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A05980" w:rsidRDefault="00A05980" w:rsidP="00A05980">
      <w:pPr>
        <w:jc w:val="center"/>
      </w:pPr>
      <w:r>
        <w:t>Министерство науки и высшего образования Российской Федерации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99666F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A07B4D" w:rsidRPr="0015599E" w:rsidRDefault="00A07B4D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A07B4D" w:rsidRPr="008B2B22" w:rsidRDefault="008B2B22" w:rsidP="008B2B22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</w:rPr>
      </w:pPr>
      <w:r w:rsidRPr="008B2B22">
        <w:rPr>
          <w:b/>
          <w:sz w:val="28"/>
          <w:szCs w:val="28"/>
        </w:rPr>
        <w:t>Оценка качества изделий обувного производства</w:t>
      </w:r>
    </w:p>
    <w:p w:rsidR="008B2B22" w:rsidRPr="00784F02" w:rsidRDefault="008B2B22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711F94">
        <w:rPr>
          <w:bCs/>
          <w:sz w:val="22"/>
          <w:szCs w:val="22"/>
        </w:rPr>
        <w:t xml:space="preserve">         академический </w:t>
      </w:r>
      <w:proofErr w:type="spellStart"/>
      <w:r w:rsidR="00711F94">
        <w:rPr>
          <w:bCs/>
          <w:sz w:val="22"/>
          <w:szCs w:val="22"/>
        </w:rPr>
        <w:t>бакалавриат</w:t>
      </w:r>
      <w:proofErr w:type="spellEnd"/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Pr="00A3162C">
        <w:rPr>
          <w:bCs/>
          <w:i/>
          <w:sz w:val="18"/>
          <w:szCs w:val="18"/>
        </w:rPr>
        <w:t xml:space="preserve"> </w:t>
      </w:r>
    </w:p>
    <w:p w:rsidR="00C8568F" w:rsidRDefault="00C8568F" w:rsidP="00711F94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711F94">
        <w:rPr>
          <w:b/>
          <w:bCs/>
          <w:sz w:val="22"/>
          <w:szCs w:val="22"/>
        </w:rPr>
        <w:t xml:space="preserve">                </w:t>
      </w:r>
      <w:r w:rsidR="00711F94">
        <w:t>27</w:t>
      </w:r>
      <w:r w:rsidR="00711F94" w:rsidRPr="00860750">
        <w:t>.03.</w:t>
      </w:r>
      <w:r w:rsidR="00711F94">
        <w:t>01</w:t>
      </w:r>
      <w:r w:rsidR="00711F94" w:rsidRPr="00860750">
        <w:t xml:space="preserve"> </w:t>
      </w:r>
      <w:r w:rsidR="00711F94">
        <w:t>Стандартизация и метрология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711F94" w:rsidRDefault="00C8568F" w:rsidP="00711F94">
      <w:pPr>
        <w:tabs>
          <w:tab w:val="right" w:leader="underscore" w:pos="8505"/>
        </w:tabs>
      </w:pPr>
      <w:r w:rsidRPr="00417EBB">
        <w:rPr>
          <w:b/>
          <w:bCs/>
        </w:rPr>
        <w:t>Профиль</w:t>
      </w:r>
      <w:r w:rsidR="00711F94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711F94">
        <w:rPr>
          <w:b/>
          <w:bCs/>
        </w:rPr>
        <w:t xml:space="preserve">           </w:t>
      </w:r>
      <w:r w:rsidR="00711F94">
        <w:t>Стандартизация и сертификация в те</w:t>
      </w:r>
      <w:r w:rsidR="00DA614D">
        <w:t>к</w:t>
      </w:r>
      <w:r w:rsidR="00711F94">
        <w:t xml:space="preserve">стильной и легкой </w:t>
      </w:r>
    </w:p>
    <w:p w:rsidR="00711F94" w:rsidRDefault="00711F94" w:rsidP="00711F94">
      <w:pPr>
        <w:tabs>
          <w:tab w:val="right" w:leader="underscore" w:pos="8505"/>
        </w:tabs>
        <w:rPr>
          <w:b/>
          <w:bCs/>
        </w:rPr>
      </w:pPr>
      <w:r>
        <w:t xml:space="preserve">                                                         промышленности</w:t>
      </w:r>
    </w:p>
    <w:p w:rsidR="00C8568F" w:rsidRDefault="00C8568F" w:rsidP="00711F94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711F94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</w:t>
      </w:r>
      <w:r w:rsidR="00711F94">
        <w:rPr>
          <w:b/>
          <w:bCs/>
        </w:rPr>
        <w:t xml:space="preserve">                        </w:t>
      </w:r>
      <w:r w:rsidR="00711F94" w:rsidRPr="00711F94">
        <w:rPr>
          <w:bCs/>
        </w:rPr>
        <w:t>очная</w:t>
      </w:r>
    </w:p>
    <w:p w:rsidR="00711F94" w:rsidRPr="0064291D" w:rsidRDefault="00711F94" w:rsidP="00711F94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Pr="00711F94" w:rsidRDefault="00113C00" w:rsidP="00113C00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="00711F94">
        <w:rPr>
          <w:bCs/>
          <w:i/>
        </w:rPr>
        <w:t xml:space="preserve">     </w:t>
      </w:r>
      <w:r w:rsidR="00711F94" w:rsidRPr="00711F94">
        <w:rPr>
          <w:bCs/>
        </w:rPr>
        <w:t>4 года</w:t>
      </w:r>
      <w:r w:rsidRPr="00711F94">
        <w:rPr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711F94">
        <w:rPr>
          <w:b/>
          <w:bCs/>
        </w:rPr>
        <w:t xml:space="preserve">        </w:t>
      </w:r>
      <w:r w:rsidR="00711F94" w:rsidRPr="00A52D69">
        <w:rPr>
          <w:bCs/>
        </w:rPr>
        <w:t>Текстильный институт им. А.Н.</w:t>
      </w:r>
      <w:r w:rsidR="00711F94">
        <w:rPr>
          <w:bCs/>
        </w:rPr>
        <w:t xml:space="preserve"> </w:t>
      </w:r>
      <w:r w:rsidR="00711F94" w:rsidRPr="00A52D69">
        <w:rPr>
          <w:bCs/>
        </w:rPr>
        <w:t>Косыгина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                 </w:t>
      </w:r>
      <w:r w:rsidR="00711F94">
        <w:rPr>
          <w:b/>
          <w:bCs/>
        </w:rPr>
        <w:t xml:space="preserve">         </w:t>
      </w:r>
      <w:r w:rsidR="00711F94">
        <w:rPr>
          <w:bCs/>
        </w:rPr>
        <w:t>М</w:t>
      </w:r>
      <w:r w:rsidR="00711F94" w:rsidRPr="00860750">
        <w:rPr>
          <w:bCs/>
        </w:rPr>
        <w:t xml:space="preserve">атериаловедения </w:t>
      </w:r>
      <w:r w:rsidR="00711F94">
        <w:rPr>
          <w:bCs/>
        </w:rPr>
        <w:t xml:space="preserve"> </w:t>
      </w:r>
      <w:r w:rsidR="00711F94" w:rsidRPr="00A52D69">
        <w:rPr>
          <w:bCs/>
        </w:rPr>
        <w:t>и товарной экспертизы</w:t>
      </w:r>
    </w:p>
    <w:p w:rsidR="00711F94" w:rsidRDefault="00711F94" w:rsidP="00C8568F">
      <w:pPr>
        <w:tabs>
          <w:tab w:val="right" w:leader="underscore" w:pos="8505"/>
        </w:tabs>
        <w:rPr>
          <w:b/>
          <w:bCs/>
        </w:rPr>
      </w:pPr>
    </w:p>
    <w:p w:rsidR="00711F94" w:rsidRDefault="00711F9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 ___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07B4D" w:rsidRDefault="00A07B4D" w:rsidP="00B323C6">
      <w:pPr>
        <w:tabs>
          <w:tab w:val="right" w:leader="underscore" w:pos="8505"/>
        </w:tabs>
      </w:pPr>
    </w:p>
    <w:p w:rsidR="00784F02" w:rsidRDefault="00784F02" w:rsidP="00B323C6">
      <w:pPr>
        <w:tabs>
          <w:tab w:val="right" w:leader="underscore" w:pos="8505"/>
        </w:tabs>
      </w:pPr>
    </w:p>
    <w:p w:rsidR="00441B14" w:rsidRDefault="00441B14" w:rsidP="00B323C6">
      <w:pPr>
        <w:tabs>
          <w:tab w:val="right" w:leader="underscore" w:pos="8505"/>
        </w:tabs>
      </w:pPr>
    </w:p>
    <w:p w:rsidR="00814193" w:rsidRDefault="00B323C6" w:rsidP="00B323C6">
      <w:pPr>
        <w:tabs>
          <w:tab w:val="right" w:leader="underscore" w:pos="8505"/>
        </w:tabs>
      </w:pPr>
      <w:r>
        <w:lastRenderedPageBreak/>
        <w:t xml:space="preserve">             </w:t>
      </w:r>
      <w:r w:rsidR="00C8568F" w:rsidRPr="00B72CDC">
        <w:t>При разработке рабочей прогр</w:t>
      </w:r>
      <w:r w:rsidR="00441B14">
        <w:t>аммы учебной дисциплины</w:t>
      </w:r>
      <w:r w:rsidR="00C8568F" w:rsidRPr="00B72CDC">
        <w:t xml:space="preserve"> 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A07B4D" w:rsidRPr="00DA614D" w:rsidRDefault="00E76CCD" w:rsidP="00DA614D">
      <w:pPr>
        <w:pStyle w:val="afe"/>
        <w:numPr>
          <w:ilvl w:val="0"/>
          <w:numId w:val="30"/>
        </w:numPr>
        <w:ind w:left="426" w:hanging="426"/>
        <w:jc w:val="both"/>
        <w:rPr>
          <w:sz w:val="24"/>
          <w:szCs w:val="24"/>
        </w:rPr>
      </w:pPr>
      <w:bookmarkStart w:id="2" w:name="_Toc264543477"/>
      <w:bookmarkStart w:id="3" w:name="_Toc264543519"/>
      <w:r w:rsidRPr="00DA614D">
        <w:rPr>
          <w:sz w:val="24"/>
          <w:szCs w:val="24"/>
        </w:rPr>
        <w:t xml:space="preserve">ФГОС ВО по направлению подготовки </w:t>
      </w:r>
      <w:r w:rsidR="00A07B4D" w:rsidRPr="00DA614D">
        <w:rPr>
          <w:sz w:val="24"/>
          <w:szCs w:val="24"/>
        </w:rPr>
        <w:t>27.03.01 Стандартизация и метрология,</w:t>
      </w:r>
    </w:p>
    <w:p w:rsidR="00A07B4D" w:rsidRPr="006568F6" w:rsidRDefault="00DA614D" w:rsidP="00DA614D">
      <w:pPr>
        <w:jc w:val="both"/>
      </w:pPr>
      <w:r>
        <w:t xml:space="preserve">       </w:t>
      </w:r>
      <w:r w:rsidR="00A07B4D" w:rsidRPr="006568F6">
        <w:t xml:space="preserve">утвержденный </w:t>
      </w:r>
      <w:r w:rsidR="00A07B4D">
        <w:t>п</w:t>
      </w:r>
      <w:r w:rsidR="00A07B4D" w:rsidRPr="006568F6">
        <w:t xml:space="preserve">риказом Министерства образования и науки РФ </w:t>
      </w:r>
    </w:p>
    <w:p w:rsidR="00A07B4D" w:rsidRPr="006568F6" w:rsidRDefault="00A07B4D" w:rsidP="00A07B4D">
      <w:pPr>
        <w:ind w:firstLine="709"/>
        <w:jc w:val="both"/>
      </w:pPr>
      <w:r w:rsidRPr="006568F6">
        <w:t xml:space="preserve">                                                                          «6» марта 2015 г.,  № 168</w:t>
      </w:r>
      <w:r w:rsidR="00DA614D">
        <w:t>;</w:t>
      </w:r>
    </w:p>
    <w:p w:rsidR="00DA614D" w:rsidRDefault="00B323C6" w:rsidP="00DA614D">
      <w:pPr>
        <w:numPr>
          <w:ilvl w:val="0"/>
          <w:numId w:val="17"/>
        </w:numPr>
        <w:ind w:left="426" w:hanging="426"/>
        <w:jc w:val="both"/>
      </w:pPr>
      <w:bookmarkStart w:id="4" w:name="_Toc264543478"/>
      <w:bookmarkStart w:id="5" w:name="_Toc264543520"/>
      <w:bookmarkEnd w:id="2"/>
      <w:bookmarkEnd w:id="3"/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</w:t>
      </w:r>
      <w:r>
        <w:t>в</w:t>
      </w:r>
      <w:r>
        <w:t>лению</w:t>
      </w:r>
      <w:r w:rsidR="00E76CCD">
        <w:t xml:space="preserve"> подготовки </w:t>
      </w:r>
      <w:r w:rsidR="00DA614D" w:rsidRPr="00DA614D">
        <w:t>27.03.01 Стандартизация и метрология</w:t>
      </w:r>
      <w:r w:rsidR="00DA614D">
        <w:t xml:space="preserve"> </w:t>
      </w:r>
    </w:p>
    <w:p w:rsidR="00441B14" w:rsidRDefault="00997620" w:rsidP="00441B14">
      <w:pPr>
        <w:tabs>
          <w:tab w:val="right" w:leader="underscore" w:pos="8505"/>
        </w:tabs>
        <w:ind w:left="426"/>
      </w:pPr>
      <w:r>
        <w:t>для  профиля</w:t>
      </w:r>
      <w:r w:rsidR="00DA614D" w:rsidRPr="00DA614D">
        <w:t xml:space="preserve"> </w:t>
      </w:r>
      <w:r w:rsidR="00DA614D">
        <w:t>Стандартизация и сертификация в текстильной и легкой                                                промышленности,</w:t>
      </w:r>
      <w:r w:rsidR="00441B14">
        <w:t xml:space="preserve"> </w:t>
      </w:r>
    </w:p>
    <w:p w:rsidR="00C8568F" w:rsidRDefault="00C8568F" w:rsidP="00441B14">
      <w:pPr>
        <w:tabs>
          <w:tab w:val="right" w:leader="underscore" w:pos="8505"/>
        </w:tabs>
        <w:ind w:left="426"/>
      </w:pPr>
      <w:r w:rsidRPr="00B72CDC">
        <w:t>утвержденн</w:t>
      </w:r>
      <w:r w:rsidR="007B31AB"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="00FB11F7" w:rsidRPr="00DC111D">
        <w:rPr>
          <w:sz w:val="20"/>
          <w:szCs w:val="20"/>
        </w:rPr>
        <w:t xml:space="preserve"> </w:t>
      </w:r>
      <w:r w:rsidRPr="00B72CDC">
        <w:t>_______20</w:t>
      </w:r>
      <w:r w:rsidR="00997620">
        <w:t>__</w:t>
      </w:r>
      <w:r w:rsidR="0088465C">
        <w:t>__г.</w:t>
      </w:r>
      <w:r>
        <w:t>, п</w:t>
      </w:r>
      <w:r w:rsidRPr="00B72CDC">
        <w:t>ротокол № _____</w:t>
      </w:r>
    </w:p>
    <w:p w:rsidR="00C8568F" w:rsidRPr="000A7462" w:rsidRDefault="00C8568F" w:rsidP="00C8568F">
      <w:pPr>
        <w:ind w:firstLine="709"/>
        <w:jc w:val="both"/>
        <w:rPr>
          <w:b/>
          <w:color w:val="FF0000"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Разработчики:</w:t>
      </w:r>
    </w:p>
    <w:p w:rsidR="0055496F" w:rsidRDefault="0055496F" w:rsidP="00C8568F">
      <w:pPr>
        <w:ind w:firstLine="709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9"/>
        <w:gridCol w:w="253"/>
        <w:gridCol w:w="1011"/>
        <w:gridCol w:w="974"/>
        <w:gridCol w:w="850"/>
        <w:gridCol w:w="3225"/>
      </w:tblGrid>
      <w:tr w:rsidR="00DF631B" w:rsidTr="00105DBB">
        <w:trPr>
          <w:jc w:val="center"/>
        </w:trPr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  <w:r w:rsidRPr="00980662">
              <w:t>Доцент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  <w:r w:rsidRPr="00980662">
              <w:t xml:space="preserve">И.Н. </w:t>
            </w:r>
            <w:proofErr w:type="spellStart"/>
            <w:r w:rsidRPr="00980662">
              <w:t>Жагрина</w:t>
            </w:r>
            <w:proofErr w:type="spellEnd"/>
          </w:p>
        </w:tc>
      </w:tr>
      <w:tr w:rsidR="00DF631B" w:rsidTr="0055496F">
        <w:trPr>
          <w:jc w:val="center"/>
        </w:trPr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DF631B" w:rsidRDefault="00DF631B" w:rsidP="00C8568F">
      <w:pPr>
        <w:ind w:firstLine="709"/>
        <w:jc w:val="both"/>
        <w:rPr>
          <w:b/>
        </w:rPr>
      </w:pPr>
    </w:p>
    <w:p w:rsidR="00DF631B" w:rsidRDefault="00DF631B" w:rsidP="00C8568F">
      <w:pPr>
        <w:ind w:firstLine="709"/>
        <w:jc w:val="both"/>
        <w:rPr>
          <w:b/>
        </w:rPr>
      </w:pPr>
    </w:p>
    <w:p w:rsidR="00DF631B" w:rsidRPr="00B72CDC" w:rsidRDefault="00DF631B" w:rsidP="00C8568F">
      <w:pPr>
        <w:ind w:firstLine="709"/>
        <w:jc w:val="both"/>
        <w:rPr>
          <w:b/>
        </w:rPr>
      </w:pPr>
    </w:p>
    <w:p w:rsidR="00C8568F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820331" w:rsidRDefault="00C8568F" w:rsidP="00820331">
      <w:pPr>
        <w:ind w:firstLine="709"/>
        <w:jc w:val="both"/>
        <w:rPr>
          <w:bCs/>
        </w:rPr>
      </w:pPr>
      <w:r w:rsidRPr="00B72CDC">
        <w:t>Рабочая программа у</w:t>
      </w:r>
      <w:r w:rsidR="00820331">
        <w:t>чебной дисциплины</w:t>
      </w:r>
      <w:r>
        <w:t xml:space="preserve">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820331">
        <w:t xml:space="preserve"> </w:t>
      </w:r>
      <w:r w:rsidR="00820331">
        <w:rPr>
          <w:bCs/>
        </w:rPr>
        <w:t>М</w:t>
      </w:r>
      <w:r w:rsidR="00820331" w:rsidRPr="00860750">
        <w:rPr>
          <w:bCs/>
        </w:rPr>
        <w:t xml:space="preserve">атериаловедения </w:t>
      </w:r>
      <w:r w:rsidR="00820331">
        <w:rPr>
          <w:bCs/>
        </w:rPr>
        <w:t xml:space="preserve"> </w:t>
      </w:r>
      <w:r w:rsidR="00820331" w:rsidRPr="00A52D69">
        <w:rPr>
          <w:bCs/>
        </w:rPr>
        <w:t>и товарной экспертизы</w:t>
      </w:r>
    </w:p>
    <w:p w:rsidR="00820331" w:rsidRDefault="00820331" w:rsidP="00820331">
      <w:pPr>
        <w:ind w:firstLine="709"/>
        <w:jc w:val="both"/>
      </w:pPr>
    </w:p>
    <w:p w:rsidR="00C8568F" w:rsidRDefault="00C8568F" w:rsidP="005A5B67">
      <w:pPr>
        <w:jc w:val="both"/>
      </w:pPr>
      <w:r w:rsidRPr="00B72CDC">
        <w:t>____________20_</w:t>
      </w:r>
      <w:r w:rsidR="00FD014D">
        <w:t>__</w:t>
      </w:r>
      <w:r w:rsidRPr="00B72CDC">
        <w:t>_г.</w:t>
      </w:r>
      <w:r w:rsidR="00FD014D">
        <w:t>,  п</w:t>
      </w:r>
      <w:r w:rsidR="00FD014D" w:rsidRPr="00B72CDC">
        <w:t>ротокол № _____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3F52F5" w:rsidRDefault="005A5B67" w:rsidP="005A5B67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>Руководитель ОПОП             _______</w:t>
      </w:r>
      <w:r w:rsidR="001E6C8E">
        <w:rPr>
          <w:b/>
        </w:rPr>
        <w:t xml:space="preserve">_______      </w:t>
      </w:r>
      <w:r w:rsidR="003F52F5">
        <w:rPr>
          <w:b/>
        </w:rPr>
        <w:t xml:space="preserve">       </w:t>
      </w:r>
      <w:r w:rsidR="001E6C8E">
        <w:rPr>
          <w:b/>
        </w:rPr>
        <w:t xml:space="preserve"> </w:t>
      </w:r>
      <w:r>
        <w:rPr>
          <w:b/>
        </w:rPr>
        <w:t>(</w:t>
      </w:r>
      <w:r w:rsidR="001E6C8E">
        <w:rPr>
          <w:b/>
        </w:rPr>
        <w:t xml:space="preserve">И.Н. </w:t>
      </w:r>
      <w:proofErr w:type="spellStart"/>
      <w:r w:rsidR="001E6C8E">
        <w:rPr>
          <w:b/>
        </w:rPr>
        <w:t>Жагрина</w:t>
      </w:r>
      <w:proofErr w:type="spellEnd"/>
      <w:r w:rsidR="001E6C8E">
        <w:rPr>
          <w:b/>
        </w:rPr>
        <w:t>)</w:t>
      </w:r>
      <w:r w:rsidRPr="005A5B67">
        <w:rPr>
          <w:i/>
          <w:sz w:val="20"/>
          <w:szCs w:val="20"/>
        </w:rPr>
        <w:t xml:space="preserve">   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3F52F5">
        <w:rPr>
          <w:b/>
        </w:rPr>
        <w:t xml:space="preserve">  ______________              (Ю.С. Шустов)</w:t>
      </w:r>
    </w:p>
    <w:p w:rsidR="003F52F5" w:rsidRDefault="003F52F5" w:rsidP="00C8568F">
      <w:pPr>
        <w:ind w:firstLine="709"/>
        <w:jc w:val="both"/>
        <w:rPr>
          <w:b/>
        </w:rPr>
      </w:pPr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</w:t>
      </w: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</w:t>
      </w:r>
      <w:r w:rsidR="003F52F5">
        <w:rPr>
          <w:b/>
        </w:rPr>
        <w:t xml:space="preserve">    </w:t>
      </w:r>
      <w:r w:rsidR="00C8568F">
        <w:rPr>
          <w:b/>
        </w:rPr>
        <w:t xml:space="preserve">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3F52F5">
        <w:rPr>
          <w:u w:val="single"/>
        </w:rPr>
        <w:t xml:space="preserve">   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</w:t>
      </w:r>
      <w:bookmarkEnd w:id="10"/>
      <w:bookmarkEnd w:id="11"/>
      <w:r w:rsidR="003F52F5">
        <w:t xml:space="preserve"> </w:t>
      </w:r>
      <w:r w:rsidR="003F52F5" w:rsidRPr="003F52F5">
        <w:rPr>
          <w:b/>
        </w:rPr>
        <w:t xml:space="preserve">(К.Э. </w:t>
      </w:r>
      <w:proofErr w:type="spellStart"/>
      <w:r w:rsidR="003F52F5" w:rsidRPr="003F52F5">
        <w:rPr>
          <w:b/>
        </w:rPr>
        <w:t>Разумеев</w:t>
      </w:r>
      <w:proofErr w:type="spellEnd"/>
      <w:r w:rsidR="003F52F5">
        <w:t>)</w:t>
      </w:r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="005A5B67" w:rsidRPr="005A5B67">
        <w:rPr>
          <w:i/>
          <w:sz w:val="20"/>
          <w:szCs w:val="20"/>
        </w:rPr>
        <w:t xml:space="preserve">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B72CDC">
        <w:t>____________20_</w:t>
      </w:r>
      <w:r w:rsidR="00D46A43">
        <w:t>__</w:t>
      </w:r>
      <w:r>
        <w:t>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3D2D0B" w:rsidRDefault="00D46A43" w:rsidP="00C8568F">
      <w:pPr>
        <w:ind w:firstLine="709"/>
        <w:jc w:val="both"/>
        <w:rPr>
          <w:b/>
          <w:i/>
          <w:color w:val="FF0000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E708C" w:rsidRDefault="00DE708C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B94A67" w:rsidRDefault="00B94A67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150EF9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i/>
        </w:rPr>
      </w:pPr>
      <w:r w:rsidRPr="001A65E2">
        <w:t xml:space="preserve">Дисциплина </w:t>
      </w:r>
      <w:r w:rsidR="00150EF9">
        <w:t>«</w:t>
      </w:r>
      <w:r w:rsidR="00B94A67">
        <w:t>Оценка качества изделий обувного производства</w:t>
      </w:r>
      <w:r w:rsidR="00150EF9"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150EF9">
        <w:t>вариативную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</w:p>
    <w:p w:rsidR="00150EF9" w:rsidRPr="001A65E2" w:rsidRDefault="00150EF9" w:rsidP="00FD3EC4">
      <w:pPr>
        <w:jc w:val="both"/>
        <w:rPr>
          <w:i/>
        </w:rPr>
      </w:pP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784F02" w:rsidRPr="00E86A94" w:rsidTr="00C851F8">
        <w:tc>
          <w:tcPr>
            <w:tcW w:w="1540" w:type="dxa"/>
            <w:shd w:val="clear" w:color="auto" w:fill="auto"/>
          </w:tcPr>
          <w:p w:rsidR="00784F02" w:rsidRPr="00F766BF" w:rsidRDefault="00784F02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784F02" w:rsidRPr="00F766BF" w:rsidRDefault="00784F02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8E139E" w:rsidRPr="00724953" w:rsidTr="00E5497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E139E" w:rsidRPr="000B76EE" w:rsidRDefault="008E139E" w:rsidP="000B76EE">
            <w:pPr>
              <w:jc w:val="center"/>
            </w:pPr>
            <w:r w:rsidRPr="006F254E">
              <w:rPr>
                <w:color w:val="000000"/>
              </w:rPr>
              <w:t>ПК-</w:t>
            </w:r>
            <w:r w:rsidR="000B76EE">
              <w:rPr>
                <w:color w:val="000000"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E139E" w:rsidRPr="006F254E" w:rsidRDefault="00A2386F" w:rsidP="00A2386F">
            <w:pPr>
              <w:pStyle w:val="s1"/>
            </w:pPr>
            <w:r>
              <w:t>способность определять номенклатуру измеряемых и контролируемых п</w:t>
            </w:r>
            <w:r>
              <w:t>а</w:t>
            </w:r>
            <w:r>
              <w:t>раметров продукции и технологических процессов, устанавливать опт</w:t>
            </w:r>
            <w:r>
              <w:t>и</w:t>
            </w:r>
            <w:r>
              <w:t>мальные нормы точности измерений и достоверности контроля, выбирать средства измерений и контроля, разрабатывать локальные поверочные сх</w:t>
            </w:r>
            <w:r>
              <w:t>е</w:t>
            </w:r>
            <w:r>
              <w:t>мы и проводить поверку, калибровку, юстировку и ремонт средств измер</w:t>
            </w:r>
            <w:r>
              <w:t>е</w:t>
            </w:r>
            <w:r>
              <w:t>ний</w:t>
            </w:r>
          </w:p>
        </w:tc>
      </w:tr>
      <w:tr w:rsidR="008E139E" w:rsidRPr="00724953" w:rsidTr="00E5497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E139E" w:rsidRPr="000B76EE" w:rsidRDefault="008E139E" w:rsidP="000B76EE">
            <w:pPr>
              <w:jc w:val="center"/>
            </w:pPr>
            <w:r w:rsidRPr="006F254E">
              <w:rPr>
                <w:color w:val="000000"/>
              </w:rPr>
              <w:t>ПК-</w:t>
            </w:r>
            <w:r w:rsidR="000B76EE">
              <w:rPr>
                <w:color w:val="000000"/>
              </w:rPr>
              <w:t>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E139E" w:rsidRPr="006F254E" w:rsidRDefault="00A2386F" w:rsidP="00A2386F">
            <w:pPr>
              <w:pStyle w:val="s1"/>
            </w:pPr>
            <w:r>
              <w:t>способность производить оценку уровня брака, анализировать его причины и разрабатывать предложения по его предупреждению и устранению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23"/>
        <w:gridCol w:w="2581"/>
        <w:gridCol w:w="922"/>
        <w:gridCol w:w="937"/>
        <w:gridCol w:w="937"/>
        <w:gridCol w:w="937"/>
        <w:gridCol w:w="1537"/>
      </w:tblGrid>
      <w:tr w:rsidR="00B94A67" w:rsidTr="000B76EE">
        <w:trPr>
          <w:jc w:val="center"/>
        </w:trPr>
        <w:tc>
          <w:tcPr>
            <w:tcW w:w="42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94A67" w:rsidRDefault="00B94A67" w:rsidP="005D3E8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7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доемкость</w:t>
            </w:r>
          </w:p>
        </w:tc>
      </w:tr>
      <w:tr w:rsidR="00B94A67" w:rsidTr="000B76EE">
        <w:trPr>
          <w:jc w:val="center"/>
        </w:trPr>
        <w:tc>
          <w:tcPr>
            <w:tcW w:w="42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A67" w:rsidRDefault="00B94A67" w:rsidP="00970DB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5D3E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A67" w:rsidRDefault="00B94A67" w:rsidP="005D3E8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A67" w:rsidRDefault="00B94A67" w:rsidP="005D3E8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A67" w:rsidRDefault="00B94A67" w:rsidP="005D3E8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B76EE" w:rsidTr="000B76EE">
        <w:trPr>
          <w:jc w:val="center"/>
        </w:trPr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0B76EE" w:rsidTr="000B76EE">
        <w:trPr>
          <w:jc w:val="center"/>
        </w:trPr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0B76EE" w:rsidTr="000B76EE">
        <w:trPr>
          <w:jc w:val="center"/>
        </w:trPr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</w:pPr>
            <w:r>
              <w:rPr>
                <w:bCs/>
                <w:sz w:val="22"/>
                <w:szCs w:val="22"/>
              </w:rPr>
              <w:t>70</w:t>
            </w:r>
          </w:p>
        </w:tc>
      </w:tr>
      <w:tr w:rsidR="000B76EE" w:rsidTr="000B76EE">
        <w:trPr>
          <w:jc w:val="center"/>
        </w:trPr>
        <w:tc>
          <w:tcPr>
            <w:tcW w:w="1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0B76EE" w:rsidTr="000B76EE">
        <w:trPr>
          <w:jc w:val="center"/>
        </w:trPr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</w:pPr>
          </w:p>
        </w:tc>
      </w:tr>
      <w:tr w:rsidR="000B76EE" w:rsidTr="000B76EE">
        <w:trPr>
          <w:jc w:val="center"/>
        </w:trPr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B76EE" w:rsidTr="000B76EE">
        <w:trPr>
          <w:jc w:val="center"/>
        </w:trPr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0B76E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</w:tr>
      <w:tr w:rsidR="000B76EE" w:rsidTr="000B76EE">
        <w:trPr>
          <w:jc w:val="center"/>
        </w:trPr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B76EE" w:rsidTr="000B76EE">
        <w:trPr>
          <w:jc w:val="center"/>
        </w:trPr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0B76EE" w:rsidTr="000B76EE">
        <w:trPr>
          <w:jc w:val="center"/>
        </w:trPr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B94A67" w:rsidTr="000B76EE">
        <w:trPr>
          <w:jc w:val="center"/>
        </w:trPr>
        <w:tc>
          <w:tcPr>
            <w:tcW w:w="9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94A67" w:rsidTr="000B76EE">
        <w:trPr>
          <w:jc w:val="center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A67" w:rsidTr="000B76EE">
        <w:trPr>
          <w:jc w:val="center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</w:t>
            </w: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gramStart"/>
            <w:r>
              <w:rPr>
                <w:bCs/>
                <w:sz w:val="22"/>
                <w:szCs w:val="22"/>
              </w:rPr>
              <w:t>.з</w:t>
            </w:r>
            <w:proofErr w:type="gramEnd"/>
            <w:r>
              <w:rPr>
                <w:bCs/>
                <w:sz w:val="22"/>
                <w:szCs w:val="22"/>
              </w:rPr>
              <w:t>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5D3E80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Диф</w:t>
            </w:r>
            <w:proofErr w:type="spellEnd"/>
            <w:r>
              <w:rPr>
                <w:bCs/>
                <w:sz w:val="20"/>
                <w:szCs w:val="20"/>
              </w:rPr>
              <w:t>. зачет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5D3E80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Диф</w:t>
            </w:r>
            <w:proofErr w:type="spellEnd"/>
            <w:r>
              <w:rPr>
                <w:bCs/>
                <w:sz w:val="20"/>
                <w:szCs w:val="20"/>
              </w:rPr>
              <w:t>. зачет</w:t>
            </w:r>
          </w:p>
        </w:tc>
      </w:tr>
      <w:tr w:rsidR="00B94A67" w:rsidTr="000B76EE">
        <w:trPr>
          <w:jc w:val="center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94A67" w:rsidTr="000B76EE">
        <w:trPr>
          <w:trHeight w:val="431"/>
          <w:jc w:val="center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D80B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та/Курсовой</w:t>
            </w:r>
            <w:r w:rsidR="00D80B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p w:rsidR="005D5C61" w:rsidRDefault="005D5C61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p w:rsidR="005D5C61" w:rsidRDefault="005D5C61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p w:rsidR="005D5C61" w:rsidRDefault="005D5C61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567"/>
        <w:gridCol w:w="1701"/>
        <w:gridCol w:w="567"/>
        <w:gridCol w:w="3118"/>
        <w:gridCol w:w="567"/>
        <w:gridCol w:w="567"/>
        <w:gridCol w:w="2835"/>
      </w:tblGrid>
      <w:tr w:rsidR="005D5C61" w:rsidRPr="002D001D" w:rsidTr="00F66FF1">
        <w:tc>
          <w:tcPr>
            <w:tcW w:w="1843" w:type="dxa"/>
            <w:vMerge w:val="restart"/>
          </w:tcPr>
          <w:p w:rsidR="005D5C61" w:rsidRPr="002D001D" w:rsidRDefault="005D5C61" w:rsidP="00F66FF1">
            <w:pPr>
              <w:jc w:val="both"/>
            </w:pPr>
            <w:r w:rsidRPr="002D001D">
              <w:rPr>
                <w:b/>
                <w:bCs/>
              </w:rPr>
              <w:t>Наименование раздела уче</w:t>
            </w:r>
            <w:r w:rsidRPr="002D001D">
              <w:rPr>
                <w:b/>
                <w:bCs/>
              </w:rPr>
              <w:t>б</w:t>
            </w:r>
            <w:r w:rsidRPr="002D001D">
              <w:rPr>
                <w:b/>
                <w:bCs/>
              </w:rPr>
              <w:t>ной дисци</w:t>
            </w:r>
            <w:r w:rsidRPr="002D001D">
              <w:rPr>
                <w:b/>
                <w:bCs/>
              </w:rPr>
              <w:t>п</w:t>
            </w:r>
            <w:r w:rsidRPr="002D001D">
              <w:rPr>
                <w:b/>
                <w:bCs/>
              </w:rPr>
              <w:t xml:space="preserve">лины </w:t>
            </w:r>
          </w:p>
        </w:tc>
        <w:tc>
          <w:tcPr>
            <w:tcW w:w="3686" w:type="dxa"/>
            <w:gridSpan w:val="2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Лекции</w:t>
            </w:r>
          </w:p>
        </w:tc>
        <w:tc>
          <w:tcPr>
            <w:tcW w:w="2268" w:type="dxa"/>
            <w:gridSpan w:val="2"/>
            <w:vAlign w:val="center"/>
          </w:tcPr>
          <w:p w:rsidR="005D5C61" w:rsidRPr="00D8662A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8662A">
              <w:rPr>
                <w:b/>
                <w:bCs/>
                <w:sz w:val="20"/>
                <w:szCs w:val="20"/>
              </w:rPr>
              <w:t>Наименование пра</w:t>
            </w:r>
            <w:r w:rsidRPr="00D8662A">
              <w:rPr>
                <w:b/>
                <w:bCs/>
                <w:sz w:val="20"/>
                <w:szCs w:val="20"/>
              </w:rPr>
              <w:t>к</w:t>
            </w:r>
            <w:r w:rsidRPr="00D8662A">
              <w:rPr>
                <w:b/>
                <w:bCs/>
                <w:sz w:val="20"/>
                <w:szCs w:val="20"/>
              </w:rPr>
              <w:t>тических (семина</w:t>
            </w:r>
            <w:r w:rsidRPr="00D8662A">
              <w:rPr>
                <w:b/>
                <w:bCs/>
                <w:sz w:val="20"/>
                <w:szCs w:val="20"/>
              </w:rPr>
              <w:t>р</w:t>
            </w:r>
            <w:r w:rsidRPr="00D8662A">
              <w:rPr>
                <w:b/>
                <w:bCs/>
                <w:sz w:val="20"/>
                <w:szCs w:val="20"/>
              </w:rPr>
              <w:t>ских) занятий</w:t>
            </w:r>
          </w:p>
        </w:tc>
        <w:tc>
          <w:tcPr>
            <w:tcW w:w="3685" w:type="dxa"/>
            <w:gridSpan w:val="2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D001D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D5C61" w:rsidRPr="002D001D" w:rsidRDefault="005D5C61" w:rsidP="00F66FF1">
            <w:pPr>
              <w:ind w:left="113" w:right="113"/>
              <w:jc w:val="both"/>
              <w:rPr>
                <w:b/>
              </w:rPr>
            </w:pPr>
            <w:r w:rsidRPr="002D001D">
              <w:rPr>
                <w:b/>
              </w:rPr>
              <w:t>Итого по учебному пл</w:t>
            </w:r>
            <w:r w:rsidRPr="002D001D">
              <w:rPr>
                <w:b/>
              </w:rPr>
              <w:t>а</w:t>
            </w:r>
            <w:r w:rsidRPr="002D001D">
              <w:rPr>
                <w:b/>
              </w:rPr>
              <w:t xml:space="preserve">ну </w:t>
            </w:r>
          </w:p>
          <w:p w:rsidR="005D5C61" w:rsidRPr="002D001D" w:rsidRDefault="005D5C61" w:rsidP="00F66FF1">
            <w:pPr>
              <w:ind w:right="113" w:hanging="15"/>
              <w:jc w:val="both"/>
            </w:pPr>
            <w:r w:rsidRPr="002D001D">
              <w:t xml:space="preserve">  </w:t>
            </w:r>
          </w:p>
        </w:tc>
        <w:tc>
          <w:tcPr>
            <w:tcW w:w="2835" w:type="dxa"/>
            <w:vMerge w:val="restart"/>
          </w:tcPr>
          <w:p w:rsidR="005D5C61" w:rsidRPr="002D001D" w:rsidRDefault="005D5C61" w:rsidP="00F66FF1">
            <w:pPr>
              <w:ind w:hanging="15"/>
              <w:jc w:val="center"/>
            </w:pPr>
          </w:p>
          <w:p w:rsidR="005D5C61" w:rsidRPr="002D001D" w:rsidRDefault="005D5C61" w:rsidP="00F66FF1">
            <w:pPr>
              <w:ind w:hanging="15"/>
              <w:jc w:val="both"/>
              <w:rPr>
                <w:b/>
              </w:rPr>
            </w:pPr>
            <w:r w:rsidRPr="002D001D">
              <w:rPr>
                <w:b/>
              </w:rPr>
              <w:t>Форма текущего и промежуточного ко</w:t>
            </w:r>
            <w:r w:rsidRPr="002D001D">
              <w:rPr>
                <w:b/>
              </w:rPr>
              <w:t>н</w:t>
            </w:r>
            <w:r w:rsidRPr="002D001D">
              <w:rPr>
                <w:b/>
              </w:rPr>
              <w:t>троля успеваемости</w:t>
            </w:r>
          </w:p>
          <w:p w:rsidR="005D5C61" w:rsidRPr="002D001D" w:rsidRDefault="005D5C61" w:rsidP="00F66FF1">
            <w:pPr>
              <w:jc w:val="both"/>
              <w:rPr>
                <w:b/>
              </w:rPr>
            </w:pPr>
            <w:r w:rsidRPr="002D001D">
              <w:rPr>
                <w:b/>
              </w:rPr>
              <w:t>(оценочные  средства)</w:t>
            </w:r>
          </w:p>
          <w:p w:rsidR="005D5C61" w:rsidRPr="002D001D" w:rsidRDefault="005D5C61" w:rsidP="00F66FF1">
            <w:pPr>
              <w:jc w:val="center"/>
              <w:rPr>
                <w:b/>
              </w:rPr>
            </w:pPr>
          </w:p>
          <w:p w:rsidR="005D5C61" w:rsidRPr="002D001D" w:rsidRDefault="005D5C61" w:rsidP="00F66FF1">
            <w:pPr>
              <w:jc w:val="center"/>
            </w:pPr>
          </w:p>
          <w:p w:rsidR="005D5C61" w:rsidRPr="002D001D" w:rsidRDefault="005D5C61" w:rsidP="00F66FF1">
            <w:pPr>
              <w:jc w:val="both"/>
            </w:pPr>
          </w:p>
          <w:p w:rsidR="005D5C61" w:rsidRPr="002D001D" w:rsidRDefault="005D5C61" w:rsidP="00F66FF1">
            <w:pPr>
              <w:jc w:val="both"/>
              <w:rPr>
                <w:i/>
              </w:rPr>
            </w:pPr>
          </w:p>
        </w:tc>
      </w:tr>
      <w:tr w:rsidR="005D5C61" w:rsidRPr="002D001D" w:rsidTr="00F66FF1">
        <w:trPr>
          <w:cantSplit/>
          <w:trHeight w:val="1134"/>
        </w:trPr>
        <w:tc>
          <w:tcPr>
            <w:tcW w:w="1843" w:type="dxa"/>
            <w:vMerge/>
          </w:tcPr>
          <w:p w:rsidR="005D5C61" w:rsidRPr="002D001D" w:rsidRDefault="005D5C61" w:rsidP="00F66FF1">
            <w:pPr>
              <w:jc w:val="both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Тематика</w:t>
            </w: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Трудоемкость, час</w:t>
            </w:r>
          </w:p>
        </w:tc>
        <w:tc>
          <w:tcPr>
            <w:tcW w:w="1701" w:type="dxa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 xml:space="preserve">Тематика </w:t>
            </w: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практического</w:t>
            </w: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Трудоемкость, час</w:t>
            </w:r>
          </w:p>
        </w:tc>
        <w:tc>
          <w:tcPr>
            <w:tcW w:w="3118" w:type="dxa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Тематика лабораторной р</w:t>
            </w:r>
            <w:r w:rsidRPr="002D001D">
              <w:rPr>
                <w:bCs/>
              </w:rPr>
              <w:t>а</w:t>
            </w:r>
            <w:r w:rsidRPr="002D001D">
              <w:rPr>
                <w:bCs/>
              </w:rPr>
              <w:t>боты</w:t>
            </w: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D5C61" w:rsidRPr="002D001D" w:rsidRDefault="005D5C61" w:rsidP="00F66FF1">
            <w:pPr>
              <w:ind w:left="113" w:right="113"/>
              <w:rPr>
                <w:i/>
              </w:rPr>
            </w:pPr>
            <w:r w:rsidRPr="002D001D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D5C61" w:rsidRPr="002D001D" w:rsidRDefault="005D5C61" w:rsidP="00F66FF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5D5C61" w:rsidRPr="002D001D" w:rsidRDefault="005D5C61" w:rsidP="00F66FF1">
            <w:pPr>
              <w:jc w:val="both"/>
              <w:rPr>
                <w:i/>
              </w:rPr>
            </w:pPr>
          </w:p>
        </w:tc>
      </w:tr>
      <w:tr w:rsidR="005D5C61" w:rsidRPr="002D001D" w:rsidTr="00F66FF1">
        <w:tc>
          <w:tcPr>
            <w:tcW w:w="12049" w:type="dxa"/>
            <w:gridSpan w:val="8"/>
          </w:tcPr>
          <w:p w:rsidR="005D5C61" w:rsidRPr="002D001D" w:rsidRDefault="005D5C61" w:rsidP="00F66FF1">
            <w:pPr>
              <w:jc w:val="center"/>
              <w:rPr>
                <w:b/>
              </w:rPr>
            </w:pPr>
            <w:r w:rsidRPr="002D001D">
              <w:rPr>
                <w:b/>
              </w:rPr>
              <w:t xml:space="preserve">Семестр № 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vMerge w:val="restart"/>
          </w:tcPr>
          <w:p w:rsidR="005D5C61" w:rsidRDefault="005D5C61" w:rsidP="00F66FF1">
            <w:pPr>
              <w:jc w:val="both"/>
              <w:rPr>
                <w:b/>
              </w:rPr>
            </w:pPr>
          </w:p>
          <w:p w:rsidR="005D5C61" w:rsidRDefault="005D5C61" w:rsidP="00F66FF1">
            <w:pPr>
              <w:jc w:val="both"/>
              <w:rPr>
                <w:b/>
              </w:rPr>
            </w:pPr>
          </w:p>
          <w:p w:rsidR="005D5C61" w:rsidRDefault="005D5C61" w:rsidP="00F66FF1">
            <w:pPr>
              <w:jc w:val="both"/>
              <w:rPr>
                <w:b/>
              </w:rPr>
            </w:pPr>
          </w:p>
          <w:p w:rsidR="005D5C61" w:rsidRDefault="005D5C61" w:rsidP="00F66FF1">
            <w:pPr>
              <w:jc w:val="both"/>
              <w:rPr>
                <w:b/>
              </w:rPr>
            </w:pPr>
          </w:p>
          <w:p w:rsidR="005D5C61" w:rsidRDefault="005D5C61" w:rsidP="00F66FF1">
            <w:pPr>
              <w:jc w:val="both"/>
              <w:rPr>
                <w:b/>
              </w:rPr>
            </w:pPr>
          </w:p>
          <w:p w:rsidR="005D5C61" w:rsidRPr="002D001D" w:rsidRDefault="005D5C61" w:rsidP="00F66FF1">
            <w:pPr>
              <w:jc w:val="both"/>
              <w:rPr>
                <w:b/>
              </w:rPr>
            </w:pPr>
            <w:r w:rsidRPr="002D001D">
              <w:rPr>
                <w:b/>
              </w:rPr>
              <w:t>Текущий контроль у</w:t>
            </w:r>
            <w:r w:rsidRPr="002D001D">
              <w:rPr>
                <w:b/>
              </w:rPr>
              <w:t>с</w:t>
            </w:r>
            <w:r w:rsidRPr="002D001D">
              <w:rPr>
                <w:b/>
              </w:rPr>
              <w:t>певаемости:</w:t>
            </w:r>
          </w:p>
          <w:p w:rsidR="005D5C61" w:rsidRPr="00F766BF" w:rsidRDefault="005D5C61" w:rsidP="00F66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Защита ЛР</w:t>
            </w:r>
          </w:p>
          <w:p w:rsidR="005D5C61" w:rsidRPr="002D001D" w:rsidRDefault="005D5C61" w:rsidP="00F66FF1">
            <w:pPr>
              <w:jc w:val="both"/>
              <w:rPr>
                <w:b/>
              </w:rPr>
            </w:pPr>
            <w:r w:rsidRPr="002D001D">
              <w:rPr>
                <w:b/>
              </w:rPr>
              <w:t xml:space="preserve"> </w:t>
            </w:r>
          </w:p>
          <w:p w:rsidR="005D5C61" w:rsidRPr="002D001D" w:rsidRDefault="005D5C61" w:rsidP="00F66FF1">
            <w:pPr>
              <w:jc w:val="both"/>
              <w:rPr>
                <w:b/>
              </w:rPr>
            </w:pPr>
            <w:r w:rsidRPr="002D001D">
              <w:rPr>
                <w:b/>
              </w:rPr>
              <w:t>Промежуточная атт</w:t>
            </w:r>
            <w:r w:rsidRPr="002D001D">
              <w:rPr>
                <w:b/>
              </w:rPr>
              <w:t>е</w:t>
            </w:r>
            <w:r w:rsidRPr="002D001D">
              <w:rPr>
                <w:b/>
              </w:rPr>
              <w:t>стация:</w:t>
            </w:r>
          </w:p>
          <w:p w:rsidR="005D5C61" w:rsidRPr="002D001D" w:rsidRDefault="005D5C61" w:rsidP="00F66FF1">
            <w:pPr>
              <w:jc w:val="center"/>
              <w:rPr>
                <w:i/>
                <w:highlight w:val="yellow"/>
              </w:rPr>
            </w:pPr>
            <w:proofErr w:type="spellStart"/>
            <w:r>
              <w:rPr>
                <w:i/>
              </w:rPr>
              <w:t>Диф.зачет</w:t>
            </w:r>
            <w:proofErr w:type="spellEnd"/>
          </w:p>
        </w:tc>
      </w:tr>
      <w:tr w:rsidR="005D5C61" w:rsidRPr="000A4485" w:rsidTr="00F66FF1">
        <w:trPr>
          <w:trHeight w:val="331"/>
        </w:trPr>
        <w:tc>
          <w:tcPr>
            <w:tcW w:w="1843" w:type="dxa"/>
            <w:vAlign w:val="center"/>
          </w:tcPr>
          <w:p w:rsidR="005D5C61" w:rsidRPr="00BD623E" w:rsidRDefault="005D5C61" w:rsidP="00F66FF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Классификация</w:t>
            </w:r>
            <w:r w:rsidRPr="00BD623E">
              <w:rPr>
                <w:bCs/>
              </w:rPr>
              <w:t xml:space="preserve"> </w:t>
            </w:r>
            <w:r w:rsidR="00F66FF1">
              <w:rPr>
                <w:bCs/>
              </w:rPr>
              <w:t>обуви</w:t>
            </w:r>
          </w:p>
        </w:tc>
        <w:tc>
          <w:tcPr>
            <w:tcW w:w="3119" w:type="dxa"/>
            <w:vAlign w:val="center"/>
          </w:tcPr>
          <w:p w:rsidR="005D5C61" w:rsidRDefault="005D5C61" w:rsidP="00F66FF1">
            <w:pPr>
              <w:ind w:right="-1"/>
              <w:rPr>
                <w:bCs/>
              </w:rPr>
            </w:pPr>
            <w:r>
              <w:rPr>
                <w:bCs/>
              </w:rPr>
              <w:t>Классификация обуви и других изделий из кожи</w:t>
            </w:r>
            <w:r w:rsidR="00F66FF1">
              <w:rPr>
                <w:bCs/>
              </w:rPr>
              <w:t>.</w:t>
            </w:r>
          </w:p>
          <w:p w:rsidR="00F66FF1" w:rsidRDefault="00F66FF1" w:rsidP="00F66FF1">
            <w:pPr>
              <w:ind w:right="-1"/>
              <w:rPr>
                <w:bCs/>
              </w:rPr>
            </w:pPr>
            <w:r>
              <w:rPr>
                <w:bCs/>
              </w:rPr>
              <w:t>Детали обуви.</w:t>
            </w:r>
          </w:p>
          <w:p w:rsidR="005D5C61" w:rsidRPr="002D001D" w:rsidRDefault="005D5C61" w:rsidP="00F66FF1">
            <w:pPr>
              <w:ind w:right="-1"/>
            </w:pPr>
          </w:p>
        </w:tc>
        <w:tc>
          <w:tcPr>
            <w:tcW w:w="567" w:type="dxa"/>
            <w:vAlign w:val="center"/>
          </w:tcPr>
          <w:p w:rsidR="005D5C61" w:rsidRPr="002D001D" w:rsidRDefault="005E0BA7" w:rsidP="00F66FF1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D5C61" w:rsidRPr="002D001D" w:rsidRDefault="005D5C61" w:rsidP="00F66FF1">
            <w:pPr>
              <w:jc w:val="center"/>
            </w:pPr>
          </w:p>
        </w:tc>
        <w:tc>
          <w:tcPr>
            <w:tcW w:w="3118" w:type="dxa"/>
            <w:vAlign w:val="center"/>
          </w:tcPr>
          <w:p w:rsidR="005D5C61" w:rsidRDefault="005D5C61" w:rsidP="00F66FF1">
            <w:pPr>
              <w:rPr>
                <w:bCs/>
              </w:rPr>
            </w:pPr>
            <w:r w:rsidRPr="00BD623E">
              <w:rPr>
                <w:bCs/>
              </w:rPr>
              <w:t>Классификация обуви</w:t>
            </w:r>
            <w:r>
              <w:rPr>
                <w:bCs/>
              </w:rPr>
              <w:t>.</w:t>
            </w:r>
          </w:p>
          <w:p w:rsidR="005D5C61" w:rsidRDefault="00F66FF1" w:rsidP="00F66FF1">
            <w:pPr>
              <w:rPr>
                <w:bCs/>
              </w:rPr>
            </w:pPr>
            <w:r>
              <w:rPr>
                <w:bCs/>
              </w:rPr>
              <w:t>Р</w:t>
            </w:r>
            <w:r w:rsidR="005D5C61" w:rsidRPr="00BD623E">
              <w:rPr>
                <w:bCs/>
              </w:rPr>
              <w:t>азмерно-полнотн</w:t>
            </w:r>
            <w:r>
              <w:rPr>
                <w:bCs/>
              </w:rPr>
              <w:t>ый а</w:t>
            </w:r>
            <w:r>
              <w:rPr>
                <w:bCs/>
              </w:rPr>
              <w:t>с</w:t>
            </w:r>
            <w:r>
              <w:rPr>
                <w:bCs/>
              </w:rPr>
              <w:t>сортимент</w:t>
            </w:r>
            <w:r w:rsidR="005D5C61" w:rsidRPr="00BD623E">
              <w:rPr>
                <w:bCs/>
              </w:rPr>
              <w:t xml:space="preserve"> обуви</w:t>
            </w:r>
            <w:r w:rsidR="005D5C61">
              <w:rPr>
                <w:bCs/>
              </w:rPr>
              <w:t>.</w:t>
            </w:r>
          </w:p>
          <w:p w:rsidR="00F66FF1" w:rsidRPr="002D001D" w:rsidRDefault="00F66FF1" w:rsidP="00F66FF1">
            <w:pPr>
              <w:rPr>
                <w:i/>
              </w:rPr>
            </w:pPr>
            <w:r>
              <w:rPr>
                <w:bCs/>
              </w:rPr>
              <w:t>Детали обуви.</w:t>
            </w:r>
          </w:p>
        </w:tc>
        <w:tc>
          <w:tcPr>
            <w:tcW w:w="567" w:type="dxa"/>
            <w:vAlign w:val="center"/>
          </w:tcPr>
          <w:p w:rsidR="005D5C61" w:rsidRPr="000A4485" w:rsidRDefault="005E0BA7" w:rsidP="00F66FF1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D5C61" w:rsidRPr="000A4485" w:rsidRDefault="005D5C61" w:rsidP="005E0BA7">
            <w:pPr>
              <w:jc w:val="center"/>
            </w:pPr>
            <w:r>
              <w:t>1</w:t>
            </w:r>
            <w:r w:rsidR="005E0BA7">
              <w:t>0</w:t>
            </w:r>
          </w:p>
        </w:tc>
        <w:tc>
          <w:tcPr>
            <w:tcW w:w="2835" w:type="dxa"/>
            <w:vMerge/>
            <w:vAlign w:val="center"/>
          </w:tcPr>
          <w:p w:rsidR="005D5C61" w:rsidRPr="000A4485" w:rsidRDefault="005D5C61" w:rsidP="00F66FF1">
            <w:pPr>
              <w:jc w:val="center"/>
            </w:pPr>
          </w:p>
        </w:tc>
      </w:tr>
      <w:tr w:rsidR="005D5C61" w:rsidRPr="000A4485" w:rsidTr="00F66FF1">
        <w:trPr>
          <w:trHeight w:val="535"/>
        </w:trPr>
        <w:tc>
          <w:tcPr>
            <w:tcW w:w="1843" w:type="dxa"/>
            <w:vAlign w:val="center"/>
          </w:tcPr>
          <w:p w:rsidR="005D5C61" w:rsidRPr="00BD623E" w:rsidRDefault="005D5C61" w:rsidP="00F66FF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Технология производства обуви</w:t>
            </w:r>
          </w:p>
        </w:tc>
        <w:tc>
          <w:tcPr>
            <w:tcW w:w="3119" w:type="dxa"/>
            <w:vAlign w:val="center"/>
          </w:tcPr>
          <w:p w:rsidR="005D5C61" w:rsidRPr="00840CBE" w:rsidRDefault="00F66FF1" w:rsidP="005D5C61">
            <w:pPr>
              <w:pStyle w:val="28"/>
              <w:spacing w:before="20" w:line="240" w:lineRule="auto"/>
              <w:ind w:left="0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Основные технологические процессы производства обуви</w:t>
            </w:r>
          </w:p>
        </w:tc>
        <w:tc>
          <w:tcPr>
            <w:tcW w:w="567" w:type="dxa"/>
            <w:vAlign w:val="center"/>
          </w:tcPr>
          <w:p w:rsidR="005D5C61" w:rsidRPr="002D001D" w:rsidRDefault="005D5C61" w:rsidP="00F66FF1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5D5C61" w:rsidRPr="002D001D" w:rsidRDefault="005D5C61" w:rsidP="00F66FF1">
            <w:pPr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D5C61" w:rsidRPr="002D001D" w:rsidRDefault="005D5C61" w:rsidP="00F66FF1">
            <w:pPr>
              <w:jc w:val="center"/>
            </w:pPr>
          </w:p>
        </w:tc>
        <w:tc>
          <w:tcPr>
            <w:tcW w:w="3118" w:type="dxa"/>
            <w:vAlign w:val="center"/>
          </w:tcPr>
          <w:p w:rsidR="00525F0E" w:rsidRDefault="00525F0E" w:rsidP="005D5C61">
            <w:pPr>
              <w:rPr>
                <w:bCs/>
              </w:rPr>
            </w:pPr>
            <w:r>
              <w:rPr>
                <w:bCs/>
              </w:rPr>
              <w:t>Сборка заготовок верха обуви.</w:t>
            </w:r>
          </w:p>
          <w:p w:rsidR="005D5C61" w:rsidRPr="002D001D" w:rsidRDefault="00525F0E" w:rsidP="00525F0E">
            <w:pPr>
              <w:rPr>
                <w:i/>
              </w:rPr>
            </w:pPr>
            <w:r>
              <w:rPr>
                <w:bCs/>
              </w:rPr>
              <w:t>Методы крепления деталей низа к верху обуви.</w:t>
            </w:r>
          </w:p>
        </w:tc>
        <w:tc>
          <w:tcPr>
            <w:tcW w:w="567" w:type="dxa"/>
            <w:vAlign w:val="center"/>
          </w:tcPr>
          <w:p w:rsidR="005D5C61" w:rsidRPr="000A4485" w:rsidRDefault="005E0BA7" w:rsidP="00F66FF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D5C61" w:rsidRPr="000A4485" w:rsidRDefault="005D5C61" w:rsidP="005E0BA7">
            <w:pPr>
              <w:jc w:val="center"/>
            </w:pPr>
            <w:r>
              <w:t>1</w:t>
            </w:r>
            <w:r w:rsidR="005E0BA7">
              <w:t>4</w:t>
            </w:r>
          </w:p>
        </w:tc>
        <w:tc>
          <w:tcPr>
            <w:tcW w:w="2835" w:type="dxa"/>
            <w:vMerge/>
            <w:vAlign w:val="center"/>
          </w:tcPr>
          <w:p w:rsidR="005D5C61" w:rsidRPr="000A4485" w:rsidRDefault="005D5C61" w:rsidP="00F66FF1">
            <w:pPr>
              <w:jc w:val="center"/>
            </w:pPr>
          </w:p>
        </w:tc>
      </w:tr>
      <w:tr w:rsidR="005E0BA7" w:rsidRPr="000A4485" w:rsidTr="00F66FF1">
        <w:trPr>
          <w:trHeight w:val="535"/>
        </w:trPr>
        <w:tc>
          <w:tcPr>
            <w:tcW w:w="1843" w:type="dxa"/>
            <w:vAlign w:val="center"/>
          </w:tcPr>
          <w:p w:rsidR="005E0BA7" w:rsidRDefault="005E0BA7" w:rsidP="00F66FF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Материалы для обуви</w:t>
            </w:r>
          </w:p>
        </w:tc>
        <w:tc>
          <w:tcPr>
            <w:tcW w:w="3119" w:type="dxa"/>
            <w:vAlign w:val="center"/>
          </w:tcPr>
          <w:p w:rsidR="005E0BA7" w:rsidRDefault="005E0BA7" w:rsidP="005E0BA7">
            <w:pPr>
              <w:rPr>
                <w:i/>
              </w:rPr>
            </w:pPr>
            <w:r w:rsidRPr="005E0BA7">
              <w:t>Материалы для верха об</w:t>
            </w:r>
            <w:r w:rsidRPr="005E0BA7">
              <w:t>у</w:t>
            </w:r>
            <w:r w:rsidRPr="005E0BA7">
              <w:t>ви, низа обуви.  Поро</w:t>
            </w:r>
            <w:r>
              <w:t>ки м</w:t>
            </w:r>
            <w:r>
              <w:t>а</w:t>
            </w:r>
            <w:r>
              <w:t>териалов для обуви.</w:t>
            </w:r>
          </w:p>
        </w:tc>
        <w:tc>
          <w:tcPr>
            <w:tcW w:w="567" w:type="dxa"/>
            <w:vAlign w:val="center"/>
          </w:tcPr>
          <w:p w:rsidR="005E0BA7" w:rsidRDefault="005E0BA7" w:rsidP="00F66FF1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5E0BA7" w:rsidRPr="002D001D" w:rsidRDefault="005E0BA7" w:rsidP="00F66FF1">
            <w:pPr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E0BA7" w:rsidRPr="002D001D" w:rsidRDefault="005E0BA7" w:rsidP="00F66FF1">
            <w:pPr>
              <w:jc w:val="center"/>
            </w:pPr>
          </w:p>
        </w:tc>
        <w:tc>
          <w:tcPr>
            <w:tcW w:w="3118" w:type="dxa"/>
            <w:vAlign w:val="center"/>
          </w:tcPr>
          <w:p w:rsidR="005E0BA7" w:rsidRDefault="005E0BA7" w:rsidP="005D5C61">
            <w:pPr>
              <w:rPr>
                <w:bCs/>
              </w:rPr>
            </w:pPr>
            <w:r>
              <w:rPr>
                <w:bCs/>
              </w:rPr>
              <w:t>Ассортимент материалов для верха и низа обуви.</w:t>
            </w:r>
          </w:p>
          <w:p w:rsidR="005E0BA7" w:rsidRDefault="005E0BA7" w:rsidP="005D5C61">
            <w:pPr>
              <w:rPr>
                <w:bCs/>
              </w:rPr>
            </w:pPr>
            <w:r>
              <w:rPr>
                <w:bCs/>
              </w:rPr>
              <w:t>Пороки материалов для обуви.</w:t>
            </w:r>
          </w:p>
        </w:tc>
        <w:tc>
          <w:tcPr>
            <w:tcW w:w="567" w:type="dxa"/>
            <w:vAlign w:val="center"/>
          </w:tcPr>
          <w:p w:rsidR="005E0BA7" w:rsidRDefault="005E0BA7" w:rsidP="00F66FF1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E0BA7" w:rsidRDefault="005E0BA7" w:rsidP="00F66FF1">
            <w:pPr>
              <w:jc w:val="center"/>
            </w:pPr>
            <w:r>
              <w:t>16</w:t>
            </w:r>
          </w:p>
        </w:tc>
        <w:tc>
          <w:tcPr>
            <w:tcW w:w="2835" w:type="dxa"/>
            <w:vMerge/>
            <w:vAlign w:val="center"/>
          </w:tcPr>
          <w:p w:rsidR="005E0BA7" w:rsidRPr="000A4485" w:rsidRDefault="005E0BA7" w:rsidP="00F66FF1">
            <w:pPr>
              <w:jc w:val="center"/>
            </w:pPr>
          </w:p>
        </w:tc>
      </w:tr>
      <w:tr w:rsidR="005D5C61" w:rsidRPr="000A4485" w:rsidTr="00F66FF1">
        <w:trPr>
          <w:trHeight w:val="535"/>
        </w:trPr>
        <w:tc>
          <w:tcPr>
            <w:tcW w:w="1843" w:type="dxa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Пороки обуви </w:t>
            </w:r>
          </w:p>
        </w:tc>
        <w:tc>
          <w:tcPr>
            <w:tcW w:w="3119" w:type="dxa"/>
            <w:vAlign w:val="center"/>
          </w:tcPr>
          <w:p w:rsidR="005D5C61" w:rsidRPr="002D001D" w:rsidRDefault="0010091A" w:rsidP="00F66FF1">
            <w:pPr>
              <w:ind w:right="-1"/>
            </w:pPr>
            <w:r>
              <w:t>П</w:t>
            </w:r>
            <w:r w:rsidRPr="00BD623E">
              <w:t xml:space="preserve">ричины появления брака </w:t>
            </w:r>
            <w:r>
              <w:t>на различных стадиях пр</w:t>
            </w:r>
            <w:r>
              <w:t>о</w:t>
            </w:r>
            <w:r>
              <w:t>изводства обуви</w:t>
            </w:r>
          </w:p>
        </w:tc>
        <w:tc>
          <w:tcPr>
            <w:tcW w:w="567" w:type="dxa"/>
            <w:vAlign w:val="center"/>
          </w:tcPr>
          <w:p w:rsidR="005D5C61" w:rsidRPr="002D001D" w:rsidRDefault="005E0BA7" w:rsidP="00F66FF1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5D5C61" w:rsidRPr="002D001D" w:rsidRDefault="005D5C61" w:rsidP="00F66FF1"/>
        </w:tc>
        <w:tc>
          <w:tcPr>
            <w:tcW w:w="567" w:type="dxa"/>
            <w:vAlign w:val="center"/>
          </w:tcPr>
          <w:p w:rsidR="005D5C61" w:rsidRPr="002D001D" w:rsidRDefault="005D5C61" w:rsidP="00F66FF1">
            <w:pPr>
              <w:jc w:val="center"/>
            </w:pPr>
          </w:p>
        </w:tc>
        <w:tc>
          <w:tcPr>
            <w:tcW w:w="3118" w:type="dxa"/>
            <w:vAlign w:val="center"/>
          </w:tcPr>
          <w:p w:rsidR="0010091A" w:rsidRDefault="0010091A" w:rsidP="0010091A">
            <w:r w:rsidRPr="00C83B12">
              <w:t>Пороки обуви</w:t>
            </w:r>
            <w:r w:rsidR="00F66FF1">
              <w:t>.</w:t>
            </w:r>
          </w:p>
          <w:p w:rsidR="005D5C61" w:rsidRPr="002D001D" w:rsidRDefault="005D5C61" w:rsidP="00F66FF1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D5C61" w:rsidRPr="000A4485" w:rsidRDefault="005E0BA7" w:rsidP="00F66FF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D5C61" w:rsidRPr="000A4485" w:rsidRDefault="00D66D44" w:rsidP="005E0BA7">
            <w:pPr>
              <w:jc w:val="center"/>
            </w:pPr>
            <w:r>
              <w:t>1</w:t>
            </w:r>
            <w:r w:rsidR="005E0BA7">
              <w:t>4</w:t>
            </w:r>
          </w:p>
        </w:tc>
        <w:tc>
          <w:tcPr>
            <w:tcW w:w="2835" w:type="dxa"/>
            <w:vMerge/>
            <w:vAlign w:val="center"/>
          </w:tcPr>
          <w:p w:rsidR="005D5C61" w:rsidRPr="000A4485" w:rsidRDefault="005D5C61" w:rsidP="00F66FF1">
            <w:pPr>
              <w:jc w:val="center"/>
            </w:pPr>
          </w:p>
        </w:tc>
      </w:tr>
      <w:tr w:rsidR="005D5C61" w:rsidRPr="000A4485" w:rsidTr="00F66FF1">
        <w:tc>
          <w:tcPr>
            <w:tcW w:w="1843" w:type="dxa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Оценка качес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ва </w:t>
            </w:r>
            <w:r w:rsidR="0010091A">
              <w:rPr>
                <w:bCs/>
              </w:rPr>
              <w:t>и безопасн</w:t>
            </w:r>
            <w:r w:rsidR="0010091A">
              <w:rPr>
                <w:bCs/>
              </w:rPr>
              <w:t>о</w:t>
            </w:r>
            <w:r w:rsidR="0010091A">
              <w:rPr>
                <w:bCs/>
              </w:rPr>
              <w:lastRenderedPageBreak/>
              <w:t xml:space="preserve">сти </w:t>
            </w:r>
            <w:r>
              <w:rPr>
                <w:bCs/>
              </w:rPr>
              <w:t>обуви</w:t>
            </w:r>
          </w:p>
        </w:tc>
        <w:tc>
          <w:tcPr>
            <w:tcW w:w="3119" w:type="dxa"/>
            <w:vAlign w:val="center"/>
          </w:tcPr>
          <w:p w:rsidR="005D5C61" w:rsidRPr="002D001D" w:rsidRDefault="005D5C61" w:rsidP="005E0BA7">
            <w:pPr>
              <w:ind w:right="-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 xml:space="preserve">Оценка качества </w:t>
            </w:r>
            <w:r w:rsidR="00F66FF1">
              <w:rPr>
                <w:color w:val="000000"/>
                <w:spacing w:val="1"/>
              </w:rPr>
              <w:t>и безопа</w:t>
            </w:r>
            <w:r w:rsidR="00F66FF1">
              <w:rPr>
                <w:color w:val="000000"/>
                <w:spacing w:val="1"/>
              </w:rPr>
              <w:t>с</w:t>
            </w:r>
            <w:r w:rsidR="00F66FF1">
              <w:rPr>
                <w:color w:val="000000"/>
                <w:spacing w:val="1"/>
              </w:rPr>
              <w:t xml:space="preserve">ности </w:t>
            </w:r>
            <w:r>
              <w:rPr>
                <w:color w:val="000000"/>
                <w:spacing w:val="1"/>
              </w:rPr>
              <w:t>обуви</w:t>
            </w:r>
            <w:r w:rsidR="00F66FF1">
              <w:t>.</w:t>
            </w:r>
          </w:p>
        </w:tc>
        <w:tc>
          <w:tcPr>
            <w:tcW w:w="567" w:type="dxa"/>
            <w:vAlign w:val="center"/>
          </w:tcPr>
          <w:p w:rsidR="005D5C61" w:rsidRPr="002D001D" w:rsidRDefault="005E0BA7" w:rsidP="00F66FF1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D5C61" w:rsidRPr="002D001D" w:rsidRDefault="005D5C61" w:rsidP="00F66FF1">
            <w:pPr>
              <w:jc w:val="center"/>
            </w:pPr>
          </w:p>
        </w:tc>
        <w:tc>
          <w:tcPr>
            <w:tcW w:w="3118" w:type="dxa"/>
            <w:vAlign w:val="center"/>
          </w:tcPr>
          <w:p w:rsidR="005D5C61" w:rsidRDefault="005D5C61" w:rsidP="00F66FF1">
            <w:r>
              <w:t>Выбор номенклатуры пок</w:t>
            </w:r>
            <w:r>
              <w:t>а</w:t>
            </w:r>
            <w:r>
              <w:t>зателей качества обуви</w:t>
            </w:r>
          </w:p>
          <w:p w:rsidR="005D5C61" w:rsidRPr="002D001D" w:rsidRDefault="005D5C61" w:rsidP="005E0BA7">
            <w:pPr>
              <w:rPr>
                <w:i/>
              </w:rPr>
            </w:pPr>
            <w:r>
              <w:lastRenderedPageBreak/>
              <w:t xml:space="preserve">Оценка качества </w:t>
            </w:r>
            <w:r w:rsidR="00D17243">
              <w:t>и безопа</w:t>
            </w:r>
            <w:r w:rsidR="00D17243">
              <w:t>с</w:t>
            </w:r>
            <w:r w:rsidR="00D17243">
              <w:t xml:space="preserve">ности </w:t>
            </w:r>
            <w:r w:rsidR="005E0BA7">
              <w:t>обуви</w:t>
            </w:r>
            <w:r w:rsidR="00D17243">
              <w:t>. Сортность обуви.</w:t>
            </w:r>
          </w:p>
        </w:tc>
        <w:tc>
          <w:tcPr>
            <w:tcW w:w="567" w:type="dxa"/>
            <w:vAlign w:val="center"/>
          </w:tcPr>
          <w:p w:rsidR="005D5C61" w:rsidRPr="000A4485" w:rsidRDefault="005E0BA7" w:rsidP="00F66FF1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5D5C61" w:rsidRPr="000A4485" w:rsidRDefault="005E0BA7" w:rsidP="00F66FF1">
            <w:pPr>
              <w:jc w:val="center"/>
            </w:pPr>
            <w:r>
              <w:t>16</w:t>
            </w:r>
          </w:p>
        </w:tc>
        <w:tc>
          <w:tcPr>
            <w:tcW w:w="2835" w:type="dxa"/>
            <w:vMerge/>
            <w:vAlign w:val="center"/>
          </w:tcPr>
          <w:p w:rsidR="005D5C61" w:rsidRPr="000A4485" w:rsidRDefault="005D5C61" w:rsidP="00F66FF1">
            <w:pPr>
              <w:jc w:val="center"/>
            </w:pPr>
          </w:p>
        </w:tc>
      </w:tr>
      <w:tr w:rsidR="005D5C61" w:rsidRPr="002D001D" w:rsidTr="00F66FF1">
        <w:trPr>
          <w:trHeight w:val="327"/>
        </w:trPr>
        <w:tc>
          <w:tcPr>
            <w:tcW w:w="4962" w:type="dxa"/>
            <w:gridSpan w:val="2"/>
          </w:tcPr>
          <w:p w:rsidR="005D5C61" w:rsidRPr="002D001D" w:rsidRDefault="005D5C61" w:rsidP="00F66FF1">
            <w:pPr>
              <w:jc w:val="right"/>
            </w:pPr>
            <w:r w:rsidRPr="002D001D">
              <w:lastRenderedPageBreak/>
              <w:t>Всего:</w:t>
            </w:r>
          </w:p>
        </w:tc>
        <w:tc>
          <w:tcPr>
            <w:tcW w:w="567" w:type="dxa"/>
          </w:tcPr>
          <w:p w:rsidR="005D5C61" w:rsidRPr="002D001D" w:rsidRDefault="005D5C61" w:rsidP="00F66FF1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5D5C61" w:rsidRPr="002D001D" w:rsidRDefault="005D5C61" w:rsidP="00F66FF1">
            <w:pPr>
              <w:jc w:val="right"/>
            </w:pPr>
            <w:r w:rsidRPr="002D001D">
              <w:t>Всего:</w:t>
            </w:r>
          </w:p>
        </w:tc>
        <w:tc>
          <w:tcPr>
            <w:tcW w:w="567" w:type="dxa"/>
          </w:tcPr>
          <w:p w:rsidR="005D5C61" w:rsidRPr="002D001D" w:rsidRDefault="005D5C61" w:rsidP="00F66FF1">
            <w:pPr>
              <w:jc w:val="center"/>
            </w:pPr>
          </w:p>
        </w:tc>
        <w:tc>
          <w:tcPr>
            <w:tcW w:w="3118" w:type="dxa"/>
          </w:tcPr>
          <w:p w:rsidR="005D5C61" w:rsidRPr="002D001D" w:rsidRDefault="005D5C61" w:rsidP="00F66FF1">
            <w:pPr>
              <w:jc w:val="right"/>
            </w:pPr>
            <w:r w:rsidRPr="002D001D">
              <w:t>Всего:</w:t>
            </w:r>
          </w:p>
        </w:tc>
        <w:tc>
          <w:tcPr>
            <w:tcW w:w="567" w:type="dxa"/>
          </w:tcPr>
          <w:p w:rsidR="005D5C61" w:rsidRPr="002D001D" w:rsidRDefault="005D5C61" w:rsidP="00F66FF1">
            <w:pPr>
              <w:jc w:val="both"/>
            </w:pPr>
            <w:r>
              <w:t>4</w:t>
            </w:r>
            <w:r w:rsidRPr="002D001D">
              <w:t>2</w:t>
            </w:r>
          </w:p>
        </w:tc>
        <w:tc>
          <w:tcPr>
            <w:tcW w:w="567" w:type="dxa"/>
          </w:tcPr>
          <w:p w:rsidR="005D5C61" w:rsidRPr="002D001D" w:rsidRDefault="005D5C61" w:rsidP="00F66FF1">
            <w:pPr>
              <w:jc w:val="both"/>
            </w:pPr>
            <w:r>
              <w:t>70</w:t>
            </w:r>
          </w:p>
          <w:p w:rsidR="005D5C61" w:rsidRPr="002D001D" w:rsidRDefault="005D5C61" w:rsidP="00F66FF1">
            <w:pPr>
              <w:jc w:val="both"/>
            </w:pPr>
          </w:p>
        </w:tc>
        <w:tc>
          <w:tcPr>
            <w:tcW w:w="2835" w:type="dxa"/>
            <w:vMerge/>
          </w:tcPr>
          <w:p w:rsidR="005D5C61" w:rsidRPr="002D001D" w:rsidRDefault="005D5C61" w:rsidP="00F66FF1">
            <w:pPr>
              <w:jc w:val="both"/>
              <w:rPr>
                <w:i/>
              </w:rPr>
            </w:pPr>
          </w:p>
        </w:tc>
      </w:tr>
      <w:tr w:rsidR="005D5C61" w:rsidRPr="002D001D" w:rsidTr="00F66FF1">
        <w:trPr>
          <w:trHeight w:val="287"/>
        </w:trPr>
        <w:tc>
          <w:tcPr>
            <w:tcW w:w="11482" w:type="dxa"/>
            <w:gridSpan w:val="7"/>
          </w:tcPr>
          <w:p w:rsidR="005D5C61" w:rsidRPr="002D001D" w:rsidRDefault="005D5C61" w:rsidP="00F66FF1">
            <w:pPr>
              <w:jc w:val="center"/>
              <w:rPr>
                <w:b/>
              </w:rPr>
            </w:pPr>
            <w:r w:rsidRPr="002D001D"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D5C61" w:rsidRPr="002D001D" w:rsidRDefault="005D5C61" w:rsidP="00F66FF1">
            <w:pPr>
              <w:jc w:val="both"/>
            </w:pPr>
            <w:r>
              <w:t>70</w:t>
            </w:r>
          </w:p>
        </w:tc>
        <w:tc>
          <w:tcPr>
            <w:tcW w:w="2835" w:type="dxa"/>
            <w:vMerge/>
          </w:tcPr>
          <w:p w:rsidR="005D5C61" w:rsidRPr="002D001D" w:rsidRDefault="005D5C61" w:rsidP="00F66FF1">
            <w:pPr>
              <w:jc w:val="both"/>
              <w:rPr>
                <w:i/>
              </w:rPr>
            </w:pPr>
          </w:p>
        </w:tc>
      </w:tr>
    </w:tbl>
    <w:p w:rsidR="005D5C61" w:rsidRDefault="005D5C61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p w:rsidR="005D5C61" w:rsidRDefault="005D5C61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p w:rsidR="005D5C61" w:rsidRDefault="005D5C61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2D001D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Наименование разд</w:t>
            </w:r>
            <w:r w:rsidRPr="002D001D">
              <w:rPr>
                <w:b/>
                <w:bCs/>
              </w:rPr>
              <w:t>е</w:t>
            </w:r>
            <w:r w:rsidRPr="002D001D">
              <w:rPr>
                <w:b/>
                <w:bCs/>
              </w:rPr>
              <w:t>ла учебной дисци</w:t>
            </w:r>
            <w:r w:rsidRPr="002D001D">
              <w:rPr>
                <w:b/>
                <w:bCs/>
              </w:rPr>
              <w:t>п</w:t>
            </w:r>
            <w:r w:rsidRPr="002D001D">
              <w:rPr>
                <w:b/>
                <w:bCs/>
              </w:rPr>
              <w:t>лины</w:t>
            </w:r>
          </w:p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2D001D">
              <w:rPr>
                <w:b/>
                <w:bCs/>
              </w:rPr>
              <w:t>Тр</w:t>
            </w:r>
            <w:r w:rsidRPr="002D001D">
              <w:rPr>
                <w:b/>
                <w:bCs/>
              </w:rPr>
              <w:t>у</w:t>
            </w:r>
            <w:r w:rsidRPr="002D001D">
              <w:rPr>
                <w:b/>
                <w:bCs/>
              </w:rPr>
              <w:t>дое</w:t>
            </w:r>
            <w:r w:rsidRPr="002D001D">
              <w:rPr>
                <w:b/>
                <w:bCs/>
              </w:rPr>
              <w:t>м</w:t>
            </w:r>
            <w:r w:rsidRPr="002D001D">
              <w:rPr>
                <w:b/>
                <w:bCs/>
              </w:rPr>
              <w:t>кость в ч</w:t>
            </w:r>
            <w:r w:rsidRPr="002D001D">
              <w:rPr>
                <w:b/>
                <w:bCs/>
              </w:rPr>
              <w:t>а</w:t>
            </w:r>
            <w:r w:rsidRPr="002D001D">
              <w:rPr>
                <w:b/>
                <w:bCs/>
              </w:rPr>
              <w:t>сах</w:t>
            </w:r>
          </w:p>
        </w:tc>
      </w:tr>
      <w:tr w:rsidR="00470E29" w:rsidRPr="002D001D" w:rsidTr="00470E29">
        <w:trPr>
          <w:jc w:val="center"/>
        </w:trPr>
        <w:tc>
          <w:tcPr>
            <w:tcW w:w="913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5</w:t>
            </w:r>
          </w:p>
        </w:tc>
      </w:tr>
      <w:tr w:rsidR="00470E29" w:rsidRPr="002D001D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2D001D" w:rsidRDefault="00470E29" w:rsidP="007E1C2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 xml:space="preserve">Семестр № </w:t>
            </w:r>
            <w:r w:rsidR="007E1C20">
              <w:rPr>
                <w:b/>
                <w:bCs/>
              </w:rPr>
              <w:t>6</w:t>
            </w:r>
          </w:p>
        </w:tc>
      </w:tr>
      <w:tr w:rsidR="00262103" w:rsidRPr="002D001D" w:rsidTr="00D1026D">
        <w:trPr>
          <w:jc w:val="center"/>
        </w:trPr>
        <w:tc>
          <w:tcPr>
            <w:tcW w:w="913" w:type="dxa"/>
            <w:vAlign w:val="center"/>
          </w:tcPr>
          <w:p w:rsidR="00262103" w:rsidRPr="002D001D" w:rsidRDefault="00262103" w:rsidP="0026210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262103" w:rsidRPr="00BD623E" w:rsidRDefault="00262103" w:rsidP="0026210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Классификация</w:t>
            </w:r>
            <w:r w:rsidRPr="00BD623E">
              <w:rPr>
                <w:bCs/>
              </w:rPr>
              <w:t xml:space="preserve"> </w:t>
            </w:r>
            <w:r>
              <w:rPr>
                <w:bCs/>
              </w:rPr>
              <w:t>обуви</w:t>
            </w:r>
          </w:p>
        </w:tc>
        <w:tc>
          <w:tcPr>
            <w:tcW w:w="10335" w:type="dxa"/>
            <w:vAlign w:val="center"/>
          </w:tcPr>
          <w:p w:rsidR="00262103" w:rsidRPr="002D001D" w:rsidRDefault="00262103" w:rsidP="00262103">
            <w:pPr>
              <w:spacing w:before="100" w:beforeAutospacing="1" w:after="100" w:afterAutospacing="1"/>
              <w:rPr>
                <w:b/>
                <w:bCs/>
              </w:rPr>
            </w:pPr>
            <w:r w:rsidRPr="002D001D">
              <w:t xml:space="preserve">Чтение дополнительной литературы. Работа с литературой и конспектом лекций. Оформление отчетов и подготовка к </w:t>
            </w:r>
            <w:r>
              <w:t>защите ЛР</w:t>
            </w:r>
          </w:p>
        </w:tc>
        <w:tc>
          <w:tcPr>
            <w:tcW w:w="944" w:type="dxa"/>
            <w:vAlign w:val="center"/>
          </w:tcPr>
          <w:p w:rsidR="00262103" w:rsidRPr="002D001D" w:rsidRDefault="00AA7429" w:rsidP="002621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62103" w:rsidRPr="002D001D" w:rsidTr="00F66FF1">
        <w:trPr>
          <w:jc w:val="center"/>
        </w:trPr>
        <w:tc>
          <w:tcPr>
            <w:tcW w:w="913" w:type="dxa"/>
            <w:vAlign w:val="center"/>
          </w:tcPr>
          <w:p w:rsidR="00262103" w:rsidRPr="002D001D" w:rsidRDefault="00262103" w:rsidP="0026210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262103" w:rsidRPr="00BD623E" w:rsidRDefault="00262103" w:rsidP="0026210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Технология произво</w:t>
            </w:r>
            <w:r>
              <w:rPr>
                <w:bCs/>
              </w:rPr>
              <w:t>д</w:t>
            </w:r>
            <w:r>
              <w:rPr>
                <w:bCs/>
              </w:rPr>
              <w:t>ства обуви</w:t>
            </w:r>
          </w:p>
        </w:tc>
        <w:tc>
          <w:tcPr>
            <w:tcW w:w="10335" w:type="dxa"/>
          </w:tcPr>
          <w:p w:rsidR="00262103" w:rsidRDefault="00262103" w:rsidP="00262103">
            <w:r w:rsidRPr="0007129B">
              <w:t>Чтение дополнительной литературы. Работа с литературой и конспектом лекций. Оформление отчетов и подготовка к защите ЛР</w:t>
            </w:r>
          </w:p>
        </w:tc>
        <w:tc>
          <w:tcPr>
            <w:tcW w:w="944" w:type="dxa"/>
          </w:tcPr>
          <w:p w:rsidR="00262103" w:rsidRPr="002D001D" w:rsidRDefault="00AA7429" w:rsidP="00262103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262103" w:rsidRPr="002D001D" w:rsidTr="00F66FF1">
        <w:trPr>
          <w:jc w:val="center"/>
        </w:trPr>
        <w:tc>
          <w:tcPr>
            <w:tcW w:w="913" w:type="dxa"/>
            <w:vAlign w:val="center"/>
          </w:tcPr>
          <w:p w:rsidR="00262103" w:rsidRPr="002D001D" w:rsidRDefault="00262103" w:rsidP="0026210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262103" w:rsidRDefault="00262103" w:rsidP="0026210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Материалы для обуви</w:t>
            </w:r>
          </w:p>
        </w:tc>
        <w:tc>
          <w:tcPr>
            <w:tcW w:w="10335" w:type="dxa"/>
          </w:tcPr>
          <w:p w:rsidR="00262103" w:rsidRDefault="00262103" w:rsidP="00262103">
            <w:r w:rsidRPr="0007129B">
              <w:t>Чтение дополнительной литературы. Работа с литературой и конспектом лекций. Оформление отчетов и подготовка к защите ЛР</w:t>
            </w:r>
          </w:p>
        </w:tc>
        <w:tc>
          <w:tcPr>
            <w:tcW w:w="944" w:type="dxa"/>
          </w:tcPr>
          <w:p w:rsidR="00262103" w:rsidRPr="002D001D" w:rsidRDefault="00AA7429" w:rsidP="00262103">
            <w:pPr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262103" w:rsidRPr="002D001D" w:rsidTr="00F66FF1">
        <w:trPr>
          <w:jc w:val="center"/>
        </w:trPr>
        <w:tc>
          <w:tcPr>
            <w:tcW w:w="913" w:type="dxa"/>
            <w:vAlign w:val="center"/>
          </w:tcPr>
          <w:p w:rsidR="00262103" w:rsidRPr="002D001D" w:rsidRDefault="00262103" w:rsidP="0026210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262103" w:rsidRPr="002D001D" w:rsidRDefault="00262103" w:rsidP="0026210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Пороки обуви </w:t>
            </w:r>
          </w:p>
        </w:tc>
        <w:tc>
          <w:tcPr>
            <w:tcW w:w="10335" w:type="dxa"/>
          </w:tcPr>
          <w:p w:rsidR="00262103" w:rsidRDefault="00262103" w:rsidP="00262103">
            <w:r w:rsidRPr="0007129B">
              <w:t>Чтение дополнительной литературы. Работа с литературой и конспектом лекций. Оформление отчетов и подготовка к защите ЛР</w:t>
            </w:r>
          </w:p>
        </w:tc>
        <w:tc>
          <w:tcPr>
            <w:tcW w:w="944" w:type="dxa"/>
          </w:tcPr>
          <w:p w:rsidR="00262103" w:rsidRPr="002D001D" w:rsidRDefault="00AA7429" w:rsidP="00262103">
            <w:pPr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262103" w:rsidRPr="002D001D" w:rsidTr="00F66FF1">
        <w:trPr>
          <w:jc w:val="center"/>
        </w:trPr>
        <w:tc>
          <w:tcPr>
            <w:tcW w:w="913" w:type="dxa"/>
            <w:vAlign w:val="center"/>
          </w:tcPr>
          <w:p w:rsidR="00262103" w:rsidRPr="002D001D" w:rsidRDefault="00262103" w:rsidP="0026210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  <w:vAlign w:val="center"/>
          </w:tcPr>
          <w:p w:rsidR="00262103" w:rsidRPr="002D001D" w:rsidRDefault="00262103" w:rsidP="0026210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Оценка качества и безопасности обуви</w:t>
            </w:r>
          </w:p>
        </w:tc>
        <w:tc>
          <w:tcPr>
            <w:tcW w:w="10335" w:type="dxa"/>
          </w:tcPr>
          <w:p w:rsidR="00262103" w:rsidRPr="0007129B" w:rsidRDefault="00262103" w:rsidP="00262103">
            <w:r w:rsidRPr="0007129B">
              <w:t>Чтение дополнительной литературы. Работа с литературой и конспектом лекций. Оформление отчетов и подготовка к защите ЛР</w:t>
            </w:r>
          </w:p>
        </w:tc>
        <w:tc>
          <w:tcPr>
            <w:tcW w:w="944" w:type="dxa"/>
          </w:tcPr>
          <w:p w:rsidR="00262103" w:rsidRPr="002D001D" w:rsidRDefault="007F4B40" w:rsidP="00262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D001D" w:rsidRPr="002D001D" w:rsidTr="00D1026D">
        <w:trPr>
          <w:jc w:val="center"/>
        </w:trPr>
        <w:tc>
          <w:tcPr>
            <w:tcW w:w="913" w:type="dxa"/>
            <w:vAlign w:val="center"/>
          </w:tcPr>
          <w:p w:rsidR="002D001D" w:rsidRPr="002D001D" w:rsidRDefault="00262103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27" w:type="dxa"/>
          </w:tcPr>
          <w:p w:rsidR="002D001D" w:rsidRPr="002D001D" w:rsidRDefault="002D001D" w:rsidP="00C17367">
            <w:pPr>
              <w:ind w:right="-1"/>
              <w:jc w:val="both"/>
            </w:pPr>
            <w:r w:rsidRPr="002D001D">
              <w:rPr>
                <w:color w:val="000000"/>
                <w:spacing w:val="1"/>
              </w:rPr>
              <w:t>Разделы 1-</w:t>
            </w:r>
            <w:r w:rsidR="00C17367">
              <w:rPr>
                <w:color w:val="000000"/>
                <w:spacing w:val="1"/>
              </w:rPr>
              <w:t>4</w:t>
            </w:r>
          </w:p>
        </w:tc>
        <w:tc>
          <w:tcPr>
            <w:tcW w:w="10335" w:type="dxa"/>
          </w:tcPr>
          <w:p w:rsidR="002D001D" w:rsidRPr="002D001D" w:rsidRDefault="002D001D" w:rsidP="00867172">
            <w:r w:rsidRPr="002D001D">
              <w:t xml:space="preserve">Подготовка к </w:t>
            </w:r>
            <w:r w:rsidR="00C17367">
              <w:t xml:space="preserve">дифференцированному </w:t>
            </w:r>
            <w:r w:rsidR="00867172">
              <w:t>зачету</w:t>
            </w:r>
          </w:p>
        </w:tc>
        <w:tc>
          <w:tcPr>
            <w:tcW w:w="944" w:type="dxa"/>
            <w:vAlign w:val="center"/>
          </w:tcPr>
          <w:p w:rsidR="002D001D" w:rsidRPr="002D001D" w:rsidRDefault="002D001D" w:rsidP="007A5E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1</w:t>
            </w:r>
            <w:r w:rsidR="007A5E4E">
              <w:rPr>
                <w:b/>
                <w:bCs/>
              </w:rPr>
              <w:t>5</w:t>
            </w:r>
          </w:p>
        </w:tc>
      </w:tr>
      <w:tr w:rsidR="00470E29" w:rsidRPr="002D001D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470E29" w:rsidRPr="002D001D" w:rsidRDefault="00C1736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470E29" w:rsidRPr="002D001D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D001D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470E29" w:rsidRPr="002D001D" w:rsidRDefault="00C17367" w:rsidP="002D001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D2EBA" w:rsidRPr="00277271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D2EBA" w:rsidRPr="00A2386F" w:rsidRDefault="007D2EBA" w:rsidP="00A2386F">
            <w:pPr>
              <w:jc w:val="center"/>
            </w:pPr>
            <w:r w:rsidRPr="006F254E">
              <w:rPr>
                <w:color w:val="000000"/>
              </w:rPr>
              <w:t>ПК-</w:t>
            </w:r>
            <w:r w:rsidR="00A2386F">
              <w:rPr>
                <w:color w:val="000000"/>
              </w:rPr>
              <w:t>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2EBA" w:rsidRPr="00330FD0" w:rsidRDefault="007D2EBA" w:rsidP="0012709A">
            <w:pPr>
              <w:rPr>
                <w:b/>
              </w:rPr>
            </w:pPr>
            <w:r w:rsidRPr="00330FD0">
              <w:rPr>
                <w:b/>
              </w:rPr>
              <w:t xml:space="preserve">Пороговый </w:t>
            </w:r>
          </w:p>
          <w:p w:rsidR="007D2EBA" w:rsidRPr="00330FD0" w:rsidRDefault="007D2EBA" w:rsidP="0012709A">
            <w:r w:rsidRPr="00330FD0">
              <w:t>Знать</w:t>
            </w:r>
            <w:r w:rsidR="00336759" w:rsidRPr="00330FD0">
              <w:t xml:space="preserve"> </w:t>
            </w:r>
            <w:r w:rsidR="00B95740">
              <w:t>показатели качества и безопасности изделий из кожи</w:t>
            </w:r>
            <w:r w:rsidR="00B95740" w:rsidRPr="00330FD0">
              <w:t>.</w:t>
            </w:r>
          </w:p>
          <w:p w:rsidR="00334C7B" w:rsidRDefault="007D2EBA" w:rsidP="00334C7B">
            <w:r w:rsidRPr="00330FD0">
              <w:t>Уметь</w:t>
            </w:r>
            <w:r w:rsidR="00336759" w:rsidRPr="00330FD0">
              <w:t xml:space="preserve"> </w:t>
            </w:r>
            <w:r w:rsidR="00334C7B">
              <w:t>определять значения основных показателей к</w:t>
            </w:r>
            <w:r w:rsidR="00334C7B">
              <w:t>а</w:t>
            </w:r>
            <w:r w:rsidR="00334C7B">
              <w:t>чества стандартными методами.</w:t>
            </w:r>
          </w:p>
          <w:p w:rsidR="007D2EBA" w:rsidRPr="00330FD0" w:rsidRDefault="007D2EBA" w:rsidP="005E2E71">
            <w:pPr>
              <w:rPr>
                <w:b/>
              </w:rPr>
            </w:pPr>
            <w:r w:rsidRPr="00330FD0">
              <w:t xml:space="preserve">Владеть </w:t>
            </w:r>
            <w:r w:rsidR="00336759" w:rsidRPr="00330FD0">
              <w:t xml:space="preserve">навыками </w:t>
            </w:r>
            <w:r w:rsidR="005E2E71">
              <w:t>статистической обработки получе</w:t>
            </w:r>
            <w:r w:rsidR="005E2E71">
              <w:t>н</w:t>
            </w:r>
            <w:r w:rsidR="005E2E71">
              <w:t>ных результатов испытаний.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2EBA" w:rsidRPr="00277271" w:rsidRDefault="007D2EBA" w:rsidP="00393B56">
            <w:pPr>
              <w:jc w:val="center"/>
            </w:pPr>
            <w:r w:rsidRPr="00277271">
              <w:t>оценка 3</w:t>
            </w:r>
          </w:p>
        </w:tc>
      </w:tr>
      <w:tr w:rsidR="007D2EBA" w:rsidRPr="00277271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2EBA" w:rsidRPr="00330FD0" w:rsidRDefault="007D2EBA" w:rsidP="0012709A">
            <w:pPr>
              <w:rPr>
                <w:b/>
              </w:rPr>
            </w:pPr>
            <w:r w:rsidRPr="00330FD0">
              <w:rPr>
                <w:b/>
              </w:rPr>
              <w:t xml:space="preserve">Повышенный </w:t>
            </w:r>
          </w:p>
          <w:p w:rsidR="00336759" w:rsidRPr="00330FD0" w:rsidRDefault="007D2EBA" w:rsidP="00336759">
            <w:r w:rsidRPr="00330FD0">
              <w:t xml:space="preserve">Знать </w:t>
            </w:r>
            <w:r w:rsidR="00B95740" w:rsidRPr="00330FD0">
              <w:t>основные понятия и терминологию  обувного производства</w:t>
            </w:r>
            <w:r w:rsidR="008A5BBF">
              <w:t>, классификацию изделий из кожи.</w:t>
            </w:r>
          </w:p>
          <w:p w:rsidR="00336759" w:rsidRPr="00330FD0" w:rsidRDefault="007D2EBA" w:rsidP="00336759">
            <w:r w:rsidRPr="00330FD0">
              <w:t xml:space="preserve">Уметь </w:t>
            </w:r>
            <w:r w:rsidR="00334C7B">
              <w:t>разрабатывать</w:t>
            </w:r>
            <w:r w:rsidR="005E2E71">
              <w:t xml:space="preserve"> </w:t>
            </w:r>
            <w:r w:rsidR="00B95740">
              <w:t>номенклатуру показателей кач</w:t>
            </w:r>
            <w:r w:rsidR="00B95740">
              <w:t>е</w:t>
            </w:r>
            <w:r w:rsidR="00B95740">
              <w:t>ства и безопасности для изделий из кожи исходя из их назначения и требований потребителей</w:t>
            </w:r>
            <w:r w:rsidR="00334C7B">
              <w:t>.</w:t>
            </w:r>
          </w:p>
          <w:p w:rsidR="007D2EBA" w:rsidRPr="00330FD0" w:rsidRDefault="007D2EBA" w:rsidP="005E2E71">
            <w:pPr>
              <w:rPr>
                <w:b/>
              </w:rPr>
            </w:pPr>
            <w:r w:rsidRPr="00330FD0">
              <w:t>Владеть</w:t>
            </w:r>
            <w:r w:rsidR="00336759" w:rsidRPr="00330FD0">
              <w:t xml:space="preserve"> навыками </w:t>
            </w:r>
            <w:r w:rsidR="005E2E71">
              <w:t>выбора методов определения пок</w:t>
            </w:r>
            <w:r w:rsidR="005E2E71">
              <w:t>а</w:t>
            </w:r>
            <w:r w:rsidR="005E2E71">
              <w:t>зателей качества бытовой и специальной обуви в зав</w:t>
            </w:r>
            <w:r w:rsidR="005E2E71">
              <w:t>и</w:t>
            </w:r>
            <w:r w:rsidR="005E2E71">
              <w:t xml:space="preserve">симости от требований.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2EBA" w:rsidRPr="00277271" w:rsidRDefault="007D2EBA" w:rsidP="00393B56">
            <w:pPr>
              <w:jc w:val="center"/>
            </w:pPr>
            <w:r w:rsidRPr="00277271">
              <w:t xml:space="preserve"> оценка 4</w:t>
            </w:r>
          </w:p>
        </w:tc>
      </w:tr>
      <w:tr w:rsidR="007D2EBA" w:rsidRPr="00277271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2EBA" w:rsidRPr="00330FD0" w:rsidRDefault="007D2EBA" w:rsidP="006A734C">
            <w:pPr>
              <w:rPr>
                <w:b/>
              </w:rPr>
            </w:pPr>
            <w:r w:rsidRPr="00330FD0">
              <w:rPr>
                <w:b/>
              </w:rPr>
              <w:t xml:space="preserve">Высокий </w:t>
            </w:r>
          </w:p>
          <w:p w:rsidR="007D2EBA" w:rsidRPr="00330FD0" w:rsidRDefault="007D2EBA" w:rsidP="006A734C">
            <w:r w:rsidRPr="00330FD0">
              <w:t>Знать</w:t>
            </w:r>
            <w:r w:rsidR="00B320B3" w:rsidRPr="00330FD0">
              <w:t xml:space="preserve"> </w:t>
            </w:r>
            <w:r w:rsidR="00DF35CA">
              <w:t>нормативно-техническую документацию, регл</w:t>
            </w:r>
            <w:r w:rsidR="00DF35CA">
              <w:t>а</w:t>
            </w:r>
            <w:r w:rsidR="00DF35CA">
              <w:t>ментирующую качество и безопасность бытовой и сп</w:t>
            </w:r>
            <w:r w:rsidR="00DF35CA">
              <w:t>е</w:t>
            </w:r>
            <w:r w:rsidR="00DF35CA">
              <w:t>циальной обуви.</w:t>
            </w:r>
          </w:p>
          <w:p w:rsidR="007D2EBA" w:rsidRPr="00330FD0" w:rsidRDefault="007D2EBA" w:rsidP="006A734C">
            <w:r w:rsidRPr="00330FD0">
              <w:t>Уметь</w:t>
            </w:r>
            <w:r w:rsidR="00B320B3" w:rsidRPr="00330FD0">
              <w:t xml:space="preserve"> </w:t>
            </w:r>
            <w:r w:rsidR="008A5BBF">
              <w:t>разрабатывать планы проведения испытаний г</w:t>
            </w:r>
            <w:r w:rsidR="008A5BBF">
              <w:t>о</w:t>
            </w:r>
            <w:r w:rsidR="008A5BBF">
              <w:t>товой продукции, а также входного контроля сырья,  материалов и комплектующих</w:t>
            </w:r>
            <w:r w:rsidR="00AF2793">
              <w:t xml:space="preserve"> на предприятиях.</w:t>
            </w:r>
          </w:p>
          <w:p w:rsidR="007D2EBA" w:rsidRPr="00330FD0" w:rsidRDefault="007D2EBA" w:rsidP="00AF2793">
            <w:r w:rsidRPr="00330FD0">
              <w:t>Владеть</w:t>
            </w:r>
            <w:r w:rsidR="00B320B3" w:rsidRPr="00330FD0">
              <w:rPr>
                <w:b/>
              </w:rPr>
              <w:t xml:space="preserve">  </w:t>
            </w:r>
            <w:r w:rsidR="00B320B3" w:rsidRPr="00330FD0">
              <w:t xml:space="preserve">навыками </w:t>
            </w:r>
            <w:r w:rsidR="00AF2793">
              <w:t>проведения испытаний для обяз</w:t>
            </w:r>
            <w:r w:rsidR="00AF2793">
              <w:t>а</w:t>
            </w:r>
            <w:r w:rsidR="00AF2793">
              <w:t>тельного и добровольного подтверждения соответствия изделий из кожи.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2EBA" w:rsidRPr="00277271" w:rsidRDefault="007D2EBA" w:rsidP="00393B56">
            <w:pPr>
              <w:jc w:val="center"/>
            </w:pPr>
            <w:r w:rsidRPr="00277271">
              <w:t>оценка 5</w:t>
            </w:r>
          </w:p>
        </w:tc>
      </w:tr>
      <w:tr w:rsidR="007D2EBA" w:rsidRPr="00277271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D2EBA" w:rsidRPr="00A2386F" w:rsidRDefault="007D2EBA" w:rsidP="00A2386F">
            <w:pPr>
              <w:jc w:val="center"/>
            </w:pPr>
            <w:r w:rsidRPr="006F254E">
              <w:rPr>
                <w:color w:val="000000"/>
              </w:rPr>
              <w:t>ПК-</w:t>
            </w:r>
            <w:r w:rsidR="00A2386F">
              <w:rPr>
                <w:color w:val="000000"/>
              </w:rPr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2EBA" w:rsidRPr="00330FD0" w:rsidRDefault="007D2EBA" w:rsidP="0012709A">
            <w:pPr>
              <w:rPr>
                <w:b/>
              </w:rPr>
            </w:pPr>
            <w:r w:rsidRPr="00330FD0">
              <w:rPr>
                <w:b/>
              </w:rPr>
              <w:t xml:space="preserve">Пороговый </w:t>
            </w:r>
          </w:p>
          <w:p w:rsidR="00336759" w:rsidRPr="00330FD0" w:rsidRDefault="007D2EBA" w:rsidP="00336759">
            <w:r w:rsidRPr="00330FD0">
              <w:t xml:space="preserve">Знать </w:t>
            </w:r>
            <w:r w:rsidR="00C950D2">
              <w:t>пороки обуви и материалов для производства обуви.</w:t>
            </w:r>
          </w:p>
          <w:p w:rsidR="00336759" w:rsidRPr="00330FD0" w:rsidRDefault="007D2EBA" w:rsidP="00336759">
            <w:r w:rsidRPr="00330FD0">
              <w:t>Уметь</w:t>
            </w:r>
            <w:r w:rsidR="00336759" w:rsidRPr="00330FD0">
              <w:t xml:space="preserve"> </w:t>
            </w:r>
            <w:r w:rsidR="00C950D2">
              <w:t>определять пороки обуви и материалов с пом</w:t>
            </w:r>
            <w:r w:rsidR="00C950D2">
              <w:t>о</w:t>
            </w:r>
            <w:r w:rsidR="00C950D2">
              <w:t>щью нормативно-технической документации.</w:t>
            </w:r>
          </w:p>
          <w:p w:rsidR="0094355C" w:rsidRPr="00330FD0" w:rsidRDefault="0094355C" w:rsidP="00831A6D">
            <w:pPr>
              <w:rPr>
                <w:b/>
              </w:rPr>
            </w:pPr>
            <w:r w:rsidRPr="00330FD0">
              <w:t xml:space="preserve">Владеть навыками </w:t>
            </w:r>
            <w:r w:rsidR="00831A6D">
              <w:t>технического контроля качества и</w:t>
            </w:r>
            <w:r w:rsidR="00831A6D">
              <w:t>з</w:t>
            </w:r>
            <w:r w:rsidR="00831A6D">
              <w:t>делий из кожи.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2EBA" w:rsidRPr="00277271" w:rsidRDefault="007D2EBA" w:rsidP="00393B56">
            <w:pPr>
              <w:jc w:val="center"/>
            </w:pPr>
            <w:r w:rsidRPr="00277271">
              <w:t>оценка 3</w:t>
            </w:r>
          </w:p>
        </w:tc>
      </w:tr>
      <w:tr w:rsidR="00783F37" w:rsidRPr="00277271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330FD0" w:rsidRDefault="00783F37" w:rsidP="0012709A">
            <w:r w:rsidRPr="00330FD0">
              <w:rPr>
                <w:b/>
              </w:rPr>
              <w:t xml:space="preserve">Повышенный </w:t>
            </w:r>
          </w:p>
          <w:p w:rsidR="00330FD0" w:rsidRDefault="00783F37" w:rsidP="0012709A">
            <w:r w:rsidRPr="00330FD0">
              <w:t>Зна</w:t>
            </w:r>
            <w:r w:rsidR="001F73AB" w:rsidRPr="00330FD0">
              <w:t>ть</w:t>
            </w:r>
            <w:r w:rsidRPr="00330FD0">
              <w:t xml:space="preserve"> </w:t>
            </w:r>
            <w:r w:rsidR="00336759" w:rsidRPr="00330FD0">
              <w:t xml:space="preserve">порядок </w:t>
            </w:r>
            <w:r w:rsidR="00330FD0">
              <w:t>оценки качества изделий из кожи.</w:t>
            </w:r>
            <w:r w:rsidR="00336759" w:rsidRPr="00330FD0">
              <w:t xml:space="preserve"> </w:t>
            </w:r>
          </w:p>
          <w:p w:rsidR="00783F37" w:rsidRPr="00330FD0" w:rsidRDefault="00783F37" w:rsidP="0012709A">
            <w:r w:rsidRPr="00330FD0">
              <w:t>Уме</w:t>
            </w:r>
            <w:r w:rsidR="001F73AB" w:rsidRPr="00330FD0">
              <w:t>ть</w:t>
            </w:r>
            <w:r w:rsidR="00336759" w:rsidRPr="00330FD0">
              <w:t xml:space="preserve"> разработать программы </w:t>
            </w:r>
            <w:r w:rsidR="00330FD0">
              <w:t>по контролю и монит</w:t>
            </w:r>
            <w:r w:rsidR="00330FD0">
              <w:t>о</w:t>
            </w:r>
            <w:r w:rsidR="00330FD0">
              <w:t>рингу качества обуви на предприятии.</w:t>
            </w:r>
          </w:p>
          <w:p w:rsidR="00783F37" w:rsidRPr="00330FD0" w:rsidRDefault="00783F37" w:rsidP="00025BF1">
            <w:pPr>
              <w:rPr>
                <w:b/>
              </w:rPr>
            </w:pPr>
            <w:r w:rsidRPr="00330FD0">
              <w:t>Владе</w:t>
            </w:r>
            <w:r w:rsidR="001F73AB" w:rsidRPr="00330FD0">
              <w:t>ть</w:t>
            </w:r>
            <w:r w:rsidR="00336759" w:rsidRPr="00330FD0">
              <w:t xml:space="preserve"> навыками </w:t>
            </w:r>
            <w:r w:rsidR="00330FD0" w:rsidRPr="00330FD0">
              <w:t xml:space="preserve">анализа </w:t>
            </w:r>
            <w:r w:rsidR="00330FD0">
              <w:t xml:space="preserve">уровня </w:t>
            </w:r>
            <w:r w:rsidR="00330FD0" w:rsidRPr="00330FD0">
              <w:t>качества</w:t>
            </w:r>
            <w:r w:rsidR="00330FD0">
              <w:t xml:space="preserve"> продукции</w:t>
            </w:r>
            <w:r w:rsidR="00330FD0" w:rsidRPr="00330FD0">
              <w:t>, выявления несоответствий, их классификации</w:t>
            </w:r>
            <w:r w:rsidR="00FA728D">
              <w:t xml:space="preserve">, </w:t>
            </w:r>
            <w:r w:rsidR="00025BF1">
              <w:t>опред</w:t>
            </w:r>
            <w:r w:rsidR="00025BF1">
              <w:t>е</w:t>
            </w:r>
            <w:r w:rsidR="00025BF1">
              <w:t>ления</w:t>
            </w:r>
            <w:r w:rsidR="00FA728D">
              <w:t xml:space="preserve"> причин их появления.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277271" w:rsidRDefault="00783F37" w:rsidP="00393B56">
            <w:pPr>
              <w:jc w:val="center"/>
            </w:pPr>
            <w:r w:rsidRPr="00277271">
              <w:t>оценка 4</w:t>
            </w:r>
          </w:p>
        </w:tc>
      </w:tr>
      <w:tr w:rsidR="00783F37" w:rsidRPr="00277271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783F37" w:rsidRPr="00330FD0" w:rsidRDefault="00783F37" w:rsidP="004874DB">
            <w:pPr>
              <w:rPr>
                <w:b/>
              </w:rPr>
            </w:pPr>
            <w:r w:rsidRPr="00330FD0">
              <w:rPr>
                <w:b/>
              </w:rPr>
              <w:t xml:space="preserve">Высокий </w:t>
            </w:r>
          </w:p>
          <w:p w:rsidR="00783F37" w:rsidRPr="00330FD0" w:rsidRDefault="00783F37" w:rsidP="004874DB">
            <w:r w:rsidRPr="00330FD0">
              <w:t>Зна</w:t>
            </w:r>
            <w:r w:rsidR="001F73AB" w:rsidRPr="00330FD0">
              <w:t>ть</w:t>
            </w:r>
            <w:r w:rsidRPr="00330FD0">
              <w:t xml:space="preserve"> </w:t>
            </w:r>
            <w:r w:rsidR="00330FD0">
              <w:t>нормативно-техническую</w:t>
            </w:r>
            <w:r w:rsidR="004244F8" w:rsidRPr="00330FD0">
              <w:t xml:space="preserve"> документацию, соде</w:t>
            </w:r>
            <w:r w:rsidR="004244F8" w:rsidRPr="00330FD0">
              <w:t>р</w:t>
            </w:r>
            <w:r w:rsidR="004244F8" w:rsidRPr="00330FD0">
              <w:t xml:space="preserve">жащую требования к </w:t>
            </w:r>
            <w:r w:rsidR="00330FD0">
              <w:t>обуви</w:t>
            </w:r>
            <w:r w:rsidR="004244F8" w:rsidRPr="00330FD0">
              <w:t>.</w:t>
            </w:r>
          </w:p>
          <w:p w:rsidR="00166AE4" w:rsidRPr="00330FD0" w:rsidRDefault="00783F37" w:rsidP="00166AE4">
            <w:r w:rsidRPr="00330FD0">
              <w:lastRenderedPageBreak/>
              <w:t>Уме</w:t>
            </w:r>
            <w:r w:rsidR="001F73AB" w:rsidRPr="00330FD0">
              <w:t>ть</w:t>
            </w:r>
            <w:r w:rsidRPr="00330FD0">
              <w:t xml:space="preserve"> </w:t>
            </w:r>
            <w:r w:rsidR="00166AE4" w:rsidRPr="00330FD0">
              <w:t xml:space="preserve">организовывать работы по </w:t>
            </w:r>
            <w:r w:rsidR="00330FD0">
              <w:t>оценке</w:t>
            </w:r>
            <w:r w:rsidR="00166AE4" w:rsidRPr="00330FD0">
              <w:t xml:space="preserve"> соответствия </w:t>
            </w:r>
            <w:r w:rsidR="00330FD0">
              <w:t>обуви требованиям</w:t>
            </w:r>
            <w:r w:rsidR="00166AE4" w:rsidRPr="00330FD0">
              <w:t>.</w:t>
            </w:r>
          </w:p>
          <w:p w:rsidR="00783F37" w:rsidRPr="00330FD0" w:rsidRDefault="0094355C" w:rsidP="00330FD0">
            <w:r w:rsidRPr="00330FD0">
              <w:t>Владеть</w:t>
            </w:r>
            <w:r w:rsidRPr="00330FD0">
              <w:rPr>
                <w:b/>
              </w:rPr>
              <w:t xml:space="preserve"> </w:t>
            </w:r>
            <w:r w:rsidRPr="00330FD0">
              <w:t xml:space="preserve">навыками </w:t>
            </w:r>
            <w:r w:rsidR="00330FD0">
              <w:t xml:space="preserve"> разработки корректирующих мер</w:t>
            </w:r>
            <w:r w:rsidR="00330FD0">
              <w:t>о</w:t>
            </w:r>
            <w:r w:rsidR="00330FD0">
              <w:t>приятий исходя из объективных данных</w:t>
            </w:r>
            <w:proofErr w:type="gramStart"/>
            <w:r w:rsidR="00330FD0">
              <w:t xml:space="preserve"> ,</w:t>
            </w:r>
            <w:proofErr w:type="gramEnd"/>
            <w:r w:rsidR="00330FD0">
              <w:t xml:space="preserve"> полученных в результате оценки качества готовых изделий, а также в ходе контроля и мониторинга процессов производства обуви</w:t>
            </w:r>
            <w:r w:rsidR="00475EB5">
              <w:t>.</w:t>
            </w:r>
          </w:p>
        </w:tc>
        <w:tc>
          <w:tcPr>
            <w:tcW w:w="910" w:type="pct"/>
            <w:vAlign w:val="center"/>
          </w:tcPr>
          <w:p w:rsidR="00783F37" w:rsidRPr="00277271" w:rsidRDefault="00783F37" w:rsidP="00393B56">
            <w:pPr>
              <w:jc w:val="center"/>
            </w:pPr>
            <w:r w:rsidRPr="00277271">
              <w:lastRenderedPageBreak/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BC36BD" w:rsidP="00D439C4">
            <w:pPr>
              <w:jc w:val="center"/>
            </w:pPr>
          </w:p>
        </w:tc>
      </w:tr>
    </w:tbl>
    <w:p w:rsidR="001F73AB" w:rsidRDefault="00AB0E0F" w:rsidP="00731FD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7D2EBA" w:rsidRDefault="007D2EBA" w:rsidP="00AD50C5">
      <w:pPr>
        <w:ind w:firstLine="709"/>
      </w:pPr>
    </w:p>
    <w:p w:rsidR="00BF55DD" w:rsidRPr="00DA1483" w:rsidRDefault="00AD50C5" w:rsidP="00C92141">
      <w:pPr>
        <w:ind w:firstLine="709"/>
        <w:rPr>
          <w:i/>
          <w:sz w:val="20"/>
          <w:szCs w:val="20"/>
        </w:rPr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  <w:r w:rsidR="00EA39BD">
        <w:rPr>
          <w:i/>
          <w:sz w:val="20"/>
          <w:szCs w:val="20"/>
        </w:rPr>
        <w:t xml:space="preserve">            </w:t>
      </w:r>
    </w:p>
    <w:p w:rsidR="0044457E" w:rsidRDefault="0044457E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3028" w:rsidRDefault="00493028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417CA2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Default="00C47AD0" w:rsidP="002D461F">
      <w:pPr>
        <w:ind w:firstLine="708"/>
        <w:jc w:val="both"/>
        <w:rPr>
          <w:b/>
        </w:rPr>
      </w:pPr>
      <w:r w:rsidRPr="002D461F">
        <w:rPr>
          <w:b/>
        </w:rPr>
        <w:t xml:space="preserve">Семестр  № </w:t>
      </w:r>
      <w:r w:rsidR="007E1C20">
        <w:rPr>
          <w:b/>
        </w:rPr>
        <w:t>6</w:t>
      </w:r>
    </w:p>
    <w:p w:rsidR="00321CF3" w:rsidRDefault="00321CF3" w:rsidP="002D461F">
      <w:pPr>
        <w:ind w:firstLine="708"/>
        <w:jc w:val="both"/>
        <w:rPr>
          <w:b/>
        </w:rPr>
      </w:pPr>
    </w:p>
    <w:p w:rsidR="00D1026D" w:rsidRDefault="00D1026D" w:rsidP="00D1026D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891859" w:rsidRPr="004C1041" w:rsidRDefault="00891859" w:rsidP="00D1026D"/>
    <w:p w:rsidR="00D1026D" w:rsidRDefault="00D1026D" w:rsidP="00CD1EF1">
      <w:pPr>
        <w:ind w:firstLine="708"/>
        <w:jc w:val="both"/>
      </w:pPr>
      <w:r w:rsidRPr="00D1026D">
        <w:t>7.1.1</w:t>
      </w:r>
      <w:r>
        <w:t xml:space="preserve"> Вопросы для </w:t>
      </w:r>
      <w:r w:rsidR="00E71544">
        <w:t>защиты ЛР</w:t>
      </w:r>
      <w:r>
        <w:t>:</w:t>
      </w:r>
    </w:p>
    <w:p w:rsidR="00CA3F73" w:rsidRDefault="00CA3F73" w:rsidP="00CD1EF1">
      <w:pPr>
        <w:ind w:firstLine="708"/>
        <w:jc w:val="both"/>
      </w:pPr>
    </w:p>
    <w:p w:rsidR="00975160" w:rsidRPr="00F24EE8" w:rsidRDefault="00975160" w:rsidP="00975160">
      <w:pPr>
        <w:pStyle w:val="afe"/>
        <w:numPr>
          <w:ilvl w:val="0"/>
          <w:numId w:val="33"/>
        </w:numPr>
        <w:tabs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F24EE8">
        <w:rPr>
          <w:sz w:val="24"/>
          <w:szCs w:val="24"/>
        </w:rPr>
        <w:t>Классификация обуви по назначению.</w:t>
      </w:r>
    </w:p>
    <w:p w:rsidR="00CA3F73" w:rsidRPr="00F24EE8" w:rsidRDefault="0054691A" w:rsidP="00975160">
      <w:pPr>
        <w:pStyle w:val="afe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24EE8">
        <w:rPr>
          <w:sz w:val="24"/>
          <w:szCs w:val="24"/>
        </w:rPr>
        <w:t>К</w:t>
      </w:r>
      <w:r w:rsidR="00CA3F73" w:rsidRPr="00F24EE8">
        <w:rPr>
          <w:sz w:val="24"/>
          <w:szCs w:val="24"/>
        </w:rPr>
        <w:t>лассификаци</w:t>
      </w:r>
      <w:r w:rsidRPr="00F24EE8">
        <w:rPr>
          <w:sz w:val="24"/>
          <w:szCs w:val="24"/>
        </w:rPr>
        <w:t>я</w:t>
      </w:r>
      <w:r w:rsidR="00CA3F73" w:rsidRPr="00F24EE8">
        <w:rPr>
          <w:sz w:val="24"/>
          <w:szCs w:val="24"/>
        </w:rPr>
        <w:t xml:space="preserve"> обуви по </w:t>
      </w:r>
      <w:r w:rsidR="00723F01" w:rsidRPr="00F24EE8">
        <w:rPr>
          <w:sz w:val="24"/>
          <w:szCs w:val="24"/>
        </w:rPr>
        <w:t>половозрастному признаку.</w:t>
      </w:r>
    </w:p>
    <w:p w:rsidR="00BD5960" w:rsidRPr="001D26BA" w:rsidRDefault="00F24EE8" w:rsidP="00BD5960">
      <w:pPr>
        <w:pStyle w:val="afe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24EE8">
        <w:rPr>
          <w:sz w:val="24"/>
          <w:szCs w:val="24"/>
        </w:rPr>
        <w:t xml:space="preserve">Перечислить детали для </w:t>
      </w:r>
      <w:r>
        <w:rPr>
          <w:sz w:val="24"/>
          <w:szCs w:val="24"/>
        </w:rPr>
        <w:t xml:space="preserve">обуви (например, летних детских сандалий, </w:t>
      </w:r>
      <w:r w:rsidR="00BD5960" w:rsidRPr="001D26BA">
        <w:rPr>
          <w:sz w:val="24"/>
          <w:szCs w:val="24"/>
        </w:rPr>
        <w:t>женских туфель-лодочек, мужских полуботинок и т.д.)</w:t>
      </w:r>
    </w:p>
    <w:p w:rsidR="00F24EE8" w:rsidRPr="00F24EE8" w:rsidRDefault="00F24EE8" w:rsidP="00BD5960">
      <w:pPr>
        <w:pStyle w:val="afe"/>
        <w:tabs>
          <w:tab w:val="left" w:pos="284"/>
        </w:tabs>
        <w:ind w:left="0"/>
        <w:jc w:val="both"/>
        <w:rPr>
          <w:sz w:val="24"/>
          <w:szCs w:val="24"/>
        </w:rPr>
      </w:pPr>
    </w:p>
    <w:p w:rsidR="00FA5565" w:rsidRPr="00F23FE7" w:rsidRDefault="00FA5565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61293" w:rsidRPr="00D1026D" w:rsidRDefault="009E013D" w:rsidP="009E013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D1026D">
        <w:rPr>
          <w:sz w:val="24"/>
          <w:szCs w:val="24"/>
        </w:rPr>
        <w:t>7</w:t>
      </w:r>
      <w:r w:rsidR="00615E11" w:rsidRPr="00D1026D">
        <w:rPr>
          <w:sz w:val="24"/>
          <w:szCs w:val="24"/>
        </w:rPr>
        <w:t>.</w:t>
      </w:r>
      <w:r w:rsidR="00D1026D" w:rsidRPr="00D1026D">
        <w:rPr>
          <w:sz w:val="24"/>
          <w:szCs w:val="24"/>
        </w:rPr>
        <w:t>2</w:t>
      </w:r>
      <w:r w:rsidR="00F61293" w:rsidRPr="00D1026D">
        <w:rPr>
          <w:sz w:val="24"/>
          <w:szCs w:val="24"/>
        </w:rPr>
        <w:t xml:space="preserve"> </w:t>
      </w:r>
      <w:r w:rsidR="00C47AD0" w:rsidRPr="00D1026D">
        <w:rPr>
          <w:sz w:val="24"/>
          <w:szCs w:val="24"/>
        </w:rPr>
        <w:t>Для промежуточной аттестации</w:t>
      </w:r>
      <w:r w:rsidRPr="00D1026D">
        <w:rPr>
          <w:sz w:val="24"/>
          <w:szCs w:val="24"/>
        </w:rPr>
        <w:t>:</w:t>
      </w:r>
      <w:r w:rsidR="00C47AD0" w:rsidRPr="00D1026D">
        <w:rPr>
          <w:sz w:val="24"/>
          <w:szCs w:val="24"/>
        </w:rPr>
        <w:t xml:space="preserve"> </w:t>
      </w:r>
    </w:p>
    <w:p w:rsidR="00FA5565" w:rsidRDefault="00F61293" w:rsidP="002D461F">
      <w:pPr>
        <w:jc w:val="both"/>
        <w:rPr>
          <w:i/>
          <w:sz w:val="20"/>
        </w:rPr>
      </w:pPr>
      <w:r>
        <w:rPr>
          <w:i/>
          <w:sz w:val="20"/>
          <w:szCs w:val="20"/>
        </w:rPr>
        <w:t xml:space="preserve">     </w:t>
      </w:r>
      <w:r w:rsidR="0061767D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</w:t>
      </w:r>
    </w:p>
    <w:p w:rsidR="001556ED" w:rsidRDefault="00CD1EF1" w:rsidP="00F23FE7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026D">
        <w:rPr>
          <w:sz w:val="24"/>
          <w:szCs w:val="24"/>
        </w:rPr>
        <w:t xml:space="preserve">7.2.1 </w:t>
      </w:r>
      <w:r w:rsidR="001556ED" w:rsidRPr="002D461F">
        <w:rPr>
          <w:sz w:val="24"/>
          <w:szCs w:val="24"/>
        </w:rPr>
        <w:t xml:space="preserve">Перечень вопросов к  </w:t>
      </w:r>
      <w:proofErr w:type="spellStart"/>
      <w:r w:rsidR="00E71544">
        <w:rPr>
          <w:sz w:val="24"/>
          <w:szCs w:val="24"/>
        </w:rPr>
        <w:t>диф</w:t>
      </w:r>
      <w:proofErr w:type="spellEnd"/>
      <w:r w:rsidR="00E71544">
        <w:rPr>
          <w:sz w:val="24"/>
          <w:szCs w:val="24"/>
        </w:rPr>
        <w:t xml:space="preserve">. </w:t>
      </w:r>
      <w:r w:rsidR="001556ED" w:rsidRPr="002D461F">
        <w:rPr>
          <w:sz w:val="24"/>
          <w:szCs w:val="24"/>
        </w:rPr>
        <w:t>зачету</w:t>
      </w:r>
      <w:r w:rsidR="00F61293" w:rsidRPr="002D461F">
        <w:rPr>
          <w:sz w:val="24"/>
          <w:szCs w:val="24"/>
        </w:rPr>
        <w:t>:</w:t>
      </w:r>
    </w:p>
    <w:p w:rsidR="00677D26" w:rsidRPr="002D461F" w:rsidRDefault="00677D26" w:rsidP="00F23FE7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0F0374" w:rsidRDefault="000F0374" w:rsidP="000F0374">
      <w:pPr>
        <w:pStyle w:val="afe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50E4">
        <w:rPr>
          <w:sz w:val="24"/>
          <w:szCs w:val="24"/>
        </w:rPr>
        <w:t>Основные этапы  производства обуви.</w:t>
      </w:r>
    </w:p>
    <w:p w:rsidR="000F0374" w:rsidRPr="000F0374" w:rsidRDefault="000F0374" w:rsidP="000F0374">
      <w:pPr>
        <w:pStyle w:val="afe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17F90">
        <w:rPr>
          <w:bCs/>
          <w:sz w:val="24"/>
          <w:szCs w:val="24"/>
        </w:rPr>
        <w:t>Методы крепления деталей низа к верху обуви.</w:t>
      </w:r>
    </w:p>
    <w:p w:rsidR="000F0374" w:rsidRPr="000F0374" w:rsidRDefault="000F0374" w:rsidP="000F0374">
      <w:pPr>
        <w:pStyle w:val="afe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0F0374">
        <w:rPr>
          <w:sz w:val="24"/>
          <w:szCs w:val="24"/>
        </w:rPr>
        <w:t>Оценка качества обуви.</w:t>
      </w:r>
    </w:p>
    <w:p w:rsidR="000063C4" w:rsidRDefault="000063C4" w:rsidP="00CA3F73">
      <w:pPr>
        <w:pStyle w:val="afe"/>
        <w:ind w:left="567"/>
        <w:jc w:val="both"/>
        <w:rPr>
          <w:sz w:val="20"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="00167189" w:rsidRPr="00F20B64">
        <w:rPr>
          <w:b/>
        </w:rPr>
        <w:t>.</w:t>
      </w:r>
      <w:r w:rsidR="004D4438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</w:p>
    <w:p w:rsidR="00321CF3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6"/>
        <w:gridCol w:w="5067"/>
      </w:tblGrid>
      <w:tr w:rsidR="00321CF3" w:rsidRPr="00E831EB" w:rsidTr="005D3E80">
        <w:tc>
          <w:tcPr>
            <w:tcW w:w="709" w:type="dxa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E831EB">
              <w:rPr>
                <w:b/>
              </w:rPr>
              <w:t>№ п/п</w:t>
            </w:r>
          </w:p>
        </w:tc>
        <w:tc>
          <w:tcPr>
            <w:tcW w:w="3686" w:type="dxa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E831EB">
              <w:rPr>
                <w:b/>
              </w:rPr>
              <w:t>Наименование  учебных ауд</w:t>
            </w:r>
            <w:r w:rsidRPr="00E831EB">
              <w:rPr>
                <w:b/>
              </w:rPr>
              <w:t>и</w:t>
            </w:r>
            <w:r w:rsidRPr="00E831EB">
              <w:rPr>
                <w:b/>
              </w:rPr>
              <w:t>торий (лабораторий) и пом</w:t>
            </w:r>
            <w:r w:rsidRPr="00E831EB">
              <w:rPr>
                <w:b/>
              </w:rPr>
              <w:t>е</w:t>
            </w:r>
            <w:r w:rsidRPr="00E831EB">
              <w:rPr>
                <w:b/>
              </w:rPr>
              <w:t>щений для самостоятельной работы</w:t>
            </w:r>
          </w:p>
        </w:tc>
        <w:tc>
          <w:tcPr>
            <w:tcW w:w="5067" w:type="dxa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E831EB">
              <w:rPr>
                <w:b/>
              </w:rPr>
              <w:t>Оснащенность учебных аудиторий  и п</w:t>
            </w:r>
            <w:r w:rsidRPr="00E831EB">
              <w:rPr>
                <w:b/>
              </w:rPr>
              <w:t>о</w:t>
            </w:r>
            <w:r w:rsidRPr="00E831EB">
              <w:rPr>
                <w:b/>
              </w:rPr>
              <w:t>мещений для самостоятельной работы</w:t>
            </w:r>
          </w:p>
        </w:tc>
      </w:tr>
      <w:tr w:rsidR="00321CF3" w:rsidRPr="00E831EB" w:rsidTr="005D3E80">
        <w:tc>
          <w:tcPr>
            <w:tcW w:w="9462" w:type="dxa"/>
            <w:gridSpan w:val="3"/>
          </w:tcPr>
          <w:p w:rsidR="00321CF3" w:rsidRPr="00594CB9" w:rsidRDefault="00321CF3" w:rsidP="00321CF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594CB9">
              <w:t>115035,  г. Москва,  ул. Садовническая,  д.33, стр.1</w:t>
            </w:r>
          </w:p>
        </w:tc>
      </w:tr>
      <w:tr w:rsidR="00321CF3" w:rsidRPr="00E831EB" w:rsidTr="005D3E80">
        <w:tc>
          <w:tcPr>
            <w:tcW w:w="709" w:type="dxa"/>
            <w:vAlign w:val="center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831EB">
              <w:t>1</w:t>
            </w:r>
          </w:p>
        </w:tc>
        <w:tc>
          <w:tcPr>
            <w:tcW w:w="3686" w:type="dxa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E831EB">
              <w:t>Аудитория №310 - лаборатория для проведения занятий сем</w:t>
            </w:r>
            <w:r w:rsidRPr="00E831EB">
              <w:t>и</w:t>
            </w:r>
            <w:r w:rsidRPr="00E831EB">
              <w:t>нарского типа, групповых и и</w:t>
            </w:r>
            <w:r w:rsidRPr="00E831EB">
              <w:t>н</w:t>
            </w:r>
            <w:r w:rsidRPr="00E831EB">
              <w:t>дивидуальных консультаций, т</w:t>
            </w:r>
            <w:r w:rsidRPr="00E831EB">
              <w:t>е</w:t>
            </w:r>
            <w:r w:rsidRPr="00E831EB">
              <w:t>кущего контроля и промежуто</w:t>
            </w:r>
            <w:r w:rsidRPr="00E831EB">
              <w:t>ч</w:t>
            </w:r>
            <w:r w:rsidRPr="00E831EB">
              <w:t>ной аттестации</w:t>
            </w:r>
          </w:p>
        </w:tc>
        <w:tc>
          <w:tcPr>
            <w:tcW w:w="5067" w:type="dxa"/>
          </w:tcPr>
          <w:p w:rsidR="00321CF3" w:rsidRPr="00E831EB" w:rsidRDefault="00321CF3" w:rsidP="00321CF3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E831EB">
              <w:t>Комплект учебной мебели, специализирова</w:t>
            </w:r>
            <w:r w:rsidRPr="00E831EB">
              <w:t>н</w:t>
            </w:r>
            <w:r w:rsidRPr="00E831EB">
              <w:t>ное оборудование: барабан с вмонтированн</w:t>
            </w:r>
            <w:r w:rsidRPr="00E831EB">
              <w:t>ы</w:t>
            </w:r>
            <w:r w:rsidRPr="00E831EB">
              <w:t>ми иголками для испытания устойчивости к зацепкам,  барабан с заменяемыми корковыми пластинами и 4 полиуретановыми трубками для образцов,  диафрагмы для комплекта из колпака и зажимного кольца,  комплект из колпака и зажимного конца, иголки для зац</w:t>
            </w:r>
            <w:r w:rsidRPr="00E831EB">
              <w:t>е</w:t>
            </w:r>
            <w:r w:rsidRPr="00E831EB">
              <w:t xml:space="preserve">пок,  комплект </w:t>
            </w:r>
            <w:proofErr w:type="spellStart"/>
            <w:r w:rsidRPr="00E831EB">
              <w:t>фотостандартов</w:t>
            </w:r>
            <w:proofErr w:type="spellEnd"/>
            <w:r w:rsidRPr="00E831EB">
              <w:t xml:space="preserve"> для оценки степени </w:t>
            </w:r>
            <w:proofErr w:type="spellStart"/>
            <w:r w:rsidRPr="00E831EB">
              <w:t>пиллингуемости</w:t>
            </w:r>
            <w:proofErr w:type="spellEnd"/>
            <w:r w:rsidRPr="00E831EB">
              <w:t>, корковые вставки,  прибор для определения высоты сгибания, ж</w:t>
            </w:r>
            <w:r w:rsidRPr="00E831EB">
              <w:t>е</w:t>
            </w:r>
            <w:r w:rsidRPr="00E831EB">
              <w:t>сткости при  сгибании и модуля сгибания тк</w:t>
            </w:r>
            <w:r w:rsidRPr="00E831EB">
              <w:t>а</w:t>
            </w:r>
            <w:r w:rsidRPr="00E831EB">
              <w:t>ни с помощью простых процедур и расчета, прибор для простого и экономичного опред</w:t>
            </w:r>
            <w:r w:rsidRPr="00E831EB">
              <w:t>е</w:t>
            </w:r>
            <w:r w:rsidRPr="00E831EB">
              <w:t>ления растяжения и восстановления текстил</w:t>
            </w:r>
            <w:r w:rsidRPr="00E831EB">
              <w:t>ь</w:t>
            </w:r>
            <w:r w:rsidRPr="00E831EB">
              <w:t>ных материалов, как трикотажных так и тка</w:t>
            </w:r>
            <w:r w:rsidRPr="00E831EB">
              <w:t>н</w:t>
            </w:r>
            <w:r w:rsidRPr="00E831EB">
              <w:t>ных</w:t>
            </w:r>
          </w:p>
          <w:p w:rsidR="00321CF3" w:rsidRPr="00E831EB" w:rsidRDefault="00321CF3" w:rsidP="00321CF3">
            <w:pPr>
              <w:numPr>
                <w:ilvl w:val="0"/>
                <w:numId w:val="17"/>
              </w:numPr>
              <w:tabs>
                <w:tab w:val="left" w:pos="175"/>
              </w:tabs>
              <w:spacing w:line="21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831EB">
              <w:rPr>
                <w:rFonts w:eastAsia="Calibri"/>
                <w:lang w:eastAsia="en-US"/>
              </w:rPr>
              <w:t>переносной мультимедиа-проектор в ко</w:t>
            </w:r>
            <w:r w:rsidRPr="00E831EB">
              <w:rPr>
                <w:rFonts w:eastAsia="Calibri"/>
                <w:lang w:eastAsia="en-US"/>
              </w:rPr>
              <w:t>м</w:t>
            </w:r>
            <w:r w:rsidRPr="00E831EB">
              <w:rPr>
                <w:rFonts w:eastAsia="Calibri"/>
                <w:lang w:eastAsia="en-US"/>
              </w:rPr>
              <w:t xml:space="preserve">плекте (провода, пульт) </w:t>
            </w:r>
            <w:r w:rsidRPr="00E831EB">
              <w:rPr>
                <w:rFonts w:eastAsia="Calibri"/>
                <w:lang w:val="en-US" w:eastAsia="en-US"/>
              </w:rPr>
              <w:t>EPSON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LCD</w:t>
            </w:r>
            <w:r w:rsidRPr="00E831EB">
              <w:rPr>
                <w:rFonts w:eastAsia="Calibri"/>
                <w:lang w:eastAsia="en-US"/>
              </w:rPr>
              <w:t>-</w:t>
            </w:r>
            <w:r w:rsidRPr="00E831EB">
              <w:rPr>
                <w:rFonts w:eastAsia="Calibri"/>
                <w:lang w:val="en-US" w:eastAsia="en-US"/>
              </w:rPr>
              <w:t>H</w:t>
            </w:r>
            <w:r w:rsidRPr="00E831EB">
              <w:rPr>
                <w:rFonts w:eastAsia="Calibri"/>
                <w:lang w:eastAsia="en-US"/>
              </w:rPr>
              <w:t>328</w:t>
            </w:r>
            <w:r w:rsidRPr="00E831EB">
              <w:rPr>
                <w:rFonts w:eastAsia="Calibri"/>
                <w:lang w:val="en-US" w:eastAsia="en-US"/>
              </w:rPr>
              <w:t>B</w:t>
            </w:r>
            <w:r w:rsidRPr="00E831EB">
              <w:rPr>
                <w:rFonts w:eastAsia="Calibri"/>
                <w:lang w:eastAsia="en-US"/>
              </w:rPr>
              <w:t>;</w:t>
            </w:r>
          </w:p>
          <w:p w:rsidR="00321CF3" w:rsidRPr="00E831EB" w:rsidRDefault="00321CF3" w:rsidP="00321CF3">
            <w:pPr>
              <w:numPr>
                <w:ilvl w:val="0"/>
                <w:numId w:val="17"/>
              </w:numPr>
              <w:tabs>
                <w:tab w:val="left" w:pos="175"/>
              </w:tabs>
              <w:spacing w:line="21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831EB">
              <w:rPr>
                <w:rFonts w:eastAsia="Calibri"/>
                <w:lang w:eastAsia="en-US"/>
              </w:rPr>
              <w:t xml:space="preserve">проекционный экран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digis</w:t>
            </w:r>
            <w:proofErr w:type="spellEnd"/>
            <w:r w:rsidRPr="00E831EB">
              <w:rPr>
                <w:rFonts w:eastAsia="Calibri"/>
                <w:lang w:val="en-US" w:eastAsia="en-US"/>
              </w:rPr>
              <w:t xml:space="preserve"> Optimal-B;</w:t>
            </w:r>
          </w:p>
          <w:p w:rsidR="00321CF3" w:rsidRPr="00E831EB" w:rsidRDefault="00321CF3" w:rsidP="00321CF3">
            <w:pPr>
              <w:numPr>
                <w:ilvl w:val="0"/>
                <w:numId w:val="17"/>
              </w:numPr>
              <w:tabs>
                <w:tab w:val="left" w:pos="175"/>
              </w:tabs>
              <w:spacing w:line="216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переносной </w:t>
            </w:r>
            <w:proofErr w:type="spellStart"/>
            <w:r w:rsidRPr="00E831EB">
              <w:rPr>
                <w:rFonts w:eastAsia="Calibri"/>
                <w:lang w:eastAsia="en-US"/>
              </w:rPr>
              <w:t>нотбук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 </w:t>
            </w:r>
            <w:r w:rsidRPr="00E831EB">
              <w:rPr>
                <w:rFonts w:eastAsia="Calibri"/>
                <w:lang w:val="en-US" w:eastAsia="en-US"/>
              </w:rPr>
              <w:t>HP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ProBook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4530</w:t>
            </w:r>
            <w:r w:rsidRPr="00E831EB">
              <w:rPr>
                <w:rFonts w:eastAsia="Calibri"/>
                <w:lang w:val="en-US" w:eastAsia="en-US"/>
              </w:rPr>
              <w:t>s</w:t>
            </w:r>
          </w:p>
        </w:tc>
      </w:tr>
      <w:tr w:rsidR="00321CF3" w:rsidRPr="00E831EB" w:rsidTr="005D3E80">
        <w:tc>
          <w:tcPr>
            <w:tcW w:w="709" w:type="dxa"/>
            <w:vAlign w:val="center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831EB">
              <w:t>2</w:t>
            </w:r>
          </w:p>
        </w:tc>
        <w:tc>
          <w:tcPr>
            <w:tcW w:w="3686" w:type="dxa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E831EB">
              <w:t>Аудитория №324 - лаборатория для проведения занятий сем</w:t>
            </w:r>
            <w:r w:rsidRPr="00E831EB">
              <w:t>и</w:t>
            </w:r>
            <w:r w:rsidRPr="00E831EB">
              <w:t>нарского типа, групповых и и</w:t>
            </w:r>
            <w:r w:rsidRPr="00E831EB">
              <w:t>н</w:t>
            </w:r>
            <w:r w:rsidRPr="00E831EB">
              <w:t>дивидуальных консультаций, т</w:t>
            </w:r>
            <w:r w:rsidRPr="00E831EB">
              <w:t>е</w:t>
            </w:r>
            <w:r w:rsidRPr="00E831EB">
              <w:t>кущего контроля и промежуто</w:t>
            </w:r>
            <w:r w:rsidRPr="00E831EB">
              <w:t>ч</w:t>
            </w:r>
            <w:r w:rsidRPr="00E831EB">
              <w:t>ной аттестации</w:t>
            </w:r>
          </w:p>
        </w:tc>
        <w:tc>
          <w:tcPr>
            <w:tcW w:w="5067" w:type="dxa"/>
          </w:tcPr>
          <w:p w:rsidR="00321CF3" w:rsidRPr="00E831EB" w:rsidRDefault="00321CF3" w:rsidP="00321CF3">
            <w:pPr>
              <w:spacing w:line="216" w:lineRule="auto"/>
              <w:jc w:val="both"/>
              <w:rPr>
                <w:b/>
              </w:rPr>
            </w:pPr>
            <w:proofErr w:type="gramStart"/>
            <w:r w:rsidRPr="00E831EB">
              <w:t>Комплект учебной мебели, специализирова</w:t>
            </w:r>
            <w:r w:rsidRPr="00E831EB">
              <w:t>н</w:t>
            </w:r>
            <w:r w:rsidRPr="00E831EB">
              <w:t>ное оборудование: анализатор влажности, а</w:t>
            </w:r>
            <w:r w:rsidRPr="00E831EB">
              <w:t>п</w:t>
            </w:r>
            <w:r w:rsidRPr="00E831EB">
              <w:t>парат для испытаний на изгиб, весы, весы л</w:t>
            </w:r>
            <w:r w:rsidRPr="00E831EB">
              <w:t>а</w:t>
            </w:r>
            <w:r w:rsidRPr="00E831EB">
              <w:t>бораторные, микроскоп биологический,  ми</w:t>
            </w:r>
            <w:r w:rsidRPr="00E831EB">
              <w:t>к</w:t>
            </w:r>
            <w:r w:rsidRPr="00E831EB">
              <w:t>роскоп цифровой, приборы для испытания тканей, универсальный прибор для определ</w:t>
            </w:r>
            <w:r w:rsidRPr="00E831EB">
              <w:t>е</w:t>
            </w:r>
            <w:r w:rsidRPr="00E831EB">
              <w:t xml:space="preserve">ния устойчивости к </w:t>
            </w:r>
            <w:proofErr w:type="spellStart"/>
            <w:r w:rsidRPr="00E831EB">
              <w:t>пиллингуемости</w:t>
            </w:r>
            <w:proofErr w:type="spellEnd"/>
            <w:r w:rsidRPr="00E831EB">
              <w:t xml:space="preserve"> и заце</w:t>
            </w:r>
            <w:r w:rsidRPr="00E831EB">
              <w:t>п</w:t>
            </w:r>
            <w:r w:rsidRPr="00E831EB">
              <w:t>кам на ткани за время, соответствующее обычной носке, разрывные машины,  спец</w:t>
            </w:r>
            <w:r w:rsidRPr="00E831EB">
              <w:t>и</w:t>
            </w:r>
            <w:r w:rsidRPr="00E831EB">
              <w:t xml:space="preserve">альное устройство для подготовки образцов, твердомер по </w:t>
            </w:r>
            <w:proofErr w:type="spellStart"/>
            <w:r w:rsidRPr="00E831EB">
              <w:t>Шору</w:t>
            </w:r>
            <w:proofErr w:type="spellEnd"/>
            <w:r w:rsidRPr="00E831EB">
              <w:t xml:space="preserve">, </w:t>
            </w:r>
            <w:proofErr w:type="spellStart"/>
            <w:r w:rsidRPr="00E831EB">
              <w:t>толщиномер</w:t>
            </w:r>
            <w:proofErr w:type="spellEnd"/>
            <w:r w:rsidRPr="00E831EB">
              <w:t xml:space="preserve"> механич</w:t>
            </w:r>
            <w:r w:rsidRPr="00E831EB">
              <w:t>е</w:t>
            </w:r>
            <w:r w:rsidRPr="00E831EB">
              <w:t>ский</w:t>
            </w:r>
            <w:proofErr w:type="gramEnd"/>
          </w:p>
          <w:p w:rsidR="00321CF3" w:rsidRPr="00E831EB" w:rsidRDefault="00321CF3" w:rsidP="00321CF3">
            <w:pPr>
              <w:numPr>
                <w:ilvl w:val="0"/>
                <w:numId w:val="26"/>
              </w:numPr>
              <w:tabs>
                <w:tab w:val="left" w:pos="175"/>
              </w:tabs>
              <w:spacing w:line="216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>переносной мультимедиа-проектор в ко</w:t>
            </w:r>
            <w:r w:rsidRPr="00E831EB">
              <w:rPr>
                <w:rFonts w:eastAsia="Calibri"/>
                <w:lang w:eastAsia="en-US"/>
              </w:rPr>
              <w:t>м</w:t>
            </w:r>
            <w:r w:rsidRPr="00E831EB">
              <w:rPr>
                <w:rFonts w:eastAsia="Calibri"/>
                <w:lang w:eastAsia="en-US"/>
              </w:rPr>
              <w:t xml:space="preserve">плекте (провода, пульт) </w:t>
            </w:r>
            <w:r w:rsidRPr="00E831EB">
              <w:rPr>
                <w:rFonts w:eastAsia="Calibri"/>
                <w:lang w:val="en-US" w:eastAsia="en-US"/>
              </w:rPr>
              <w:t>EPSON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LCD</w:t>
            </w:r>
            <w:r w:rsidRPr="00E831EB">
              <w:rPr>
                <w:rFonts w:eastAsia="Calibri"/>
                <w:lang w:eastAsia="en-US"/>
              </w:rPr>
              <w:t>-</w:t>
            </w:r>
            <w:r w:rsidRPr="00E831EB">
              <w:rPr>
                <w:rFonts w:eastAsia="Calibri"/>
                <w:lang w:val="en-US" w:eastAsia="en-US"/>
              </w:rPr>
              <w:t>H</w:t>
            </w:r>
            <w:r w:rsidRPr="00E831EB">
              <w:rPr>
                <w:rFonts w:eastAsia="Calibri"/>
                <w:lang w:eastAsia="en-US"/>
              </w:rPr>
              <w:t>328</w:t>
            </w:r>
            <w:r w:rsidRPr="00E831EB">
              <w:rPr>
                <w:rFonts w:eastAsia="Calibri"/>
                <w:lang w:val="en-US" w:eastAsia="en-US"/>
              </w:rPr>
              <w:t>B</w:t>
            </w:r>
            <w:r w:rsidRPr="00E831EB">
              <w:rPr>
                <w:rFonts w:eastAsia="Calibri"/>
                <w:lang w:eastAsia="en-US"/>
              </w:rPr>
              <w:t>;</w:t>
            </w:r>
          </w:p>
          <w:p w:rsidR="00321CF3" w:rsidRPr="00E831EB" w:rsidRDefault="00321CF3" w:rsidP="00321CF3">
            <w:pPr>
              <w:numPr>
                <w:ilvl w:val="0"/>
                <w:numId w:val="17"/>
              </w:numPr>
              <w:tabs>
                <w:tab w:val="left" w:pos="175"/>
              </w:tabs>
              <w:spacing w:line="216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проекционный экран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digis</w:t>
            </w:r>
            <w:proofErr w:type="spellEnd"/>
            <w:r w:rsidRPr="00E831EB">
              <w:rPr>
                <w:rFonts w:eastAsia="Calibri"/>
                <w:lang w:val="en-US" w:eastAsia="en-US"/>
              </w:rPr>
              <w:t xml:space="preserve"> Optimal-B;</w:t>
            </w:r>
          </w:p>
          <w:p w:rsidR="00321CF3" w:rsidRPr="00E831EB" w:rsidRDefault="00321CF3" w:rsidP="00321CF3">
            <w:pPr>
              <w:numPr>
                <w:ilvl w:val="0"/>
                <w:numId w:val="26"/>
              </w:numPr>
              <w:tabs>
                <w:tab w:val="left" w:pos="175"/>
              </w:tabs>
              <w:spacing w:line="216" w:lineRule="auto"/>
              <w:ind w:left="0" w:firstLine="0"/>
              <w:jc w:val="both"/>
              <w:rPr>
                <w:b/>
              </w:rPr>
            </w:pPr>
            <w:r w:rsidRPr="00E831EB">
              <w:t>п</w:t>
            </w:r>
            <w:r w:rsidRPr="00E831EB">
              <w:rPr>
                <w:rFonts w:eastAsia="Calibri"/>
                <w:lang w:eastAsia="en-US"/>
              </w:rPr>
              <w:t xml:space="preserve">ереносной </w:t>
            </w:r>
            <w:proofErr w:type="spellStart"/>
            <w:r w:rsidRPr="00E831EB">
              <w:rPr>
                <w:rFonts w:eastAsia="Calibri"/>
                <w:lang w:eastAsia="en-US"/>
              </w:rPr>
              <w:t>нотбук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 </w:t>
            </w:r>
            <w:r w:rsidRPr="00E831EB">
              <w:rPr>
                <w:rFonts w:eastAsia="Calibri"/>
                <w:lang w:val="en-US" w:eastAsia="en-US"/>
              </w:rPr>
              <w:t>HP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ProBook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4530</w:t>
            </w:r>
            <w:r w:rsidRPr="00E831EB">
              <w:rPr>
                <w:rFonts w:eastAsia="Calibri"/>
                <w:lang w:val="en-US" w:eastAsia="en-US"/>
              </w:rPr>
              <w:t>s</w:t>
            </w:r>
          </w:p>
        </w:tc>
      </w:tr>
      <w:tr w:rsidR="00321CF3" w:rsidRPr="00E831EB" w:rsidTr="005D3E80">
        <w:tc>
          <w:tcPr>
            <w:tcW w:w="709" w:type="dxa"/>
            <w:vAlign w:val="center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831EB">
              <w:t>3</w:t>
            </w:r>
          </w:p>
        </w:tc>
        <w:tc>
          <w:tcPr>
            <w:tcW w:w="3686" w:type="dxa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Аудитория </w:t>
            </w:r>
            <w:r w:rsidR="00D64F6C">
              <w:t>№</w:t>
            </w:r>
            <w:r>
              <w:t>310 – специализ</w:t>
            </w:r>
            <w:r>
              <w:t>и</w:t>
            </w:r>
            <w:r>
              <w:t>рованное помещение для хран</w:t>
            </w:r>
            <w:r>
              <w:t>е</w:t>
            </w:r>
            <w:r>
              <w:t>ния учебного оборудования</w:t>
            </w:r>
          </w:p>
        </w:tc>
        <w:tc>
          <w:tcPr>
            <w:tcW w:w="5067" w:type="dxa"/>
          </w:tcPr>
          <w:p w:rsidR="00321CF3" w:rsidRPr="00E831EB" w:rsidRDefault="00321CF3" w:rsidP="00321CF3">
            <w:pPr>
              <w:spacing w:line="216" w:lineRule="auto"/>
              <w:jc w:val="both"/>
            </w:pPr>
            <w:r>
              <w:t>Учебное оборудование, альбомы образцов м</w:t>
            </w:r>
            <w:r>
              <w:t>а</w:t>
            </w:r>
            <w:r>
              <w:t>териалов</w:t>
            </w:r>
          </w:p>
        </w:tc>
      </w:tr>
      <w:tr w:rsidR="00321CF3" w:rsidRPr="00E831EB" w:rsidTr="005D3E80">
        <w:tc>
          <w:tcPr>
            <w:tcW w:w="709" w:type="dxa"/>
            <w:vAlign w:val="center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321CF3" w:rsidRPr="00E831EB" w:rsidRDefault="00321CF3" w:rsidP="00321CF3">
            <w:pPr>
              <w:spacing w:line="216" w:lineRule="auto"/>
            </w:pPr>
            <w:r w:rsidRPr="00E831EB">
              <w:t>Аудитория №401  - читальный зал библиотеки: помещение для самостоятельной работы, в том числе, научно- исследовател</w:t>
            </w:r>
            <w:r w:rsidRPr="00E831EB">
              <w:t>ь</w:t>
            </w:r>
            <w:r w:rsidRPr="00E831EB">
              <w:t>ской, подготовки курсовых и в</w:t>
            </w:r>
            <w:r w:rsidRPr="00E831EB">
              <w:t>ы</w:t>
            </w:r>
            <w:r w:rsidRPr="00E831EB">
              <w:t>пускных квалификационных р</w:t>
            </w:r>
            <w:r w:rsidRPr="00E831EB">
              <w:t>а</w:t>
            </w:r>
            <w:r w:rsidRPr="00E831EB">
              <w:t>бот.</w:t>
            </w:r>
          </w:p>
        </w:tc>
        <w:tc>
          <w:tcPr>
            <w:tcW w:w="5067" w:type="dxa"/>
          </w:tcPr>
          <w:p w:rsidR="00321CF3" w:rsidRPr="00E831EB" w:rsidRDefault="00321CF3" w:rsidP="00321CF3">
            <w:pPr>
              <w:spacing w:line="216" w:lineRule="auto"/>
            </w:pPr>
            <w:r w:rsidRPr="00E831EB"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</w:t>
            </w:r>
            <w:r w:rsidRPr="00E831EB">
              <w:t>н</w:t>
            </w:r>
            <w:r w:rsidRPr="00E831EB">
              <w:t>тернет» и обеспечением доступа к электро</w:t>
            </w:r>
            <w:r w:rsidRPr="00E831EB">
              <w:t>н</w:t>
            </w:r>
            <w:r w:rsidRPr="00E831EB">
              <w:t>ным библиотекам и в электронную информ</w:t>
            </w:r>
            <w:r w:rsidRPr="00E831EB">
              <w:t>а</w:t>
            </w:r>
            <w:r w:rsidRPr="00E831EB">
              <w:t>ционно-образовательную среду организации.</w:t>
            </w:r>
          </w:p>
        </w:tc>
      </w:tr>
    </w:tbl>
    <w:p w:rsidR="00321CF3" w:rsidRDefault="00321CF3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3B29D1" w:rsidRPr="00784C09" w:rsidRDefault="003B29D1" w:rsidP="003B29D1"/>
    <w:p w:rsidR="003B29D1" w:rsidRPr="00784C09" w:rsidRDefault="003B29D1" w:rsidP="003B29D1">
      <w:pPr>
        <w:sectPr w:rsidR="003B29D1" w:rsidRPr="00784C09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285" w:type="dxa"/>
        <w:tblInd w:w="-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3119"/>
        <w:gridCol w:w="1988"/>
      </w:tblGrid>
      <w:tr w:rsidR="001E5106" w:rsidRPr="00F07CDB" w:rsidTr="0041707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F07CDB" w:rsidRDefault="001E5106" w:rsidP="00837CC7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F07CDB" w:rsidRDefault="001E5106" w:rsidP="003E519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F07CDB" w:rsidTr="004170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F07CDB" w:rsidRDefault="002D5DBF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1E5106" w:rsidRPr="00F07CDB" w:rsidTr="00417076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C225F3" w:rsidP="001E510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07CDB">
              <w:rPr>
                <w:b/>
                <w:sz w:val="22"/>
                <w:szCs w:val="22"/>
                <w:lang w:eastAsia="ar-SA"/>
              </w:rPr>
              <w:t>9</w:t>
            </w:r>
            <w:r w:rsidR="001E5106" w:rsidRPr="00F07CDB">
              <w:rPr>
                <w:b/>
                <w:sz w:val="22"/>
                <w:szCs w:val="22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F07CDB" w:rsidRDefault="001E5106" w:rsidP="001E510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F07CDB" w:rsidRDefault="001E5106" w:rsidP="001E510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417076" w:rsidRPr="00F07CDB" w:rsidTr="004170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Фукин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В.А.,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лита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 изделий из кожи. Ч.1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Легпромбытиздат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ind w:right="16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7076" w:rsidRDefault="00417076" w:rsidP="00417076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076" w:rsidRDefault="00417076" w:rsidP="004170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544</w:t>
            </w:r>
          </w:p>
        </w:tc>
      </w:tr>
      <w:tr w:rsidR="00417076" w:rsidRPr="00F07CDB" w:rsidTr="004170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Раяцкас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В.Л., Н</w:t>
            </w:r>
            <w:r>
              <w:rPr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>стеров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 изделий из кожи. Ч.2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Легпромбытиздат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7076" w:rsidRDefault="00417076" w:rsidP="00417076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076" w:rsidRDefault="00417076" w:rsidP="004170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632</w:t>
            </w:r>
          </w:p>
        </w:tc>
      </w:tr>
      <w:tr w:rsidR="00417076" w:rsidRPr="00F07CDB" w:rsidTr="004170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Pr="008A0B0D" w:rsidRDefault="008A0B0D" w:rsidP="0041707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Довнич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Технология производства </w:t>
            </w:r>
          </w:p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обуви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М.: Академия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076" w:rsidRDefault="00417076" w:rsidP="00417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7076" w:rsidRDefault="00417076" w:rsidP="00417076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076" w:rsidRDefault="00417076" w:rsidP="0041707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207</w:t>
            </w:r>
          </w:p>
        </w:tc>
      </w:tr>
      <w:tr w:rsidR="001E5106" w:rsidRPr="00F07CDB" w:rsidTr="00417076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C225F3" w:rsidP="001E5106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F07CDB">
              <w:rPr>
                <w:b/>
                <w:sz w:val="22"/>
                <w:szCs w:val="22"/>
                <w:lang w:eastAsia="ar-SA"/>
              </w:rPr>
              <w:t>9</w:t>
            </w:r>
            <w:r w:rsidR="001E5106" w:rsidRPr="00F07CDB">
              <w:rPr>
                <w:b/>
                <w:sz w:val="22"/>
                <w:szCs w:val="22"/>
                <w:lang w:eastAsia="ar-SA"/>
              </w:rPr>
              <w:t>.2 Дополнительная литература, в том числе электронные издания</w:t>
            </w:r>
            <w:r w:rsidR="001E5106" w:rsidRPr="00F07CDB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F07CDB" w:rsidRDefault="001E5106" w:rsidP="001E5106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F07CDB" w:rsidRDefault="001E5106" w:rsidP="001E5106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9D4D2C" w:rsidRPr="008A0B0D" w:rsidTr="004170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4D2C" w:rsidRPr="00F07CDB" w:rsidRDefault="0041707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4D2C" w:rsidRPr="00F07CDB" w:rsidRDefault="009D4D2C" w:rsidP="00F66F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</w:rPr>
              <w:t xml:space="preserve">Л.Ю. </w:t>
            </w:r>
            <w:proofErr w:type="spellStart"/>
            <w:r w:rsidRPr="00F07CDB">
              <w:rPr>
                <w:sz w:val="22"/>
                <w:szCs w:val="22"/>
              </w:rPr>
              <w:t>Махоткина</w:t>
            </w:r>
            <w:proofErr w:type="spellEnd"/>
            <w:r w:rsidRPr="00F07CDB">
              <w:rPr>
                <w:sz w:val="22"/>
                <w:szCs w:val="22"/>
              </w:rPr>
              <w:t>, Л.Л. Никитина, О.Е. Гаврилова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4D2C" w:rsidRPr="00417076" w:rsidRDefault="009D4D2C" w:rsidP="00F66FF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17076">
              <w:rPr>
                <w:bCs/>
                <w:sz w:val="22"/>
                <w:szCs w:val="22"/>
              </w:rPr>
              <w:t>Конструирование изделий легкой промышленности: конструирование изделий из кожи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4D2C" w:rsidRPr="00F07CDB" w:rsidRDefault="009D4D2C" w:rsidP="00F66FF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4D2C" w:rsidRPr="00F07CDB" w:rsidRDefault="00424554" w:rsidP="00F66FF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М.</w:t>
            </w:r>
            <w:r w:rsidR="009D4D2C" w:rsidRPr="00F07CDB">
              <w:rPr>
                <w:sz w:val="22"/>
                <w:szCs w:val="22"/>
              </w:rPr>
              <w:t>: ИНФРА-М, 2017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4D2C" w:rsidRPr="00F07CDB" w:rsidRDefault="009D4D2C" w:rsidP="00F66FF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4D2C" w:rsidRPr="00F07CDB" w:rsidRDefault="00431495" w:rsidP="00F66FF1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hyperlink r:id="rId10" w:history="1">
              <w:r w:rsidR="009D4D2C" w:rsidRPr="00F07CDB">
                <w:rPr>
                  <w:rStyle w:val="af3"/>
                  <w:sz w:val="22"/>
                  <w:szCs w:val="22"/>
                </w:rPr>
                <w:t>http://www.znanium.com</w:t>
              </w:r>
            </w:hyperlink>
          </w:p>
          <w:p w:rsidR="009D4D2C" w:rsidRPr="00F07CDB" w:rsidRDefault="009D4D2C" w:rsidP="00F66FF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</w:rPr>
              <w:t>www.dx.doi.org/10.12737/24415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D2C" w:rsidRPr="00F07CDB" w:rsidRDefault="009D4D2C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B4386D" w:rsidRPr="00F07CDB" w:rsidTr="004170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86D" w:rsidRPr="00F07CDB" w:rsidRDefault="0041707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86D" w:rsidRPr="00F07CDB" w:rsidRDefault="00B4386D" w:rsidP="00F66FF1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86D" w:rsidRPr="00F07CDB" w:rsidRDefault="00B4386D" w:rsidP="00F66FF1">
            <w:pPr>
              <w:suppressAutoHyphens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ГОСТ Р 53917-2010 Обувь. Маркировка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86D" w:rsidRPr="00F07CDB" w:rsidRDefault="00B4386D" w:rsidP="00F66FF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Национальный стандарт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86D" w:rsidRPr="00F07CDB" w:rsidRDefault="00424554" w:rsidP="00F66FF1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F07CDB">
              <w:rPr>
                <w:sz w:val="22"/>
                <w:szCs w:val="22"/>
              </w:rPr>
              <w:t xml:space="preserve">М.: </w:t>
            </w:r>
            <w:proofErr w:type="spellStart"/>
            <w:r w:rsidRPr="00F07CDB">
              <w:rPr>
                <w:sz w:val="22"/>
                <w:szCs w:val="22"/>
              </w:rPr>
              <w:t>Стандартинформ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86D" w:rsidRPr="00F07CDB" w:rsidRDefault="00B4386D" w:rsidP="00F66FF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86D" w:rsidRPr="00F07CDB" w:rsidRDefault="00B4386D" w:rsidP="00F66FF1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B4386D">
              <w:rPr>
                <w:sz w:val="22"/>
                <w:szCs w:val="22"/>
              </w:rPr>
              <w:t>http://protect.gost.ru/document.aspx?control=7&amp;id=177449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86D" w:rsidRPr="00F07CDB" w:rsidRDefault="00B4386D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BA2618" w:rsidRPr="00F07CDB" w:rsidTr="004170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A2618" w:rsidRPr="00F07CDB" w:rsidRDefault="00AF7AAF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2618" w:rsidRPr="00F07CDB" w:rsidRDefault="00BA2618" w:rsidP="002156AB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2618" w:rsidRPr="00F07CDB" w:rsidRDefault="00637942" w:rsidP="00AF7AAF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F07CDB">
              <w:rPr>
                <w:sz w:val="22"/>
                <w:szCs w:val="22"/>
              </w:rPr>
              <w:t>ГОСТ 11373-88 Обувь. Разм</w:t>
            </w:r>
            <w:r w:rsidRPr="00F07CDB">
              <w:rPr>
                <w:sz w:val="22"/>
                <w:szCs w:val="22"/>
              </w:rPr>
              <w:t>е</w:t>
            </w:r>
            <w:r w:rsidRPr="00F07CDB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2618" w:rsidRPr="00F07CDB" w:rsidRDefault="00F07CDB" w:rsidP="00BA261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Национальный стандарт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2618" w:rsidRPr="00F07CDB" w:rsidRDefault="00637942" w:rsidP="006C0C0C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F07CDB">
              <w:rPr>
                <w:sz w:val="22"/>
                <w:szCs w:val="22"/>
              </w:rPr>
              <w:t>ИПК Издательство стандартов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2618" w:rsidRPr="00F07CDB" w:rsidRDefault="00637942" w:rsidP="001E510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2003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2618" w:rsidRPr="00F07CDB" w:rsidRDefault="00B4386D" w:rsidP="00DD6EF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4386D">
              <w:rPr>
                <w:sz w:val="22"/>
                <w:szCs w:val="22"/>
                <w:lang w:eastAsia="ar-SA"/>
              </w:rPr>
              <w:t>http://protect.gost.ru/document.aspx?control=7&amp;id=140480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618" w:rsidRPr="00F07CDB" w:rsidRDefault="00BA2618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AF7AAF" w:rsidRPr="00F07CDB" w:rsidTr="004170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7AAF" w:rsidRPr="00F07CDB" w:rsidRDefault="00AF7AAF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AAF" w:rsidRPr="00F07CDB" w:rsidRDefault="00AF7AAF" w:rsidP="002156AB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AAF" w:rsidRPr="00F07CDB" w:rsidRDefault="00E41E4D" w:rsidP="00AF7AA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F07CDB">
              <w:rPr>
                <w:bCs/>
                <w:kern w:val="36"/>
                <w:sz w:val="22"/>
                <w:szCs w:val="22"/>
              </w:rPr>
              <w:t>ГОСТ 28371-89 Обувь. Опр</w:t>
            </w:r>
            <w:r w:rsidRPr="00F07CDB">
              <w:rPr>
                <w:bCs/>
                <w:kern w:val="36"/>
                <w:sz w:val="22"/>
                <w:szCs w:val="22"/>
              </w:rPr>
              <w:t>е</w:t>
            </w:r>
            <w:r w:rsidRPr="00F07CDB">
              <w:rPr>
                <w:bCs/>
                <w:kern w:val="36"/>
                <w:sz w:val="22"/>
                <w:szCs w:val="22"/>
              </w:rPr>
              <w:t>деление сортности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AAF" w:rsidRPr="00F07CDB" w:rsidRDefault="00F07CDB" w:rsidP="00D1026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Национальный стандарт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7AAF" w:rsidRPr="00F07CDB" w:rsidRDefault="00E41E4D" w:rsidP="00D1026D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F07CDB">
              <w:rPr>
                <w:sz w:val="22"/>
                <w:szCs w:val="22"/>
              </w:rPr>
              <w:t xml:space="preserve">М.: </w:t>
            </w:r>
            <w:proofErr w:type="spellStart"/>
            <w:r w:rsidRPr="00F07CDB">
              <w:rPr>
                <w:sz w:val="22"/>
                <w:szCs w:val="22"/>
              </w:rPr>
              <w:t>Стандартинформ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AAF" w:rsidRPr="00F07CDB" w:rsidRDefault="00E41E4D" w:rsidP="001E510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7AAF" w:rsidRPr="00F07CDB" w:rsidRDefault="00B4386D" w:rsidP="00DD6EF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4386D">
              <w:rPr>
                <w:sz w:val="22"/>
                <w:szCs w:val="22"/>
                <w:lang w:eastAsia="ar-SA"/>
              </w:rPr>
              <w:t>http://protect.gost.ru/document.aspx?control=7&amp;id=177449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AAF" w:rsidRPr="00F07CDB" w:rsidRDefault="00AF7AAF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ED04A8" w:rsidRPr="00F07CDB" w:rsidTr="00417076">
        <w:tc>
          <w:tcPr>
            <w:tcW w:w="15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4A8" w:rsidRPr="00F07CDB" w:rsidRDefault="00ED04A8" w:rsidP="00013268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proofErr w:type="gramStart"/>
            <w:r w:rsidRPr="00F07CDB">
              <w:rPr>
                <w:b/>
                <w:bCs/>
                <w:sz w:val="22"/>
                <w:szCs w:val="22"/>
                <w:lang w:eastAsia="en-US"/>
              </w:rPr>
              <w:t>9.3  Методические материалы</w:t>
            </w:r>
            <w:r w:rsidRPr="00F07CDB">
              <w:rPr>
                <w:b/>
                <w:sz w:val="22"/>
                <w:szCs w:val="22"/>
                <w:lang w:eastAsia="en-US"/>
              </w:rPr>
              <w:t xml:space="preserve">  указания, рекомендации  по освоению дисциплины   авторов  РГУ им. А. Н. Косыгина)</w:t>
            </w:r>
            <w:proofErr w:type="gramEnd"/>
          </w:p>
        </w:tc>
      </w:tr>
      <w:tr w:rsidR="007F0304" w:rsidRPr="00F07CDB" w:rsidTr="004170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0304" w:rsidRPr="00F07CDB" w:rsidRDefault="007F0304" w:rsidP="005D3E8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0304" w:rsidRPr="00F07CDB" w:rsidRDefault="007F0304" w:rsidP="00F66FF1">
            <w:pPr>
              <w:spacing w:line="228" w:lineRule="auto"/>
              <w:rPr>
                <w:sz w:val="22"/>
                <w:szCs w:val="22"/>
              </w:rPr>
            </w:pPr>
            <w:r w:rsidRPr="00F07CDB">
              <w:rPr>
                <w:sz w:val="22"/>
                <w:szCs w:val="22"/>
              </w:rPr>
              <w:t>Кузин С.К., П</w:t>
            </w:r>
            <w:r w:rsidRPr="00F07CDB">
              <w:rPr>
                <w:sz w:val="22"/>
                <w:szCs w:val="22"/>
              </w:rPr>
              <w:t>е</w:t>
            </w:r>
            <w:r w:rsidRPr="00F07CDB">
              <w:rPr>
                <w:sz w:val="22"/>
                <w:szCs w:val="22"/>
              </w:rPr>
              <w:t>тропавловский Д.Г., Макарова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0304" w:rsidRPr="00F07CDB" w:rsidRDefault="007F0304" w:rsidP="00F66FF1">
            <w:pPr>
              <w:spacing w:line="228" w:lineRule="auto"/>
              <w:rPr>
                <w:sz w:val="22"/>
                <w:szCs w:val="22"/>
              </w:rPr>
            </w:pPr>
            <w:r w:rsidRPr="00F07CDB">
              <w:rPr>
                <w:sz w:val="22"/>
                <w:szCs w:val="22"/>
              </w:rPr>
              <w:t>Материаловедение отраслей легкой промышленности.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0304" w:rsidRPr="00F07CDB" w:rsidRDefault="007F0304" w:rsidP="00F66F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7CDB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0304" w:rsidRPr="00F07CDB" w:rsidRDefault="007F0304" w:rsidP="00F66F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7CDB">
              <w:rPr>
                <w:sz w:val="22"/>
                <w:szCs w:val="22"/>
              </w:rPr>
              <w:t>М.: РГУ им. А.Н. Кос</w:t>
            </w:r>
            <w:r w:rsidRPr="00F07CDB">
              <w:rPr>
                <w:sz w:val="22"/>
                <w:szCs w:val="22"/>
              </w:rPr>
              <w:t>ы</w:t>
            </w:r>
            <w:r w:rsidRPr="00F07CDB">
              <w:rPr>
                <w:sz w:val="22"/>
                <w:szCs w:val="22"/>
              </w:rPr>
              <w:t>гина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0304" w:rsidRPr="00F07CDB" w:rsidRDefault="007F0304" w:rsidP="00F66F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7CDB">
              <w:rPr>
                <w:sz w:val="22"/>
                <w:szCs w:val="22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0304" w:rsidRPr="00F07CDB" w:rsidRDefault="007F0304" w:rsidP="00F66FF1">
            <w:pPr>
              <w:spacing w:line="228" w:lineRule="auto"/>
              <w:rPr>
                <w:sz w:val="22"/>
                <w:szCs w:val="22"/>
              </w:rPr>
            </w:pPr>
            <w:proofErr w:type="spellStart"/>
            <w:r w:rsidRPr="00F07CDB">
              <w:rPr>
                <w:sz w:val="22"/>
                <w:szCs w:val="22"/>
                <w:lang w:val="en-US"/>
              </w:rPr>
              <w:t>biblio</w:t>
            </w:r>
            <w:proofErr w:type="spellEnd"/>
            <w:r w:rsidRPr="00F07CDB">
              <w:rPr>
                <w:sz w:val="22"/>
                <w:szCs w:val="22"/>
              </w:rPr>
              <w:t>.</w:t>
            </w:r>
            <w:r w:rsidRPr="00F07CDB">
              <w:rPr>
                <w:sz w:val="22"/>
                <w:szCs w:val="22"/>
                <w:lang w:val="en-US"/>
              </w:rPr>
              <w:t>kosygin-rgu.ru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304" w:rsidRPr="00F07CDB" w:rsidRDefault="007F0304" w:rsidP="005D3E80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0D7AF1" w:rsidRPr="00DD6EF9" w:rsidRDefault="000D7AF1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6E3485" w:rsidRPr="006E3485" w:rsidRDefault="006E3485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</w:p>
    <w:p w:rsidR="00193A3D" w:rsidRPr="009A2FA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9A2FAC">
        <w:rPr>
          <w:rFonts w:eastAsia="Arial Unicode MS"/>
          <w:b/>
          <w:lang w:eastAsia="ar-SA"/>
        </w:rPr>
        <w:t xml:space="preserve">ЭБС </w:t>
      </w:r>
      <w:proofErr w:type="spellStart"/>
      <w:r w:rsidRPr="009A2FAC">
        <w:rPr>
          <w:rFonts w:eastAsia="Arial Unicode MS"/>
          <w:b/>
          <w:lang w:val="en-US" w:eastAsia="ar-SA"/>
        </w:rPr>
        <w:t>Znanium</w:t>
      </w:r>
      <w:proofErr w:type="spellEnd"/>
      <w:r w:rsidRPr="009A2FAC">
        <w:rPr>
          <w:rFonts w:eastAsia="Arial Unicode MS"/>
          <w:b/>
          <w:lang w:eastAsia="ar-SA"/>
        </w:rPr>
        <w:t>.</w:t>
      </w:r>
      <w:r w:rsidRPr="009A2FAC">
        <w:rPr>
          <w:rFonts w:eastAsia="Arial Unicode MS"/>
          <w:b/>
          <w:lang w:val="en-US" w:eastAsia="ar-SA"/>
        </w:rPr>
        <w:t>com</w:t>
      </w:r>
      <w:r w:rsidRPr="009A2FAC">
        <w:rPr>
          <w:rFonts w:eastAsia="Arial Unicode MS"/>
          <w:b/>
          <w:lang w:eastAsia="ar-SA"/>
        </w:rPr>
        <w:t>» научно-издательского центра «</w:t>
      </w:r>
      <w:proofErr w:type="spellStart"/>
      <w:r w:rsidRPr="009A2FAC">
        <w:rPr>
          <w:rFonts w:eastAsia="Arial Unicode MS"/>
          <w:b/>
          <w:lang w:eastAsia="ar-SA"/>
        </w:rPr>
        <w:t>Инфра-М</w:t>
      </w:r>
      <w:proofErr w:type="spellEnd"/>
      <w:r w:rsidRPr="009A2FAC">
        <w:rPr>
          <w:rFonts w:eastAsia="Arial Unicode MS"/>
          <w:b/>
          <w:lang w:eastAsia="ar-SA"/>
        </w:rPr>
        <w:t xml:space="preserve">» </w:t>
      </w:r>
      <w:hyperlink r:id="rId11" w:history="1">
        <w:r w:rsidRPr="009A2FAC">
          <w:rPr>
            <w:rFonts w:eastAsia="Arial Unicode MS"/>
            <w:b/>
            <w:lang w:val="en-US" w:eastAsia="ar-SA"/>
          </w:rPr>
          <w:t>http</w:t>
        </w:r>
        <w:r w:rsidRPr="009A2FAC">
          <w:rPr>
            <w:rFonts w:eastAsia="Arial Unicode MS"/>
            <w:b/>
            <w:lang w:eastAsia="ar-SA"/>
          </w:rPr>
          <w:t>://</w:t>
        </w:r>
        <w:proofErr w:type="spellStart"/>
        <w:r w:rsidRPr="009A2FAC">
          <w:rPr>
            <w:rFonts w:eastAsia="Arial Unicode MS"/>
            <w:b/>
            <w:lang w:val="en-US" w:eastAsia="ar-SA"/>
          </w:rPr>
          <w:t>znanium</w:t>
        </w:r>
        <w:proofErr w:type="spellEnd"/>
        <w:r w:rsidRPr="009A2FAC">
          <w:rPr>
            <w:rFonts w:eastAsia="Arial Unicode MS"/>
            <w:b/>
            <w:lang w:eastAsia="ar-SA"/>
          </w:rPr>
          <w:t>.</w:t>
        </w:r>
        <w:r w:rsidRPr="009A2FAC">
          <w:rPr>
            <w:rFonts w:eastAsia="Arial Unicode MS"/>
            <w:b/>
            <w:lang w:val="en-US" w:eastAsia="ar-SA"/>
          </w:rPr>
          <w:t>com</w:t>
        </w:r>
        <w:r w:rsidRPr="009A2FAC">
          <w:rPr>
            <w:rFonts w:eastAsia="Arial Unicode MS"/>
            <w:b/>
            <w:lang w:eastAsia="ar-SA"/>
          </w:rPr>
          <w:t>/</w:t>
        </w:r>
      </w:hyperlink>
      <w:r w:rsidRPr="009A2FAC">
        <w:rPr>
          <w:rFonts w:eastAsia="Arial Unicode MS"/>
          <w:b/>
          <w:lang w:eastAsia="ar-SA"/>
        </w:rPr>
        <w:t xml:space="preserve"> </w:t>
      </w:r>
      <w:r w:rsidRPr="009A2FAC">
        <w:rPr>
          <w:rFonts w:eastAsia="Arial Unicode MS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</w:t>
      </w:r>
      <w:r w:rsidR="00F54869">
        <w:rPr>
          <w:rFonts w:eastAsia="Arial Unicode MS"/>
          <w:lang w:eastAsia="ar-SA"/>
        </w:rPr>
        <w:t>лопедии),</w:t>
      </w:r>
      <w:r w:rsidR="00F54869" w:rsidRPr="00F54869">
        <w:rPr>
          <w:rFonts w:eastAsia="Arial Unicode MS"/>
          <w:lang w:eastAsia="ar-SA"/>
        </w:rPr>
        <w:t xml:space="preserve"> </w:t>
      </w:r>
      <w:r w:rsidR="00F54869" w:rsidRPr="00CD11E0">
        <w:t>Договор №</w:t>
      </w:r>
      <w:r w:rsidR="00F54869">
        <w:t xml:space="preserve">3363 </w:t>
      </w:r>
      <w:proofErr w:type="spellStart"/>
      <w:r w:rsidR="00F54869">
        <w:t>эбс</w:t>
      </w:r>
      <w:proofErr w:type="spellEnd"/>
      <w:r w:rsidR="00F54869">
        <w:t xml:space="preserve"> от 30. 10. 2018 г.</w:t>
      </w:r>
      <w:r w:rsidRPr="009A2FAC">
        <w:rPr>
          <w:rFonts w:eastAsia="Arial Unicode MS"/>
          <w:lang w:eastAsia="ar-SA"/>
        </w:rPr>
        <w:t xml:space="preserve"> </w:t>
      </w:r>
    </w:p>
    <w:p w:rsidR="00193A3D" w:rsidRPr="009A2FAC" w:rsidRDefault="00193A3D" w:rsidP="00CD0894">
      <w:pPr>
        <w:suppressAutoHyphens/>
        <w:spacing w:line="100" w:lineRule="atLeast"/>
        <w:ind w:left="720"/>
        <w:rPr>
          <w:b/>
          <w:lang w:eastAsia="ar-SA"/>
        </w:rPr>
      </w:pPr>
      <w:proofErr w:type="gramStart"/>
      <w:r w:rsidRPr="009A2FAC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9A2FAC">
        <w:rPr>
          <w:b/>
          <w:lang w:val="en-US" w:eastAsia="ar-SA"/>
        </w:rPr>
        <w:t>Znanium</w:t>
      </w:r>
      <w:proofErr w:type="spellEnd"/>
      <w:r w:rsidRPr="009A2FAC">
        <w:rPr>
          <w:b/>
          <w:lang w:eastAsia="ar-SA"/>
        </w:rPr>
        <w:t>.</w:t>
      </w:r>
      <w:r w:rsidRPr="009A2FAC">
        <w:rPr>
          <w:b/>
          <w:lang w:val="en-US" w:eastAsia="ar-SA"/>
        </w:rPr>
        <w:t>com</w:t>
      </w:r>
      <w:r w:rsidRPr="009A2FAC">
        <w:rPr>
          <w:b/>
          <w:lang w:eastAsia="ar-SA"/>
        </w:rPr>
        <w:t xml:space="preserve">» </w:t>
      </w:r>
      <w:hyperlink r:id="rId12" w:history="1">
        <w:r w:rsidRPr="009A2FAC">
          <w:rPr>
            <w:b/>
            <w:lang w:val="en-US" w:eastAsia="ar-SA"/>
          </w:rPr>
          <w:t>http</w:t>
        </w:r>
        <w:r w:rsidRPr="009A2FAC">
          <w:rPr>
            <w:b/>
            <w:lang w:eastAsia="ar-SA"/>
          </w:rPr>
          <w:t>://</w:t>
        </w:r>
        <w:proofErr w:type="spellStart"/>
        <w:r w:rsidRPr="009A2FAC">
          <w:rPr>
            <w:b/>
            <w:lang w:val="en-US" w:eastAsia="ar-SA"/>
          </w:rPr>
          <w:t>znanium</w:t>
        </w:r>
        <w:proofErr w:type="spellEnd"/>
        <w:r w:rsidRPr="009A2FAC">
          <w:rPr>
            <w:b/>
            <w:lang w:eastAsia="ar-SA"/>
          </w:rPr>
          <w:t>.</w:t>
        </w:r>
        <w:r w:rsidRPr="009A2FAC">
          <w:rPr>
            <w:b/>
            <w:lang w:val="en-US" w:eastAsia="ar-SA"/>
          </w:rPr>
          <w:t>com</w:t>
        </w:r>
        <w:r w:rsidRPr="009A2FAC">
          <w:rPr>
            <w:b/>
            <w:lang w:eastAsia="ar-SA"/>
          </w:rPr>
          <w:t>/</w:t>
        </w:r>
      </w:hyperlink>
      <w:r w:rsidRPr="009A2FAC">
        <w:rPr>
          <w:b/>
          <w:lang w:eastAsia="ar-SA"/>
        </w:rPr>
        <w:t xml:space="preserve">  (э</w:t>
      </w:r>
      <w:r w:rsidRPr="009A2FAC">
        <w:rPr>
          <w:lang w:eastAsia="ar-SA"/>
        </w:rPr>
        <w:t>лектронные ресурсы: монографии, учебные пособия, учебно-методическими материалы, выпущенными в Университете за по</w:t>
      </w:r>
      <w:r w:rsidR="00F54869">
        <w:rPr>
          <w:lang w:eastAsia="ar-SA"/>
        </w:rPr>
        <w:t>следние 10 лет),</w:t>
      </w:r>
      <w:r w:rsidR="00F54869" w:rsidRPr="00F54869">
        <w:rPr>
          <w:lang w:eastAsia="ar-SA"/>
        </w:rPr>
        <w:t xml:space="preserve"> </w:t>
      </w:r>
      <w:r w:rsidR="00F54869" w:rsidRPr="00CD11E0">
        <w:t xml:space="preserve">Дополнительное соглашение №1 к договору </w:t>
      </w:r>
      <w:r w:rsidR="00F54869">
        <w:t xml:space="preserve"> </w:t>
      </w:r>
      <w:r w:rsidR="00F54869" w:rsidRPr="00CD11E0">
        <w:t>№</w:t>
      </w:r>
      <w:r w:rsidR="00F54869">
        <w:t xml:space="preserve"> 3363 </w:t>
      </w:r>
      <w:proofErr w:type="spellStart"/>
      <w:r w:rsidR="00F54869">
        <w:t>эбс</w:t>
      </w:r>
      <w:proofErr w:type="spellEnd"/>
      <w:r w:rsidR="00F54869">
        <w:t xml:space="preserve"> от 30.10.2018 г.</w:t>
      </w:r>
      <w:r w:rsidRPr="009A2FAC">
        <w:rPr>
          <w:lang w:eastAsia="ar-SA"/>
        </w:rPr>
        <w:t xml:space="preserve"> </w:t>
      </w:r>
      <w:proofErr w:type="gramEnd"/>
    </w:p>
    <w:p w:rsidR="00F54869" w:rsidRPr="00743C52" w:rsidRDefault="00193A3D" w:rsidP="00F54869">
      <w:pPr>
        <w:numPr>
          <w:ilvl w:val="0"/>
          <w:numId w:val="23"/>
        </w:numPr>
        <w:suppressAutoHyphens/>
        <w:spacing w:line="100" w:lineRule="atLeast"/>
        <w:jc w:val="both"/>
      </w:pPr>
      <w:r w:rsidRPr="00370B61">
        <w:rPr>
          <w:rFonts w:eastAsia="Arial Unicode MS"/>
          <w:b/>
          <w:lang w:eastAsia="ar-SA"/>
        </w:rPr>
        <w:t xml:space="preserve">ООО «ИВИС» </w:t>
      </w:r>
      <w:hyperlink r:id="rId13" w:history="1">
        <w:r w:rsidRPr="00370B61">
          <w:rPr>
            <w:rFonts w:eastAsia="Arial Unicode MS"/>
            <w:b/>
            <w:lang w:eastAsia="ar-SA"/>
          </w:rPr>
          <w:t>https://dlib.eastview.com</w:t>
        </w:r>
      </w:hyperlink>
      <w:r w:rsidRPr="00370B61">
        <w:rPr>
          <w:rFonts w:eastAsia="Arial Unicode MS"/>
          <w:b/>
          <w:lang w:eastAsia="ar-SA"/>
        </w:rPr>
        <w:t xml:space="preserve"> (</w:t>
      </w:r>
      <w:r w:rsidRPr="00370B61">
        <w:rPr>
          <w:rFonts w:eastAsia="Arial Unicode MS"/>
          <w:lang w:eastAsia="ar-SA"/>
        </w:rPr>
        <w:t>электронные версии пе</w:t>
      </w:r>
      <w:r w:rsidR="00F54869" w:rsidRPr="00370B61">
        <w:rPr>
          <w:rFonts w:eastAsia="Arial Unicode MS"/>
          <w:lang w:eastAsia="ar-SA"/>
        </w:rPr>
        <w:t>риодических изданий ООО «ИВИС»),</w:t>
      </w:r>
      <w:r w:rsidR="00F54869" w:rsidRPr="00F54869">
        <w:t xml:space="preserve"> </w:t>
      </w:r>
      <w:r w:rsidR="00F54869" w:rsidRPr="00CD11E0">
        <w:t>Договор №</w:t>
      </w:r>
      <w:r w:rsidR="00F54869">
        <w:t xml:space="preserve"> </w:t>
      </w:r>
      <w:r w:rsidR="00F54869" w:rsidRPr="00CD11E0">
        <w:t>2</w:t>
      </w:r>
      <w:r w:rsidR="00F54869">
        <w:t>22</w:t>
      </w:r>
      <w:r w:rsidR="00F54869" w:rsidRPr="00CD11E0">
        <w:t xml:space="preserve">-П от </w:t>
      </w:r>
      <w:r w:rsidR="00F54869">
        <w:t>14</w:t>
      </w:r>
      <w:r w:rsidR="00F54869" w:rsidRPr="00CD11E0">
        <w:t>.</w:t>
      </w:r>
      <w:r w:rsidR="00F54869">
        <w:t>11</w:t>
      </w:r>
      <w:r w:rsidR="00F54869" w:rsidRPr="00CD11E0">
        <w:t>.201</w:t>
      </w:r>
      <w:r w:rsidR="00F54869">
        <w:t>8</w:t>
      </w:r>
      <w:r w:rsidR="00F54869" w:rsidRPr="00CD11E0">
        <w:t>г.</w:t>
      </w:r>
      <w:r w:rsidR="00F54869" w:rsidRPr="00370B61">
        <w:rPr>
          <w:rFonts w:eastAsia="Arial Unicode MS"/>
          <w:b/>
          <w:lang w:eastAsia="ar-SA"/>
        </w:rPr>
        <w:t xml:space="preserve">     </w:t>
      </w:r>
    </w:p>
    <w:p w:rsidR="00F54869" w:rsidRPr="009A2FAC" w:rsidRDefault="00F54869" w:rsidP="00F54869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F54869">
        <w:rPr>
          <w:b/>
        </w:rPr>
        <w:t>«ЭБС ЮРАЙТ»</w:t>
      </w:r>
      <w:r w:rsidRPr="00743C52">
        <w:t xml:space="preserve">  </w:t>
      </w:r>
      <w:hyperlink r:id="rId14" w:history="1">
        <w:r w:rsidRPr="00F54869">
          <w:rPr>
            <w:rStyle w:val="af3"/>
            <w:color w:val="auto"/>
            <w:lang w:val="en-US"/>
          </w:rPr>
          <w:t>www</w:t>
        </w:r>
        <w:r w:rsidRPr="00F54869">
          <w:rPr>
            <w:rStyle w:val="af3"/>
            <w:color w:val="auto"/>
          </w:rPr>
          <w:t>.</w:t>
        </w:r>
        <w:proofErr w:type="spellStart"/>
        <w:r w:rsidRPr="00F54869">
          <w:rPr>
            <w:rStyle w:val="af3"/>
            <w:color w:val="auto"/>
            <w:lang w:val="en-US"/>
          </w:rPr>
          <w:t>biblio</w:t>
        </w:r>
        <w:proofErr w:type="spellEnd"/>
        <w:r w:rsidRPr="00F54869">
          <w:rPr>
            <w:rStyle w:val="af3"/>
            <w:color w:val="auto"/>
          </w:rPr>
          <w:t>-</w:t>
        </w:r>
        <w:r w:rsidRPr="00F54869">
          <w:rPr>
            <w:rStyle w:val="af3"/>
            <w:color w:val="auto"/>
            <w:lang w:val="en-US"/>
          </w:rPr>
          <w:t>online</w:t>
        </w:r>
        <w:r w:rsidRPr="00F54869">
          <w:rPr>
            <w:rStyle w:val="af3"/>
            <w:color w:val="auto"/>
          </w:rPr>
          <w:t>.</w:t>
        </w:r>
        <w:proofErr w:type="spellStart"/>
        <w:r w:rsidRPr="00F54869">
          <w:rPr>
            <w:rStyle w:val="af3"/>
            <w:color w:val="auto"/>
            <w:lang w:val="en-US"/>
          </w:rPr>
          <w:t>ru</w:t>
        </w:r>
        <w:proofErr w:type="spellEnd"/>
      </w:hyperlink>
      <w:r>
        <w:t xml:space="preserve">, </w:t>
      </w:r>
      <w:r w:rsidRPr="00743C52">
        <w:t>Договор №242/18-КС от 15. 10. 2018 г.</w:t>
      </w:r>
    </w:p>
    <w:p w:rsidR="00193A3D" w:rsidRPr="009A2FAC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193A3D" w:rsidRPr="009A2FAC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9A2FAC">
        <w:rPr>
          <w:lang w:eastAsia="ar-SA"/>
        </w:rPr>
        <w:t>9</w:t>
      </w:r>
      <w:r w:rsidR="00193A3D" w:rsidRPr="009A2FAC">
        <w:rPr>
          <w:lang w:eastAsia="ar-SA"/>
        </w:rPr>
        <w:t>.4.2 Профессиональные базы данных</w:t>
      </w:r>
      <w:r w:rsidR="006E3485" w:rsidRPr="009A2FAC">
        <w:rPr>
          <w:iCs/>
          <w:lang w:eastAsia="ar-SA"/>
        </w:rPr>
        <w:t xml:space="preserve">  и и</w:t>
      </w:r>
      <w:r w:rsidR="00CD60EE" w:rsidRPr="009A2FAC">
        <w:rPr>
          <w:iCs/>
          <w:lang w:eastAsia="ar-SA"/>
        </w:rPr>
        <w:t>нформационно-справочные системы</w:t>
      </w:r>
      <w:r w:rsidR="006E3485" w:rsidRPr="009A2FAC">
        <w:rPr>
          <w:iCs/>
          <w:lang w:eastAsia="ar-SA"/>
        </w:rPr>
        <w:t xml:space="preserve">: </w:t>
      </w:r>
    </w:p>
    <w:p w:rsidR="00193A3D" w:rsidRPr="009A2FAC" w:rsidRDefault="00431495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5" w:history="1">
        <w:r w:rsidR="00193A3D" w:rsidRPr="009A2FAC">
          <w:rPr>
            <w:iCs/>
            <w:u w:val="single"/>
            <w:lang w:val="en-US" w:eastAsia="ar-SA"/>
          </w:rPr>
          <w:t>http</w:t>
        </w:r>
        <w:r w:rsidR="00193A3D" w:rsidRPr="009A2FAC">
          <w:rPr>
            <w:iCs/>
            <w:u w:val="single"/>
            <w:lang w:eastAsia="ar-SA"/>
          </w:rPr>
          <w:t>://</w:t>
        </w:r>
        <w:r w:rsidR="00193A3D" w:rsidRPr="009A2FAC">
          <w:rPr>
            <w:iCs/>
            <w:u w:val="single"/>
            <w:lang w:val="en-US" w:eastAsia="ar-SA"/>
          </w:rPr>
          <w:t>www</w:t>
        </w:r>
        <w:r w:rsidR="00193A3D" w:rsidRPr="009A2FAC">
          <w:rPr>
            <w:iCs/>
            <w:u w:val="single"/>
            <w:lang w:eastAsia="ar-SA"/>
          </w:rPr>
          <w:t>.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gks</w:t>
        </w:r>
        <w:proofErr w:type="spellEnd"/>
        <w:r w:rsidR="00193A3D" w:rsidRPr="009A2FAC">
          <w:rPr>
            <w:iCs/>
            <w:u w:val="single"/>
            <w:lang w:eastAsia="ar-SA"/>
          </w:rPr>
          <w:t>.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ru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wps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wcm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connect</w:t>
        </w:r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rosstat</w:t>
        </w:r>
        <w:proofErr w:type="spellEnd"/>
        <w:r w:rsidR="00193A3D" w:rsidRPr="009A2FAC">
          <w:rPr>
            <w:iCs/>
            <w:u w:val="single"/>
            <w:lang w:eastAsia="ar-SA"/>
          </w:rPr>
          <w:t>_</w:t>
        </w:r>
        <w:r w:rsidR="00193A3D" w:rsidRPr="009A2FAC">
          <w:rPr>
            <w:iCs/>
            <w:u w:val="single"/>
            <w:lang w:val="en-US" w:eastAsia="ar-SA"/>
          </w:rPr>
          <w:t>main</w:t>
        </w:r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rosstat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ru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statistics</w:t>
        </w:r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databases</w:t>
        </w:r>
        <w:r w:rsidR="00193A3D" w:rsidRPr="009A2FAC">
          <w:rPr>
            <w:iCs/>
            <w:u w:val="single"/>
            <w:lang w:eastAsia="ar-SA"/>
          </w:rPr>
          <w:t>/</w:t>
        </w:r>
      </w:hyperlink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- </w:t>
      </w:r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 базы данных на Едином Интернет-портале Росстата</w:t>
      </w:r>
      <w:r w:rsidR="00932E4E" w:rsidRPr="009A2FAC">
        <w:rPr>
          <w:iCs/>
          <w:lang w:eastAsia="ar-SA"/>
        </w:rPr>
        <w:t>;</w:t>
      </w:r>
    </w:p>
    <w:p w:rsidR="00193A3D" w:rsidRPr="009A2FAC" w:rsidRDefault="00431495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6" w:history="1">
        <w:r w:rsidR="00193A3D" w:rsidRPr="009A2FAC">
          <w:rPr>
            <w:iCs/>
            <w:u w:val="single"/>
            <w:lang w:val="en-US" w:eastAsia="ar-SA"/>
          </w:rPr>
          <w:t>http</w:t>
        </w:r>
        <w:r w:rsidR="00193A3D" w:rsidRPr="009A2FAC">
          <w:rPr>
            <w:iCs/>
            <w:u w:val="single"/>
            <w:lang w:eastAsia="ar-SA"/>
          </w:rPr>
          <w:t>://</w:t>
        </w:r>
        <w:r w:rsidR="00193A3D" w:rsidRPr="009A2FAC">
          <w:rPr>
            <w:iCs/>
            <w:u w:val="single"/>
            <w:lang w:val="en-US" w:eastAsia="ar-SA"/>
          </w:rPr>
          <w:t>www</w:t>
        </w:r>
        <w:r w:rsidR="00193A3D" w:rsidRPr="009A2FAC">
          <w:rPr>
            <w:iCs/>
            <w:u w:val="single"/>
            <w:lang w:eastAsia="ar-SA"/>
          </w:rPr>
          <w:t>.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scopus</w:t>
        </w:r>
        <w:proofErr w:type="spellEnd"/>
        <w:r w:rsidR="00193A3D" w:rsidRPr="009A2FAC">
          <w:rPr>
            <w:iCs/>
            <w:u w:val="single"/>
            <w:lang w:eastAsia="ar-SA"/>
          </w:rPr>
          <w:t>.</w:t>
        </w:r>
        <w:r w:rsidR="00193A3D" w:rsidRPr="009A2FAC">
          <w:rPr>
            <w:iCs/>
            <w:u w:val="single"/>
            <w:lang w:val="en-US" w:eastAsia="ar-SA"/>
          </w:rPr>
          <w:t>com</w:t>
        </w:r>
        <w:r w:rsidR="00193A3D" w:rsidRPr="009A2FAC">
          <w:rPr>
            <w:iCs/>
            <w:u w:val="single"/>
            <w:lang w:eastAsia="ar-SA"/>
          </w:rPr>
          <w:t>/</w:t>
        </w:r>
      </w:hyperlink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- реферативная база данных </w:t>
      </w:r>
      <w:r w:rsidR="00193A3D" w:rsidRPr="009A2FAC">
        <w:rPr>
          <w:iCs/>
          <w:lang w:val="en-US" w:eastAsia="ar-SA"/>
        </w:rPr>
        <w:t>Scopus</w:t>
      </w:r>
      <w:r w:rsidR="00193A3D" w:rsidRPr="009A2FAC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9A2FAC">
        <w:rPr>
          <w:iCs/>
          <w:lang w:eastAsia="ar-SA"/>
        </w:rPr>
        <w:t>;</w:t>
      </w:r>
    </w:p>
    <w:p w:rsidR="00193A3D" w:rsidRPr="009A2FAC" w:rsidRDefault="00431495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193A3D" w:rsidRPr="009A2FAC">
          <w:rPr>
            <w:iCs/>
            <w:u w:val="single"/>
            <w:lang w:val="en-US" w:eastAsia="ar-SA"/>
          </w:rPr>
          <w:t>http</w:t>
        </w:r>
        <w:r w:rsidR="00193A3D" w:rsidRPr="009A2FAC">
          <w:rPr>
            <w:iCs/>
            <w:u w:val="single"/>
            <w:lang w:eastAsia="ar-SA"/>
          </w:rPr>
          <w:t>://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elibrary</w:t>
        </w:r>
        <w:proofErr w:type="spellEnd"/>
        <w:r w:rsidR="00193A3D" w:rsidRPr="009A2FAC">
          <w:rPr>
            <w:iCs/>
            <w:u w:val="single"/>
            <w:lang w:eastAsia="ar-SA"/>
          </w:rPr>
          <w:t>.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ru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defaultx</w:t>
        </w:r>
        <w:proofErr w:type="spellEnd"/>
        <w:r w:rsidR="00193A3D" w:rsidRPr="009A2FAC">
          <w:rPr>
            <w:iCs/>
            <w:u w:val="single"/>
            <w:lang w:eastAsia="ar-SA"/>
          </w:rPr>
          <w:t>.</w:t>
        </w:r>
        <w:r w:rsidR="00193A3D" w:rsidRPr="009A2FAC">
          <w:rPr>
            <w:iCs/>
            <w:u w:val="single"/>
            <w:lang w:val="en-US" w:eastAsia="ar-SA"/>
          </w:rPr>
          <w:t>asp</w:t>
        </w:r>
      </w:hyperlink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- </w:t>
      </w:r>
      <w:r w:rsidR="00193A3D" w:rsidRPr="009A2FAC">
        <w:rPr>
          <w:iCs/>
          <w:lang w:val="en-US" w:eastAsia="ar-SA"/>
        </w:rPr>
        <w:t>  </w:t>
      </w:r>
      <w:r w:rsidR="00193A3D" w:rsidRPr="009A2FAC">
        <w:rPr>
          <w:iCs/>
          <w:lang w:eastAsia="ar-SA"/>
        </w:rPr>
        <w:t>крупнейший российский информационный портал</w:t>
      </w:r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>электронных журналов и баз данных по всем отраслям наук</w:t>
      </w:r>
      <w:r w:rsidR="00932E4E" w:rsidRPr="009A2FAC">
        <w:rPr>
          <w:iCs/>
          <w:lang w:eastAsia="ar-SA"/>
        </w:rPr>
        <w:t>;</w:t>
      </w:r>
    </w:p>
    <w:p w:rsidR="006E3485" w:rsidRPr="009A2FAC" w:rsidRDefault="006E3485" w:rsidP="006E3485">
      <w:pPr>
        <w:numPr>
          <w:ilvl w:val="0"/>
          <w:numId w:val="24"/>
        </w:numPr>
        <w:rPr>
          <w:lang w:eastAsia="ar-SA"/>
        </w:rPr>
      </w:pPr>
      <w:r w:rsidRPr="009A2FA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9A2FAC">
        <w:rPr>
          <w:lang w:eastAsia="ar-SA"/>
        </w:rPr>
        <w:t>ь</w:t>
      </w:r>
      <w:r w:rsidRPr="009A2FAC">
        <w:rPr>
          <w:lang w:eastAsia="ar-SA"/>
        </w:rPr>
        <w:t>ству Российской Федерации;</w:t>
      </w:r>
    </w:p>
    <w:p w:rsidR="006E3485" w:rsidRPr="009A2FAC" w:rsidRDefault="006E3485" w:rsidP="006E3485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  <w:r w:rsidRPr="009A2FAC">
        <w:rPr>
          <w:lang w:eastAsia="ar-SA"/>
        </w:rPr>
        <w:t>и т.д.</w:t>
      </w:r>
    </w:p>
    <w:p w:rsidR="006E3485" w:rsidRPr="009A2FAC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6F1883" w:rsidRPr="00D36139" w:rsidRDefault="006F1883" w:rsidP="006F1883">
      <w:pPr>
        <w:tabs>
          <w:tab w:val="right" w:leader="underscore" w:pos="8505"/>
        </w:tabs>
        <w:jc w:val="both"/>
      </w:pPr>
      <w:r w:rsidRPr="00D36139">
        <w:t xml:space="preserve">9.4.3 Лицензионное программное обеспечение  </w:t>
      </w:r>
    </w:p>
    <w:p w:rsidR="006F1883" w:rsidRPr="006B6541" w:rsidRDefault="006F1883" w:rsidP="006F1883">
      <w:pPr>
        <w:tabs>
          <w:tab w:val="right" w:leader="underscore" w:pos="8505"/>
        </w:tabs>
        <w:jc w:val="both"/>
        <w:rPr>
          <w:color w:val="FF0000"/>
        </w:rPr>
      </w:pPr>
    </w:p>
    <w:p w:rsidR="006F1883" w:rsidRPr="006F1883" w:rsidRDefault="006F1883" w:rsidP="006F1883">
      <w:pPr>
        <w:tabs>
          <w:tab w:val="right" w:leader="underscore" w:pos="426"/>
        </w:tabs>
        <w:ind w:left="284"/>
        <w:jc w:val="both"/>
      </w:pPr>
      <w:r w:rsidRPr="006F1883">
        <w:rPr>
          <w:color w:val="FF0000"/>
        </w:rPr>
        <w:tab/>
      </w:r>
      <w:r w:rsidRPr="006F1883">
        <w:t xml:space="preserve">1. </w:t>
      </w:r>
      <w:r w:rsidRPr="006F1883">
        <w:tab/>
      </w:r>
      <w:proofErr w:type="spellStart"/>
      <w:r w:rsidRPr="006F1883">
        <w:t>Microsoft</w:t>
      </w:r>
      <w:proofErr w:type="spellEnd"/>
      <w:r w:rsidRPr="006F1883">
        <w:t xml:space="preserve">® </w:t>
      </w:r>
      <w:proofErr w:type="spellStart"/>
      <w:r w:rsidRPr="006F1883">
        <w:t>Windows</w:t>
      </w:r>
      <w:proofErr w:type="spellEnd"/>
      <w:r w:rsidRPr="006F1883">
        <w:t xml:space="preserve">® XP </w:t>
      </w:r>
      <w:proofErr w:type="spellStart"/>
      <w:r w:rsidRPr="006F1883">
        <w:t>Professional</w:t>
      </w:r>
      <w:proofErr w:type="spellEnd"/>
      <w:r w:rsidRPr="006F1883">
        <w:t xml:space="preserve"> </w:t>
      </w:r>
      <w:proofErr w:type="spellStart"/>
      <w:r w:rsidRPr="006F1883">
        <w:t>Russian</w:t>
      </w:r>
      <w:proofErr w:type="spellEnd"/>
      <w:r w:rsidRPr="006F1883">
        <w:t xml:space="preserve"> </w:t>
      </w:r>
      <w:proofErr w:type="spellStart"/>
      <w:r w:rsidRPr="006F1883">
        <w:t>Upgrade</w:t>
      </w:r>
      <w:proofErr w:type="spellEnd"/>
      <w:r w:rsidRPr="006F1883">
        <w:t>/</w:t>
      </w:r>
      <w:proofErr w:type="spellStart"/>
      <w:r w:rsidRPr="006F1883">
        <w:t>Software</w:t>
      </w:r>
      <w:proofErr w:type="spellEnd"/>
      <w:r w:rsidRPr="006F1883">
        <w:t xml:space="preserve"> </w:t>
      </w:r>
      <w:proofErr w:type="spellStart"/>
      <w:r w:rsidRPr="006F1883">
        <w:t>Assurance</w:t>
      </w:r>
      <w:proofErr w:type="spellEnd"/>
      <w:r w:rsidRPr="006F1883">
        <w:t xml:space="preserve"> </w:t>
      </w:r>
      <w:proofErr w:type="spellStart"/>
      <w:r w:rsidRPr="006F1883">
        <w:t>Pack</w:t>
      </w:r>
      <w:proofErr w:type="spellEnd"/>
      <w:r w:rsidRPr="006F1883">
        <w:t xml:space="preserve"> </w:t>
      </w:r>
      <w:proofErr w:type="spellStart"/>
      <w:r w:rsidRPr="006F1883">
        <w:t>Academic</w:t>
      </w:r>
      <w:proofErr w:type="spellEnd"/>
      <w:r w:rsidRPr="006F1883">
        <w:t xml:space="preserve"> OPEN </w:t>
      </w:r>
      <w:proofErr w:type="spellStart"/>
      <w:r w:rsidRPr="006F1883">
        <w:t>No</w:t>
      </w:r>
      <w:proofErr w:type="spellEnd"/>
      <w:r w:rsidRPr="006F1883">
        <w:t xml:space="preserve"> </w:t>
      </w:r>
      <w:proofErr w:type="spellStart"/>
      <w:r w:rsidRPr="006F1883">
        <w:t>Level</w:t>
      </w:r>
      <w:proofErr w:type="spellEnd"/>
      <w:r w:rsidRPr="006F1883">
        <w:t>, артикул Е85-00638; № лице</w:t>
      </w:r>
      <w:r w:rsidRPr="006F1883">
        <w:t>н</w:t>
      </w:r>
      <w:r w:rsidRPr="006F1883">
        <w:t xml:space="preserve">зия 18582213 от 30.12.2004 (бессрочная корпоративная академическая лицензия); </w:t>
      </w:r>
    </w:p>
    <w:p w:rsidR="006F1883" w:rsidRPr="006F1883" w:rsidRDefault="006F1883" w:rsidP="006F1883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6F1883">
        <w:rPr>
          <w:lang w:val="en-US"/>
        </w:rPr>
        <w:t>2.</w:t>
      </w:r>
      <w:r w:rsidRPr="006F1883">
        <w:rPr>
          <w:lang w:val="en-US"/>
        </w:rPr>
        <w:tab/>
        <w:t xml:space="preserve"> Microsoft® Office Professional Win 32 Russian License/Software Assurance Pack Academic OPEN No Level, </w:t>
      </w:r>
      <w:r w:rsidRPr="006F1883">
        <w:t>артикул</w:t>
      </w:r>
      <w:r w:rsidRPr="006F1883">
        <w:rPr>
          <w:lang w:val="en-US"/>
        </w:rPr>
        <w:t xml:space="preserve"> 269-05620; </w:t>
      </w:r>
      <w:proofErr w:type="gramStart"/>
      <w:r w:rsidRPr="006F1883">
        <w:t>лицензия</w:t>
      </w:r>
      <w:r w:rsidRPr="006F1883">
        <w:rPr>
          <w:lang w:val="en-US"/>
        </w:rPr>
        <w:t xml:space="preserve">  №</w:t>
      </w:r>
      <w:proofErr w:type="gramEnd"/>
      <w:r w:rsidRPr="006F1883">
        <w:rPr>
          <w:lang w:val="en-US"/>
        </w:rPr>
        <w:t xml:space="preserve">18582213 </w:t>
      </w:r>
      <w:r w:rsidRPr="006F1883">
        <w:t>от</w:t>
      </w:r>
      <w:r w:rsidRPr="006F1883">
        <w:rPr>
          <w:lang w:val="en-US"/>
        </w:rPr>
        <w:t xml:space="preserve"> 30.12.2004;</w:t>
      </w:r>
    </w:p>
    <w:p w:rsidR="006F1883" w:rsidRPr="006F1883" w:rsidRDefault="006F1883" w:rsidP="006F1883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6F1883">
        <w:rPr>
          <w:lang w:val="en-US"/>
        </w:rPr>
        <w:t xml:space="preserve">3. Kaspersky Endpoint Security </w:t>
      </w:r>
      <w:r w:rsidRPr="006F1883">
        <w:t>для</w:t>
      </w:r>
      <w:r w:rsidRPr="006F1883">
        <w:rPr>
          <w:lang w:val="en-US"/>
        </w:rPr>
        <w:t xml:space="preserve"> </w:t>
      </w:r>
      <w:r w:rsidRPr="006F1883">
        <w:t>бизнеса</w:t>
      </w:r>
      <w:r w:rsidRPr="006F1883">
        <w:rPr>
          <w:lang w:val="en-US"/>
        </w:rPr>
        <w:t xml:space="preserve"> - </w:t>
      </w:r>
      <w:r w:rsidRPr="006F1883">
        <w:t>Стандартный</w:t>
      </w:r>
      <w:r w:rsidRPr="006F1883">
        <w:rPr>
          <w:lang w:val="en-US"/>
        </w:rPr>
        <w:t xml:space="preserve"> Russian Edition, 250-499 Node 1 year Educational Renewal License  </w:t>
      </w:r>
      <w:r w:rsidRPr="006F1883">
        <w:t>лицензия</w:t>
      </w:r>
      <w:r w:rsidRPr="006F1883">
        <w:rPr>
          <w:lang w:val="en-US"/>
        </w:rPr>
        <w:t xml:space="preserve"> №17</w:t>
      </w:r>
      <w:r w:rsidRPr="006F1883">
        <w:t>ЕО</w:t>
      </w:r>
      <w:r w:rsidRPr="006F1883">
        <w:rPr>
          <w:lang w:val="en-US"/>
        </w:rPr>
        <w:t xml:space="preserve">-171228-092222-983-1666 </w:t>
      </w:r>
      <w:r w:rsidRPr="006F1883">
        <w:t>от</w:t>
      </w:r>
      <w:r w:rsidRPr="006F1883">
        <w:rPr>
          <w:lang w:val="en-US"/>
        </w:rPr>
        <w:t xml:space="preserve"> 28.12.2017; </w:t>
      </w:r>
    </w:p>
    <w:p w:rsidR="001213AE" w:rsidRPr="006F1883" w:rsidRDefault="006F1883" w:rsidP="000D7AF1">
      <w:pPr>
        <w:tabs>
          <w:tab w:val="right" w:leader="underscore" w:pos="8505"/>
        </w:tabs>
        <w:ind w:firstLine="284"/>
        <w:jc w:val="both"/>
        <w:rPr>
          <w:lang w:val="en-US"/>
        </w:rPr>
      </w:pPr>
      <w:r w:rsidRPr="006F1883">
        <w:rPr>
          <w:lang w:val="en-US"/>
        </w:rPr>
        <w:t xml:space="preserve">4. Microsoft® Office Professional Plus 2007 Russian Academic OPEN No Level, </w:t>
      </w:r>
      <w:proofErr w:type="spellStart"/>
      <w:r w:rsidRPr="006F1883">
        <w:rPr>
          <w:lang w:val="en-US"/>
        </w:rPr>
        <w:t>артикул</w:t>
      </w:r>
      <w:proofErr w:type="spellEnd"/>
      <w:r w:rsidRPr="006F1883">
        <w:rPr>
          <w:lang w:val="en-US"/>
        </w:rPr>
        <w:t xml:space="preserve"> 79Р-00039; </w:t>
      </w:r>
      <w:proofErr w:type="spellStart"/>
      <w:r w:rsidRPr="006F1883">
        <w:rPr>
          <w:lang w:val="en-US"/>
        </w:rPr>
        <w:t>лицензи</w:t>
      </w:r>
      <w:proofErr w:type="spellEnd"/>
      <w:r w:rsidRPr="006F1883">
        <w:t>я</w:t>
      </w:r>
      <w:r w:rsidRPr="006F1883">
        <w:rPr>
          <w:lang w:val="en-US"/>
        </w:rPr>
        <w:t xml:space="preserve"> №43021137 </w:t>
      </w:r>
      <w:proofErr w:type="spellStart"/>
      <w:r w:rsidRPr="006F1883">
        <w:rPr>
          <w:lang w:val="en-US"/>
        </w:rPr>
        <w:t>от</w:t>
      </w:r>
      <w:proofErr w:type="spellEnd"/>
      <w:r w:rsidRPr="006F1883">
        <w:rPr>
          <w:lang w:val="en-US"/>
        </w:rPr>
        <w:t xml:space="preserve"> 15.11.2007.</w:t>
      </w:r>
      <w:r w:rsidRPr="006F1883">
        <w:rPr>
          <w:rFonts w:eastAsia="Calibri"/>
          <w:iCs/>
          <w:spacing w:val="-6"/>
          <w:lang w:val="en-US" w:eastAsia="en-US"/>
        </w:rPr>
        <w:t xml:space="preserve"> </w:t>
      </w:r>
    </w:p>
    <w:sectPr w:rsidR="001213AE" w:rsidRPr="006F1883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40" w:rsidRDefault="00170940">
      <w:r>
        <w:separator/>
      </w:r>
    </w:p>
  </w:endnote>
  <w:endnote w:type="continuationSeparator" w:id="0">
    <w:p w:rsidR="00170940" w:rsidRDefault="0017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F1" w:rsidRDefault="00431495">
    <w:pPr>
      <w:pStyle w:val="af9"/>
      <w:jc w:val="right"/>
    </w:pPr>
    <w:r>
      <w:fldChar w:fldCharType="begin"/>
    </w:r>
    <w:r w:rsidR="00F66FF1">
      <w:instrText>PAGE   \* MERGEFORMAT</w:instrText>
    </w:r>
    <w:r>
      <w:fldChar w:fldCharType="separate"/>
    </w:r>
    <w:r w:rsidR="007F4B40">
      <w:rPr>
        <w:noProof/>
      </w:rPr>
      <w:t>5</w:t>
    </w:r>
    <w:r>
      <w:rPr>
        <w:noProof/>
      </w:rPr>
      <w:fldChar w:fldCharType="end"/>
    </w:r>
  </w:p>
  <w:p w:rsidR="00F66FF1" w:rsidRDefault="00F66FF1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F1" w:rsidRPr="000D3988" w:rsidRDefault="00F66FF1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40" w:rsidRDefault="00170940">
      <w:r>
        <w:separator/>
      </w:r>
    </w:p>
  </w:footnote>
  <w:footnote w:type="continuationSeparator" w:id="0">
    <w:p w:rsidR="00170940" w:rsidRDefault="00170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D312D5"/>
    <w:multiLevelType w:val="hybridMultilevel"/>
    <w:tmpl w:val="58589FE8"/>
    <w:lvl w:ilvl="0" w:tplc="F552120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96A51"/>
    <w:multiLevelType w:val="hybridMultilevel"/>
    <w:tmpl w:val="97843670"/>
    <w:lvl w:ilvl="0" w:tplc="6A8A9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802"/>
    <w:multiLevelType w:val="hybridMultilevel"/>
    <w:tmpl w:val="EBAA7400"/>
    <w:lvl w:ilvl="0" w:tplc="9E60724C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55C1E"/>
    <w:multiLevelType w:val="hybridMultilevel"/>
    <w:tmpl w:val="46409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22975"/>
    <w:multiLevelType w:val="hybridMultilevel"/>
    <w:tmpl w:val="5900B2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442C8"/>
    <w:multiLevelType w:val="hybridMultilevel"/>
    <w:tmpl w:val="32C03A50"/>
    <w:lvl w:ilvl="0" w:tplc="A484C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425B1C"/>
    <w:multiLevelType w:val="hybridMultilevel"/>
    <w:tmpl w:val="45E60BB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E9730F7"/>
    <w:multiLevelType w:val="hybridMultilevel"/>
    <w:tmpl w:val="6EF89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3"/>
  </w:num>
  <w:num w:numId="5">
    <w:abstractNumId w:val="21"/>
  </w:num>
  <w:num w:numId="6">
    <w:abstractNumId w:val="23"/>
  </w:num>
  <w:num w:numId="7">
    <w:abstractNumId w:val="10"/>
  </w:num>
  <w:num w:numId="8">
    <w:abstractNumId w:val="12"/>
  </w:num>
  <w:num w:numId="9">
    <w:abstractNumId w:val="30"/>
  </w:num>
  <w:num w:numId="10">
    <w:abstractNumId w:val="7"/>
  </w:num>
  <w:num w:numId="11">
    <w:abstractNumId w:val="14"/>
  </w:num>
  <w:num w:numId="12">
    <w:abstractNumId w:val="22"/>
  </w:num>
  <w:num w:numId="13">
    <w:abstractNumId w:val="26"/>
  </w:num>
  <w:num w:numId="14">
    <w:abstractNumId w:val="18"/>
  </w:num>
  <w:num w:numId="15">
    <w:abstractNumId w:val="19"/>
  </w:num>
  <w:num w:numId="16">
    <w:abstractNumId w:val="9"/>
  </w:num>
  <w:num w:numId="17">
    <w:abstractNumId w:val="29"/>
  </w:num>
  <w:num w:numId="18">
    <w:abstractNumId w:val="3"/>
  </w:num>
  <w:num w:numId="19">
    <w:abstractNumId w:val="8"/>
  </w:num>
  <w:num w:numId="20">
    <w:abstractNumId w:val="31"/>
  </w:num>
  <w:num w:numId="21">
    <w:abstractNumId w:val="6"/>
  </w:num>
  <w:num w:numId="22">
    <w:abstractNumId w:val="32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20"/>
  </w:num>
  <w:num w:numId="28">
    <w:abstractNumId w:val="28"/>
  </w:num>
  <w:num w:numId="29">
    <w:abstractNumId w:val="17"/>
  </w:num>
  <w:num w:numId="30">
    <w:abstractNumId w:val="5"/>
  </w:num>
  <w:num w:numId="31">
    <w:abstractNumId w:val="34"/>
  </w:num>
  <w:num w:numId="32">
    <w:abstractNumId w:val="15"/>
  </w:num>
  <w:num w:numId="33">
    <w:abstractNumId w:val="27"/>
  </w:num>
  <w:num w:numId="34">
    <w:abstractNumId w:val="11"/>
  </w:num>
  <w:num w:numId="3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063C4"/>
    <w:rsid w:val="00013268"/>
    <w:rsid w:val="00014789"/>
    <w:rsid w:val="000173A2"/>
    <w:rsid w:val="000203A6"/>
    <w:rsid w:val="00025BF1"/>
    <w:rsid w:val="00030B9C"/>
    <w:rsid w:val="00031748"/>
    <w:rsid w:val="00035288"/>
    <w:rsid w:val="000372F9"/>
    <w:rsid w:val="00037858"/>
    <w:rsid w:val="00040E38"/>
    <w:rsid w:val="000426ED"/>
    <w:rsid w:val="00042A55"/>
    <w:rsid w:val="00047A4D"/>
    <w:rsid w:val="00047ABD"/>
    <w:rsid w:val="000504B6"/>
    <w:rsid w:val="00051982"/>
    <w:rsid w:val="00052CEF"/>
    <w:rsid w:val="00053626"/>
    <w:rsid w:val="00055E7A"/>
    <w:rsid w:val="000578BA"/>
    <w:rsid w:val="00061424"/>
    <w:rsid w:val="00061750"/>
    <w:rsid w:val="000617F0"/>
    <w:rsid w:val="00063073"/>
    <w:rsid w:val="000634A3"/>
    <w:rsid w:val="00064DC3"/>
    <w:rsid w:val="0007112C"/>
    <w:rsid w:val="0007323E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4485"/>
    <w:rsid w:val="000A6C2D"/>
    <w:rsid w:val="000A7462"/>
    <w:rsid w:val="000B76EE"/>
    <w:rsid w:val="000C1A99"/>
    <w:rsid w:val="000C4D33"/>
    <w:rsid w:val="000C6376"/>
    <w:rsid w:val="000D7AF1"/>
    <w:rsid w:val="000E0E1B"/>
    <w:rsid w:val="000E17A1"/>
    <w:rsid w:val="000E1F34"/>
    <w:rsid w:val="000E286E"/>
    <w:rsid w:val="000E2BBF"/>
    <w:rsid w:val="000F0374"/>
    <w:rsid w:val="000F0FFC"/>
    <w:rsid w:val="000F21A0"/>
    <w:rsid w:val="000F2367"/>
    <w:rsid w:val="000F5E40"/>
    <w:rsid w:val="000F6329"/>
    <w:rsid w:val="0010091A"/>
    <w:rsid w:val="001022D2"/>
    <w:rsid w:val="0010258C"/>
    <w:rsid w:val="00103507"/>
    <w:rsid w:val="00105DBB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49F"/>
    <w:rsid w:val="0013490A"/>
    <w:rsid w:val="0013553D"/>
    <w:rsid w:val="00135A8E"/>
    <w:rsid w:val="001365F4"/>
    <w:rsid w:val="00140E3F"/>
    <w:rsid w:val="001410C5"/>
    <w:rsid w:val="0014177B"/>
    <w:rsid w:val="00141974"/>
    <w:rsid w:val="001427B7"/>
    <w:rsid w:val="00143D6A"/>
    <w:rsid w:val="00144231"/>
    <w:rsid w:val="001479EB"/>
    <w:rsid w:val="00150EF9"/>
    <w:rsid w:val="001535C3"/>
    <w:rsid w:val="0015369A"/>
    <w:rsid w:val="00153BD1"/>
    <w:rsid w:val="001556ED"/>
    <w:rsid w:val="0015599E"/>
    <w:rsid w:val="00155AAC"/>
    <w:rsid w:val="00156071"/>
    <w:rsid w:val="0016018D"/>
    <w:rsid w:val="001647CC"/>
    <w:rsid w:val="00166AE4"/>
    <w:rsid w:val="00167189"/>
    <w:rsid w:val="00170940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0FA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0CE"/>
    <w:rsid w:val="001E5106"/>
    <w:rsid w:val="001E6C8E"/>
    <w:rsid w:val="001F3B1F"/>
    <w:rsid w:val="001F4CF9"/>
    <w:rsid w:val="001F70FE"/>
    <w:rsid w:val="001F73AB"/>
    <w:rsid w:val="002026EF"/>
    <w:rsid w:val="00205306"/>
    <w:rsid w:val="002059F3"/>
    <w:rsid w:val="002060F2"/>
    <w:rsid w:val="0020762E"/>
    <w:rsid w:val="002126F5"/>
    <w:rsid w:val="00213064"/>
    <w:rsid w:val="00214989"/>
    <w:rsid w:val="002156AB"/>
    <w:rsid w:val="00215DDB"/>
    <w:rsid w:val="00217C23"/>
    <w:rsid w:val="00217E23"/>
    <w:rsid w:val="0022002E"/>
    <w:rsid w:val="002205A2"/>
    <w:rsid w:val="00225E6C"/>
    <w:rsid w:val="0022660F"/>
    <w:rsid w:val="0022732E"/>
    <w:rsid w:val="00227AF8"/>
    <w:rsid w:val="00230452"/>
    <w:rsid w:val="002313AD"/>
    <w:rsid w:val="00233254"/>
    <w:rsid w:val="0023598F"/>
    <w:rsid w:val="00250A1C"/>
    <w:rsid w:val="00251884"/>
    <w:rsid w:val="0025246D"/>
    <w:rsid w:val="00255EF9"/>
    <w:rsid w:val="0025783A"/>
    <w:rsid w:val="00261308"/>
    <w:rsid w:val="00262103"/>
    <w:rsid w:val="0026311A"/>
    <w:rsid w:val="0026415F"/>
    <w:rsid w:val="0026535C"/>
    <w:rsid w:val="00270D31"/>
    <w:rsid w:val="00271591"/>
    <w:rsid w:val="00274FF7"/>
    <w:rsid w:val="00277271"/>
    <w:rsid w:val="0028007C"/>
    <w:rsid w:val="0028292D"/>
    <w:rsid w:val="002834C0"/>
    <w:rsid w:val="00284195"/>
    <w:rsid w:val="0028428A"/>
    <w:rsid w:val="002915E7"/>
    <w:rsid w:val="00296BAE"/>
    <w:rsid w:val="002A3583"/>
    <w:rsid w:val="002A57FD"/>
    <w:rsid w:val="002B77BA"/>
    <w:rsid w:val="002C101F"/>
    <w:rsid w:val="002C12FF"/>
    <w:rsid w:val="002C3FB6"/>
    <w:rsid w:val="002C5C75"/>
    <w:rsid w:val="002D001D"/>
    <w:rsid w:val="002D1572"/>
    <w:rsid w:val="002D377D"/>
    <w:rsid w:val="002D3C4C"/>
    <w:rsid w:val="002D461F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02F03"/>
    <w:rsid w:val="0032101F"/>
    <w:rsid w:val="00321CF3"/>
    <w:rsid w:val="00322CC7"/>
    <w:rsid w:val="00330FD0"/>
    <w:rsid w:val="003343CB"/>
    <w:rsid w:val="00334C7B"/>
    <w:rsid w:val="003356B1"/>
    <w:rsid w:val="00336356"/>
    <w:rsid w:val="00336759"/>
    <w:rsid w:val="00354199"/>
    <w:rsid w:val="00354E8D"/>
    <w:rsid w:val="00356EF5"/>
    <w:rsid w:val="003571A7"/>
    <w:rsid w:val="0036186D"/>
    <w:rsid w:val="003637B8"/>
    <w:rsid w:val="00364E22"/>
    <w:rsid w:val="00367D57"/>
    <w:rsid w:val="00370B61"/>
    <w:rsid w:val="00374BC5"/>
    <w:rsid w:val="00382837"/>
    <w:rsid w:val="0038443B"/>
    <w:rsid w:val="0038465D"/>
    <w:rsid w:val="0038554E"/>
    <w:rsid w:val="00385679"/>
    <w:rsid w:val="0039008B"/>
    <w:rsid w:val="0039371A"/>
    <w:rsid w:val="00393B56"/>
    <w:rsid w:val="003A172B"/>
    <w:rsid w:val="003A3E9A"/>
    <w:rsid w:val="003B29D1"/>
    <w:rsid w:val="003B76A0"/>
    <w:rsid w:val="003C13CA"/>
    <w:rsid w:val="003C62E7"/>
    <w:rsid w:val="003C6F6D"/>
    <w:rsid w:val="003D27F4"/>
    <w:rsid w:val="003D2D0B"/>
    <w:rsid w:val="003D3A9B"/>
    <w:rsid w:val="003D3C0D"/>
    <w:rsid w:val="003D4CA4"/>
    <w:rsid w:val="003D6A2F"/>
    <w:rsid w:val="003D6A4B"/>
    <w:rsid w:val="003D6DE9"/>
    <w:rsid w:val="003E46FC"/>
    <w:rsid w:val="003E519A"/>
    <w:rsid w:val="003E5555"/>
    <w:rsid w:val="003E75F3"/>
    <w:rsid w:val="003F06F7"/>
    <w:rsid w:val="003F2739"/>
    <w:rsid w:val="003F42CB"/>
    <w:rsid w:val="003F4808"/>
    <w:rsid w:val="003F52F5"/>
    <w:rsid w:val="003F5DB2"/>
    <w:rsid w:val="003F6B43"/>
    <w:rsid w:val="003F6E6F"/>
    <w:rsid w:val="003F739B"/>
    <w:rsid w:val="003F7ABE"/>
    <w:rsid w:val="00402E26"/>
    <w:rsid w:val="00404E9E"/>
    <w:rsid w:val="00406571"/>
    <w:rsid w:val="00414872"/>
    <w:rsid w:val="00417076"/>
    <w:rsid w:val="00417CA2"/>
    <w:rsid w:val="00417EBB"/>
    <w:rsid w:val="004242FE"/>
    <w:rsid w:val="004244F8"/>
    <w:rsid w:val="00424554"/>
    <w:rsid w:val="0042510E"/>
    <w:rsid w:val="00425BF2"/>
    <w:rsid w:val="00430C44"/>
    <w:rsid w:val="00430CEC"/>
    <w:rsid w:val="00431495"/>
    <w:rsid w:val="00440DEC"/>
    <w:rsid w:val="00441B14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4917"/>
    <w:rsid w:val="00466F77"/>
    <w:rsid w:val="00470E29"/>
    <w:rsid w:val="00475EB5"/>
    <w:rsid w:val="00475FF9"/>
    <w:rsid w:val="00476926"/>
    <w:rsid w:val="0048376C"/>
    <w:rsid w:val="00485F4E"/>
    <w:rsid w:val="004860CA"/>
    <w:rsid w:val="00486C76"/>
    <w:rsid w:val="004874DB"/>
    <w:rsid w:val="00487B71"/>
    <w:rsid w:val="00490A3A"/>
    <w:rsid w:val="00492E77"/>
    <w:rsid w:val="00493028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10F6"/>
    <w:rsid w:val="004C5050"/>
    <w:rsid w:val="004C75C0"/>
    <w:rsid w:val="004C76DB"/>
    <w:rsid w:val="004D2D33"/>
    <w:rsid w:val="004D4438"/>
    <w:rsid w:val="004D4F86"/>
    <w:rsid w:val="004D708D"/>
    <w:rsid w:val="004D7341"/>
    <w:rsid w:val="004E2468"/>
    <w:rsid w:val="004E3970"/>
    <w:rsid w:val="004E4D07"/>
    <w:rsid w:val="004F1FA1"/>
    <w:rsid w:val="004F3EA7"/>
    <w:rsid w:val="004F46AB"/>
    <w:rsid w:val="004F5522"/>
    <w:rsid w:val="004F77EF"/>
    <w:rsid w:val="004F78EB"/>
    <w:rsid w:val="00500064"/>
    <w:rsid w:val="005012EC"/>
    <w:rsid w:val="005028DD"/>
    <w:rsid w:val="00504403"/>
    <w:rsid w:val="005045D1"/>
    <w:rsid w:val="00506525"/>
    <w:rsid w:val="005152E6"/>
    <w:rsid w:val="0051731D"/>
    <w:rsid w:val="00520432"/>
    <w:rsid w:val="005214AE"/>
    <w:rsid w:val="005218A2"/>
    <w:rsid w:val="00522FD0"/>
    <w:rsid w:val="00525F0E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465AB"/>
    <w:rsid w:val="0054691A"/>
    <w:rsid w:val="005479BC"/>
    <w:rsid w:val="00552170"/>
    <w:rsid w:val="0055496F"/>
    <w:rsid w:val="00556449"/>
    <w:rsid w:val="0056313B"/>
    <w:rsid w:val="00564929"/>
    <w:rsid w:val="0056661E"/>
    <w:rsid w:val="00566ECC"/>
    <w:rsid w:val="00572D06"/>
    <w:rsid w:val="005736E2"/>
    <w:rsid w:val="005769BE"/>
    <w:rsid w:val="00592358"/>
    <w:rsid w:val="00593C8B"/>
    <w:rsid w:val="00595344"/>
    <w:rsid w:val="00596858"/>
    <w:rsid w:val="005968AE"/>
    <w:rsid w:val="00597390"/>
    <w:rsid w:val="005A14B4"/>
    <w:rsid w:val="005A5B67"/>
    <w:rsid w:val="005A5C68"/>
    <w:rsid w:val="005A64B7"/>
    <w:rsid w:val="005A6E26"/>
    <w:rsid w:val="005B098A"/>
    <w:rsid w:val="005B1D60"/>
    <w:rsid w:val="005B220D"/>
    <w:rsid w:val="005B2DEE"/>
    <w:rsid w:val="005B476B"/>
    <w:rsid w:val="005B4DAF"/>
    <w:rsid w:val="005B5B36"/>
    <w:rsid w:val="005B614A"/>
    <w:rsid w:val="005C268A"/>
    <w:rsid w:val="005C5267"/>
    <w:rsid w:val="005C62E2"/>
    <w:rsid w:val="005C6E77"/>
    <w:rsid w:val="005D3E80"/>
    <w:rsid w:val="005D5C61"/>
    <w:rsid w:val="005D751D"/>
    <w:rsid w:val="005E0BA7"/>
    <w:rsid w:val="005E2E71"/>
    <w:rsid w:val="005E3B35"/>
    <w:rsid w:val="005E59A0"/>
    <w:rsid w:val="005E6259"/>
    <w:rsid w:val="005F0A4E"/>
    <w:rsid w:val="005F5F41"/>
    <w:rsid w:val="005F721C"/>
    <w:rsid w:val="005F76D1"/>
    <w:rsid w:val="005F7CA4"/>
    <w:rsid w:val="00603D21"/>
    <w:rsid w:val="00605DFF"/>
    <w:rsid w:val="00610472"/>
    <w:rsid w:val="00612840"/>
    <w:rsid w:val="00614C82"/>
    <w:rsid w:val="00615E11"/>
    <w:rsid w:val="006162E1"/>
    <w:rsid w:val="0061767D"/>
    <w:rsid w:val="00623A5E"/>
    <w:rsid w:val="00627EEF"/>
    <w:rsid w:val="00633643"/>
    <w:rsid w:val="00634423"/>
    <w:rsid w:val="006376BC"/>
    <w:rsid w:val="00637942"/>
    <w:rsid w:val="00640E4A"/>
    <w:rsid w:val="006416FA"/>
    <w:rsid w:val="0064291D"/>
    <w:rsid w:val="00643317"/>
    <w:rsid w:val="006459B0"/>
    <w:rsid w:val="00647CE5"/>
    <w:rsid w:val="00653853"/>
    <w:rsid w:val="006540AF"/>
    <w:rsid w:val="006563AB"/>
    <w:rsid w:val="00657AC3"/>
    <w:rsid w:val="00664BDE"/>
    <w:rsid w:val="00666DEA"/>
    <w:rsid w:val="00670DDB"/>
    <w:rsid w:val="00674737"/>
    <w:rsid w:val="00674A5B"/>
    <w:rsid w:val="00675ECF"/>
    <w:rsid w:val="0067683B"/>
    <w:rsid w:val="00677D26"/>
    <w:rsid w:val="00682F21"/>
    <w:rsid w:val="00686FC5"/>
    <w:rsid w:val="00687966"/>
    <w:rsid w:val="00687ACA"/>
    <w:rsid w:val="006942EF"/>
    <w:rsid w:val="006950D7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0C0C"/>
    <w:rsid w:val="006C4113"/>
    <w:rsid w:val="006D1692"/>
    <w:rsid w:val="006D405D"/>
    <w:rsid w:val="006E1BF7"/>
    <w:rsid w:val="006E2B07"/>
    <w:rsid w:val="006E313F"/>
    <w:rsid w:val="006E3485"/>
    <w:rsid w:val="006E3E7A"/>
    <w:rsid w:val="006E7E28"/>
    <w:rsid w:val="006F1883"/>
    <w:rsid w:val="006F2E3C"/>
    <w:rsid w:val="006F4CCE"/>
    <w:rsid w:val="00701D52"/>
    <w:rsid w:val="00702932"/>
    <w:rsid w:val="00704C4D"/>
    <w:rsid w:val="00710373"/>
    <w:rsid w:val="00710FC4"/>
    <w:rsid w:val="00711F94"/>
    <w:rsid w:val="00716880"/>
    <w:rsid w:val="00721C10"/>
    <w:rsid w:val="00723F01"/>
    <w:rsid w:val="00724953"/>
    <w:rsid w:val="00731FD6"/>
    <w:rsid w:val="00734B3B"/>
    <w:rsid w:val="00736324"/>
    <w:rsid w:val="00736801"/>
    <w:rsid w:val="00744D1D"/>
    <w:rsid w:val="00745E1B"/>
    <w:rsid w:val="00753C0B"/>
    <w:rsid w:val="0076247A"/>
    <w:rsid w:val="00765158"/>
    <w:rsid w:val="00765325"/>
    <w:rsid w:val="00766CD6"/>
    <w:rsid w:val="007707C8"/>
    <w:rsid w:val="007813EC"/>
    <w:rsid w:val="0078187E"/>
    <w:rsid w:val="00783F37"/>
    <w:rsid w:val="00784C09"/>
    <w:rsid w:val="00784F02"/>
    <w:rsid w:val="00785880"/>
    <w:rsid w:val="007858CF"/>
    <w:rsid w:val="007877F7"/>
    <w:rsid w:val="007920D8"/>
    <w:rsid w:val="00792A81"/>
    <w:rsid w:val="00792D2B"/>
    <w:rsid w:val="00794052"/>
    <w:rsid w:val="00794C3C"/>
    <w:rsid w:val="00797B5C"/>
    <w:rsid w:val="007A0F03"/>
    <w:rsid w:val="007A1005"/>
    <w:rsid w:val="007A5E4E"/>
    <w:rsid w:val="007A6185"/>
    <w:rsid w:val="007A6A29"/>
    <w:rsid w:val="007B22F0"/>
    <w:rsid w:val="007B31AB"/>
    <w:rsid w:val="007B477D"/>
    <w:rsid w:val="007B5D12"/>
    <w:rsid w:val="007B7D0C"/>
    <w:rsid w:val="007C1C01"/>
    <w:rsid w:val="007C3E81"/>
    <w:rsid w:val="007C69D4"/>
    <w:rsid w:val="007C7B63"/>
    <w:rsid w:val="007D2C3F"/>
    <w:rsid w:val="007D2EBA"/>
    <w:rsid w:val="007D6E82"/>
    <w:rsid w:val="007E1C20"/>
    <w:rsid w:val="007E2263"/>
    <w:rsid w:val="007E3920"/>
    <w:rsid w:val="007E477B"/>
    <w:rsid w:val="007E7BF8"/>
    <w:rsid w:val="007F0304"/>
    <w:rsid w:val="007F0C02"/>
    <w:rsid w:val="007F2D9F"/>
    <w:rsid w:val="007F3BF7"/>
    <w:rsid w:val="007F4B40"/>
    <w:rsid w:val="007F621B"/>
    <w:rsid w:val="00803BAB"/>
    <w:rsid w:val="00806473"/>
    <w:rsid w:val="00814193"/>
    <w:rsid w:val="0081521D"/>
    <w:rsid w:val="00820331"/>
    <w:rsid w:val="008237D4"/>
    <w:rsid w:val="00824576"/>
    <w:rsid w:val="0082558B"/>
    <w:rsid w:val="00831A6D"/>
    <w:rsid w:val="00831C96"/>
    <w:rsid w:val="00837CC7"/>
    <w:rsid w:val="00840CBE"/>
    <w:rsid w:val="00850DEF"/>
    <w:rsid w:val="00851F4C"/>
    <w:rsid w:val="00852083"/>
    <w:rsid w:val="00853037"/>
    <w:rsid w:val="0085716F"/>
    <w:rsid w:val="00860DAD"/>
    <w:rsid w:val="00861C76"/>
    <w:rsid w:val="008620D4"/>
    <w:rsid w:val="008628CF"/>
    <w:rsid w:val="00864517"/>
    <w:rsid w:val="008662BC"/>
    <w:rsid w:val="00867172"/>
    <w:rsid w:val="00870494"/>
    <w:rsid w:val="00870EB0"/>
    <w:rsid w:val="00870FFA"/>
    <w:rsid w:val="0087615C"/>
    <w:rsid w:val="00882C8F"/>
    <w:rsid w:val="00882CDB"/>
    <w:rsid w:val="008845C4"/>
    <w:rsid w:val="0088465C"/>
    <w:rsid w:val="00884B3C"/>
    <w:rsid w:val="00885759"/>
    <w:rsid w:val="00890612"/>
    <w:rsid w:val="00890E9E"/>
    <w:rsid w:val="00891859"/>
    <w:rsid w:val="0089287C"/>
    <w:rsid w:val="00893692"/>
    <w:rsid w:val="0089434D"/>
    <w:rsid w:val="008A05AD"/>
    <w:rsid w:val="008A0B0D"/>
    <w:rsid w:val="008A4B16"/>
    <w:rsid w:val="008A5BBF"/>
    <w:rsid w:val="008A77FF"/>
    <w:rsid w:val="008B0265"/>
    <w:rsid w:val="008B0F45"/>
    <w:rsid w:val="008B2B22"/>
    <w:rsid w:val="008B35C3"/>
    <w:rsid w:val="008B409F"/>
    <w:rsid w:val="008B4685"/>
    <w:rsid w:val="008B4CFA"/>
    <w:rsid w:val="008B5D67"/>
    <w:rsid w:val="008B794C"/>
    <w:rsid w:val="008C0B8D"/>
    <w:rsid w:val="008C1B53"/>
    <w:rsid w:val="008C1F41"/>
    <w:rsid w:val="008C2049"/>
    <w:rsid w:val="008C32C9"/>
    <w:rsid w:val="008C491C"/>
    <w:rsid w:val="008C5ECD"/>
    <w:rsid w:val="008C7405"/>
    <w:rsid w:val="008D2506"/>
    <w:rsid w:val="008D314A"/>
    <w:rsid w:val="008D682F"/>
    <w:rsid w:val="008E139E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355C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0DBE"/>
    <w:rsid w:val="00972A09"/>
    <w:rsid w:val="00975160"/>
    <w:rsid w:val="00975898"/>
    <w:rsid w:val="009840B0"/>
    <w:rsid w:val="00984234"/>
    <w:rsid w:val="009846BC"/>
    <w:rsid w:val="009953BA"/>
    <w:rsid w:val="0099666F"/>
    <w:rsid w:val="00997620"/>
    <w:rsid w:val="009A24A1"/>
    <w:rsid w:val="009A2FAC"/>
    <w:rsid w:val="009A368B"/>
    <w:rsid w:val="009A5968"/>
    <w:rsid w:val="009C3654"/>
    <w:rsid w:val="009C5508"/>
    <w:rsid w:val="009D178E"/>
    <w:rsid w:val="009D4D2C"/>
    <w:rsid w:val="009D60D3"/>
    <w:rsid w:val="009D75FA"/>
    <w:rsid w:val="009D773E"/>
    <w:rsid w:val="009E013D"/>
    <w:rsid w:val="009E2E9F"/>
    <w:rsid w:val="009E700D"/>
    <w:rsid w:val="009F312A"/>
    <w:rsid w:val="009F366B"/>
    <w:rsid w:val="00A05798"/>
    <w:rsid w:val="00A05980"/>
    <w:rsid w:val="00A07347"/>
    <w:rsid w:val="00A074CA"/>
    <w:rsid w:val="00A07B4D"/>
    <w:rsid w:val="00A125F8"/>
    <w:rsid w:val="00A15588"/>
    <w:rsid w:val="00A203E3"/>
    <w:rsid w:val="00A20F8B"/>
    <w:rsid w:val="00A2386F"/>
    <w:rsid w:val="00A2508C"/>
    <w:rsid w:val="00A2575A"/>
    <w:rsid w:val="00A25E6F"/>
    <w:rsid w:val="00A3162C"/>
    <w:rsid w:val="00A323CD"/>
    <w:rsid w:val="00A327E0"/>
    <w:rsid w:val="00A3512D"/>
    <w:rsid w:val="00A36EAA"/>
    <w:rsid w:val="00A41878"/>
    <w:rsid w:val="00A5540C"/>
    <w:rsid w:val="00A56DE7"/>
    <w:rsid w:val="00A57F5B"/>
    <w:rsid w:val="00A60E81"/>
    <w:rsid w:val="00A61DDF"/>
    <w:rsid w:val="00A62C49"/>
    <w:rsid w:val="00A647F6"/>
    <w:rsid w:val="00A65109"/>
    <w:rsid w:val="00A651DE"/>
    <w:rsid w:val="00A70174"/>
    <w:rsid w:val="00A71224"/>
    <w:rsid w:val="00A71411"/>
    <w:rsid w:val="00A71508"/>
    <w:rsid w:val="00A7669C"/>
    <w:rsid w:val="00A8052B"/>
    <w:rsid w:val="00A912B0"/>
    <w:rsid w:val="00A93904"/>
    <w:rsid w:val="00A97B16"/>
    <w:rsid w:val="00AA02AD"/>
    <w:rsid w:val="00AA0688"/>
    <w:rsid w:val="00AA0F92"/>
    <w:rsid w:val="00AA7429"/>
    <w:rsid w:val="00AB0E0F"/>
    <w:rsid w:val="00AB1B9A"/>
    <w:rsid w:val="00AB3315"/>
    <w:rsid w:val="00AB4E12"/>
    <w:rsid w:val="00AC00FC"/>
    <w:rsid w:val="00AC28F0"/>
    <w:rsid w:val="00AC64B7"/>
    <w:rsid w:val="00AC7362"/>
    <w:rsid w:val="00AD0BF3"/>
    <w:rsid w:val="00AD2575"/>
    <w:rsid w:val="00AD341B"/>
    <w:rsid w:val="00AD50C5"/>
    <w:rsid w:val="00AD5561"/>
    <w:rsid w:val="00AD74E7"/>
    <w:rsid w:val="00AE0306"/>
    <w:rsid w:val="00AF0067"/>
    <w:rsid w:val="00AF151F"/>
    <w:rsid w:val="00AF156A"/>
    <w:rsid w:val="00AF2793"/>
    <w:rsid w:val="00AF2F56"/>
    <w:rsid w:val="00AF2FB4"/>
    <w:rsid w:val="00AF66ED"/>
    <w:rsid w:val="00AF7AAF"/>
    <w:rsid w:val="00B0349E"/>
    <w:rsid w:val="00B039AA"/>
    <w:rsid w:val="00B04450"/>
    <w:rsid w:val="00B0504A"/>
    <w:rsid w:val="00B05A1B"/>
    <w:rsid w:val="00B05FDB"/>
    <w:rsid w:val="00B11107"/>
    <w:rsid w:val="00B11D23"/>
    <w:rsid w:val="00B134E4"/>
    <w:rsid w:val="00B17036"/>
    <w:rsid w:val="00B17683"/>
    <w:rsid w:val="00B20FBB"/>
    <w:rsid w:val="00B2301E"/>
    <w:rsid w:val="00B23DCA"/>
    <w:rsid w:val="00B260D8"/>
    <w:rsid w:val="00B320B3"/>
    <w:rsid w:val="00B323C6"/>
    <w:rsid w:val="00B32A47"/>
    <w:rsid w:val="00B32C6A"/>
    <w:rsid w:val="00B337EB"/>
    <w:rsid w:val="00B41F82"/>
    <w:rsid w:val="00B4386D"/>
    <w:rsid w:val="00B44117"/>
    <w:rsid w:val="00B46E6C"/>
    <w:rsid w:val="00B5784F"/>
    <w:rsid w:val="00B605CA"/>
    <w:rsid w:val="00B627A7"/>
    <w:rsid w:val="00B633E0"/>
    <w:rsid w:val="00B66EE6"/>
    <w:rsid w:val="00B67E7F"/>
    <w:rsid w:val="00B706E1"/>
    <w:rsid w:val="00B71688"/>
    <w:rsid w:val="00B7259B"/>
    <w:rsid w:val="00B73FC9"/>
    <w:rsid w:val="00B74D3E"/>
    <w:rsid w:val="00B761A4"/>
    <w:rsid w:val="00B844BE"/>
    <w:rsid w:val="00B853FF"/>
    <w:rsid w:val="00B85A84"/>
    <w:rsid w:val="00B85ECB"/>
    <w:rsid w:val="00B86523"/>
    <w:rsid w:val="00B94A67"/>
    <w:rsid w:val="00B95740"/>
    <w:rsid w:val="00B97750"/>
    <w:rsid w:val="00B97FB6"/>
    <w:rsid w:val="00BA2618"/>
    <w:rsid w:val="00BA50B7"/>
    <w:rsid w:val="00BB004C"/>
    <w:rsid w:val="00BB4300"/>
    <w:rsid w:val="00BB50A2"/>
    <w:rsid w:val="00BC188B"/>
    <w:rsid w:val="00BC1F17"/>
    <w:rsid w:val="00BC2051"/>
    <w:rsid w:val="00BC36BD"/>
    <w:rsid w:val="00BC3823"/>
    <w:rsid w:val="00BC3D87"/>
    <w:rsid w:val="00BC3E68"/>
    <w:rsid w:val="00BC590A"/>
    <w:rsid w:val="00BC5AD8"/>
    <w:rsid w:val="00BC6917"/>
    <w:rsid w:val="00BD1AFB"/>
    <w:rsid w:val="00BD3856"/>
    <w:rsid w:val="00BD3C6E"/>
    <w:rsid w:val="00BD5960"/>
    <w:rsid w:val="00BE0A3D"/>
    <w:rsid w:val="00BE5DE2"/>
    <w:rsid w:val="00BE782A"/>
    <w:rsid w:val="00BF42DB"/>
    <w:rsid w:val="00BF55DD"/>
    <w:rsid w:val="00C0275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367"/>
    <w:rsid w:val="00C17581"/>
    <w:rsid w:val="00C21296"/>
    <w:rsid w:val="00C225F3"/>
    <w:rsid w:val="00C22AFA"/>
    <w:rsid w:val="00C244E1"/>
    <w:rsid w:val="00C2595A"/>
    <w:rsid w:val="00C26EE2"/>
    <w:rsid w:val="00C272D6"/>
    <w:rsid w:val="00C27903"/>
    <w:rsid w:val="00C32E78"/>
    <w:rsid w:val="00C340CB"/>
    <w:rsid w:val="00C3553B"/>
    <w:rsid w:val="00C41742"/>
    <w:rsid w:val="00C41BF7"/>
    <w:rsid w:val="00C41CDE"/>
    <w:rsid w:val="00C42750"/>
    <w:rsid w:val="00C44754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66C2"/>
    <w:rsid w:val="00C770B7"/>
    <w:rsid w:val="00C772C4"/>
    <w:rsid w:val="00C82625"/>
    <w:rsid w:val="00C83B12"/>
    <w:rsid w:val="00C851F8"/>
    <w:rsid w:val="00C85600"/>
    <w:rsid w:val="00C8568F"/>
    <w:rsid w:val="00C90B74"/>
    <w:rsid w:val="00C92141"/>
    <w:rsid w:val="00C92581"/>
    <w:rsid w:val="00C92E10"/>
    <w:rsid w:val="00C9326F"/>
    <w:rsid w:val="00C950D2"/>
    <w:rsid w:val="00C958D3"/>
    <w:rsid w:val="00CA3F73"/>
    <w:rsid w:val="00CA622E"/>
    <w:rsid w:val="00CB14BB"/>
    <w:rsid w:val="00CB3F4B"/>
    <w:rsid w:val="00CB5E25"/>
    <w:rsid w:val="00CB6961"/>
    <w:rsid w:val="00CB79B7"/>
    <w:rsid w:val="00CC008B"/>
    <w:rsid w:val="00CC0882"/>
    <w:rsid w:val="00CC1AE8"/>
    <w:rsid w:val="00CC1BAD"/>
    <w:rsid w:val="00CC451E"/>
    <w:rsid w:val="00CC454C"/>
    <w:rsid w:val="00CD0894"/>
    <w:rsid w:val="00CD1CC7"/>
    <w:rsid w:val="00CD1EF1"/>
    <w:rsid w:val="00CD60EE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026D"/>
    <w:rsid w:val="00D112DA"/>
    <w:rsid w:val="00D126B0"/>
    <w:rsid w:val="00D148FE"/>
    <w:rsid w:val="00D1543D"/>
    <w:rsid w:val="00D16E39"/>
    <w:rsid w:val="00D17243"/>
    <w:rsid w:val="00D17FBA"/>
    <w:rsid w:val="00D20F32"/>
    <w:rsid w:val="00D239F5"/>
    <w:rsid w:val="00D260D1"/>
    <w:rsid w:val="00D3607E"/>
    <w:rsid w:val="00D3647E"/>
    <w:rsid w:val="00D370BA"/>
    <w:rsid w:val="00D439C4"/>
    <w:rsid w:val="00D46A43"/>
    <w:rsid w:val="00D474FB"/>
    <w:rsid w:val="00D478BB"/>
    <w:rsid w:val="00D51874"/>
    <w:rsid w:val="00D60E14"/>
    <w:rsid w:val="00D61948"/>
    <w:rsid w:val="00D62170"/>
    <w:rsid w:val="00D64F6C"/>
    <w:rsid w:val="00D65286"/>
    <w:rsid w:val="00D66D44"/>
    <w:rsid w:val="00D70528"/>
    <w:rsid w:val="00D730FE"/>
    <w:rsid w:val="00D74025"/>
    <w:rsid w:val="00D74101"/>
    <w:rsid w:val="00D758CF"/>
    <w:rsid w:val="00D774BB"/>
    <w:rsid w:val="00D80BCB"/>
    <w:rsid w:val="00D81389"/>
    <w:rsid w:val="00D813CB"/>
    <w:rsid w:val="00D82049"/>
    <w:rsid w:val="00D820B6"/>
    <w:rsid w:val="00D822F0"/>
    <w:rsid w:val="00D82CC7"/>
    <w:rsid w:val="00D8662A"/>
    <w:rsid w:val="00D91857"/>
    <w:rsid w:val="00D9396D"/>
    <w:rsid w:val="00DA1B4C"/>
    <w:rsid w:val="00DA1DF8"/>
    <w:rsid w:val="00DA289B"/>
    <w:rsid w:val="00DA3E94"/>
    <w:rsid w:val="00DA4D48"/>
    <w:rsid w:val="00DA614D"/>
    <w:rsid w:val="00DA69A7"/>
    <w:rsid w:val="00DB08E4"/>
    <w:rsid w:val="00DB6AF5"/>
    <w:rsid w:val="00DC111D"/>
    <w:rsid w:val="00DC20BC"/>
    <w:rsid w:val="00DD1E41"/>
    <w:rsid w:val="00DD5D53"/>
    <w:rsid w:val="00DD6EF9"/>
    <w:rsid w:val="00DD7E66"/>
    <w:rsid w:val="00DE0AF5"/>
    <w:rsid w:val="00DE0B31"/>
    <w:rsid w:val="00DE48E6"/>
    <w:rsid w:val="00DE4936"/>
    <w:rsid w:val="00DE708C"/>
    <w:rsid w:val="00DF35CA"/>
    <w:rsid w:val="00DF37A4"/>
    <w:rsid w:val="00DF382A"/>
    <w:rsid w:val="00DF631B"/>
    <w:rsid w:val="00DF742B"/>
    <w:rsid w:val="00DF744C"/>
    <w:rsid w:val="00E00FFE"/>
    <w:rsid w:val="00E01B14"/>
    <w:rsid w:val="00E04708"/>
    <w:rsid w:val="00E12098"/>
    <w:rsid w:val="00E13394"/>
    <w:rsid w:val="00E13692"/>
    <w:rsid w:val="00E13A93"/>
    <w:rsid w:val="00E16886"/>
    <w:rsid w:val="00E1726F"/>
    <w:rsid w:val="00E2412D"/>
    <w:rsid w:val="00E2652A"/>
    <w:rsid w:val="00E270D1"/>
    <w:rsid w:val="00E34EF4"/>
    <w:rsid w:val="00E35B2E"/>
    <w:rsid w:val="00E41456"/>
    <w:rsid w:val="00E41B35"/>
    <w:rsid w:val="00E41E4D"/>
    <w:rsid w:val="00E45F27"/>
    <w:rsid w:val="00E47D85"/>
    <w:rsid w:val="00E5025A"/>
    <w:rsid w:val="00E548F4"/>
    <w:rsid w:val="00E54974"/>
    <w:rsid w:val="00E5706F"/>
    <w:rsid w:val="00E6124E"/>
    <w:rsid w:val="00E63122"/>
    <w:rsid w:val="00E64C6D"/>
    <w:rsid w:val="00E71544"/>
    <w:rsid w:val="00E7207D"/>
    <w:rsid w:val="00E76AC1"/>
    <w:rsid w:val="00E76CCD"/>
    <w:rsid w:val="00E84A48"/>
    <w:rsid w:val="00E84C82"/>
    <w:rsid w:val="00E85176"/>
    <w:rsid w:val="00E858D0"/>
    <w:rsid w:val="00E86A94"/>
    <w:rsid w:val="00E94CC0"/>
    <w:rsid w:val="00E97838"/>
    <w:rsid w:val="00EA064E"/>
    <w:rsid w:val="00EA39BD"/>
    <w:rsid w:val="00EA4F43"/>
    <w:rsid w:val="00EA621B"/>
    <w:rsid w:val="00EB1C9D"/>
    <w:rsid w:val="00EB3EF3"/>
    <w:rsid w:val="00EB5299"/>
    <w:rsid w:val="00EB559D"/>
    <w:rsid w:val="00EB6BA4"/>
    <w:rsid w:val="00EB6F98"/>
    <w:rsid w:val="00EC4A3C"/>
    <w:rsid w:val="00EC53D2"/>
    <w:rsid w:val="00EC565B"/>
    <w:rsid w:val="00ED04A8"/>
    <w:rsid w:val="00ED18EC"/>
    <w:rsid w:val="00ED1AF7"/>
    <w:rsid w:val="00ED3431"/>
    <w:rsid w:val="00ED7A94"/>
    <w:rsid w:val="00EE17A2"/>
    <w:rsid w:val="00EE2347"/>
    <w:rsid w:val="00EE2651"/>
    <w:rsid w:val="00EE7CB7"/>
    <w:rsid w:val="00EF5D7A"/>
    <w:rsid w:val="00F03439"/>
    <w:rsid w:val="00F04CD3"/>
    <w:rsid w:val="00F05688"/>
    <w:rsid w:val="00F0715D"/>
    <w:rsid w:val="00F07CDB"/>
    <w:rsid w:val="00F12FCD"/>
    <w:rsid w:val="00F160BC"/>
    <w:rsid w:val="00F23FE7"/>
    <w:rsid w:val="00F24EE8"/>
    <w:rsid w:val="00F348D1"/>
    <w:rsid w:val="00F34E10"/>
    <w:rsid w:val="00F4205F"/>
    <w:rsid w:val="00F50B83"/>
    <w:rsid w:val="00F51CD4"/>
    <w:rsid w:val="00F51F3C"/>
    <w:rsid w:val="00F52476"/>
    <w:rsid w:val="00F54686"/>
    <w:rsid w:val="00F54869"/>
    <w:rsid w:val="00F5515C"/>
    <w:rsid w:val="00F552D4"/>
    <w:rsid w:val="00F61293"/>
    <w:rsid w:val="00F64277"/>
    <w:rsid w:val="00F64D4F"/>
    <w:rsid w:val="00F66582"/>
    <w:rsid w:val="00F66FF1"/>
    <w:rsid w:val="00F71BC9"/>
    <w:rsid w:val="00F71E80"/>
    <w:rsid w:val="00F75949"/>
    <w:rsid w:val="00F766BF"/>
    <w:rsid w:val="00F80422"/>
    <w:rsid w:val="00F841FB"/>
    <w:rsid w:val="00F85771"/>
    <w:rsid w:val="00F9771C"/>
    <w:rsid w:val="00FA162B"/>
    <w:rsid w:val="00FA503F"/>
    <w:rsid w:val="00FA5565"/>
    <w:rsid w:val="00FA728D"/>
    <w:rsid w:val="00FB068D"/>
    <w:rsid w:val="00FB0D20"/>
    <w:rsid w:val="00FB11F7"/>
    <w:rsid w:val="00FB1598"/>
    <w:rsid w:val="00FB2AE3"/>
    <w:rsid w:val="00FB6712"/>
    <w:rsid w:val="00FB7548"/>
    <w:rsid w:val="00FC12C1"/>
    <w:rsid w:val="00FC1F0B"/>
    <w:rsid w:val="00FC72AD"/>
    <w:rsid w:val="00FD014D"/>
    <w:rsid w:val="00FD3EC4"/>
    <w:rsid w:val="00FD5150"/>
    <w:rsid w:val="00FD7C01"/>
    <w:rsid w:val="00FE29B8"/>
    <w:rsid w:val="00FE4D0C"/>
    <w:rsid w:val="00FE649E"/>
    <w:rsid w:val="00FF1B76"/>
    <w:rsid w:val="00FF227B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8">
    <w:name w:val="Обычный2"/>
    <w:rsid w:val="000173A2"/>
    <w:pPr>
      <w:widowControl w:val="0"/>
      <w:snapToGrid w:val="0"/>
      <w:spacing w:line="300" w:lineRule="auto"/>
      <w:ind w:left="80"/>
      <w:jc w:val="both"/>
    </w:pPr>
    <w:rPr>
      <w:i/>
      <w:sz w:val="24"/>
    </w:rPr>
  </w:style>
  <w:style w:type="paragraph" w:customStyle="1" w:styleId="s1">
    <w:name w:val="s_1"/>
    <w:basedOn w:val="a1"/>
    <w:rsid w:val="00A2386F"/>
    <w:pPr>
      <w:spacing w:before="100" w:beforeAutospacing="1" w:after="100" w:afterAutospacing="1"/>
    </w:pPr>
  </w:style>
  <w:style w:type="paragraph" w:customStyle="1" w:styleId="ConsPlusNormal">
    <w:name w:val="ConsPlusNormal"/>
    <w:rsid w:val="00CA3F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lib.eastview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/wps/wcm/connect/rosstat_main/rosstat/ru/statistics/databases/" TargetMode="External"/><Relationship Id="rId10" Type="http://schemas.openxmlformats.org/officeDocument/2006/relationships/hyperlink" Target="http://www.znanium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D2D4B-1B22-4F89-A352-C6693278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19057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Windows</cp:lastModifiedBy>
  <cp:revision>117</cp:revision>
  <cp:lastPrinted>2018-06-19T10:24:00Z</cp:lastPrinted>
  <dcterms:created xsi:type="dcterms:W3CDTF">2019-01-10T08:48:00Z</dcterms:created>
  <dcterms:modified xsi:type="dcterms:W3CDTF">2019-01-14T15:37:00Z</dcterms:modified>
</cp:coreProperties>
</file>