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29" w:rsidRDefault="00C862DF" w:rsidP="008744B2">
      <w:pPr>
        <w:jc w:val="center"/>
      </w:pPr>
      <w:r>
        <w:rPr>
          <w:noProof/>
        </w:rPr>
        <w:pict>
          <v:rect id="_x0000_s1026" style="position:absolute;left:0;text-align:left;margin-left:532.2pt;margin-top:-18pt;width:218.45pt;height:1in;z-index:251654656" filled="f" stroked="f">
            <v:textbox style="mso-next-textbox:#_x0000_s1026" inset="0,0,0,0">
              <w:txbxContent>
                <w:p w:rsidR="008022B8" w:rsidRDefault="008022B8" w:rsidP="008744B2">
                  <w:pPr>
                    <w:pStyle w:val="aa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7" style="position:absolute;left:0;text-align:left;margin-left:746.35pt;margin-top:161.8pt;width:.95pt;height:.7pt;z-index:251655680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28" style="position:absolute;left:0;text-align:left;margin-left:428.6pt;margin-top:452pt;width:.7pt;height:.75pt;z-index:251656704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29" style="position:absolute;left:0;text-align:left;margin-left:731.7pt;margin-top:452pt;width:.75pt;height:.75pt;z-index:251657728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30" style="position:absolute;left:0;text-align:left;margin-left:429.05pt;margin-top:452pt;width:.75pt;height:.75pt;z-index:251658752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31" style="position:absolute;left:0;text-align:left;margin-left:732.2pt;margin-top:452pt;width:.7pt;height:.75pt;z-index:251659776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32" style="position:absolute;left:0;text-align:left;margin-left:719.95pt;margin-top:480.1pt;width:29.25pt;height:16.05pt;z-index:251660800" filled="f" stroked="f">
            <v:textbox style="mso-next-textbox:#_x0000_s1032" inset="0,0,0,0">
              <w:txbxContent>
                <w:p w:rsidR="008022B8" w:rsidRDefault="008022B8" w:rsidP="008744B2"/>
              </w:txbxContent>
            </v:textbox>
          </v:rect>
        </w:pict>
      </w:r>
      <w:r w:rsidR="008744B2" w:rsidRPr="00DC111D">
        <w:t>Мин</w:t>
      </w:r>
      <w:r w:rsidR="00516A29">
        <w:t>обрнауки России</w:t>
      </w:r>
    </w:p>
    <w:p w:rsidR="008744B2" w:rsidRPr="00DC111D" w:rsidRDefault="008744B2" w:rsidP="008744B2">
      <w:pPr>
        <w:jc w:val="center"/>
      </w:pPr>
      <w:r w:rsidRPr="00DC111D">
        <w:t>Федеральное государственное бюджетное образовательное учрежд</w:t>
      </w:r>
      <w:r w:rsidRPr="00DC111D">
        <w:t>е</w:t>
      </w:r>
      <w:r w:rsidRPr="00DC111D">
        <w:t xml:space="preserve">ние </w:t>
      </w:r>
    </w:p>
    <w:p w:rsidR="008744B2" w:rsidRPr="00DC111D" w:rsidRDefault="008744B2" w:rsidP="008744B2">
      <w:pPr>
        <w:jc w:val="center"/>
      </w:pPr>
      <w:r w:rsidRPr="00DC111D">
        <w:t>высшего  образования</w:t>
      </w:r>
    </w:p>
    <w:p w:rsidR="008744B2" w:rsidRDefault="008744B2" w:rsidP="008744B2">
      <w:pPr>
        <w:jc w:val="center"/>
      </w:pPr>
      <w:r w:rsidRPr="00DC111D">
        <w:t>«Российский государственный университет им. А.Н. Косыгина»</w:t>
      </w:r>
    </w:p>
    <w:p w:rsidR="008744B2" w:rsidRPr="00DC111D" w:rsidRDefault="008744B2" w:rsidP="008744B2">
      <w:pPr>
        <w:jc w:val="center"/>
      </w:pPr>
      <w:r>
        <w:t>(Технологии. Дизайн. Искусство.)</w:t>
      </w:r>
    </w:p>
    <w:p w:rsidR="008744B2" w:rsidRDefault="008744B2" w:rsidP="008744B2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8744B2" w:rsidRPr="00B72CDC" w:rsidTr="00167064">
        <w:tc>
          <w:tcPr>
            <w:tcW w:w="5003" w:type="dxa"/>
            <w:vAlign w:val="center"/>
          </w:tcPr>
          <w:p w:rsidR="008744B2" w:rsidRPr="00B72CDC" w:rsidRDefault="008744B2" w:rsidP="00167064"/>
        </w:tc>
        <w:tc>
          <w:tcPr>
            <w:tcW w:w="4568" w:type="dxa"/>
            <w:vAlign w:val="center"/>
          </w:tcPr>
          <w:p w:rsidR="008744B2" w:rsidRPr="0028428A" w:rsidRDefault="008744B2" w:rsidP="00167064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8744B2" w:rsidRPr="00B72CDC" w:rsidTr="00167064">
        <w:trPr>
          <w:trHeight w:val="429"/>
        </w:trPr>
        <w:tc>
          <w:tcPr>
            <w:tcW w:w="5003" w:type="dxa"/>
            <w:vAlign w:val="center"/>
          </w:tcPr>
          <w:p w:rsidR="008744B2" w:rsidRPr="00B72CDC" w:rsidRDefault="008744B2" w:rsidP="00167064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8744B2" w:rsidRDefault="008744B2" w:rsidP="00167064">
            <w:r>
              <w:t xml:space="preserve">Проректор </w:t>
            </w:r>
          </w:p>
          <w:p w:rsidR="008744B2" w:rsidRPr="00B72CDC" w:rsidRDefault="008744B2" w:rsidP="00167064">
            <w:r>
              <w:t>по учебно-методической</w:t>
            </w:r>
            <w:r w:rsidRPr="00B72CDC">
              <w:t xml:space="preserve"> работе </w:t>
            </w:r>
          </w:p>
          <w:p w:rsidR="008744B2" w:rsidRPr="00B72CDC" w:rsidRDefault="008744B2" w:rsidP="00167064">
            <w:r>
              <w:t>_____________________ С.Г.Дембицкий</w:t>
            </w:r>
            <w:r w:rsidRPr="00B72CDC">
              <w:t xml:space="preserve"> </w:t>
            </w:r>
          </w:p>
        </w:tc>
      </w:tr>
      <w:tr w:rsidR="008744B2" w:rsidRPr="00B72CDC" w:rsidTr="00167064">
        <w:trPr>
          <w:trHeight w:val="404"/>
        </w:trPr>
        <w:tc>
          <w:tcPr>
            <w:tcW w:w="5003" w:type="dxa"/>
            <w:vAlign w:val="center"/>
          </w:tcPr>
          <w:p w:rsidR="008744B2" w:rsidRPr="00B72CDC" w:rsidRDefault="008744B2" w:rsidP="00167064"/>
        </w:tc>
        <w:tc>
          <w:tcPr>
            <w:tcW w:w="4568" w:type="dxa"/>
            <w:vAlign w:val="center"/>
          </w:tcPr>
          <w:p w:rsidR="008744B2" w:rsidRPr="00B72CDC" w:rsidRDefault="008744B2" w:rsidP="00516A29">
            <w:r w:rsidRPr="00B72CDC">
              <w:t>«</w:t>
            </w:r>
            <w:r w:rsidR="00516A29">
              <w:t>28</w:t>
            </w:r>
            <w:r w:rsidRPr="00B72CDC">
              <w:t>»</w:t>
            </w:r>
            <w:r>
              <w:t xml:space="preserve"> </w:t>
            </w:r>
            <w:r w:rsidR="00516A29">
              <w:t xml:space="preserve">июня </w:t>
            </w:r>
            <w:r w:rsidRPr="00B72CDC">
              <w:t>20</w:t>
            </w:r>
            <w:r>
              <w:t xml:space="preserve">18 </w:t>
            </w:r>
            <w:r w:rsidRPr="00B72CDC">
              <w:t>г.</w:t>
            </w:r>
          </w:p>
        </w:tc>
      </w:tr>
    </w:tbl>
    <w:p w:rsidR="008744B2" w:rsidRDefault="008744B2" w:rsidP="008744B2">
      <w:pPr>
        <w:tabs>
          <w:tab w:val="right" w:leader="underscore" w:pos="8505"/>
        </w:tabs>
        <w:rPr>
          <w:b/>
          <w:bCs/>
        </w:rPr>
      </w:pPr>
    </w:p>
    <w:p w:rsidR="008744B2" w:rsidRDefault="008744B2" w:rsidP="008744B2">
      <w:pPr>
        <w:tabs>
          <w:tab w:val="right" w:leader="underscore" w:pos="8505"/>
        </w:tabs>
        <w:rPr>
          <w:b/>
          <w:bCs/>
        </w:rPr>
      </w:pPr>
    </w:p>
    <w:p w:rsidR="008744B2" w:rsidRDefault="008744B2" w:rsidP="008744B2">
      <w:pPr>
        <w:tabs>
          <w:tab w:val="right" w:leader="underscore" w:pos="8505"/>
        </w:tabs>
        <w:rPr>
          <w:b/>
          <w:bCs/>
        </w:rPr>
      </w:pPr>
    </w:p>
    <w:p w:rsidR="008744B2" w:rsidRDefault="008744B2" w:rsidP="008744B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8744B2" w:rsidRDefault="008744B2" w:rsidP="008744B2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8744B2" w:rsidRDefault="00167064" w:rsidP="00167064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ПОЛИТОЛОГИЯ</w:t>
      </w:r>
    </w:p>
    <w:p w:rsidR="008744B2" w:rsidRPr="0015599E" w:rsidRDefault="008744B2" w:rsidP="008744B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8744B2" w:rsidRDefault="008744B2" w:rsidP="008744B2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8744B2" w:rsidRPr="009D5166" w:rsidRDefault="008744B2" w:rsidP="008744B2">
      <w:pPr>
        <w:tabs>
          <w:tab w:val="right" w:leader="underscore" w:pos="8505"/>
        </w:tabs>
        <w:outlineLvl w:val="0"/>
        <w:rPr>
          <w:b/>
          <w:bCs/>
        </w:rPr>
      </w:pPr>
      <w:r w:rsidRPr="009D5166">
        <w:rPr>
          <w:b/>
          <w:bCs/>
        </w:rPr>
        <w:t xml:space="preserve">Уровень освоения основной </w:t>
      </w:r>
    </w:p>
    <w:p w:rsidR="008744B2" w:rsidRPr="009D5166" w:rsidRDefault="008744B2" w:rsidP="008744B2">
      <w:pPr>
        <w:tabs>
          <w:tab w:val="right" w:leader="underscore" w:pos="8505"/>
        </w:tabs>
        <w:outlineLvl w:val="0"/>
        <w:rPr>
          <w:b/>
          <w:bCs/>
        </w:rPr>
      </w:pPr>
      <w:r w:rsidRPr="009D5166">
        <w:rPr>
          <w:b/>
          <w:bCs/>
        </w:rPr>
        <w:t>профессиональной</w:t>
      </w:r>
    </w:p>
    <w:p w:rsidR="008744B2" w:rsidRPr="009D5166" w:rsidRDefault="008744B2" w:rsidP="008744B2">
      <w:pPr>
        <w:tabs>
          <w:tab w:val="right" w:leader="underscore" w:pos="8505"/>
        </w:tabs>
        <w:outlineLvl w:val="0"/>
        <w:rPr>
          <w:bCs/>
          <w:i/>
        </w:rPr>
      </w:pPr>
      <w:r w:rsidRPr="009D5166">
        <w:rPr>
          <w:b/>
          <w:bCs/>
        </w:rPr>
        <w:t>образовательной программы             академический бакалавриат</w:t>
      </w:r>
    </w:p>
    <w:p w:rsidR="008744B2" w:rsidRDefault="008744B2" w:rsidP="008744B2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8744B2" w:rsidRDefault="008744B2" w:rsidP="008744B2">
      <w:pPr>
        <w:tabs>
          <w:tab w:val="right" w:leader="underscore" w:pos="8505"/>
        </w:tabs>
        <w:rPr>
          <w:b/>
          <w:bCs/>
          <w:sz w:val="22"/>
          <w:szCs w:val="22"/>
        </w:rPr>
      </w:pPr>
    </w:p>
    <w:p w:rsidR="00314978" w:rsidRPr="00042CF7" w:rsidRDefault="00314978" w:rsidP="00314978">
      <w:pPr>
        <w:tabs>
          <w:tab w:val="right" w:leader="underscore" w:pos="8505"/>
        </w:tabs>
        <w:rPr>
          <w:b/>
          <w:bCs/>
        </w:rPr>
      </w:pPr>
      <w:r w:rsidRPr="00042CF7">
        <w:rPr>
          <w:b/>
          <w:bCs/>
        </w:rPr>
        <w:t>Направление подготовки     2</w:t>
      </w:r>
      <w:r w:rsidR="009360B8">
        <w:rPr>
          <w:b/>
          <w:bCs/>
        </w:rPr>
        <w:t>7.03.01</w:t>
      </w:r>
      <w:r w:rsidRPr="00042CF7">
        <w:rPr>
          <w:b/>
          <w:bCs/>
        </w:rPr>
        <w:t xml:space="preserve">  </w:t>
      </w:r>
      <w:r w:rsidR="009360B8">
        <w:rPr>
          <w:b/>
          <w:bCs/>
        </w:rPr>
        <w:t>Стандартизация и метрология</w:t>
      </w:r>
    </w:p>
    <w:p w:rsidR="009360B8" w:rsidRDefault="009360B8" w:rsidP="008744B2">
      <w:pPr>
        <w:tabs>
          <w:tab w:val="right" w:leader="underscore" w:pos="8505"/>
        </w:tabs>
        <w:rPr>
          <w:b/>
          <w:bCs/>
          <w:sz w:val="23"/>
          <w:szCs w:val="23"/>
        </w:rPr>
      </w:pPr>
    </w:p>
    <w:p w:rsidR="00B832CE" w:rsidRPr="009360B8" w:rsidRDefault="00314978" w:rsidP="008744B2">
      <w:pPr>
        <w:tabs>
          <w:tab w:val="right" w:leader="underscore" w:pos="8505"/>
        </w:tabs>
        <w:rPr>
          <w:b/>
          <w:bCs/>
          <w:sz w:val="23"/>
          <w:szCs w:val="23"/>
        </w:rPr>
      </w:pPr>
      <w:r w:rsidRPr="009360B8">
        <w:rPr>
          <w:b/>
          <w:bCs/>
          <w:sz w:val="23"/>
          <w:szCs w:val="23"/>
        </w:rPr>
        <w:t>Профил</w:t>
      </w:r>
      <w:r w:rsidR="009360B8">
        <w:rPr>
          <w:b/>
          <w:bCs/>
          <w:sz w:val="23"/>
          <w:szCs w:val="23"/>
        </w:rPr>
        <w:t>ь</w:t>
      </w:r>
      <w:r w:rsidRPr="009360B8">
        <w:rPr>
          <w:b/>
          <w:bCs/>
          <w:sz w:val="23"/>
          <w:szCs w:val="23"/>
        </w:rPr>
        <w:t xml:space="preserve"> </w:t>
      </w:r>
      <w:r w:rsidR="009360B8" w:rsidRPr="009360B8">
        <w:rPr>
          <w:b/>
          <w:bCs/>
          <w:sz w:val="23"/>
          <w:szCs w:val="23"/>
        </w:rPr>
        <w:t>Стандартизация и сертификация в текстильной и легкой промышленности</w:t>
      </w:r>
    </w:p>
    <w:p w:rsidR="009360B8" w:rsidRDefault="009360B8" w:rsidP="008744B2">
      <w:pPr>
        <w:tabs>
          <w:tab w:val="right" w:leader="underscore" w:pos="8505"/>
        </w:tabs>
        <w:rPr>
          <w:b/>
          <w:bCs/>
        </w:rPr>
      </w:pPr>
    </w:p>
    <w:p w:rsidR="008744B2" w:rsidRPr="0064291D" w:rsidRDefault="008744B2" w:rsidP="008744B2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Формы обучения                  </w:t>
      </w:r>
      <w:r w:rsidRPr="006C1ED7">
        <w:rPr>
          <w:bCs/>
        </w:rPr>
        <w:t>очная</w:t>
      </w:r>
    </w:p>
    <w:p w:rsidR="008744B2" w:rsidRDefault="008744B2" w:rsidP="008744B2">
      <w:pPr>
        <w:tabs>
          <w:tab w:val="right" w:leader="underscore" w:pos="8505"/>
        </w:tabs>
        <w:rPr>
          <w:b/>
          <w:bCs/>
        </w:rPr>
      </w:pPr>
    </w:p>
    <w:p w:rsidR="008744B2" w:rsidRDefault="008744B2" w:rsidP="008744B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8744B2" w:rsidRPr="006C1ED7" w:rsidRDefault="008744B2" w:rsidP="008744B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</w:t>
      </w:r>
      <w:r w:rsidRPr="006C1ED7">
        <w:rPr>
          <w:b/>
          <w:bCs/>
        </w:rPr>
        <w:t xml:space="preserve">4 года  </w:t>
      </w:r>
    </w:p>
    <w:p w:rsidR="008744B2" w:rsidRPr="006C1ED7" w:rsidRDefault="008744B2" w:rsidP="008744B2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6C1ED7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8744B2" w:rsidRDefault="008744B2" w:rsidP="008744B2">
      <w:pPr>
        <w:tabs>
          <w:tab w:val="right" w:leader="underscore" w:pos="8505"/>
        </w:tabs>
        <w:jc w:val="both"/>
        <w:rPr>
          <w:b/>
          <w:bCs/>
        </w:rPr>
      </w:pPr>
    </w:p>
    <w:p w:rsidR="008744B2" w:rsidRDefault="008744B2" w:rsidP="008744B2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 xml:space="preserve">Институт (факультет)     </w:t>
      </w:r>
      <w:r w:rsidR="00314978" w:rsidRPr="00042CF7">
        <w:rPr>
          <w:b/>
          <w:bCs/>
        </w:rPr>
        <w:t>Текстильный институт им.А.Н.Косыгина</w:t>
      </w:r>
    </w:p>
    <w:p w:rsidR="008744B2" w:rsidRPr="006C1ED7" w:rsidRDefault="008744B2" w:rsidP="008744B2">
      <w:pPr>
        <w:tabs>
          <w:tab w:val="right" w:leader="underscore" w:pos="8505"/>
        </w:tabs>
        <w:rPr>
          <w:b/>
          <w:bCs/>
        </w:rPr>
      </w:pPr>
    </w:p>
    <w:p w:rsidR="008744B2" w:rsidRPr="006C1ED7" w:rsidRDefault="008744B2" w:rsidP="008744B2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>Кафедра                               История, политология и право</w:t>
      </w:r>
    </w:p>
    <w:p w:rsidR="008744B2" w:rsidRDefault="008744B2" w:rsidP="008744B2">
      <w:pPr>
        <w:tabs>
          <w:tab w:val="right" w:leader="underscore" w:pos="8505"/>
        </w:tabs>
        <w:rPr>
          <w:b/>
          <w:bCs/>
        </w:rPr>
      </w:pPr>
    </w:p>
    <w:p w:rsidR="008744B2" w:rsidRDefault="008744B2" w:rsidP="008744B2">
      <w:pPr>
        <w:tabs>
          <w:tab w:val="right" w:leader="underscore" w:pos="8505"/>
        </w:tabs>
        <w:rPr>
          <w:b/>
          <w:bCs/>
        </w:rPr>
      </w:pPr>
    </w:p>
    <w:p w:rsidR="008744B2" w:rsidRDefault="008744B2" w:rsidP="008744B2">
      <w:pPr>
        <w:tabs>
          <w:tab w:val="right" w:leader="underscore" w:pos="8505"/>
        </w:tabs>
        <w:rPr>
          <w:b/>
          <w:bCs/>
        </w:rPr>
      </w:pPr>
    </w:p>
    <w:p w:rsidR="008744B2" w:rsidRDefault="008744B2" w:rsidP="008744B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8744B2" w:rsidRPr="0064291D" w:rsidRDefault="008744B2" w:rsidP="008744B2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8744B2" w:rsidRPr="0064291D" w:rsidRDefault="008744B2" w:rsidP="008744B2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</w:t>
      </w:r>
    </w:p>
    <w:p w:rsidR="008744B2" w:rsidRDefault="008744B2" w:rsidP="008744B2">
      <w:pPr>
        <w:tabs>
          <w:tab w:val="right" w:leader="underscore" w:pos="8505"/>
        </w:tabs>
        <w:rPr>
          <w:b/>
          <w:bCs/>
        </w:rPr>
      </w:pPr>
    </w:p>
    <w:p w:rsidR="008744B2" w:rsidRDefault="008744B2" w:rsidP="008744B2">
      <w:pPr>
        <w:tabs>
          <w:tab w:val="right" w:leader="underscore" w:pos="8505"/>
        </w:tabs>
        <w:jc w:val="center"/>
        <w:rPr>
          <w:b/>
          <w:bCs/>
        </w:rPr>
      </w:pPr>
    </w:p>
    <w:p w:rsidR="009360B8" w:rsidRDefault="009360B8" w:rsidP="008744B2">
      <w:pPr>
        <w:tabs>
          <w:tab w:val="right" w:leader="underscore" w:pos="8505"/>
        </w:tabs>
        <w:jc w:val="center"/>
        <w:rPr>
          <w:b/>
          <w:bCs/>
        </w:rPr>
      </w:pPr>
    </w:p>
    <w:p w:rsidR="009360B8" w:rsidRDefault="009360B8" w:rsidP="008744B2">
      <w:pPr>
        <w:tabs>
          <w:tab w:val="right" w:leader="underscore" w:pos="8505"/>
        </w:tabs>
        <w:jc w:val="center"/>
        <w:rPr>
          <w:b/>
          <w:bCs/>
        </w:rPr>
      </w:pPr>
    </w:p>
    <w:p w:rsidR="009360B8" w:rsidRDefault="009360B8" w:rsidP="008744B2">
      <w:pPr>
        <w:tabs>
          <w:tab w:val="right" w:leader="underscore" w:pos="8505"/>
        </w:tabs>
        <w:jc w:val="center"/>
        <w:rPr>
          <w:b/>
          <w:bCs/>
        </w:rPr>
      </w:pPr>
    </w:p>
    <w:p w:rsidR="009360B8" w:rsidRDefault="009360B8" w:rsidP="008744B2">
      <w:pPr>
        <w:tabs>
          <w:tab w:val="right" w:leader="underscore" w:pos="8505"/>
        </w:tabs>
        <w:jc w:val="center"/>
        <w:rPr>
          <w:b/>
          <w:bCs/>
        </w:rPr>
      </w:pPr>
    </w:p>
    <w:p w:rsidR="009360B8" w:rsidRDefault="009360B8" w:rsidP="008744B2">
      <w:pPr>
        <w:tabs>
          <w:tab w:val="right" w:leader="underscore" w:pos="8505"/>
        </w:tabs>
        <w:jc w:val="center"/>
        <w:rPr>
          <w:b/>
          <w:bCs/>
        </w:rPr>
      </w:pPr>
    </w:p>
    <w:p w:rsidR="008744B2" w:rsidRDefault="008744B2" w:rsidP="008744B2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8744B2" w:rsidRDefault="008744B2" w:rsidP="008744B2">
      <w:pPr>
        <w:tabs>
          <w:tab w:val="right" w:leader="underscore" w:pos="8505"/>
        </w:tabs>
        <w:rPr>
          <w:b/>
          <w:bCs/>
        </w:rPr>
      </w:pPr>
    </w:p>
    <w:p w:rsidR="008744B2" w:rsidRDefault="008744B2" w:rsidP="008744B2">
      <w:pPr>
        <w:tabs>
          <w:tab w:val="right" w:leader="underscore" w:pos="8505"/>
        </w:tabs>
        <w:jc w:val="both"/>
      </w:pPr>
      <w:r w:rsidRPr="00B72CDC">
        <w:lastRenderedPageBreak/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8744B2" w:rsidRPr="00E76CCD" w:rsidRDefault="008744B2" w:rsidP="008744B2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167064" w:rsidRPr="009360B8" w:rsidRDefault="008744B2" w:rsidP="00167064">
      <w:pPr>
        <w:pStyle w:val="afd"/>
        <w:numPr>
          <w:ilvl w:val="0"/>
          <w:numId w:val="20"/>
        </w:numPr>
        <w:ind w:left="142" w:firstLine="0"/>
        <w:jc w:val="both"/>
        <w:rPr>
          <w:sz w:val="24"/>
          <w:szCs w:val="24"/>
        </w:rPr>
      </w:pPr>
      <w:bookmarkStart w:id="2" w:name="_Toc264543477"/>
      <w:bookmarkStart w:id="3" w:name="_Toc264543519"/>
      <w:r w:rsidRPr="009360B8">
        <w:rPr>
          <w:sz w:val="24"/>
          <w:szCs w:val="24"/>
        </w:rPr>
        <w:t xml:space="preserve">ФГОС ВО по направлению подготовки </w:t>
      </w:r>
      <w:bookmarkStart w:id="4" w:name="_Toc264543478"/>
      <w:bookmarkStart w:id="5" w:name="_Toc264543520"/>
      <w:bookmarkEnd w:id="2"/>
      <w:bookmarkEnd w:id="3"/>
      <w:r w:rsidR="009360B8" w:rsidRPr="009360B8">
        <w:rPr>
          <w:sz w:val="24"/>
          <w:szCs w:val="24"/>
        </w:rPr>
        <w:t xml:space="preserve"> </w:t>
      </w:r>
      <w:r w:rsidR="009360B8" w:rsidRPr="009360B8">
        <w:rPr>
          <w:b/>
          <w:bCs/>
          <w:sz w:val="24"/>
          <w:szCs w:val="24"/>
        </w:rPr>
        <w:t>27.03.01  Стандартизация и метрология</w:t>
      </w:r>
      <w:r w:rsidR="00314978" w:rsidRPr="009360B8">
        <w:rPr>
          <w:sz w:val="24"/>
          <w:szCs w:val="24"/>
        </w:rPr>
        <w:t>, утвержденный приказом Министерства образования и науки РФ от 06 марта 2015 г., пр</w:t>
      </w:r>
      <w:r w:rsidR="00314978" w:rsidRPr="009360B8">
        <w:rPr>
          <w:sz w:val="24"/>
          <w:szCs w:val="24"/>
        </w:rPr>
        <w:t>о</w:t>
      </w:r>
      <w:r w:rsidR="00314978" w:rsidRPr="009360B8">
        <w:rPr>
          <w:sz w:val="24"/>
          <w:szCs w:val="24"/>
        </w:rPr>
        <w:t>токол № 16</w:t>
      </w:r>
      <w:r w:rsidR="009360B8" w:rsidRPr="009360B8">
        <w:rPr>
          <w:sz w:val="24"/>
          <w:szCs w:val="24"/>
        </w:rPr>
        <w:t>8</w:t>
      </w:r>
      <w:r w:rsidR="00314978" w:rsidRPr="009360B8">
        <w:rPr>
          <w:sz w:val="24"/>
          <w:szCs w:val="24"/>
        </w:rPr>
        <w:t>.</w:t>
      </w:r>
    </w:p>
    <w:p w:rsidR="008744B2" w:rsidRPr="009360B8" w:rsidRDefault="008744B2" w:rsidP="00167064">
      <w:pPr>
        <w:pStyle w:val="afd"/>
        <w:numPr>
          <w:ilvl w:val="0"/>
          <w:numId w:val="20"/>
        </w:numPr>
        <w:ind w:left="142" w:firstLine="0"/>
        <w:jc w:val="both"/>
        <w:rPr>
          <w:sz w:val="24"/>
          <w:szCs w:val="24"/>
        </w:rPr>
      </w:pPr>
      <w:r w:rsidRPr="009360B8">
        <w:rPr>
          <w:sz w:val="24"/>
          <w:szCs w:val="24"/>
        </w:rPr>
        <w:t>Основная профессиональная образовательная программа (далее – ОПОП) по</w:t>
      </w:r>
      <w:bookmarkEnd w:id="4"/>
      <w:bookmarkEnd w:id="5"/>
      <w:r w:rsidRPr="009360B8">
        <w:rPr>
          <w:sz w:val="24"/>
          <w:szCs w:val="24"/>
        </w:rPr>
        <w:t xml:space="preserve"> н</w:t>
      </w:r>
      <w:r w:rsidRPr="009360B8">
        <w:rPr>
          <w:sz w:val="24"/>
          <w:szCs w:val="24"/>
        </w:rPr>
        <w:t>а</w:t>
      </w:r>
      <w:r w:rsidRPr="009360B8">
        <w:rPr>
          <w:sz w:val="24"/>
          <w:szCs w:val="24"/>
        </w:rPr>
        <w:t xml:space="preserve">правлению подготовки </w:t>
      </w:r>
      <w:r w:rsidR="009360B8" w:rsidRPr="009360B8">
        <w:rPr>
          <w:b/>
          <w:bCs/>
          <w:sz w:val="24"/>
          <w:szCs w:val="24"/>
        </w:rPr>
        <w:t>27.03.01  Стандартизация и метрология</w:t>
      </w:r>
      <w:r w:rsidR="00167064" w:rsidRPr="009360B8">
        <w:rPr>
          <w:b/>
          <w:bCs/>
          <w:sz w:val="24"/>
          <w:szCs w:val="24"/>
        </w:rPr>
        <w:t xml:space="preserve"> </w:t>
      </w:r>
      <w:r w:rsidR="00167064" w:rsidRPr="009360B8">
        <w:rPr>
          <w:bCs/>
          <w:sz w:val="24"/>
          <w:szCs w:val="24"/>
        </w:rPr>
        <w:t xml:space="preserve">для </w:t>
      </w:r>
      <w:r w:rsidRPr="009360B8">
        <w:rPr>
          <w:sz w:val="24"/>
          <w:szCs w:val="24"/>
        </w:rPr>
        <w:t xml:space="preserve"> </w:t>
      </w:r>
      <w:r w:rsidR="00167064" w:rsidRPr="009360B8">
        <w:rPr>
          <w:sz w:val="24"/>
          <w:szCs w:val="24"/>
        </w:rPr>
        <w:t>профил</w:t>
      </w:r>
      <w:r w:rsidR="009360B8" w:rsidRPr="009360B8">
        <w:rPr>
          <w:sz w:val="24"/>
          <w:szCs w:val="24"/>
        </w:rPr>
        <w:t>я</w:t>
      </w:r>
      <w:r w:rsidR="00167064" w:rsidRPr="009360B8">
        <w:rPr>
          <w:i/>
          <w:sz w:val="24"/>
          <w:szCs w:val="24"/>
        </w:rPr>
        <w:t xml:space="preserve"> </w:t>
      </w:r>
      <w:r w:rsidR="009360B8" w:rsidRPr="009360B8">
        <w:rPr>
          <w:b/>
          <w:bCs/>
          <w:sz w:val="24"/>
          <w:szCs w:val="24"/>
        </w:rPr>
        <w:t>Ста</w:t>
      </w:r>
      <w:r w:rsidR="009360B8" w:rsidRPr="009360B8">
        <w:rPr>
          <w:b/>
          <w:bCs/>
          <w:sz w:val="24"/>
          <w:szCs w:val="24"/>
        </w:rPr>
        <w:t>н</w:t>
      </w:r>
      <w:r w:rsidR="009360B8" w:rsidRPr="009360B8">
        <w:rPr>
          <w:b/>
          <w:bCs/>
          <w:sz w:val="24"/>
          <w:szCs w:val="24"/>
        </w:rPr>
        <w:t>дартизация и сертификация в текстильной и легкой промышленности</w:t>
      </w:r>
      <w:r w:rsidR="00167064" w:rsidRPr="009360B8">
        <w:rPr>
          <w:b/>
          <w:bCs/>
          <w:i/>
          <w:sz w:val="24"/>
          <w:szCs w:val="24"/>
        </w:rPr>
        <w:t xml:space="preserve">, </w:t>
      </w:r>
      <w:r w:rsidRPr="009360B8">
        <w:rPr>
          <w:sz w:val="24"/>
          <w:szCs w:val="24"/>
        </w:rPr>
        <w:t>утвержде</w:t>
      </w:r>
      <w:r w:rsidRPr="009360B8">
        <w:rPr>
          <w:sz w:val="24"/>
          <w:szCs w:val="24"/>
        </w:rPr>
        <w:t>н</w:t>
      </w:r>
      <w:r w:rsidRPr="009360B8">
        <w:rPr>
          <w:sz w:val="24"/>
          <w:szCs w:val="24"/>
        </w:rPr>
        <w:t>ная Ученым советом университета  28 июня 2018 г., протокол № 8.</w:t>
      </w:r>
    </w:p>
    <w:p w:rsidR="008744B2" w:rsidRDefault="008744B2" w:rsidP="008744B2">
      <w:pPr>
        <w:ind w:firstLine="709"/>
        <w:jc w:val="both"/>
        <w:rPr>
          <w:b/>
        </w:rPr>
      </w:pPr>
    </w:p>
    <w:p w:rsidR="008744B2" w:rsidRDefault="008744B2" w:rsidP="008744B2">
      <w:pPr>
        <w:ind w:firstLine="709"/>
        <w:jc w:val="both"/>
        <w:rPr>
          <w:b/>
        </w:rPr>
      </w:pPr>
    </w:p>
    <w:p w:rsidR="008744B2" w:rsidRDefault="008744B2" w:rsidP="008744B2">
      <w:pPr>
        <w:ind w:firstLine="709"/>
        <w:jc w:val="both"/>
        <w:rPr>
          <w:b/>
        </w:rPr>
      </w:pPr>
    </w:p>
    <w:p w:rsidR="008744B2" w:rsidRDefault="008744B2" w:rsidP="008744B2">
      <w:pPr>
        <w:ind w:firstLine="709"/>
        <w:jc w:val="both"/>
        <w:rPr>
          <w:b/>
        </w:rPr>
      </w:pPr>
    </w:p>
    <w:p w:rsidR="008744B2" w:rsidRDefault="008744B2" w:rsidP="008744B2">
      <w:pPr>
        <w:ind w:firstLine="709"/>
        <w:jc w:val="both"/>
        <w:rPr>
          <w:b/>
        </w:rPr>
      </w:pPr>
    </w:p>
    <w:p w:rsidR="008744B2" w:rsidRDefault="008744B2" w:rsidP="008744B2">
      <w:pPr>
        <w:ind w:firstLine="709"/>
        <w:jc w:val="both"/>
        <w:rPr>
          <w:b/>
        </w:rPr>
      </w:pPr>
    </w:p>
    <w:p w:rsidR="008744B2" w:rsidRPr="00B72CDC" w:rsidRDefault="008744B2" w:rsidP="008744B2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8744B2" w:rsidRDefault="008744B2" w:rsidP="008744B2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664"/>
        <w:gridCol w:w="665"/>
        <w:gridCol w:w="665"/>
        <w:gridCol w:w="4679"/>
      </w:tblGrid>
      <w:tr w:rsidR="008744B2" w:rsidTr="0016706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44B2" w:rsidRDefault="00516A29" w:rsidP="00516A29">
            <w:pPr>
              <w:jc w:val="center"/>
            </w:pPr>
            <w:r>
              <w:t>Д</w:t>
            </w:r>
            <w:r w:rsidR="008744B2">
              <w:t>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4B2" w:rsidRDefault="008744B2" w:rsidP="00167064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8744B2" w:rsidRDefault="008744B2" w:rsidP="00167064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4B2" w:rsidRDefault="008744B2" w:rsidP="00167064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44B2" w:rsidRDefault="008744B2" w:rsidP="00167064">
            <w:pPr>
              <w:jc w:val="center"/>
            </w:pPr>
            <w:r>
              <w:t>Т.Ю.Нечаева</w:t>
            </w:r>
          </w:p>
        </w:tc>
      </w:tr>
    </w:tbl>
    <w:p w:rsidR="008744B2" w:rsidRDefault="008744B2" w:rsidP="008744B2">
      <w:pPr>
        <w:ind w:firstLine="709"/>
        <w:jc w:val="both"/>
      </w:pPr>
    </w:p>
    <w:p w:rsidR="008744B2" w:rsidRPr="00B72CDC" w:rsidRDefault="008744B2" w:rsidP="008744B2">
      <w:pPr>
        <w:ind w:firstLine="709"/>
        <w:jc w:val="both"/>
      </w:pPr>
    </w:p>
    <w:p w:rsidR="008744B2" w:rsidRPr="00B72CDC" w:rsidRDefault="008744B2" w:rsidP="008744B2">
      <w:pPr>
        <w:ind w:firstLine="709"/>
        <w:jc w:val="both"/>
      </w:pPr>
    </w:p>
    <w:p w:rsidR="008744B2" w:rsidRDefault="008744B2" w:rsidP="008744B2">
      <w:pPr>
        <w:ind w:firstLine="709"/>
        <w:jc w:val="both"/>
      </w:pPr>
      <w:bookmarkStart w:id="6" w:name="_Toc264543479"/>
      <w:bookmarkStart w:id="7" w:name="_Toc264543521"/>
    </w:p>
    <w:p w:rsidR="008744B2" w:rsidRDefault="008744B2" w:rsidP="008744B2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6"/>
      <w:bookmarkEnd w:id="7"/>
      <w:r>
        <w:t>«История, политология и право» 2</w:t>
      </w:r>
      <w:r w:rsidR="00516A29">
        <w:t>8</w:t>
      </w:r>
      <w:r>
        <w:t xml:space="preserve"> </w:t>
      </w:r>
      <w:r w:rsidR="00516A29">
        <w:t>мая</w:t>
      </w:r>
      <w:r>
        <w:t xml:space="preserve"> 2018 г.,  п</w:t>
      </w:r>
      <w:r w:rsidRPr="00B72CDC">
        <w:t xml:space="preserve">ротокол № </w:t>
      </w:r>
      <w:r>
        <w:t>1</w:t>
      </w:r>
      <w:r w:rsidR="00516A29">
        <w:t>0</w:t>
      </w:r>
      <w:r>
        <w:t>.</w:t>
      </w:r>
    </w:p>
    <w:p w:rsidR="008744B2" w:rsidRPr="00B72CDC" w:rsidRDefault="008744B2" w:rsidP="008744B2">
      <w:pPr>
        <w:ind w:firstLine="709"/>
        <w:jc w:val="both"/>
      </w:pPr>
    </w:p>
    <w:p w:rsidR="008744B2" w:rsidRDefault="008744B2" w:rsidP="008744B2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8744B2" w:rsidRDefault="008744B2" w:rsidP="008744B2">
      <w:pPr>
        <w:ind w:firstLine="709"/>
        <w:jc w:val="both"/>
        <w:rPr>
          <w:b/>
        </w:rPr>
      </w:pPr>
    </w:p>
    <w:p w:rsidR="008744B2" w:rsidRDefault="008744B2" w:rsidP="008744B2">
      <w:pPr>
        <w:ind w:firstLine="709"/>
        <w:jc w:val="both"/>
        <w:rPr>
          <w:b/>
        </w:rPr>
      </w:pPr>
    </w:p>
    <w:p w:rsidR="00314978" w:rsidRDefault="008744B2" w:rsidP="008744B2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        ______________                     </w:t>
      </w:r>
      <w:r w:rsidR="00BE0375" w:rsidRPr="00516A29">
        <w:t>И.Н.Жагрина</w:t>
      </w:r>
    </w:p>
    <w:p w:rsidR="00314978" w:rsidRDefault="00314978" w:rsidP="008744B2">
      <w:pPr>
        <w:ind w:firstLine="709"/>
        <w:jc w:val="both"/>
        <w:rPr>
          <w:b/>
        </w:rPr>
      </w:pPr>
    </w:p>
    <w:p w:rsidR="008744B2" w:rsidRPr="006C1ED7" w:rsidRDefault="008744B2" w:rsidP="008744B2">
      <w:pPr>
        <w:ind w:firstLine="709"/>
        <w:jc w:val="both"/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 xml:space="preserve">______________                      </w:t>
      </w:r>
      <w:r w:rsidRPr="006C1ED7">
        <w:t>Т.Ю.Нечаева</w:t>
      </w:r>
    </w:p>
    <w:p w:rsidR="008744B2" w:rsidRPr="003D4CA4" w:rsidRDefault="008744B2" w:rsidP="008744B2">
      <w:pPr>
        <w:ind w:firstLine="709"/>
        <w:jc w:val="both"/>
      </w:pPr>
    </w:p>
    <w:p w:rsidR="008744B2" w:rsidRPr="00063073" w:rsidRDefault="008744B2" w:rsidP="008744B2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_____     </w:t>
      </w:r>
      <w:r>
        <w:t xml:space="preserve">                  </w:t>
      </w:r>
      <w:r w:rsidR="00314978">
        <w:t xml:space="preserve"> </w:t>
      </w:r>
      <w:r>
        <w:t xml:space="preserve"> </w:t>
      </w:r>
      <w:bookmarkEnd w:id="10"/>
      <w:bookmarkEnd w:id="11"/>
      <w:r w:rsidR="00314978">
        <w:t>К.Э.Разумеев</w:t>
      </w:r>
    </w:p>
    <w:p w:rsidR="008744B2" w:rsidRDefault="008744B2" w:rsidP="008744B2">
      <w:pPr>
        <w:ind w:firstLine="709"/>
        <w:jc w:val="both"/>
      </w:pPr>
      <w:r>
        <w:t xml:space="preserve">                                                                                                  </w:t>
      </w:r>
    </w:p>
    <w:p w:rsidR="008744B2" w:rsidRDefault="008744B2" w:rsidP="008744B2">
      <w:pPr>
        <w:ind w:firstLine="709"/>
        <w:jc w:val="both"/>
      </w:pPr>
    </w:p>
    <w:p w:rsidR="008744B2" w:rsidRDefault="00516A29" w:rsidP="008744B2">
      <w:pPr>
        <w:ind w:firstLine="709"/>
        <w:jc w:val="both"/>
        <w:rPr>
          <w:b/>
        </w:rPr>
      </w:pPr>
      <w:r>
        <w:t>____</w:t>
      </w:r>
      <w:r w:rsidR="008744B2">
        <w:t xml:space="preserve"> </w:t>
      </w:r>
      <w:r>
        <w:t>июня</w:t>
      </w:r>
      <w:r w:rsidR="008744B2">
        <w:t xml:space="preserve"> </w:t>
      </w:r>
      <w:r w:rsidR="008744B2" w:rsidRPr="00B72CDC">
        <w:t>20</w:t>
      </w:r>
      <w:r w:rsidR="008744B2">
        <w:t xml:space="preserve">18 </w:t>
      </w:r>
      <w:r w:rsidR="008744B2" w:rsidRPr="00B72CDC">
        <w:t>г.</w:t>
      </w:r>
      <w:r w:rsidR="008744B2">
        <w:rPr>
          <w:b/>
        </w:rPr>
        <w:t xml:space="preserve">                                                                   </w:t>
      </w:r>
    </w:p>
    <w:p w:rsidR="008744B2" w:rsidRDefault="008744B2" w:rsidP="008744B2">
      <w:pPr>
        <w:tabs>
          <w:tab w:val="left" w:pos="708"/>
        </w:tabs>
        <w:ind w:firstLine="709"/>
        <w:jc w:val="center"/>
        <w:rPr>
          <w:b/>
        </w:rPr>
      </w:pPr>
    </w:p>
    <w:p w:rsidR="008744B2" w:rsidRDefault="008744B2" w:rsidP="008744B2">
      <w:pPr>
        <w:tabs>
          <w:tab w:val="left" w:pos="708"/>
        </w:tabs>
        <w:ind w:firstLine="709"/>
        <w:jc w:val="center"/>
        <w:rPr>
          <w:b/>
        </w:rPr>
      </w:pPr>
    </w:p>
    <w:p w:rsidR="008744B2" w:rsidRDefault="008744B2" w:rsidP="008744B2">
      <w:pPr>
        <w:tabs>
          <w:tab w:val="left" w:pos="708"/>
        </w:tabs>
        <w:ind w:firstLine="709"/>
        <w:jc w:val="center"/>
        <w:rPr>
          <w:b/>
        </w:rPr>
      </w:pPr>
    </w:p>
    <w:p w:rsidR="008744B2" w:rsidRDefault="008744B2" w:rsidP="008744B2">
      <w:pPr>
        <w:tabs>
          <w:tab w:val="left" w:pos="708"/>
        </w:tabs>
        <w:ind w:firstLine="709"/>
        <w:jc w:val="center"/>
        <w:rPr>
          <w:b/>
        </w:rPr>
      </w:pPr>
    </w:p>
    <w:p w:rsidR="008744B2" w:rsidRDefault="008744B2" w:rsidP="008744B2">
      <w:pPr>
        <w:tabs>
          <w:tab w:val="left" w:pos="708"/>
        </w:tabs>
        <w:ind w:firstLine="709"/>
        <w:jc w:val="center"/>
        <w:rPr>
          <w:b/>
        </w:rPr>
      </w:pPr>
    </w:p>
    <w:p w:rsidR="00B832CE" w:rsidRDefault="00B832CE" w:rsidP="008744B2">
      <w:pPr>
        <w:tabs>
          <w:tab w:val="left" w:pos="708"/>
        </w:tabs>
        <w:ind w:firstLine="709"/>
        <w:jc w:val="center"/>
        <w:rPr>
          <w:b/>
        </w:rPr>
      </w:pPr>
    </w:p>
    <w:p w:rsidR="00FB51F6" w:rsidRDefault="00FB51F6" w:rsidP="008744B2">
      <w:pPr>
        <w:tabs>
          <w:tab w:val="left" w:pos="708"/>
        </w:tabs>
        <w:ind w:firstLine="709"/>
        <w:jc w:val="center"/>
        <w:rPr>
          <w:b/>
        </w:rPr>
      </w:pPr>
    </w:p>
    <w:p w:rsidR="00FB51F6" w:rsidRDefault="00FB51F6" w:rsidP="008744B2">
      <w:pPr>
        <w:tabs>
          <w:tab w:val="left" w:pos="708"/>
        </w:tabs>
        <w:ind w:firstLine="709"/>
        <w:jc w:val="center"/>
        <w:rPr>
          <w:b/>
        </w:rPr>
      </w:pPr>
    </w:p>
    <w:p w:rsidR="009360B8" w:rsidRDefault="009360B8" w:rsidP="008744B2">
      <w:pPr>
        <w:tabs>
          <w:tab w:val="left" w:pos="708"/>
        </w:tabs>
        <w:ind w:firstLine="709"/>
        <w:jc w:val="center"/>
        <w:rPr>
          <w:b/>
        </w:rPr>
      </w:pPr>
    </w:p>
    <w:p w:rsidR="009360B8" w:rsidRDefault="009360B8" w:rsidP="008744B2">
      <w:pPr>
        <w:tabs>
          <w:tab w:val="left" w:pos="708"/>
        </w:tabs>
        <w:ind w:firstLine="709"/>
        <w:jc w:val="center"/>
        <w:rPr>
          <w:b/>
        </w:rPr>
      </w:pPr>
    </w:p>
    <w:p w:rsidR="009360B8" w:rsidRDefault="009360B8" w:rsidP="008744B2">
      <w:pPr>
        <w:tabs>
          <w:tab w:val="left" w:pos="708"/>
        </w:tabs>
        <w:ind w:firstLine="709"/>
        <w:jc w:val="center"/>
        <w:rPr>
          <w:b/>
        </w:rPr>
      </w:pPr>
    </w:p>
    <w:p w:rsidR="00BE0375" w:rsidRDefault="00BE0375" w:rsidP="008744B2">
      <w:pPr>
        <w:tabs>
          <w:tab w:val="left" w:pos="708"/>
        </w:tabs>
        <w:ind w:firstLine="709"/>
        <w:jc w:val="center"/>
        <w:rPr>
          <w:b/>
        </w:rPr>
      </w:pPr>
    </w:p>
    <w:p w:rsidR="00BE0375" w:rsidRDefault="00BE0375" w:rsidP="008744B2">
      <w:pPr>
        <w:tabs>
          <w:tab w:val="left" w:pos="708"/>
        </w:tabs>
        <w:ind w:firstLine="709"/>
        <w:jc w:val="center"/>
        <w:rPr>
          <w:b/>
        </w:rPr>
      </w:pPr>
    </w:p>
    <w:p w:rsidR="00BE0375" w:rsidRDefault="00BE0375" w:rsidP="008744B2">
      <w:pPr>
        <w:tabs>
          <w:tab w:val="left" w:pos="708"/>
        </w:tabs>
        <w:ind w:firstLine="709"/>
        <w:jc w:val="center"/>
        <w:rPr>
          <w:b/>
        </w:rPr>
      </w:pPr>
    </w:p>
    <w:p w:rsidR="00BE0375" w:rsidRDefault="00BE0375" w:rsidP="008744B2">
      <w:pPr>
        <w:tabs>
          <w:tab w:val="left" w:pos="708"/>
        </w:tabs>
        <w:ind w:firstLine="709"/>
        <w:jc w:val="center"/>
        <w:rPr>
          <w:b/>
        </w:rPr>
      </w:pPr>
    </w:p>
    <w:p w:rsidR="008744B2" w:rsidRDefault="008744B2" w:rsidP="008744B2">
      <w:pPr>
        <w:tabs>
          <w:tab w:val="left" w:pos="708"/>
        </w:tabs>
        <w:ind w:firstLine="709"/>
        <w:jc w:val="center"/>
        <w:rPr>
          <w:b/>
        </w:rPr>
      </w:pPr>
    </w:p>
    <w:p w:rsidR="008744B2" w:rsidRPr="001A65E2" w:rsidRDefault="008744B2" w:rsidP="008744B2">
      <w:pPr>
        <w:jc w:val="center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8744B2" w:rsidRPr="00F20B64" w:rsidRDefault="008744B2" w:rsidP="008744B2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8744B2" w:rsidRPr="001A65E2" w:rsidRDefault="008744B2" w:rsidP="008744B2">
      <w:pPr>
        <w:jc w:val="center"/>
        <w:rPr>
          <w:i/>
        </w:rPr>
      </w:pPr>
      <w:r w:rsidRPr="001A65E2">
        <w:t xml:space="preserve">Дисциплина </w:t>
      </w:r>
      <w:r>
        <w:t>П</w:t>
      </w:r>
      <w:r w:rsidR="00167064">
        <w:t>ОЛИТОЛОГИЯ</w:t>
      </w:r>
      <w:r>
        <w:t xml:space="preserve">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>
        <w:t>базовую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>.</w:t>
      </w:r>
    </w:p>
    <w:p w:rsidR="008744B2" w:rsidRDefault="008744B2" w:rsidP="008744B2">
      <w:pPr>
        <w:jc w:val="both"/>
        <w:rPr>
          <w:i/>
          <w:sz w:val="20"/>
          <w:szCs w:val="20"/>
        </w:rPr>
      </w:pPr>
    </w:p>
    <w:p w:rsidR="00D2072D" w:rsidRDefault="008744B2" w:rsidP="008744B2">
      <w:pPr>
        <w:jc w:val="center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 xml:space="preserve">В РАМКАХ  </w:t>
      </w:r>
    </w:p>
    <w:p w:rsidR="008744B2" w:rsidRPr="0085716F" w:rsidRDefault="008744B2" w:rsidP="008744B2">
      <w:pPr>
        <w:jc w:val="center"/>
        <w:rPr>
          <w:b/>
        </w:rPr>
      </w:pPr>
      <w:r w:rsidRPr="00393B56">
        <w:rPr>
          <w:b/>
        </w:rPr>
        <w:t>ИЗУЧАЕМОЙ  ДИСЦИПЛИНЫ</w:t>
      </w:r>
    </w:p>
    <w:p w:rsidR="008744B2" w:rsidRPr="008A77FF" w:rsidRDefault="008744B2" w:rsidP="008744B2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744B2" w:rsidRPr="00E86A94" w:rsidTr="00167064">
        <w:tc>
          <w:tcPr>
            <w:tcW w:w="1540" w:type="dxa"/>
            <w:shd w:val="clear" w:color="auto" w:fill="auto"/>
          </w:tcPr>
          <w:p w:rsidR="008744B2" w:rsidRPr="00F766BF" w:rsidRDefault="008744B2" w:rsidP="00167064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744B2" w:rsidRPr="00F766BF" w:rsidRDefault="008744B2" w:rsidP="00167064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744B2" w:rsidRPr="00F766BF" w:rsidRDefault="008744B2" w:rsidP="00167064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D71D9C" w:rsidRPr="00167064" w:rsidTr="00D71D9C">
        <w:trPr>
          <w:trHeight w:val="253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D71D9C" w:rsidRPr="00167064" w:rsidRDefault="00D71D9C" w:rsidP="00167064">
            <w:pPr>
              <w:jc w:val="both"/>
            </w:pPr>
            <w:r w:rsidRPr="004D057C">
              <w:t>Выпускник должен обладать:</w:t>
            </w:r>
          </w:p>
        </w:tc>
      </w:tr>
      <w:tr w:rsidR="008744B2" w:rsidRPr="00167064" w:rsidTr="00167064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8744B2" w:rsidRPr="00167064" w:rsidRDefault="00167064" w:rsidP="009360B8">
            <w:pPr>
              <w:jc w:val="both"/>
              <w:rPr>
                <w:b/>
              </w:rPr>
            </w:pPr>
            <w:r w:rsidRPr="00167064">
              <w:rPr>
                <w:b/>
              </w:rPr>
              <w:t>ОК-</w:t>
            </w:r>
            <w:r w:rsidR="009360B8">
              <w:rPr>
                <w:b/>
              </w:rPr>
              <w:t>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67064" w:rsidRPr="00167064" w:rsidRDefault="009360B8" w:rsidP="00167064">
            <w:pPr>
              <w:jc w:val="both"/>
            </w:pPr>
            <w:r>
              <w:t>Способностью использовать основы правовых знаний в различных сферах жизнедеятельности</w:t>
            </w:r>
          </w:p>
        </w:tc>
      </w:tr>
      <w:tr w:rsidR="00167064" w:rsidRPr="00167064" w:rsidTr="00167064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67064" w:rsidRPr="00167064" w:rsidRDefault="00167064" w:rsidP="009360B8">
            <w:pPr>
              <w:jc w:val="both"/>
              <w:rPr>
                <w:b/>
              </w:rPr>
            </w:pPr>
            <w:r w:rsidRPr="00167064">
              <w:rPr>
                <w:b/>
              </w:rPr>
              <w:t>ОК-</w:t>
            </w:r>
            <w:r w:rsidR="009360B8">
              <w:rPr>
                <w:b/>
              </w:rPr>
              <w:t>7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67064" w:rsidRPr="00167064" w:rsidRDefault="009360B8" w:rsidP="00167064">
            <w:pPr>
              <w:jc w:val="both"/>
            </w:pPr>
            <w:r>
              <w:t>Способностью к самоорганизации и саморазвитию</w:t>
            </w:r>
          </w:p>
        </w:tc>
      </w:tr>
    </w:tbl>
    <w:p w:rsidR="008744B2" w:rsidRDefault="008744B2" w:rsidP="008744B2">
      <w:pPr>
        <w:jc w:val="both"/>
        <w:rPr>
          <w:b/>
          <w:bCs/>
        </w:rPr>
      </w:pPr>
    </w:p>
    <w:p w:rsidR="008744B2" w:rsidRDefault="008744B2" w:rsidP="008744B2">
      <w:pPr>
        <w:jc w:val="center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8744B2" w:rsidRPr="00F20B64" w:rsidRDefault="008744B2" w:rsidP="008744B2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 формы обучения</w:t>
      </w:r>
    </w:p>
    <w:p w:rsidR="008744B2" w:rsidRPr="00FC72AD" w:rsidRDefault="008744B2" w:rsidP="008744B2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FB51F6" w:rsidRPr="007B5C02" w:rsidTr="009360B8">
        <w:trPr>
          <w:jc w:val="center"/>
        </w:trPr>
        <w:tc>
          <w:tcPr>
            <w:tcW w:w="4486" w:type="dxa"/>
            <w:gridSpan w:val="2"/>
            <w:vMerge w:val="restart"/>
          </w:tcPr>
          <w:p w:rsidR="00FB51F6" w:rsidRPr="000B72FE" w:rsidRDefault="00FB51F6" w:rsidP="009360B8">
            <w:pPr>
              <w:pStyle w:val="Default"/>
              <w:ind w:hanging="48"/>
              <w:jc w:val="center"/>
              <w:rPr>
                <w:b/>
                <w:bCs/>
              </w:rPr>
            </w:pPr>
          </w:p>
          <w:p w:rsidR="00FB51F6" w:rsidRPr="007B5C02" w:rsidRDefault="00FB51F6" w:rsidP="009360B8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7B5C02"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FB51F6" w:rsidRPr="007B5C02" w:rsidRDefault="00FB51F6" w:rsidP="009360B8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FB51F6" w:rsidRPr="007B5C02" w:rsidRDefault="00FB51F6" w:rsidP="009360B8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Общая труд</w:t>
            </w:r>
            <w:r w:rsidRPr="007B5C02">
              <w:rPr>
                <w:b/>
                <w:bCs/>
              </w:rPr>
              <w:t>о</w:t>
            </w:r>
            <w:r w:rsidRPr="007B5C02">
              <w:rPr>
                <w:b/>
                <w:bCs/>
              </w:rPr>
              <w:t>е</w:t>
            </w:r>
            <w:r w:rsidRPr="007B5C02">
              <w:rPr>
                <w:b/>
                <w:bCs/>
              </w:rPr>
              <w:t>м</w:t>
            </w:r>
            <w:r w:rsidRPr="007B5C02">
              <w:rPr>
                <w:b/>
                <w:bCs/>
              </w:rPr>
              <w:t>кость</w:t>
            </w:r>
          </w:p>
        </w:tc>
      </w:tr>
      <w:tr w:rsidR="00FB51F6" w:rsidRPr="007B5C02" w:rsidTr="009360B8">
        <w:trPr>
          <w:jc w:val="center"/>
        </w:trPr>
        <w:tc>
          <w:tcPr>
            <w:tcW w:w="4486" w:type="dxa"/>
            <w:gridSpan w:val="2"/>
            <w:vMerge/>
          </w:tcPr>
          <w:p w:rsidR="00FB51F6" w:rsidRPr="007B5C02" w:rsidRDefault="00FB51F6" w:rsidP="009360B8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B51F6" w:rsidRPr="007B5C02" w:rsidRDefault="00FB51F6" w:rsidP="009360B8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сем.</w:t>
            </w:r>
            <w:r w:rsidR="009360B8">
              <w:rPr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FB51F6" w:rsidRPr="007B5C02" w:rsidRDefault="00FB51F6" w:rsidP="009360B8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FB51F6" w:rsidRPr="007B5C02" w:rsidRDefault="00FB51F6" w:rsidP="009360B8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FB51F6" w:rsidRPr="007B5C02" w:rsidRDefault="00FB51F6" w:rsidP="009360B8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1063" w:type="dxa"/>
            <w:vMerge/>
          </w:tcPr>
          <w:p w:rsidR="00FB51F6" w:rsidRPr="007B5C02" w:rsidRDefault="00FB51F6" w:rsidP="009360B8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FB51F6" w:rsidRPr="007B5C02" w:rsidTr="009360B8">
        <w:trPr>
          <w:trHeight w:val="357"/>
          <w:jc w:val="center"/>
        </w:trPr>
        <w:tc>
          <w:tcPr>
            <w:tcW w:w="4486" w:type="dxa"/>
            <w:gridSpan w:val="2"/>
          </w:tcPr>
          <w:p w:rsidR="00FB51F6" w:rsidRPr="007B5C02" w:rsidRDefault="00FB51F6" w:rsidP="009360B8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Cs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FB51F6" w:rsidRPr="007B5C02" w:rsidRDefault="009360B8" w:rsidP="008022B8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FB51F6" w:rsidRPr="007B5C02" w:rsidRDefault="009360B8" w:rsidP="008022B8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B51F6" w:rsidRPr="007B5C02" w:rsidTr="009360B8">
        <w:trPr>
          <w:jc w:val="center"/>
        </w:trPr>
        <w:tc>
          <w:tcPr>
            <w:tcW w:w="4486" w:type="dxa"/>
            <w:gridSpan w:val="2"/>
          </w:tcPr>
          <w:p w:rsidR="00FB51F6" w:rsidRPr="007B5C02" w:rsidRDefault="00FB51F6" w:rsidP="009360B8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Cs/>
              </w:rPr>
              <w:t>Объем дисциплины в часах</w:t>
            </w:r>
          </w:p>
        </w:tc>
        <w:tc>
          <w:tcPr>
            <w:tcW w:w="993" w:type="dxa"/>
          </w:tcPr>
          <w:p w:rsidR="00FB51F6" w:rsidRPr="007B5C02" w:rsidRDefault="009360B8" w:rsidP="008022B8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992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FB51F6" w:rsidRPr="007B5C02" w:rsidRDefault="009360B8" w:rsidP="008022B8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FB51F6" w:rsidRPr="007B5C02" w:rsidTr="009360B8">
        <w:trPr>
          <w:jc w:val="center"/>
        </w:trPr>
        <w:tc>
          <w:tcPr>
            <w:tcW w:w="4486" w:type="dxa"/>
            <w:gridSpan w:val="2"/>
          </w:tcPr>
          <w:p w:rsidR="00FB51F6" w:rsidRPr="007B5C02" w:rsidRDefault="00FB51F6" w:rsidP="009360B8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/>
                <w:bCs/>
              </w:rPr>
              <w:t>Аудиторные  занятия (всего)</w:t>
            </w:r>
          </w:p>
        </w:tc>
        <w:tc>
          <w:tcPr>
            <w:tcW w:w="993" w:type="dxa"/>
          </w:tcPr>
          <w:p w:rsidR="00FB51F6" w:rsidRPr="00A35B53" w:rsidRDefault="009360B8" w:rsidP="008022B8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92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FB51F6" w:rsidRPr="00A35B53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360B8">
              <w:rPr>
                <w:bCs/>
              </w:rPr>
              <w:t>4</w:t>
            </w:r>
          </w:p>
        </w:tc>
      </w:tr>
      <w:tr w:rsidR="00FB51F6" w:rsidRPr="007B5C02" w:rsidTr="009360B8">
        <w:trPr>
          <w:jc w:val="center"/>
        </w:trPr>
        <w:tc>
          <w:tcPr>
            <w:tcW w:w="1793" w:type="dxa"/>
            <w:vMerge w:val="restart"/>
          </w:tcPr>
          <w:p w:rsidR="00FB51F6" w:rsidRPr="007B5C02" w:rsidRDefault="00FB51F6" w:rsidP="009360B8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в том числе в часах:</w:t>
            </w:r>
          </w:p>
        </w:tc>
        <w:tc>
          <w:tcPr>
            <w:tcW w:w="2693" w:type="dxa"/>
          </w:tcPr>
          <w:p w:rsidR="00FB51F6" w:rsidRPr="007B5C02" w:rsidRDefault="00FB51F6" w:rsidP="009360B8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Лекции  (Л)</w:t>
            </w:r>
          </w:p>
        </w:tc>
        <w:tc>
          <w:tcPr>
            <w:tcW w:w="993" w:type="dxa"/>
          </w:tcPr>
          <w:p w:rsidR="00FB51F6" w:rsidRPr="00A35B53" w:rsidRDefault="009360B8" w:rsidP="008022B8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92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B51F6" w:rsidRPr="00E42B1E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FB51F6" w:rsidRPr="007B5C02" w:rsidRDefault="009360B8" w:rsidP="008022B8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FB51F6" w:rsidRPr="007B5C02" w:rsidTr="009360B8">
        <w:trPr>
          <w:jc w:val="center"/>
        </w:trPr>
        <w:tc>
          <w:tcPr>
            <w:tcW w:w="1793" w:type="dxa"/>
            <w:vMerge/>
          </w:tcPr>
          <w:p w:rsidR="00FB51F6" w:rsidRPr="007B5C02" w:rsidRDefault="00FB51F6" w:rsidP="009360B8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FB51F6" w:rsidRPr="007B5C02" w:rsidRDefault="00FB51F6" w:rsidP="009360B8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FB51F6" w:rsidRPr="007B5C02" w:rsidTr="009360B8">
        <w:trPr>
          <w:jc w:val="center"/>
        </w:trPr>
        <w:tc>
          <w:tcPr>
            <w:tcW w:w="1793" w:type="dxa"/>
            <w:vMerge/>
          </w:tcPr>
          <w:p w:rsidR="00FB51F6" w:rsidRPr="007B5C02" w:rsidRDefault="00FB51F6" w:rsidP="009360B8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FB51F6" w:rsidRPr="007B5C02" w:rsidRDefault="00FB51F6" w:rsidP="009360B8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FB51F6" w:rsidRPr="00A35B53" w:rsidRDefault="00FB51F6" w:rsidP="008022B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360B8">
              <w:rPr>
                <w:bCs/>
              </w:rPr>
              <w:t>7</w:t>
            </w:r>
          </w:p>
        </w:tc>
        <w:tc>
          <w:tcPr>
            <w:tcW w:w="992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FB51F6" w:rsidRPr="007B5C02" w:rsidRDefault="009360B8" w:rsidP="008022B8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FB51F6" w:rsidRPr="007B5C02" w:rsidTr="009360B8">
        <w:trPr>
          <w:jc w:val="center"/>
        </w:trPr>
        <w:tc>
          <w:tcPr>
            <w:tcW w:w="1793" w:type="dxa"/>
            <w:vMerge/>
          </w:tcPr>
          <w:p w:rsidR="00FB51F6" w:rsidRPr="007B5C02" w:rsidRDefault="00FB51F6" w:rsidP="009360B8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FB51F6" w:rsidRPr="007B5C02" w:rsidRDefault="00FB51F6" w:rsidP="009360B8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Лабораторные работы (ЛР)</w:t>
            </w:r>
          </w:p>
        </w:tc>
        <w:tc>
          <w:tcPr>
            <w:tcW w:w="993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FB51F6" w:rsidRPr="007B5C02" w:rsidTr="009360B8">
        <w:trPr>
          <w:jc w:val="center"/>
        </w:trPr>
        <w:tc>
          <w:tcPr>
            <w:tcW w:w="1793" w:type="dxa"/>
            <w:vMerge/>
          </w:tcPr>
          <w:p w:rsidR="00FB51F6" w:rsidRPr="007B5C02" w:rsidRDefault="00FB51F6" w:rsidP="009360B8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FB51F6" w:rsidRPr="007B5C02" w:rsidRDefault="00FB51F6" w:rsidP="009360B8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Индивидуальные зан</w:t>
            </w:r>
            <w:r w:rsidRPr="007B5C02">
              <w:rPr>
                <w:bCs/>
              </w:rPr>
              <w:t>я</w:t>
            </w:r>
            <w:r w:rsidRPr="007B5C02">
              <w:rPr>
                <w:bCs/>
              </w:rPr>
              <w:t>тия (ИЗ)</w:t>
            </w:r>
          </w:p>
        </w:tc>
        <w:tc>
          <w:tcPr>
            <w:tcW w:w="993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FB51F6" w:rsidRPr="007B5C02" w:rsidTr="009360B8">
        <w:trPr>
          <w:jc w:val="center"/>
        </w:trPr>
        <w:tc>
          <w:tcPr>
            <w:tcW w:w="4486" w:type="dxa"/>
            <w:gridSpan w:val="2"/>
          </w:tcPr>
          <w:p w:rsidR="00FB51F6" w:rsidRPr="007B5C02" w:rsidRDefault="00FB51F6" w:rsidP="009360B8">
            <w:pPr>
              <w:pStyle w:val="Default"/>
              <w:ind w:hanging="48"/>
              <w:rPr>
                <w:bCs/>
              </w:rPr>
            </w:pPr>
            <w:r w:rsidRPr="007B5C02">
              <w:rPr>
                <w:b/>
                <w:bCs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</w:tcPr>
          <w:p w:rsidR="00FB51F6" w:rsidRPr="00A35B53" w:rsidRDefault="009360B8" w:rsidP="008022B8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992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FB51F6" w:rsidRPr="007B5C02" w:rsidRDefault="009360B8" w:rsidP="008022B8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</w:tr>
      <w:tr w:rsidR="00FB51F6" w:rsidRPr="007B5C02" w:rsidTr="009360B8">
        <w:trPr>
          <w:jc w:val="center"/>
        </w:trPr>
        <w:tc>
          <w:tcPr>
            <w:tcW w:w="4486" w:type="dxa"/>
            <w:gridSpan w:val="2"/>
          </w:tcPr>
          <w:p w:rsidR="00FB51F6" w:rsidRPr="007B5C02" w:rsidRDefault="00FB51F6" w:rsidP="009360B8">
            <w:pPr>
              <w:pStyle w:val="Default"/>
              <w:ind w:hanging="48"/>
              <w:rPr>
                <w:b/>
                <w:bCs/>
              </w:rPr>
            </w:pPr>
            <w:r w:rsidRPr="007B5C02">
              <w:rPr>
                <w:b/>
                <w:bCs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</w:tcPr>
          <w:p w:rsidR="00FB51F6" w:rsidRPr="007B5C02" w:rsidRDefault="00FB51F6" w:rsidP="009360B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B51F6" w:rsidRPr="007B5C02" w:rsidRDefault="00FB51F6" w:rsidP="009360B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B51F6" w:rsidRPr="007B5C02" w:rsidRDefault="00FB51F6" w:rsidP="009360B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B51F6" w:rsidRPr="007B5C02" w:rsidRDefault="00FB51F6" w:rsidP="009360B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FB51F6" w:rsidRPr="007B5C02" w:rsidRDefault="00FB51F6" w:rsidP="009360B8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FB51F6" w:rsidRPr="007B5C02" w:rsidTr="009360B8">
        <w:trPr>
          <w:jc w:val="center"/>
        </w:trPr>
        <w:tc>
          <w:tcPr>
            <w:tcW w:w="9518" w:type="dxa"/>
            <w:gridSpan w:val="7"/>
          </w:tcPr>
          <w:p w:rsidR="00FB51F6" w:rsidRPr="007B5C02" w:rsidRDefault="00FB51F6" w:rsidP="009360B8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FB51F6" w:rsidRPr="007B5C02" w:rsidTr="009360B8">
        <w:trPr>
          <w:jc w:val="center"/>
        </w:trPr>
        <w:tc>
          <w:tcPr>
            <w:tcW w:w="1793" w:type="dxa"/>
          </w:tcPr>
          <w:p w:rsidR="00FB51F6" w:rsidRPr="007B5C02" w:rsidRDefault="00FB51F6" w:rsidP="009360B8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FB51F6" w:rsidRPr="007B5C02" w:rsidRDefault="00FB51F6" w:rsidP="009360B8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Зачет (зач.)</w:t>
            </w:r>
          </w:p>
        </w:tc>
        <w:tc>
          <w:tcPr>
            <w:tcW w:w="993" w:type="dxa"/>
          </w:tcPr>
          <w:p w:rsidR="00FB51F6" w:rsidRPr="00E42B1E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Зач.</w:t>
            </w:r>
          </w:p>
        </w:tc>
        <w:tc>
          <w:tcPr>
            <w:tcW w:w="992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FB51F6" w:rsidRPr="007B5C02" w:rsidRDefault="00FB51F6" w:rsidP="008022B8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Зач.</w:t>
            </w:r>
          </w:p>
        </w:tc>
      </w:tr>
      <w:tr w:rsidR="00FB51F6" w:rsidRPr="007B5C02" w:rsidTr="009360B8">
        <w:trPr>
          <w:jc w:val="center"/>
        </w:trPr>
        <w:tc>
          <w:tcPr>
            <w:tcW w:w="1793" w:type="dxa"/>
          </w:tcPr>
          <w:p w:rsidR="00FB51F6" w:rsidRPr="007B5C02" w:rsidRDefault="00FB51F6" w:rsidP="009360B8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FB51F6" w:rsidRPr="007B5C02" w:rsidRDefault="00FB51F6" w:rsidP="009360B8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Дифференцированный зачет ( диф.зач.) </w:t>
            </w:r>
          </w:p>
        </w:tc>
        <w:tc>
          <w:tcPr>
            <w:tcW w:w="993" w:type="dxa"/>
          </w:tcPr>
          <w:p w:rsidR="00FB51F6" w:rsidRPr="007B5C02" w:rsidRDefault="00FB51F6" w:rsidP="009360B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B51F6" w:rsidRPr="007B5C02" w:rsidRDefault="00FB51F6" w:rsidP="009360B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B51F6" w:rsidRPr="007B5C02" w:rsidRDefault="00FB51F6" w:rsidP="009360B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B51F6" w:rsidRPr="007B5C02" w:rsidRDefault="00FB51F6" w:rsidP="009360B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FB51F6" w:rsidRPr="007B5C02" w:rsidRDefault="00FB51F6" w:rsidP="009360B8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FB51F6" w:rsidRPr="007B5C02" w:rsidTr="009360B8">
        <w:trPr>
          <w:jc w:val="center"/>
        </w:trPr>
        <w:tc>
          <w:tcPr>
            <w:tcW w:w="1793" w:type="dxa"/>
          </w:tcPr>
          <w:p w:rsidR="00FB51F6" w:rsidRPr="007B5C02" w:rsidRDefault="00FB51F6" w:rsidP="009360B8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FB51F6" w:rsidRPr="007B5C02" w:rsidRDefault="00FB51F6" w:rsidP="009360B8">
            <w:pPr>
              <w:pStyle w:val="Default"/>
              <w:ind w:hanging="48"/>
              <w:rPr>
                <w:bCs/>
              </w:rPr>
            </w:pPr>
            <w:r>
              <w:rPr>
                <w:bCs/>
              </w:rPr>
              <w:t>Экзамен (экз.)</w:t>
            </w:r>
          </w:p>
        </w:tc>
        <w:tc>
          <w:tcPr>
            <w:tcW w:w="993" w:type="dxa"/>
          </w:tcPr>
          <w:p w:rsidR="00FB51F6" w:rsidRPr="007B5C02" w:rsidRDefault="00FB51F6" w:rsidP="009360B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B51F6" w:rsidRPr="007B5C02" w:rsidRDefault="00FB51F6" w:rsidP="009360B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B51F6" w:rsidRPr="007B5C02" w:rsidRDefault="00FB51F6" w:rsidP="009360B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B51F6" w:rsidRPr="007B5C02" w:rsidRDefault="00FB51F6" w:rsidP="009360B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FB51F6" w:rsidRPr="007B5C02" w:rsidRDefault="00FB51F6" w:rsidP="009360B8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</w:tbl>
    <w:p w:rsidR="008744B2" w:rsidRDefault="008744B2" w:rsidP="008744B2">
      <w:pPr>
        <w:tabs>
          <w:tab w:val="right" w:leader="underscore" w:pos="9639"/>
        </w:tabs>
        <w:jc w:val="both"/>
        <w:rPr>
          <w:b/>
          <w:bCs/>
        </w:rPr>
        <w:sectPr w:rsidR="008744B2" w:rsidSect="00167064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67064" w:rsidRDefault="00167064" w:rsidP="00167064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>
        <w:rPr>
          <w:b/>
          <w:bCs/>
        </w:rPr>
        <w:t>ПОЛИТОЛОГИЯ</w:t>
      </w:r>
    </w:p>
    <w:p w:rsidR="00167064" w:rsidRPr="00AD74E7" w:rsidRDefault="00167064" w:rsidP="00167064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4252"/>
        <w:gridCol w:w="567"/>
        <w:gridCol w:w="4111"/>
        <w:gridCol w:w="709"/>
        <w:gridCol w:w="708"/>
        <w:gridCol w:w="1843"/>
      </w:tblGrid>
      <w:tr w:rsidR="00167064" w:rsidRPr="00DE0B31" w:rsidTr="00167064">
        <w:tc>
          <w:tcPr>
            <w:tcW w:w="2694" w:type="dxa"/>
            <w:vMerge w:val="restart"/>
          </w:tcPr>
          <w:p w:rsidR="00167064" w:rsidRPr="00C71554" w:rsidRDefault="00167064" w:rsidP="00167064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4819" w:type="dxa"/>
            <w:gridSpan w:val="2"/>
            <w:vAlign w:val="center"/>
          </w:tcPr>
          <w:p w:rsidR="00167064" w:rsidRPr="00DE0B31" w:rsidRDefault="00167064" w:rsidP="0016706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820" w:type="dxa"/>
            <w:gridSpan w:val="2"/>
            <w:vAlign w:val="center"/>
          </w:tcPr>
          <w:p w:rsidR="00167064" w:rsidRPr="00DE0B31" w:rsidRDefault="00167064" w:rsidP="0016706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</w:t>
            </w:r>
            <w:r w:rsidRPr="00DE0B31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708" w:type="dxa"/>
            <w:vMerge w:val="restart"/>
            <w:textDirection w:val="btLr"/>
          </w:tcPr>
          <w:p w:rsidR="00167064" w:rsidRDefault="00167064" w:rsidP="00167064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 xml:space="preserve">Итого по учебному </w:t>
            </w:r>
          </w:p>
          <w:p w:rsidR="00167064" w:rsidRPr="00DE0B31" w:rsidRDefault="00167064" w:rsidP="00167064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67064" w:rsidRPr="005A14B4" w:rsidRDefault="00167064" w:rsidP="0016706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167064" w:rsidRPr="00DE0B31" w:rsidRDefault="00167064" w:rsidP="00167064">
            <w:pPr>
              <w:ind w:hanging="15"/>
              <w:jc w:val="center"/>
              <w:rPr>
                <w:sz w:val="20"/>
                <w:szCs w:val="20"/>
              </w:rPr>
            </w:pPr>
          </w:p>
          <w:p w:rsidR="00167064" w:rsidRPr="00A36EAA" w:rsidRDefault="00167064" w:rsidP="00167064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с</w:t>
            </w:r>
            <w:r w:rsidRPr="00A36EAA">
              <w:rPr>
                <w:b/>
                <w:sz w:val="20"/>
                <w:szCs w:val="20"/>
              </w:rPr>
              <w:t>певаемости</w:t>
            </w:r>
          </w:p>
          <w:p w:rsidR="00167064" w:rsidRPr="00DE0B31" w:rsidRDefault="00167064" w:rsidP="00167064">
            <w:pPr>
              <w:jc w:val="both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</w:tc>
      </w:tr>
      <w:tr w:rsidR="00167064" w:rsidRPr="00DE0B31" w:rsidTr="00167064">
        <w:trPr>
          <w:cantSplit/>
          <w:trHeight w:val="1565"/>
        </w:trPr>
        <w:tc>
          <w:tcPr>
            <w:tcW w:w="2694" w:type="dxa"/>
            <w:vMerge/>
          </w:tcPr>
          <w:p w:rsidR="00167064" w:rsidRPr="00DE0B31" w:rsidRDefault="00167064" w:rsidP="00167064">
            <w:pPr>
              <w:jc w:val="both"/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167064" w:rsidRPr="003343CB" w:rsidRDefault="00167064" w:rsidP="0016706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167064" w:rsidRPr="003343CB" w:rsidRDefault="00167064" w:rsidP="0016706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167064" w:rsidRDefault="00167064" w:rsidP="0016706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167064" w:rsidRPr="003343CB" w:rsidRDefault="00167064" w:rsidP="0016706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4111" w:type="dxa"/>
            <w:vAlign w:val="center"/>
          </w:tcPr>
          <w:p w:rsidR="00167064" w:rsidRPr="003343CB" w:rsidRDefault="00167064" w:rsidP="0016706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167064" w:rsidRPr="003343CB" w:rsidRDefault="00167064" w:rsidP="0016706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167064" w:rsidRPr="003343CB" w:rsidRDefault="00167064" w:rsidP="0016706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167064" w:rsidRDefault="00167064" w:rsidP="0016706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167064" w:rsidRPr="003343CB" w:rsidRDefault="00167064" w:rsidP="0016706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708" w:type="dxa"/>
            <w:vMerge/>
          </w:tcPr>
          <w:p w:rsidR="00167064" w:rsidRPr="00DE0B31" w:rsidRDefault="00167064" w:rsidP="00167064">
            <w:pPr>
              <w:jc w:val="both"/>
              <w:rPr>
                <w:i/>
              </w:rPr>
            </w:pPr>
          </w:p>
        </w:tc>
        <w:tc>
          <w:tcPr>
            <w:tcW w:w="1843" w:type="dxa"/>
            <w:vMerge/>
          </w:tcPr>
          <w:p w:rsidR="00167064" w:rsidRPr="00DE0B31" w:rsidRDefault="00167064" w:rsidP="00167064">
            <w:pPr>
              <w:jc w:val="both"/>
              <w:rPr>
                <w:i/>
              </w:rPr>
            </w:pPr>
          </w:p>
        </w:tc>
      </w:tr>
      <w:tr w:rsidR="00167064" w:rsidRPr="00DE0B31" w:rsidTr="00167064">
        <w:trPr>
          <w:trHeight w:val="267"/>
        </w:trPr>
        <w:tc>
          <w:tcPr>
            <w:tcW w:w="14884" w:type="dxa"/>
            <w:gridSpan w:val="7"/>
          </w:tcPr>
          <w:p w:rsidR="00167064" w:rsidRPr="007C7B63" w:rsidRDefault="00167064" w:rsidP="00192A16">
            <w:pPr>
              <w:jc w:val="center"/>
              <w:rPr>
                <w:i/>
                <w:highlight w:val="yellow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92A16">
              <w:rPr>
                <w:b/>
                <w:sz w:val="20"/>
                <w:szCs w:val="20"/>
              </w:rPr>
              <w:t>1</w:t>
            </w:r>
          </w:p>
        </w:tc>
      </w:tr>
      <w:tr w:rsidR="00167064" w:rsidRPr="00DE0B31" w:rsidTr="00167064">
        <w:trPr>
          <w:trHeight w:val="323"/>
        </w:trPr>
        <w:tc>
          <w:tcPr>
            <w:tcW w:w="2694" w:type="dxa"/>
            <w:vAlign w:val="center"/>
          </w:tcPr>
          <w:p w:rsidR="00167064" w:rsidRPr="00305752" w:rsidRDefault="00167064" w:rsidP="00167064">
            <w:pPr>
              <w:snapToGrid w:val="0"/>
              <w:jc w:val="both"/>
              <w:rPr>
                <w:bCs/>
              </w:rPr>
            </w:pPr>
            <w:r w:rsidRPr="00305752">
              <w:rPr>
                <w:b/>
                <w:sz w:val="22"/>
                <w:szCs w:val="22"/>
              </w:rPr>
              <w:t>Раздел 1. Введение в п</w:t>
            </w:r>
            <w:r w:rsidRPr="00305752">
              <w:rPr>
                <w:b/>
                <w:sz w:val="22"/>
                <w:szCs w:val="22"/>
              </w:rPr>
              <w:t>о</w:t>
            </w:r>
            <w:r w:rsidRPr="00305752">
              <w:rPr>
                <w:b/>
                <w:sz w:val="22"/>
                <w:szCs w:val="22"/>
              </w:rPr>
              <w:t>литологию</w:t>
            </w:r>
          </w:p>
        </w:tc>
        <w:tc>
          <w:tcPr>
            <w:tcW w:w="4252" w:type="dxa"/>
            <w:vAlign w:val="center"/>
          </w:tcPr>
          <w:p w:rsidR="00167064" w:rsidRPr="00305752" w:rsidRDefault="00167064" w:rsidP="001670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sz w:val="22"/>
                <w:szCs w:val="22"/>
              </w:rPr>
              <w:t>Политология как наука и учебная дисци</w:t>
            </w:r>
            <w:r w:rsidRPr="00305752">
              <w:rPr>
                <w:sz w:val="22"/>
                <w:szCs w:val="22"/>
              </w:rPr>
              <w:t>п</w:t>
            </w:r>
            <w:r w:rsidRPr="00305752">
              <w:rPr>
                <w:sz w:val="22"/>
                <w:szCs w:val="22"/>
              </w:rPr>
              <w:t>лина.</w:t>
            </w:r>
          </w:p>
        </w:tc>
        <w:tc>
          <w:tcPr>
            <w:tcW w:w="567" w:type="dxa"/>
            <w:vAlign w:val="center"/>
          </w:tcPr>
          <w:p w:rsidR="00167064" w:rsidRPr="00305752" w:rsidRDefault="00167064" w:rsidP="00423DFF">
            <w:pPr>
              <w:tabs>
                <w:tab w:val="right" w:leader="underscore" w:pos="9639"/>
              </w:tabs>
              <w:jc w:val="center"/>
              <w:rPr>
                <w:bCs/>
                <w:lang w:val="en-GB"/>
              </w:rPr>
            </w:pPr>
            <w:r w:rsidRPr="00305752"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4111" w:type="dxa"/>
            <w:vAlign w:val="center"/>
          </w:tcPr>
          <w:p w:rsidR="00167064" w:rsidRPr="00305752" w:rsidRDefault="00167064" w:rsidP="001670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sz w:val="22"/>
                <w:szCs w:val="22"/>
              </w:rPr>
              <w:t>Политика как общественное явление.</w:t>
            </w:r>
          </w:p>
        </w:tc>
        <w:tc>
          <w:tcPr>
            <w:tcW w:w="709" w:type="dxa"/>
            <w:vAlign w:val="center"/>
          </w:tcPr>
          <w:p w:rsidR="00167064" w:rsidRPr="00305752" w:rsidRDefault="00155987" w:rsidP="00423DFF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167064" w:rsidRPr="00305752" w:rsidRDefault="00155987" w:rsidP="00423DF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:rsidR="00167064" w:rsidRPr="00305752" w:rsidRDefault="00167064" w:rsidP="00167064">
            <w:pPr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 xml:space="preserve">СБ,  ИДЗ №1, </w:t>
            </w:r>
          </w:p>
          <w:p w:rsidR="00167064" w:rsidRPr="00305752" w:rsidRDefault="00167064" w:rsidP="00167064">
            <w:pPr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ТСп № 1</w:t>
            </w:r>
          </w:p>
        </w:tc>
      </w:tr>
      <w:tr w:rsidR="00167064" w:rsidRPr="00DE0B31" w:rsidTr="00167064">
        <w:trPr>
          <w:trHeight w:val="331"/>
        </w:trPr>
        <w:tc>
          <w:tcPr>
            <w:tcW w:w="2694" w:type="dxa"/>
            <w:vMerge w:val="restart"/>
            <w:vAlign w:val="center"/>
          </w:tcPr>
          <w:p w:rsidR="00167064" w:rsidRPr="00305752" w:rsidRDefault="00167064" w:rsidP="00167064">
            <w:pPr>
              <w:snapToGrid w:val="0"/>
              <w:jc w:val="both"/>
            </w:pPr>
            <w:r w:rsidRPr="00305752">
              <w:rPr>
                <w:b/>
                <w:sz w:val="22"/>
                <w:szCs w:val="22"/>
              </w:rPr>
              <w:t>Раздел 2.</w:t>
            </w:r>
            <w:r w:rsidRPr="00305752">
              <w:rPr>
                <w:sz w:val="22"/>
                <w:szCs w:val="22"/>
              </w:rPr>
              <w:t xml:space="preserve"> </w:t>
            </w:r>
            <w:r w:rsidRPr="00305752">
              <w:rPr>
                <w:b/>
                <w:sz w:val="22"/>
                <w:szCs w:val="22"/>
              </w:rPr>
              <w:t>История ра</w:t>
            </w:r>
            <w:r w:rsidRPr="00305752">
              <w:rPr>
                <w:b/>
                <w:sz w:val="22"/>
                <w:szCs w:val="22"/>
              </w:rPr>
              <w:t>з</w:t>
            </w:r>
            <w:r w:rsidRPr="00305752">
              <w:rPr>
                <w:b/>
                <w:sz w:val="22"/>
                <w:szCs w:val="22"/>
              </w:rPr>
              <w:t>вития политической науки</w:t>
            </w:r>
            <w:r w:rsidRPr="003057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167064" w:rsidRPr="00305752" w:rsidRDefault="00167064" w:rsidP="00167064">
            <w:pPr>
              <w:tabs>
                <w:tab w:val="right" w:leader="underscore" w:pos="9639"/>
              </w:tabs>
              <w:jc w:val="both"/>
            </w:pPr>
            <w:r w:rsidRPr="00305752">
              <w:rPr>
                <w:sz w:val="22"/>
                <w:szCs w:val="22"/>
              </w:rPr>
              <w:t xml:space="preserve">Политико-правовая мысль древнего мира и средневековья </w:t>
            </w:r>
          </w:p>
        </w:tc>
        <w:tc>
          <w:tcPr>
            <w:tcW w:w="567" w:type="dxa"/>
            <w:vAlign w:val="center"/>
          </w:tcPr>
          <w:p w:rsidR="00167064" w:rsidRPr="00305752" w:rsidRDefault="00167064" w:rsidP="00423DF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167064" w:rsidRPr="00305752" w:rsidRDefault="00167064" w:rsidP="001670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sz w:val="22"/>
                <w:szCs w:val="22"/>
              </w:rPr>
              <w:t>Гражданско-правовые концепции Нов</w:t>
            </w:r>
            <w:r w:rsidRPr="00305752">
              <w:rPr>
                <w:sz w:val="22"/>
                <w:szCs w:val="22"/>
              </w:rPr>
              <w:t>о</w:t>
            </w:r>
            <w:r w:rsidRPr="00305752">
              <w:rPr>
                <w:sz w:val="22"/>
                <w:szCs w:val="22"/>
              </w:rPr>
              <w:t>го времени и начала ХХ века</w:t>
            </w:r>
          </w:p>
        </w:tc>
        <w:tc>
          <w:tcPr>
            <w:tcW w:w="709" w:type="dxa"/>
            <w:vAlign w:val="center"/>
          </w:tcPr>
          <w:p w:rsidR="00167064" w:rsidRPr="00305752" w:rsidRDefault="00155987" w:rsidP="00423DF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167064" w:rsidRPr="00305752" w:rsidRDefault="00155987" w:rsidP="00423DFF">
            <w:pPr>
              <w:snapToGrid w:val="0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167064" w:rsidRPr="008022B8" w:rsidRDefault="008022B8" w:rsidP="008022B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СБ,</w:t>
            </w:r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sz w:val="22"/>
                <w:szCs w:val="22"/>
              </w:rPr>
              <w:t>Д</w:t>
            </w:r>
          </w:p>
        </w:tc>
      </w:tr>
      <w:tr w:rsidR="00167064" w:rsidRPr="00DE0B31" w:rsidTr="00167064">
        <w:trPr>
          <w:trHeight w:val="535"/>
        </w:trPr>
        <w:tc>
          <w:tcPr>
            <w:tcW w:w="2694" w:type="dxa"/>
            <w:vMerge/>
            <w:vAlign w:val="center"/>
          </w:tcPr>
          <w:p w:rsidR="00167064" w:rsidRPr="00305752" w:rsidRDefault="00167064" w:rsidP="001670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167064" w:rsidRPr="00305752" w:rsidRDefault="00167064" w:rsidP="00167064">
            <w:pPr>
              <w:jc w:val="both"/>
            </w:pPr>
            <w:r w:rsidRPr="00305752">
              <w:rPr>
                <w:sz w:val="22"/>
                <w:szCs w:val="22"/>
              </w:rPr>
              <w:t>История российской политической мысли</w:t>
            </w:r>
          </w:p>
        </w:tc>
        <w:tc>
          <w:tcPr>
            <w:tcW w:w="567" w:type="dxa"/>
            <w:vAlign w:val="center"/>
          </w:tcPr>
          <w:p w:rsidR="00167064" w:rsidRPr="00305752" w:rsidRDefault="00167064" w:rsidP="00423DF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167064" w:rsidRPr="00305752" w:rsidRDefault="00167064" w:rsidP="001670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sz w:val="22"/>
                <w:szCs w:val="22"/>
              </w:rPr>
              <w:t>Современные политические теории и политологические школы</w:t>
            </w:r>
          </w:p>
        </w:tc>
        <w:tc>
          <w:tcPr>
            <w:tcW w:w="709" w:type="dxa"/>
            <w:vAlign w:val="center"/>
          </w:tcPr>
          <w:p w:rsidR="00167064" w:rsidRPr="00305752" w:rsidRDefault="00155987" w:rsidP="00423DFF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167064" w:rsidRPr="00305752" w:rsidRDefault="00155987" w:rsidP="00423DF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:rsidR="00167064" w:rsidRPr="00305752" w:rsidRDefault="00167064" w:rsidP="001670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СБ, ИДЗ №2,</w:t>
            </w:r>
          </w:p>
          <w:p w:rsidR="00167064" w:rsidRPr="00305752" w:rsidRDefault="00167064" w:rsidP="0016706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305752">
              <w:rPr>
                <w:bCs/>
                <w:sz w:val="22"/>
                <w:szCs w:val="22"/>
              </w:rPr>
              <w:t>ТСп № 2</w:t>
            </w:r>
          </w:p>
        </w:tc>
      </w:tr>
      <w:tr w:rsidR="00167064" w:rsidRPr="00DE0B31" w:rsidTr="00167064">
        <w:tc>
          <w:tcPr>
            <w:tcW w:w="2694" w:type="dxa"/>
            <w:vMerge w:val="restart"/>
            <w:vAlign w:val="center"/>
          </w:tcPr>
          <w:p w:rsidR="00167064" w:rsidRPr="00305752" w:rsidRDefault="00167064" w:rsidP="001670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/>
                <w:sz w:val="22"/>
                <w:szCs w:val="22"/>
              </w:rPr>
              <w:t>Раздел 3.</w:t>
            </w:r>
            <w:r w:rsidRPr="00305752">
              <w:rPr>
                <w:sz w:val="22"/>
                <w:szCs w:val="22"/>
              </w:rPr>
              <w:t xml:space="preserve"> </w:t>
            </w:r>
            <w:r w:rsidRPr="00305752">
              <w:rPr>
                <w:b/>
                <w:sz w:val="22"/>
                <w:szCs w:val="22"/>
              </w:rPr>
              <w:t>Политическая система общества и ее институты</w:t>
            </w:r>
          </w:p>
        </w:tc>
        <w:tc>
          <w:tcPr>
            <w:tcW w:w="4252" w:type="dxa"/>
            <w:vAlign w:val="center"/>
          </w:tcPr>
          <w:p w:rsidR="00167064" w:rsidRPr="00305752" w:rsidRDefault="00167064" w:rsidP="001670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 xml:space="preserve"> </w:t>
            </w:r>
            <w:r w:rsidRPr="00305752">
              <w:rPr>
                <w:sz w:val="22"/>
                <w:szCs w:val="22"/>
              </w:rPr>
              <w:t>Политическая власть и механизмы ее функционирования</w:t>
            </w:r>
          </w:p>
        </w:tc>
        <w:tc>
          <w:tcPr>
            <w:tcW w:w="567" w:type="dxa"/>
            <w:vAlign w:val="center"/>
          </w:tcPr>
          <w:p w:rsidR="00167064" w:rsidRPr="00305752" w:rsidRDefault="00167064" w:rsidP="00423DF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167064" w:rsidRPr="00305752" w:rsidRDefault="00167064" w:rsidP="001670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sz w:val="22"/>
                <w:szCs w:val="22"/>
              </w:rPr>
              <w:t>Политическая система общества. Пол</w:t>
            </w:r>
            <w:r w:rsidRPr="00305752">
              <w:rPr>
                <w:sz w:val="22"/>
                <w:szCs w:val="22"/>
              </w:rPr>
              <w:t>и</w:t>
            </w:r>
            <w:r w:rsidRPr="00305752">
              <w:rPr>
                <w:sz w:val="22"/>
                <w:szCs w:val="22"/>
              </w:rPr>
              <w:t>тические режимы</w:t>
            </w:r>
          </w:p>
        </w:tc>
        <w:tc>
          <w:tcPr>
            <w:tcW w:w="709" w:type="dxa"/>
            <w:vAlign w:val="center"/>
          </w:tcPr>
          <w:p w:rsidR="00167064" w:rsidRPr="00305752" w:rsidRDefault="00155987" w:rsidP="00423DFF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167064" w:rsidRPr="00305752" w:rsidRDefault="00155987" w:rsidP="00423DF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:rsidR="00167064" w:rsidRPr="00305752" w:rsidRDefault="00167064" w:rsidP="001670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 xml:space="preserve">СБ, </w:t>
            </w:r>
            <w:r w:rsidR="008022B8">
              <w:rPr>
                <w:bCs/>
                <w:sz w:val="22"/>
                <w:szCs w:val="22"/>
              </w:rPr>
              <w:t>Д</w:t>
            </w:r>
          </w:p>
          <w:p w:rsidR="00167064" w:rsidRPr="00305752" w:rsidRDefault="00167064" w:rsidP="0016706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305752">
              <w:rPr>
                <w:bCs/>
                <w:sz w:val="22"/>
                <w:szCs w:val="22"/>
              </w:rPr>
              <w:t>ИДЗ № 3</w:t>
            </w:r>
          </w:p>
        </w:tc>
      </w:tr>
      <w:tr w:rsidR="00167064" w:rsidRPr="00DE0B31" w:rsidTr="00167064">
        <w:tc>
          <w:tcPr>
            <w:tcW w:w="2694" w:type="dxa"/>
            <w:vMerge/>
            <w:vAlign w:val="center"/>
          </w:tcPr>
          <w:p w:rsidR="00167064" w:rsidRPr="00305752" w:rsidRDefault="00167064" w:rsidP="001670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167064" w:rsidRPr="00305752" w:rsidRDefault="00167064" w:rsidP="00167064">
            <w:pPr>
              <w:jc w:val="both"/>
            </w:pPr>
            <w:r w:rsidRPr="00305752">
              <w:rPr>
                <w:sz w:val="22"/>
                <w:szCs w:val="22"/>
              </w:rPr>
              <w:t>Государство как основной институт пол</w:t>
            </w:r>
            <w:r w:rsidRPr="00305752">
              <w:rPr>
                <w:sz w:val="22"/>
                <w:szCs w:val="22"/>
              </w:rPr>
              <w:t>и</w:t>
            </w:r>
            <w:r w:rsidRPr="00305752">
              <w:rPr>
                <w:sz w:val="22"/>
                <w:szCs w:val="22"/>
              </w:rPr>
              <w:t xml:space="preserve">тической системы. Гражданское общество как условие демократии </w:t>
            </w:r>
          </w:p>
        </w:tc>
        <w:tc>
          <w:tcPr>
            <w:tcW w:w="567" w:type="dxa"/>
            <w:vAlign w:val="center"/>
          </w:tcPr>
          <w:p w:rsidR="00167064" w:rsidRPr="00305752" w:rsidRDefault="00167064" w:rsidP="00423DF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167064" w:rsidRPr="00305752" w:rsidRDefault="00167064" w:rsidP="00167064">
            <w:pPr>
              <w:tabs>
                <w:tab w:val="right" w:leader="underscore" w:pos="9639"/>
              </w:tabs>
              <w:jc w:val="both"/>
              <w:rPr>
                <w:bCs/>
                <w:lang w:val="en-GB"/>
              </w:rPr>
            </w:pPr>
            <w:r w:rsidRPr="00305752">
              <w:rPr>
                <w:sz w:val="22"/>
                <w:szCs w:val="22"/>
              </w:rPr>
              <w:t>Государственное устройство РФ</w:t>
            </w:r>
          </w:p>
        </w:tc>
        <w:tc>
          <w:tcPr>
            <w:tcW w:w="709" w:type="dxa"/>
            <w:vAlign w:val="center"/>
          </w:tcPr>
          <w:p w:rsidR="00167064" w:rsidRPr="00305752" w:rsidRDefault="00155987" w:rsidP="00423DFF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167064" w:rsidRPr="00305752" w:rsidRDefault="00155987" w:rsidP="00423DF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:rsidR="00167064" w:rsidRPr="00305752" w:rsidRDefault="00167064" w:rsidP="001670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 xml:space="preserve">СБ, </w:t>
            </w:r>
            <w:r w:rsidR="008022B8">
              <w:rPr>
                <w:bCs/>
                <w:sz w:val="22"/>
                <w:szCs w:val="22"/>
              </w:rPr>
              <w:t>Д</w:t>
            </w:r>
          </w:p>
          <w:p w:rsidR="00167064" w:rsidRPr="00305752" w:rsidRDefault="00167064" w:rsidP="0016706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305752">
              <w:rPr>
                <w:bCs/>
                <w:sz w:val="22"/>
                <w:szCs w:val="22"/>
              </w:rPr>
              <w:t>ИДЗ № 4</w:t>
            </w:r>
          </w:p>
        </w:tc>
      </w:tr>
      <w:tr w:rsidR="00167064" w:rsidRPr="00DE0B31" w:rsidTr="00167064">
        <w:tc>
          <w:tcPr>
            <w:tcW w:w="2694" w:type="dxa"/>
            <w:vMerge/>
            <w:vAlign w:val="center"/>
          </w:tcPr>
          <w:p w:rsidR="00167064" w:rsidRPr="00305752" w:rsidRDefault="00167064" w:rsidP="001670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167064" w:rsidRPr="00305752" w:rsidRDefault="00167064" w:rsidP="00167064">
            <w:pPr>
              <w:jc w:val="both"/>
            </w:pPr>
            <w:r w:rsidRPr="00305752">
              <w:rPr>
                <w:sz w:val="22"/>
                <w:szCs w:val="22"/>
              </w:rPr>
              <w:t>Политические партии и общественно-политические организации (движения)</w:t>
            </w:r>
          </w:p>
        </w:tc>
        <w:tc>
          <w:tcPr>
            <w:tcW w:w="567" w:type="dxa"/>
            <w:vAlign w:val="center"/>
          </w:tcPr>
          <w:p w:rsidR="00167064" w:rsidRPr="00305752" w:rsidRDefault="00167064" w:rsidP="00423DF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167064" w:rsidRPr="00305752" w:rsidRDefault="00167064" w:rsidP="00167064">
            <w:pPr>
              <w:tabs>
                <w:tab w:val="right" w:leader="underscore" w:pos="9639"/>
              </w:tabs>
              <w:jc w:val="both"/>
            </w:pPr>
            <w:r w:rsidRPr="00305752">
              <w:rPr>
                <w:sz w:val="22"/>
                <w:szCs w:val="22"/>
              </w:rPr>
              <w:t>Политическая элита и лидерство</w:t>
            </w:r>
          </w:p>
        </w:tc>
        <w:tc>
          <w:tcPr>
            <w:tcW w:w="709" w:type="dxa"/>
            <w:vAlign w:val="center"/>
          </w:tcPr>
          <w:p w:rsidR="00167064" w:rsidRPr="00305752" w:rsidRDefault="00155987" w:rsidP="00423DF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167064" w:rsidRPr="00305752" w:rsidRDefault="00155987" w:rsidP="00423DF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:rsidR="00167064" w:rsidRPr="00305752" w:rsidRDefault="00167064" w:rsidP="001670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 xml:space="preserve">СБ, ИДЗ № 5, </w:t>
            </w:r>
          </w:p>
          <w:p w:rsidR="00167064" w:rsidRPr="00305752" w:rsidRDefault="00167064" w:rsidP="001670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ТСп № 3</w:t>
            </w:r>
          </w:p>
        </w:tc>
      </w:tr>
      <w:tr w:rsidR="00155987" w:rsidRPr="00DE0B31" w:rsidTr="00F80AAA">
        <w:trPr>
          <w:trHeight w:val="792"/>
        </w:trPr>
        <w:tc>
          <w:tcPr>
            <w:tcW w:w="2694" w:type="dxa"/>
            <w:vAlign w:val="center"/>
          </w:tcPr>
          <w:p w:rsidR="00155987" w:rsidRPr="00305752" w:rsidRDefault="00155987" w:rsidP="0016706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305752">
              <w:rPr>
                <w:b/>
                <w:sz w:val="22"/>
                <w:szCs w:val="22"/>
              </w:rPr>
              <w:t>Раздел 4. Политические процессы и политич</w:t>
            </w:r>
            <w:r w:rsidRPr="00305752">
              <w:rPr>
                <w:b/>
                <w:sz w:val="22"/>
                <w:szCs w:val="22"/>
              </w:rPr>
              <w:t>е</w:t>
            </w:r>
            <w:r w:rsidRPr="00305752">
              <w:rPr>
                <w:b/>
                <w:sz w:val="22"/>
                <w:szCs w:val="22"/>
              </w:rPr>
              <w:t>ская деятельность</w:t>
            </w:r>
          </w:p>
        </w:tc>
        <w:tc>
          <w:tcPr>
            <w:tcW w:w="4252" w:type="dxa"/>
            <w:vAlign w:val="center"/>
          </w:tcPr>
          <w:p w:rsidR="00155987" w:rsidRPr="00305752" w:rsidRDefault="00155987" w:rsidP="00167064">
            <w:pPr>
              <w:jc w:val="both"/>
            </w:pPr>
            <w:r w:rsidRPr="00305752">
              <w:rPr>
                <w:sz w:val="22"/>
                <w:szCs w:val="22"/>
              </w:rPr>
              <w:t>Политический процесс. Технологии управления политическими процессами</w:t>
            </w:r>
          </w:p>
        </w:tc>
        <w:tc>
          <w:tcPr>
            <w:tcW w:w="567" w:type="dxa"/>
            <w:vAlign w:val="center"/>
          </w:tcPr>
          <w:p w:rsidR="00155987" w:rsidRPr="00305752" w:rsidRDefault="00155987" w:rsidP="00423DF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155987" w:rsidRPr="00305752" w:rsidRDefault="00155987" w:rsidP="0015598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sz w:val="22"/>
                <w:szCs w:val="22"/>
              </w:rPr>
              <w:t>Политические конфликты</w:t>
            </w:r>
            <w:r>
              <w:rPr>
                <w:sz w:val="22"/>
                <w:szCs w:val="22"/>
              </w:rPr>
              <w:t xml:space="preserve">. </w:t>
            </w:r>
            <w:r w:rsidRPr="00305752">
              <w:rPr>
                <w:sz w:val="22"/>
                <w:szCs w:val="22"/>
              </w:rPr>
              <w:t>Политическое сознание и политическая культура. П</w:t>
            </w:r>
            <w:r w:rsidRPr="00305752">
              <w:rPr>
                <w:sz w:val="22"/>
                <w:szCs w:val="22"/>
              </w:rPr>
              <w:t>о</w:t>
            </w:r>
            <w:r w:rsidRPr="00305752">
              <w:rPr>
                <w:sz w:val="22"/>
                <w:szCs w:val="22"/>
              </w:rPr>
              <w:t>литическая социализация.</w:t>
            </w:r>
          </w:p>
        </w:tc>
        <w:tc>
          <w:tcPr>
            <w:tcW w:w="709" w:type="dxa"/>
            <w:vAlign w:val="center"/>
          </w:tcPr>
          <w:p w:rsidR="00155987" w:rsidRPr="00305752" w:rsidRDefault="00155987" w:rsidP="00423DFF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155987" w:rsidRPr="00305752" w:rsidRDefault="00155987" w:rsidP="00423DF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:rsidR="00155987" w:rsidRPr="00305752" w:rsidRDefault="00155987" w:rsidP="001670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 xml:space="preserve">СБ, </w:t>
            </w:r>
            <w:r w:rsidR="008022B8">
              <w:rPr>
                <w:bCs/>
                <w:sz w:val="22"/>
                <w:szCs w:val="22"/>
              </w:rPr>
              <w:t>Д</w:t>
            </w:r>
            <w:r w:rsidRPr="00305752">
              <w:rPr>
                <w:bCs/>
                <w:sz w:val="22"/>
                <w:szCs w:val="22"/>
              </w:rPr>
              <w:t xml:space="preserve">, </w:t>
            </w:r>
          </w:p>
          <w:p w:rsidR="00155987" w:rsidRPr="00305752" w:rsidRDefault="00155987" w:rsidP="001670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ТСп № 4</w:t>
            </w:r>
          </w:p>
        </w:tc>
      </w:tr>
      <w:tr w:rsidR="00167064" w:rsidRPr="00DE0B31" w:rsidTr="00167064">
        <w:tc>
          <w:tcPr>
            <w:tcW w:w="2694" w:type="dxa"/>
            <w:vAlign w:val="center"/>
          </w:tcPr>
          <w:p w:rsidR="00167064" w:rsidRPr="00305752" w:rsidRDefault="00167064" w:rsidP="00167064">
            <w:pPr>
              <w:snapToGrid w:val="0"/>
              <w:jc w:val="both"/>
              <w:rPr>
                <w:b/>
                <w:bCs/>
              </w:rPr>
            </w:pPr>
            <w:r w:rsidRPr="00305752">
              <w:rPr>
                <w:b/>
                <w:sz w:val="22"/>
                <w:szCs w:val="22"/>
              </w:rPr>
              <w:t>Раздел 5. Мировая п</w:t>
            </w:r>
            <w:r w:rsidRPr="00305752">
              <w:rPr>
                <w:b/>
                <w:sz w:val="22"/>
                <w:szCs w:val="22"/>
              </w:rPr>
              <w:t>о</w:t>
            </w:r>
            <w:r w:rsidRPr="00305752">
              <w:rPr>
                <w:b/>
                <w:sz w:val="22"/>
                <w:szCs w:val="22"/>
              </w:rPr>
              <w:t>литика и междунаро</w:t>
            </w:r>
            <w:r w:rsidRPr="00305752">
              <w:rPr>
                <w:b/>
                <w:sz w:val="22"/>
                <w:szCs w:val="22"/>
              </w:rPr>
              <w:t>д</w:t>
            </w:r>
            <w:r w:rsidRPr="00305752">
              <w:rPr>
                <w:b/>
                <w:sz w:val="22"/>
                <w:szCs w:val="22"/>
              </w:rPr>
              <w:t>ные отношения</w:t>
            </w:r>
          </w:p>
        </w:tc>
        <w:tc>
          <w:tcPr>
            <w:tcW w:w="4252" w:type="dxa"/>
            <w:vAlign w:val="center"/>
          </w:tcPr>
          <w:p w:rsidR="00167064" w:rsidRPr="00305752" w:rsidRDefault="00167064" w:rsidP="00167064">
            <w:pPr>
              <w:snapToGrid w:val="0"/>
              <w:jc w:val="both"/>
            </w:pPr>
            <w:r w:rsidRPr="00305752">
              <w:rPr>
                <w:sz w:val="22"/>
                <w:szCs w:val="22"/>
              </w:rPr>
              <w:t>Мировая политика и международные о</w:t>
            </w:r>
            <w:r w:rsidRPr="00305752">
              <w:rPr>
                <w:sz w:val="22"/>
                <w:szCs w:val="22"/>
              </w:rPr>
              <w:t>т</w:t>
            </w:r>
            <w:r w:rsidRPr="00305752">
              <w:rPr>
                <w:sz w:val="22"/>
                <w:szCs w:val="22"/>
              </w:rPr>
              <w:t>ношения</w:t>
            </w:r>
          </w:p>
          <w:p w:rsidR="00167064" w:rsidRPr="00305752" w:rsidRDefault="00167064" w:rsidP="00167064">
            <w:pPr>
              <w:jc w:val="both"/>
            </w:pPr>
          </w:p>
        </w:tc>
        <w:tc>
          <w:tcPr>
            <w:tcW w:w="567" w:type="dxa"/>
            <w:vAlign w:val="center"/>
          </w:tcPr>
          <w:p w:rsidR="00167064" w:rsidRPr="00305752" w:rsidRDefault="00167064" w:rsidP="00423DF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167064" w:rsidRPr="00305752" w:rsidRDefault="00167064" w:rsidP="00167064">
            <w:pPr>
              <w:snapToGrid w:val="0"/>
              <w:jc w:val="both"/>
            </w:pPr>
            <w:r w:rsidRPr="00305752">
              <w:rPr>
                <w:sz w:val="22"/>
                <w:szCs w:val="22"/>
              </w:rPr>
              <w:t>Мировая политика и международные отношения</w:t>
            </w:r>
          </w:p>
          <w:p w:rsidR="00167064" w:rsidRPr="00305752" w:rsidRDefault="00167064" w:rsidP="001670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167064" w:rsidRPr="00305752" w:rsidRDefault="00155987" w:rsidP="00423DF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167064" w:rsidRPr="00305752" w:rsidRDefault="00155987" w:rsidP="00423DF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:rsidR="00167064" w:rsidRPr="00305752" w:rsidRDefault="00167064" w:rsidP="001670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 xml:space="preserve">СБ, </w:t>
            </w:r>
            <w:r w:rsidR="008022B8">
              <w:rPr>
                <w:bCs/>
                <w:sz w:val="22"/>
                <w:szCs w:val="22"/>
              </w:rPr>
              <w:t>Д</w:t>
            </w:r>
            <w:r w:rsidRPr="00305752">
              <w:rPr>
                <w:bCs/>
                <w:sz w:val="22"/>
                <w:szCs w:val="22"/>
              </w:rPr>
              <w:t xml:space="preserve">, </w:t>
            </w:r>
          </w:p>
          <w:p w:rsidR="00167064" w:rsidRPr="00305752" w:rsidRDefault="00167064" w:rsidP="001670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 xml:space="preserve">ИДЗ № 6, </w:t>
            </w:r>
          </w:p>
          <w:p w:rsidR="00167064" w:rsidRPr="00305752" w:rsidRDefault="00167064" w:rsidP="001670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ТСп № 5</w:t>
            </w:r>
          </w:p>
        </w:tc>
      </w:tr>
      <w:tr w:rsidR="00167064" w:rsidRPr="00DE0B31" w:rsidTr="00167064">
        <w:tc>
          <w:tcPr>
            <w:tcW w:w="2694" w:type="dxa"/>
            <w:vAlign w:val="center"/>
          </w:tcPr>
          <w:p w:rsidR="00167064" w:rsidRPr="00305752" w:rsidRDefault="00167064" w:rsidP="0016706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305752">
              <w:rPr>
                <w:b/>
                <w:sz w:val="22"/>
                <w:szCs w:val="22"/>
              </w:rPr>
              <w:t>Раздел 6. Прикладная политология</w:t>
            </w:r>
            <w:r w:rsidRPr="0030575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167064" w:rsidRPr="00305752" w:rsidRDefault="00167064" w:rsidP="00167064">
            <w:pPr>
              <w:jc w:val="both"/>
            </w:pPr>
            <w:r w:rsidRPr="00305752">
              <w:rPr>
                <w:sz w:val="22"/>
                <w:szCs w:val="22"/>
              </w:rPr>
              <w:t>Прикладная политология</w:t>
            </w:r>
          </w:p>
        </w:tc>
        <w:tc>
          <w:tcPr>
            <w:tcW w:w="567" w:type="dxa"/>
            <w:vAlign w:val="center"/>
          </w:tcPr>
          <w:p w:rsidR="00167064" w:rsidRPr="00305752" w:rsidRDefault="00192A16" w:rsidP="00423DF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167064" w:rsidRPr="00305752" w:rsidRDefault="00167064" w:rsidP="001670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Прикладная политология</w:t>
            </w:r>
          </w:p>
        </w:tc>
        <w:tc>
          <w:tcPr>
            <w:tcW w:w="709" w:type="dxa"/>
            <w:vAlign w:val="center"/>
          </w:tcPr>
          <w:p w:rsidR="00167064" w:rsidRPr="00305752" w:rsidRDefault="00192A16" w:rsidP="00423DF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167064" w:rsidRPr="00305752" w:rsidRDefault="00155987" w:rsidP="00423DF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:rsidR="00167064" w:rsidRPr="00305752" w:rsidRDefault="00167064" w:rsidP="001670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СБ, ТСп № 6</w:t>
            </w:r>
          </w:p>
        </w:tc>
      </w:tr>
      <w:tr w:rsidR="00167064" w:rsidRPr="00DE0B31" w:rsidTr="00167064">
        <w:trPr>
          <w:trHeight w:val="276"/>
        </w:trPr>
        <w:tc>
          <w:tcPr>
            <w:tcW w:w="6946" w:type="dxa"/>
            <w:gridSpan w:val="2"/>
          </w:tcPr>
          <w:p w:rsidR="00167064" w:rsidRPr="002C5C75" w:rsidRDefault="00167064" w:rsidP="00167064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167064" w:rsidRPr="00CA779E" w:rsidRDefault="00167064" w:rsidP="00192A16">
            <w:pPr>
              <w:jc w:val="center"/>
              <w:rPr>
                <w:b/>
                <w:i/>
              </w:rPr>
            </w:pPr>
            <w:r w:rsidRPr="00CA779E">
              <w:rPr>
                <w:b/>
                <w:i/>
              </w:rPr>
              <w:t>1</w:t>
            </w:r>
            <w:r w:rsidR="00192A16">
              <w:rPr>
                <w:b/>
                <w:i/>
              </w:rPr>
              <w:t>7</w:t>
            </w:r>
          </w:p>
        </w:tc>
        <w:tc>
          <w:tcPr>
            <w:tcW w:w="4111" w:type="dxa"/>
          </w:tcPr>
          <w:p w:rsidR="00167064" w:rsidRPr="00DE0B31" w:rsidRDefault="00167064" w:rsidP="00167064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167064" w:rsidRPr="00155987" w:rsidRDefault="00155987" w:rsidP="00192A16">
            <w:pPr>
              <w:jc w:val="center"/>
              <w:rPr>
                <w:b/>
                <w:i/>
              </w:rPr>
            </w:pPr>
            <w:r w:rsidRPr="00155987">
              <w:rPr>
                <w:b/>
                <w:i/>
              </w:rPr>
              <w:t>1</w:t>
            </w:r>
            <w:r w:rsidR="00192A16">
              <w:rPr>
                <w:b/>
                <w:i/>
              </w:rPr>
              <w:t>7</w:t>
            </w:r>
          </w:p>
        </w:tc>
        <w:tc>
          <w:tcPr>
            <w:tcW w:w="708" w:type="dxa"/>
          </w:tcPr>
          <w:p w:rsidR="00167064" w:rsidRPr="00155987" w:rsidRDefault="00155987" w:rsidP="00192A16">
            <w:pPr>
              <w:jc w:val="center"/>
              <w:rPr>
                <w:b/>
                <w:i/>
              </w:rPr>
            </w:pPr>
            <w:r w:rsidRPr="00155987">
              <w:rPr>
                <w:b/>
                <w:i/>
              </w:rPr>
              <w:t>3</w:t>
            </w:r>
            <w:r w:rsidR="00192A16">
              <w:rPr>
                <w:b/>
                <w:i/>
              </w:rPr>
              <w:t>4</w:t>
            </w:r>
          </w:p>
        </w:tc>
        <w:tc>
          <w:tcPr>
            <w:tcW w:w="1843" w:type="dxa"/>
          </w:tcPr>
          <w:p w:rsidR="00167064" w:rsidRPr="00DE0B31" w:rsidRDefault="00167064" w:rsidP="00167064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</w:tc>
      </w:tr>
      <w:tr w:rsidR="00167064" w:rsidRPr="00DE0B31" w:rsidTr="00167064">
        <w:trPr>
          <w:trHeight w:val="287"/>
        </w:trPr>
        <w:tc>
          <w:tcPr>
            <w:tcW w:w="12333" w:type="dxa"/>
            <w:gridSpan w:val="5"/>
          </w:tcPr>
          <w:p w:rsidR="00167064" w:rsidRPr="00DE0B31" w:rsidRDefault="00167064" w:rsidP="00167064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:rsidR="00167064" w:rsidRPr="00155987" w:rsidRDefault="00155987" w:rsidP="00BE0375">
            <w:pPr>
              <w:jc w:val="center"/>
              <w:rPr>
                <w:b/>
                <w:i/>
              </w:rPr>
            </w:pPr>
            <w:r w:rsidRPr="00155987">
              <w:rPr>
                <w:b/>
                <w:i/>
              </w:rPr>
              <w:t>3</w:t>
            </w:r>
            <w:r w:rsidR="00192A16">
              <w:rPr>
                <w:b/>
                <w:i/>
              </w:rPr>
              <w:t>4</w:t>
            </w:r>
          </w:p>
        </w:tc>
        <w:tc>
          <w:tcPr>
            <w:tcW w:w="1843" w:type="dxa"/>
          </w:tcPr>
          <w:p w:rsidR="00167064" w:rsidRPr="00DE0B31" w:rsidRDefault="00167064" w:rsidP="00167064">
            <w:pPr>
              <w:jc w:val="both"/>
              <w:rPr>
                <w:i/>
              </w:rPr>
            </w:pPr>
          </w:p>
        </w:tc>
      </w:tr>
    </w:tbl>
    <w:p w:rsidR="00167064" w:rsidRDefault="00167064" w:rsidP="00167064">
      <w:pPr>
        <w:tabs>
          <w:tab w:val="right" w:leader="underscore" w:pos="9639"/>
        </w:tabs>
        <w:jc w:val="both"/>
        <w:rPr>
          <w:b/>
          <w:bCs/>
        </w:rPr>
      </w:pPr>
      <w:r>
        <w:rPr>
          <w:i/>
          <w:sz w:val="20"/>
          <w:szCs w:val="20"/>
        </w:rPr>
        <w:t>К</w:t>
      </w:r>
      <w:r w:rsidRPr="00F766BF">
        <w:rPr>
          <w:i/>
          <w:sz w:val="20"/>
          <w:szCs w:val="20"/>
        </w:rPr>
        <w:t>онтрольная работа (КР), собеседование (СБ), тестирование письменное (ТСп),</w:t>
      </w:r>
      <w:r>
        <w:rPr>
          <w:i/>
          <w:sz w:val="20"/>
          <w:szCs w:val="20"/>
        </w:rPr>
        <w:t xml:space="preserve">индивидуальное домашнее задание (ИДЗ), </w:t>
      </w:r>
      <w:r w:rsidR="008022B8">
        <w:rPr>
          <w:i/>
          <w:sz w:val="20"/>
          <w:szCs w:val="20"/>
        </w:rPr>
        <w:t>доклады и сообщения</w:t>
      </w:r>
      <w:r>
        <w:rPr>
          <w:i/>
          <w:sz w:val="20"/>
          <w:szCs w:val="20"/>
        </w:rPr>
        <w:t xml:space="preserve"> (</w:t>
      </w:r>
      <w:r w:rsidR="008022B8">
        <w:rPr>
          <w:i/>
          <w:sz w:val="20"/>
          <w:szCs w:val="20"/>
        </w:rPr>
        <w:t>Д</w:t>
      </w:r>
      <w:r>
        <w:rPr>
          <w:i/>
          <w:sz w:val="20"/>
          <w:szCs w:val="20"/>
        </w:rPr>
        <w:t>)</w:t>
      </w:r>
    </w:p>
    <w:p w:rsidR="00167064" w:rsidRDefault="00167064" w:rsidP="00167064">
      <w:pPr>
        <w:rPr>
          <w:b/>
          <w:vertAlign w:val="superscript"/>
        </w:rPr>
      </w:pPr>
      <w:r>
        <w:rPr>
          <w:b/>
        </w:rPr>
        <w:lastRenderedPageBreak/>
        <w:t xml:space="preserve">  5.  </w:t>
      </w:r>
      <w:r w:rsidRPr="00213064">
        <w:rPr>
          <w:b/>
        </w:rPr>
        <w:t>САМОСТОЯТЕЛЬНАЯ РАБОТА ОБУЧАЮЩИХСЯ</w:t>
      </w:r>
    </w:p>
    <w:p w:rsidR="00167064" w:rsidRPr="00064DC3" w:rsidRDefault="00167064" w:rsidP="00167064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167064" w:rsidRPr="00C340CB" w:rsidTr="00167064">
        <w:trPr>
          <w:trHeight w:val="912"/>
          <w:jc w:val="center"/>
        </w:trPr>
        <w:tc>
          <w:tcPr>
            <w:tcW w:w="913" w:type="dxa"/>
            <w:vAlign w:val="center"/>
          </w:tcPr>
          <w:p w:rsidR="00167064" w:rsidRPr="00BA50B7" w:rsidRDefault="00167064" w:rsidP="0016706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167064" w:rsidRDefault="00167064" w:rsidP="0016706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167064" w:rsidRPr="00BA50B7" w:rsidRDefault="00167064" w:rsidP="0016706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167064" w:rsidRPr="00BA50B7" w:rsidRDefault="00167064" w:rsidP="0016706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167064" w:rsidRPr="00BA50B7" w:rsidRDefault="00167064" w:rsidP="0016706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167064" w:rsidRPr="00C340CB" w:rsidTr="00167064">
        <w:trPr>
          <w:jc w:val="center"/>
        </w:trPr>
        <w:tc>
          <w:tcPr>
            <w:tcW w:w="913" w:type="dxa"/>
            <w:vAlign w:val="center"/>
          </w:tcPr>
          <w:p w:rsidR="00167064" w:rsidRPr="001723C4" w:rsidRDefault="00167064" w:rsidP="0016706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167064" w:rsidRPr="001723C4" w:rsidRDefault="00167064" w:rsidP="0016706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167064" w:rsidRPr="001723C4" w:rsidRDefault="00167064" w:rsidP="0016706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167064" w:rsidRPr="001723C4" w:rsidRDefault="00167064" w:rsidP="0016706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67064" w:rsidRPr="00C340CB" w:rsidTr="00167064">
        <w:trPr>
          <w:jc w:val="center"/>
        </w:trPr>
        <w:tc>
          <w:tcPr>
            <w:tcW w:w="14819" w:type="dxa"/>
            <w:gridSpan w:val="4"/>
            <w:vAlign w:val="center"/>
          </w:tcPr>
          <w:p w:rsidR="00167064" w:rsidRPr="001723C4" w:rsidRDefault="00167064" w:rsidP="00192A1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192A16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67064" w:rsidRPr="00C340CB" w:rsidTr="00167064">
        <w:trPr>
          <w:jc w:val="center"/>
        </w:trPr>
        <w:tc>
          <w:tcPr>
            <w:tcW w:w="913" w:type="dxa"/>
            <w:vAlign w:val="center"/>
          </w:tcPr>
          <w:p w:rsidR="00167064" w:rsidRPr="000F2367" w:rsidRDefault="00167064" w:rsidP="0016706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</w:tcPr>
          <w:p w:rsidR="00167064" w:rsidRPr="00C90706" w:rsidRDefault="00167064" w:rsidP="00167064">
            <w:pPr>
              <w:tabs>
                <w:tab w:val="right" w:leader="underscore" w:pos="9639"/>
              </w:tabs>
              <w:rPr>
                <w:bCs/>
              </w:rPr>
            </w:pPr>
            <w:r w:rsidRPr="00C90706">
              <w:t>Раздел 1. Введение в политологию.</w:t>
            </w:r>
          </w:p>
        </w:tc>
        <w:tc>
          <w:tcPr>
            <w:tcW w:w="10335" w:type="dxa"/>
            <w:vAlign w:val="center"/>
          </w:tcPr>
          <w:p w:rsidR="00167064" w:rsidRPr="00C90706" w:rsidRDefault="00167064" w:rsidP="00167064">
            <w:pPr>
              <w:tabs>
                <w:tab w:val="right" w:leader="underscore" w:pos="9639"/>
              </w:tabs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и подготовка к с</w:t>
            </w:r>
            <w:r w:rsidRPr="00C90706">
              <w:rPr>
                <w:bCs/>
              </w:rPr>
              <w:t>е</w:t>
            </w:r>
            <w:r w:rsidRPr="00C90706">
              <w:rPr>
                <w:bCs/>
              </w:rPr>
              <w:t xml:space="preserve">минару, </w:t>
            </w:r>
            <w:r w:rsidR="00BC3741">
              <w:rPr>
                <w:bCs/>
              </w:rPr>
              <w:t xml:space="preserve"> подготовка  докладов и сообщений, </w:t>
            </w:r>
            <w:r w:rsidRPr="00C90706">
              <w:rPr>
                <w:bCs/>
              </w:rPr>
              <w:t>выполнение ИДЗ № 1, подготовка к ТСп № 1.</w:t>
            </w:r>
          </w:p>
        </w:tc>
        <w:tc>
          <w:tcPr>
            <w:tcW w:w="944" w:type="dxa"/>
            <w:vAlign w:val="center"/>
          </w:tcPr>
          <w:p w:rsidR="00167064" w:rsidRPr="00C340CB" w:rsidRDefault="00C00995" w:rsidP="0016706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67064" w:rsidRPr="00C340CB" w:rsidTr="00167064">
        <w:trPr>
          <w:jc w:val="center"/>
        </w:trPr>
        <w:tc>
          <w:tcPr>
            <w:tcW w:w="913" w:type="dxa"/>
            <w:vAlign w:val="center"/>
          </w:tcPr>
          <w:p w:rsidR="00167064" w:rsidRPr="000F2367" w:rsidRDefault="00167064" w:rsidP="0016706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</w:tcPr>
          <w:p w:rsidR="00167064" w:rsidRPr="00C90706" w:rsidRDefault="00167064" w:rsidP="00167064">
            <w:pPr>
              <w:tabs>
                <w:tab w:val="right" w:leader="underscore" w:pos="9639"/>
              </w:tabs>
              <w:rPr>
                <w:bCs/>
              </w:rPr>
            </w:pPr>
            <w:r w:rsidRPr="00C90706">
              <w:t>Раздел 2. История ра</w:t>
            </w:r>
            <w:r w:rsidRPr="00C90706">
              <w:t>з</w:t>
            </w:r>
            <w:r w:rsidRPr="00C90706">
              <w:t>вития политической науки</w:t>
            </w:r>
          </w:p>
        </w:tc>
        <w:tc>
          <w:tcPr>
            <w:tcW w:w="10335" w:type="dxa"/>
            <w:vAlign w:val="center"/>
          </w:tcPr>
          <w:p w:rsidR="00167064" w:rsidRPr="00C90706" w:rsidRDefault="00167064" w:rsidP="001670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и подготовка к с</w:t>
            </w:r>
            <w:r w:rsidRPr="00C90706">
              <w:rPr>
                <w:bCs/>
              </w:rPr>
              <w:t>е</w:t>
            </w:r>
            <w:r w:rsidRPr="00C90706">
              <w:rPr>
                <w:bCs/>
              </w:rPr>
              <w:t>минару</w:t>
            </w:r>
            <w:r w:rsidR="00BC3741">
              <w:rPr>
                <w:bCs/>
              </w:rPr>
              <w:t xml:space="preserve"> подготовка  докладов и сообщений</w:t>
            </w:r>
            <w:r w:rsidRPr="00C90706">
              <w:rPr>
                <w:bCs/>
              </w:rPr>
              <w:t>. Написание ИДЗ № 2, ТСп № 2.</w:t>
            </w:r>
          </w:p>
        </w:tc>
        <w:tc>
          <w:tcPr>
            <w:tcW w:w="944" w:type="dxa"/>
            <w:vAlign w:val="center"/>
          </w:tcPr>
          <w:p w:rsidR="00167064" w:rsidRPr="00C340CB" w:rsidRDefault="00C00995" w:rsidP="0016706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55987">
              <w:rPr>
                <w:b/>
                <w:bCs/>
              </w:rPr>
              <w:t>6</w:t>
            </w:r>
          </w:p>
        </w:tc>
      </w:tr>
      <w:tr w:rsidR="00167064" w:rsidRPr="00C340CB" w:rsidTr="00167064">
        <w:trPr>
          <w:jc w:val="center"/>
        </w:trPr>
        <w:tc>
          <w:tcPr>
            <w:tcW w:w="913" w:type="dxa"/>
            <w:vAlign w:val="center"/>
          </w:tcPr>
          <w:p w:rsidR="00167064" w:rsidRPr="000F2367" w:rsidRDefault="00167064" w:rsidP="0016706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27" w:type="dxa"/>
          </w:tcPr>
          <w:p w:rsidR="00167064" w:rsidRPr="00C90706" w:rsidRDefault="00167064" w:rsidP="00167064">
            <w:pPr>
              <w:tabs>
                <w:tab w:val="right" w:leader="underscore" w:pos="9639"/>
              </w:tabs>
              <w:rPr>
                <w:bCs/>
              </w:rPr>
            </w:pPr>
            <w:r w:rsidRPr="00C90706">
              <w:t>Раздел 3. Политич</w:t>
            </w:r>
            <w:r w:rsidRPr="00C90706">
              <w:t>е</w:t>
            </w:r>
            <w:r w:rsidRPr="00C90706">
              <w:t>ская система общества и ее институты</w:t>
            </w:r>
          </w:p>
        </w:tc>
        <w:tc>
          <w:tcPr>
            <w:tcW w:w="10335" w:type="dxa"/>
            <w:vAlign w:val="center"/>
          </w:tcPr>
          <w:p w:rsidR="00167064" w:rsidRPr="00C90706" w:rsidRDefault="00167064" w:rsidP="001670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литературы, подготовка к сем</w:t>
            </w:r>
            <w:r w:rsidRPr="00C90706">
              <w:rPr>
                <w:bCs/>
              </w:rPr>
              <w:t>и</w:t>
            </w:r>
            <w:r w:rsidRPr="00C90706">
              <w:rPr>
                <w:bCs/>
              </w:rPr>
              <w:t>нару</w:t>
            </w:r>
            <w:r w:rsidR="00BC3741">
              <w:rPr>
                <w:bCs/>
              </w:rPr>
              <w:t xml:space="preserve"> подготовка  докладов и сообщений</w:t>
            </w:r>
            <w:r w:rsidRPr="00C90706">
              <w:rPr>
                <w:bCs/>
              </w:rPr>
              <w:t>. Выполнение ИДЗ № 3-5, подготовка к ТСп № 3.</w:t>
            </w:r>
            <w:r>
              <w:rPr>
                <w:bCs/>
              </w:rPr>
              <w:t xml:space="preserve"> Реш</w:t>
            </w:r>
            <w:r>
              <w:rPr>
                <w:bCs/>
              </w:rPr>
              <w:t>е</w:t>
            </w:r>
            <w:r>
              <w:rPr>
                <w:bCs/>
              </w:rPr>
              <w:t>ние ситуационные задач.</w:t>
            </w:r>
          </w:p>
        </w:tc>
        <w:tc>
          <w:tcPr>
            <w:tcW w:w="944" w:type="dxa"/>
            <w:vAlign w:val="center"/>
          </w:tcPr>
          <w:p w:rsidR="00167064" w:rsidRPr="00C340CB" w:rsidRDefault="00C00995" w:rsidP="0016706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167064" w:rsidRPr="00C340CB" w:rsidTr="00167064">
        <w:trPr>
          <w:jc w:val="center"/>
        </w:trPr>
        <w:tc>
          <w:tcPr>
            <w:tcW w:w="913" w:type="dxa"/>
            <w:vAlign w:val="center"/>
          </w:tcPr>
          <w:p w:rsidR="00167064" w:rsidRPr="000F2367" w:rsidRDefault="00167064" w:rsidP="0016706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27" w:type="dxa"/>
          </w:tcPr>
          <w:p w:rsidR="00167064" w:rsidRPr="00C90706" w:rsidRDefault="00167064" w:rsidP="001670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t>Раздел 4. Политич</w:t>
            </w:r>
            <w:r w:rsidRPr="00C90706">
              <w:t>е</w:t>
            </w:r>
            <w:r w:rsidRPr="00C90706">
              <w:t>ские процессы и пол</w:t>
            </w:r>
            <w:r w:rsidRPr="00C90706">
              <w:t>и</w:t>
            </w:r>
            <w:r w:rsidRPr="00C90706">
              <w:t>тическая деятельность</w:t>
            </w:r>
          </w:p>
        </w:tc>
        <w:tc>
          <w:tcPr>
            <w:tcW w:w="10335" w:type="dxa"/>
            <w:vAlign w:val="center"/>
          </w:tcPr>
          <w:p w:rsidR="00167064" w:rsidRPr="00C90706" w:rsidRDefault="00167064" w:rsidP="001670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подготовка к сем</w:t>
            </w:r>
            <w:r w:rsidRPr="00C90706">
              <w:rPr>
                <w:bCs/>
              </w:rPr>
              <w:t>и</w:t>
            </w:r>
            <w:r w:rsidRPr="00C90706">
              <w:rPr>
                <w:bCs/>
              </w:rPr>
              <w:t>нару</w:t>
            </w:r>
            <w:r w:rsidR="00BC3741">
              <w:rPr>
                <w:bCs/>
              </w:rPr>
              <w:t xml:space="preserve"> подготовка  докладов и сообщений</w:t>
            </w:r>
            <w:r w:rsidRPr="00C90706">
              <w:rPr>
                <w:bCs/>
              </w:rPr>
              <w:t>.  Подготовка к ТСп № 4.</w:t>
            </w:r>
            <w:r>
              <w:rPr>
                <w:bCs/>
              </w:rPr>
              <w:t xml:space="preserve"> Создание презентаций.</w:t>
            </w:r>
          </w:p>
        </w:tc>
        <w:tc>
          <w:tcPr>
            <w:tcW w:w="944" w:type="dxa"/>
            <w:vAlign w:val="center"/>
          </w:tcPr>
          <w:p w:rsidR="00167064" w:rsidRPr="00C340CB" w:rsidRDefault="00C00995" w:rsidP="0016706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55987">
              <w:rPr>
                <w:b/>
                <w:bCs/>
              </w:rPr>
              <w:t>6</w:t>
            </w:r>
          </w:p>
        </w:tc>
      </w:tr>
      <w:tr w:rsidR="00167064" w:rsidRPr="00C340CB" w:rsidTr="00167064">
        <w:trPr>
          <w:jc w:val="center"/>
        </w:trPr>
        <w:tc>
          <w:tcPr>
            <w:tcW w:w="913" w:type="dxa"/>
            <w:vAlign w:val="center"/>
          </w:tcPr>
          <w:p w:rsidR="00167064" w:rsidRPr="000F2367" w:rsidRDefault="00167064" w:rsidP="0016706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27" w:type="dxa"/>
          </w:tcPr>
          <w:p w:rsidR="00167064" w:rsidRPr="00C90706" w:rsidRDefault="00167064" w:rsidP="00167064">
            <w:pPr>
              <w:rPr>
                <w:bCs/>
              </w:rPr>
            </w:pPr>
            <w:r w:rsidRPr="00C90706">
              <w:t>Раздел 5. Мировая п</w:t>
            </w:r>
            <w:r w:rsidRPr="00C90706">
              <w:t>о</w:t>
            </w:r>
            <w:r w:rsidRPr="00C90706">
              <w:t>литика и междунаро</w:t>
            </w:r>
            <w:r w:rsidRPr="00C90706">
              <w:t>д</w:t>
            </w:r>
            <w:r w:rsidRPr="00C90706">
              <w:t>ные отношения</w:t>
            </w:r>
          </w:p>
        </w:tc>
        <w:tc>
          <w:tcPr>
            <w:tcW w:w="10335" w:type="dxa"/>
          </w:tcPr>
          <w:p w:rsidR="00167064" w:rsidRPr="00C90706" w:rsidRDefault="00167064" w:rsidP="00167064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подготовка к сем</w:t>
            </w:r>
            <w:r w:rsidRPr="00C90706">
              <w:rPr>
                <w:bCs/>
              </w:rPr>
              <w:t>и</w:t>
            </w:r>
            <w:r w:rsidRPr="00C90706">
              <w:rPr>
                <w:bCs/>
              </w:rPr>
              <w:t>нару</w:t>
            </w:r>
            <w:r w:rsidR="00BC3741">
              <w:rPr>
                <w:bCs/>
              </w:rPr>
              <w:t xml:space="preserve"> подготовка  докладов и сообщений</w:t>
            </w:r>
            <w:r w:rsidRPr="00C90706">
              <w:rPr>
                <w:bCs/>
              </w:rPr>
              <w:t xml:space="preserve">. Написание ИДЗ № 6. </w:t>
            </w:r>
            <w:r>
              <w:rPr>
                <w:bCs/>
              </w:rPr>
              <w:t>Создание презентаций</w:t>
            </w:r>
          </w:p>
        </w:tc>
        <w:tc>
          <w:tcPr>
            <w:tcW w:w="944" w:type="dxa"/>
            <w:vAlign w:val="center"/>
          </w:tcPr>
          <w:p w:rsidR="00167064" w:rsidRPr="00C340CB" w:rsidRDefault="00C00995" w:rsidP="0016706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167064" w:rsidRPr="00C340CB" w:rsidTr="00167064">
        <w:trPr>
          <w:jc w:val="center"/>
        </w:trPr>
        <w:tc>
          <w:tcPr>
            <w:tcW w:w="913" w:type="dxa"/>
            <w:vAlign w:val="center"/>
          </w:tcPr>
          <w:p w:rsidR="00167064" w:rsidRPr="000F2367" w:rsidRDefault="00167064" w:rsidP="0016706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27" w:type="dxa"/>
          </w:tcPr>
          <w:p w:rsidR="00167064" w:rsidRPr="00C90706" w:rsidRDefault="00167064" w:rsidP="00167064">
            <w:r w:rsidRPr="00C90706">
              <w:t>Разделы 6. Прикладная политология</w:t>
            </w:r>
          </w:p>
        </w:tc>
        <w:tc>
          <w:tcPr>
            <w:tcW w:w="10335" w:type="dxa"/>
          </w:tcPr>
          <w:p w:rsidR="00167064" w:rsidRPr="00C90706" w:rsidRDefault="00167064" w:rsidP="001670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подготовка к сем</w:t>
            </w:r>
            <w:r w:rsidRPr="00C90706">
              <w:rPr>
                <w:bCs/>
              </w:rPr>
              <w:t>и</w:t>
            </w:r>
            <w:r w:rsidR="00BC3741">
              <w:rPr>
                <w:bCs/>
              </w:rPr>
              <w:t>нару. подготовка  докладов и сообщений.</w:t>
            </w:r>
            <w:r w:rsidRPr="00C90706">
              <w:rPr>
                <w:bCs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167064" w:rsidRPr="00C340CB" w:rsidRDefault="00C00995" w:rsidP="0016706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67064" w:rsidRPr="007F7DB7" w:rsidTr="00167064">
        <w:trPr>
          <w:jc w:val="center"/>
        </w:trPr>
        <w:tc>
          <w:tcPr>
            <w:tcW w:w="13875" w:type="dxa"/>
            <w:gridSpan w:val="3"/>
            <w:vAlign w:val="center"/>
          </w:tcPr>
          <w:p w:rsidR="00167064" w:rsidRPr="007F7DB7" w:rsidRDefault="00167064" w:rsidP="0016706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7F7DB7">
              <w:rPr>
                <w:b/>
                <w:bCs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167064" w:rsidRPr="007F7DB7" w:rsidRDefault="00BE0375" w:rsidP="0016706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</w:tr>
      <w:tr w:rsidR="00167064" w:rsidRPr="007F7DB7" w:rsidTr="00167064">
        <w:trPr>
          <w:jc w:val="center"/>
        </w:trPr>
        <w:tc>
          <w:tcPr>
            <w:tcW w:w="13875" w:type="dxa"/>
            <w:gridSpan w:val="3"/>
            <w:vAlign w:val="center"/>
          </w:tcPr>
          <w:p w:rsidR="00167064" w:rsidRPr="007F7DB7" w:rsidRDefault="00167064" w:rsidP="0016706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F7DB7">
              <w:rPr>
                <w:b/>
                <w:bCs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167064" w:rsidRPr="007F7DB7" w:rsidRDefault="00BE0375" w:rsidP="0016706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</w:tr>
    </w:tbl>
    <w:p w:rsidR="00167064" w:rsidRDefault="00167064" w:rsidP="00167064">
      <w:pPr>
        <w:jc w:val="both"/>
        <w:rPr>
          <w:i/>
        </w:rPr>
      </w:pPr>
    </w:p>
    <w:p w:rsidR="00167064" w:rsidRDefault="00167064" w:rsidP="00167064">
      <w:pPr>
        <w:rPr>
          <w:b/>
        </w:rPr>
      </w:pPr>
      <w:r>
        <w:rPr>
          <w:b/>
        </w:rPr>
        <w:t xml:space="preserve">                </w:t>
      </w:r>
    </w:p>
    <w:p w:rsidR="00167064" w:rsidRDefault="00167064" w:rsidP="00167064">
      <w:pPr>
        <w:rPr>
          <w:b/>
        </w:rPr>
        <w:sectPr w:rsidR="00167064" w:rsidSect="00167064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167064" w:rsidRPr="00F766BF" w:rsidRDefault="00167064" w:rsidP="00167064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</w:t>
      </w:r>
      <w:r w:rsidRPr="00F766BF">
        <w:rPr>
          <w:b/>
          <w:bCs/>
        </w:rPr>
        <w:t>Ч</w:t>
      </w:r>
      <w:r w:rsidRPr="00F766BF">
        <w:rPr>
          <w:b/>
          <w:bCs/>
        </w:rPr>
        <w:t>НОЙ АТТЕСТАЦИИ ПО ДИСЦИПЛИНЕ</w:t>
      </w:r>
    </w:p>
    <w:p w:rsidR="00167064" w:rsidRPr="00F766BF" w:rsidRDefault="00167064" w:rsidP="00167064">
      <w:pPr>
        <w:jc w:val="right"/>
        <w:rPr>
          <w:b/>
          <w:bCs/>
        </w:rPr>
      </w:pPr>
    </w:p>
    <w:p w:rsidR="00167064" w:rsidRPr="00F766BF" w:rsidRDefault="00167064" w:rsidP="00167064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</w:t>
      </w:r>
      <w:r w:rsidRPr="00393B56">
        <w:rPr>
          <w:b/>
        </w:rPr>
        <w:t>н</w:t>
      </w:r>
      <w:r w:rsidRPr="00393B56">
        <w:rPr>
          <w:b/>
        </w:rPr>
        <w:t>ных компетенций в рамках изучаемой дисциплины</w:t>
      </w:r>
    </w:p>
    <w:p w:rsidR="00167064" w:rsidRPr="00F766BF" w:rsidRDefault="00167064" w:rsidP="00167064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377"/>
        <w:gridCol w:w="1421"/>
      </w:tblGrid>
      <w:tr w:rsidR="00167064" w:rsidRPr="00F766BF" w:rsidTr="00167064">
        <w:tc>
          <w:tcPr>
            <w:tcW w:w="834" w:type="pct"/>
            <w:vAlign w:val="center"/>
          </w:tcPr>
          <w:p w:rsidR="00167064" w:rsidRPr="00F766BF" w:rsidRDefault="00167064" w:rsidP="0016706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167064" w:rsidRPr="00F766BF" w:rsidRDefault="00167064" w:rsidP="0016706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</w:t>
            </w:r>
            <w:r w:rsidRPr="00F766BF">
              <w:rPr>
                <w:b/>
              </w:rPr>
              <w:t>н</w:t>
            </w:r>
            <w:r w:rsidRPr="00F766BF">
              <w:rPr>
                <w:b/>
              </w:rPr>
              <w:t>ции</w:t>
            </w:r>
          </w:p>
        </w:tc>
        <w:tc>
          <w:tcPr>
            <w:tcW w:w="3407" w:type="pct"/>
            <w:vAlign w:val="center"/>
          </w:tcPr>
          <w:p w:rsidR="00167064" w:rsidRPr="00F766BF" w:rsidRDefault="00167064" w:rsidP="0016706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759" w:type="pct"/>
            <w:vAlign w:val="center"/>
          </w:tcPr>
          <w:p w:rsidR="00167064" w:rsidRPr="00F766BF" w:rsidRDefault="00167064" w:rsidP="0016706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167064" w:rsidRPr="00F766BF" w:rsidRDefault="00167064" w:rsidP="0016706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</w:t>
            </w:r>
            <w:r w:rsidRPr="00F766BF">
              <w:rPr>
                <w:b/>
              </w:rPr>
              <w:t>а</w:t>
            </w:r>
            <w:r w:rsidRPr="00F766BF">
              <w:rPr>
                <w:b/>
              </w:rPr>
              <w:t>ния</w:t>
            </w:r>
          </w:p>
          <w:p w:rsidR="00167064" w:rsidRPr="00F766BF" w:rsidRDefault="00167064" w:rsidP="0016706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</w:t>
            </w:r>
            <w:r w:rsidRPr="00F766BF">
              <w:rPr>
                <w:b/>
              </w:rPr>
              <w:t>н</w:t>
            </w:r>
            <w:r w:rsidRPr="00F766BF">
              <w:rPr>
                <w:b/>
              </w:rPr>
              <w:t>ций</w:t>
            </w:r>
          </w:p>
        </w:tc>
      </w:tr>
      <w:tr w:rsidR="00192A16" w:rsidRPr="00F766BF" w:rsidTr="008022B8">
        <w:trPr>
          <w:trHeight w:val="276"/>
        </w:trPr>
        <w:tc>
          <w:tcPr>
            <w:tcW w:w="834" w:type="pct"/>
            <w:vMerge w:val="restart"/>
            <w:vAlign w:val="center"/>
          </w:tcPr>
          <w:p w:rsidR="00192A16" w:rsidRPr="00155987" w:rsidRDefault="00192A16" w:rsidP="008022B8">
            <w:pPr>
              <w:jc w:val="center"/>
              <w:rPr>
                <w:b/>
              </w:rPr>
            </w:pPr>
            <w:r w:rsidRPr="00155987">
              <w:rPr>
                <w:b/>
              </w:rPr>
              <w:t>ОК-</w:t>
            </w:r>
            <w:r>
              <w:rPr>
                <w:b/>
              </w:rPr>
              <w:t>4</w:t>
            </w: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192A16" w:rsidRPr="00F766BF" w:rsidRDefault="00192A16" w:rsidP="008022B8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192A16" w:rsidRDefault="00192A16" w:rsidP="008022B8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Знает: </w:t>
            </w:r>
            <w:r w:rsidRPr="00155987">
              <w:t>имеет представление</w:t>
            </w:r>
            <w:r w:rsidRPr="00C90706">
              <w:t xml:space="preserve"> </w:t>
            </w:r>
            <w:r w:rsidRPr="00654B6D">
              <w:t>о политике, ее функциях; м</w:t>
            </w:r>
            <w:r w:rsidRPr="00654B6D">
              <w:t>о</w:t>
            </w:r>
            <w:r w:rsidRPr="00654B6D">
              <w:t xml:space="preserve">жет </w:t>
            </w:r>
            <w:r w:rsidRPr="00406A9F">
              <w:t>охарактеризовать политическую систему общества, перечислить виды политического процесса, причины и способы разрешения политических конфликтов; описать в общих чертах</w:t>
            </w:r>
            <w:r w:rsidRPr="00654B6D">
              <w:rPr>
                <w:b/>
                <w:i/>
              </w:rPr>
              <w:t xml:space="preserve">  </w:t>
            </w:r>
            <w:r w:rsidRPr="00654B6D">
              <w:t>государственное устройство РФ</w:t>
            </w:r>
            <w:r w:rsidRPr="00654B6D">
              <w:rPr>
                <w:b/>
              </w:rPr>
              <w:t xml:space="preserve">. </w:t>
            </w:r>
          </w:p>
          <w:p w:rsidR="00192A16" w:rsidRPr="00654B6D" w:rsidRDefault="00192A16" w:rsidP="008022B8">
            <w:pPr>
              <w:jc w:val="both"/>
            </w:pPr>
            <w:r w:rsidRPr="00654B6D">
              <w:rPr>
                <w:b/>
                <w:i/>
              </w:rPr>
              <w:t xml:space="preserve">Умеет классифицировать </w:t>
            </w:r>
            <w:r w:rsidRPr="00654B6D">
              <w:t>общества по типам политич</w:t>
            </w:r>
            <w:r w:rsidRPr="00654B6D">
              <w:t>е</w:t>
            </w:r>
            <w:r w:rsidRPr="00654B6D">
              <w:t>ских сис</w:t>
            </w:r>
            <w:r>
              <w:t>тем, выделять стадии политических конфликтов, классифицировать политические процессы по различным основаниям.</w:t>
            </w:r>
          </w:p>
          <w:p w:rsidR="00192A16" w:rsidRPr="00F766BF" w:rsidRDefault="00192A16" w:rsidP="008022B8">
            <w:pPr>
              <w:jc w:val="both"/>
              <w:rPr>
                <w:b/>
              </w:rPr>
            </w:pPr>
            <w:r w:rsidRPr="00654B6D">
              <w:rPr>
                <w:b/>
                <w:i/>
              </w:rPr>
              <w:t xml:space="preserve">Владеет  </w:t>
            </w:r>
            <w:r w:rsidRPr="00654B6D">
              <w:t>навыком оценки политических процессов и явл</w:t>
            </w:r>
            <w:r w:rsidRPr="00654B6D">
              <w:t>е</w:t>
            </w:r>
            <w:r w:rsidRPr="00654B6D">
              <w:t>ний.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192A16" w:rsidRPr="00F766BF" w:rsidRDefault="00192A16" w:rsidP="008022B8">
            <w:pPr>
              <w:jc w:val="center"/>
            </w:pPr>
            <w:r w:rsidRPr="00F766BF">
              <w:t>оценка 3</w:t>
            </w:r>
          </w:p>
        </w:tc>
      </w:tr>
      <w:tr w:rsidR="00192A16" w:rsidRPr="00F766BF" w:rsidTr="008022B8">
        <w:trPr>
          <w:trHeight w:val="276"/>
        </w:trPr>
        <w:tc>
          <w:tcPr>
            <w:tcW w:w="834" w:type="pct"/>
            <w:vMerge/>
            <w:vAlign w:val="center"/>
          </w:tcPr>
          <w:p w:rsidR="00192A16" w:rsidRPr="00F766BF" w:rsidRDefault="00192A16" w:rsidP="008022B8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192A16" w:rsidRDefault="00192A16" w:rsidP="008022B8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192A16" w:rsidRPr="00776AB0" w:rsidRDefault="00192A16" w:rsidP="008022B8">
            <w:pPr>
              <w:jc w:val="both"/>
            </w:pPr>
            <w:r w:rsidRPr="00776AB0">
              <w:rPr>
                <w:b/>
                <w:i/>
              </w:rPr>
              <w:t>Знает</w:t>
            </w:r>
            <w:r w:rsidRPr="00776AB0">
              <w:t xml:space="preserve"> </w:t>
            </w:r>
            <w:r>
              <w:t xml:space="preserve">имеет представление о </w:t>
            </w:r>
            <w:r w:rsidRPr="00776AB0">
              <w:t>политологических теориях и концепциях</w:t>
            </w:r>
            <w:r>
              <w:t xml:space="preserve">, </w:t>
            </w:r>
            <w:r w:rsidRPr="00A334D3">
              <w:t>о  сущности, структуре и особенностях пол</w:t>
            </w:r>
            <w:r w:rsidRPr="00A334D3">
              <w:t>и</w:t>
            </w:r>
            <w:r w:rsidRPr="00A334D3">
              <w:t>тического процесса;</w:t>
            </w:r>
            <w:r>
              <w:t xml:space="preserve"> может </w:t>
            </w:r>
            <w:r w:rsidRPr="00A334D3">
              <w:t xml:space="preserve"> перечислить экстремальные виды политического процесса</w:t>
            </w:r>
            <w:r w:rsidRPr="00776AB0">
              <w:t>.</w:t>
            </w:r>
          </w:p>
          <w:p w:rsidR="00192A16" w:rsidRPr="00776AB0" w:rsidRDefault="00192A16" w:rsidP="008022B8">
            <w:pPr>
              <w:jc w:val="both"/>
            </w:pPr>
            <w:r w:rsidRPr="00776AB0">
              <w:rPr>
                <w:b/>
                <w:i/>
              </w:rPr>
              <w:t>Умеет</w:t>
            </w:r>
            <w:r w:rsidRPr="00776AB0">
              <w:t xml:space="preserve"> </w:t>
            </w:r>
            <w:r>
              <w:t>классифицировать типы и разновидности полит</w:t>
            </w:r>
            <w:r>
              <w:t>и</w:t>
            </w:r>
            <w:r>
              <w:t xml:space="preserve">ческих систем, </w:t>
            </w:r>
            <w:r w:rsidRPr="00776AB0">
              <w:t>выявлять особенности протекания полит</w:t>
            </w:r>
            <w:r w:rsidRPr="00776AB0">
              <w:t>и</w:t>
            </w:r>
            <w:r w:rsidRPr="00776AB0">
              <w:t>ческих процессов в Рос</w:t>
            </w:r>
            <w:r>
              <w:t>сии, сравнивает различные теории, концепции и взгляды.</w:t>
            </w:r>
          </w:p>
          <w:p w:rsidR="00192A16" w:rsidRPr="00F766BF" w:rsidRDefault="00192A16" w:rsidP="008022B8">
            <w:pPr>
              <w:jc w:val="both"/>
              <w:rPr>
                <w:b/>
              </w:rPr>
            </w:pPr>
            <w:r w:rsidRPr="00776AB0">
              <w:rPr>
                <w:b/>
                <w:i/>
              </w:rPr>
              <w:t xml:space="preserve">Владеет навыками </w:t>
            </w:r>
            <w:r>
              <w:t xml:space="preserve"> с</w:t>
            </w:r>
            <w:r w:rsidRPr="00155987">
              <w:t>амостоятельной работы</w:t>
            </w:r>
            <w:r w:rsidRPr="00776AB0">
              <w:rPr>
                <w:b/>
                <w:i/>
              </w:rPr>
              <w:t xml:space="preserve"> </w:t>
            </w:r>
            <w:r w:rsidRPr="00776AB0">
              <w:t>с источник</w:t>
            </w:r>
            <w:r w:rsidRPr="00776AB0">
              <w:t>а</w:t>
            </w:r>
            <w:r w:rsidRPr="00776AB0">
              <w:t>ми и научной литературой по политическим проблемам</w:t>
            </w:r>
            <w:r>
              <w:t>, критически оценивает различные теории, концепции и взгляды.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192A16" w:rsidRPr="00F766BF" w:rsidRDefault="00192A16" w:rsidP="008022B8">
            <w:pPr>
              <w:jc w:val="center"/>
            </w:pPr>
            <w:r w:rsidRPr="00F766BF">
              <w:t xml:space="preserve"> оценка 4</w:t>
            </w:r>
          </w:p>
        </w:tc>
      </w:tr>
      <w:tr w:rsidR="00192A16" w:rsidRPr="00F766BF" w:rsidTr="008022B8">
        <w:trPr>
          <w:trHeight w:val="276"/>
        </w:trPr>
        <w:tc>
          <w:tcPr>
            <w:tcW w:w="834" w:type="pct"/>
            <w:vMerge/>
            <w:tcBorders>
              <w:bottom w:val="single" w:sz="4" w:space="0" w:color="auto"/>
            </w:tcBorders>
            <w:vAlign w:val="center"/>
          </w:tcPr>
          <w:p w:rsidR="00192A16" w:rsidRPr="00F766BF" w:rsidRDefault="00192A16" w:rsidP="008022B8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192A16" w:rsidRPr="00F766BF" w:rsidRDefault="00192A16" w:rsidP="008022B8">
            <w:pPr>
              <w:jc w:val="both"/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192A16" w:rsidRPr="00776AB0" w:rsidRDefault="00192A16" w:rsidP="008022B8">
            <w:pPr>
              <w:jc w:val="both"/>
            </w:pPr>
            <w:r w:rsidRPr="00776AB0">
              <w:rPr>
                <w:b/>
                <w:i/>
              </w:rPr>
              <w:t>Знает</w:t>
            </w:r>
            <w:r>
              <w:rPr>
                <w:b/>
                <w:i/>
              </w:rPr>
              <w:t xml:space="preserve">: </w:t>
            </w:r>
            <w:r w:rsidRPr="00776AB0">
              <w:t xml:space="preserve"> </w:t>
            </w:r>
            <w:r w:rsidRPr="00155987">
              <w:t>свободно ориентируется</w:t>
            </w:r>
            <w:r w:rsidRPr="00776AB0">
              <w:t xml:space="preserve"> в классических и совр</w:t>
            </w:r>
            <w:r w:rsidRPr="00776AB0">
              <w:t>е</w:t>
            </w:r>
            <w:r w:rsidRPr="00776AB0">
              <w:t>менных политологических теориях и концепциях</w:t>
            </w:r>
            <w:r>
              <w:t>, может рассказать о специфике методологических и методических подходов к политологическому анализу политической си</w:t>
            </w:r>
            <w:r>
              <w:t>с</w:t>
            </w:r>
            <w:r>
              <w:t xml:space="preserve">темы, ее структурных компонентов, </w:t>
            </w:r>
            <w:r w:rsidRPr="00A334D3">
              <w:t>описать механизм во</w:t>
            </w:r>
            <w:r w:rsidRPr="00A334D3">
              <w:t>з</w:t>
            </w:r>
            <w:r w:rsidRPr="00A334D3">
              <w:t>никновения и разрешения политических конфликтов</w:t>
            </w:r>
            <w:r>
              <w:t>, ох</w:t>
            </w:r>
            <w:r>
              <w:t>а</w:t>
            </w:r>
            <w:r>
              <w:t>рактеризовать различные формы</w:t>
            </w:r>
            <w:r w:rsidRPr="00A334D3">
              <w:t xml:space="preserve"> политического участия и политической активности</w:t>
            </w:r>
            <w:r>
              <w:t>, современные и классические политологические теории и концепции.</w:t>
            </w:r>
          </w:p>
          <w:p w:rsidR="00192A16" w:rsidRPr="00776AB0" w:rsidRDefault="00192A16" w:rsidP="008022B8">
            <w:pPr>
              <w:jc w:val="both"/>
            </w:pPr>
            <w:r w:rsidRPr="00776AB0">
              <w:rPr>
                <w:b/>
                <w:i/>
              </w:rPr>
              <w:t>Умеет</w:t>
            </w:r>
            <w:r w:rsidRPr="00776AB0">
              <w:t xml:space="preserve"> </w:t>
            </w:r>
            <w:r>
              <w:t>классифицировать типы и разновидности полит</w:t>
            </w:r>
            <w:r>
              <w:t>и</w:t>
            </w:r>
            <w:r>
              <w:t xml:space="preserve">ческих систем, </w:t>
            </w:r>
            <w:r w:rsidRPr="00776AB0">
              <w:t>выявлять особенности протекания полит</w:t>
            </w:r>
            <w:r w:rsidRPr="00776AB0">
              <w:t>и</w:t>
            </w:r>
            <w:r w:rsidRPr="00776AB0">
              <w:t>ческих процессов в Рос</w:t>
            </w:r>
            <w:r>
              <w:t xml:space="preserve">сии, </w:t>
            </w:r>
            <w:r w:rsidRPr="00C90706">
              <w:t>прослеживать взаимосвязь м</w:t>
            </w:r>
            <w:r w:rsidRPr="00C90706">
              <w:t>е</w:t>
            </w:r>
            <w:r w:rsidRPr="00C90706">
              <w:t>жду различными социально-полит</w:t>
            </w:r>
            <w:r>
              <w:t xml:space="preserve">ическими явлениями и процессами, </w:t>
            </w:r>
            <w:r w:rsidRPr="00A334D3">
              <w:t>выделять типы и стадии политического пр</w:t>
            </w:r>
            <w:r w:rsidRPr="00A334D3">
              <w:t>о</w:t>
            </w:r>
            <w:r w:rsidRPr="00A334D3">
              <w:t>цесса,</w:t>
            </w:r>
            <w:r w:rsidRPr="00A334D3">
              <w:rPr>
                <w:b/>
              </w:rPr>
              <w:t xml:space="preserve"> </w:t>
            </w:r>
            <w:r w:rsidRPr="00A334D3">
              <w:t>классифицировать способы взаимоотношений гра</w:t>
            </w:r>
            <w:r w:rsidRPr="00A334D3">
              <w:t>ж</w:t>
            </w:r>
            <w:r w:rsidRPr="00A334D3">
              <w:t xml:space="preserve">данина и государства, </w:t>
            </w:r>
            <w:r>
              <w:t xml:space="preserve"> классифицировать</w:t>
            </w:r>
            <w:r w:rsidRPr="00A334D3">
              <w:t xml:space="preserve"> типы и формы </w:t>
            </w:r>
            <w:r w:rsidRPr="00A334D3">
              <w:lastRenderedPageBreak/>
              <w:t>политического участия.</w:t>
            </w:r>
          </w:p>
          <w:p w:rsidR="00192A16" w:rsidRPr="00F766BF" w:rsidRDefault="00192A16" w:rsidP="008022B8">
            <w:pPr>
              <w:jc w:val="both"/>
            </w:pPr>
            <w:r w:rsidRPr="00776AB0">
              <w:rPr>
                <w:b/>
                <w:i/>
              </w:rPr>
              <w:t xml:space="preserve">Владеет навыками </w:t>
            </w:r>
            <w:r>
              <w:t xml:space="preserve"> анализа социально-политических пр</w:t>
            </w:r>
            <w:r>
              <w:t>о</w:t>
            </w:r>
            <w:r>
              <w:t>цессов и явлений</w:t>
            </w:r>
            <w:r w:rsidRPr="00D8314D">
              <w:t>,</w:t>
            </w:r>
            <w:r>
              <w:rPr>
                <w:b/>
                <w:i/>
              </w:rPr>
              <w:t xml:space="preserve"> </w:t>
            </w:r>
            <w:r w:rsidRPr="00155987">
              <w:t>самостоятельной работы</w:t>
            </w:r>
            <w:r w:rsidRPr="00776AB0">
              <w:rPr>
                <w:b/>
                <w:i/>
              </w:rPr>
              <w:t xml:space="preserve"> </w:t>
            </w:r>
            <w:r w:rsidRPr="00776AB0">
              <w:t>с источниками и научной литературой по политическим проблемам</w:t>
            </w:r>
            <w:r w:rsidRPr="00776AB0">
              <w:rPr>
                <w:b/>
                <w:i/>
              </w:rPr>
              <w:t xml:space="preserve">, </w:t>
            </w:r>
            <w:r w:rsidRPr="00155987">
              <w:t>кр</w:t>
            </w:r>
            <w:r w:rsidRPr="00155987">
              <w:t>и</w:t>
            </w:r>
            <w:r w:rsidRPr="00155987">
              <w:t>тическ</w:t>
            </w:r>
            <w:r>
              <w:t>ой</w:t>
            </w:r>
            <w:r w:rsidRPr="00155987">
              <w:t xml:space="preserve"> оцен</w:t>
            </w:r>
            <w:r>
              <w:t>ки</w:t>
            </w:r>
            <w:r w:rsidRPr="00155987">
              <w:t xml:space="preserve">  различны</w:t>
            </w:r>
            <w:r>
              <w:t>х</w:t>
            </w:r>
            <w:r w:rsidRPr="00155987">
              <w:t xml:space="preserve"> теори</w:t>
            </w:r>
            <w:r>
              <w:t>й</w:t>
            </w:r>
            <w:r w:rsidRPr="00155987">
              <w:t>, концепци</w:t>
            </w:r>
            <w:r>
              <w:t>й</w:t>
            </w:r>
            <w:r w:rsidRPr="00155987">
              <w:t xml:space="preserve"> и взгляд</w:t>
            </w:r>
            <w:r>
              <w:t>ов,</w:t>
            </w:r>
            <w:r w:rsidRPr="00155987">
              <w:t xml:space="preserve"> </w:t>
            </w:r>
            <w:r>
              <w:t xml:space="preserve">анализа причин политических конфликтов, </w:t>
            </w:r>
            <w:r w:rsidRPr="00654B6D">
              <w:t>навыками с</w:t>
            </w:r>
            <w:r w:rsidRPr="00654B6D">
              <w:t>а</w:t>
            </w:r>
            <w:r w:rsidRPr="00654B6D">
              <w:t>мостоятельной оценки происходящих в России и в мире политических процессов и прогнозированием их посл</w:t>
            </w:r>
            <w:r w:rsidRPr="00654B6D">
              <w:t>е</w:t>
            </w:r>
            <w:r w:rsidRPr="00654B6D">
              <w:t>дующего развития</w:t>
            </w:r>
            <w:r w:rsidRPr="00776AB0">
              <w:t>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192A16" w:rsidRPr="00F766BF" w:rsidRDefault="00192A16" w:rsidP="008022B8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167064" w:rsidRPr="00F766BF" w:rsidTr="00167064">
        <w:trPr>
          <w:trHeight w:val="1104"/>
        </w:trPr>
        <w:tc>
          <w:tcPr>
            <w:tcW w:w="834" w:type="pct"/>
            <w:vMerge w:val="restart"/>
            <w:tcBorders>
              <w:bottom w:val="single" w:sz="4" w:space="0" w:color="auto"/>
            </w:tcBorders>
            <w:vAlign w:val="center"/>
          </w:tcPr>
          <w:p w:rsidR="00167064" w:rsidRPr="00155987" w:rsidRDefault="00167064" w:rsidP="00192A16">
            <w:pPr>
              <w:jc w:val="center"/>
              <w:rPr>
                <w:b/>
              </w:rPr>
            </w:pPr>
            <w:r w:rsidRPr="00155987">
              <w:rPr>
                <w:b/>
              </w:rPr>
              <w:lastRenderedPageBreak/>
              <w:t>ОК-</w:t>
            </w:r>
            <w:r w:rsidR="00192A16">
              <w:rPr>
                <w:b/>
              </w:rPr>
              <w:t>7</w:t>
            </w: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167064" w:rsidRPr="00F766BF" w:rsidRDefault="00167064" w:rsidP="00167064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167064" w:rsidRDefault="00155987" w:rsidP="00167064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Знает: </w:t>
            </w:r>
            <w:r w:rsidRPr="00155987">
              <w:t>и</w:t>
            </w:r>
            <w:r w:rsidR="00167064" w:rsidRPr="00155987">
              <w:t>меет представление</w:t>
            </w:r>
            <w:r w:rsidR="00167064" w:rsidRPr="00C90706">
              <w:t xml:space="preserve"> </w:t>
            </w:r>
            <w:r w:rsidR="00F80AAA">
              <w:t xml:space="preserve">о категориях политологии, </w:t>
            </w:r>
            <w:r w:rsidR="00167064" w:rsidRPr="00C90706">
              <w:t xml:space="preserve">о политике, ее функциях; может </w:t>
            </w:r>
            <w:r w:rsidR="00167064" w:rsidRPr="00155987">
              <w:t>охарактеризоват</w:t>
            </w:r>
            <w:r w:rsidR="00167064" w:rsidRPr="00C90706">
              <w:rPr>
                <w:b/>
                <w:i/>
              </w:rPr>
              <w:t xml:space="preserve">ь </w:t>
            </w:r>
            <w:r w:rsidR="00167064" w:rsidRPr="00C90706">
              <w:t>политич</w:t>
            </w:r>
            <w:r w:rsidR="00167064" w:rsidRPr="00C90706">
              <w:t>е</w:t>
            </w:r>
            <w:r w:rsidR="00167064" w:rsidRPr="00C90706">
              <w:t xml:space="preserve">скую систему общества, </w:t>
            </w:r>
            <w:r w:rsidR="00167064" w:rsidRPr="00155987">
              <w:t xml:space="preserve">перечислить </w:t>
            </w:r>
            <w:r w:rsidR="00167064" w:rsidRPr="00C90706">
              <w:t xml:space="preserve">виды политического процесса, причины и способы разрешения политических конфликтов; </w:t>
            </w:r>
            <w:r w:rsidR="00167064" w:rsidRPr="00155987">
              <w:t>описать в общих чертах</w:t>
            </w:r>
            <w:r w:rsidR="00167064" w:rsidRPr="00C90706">
              <w:rPr>
                <w:b/>
                <w:i/>
              </w:rPr>
              <w:t xml:space="preserve">  </w:t>
            </w:r>
            <w:r w:rsidR="00167064" w:rsidRPr="00C90706">
              <w:t>государственное ус</w:t>
            </w:r>
            <w:r w:rsidR="00167064" w:rsidRPr="00C90706">
              <w:t>т</w:t>
            </w:r>
            <w:r w:rsidR="00167064" w:rsidRPr="00C90706">
              <w:t>ройство РФ</w:t>
            </w:r>
            <w:r w:rsidR="00D8314D">
              <w:t>, рассказать о сущности и основных этапах п</w:t>
            </w:r>
            <w:r w:rsidR="00D8314D">
              <w:t>о</w:t>
            </w:r>
            <w:r w:rsidR="00D8314D">
              <w:t>литической социализации, формах политического участия</w:t>
            </w:r>
            <w:r w:rsidR="00167064" w:rsidRPr="00C90706">
              <w:rPr>
                <w:b/>
              </w:rPr>
              <w:t xml:space="preserve">. </w:t>
            </w:r>
          </w:p>
          <w:p w:rsidR="00167064" w:rsidRPr="00C90706" w:rsidRDefault="00167064" w:rsidP="00167064">
            <w:pPr>
              <w:jc w:val="both"/>
            </w:pPr>
            <w:r w:rsidRPr="00C90706">
              <w:rPr>
                <w:b/>
                <w:i/>
              </w:rPr>
              <w:t xml:space="preserve">Умеет классифицировать </w:t>
            </w:r>
            <w:r w:rsidRPr="00C90706">
              <w:t>тип</w:t>
            </w:r>
            <w:r>
              <w:t>ы</w:t>
            </w:r>
            <w:r w:rsidRPr="00C90706">
              <w:t xml:space="preserve"> политических систем</w:t>
            </w:r>
            <w:r w:rsidR="00F80AAA">
              <w:t>, выделять стадии политических конфликтов</w:t>
            </w:r>
            <w:r w:rsidRPr="00C90706">
              <w:t>.</w:t>
            </w:r>
          </w:p>
          <w:p w:rsidR="00167064" w:rsidRPr="00F766BF" w:rsidRDefault="00167064" w:rsidP="00167064">
            <w:pPr>
              <w:jc w:val="both"/>
              <w:rPr>
                <w:b/>
              </w:rPr>
            </w:pPr>
            <w:r w:rsidRPr="00C90706">
              <w:rPr>
                <w:b/>
                <w:i/>
              </w:rPr>
              <w:t xml:space="preserve">Владеет  </w:t>
            </w:r>
            <w:r w:rsidRPr="00C90706">
              <w:t xml:space="preserve">навыком </w:t>
            </w:r>
            <w:r>
              <w:t xml:space="preserve">работы с источниками  и </w:t>
            </w:r>
            <w:r w:rsidRPr="00C90706">
              <w:t>оценки пол</w:t>
            </w:r>
            <w:r w:rsidRPr="00C90706">
              <w:t>и</w:t>
            </w:r>
            <w:r w:rsidRPr="00C90706">
              <w:t>тических процессов и явлений.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167064" w:rsidRPr="00F766BF" w:rsidRDefault="00167064" w:rsidP="00167064">
            <w:pPr>
              <w:jc w:val="center"/>
            </w:pPr>
            <w:r w:rsidRPr="00F766BF">
              <w:t>оценка 3</w:t>
            </w:r>
          </w:p>
        </w:tc>
      </w:tr>
      <w:tr w:rsidR="00167064" w:rsidRPr="00F766BF" w:rsidTr="00167064">
        <w:trPr>
          <w:trHeight w:val="1104"/>
        </w:trPr>
        <w:tc>
          <w:tcPr>
            <w:tcW w:w="834" w:type="pct"/>
            <w:vMerge/>
            <w:tcBorders>
              <w:bottom w:val="single" w:sz="4" w:space="0" w:color="auto"/>
            </w:tcBorders>
            <w:vAlign w:val="center"/>
          </w:tcPr>
          <w:p w:rsidR="00167064" w:rsidRPr="00F766BF" w:rsidRDefault="00167064" w:rsidP="00167064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167064" w:rsidRDefault="00167064" w:rsidP="00167064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167064" w:rsidRPr="00776AB0" w:rsidRDefault="00167064" w:rsidP="00167064">
            <w:pPr>
              <w:jc w:val="both"/>
            </w:pPr>
            <w:r w:rsidRPr="00776AB0">
              <w:rPr>
                <w:b/>
                <w:i/>
              </w:rPr>
              <w:t>Знает</w:t>
            </w:r>
            <w:r w:rsidRPr="00776AB0">
              <w:t xml:space="preserve"> основные категории политологии, </w:t>
            </w:r>
            <w:r>
              <w:t>имеет предста</w:t>
            </w:r>
            <w:r>
              <w:t>в</w:t>
            </w:r>
            <w:r>
              <w:t xml:space="preserve">ление о </w:t>
            </w:r>
            <w:r w:rsidRPr="00776AB0">
              <w:t>политологических теориях и концепциях</w:t>
            </w:r>
            <w:r w:rsidR="00D8314D">
              <w:t xml:space="preserve">, </w:t>
            </w:r>
            <w:r w:rsidR="00D8314D" w:rsidRPr="00A334D3">
              <w:t>о  су</w:t>
            </w:r>
            <w:r w:rsidR="00D8314D" w:rsidRPr="00A334D3">
              <w:t>щ</w:t>
            </w:r>
            <w:r w:rsidR="00D8314D" w:rsidRPr="00A334D3">
              <w:t>ности, структуре и особенностях политического процесса; перечислить экстремальные виды политического процесса</w:t>
            </w:r>
            <w:r w:rsidRPr="00776AB0">
              <w:t xml:space="preserve">. </w:t>
            </w:r>
            <w:r w:rsidRPr="00D2072D">
              <w:t xml:space="preserve">Знает </w:t>
            </w:r>
            <w:r w:rsidRPr="00776AB0">
              <w:t>государственное устройство РФ, структуру и фун</w:t>
            </w:r>
            <w:r w:rsidRPr="00776AB0">
              <w:t>к</w:t>
            </w:r>
            <w:r w:rsidRPr="00776AB0">
              <w:t>ции законодательных, исполнительных и судебных органов РФ.</w:t>
            </w:r>
          </w:p>
          <w:p w:rsidR="00167064" w:rsidRPr="00776AB0" w:rsidRDefault="00167064" w:rsidP="00167064">
            <w:pPr>
              <w:jc w:val="both"/>
            </w:pPr>
            <w:r w:rsidRPr="00776AB0">
              <w:rPr>
                <w:b/>
                <w:i/>
              </w:rPr>
              <w:t>Умеет</w:t>
            </w:r>
            <w:r w:rsidRPr="00776AB0">
              <w:t xml:space="preserve"> </w:t>
            </w:r>
            <w:r>
              <w:t>классифицировать типы и разновидности полит</w:t>
            </w:r>
            <w:r>
              <w:t>и</w:t>
            </w:r>
            <w:r>
              <w:t xml:space="preserve">ческих систем, </w:t>
            </w:r>
            <w:r w:rsidRPr="00776AB0">
              <w:t>выявлять особенности протекания полит</w:t>
            </w:r>
            <w:r w:rsidRPr="00776AB0">
              <w:t>и</w:t>
            </w:r>
            <w:r w:rsidRPr="00776AB0">
              <w:t>ческих процессов в Рос</w:t>
            </w:r>
            <w:r>
              <w:t>сии</w:t>
            </w:r>
            <w:r w:rsidR="00155987">
              <w:t>, сравнивает различные теории, концепции и взгляды</w:t>
            </w:r>
            <w:r>
              <w:t>.</w:t>
            </w:r>
          </w:p>
          <w:p w:rsidR="00167064" w:rsidRPr="00F766BF" w:rsidRDefault="00167064" w:rsidP="00D8314D">
            <w:pPr>
              <w:jc w:val="both"/>
              <w:rPr>
                <w:b/>
              </w:rPr>
            </w:pPr>
            <w:r w:rsidRPr="00776AB0">
              <w:rPr>
                <w:b/>
                <w:i/>
              </w:rPr>
              <w:t xml:space="preserve">Владеет навыками </w:t>
            </w:r>
            <w:r w:rsidR="00D8314D">
              <w:t xml:space="preserve"> использования понятийно-категориального аппарата политологии, с</w:t>
            </w:r>
            <w:r w:rsidRPr="00155987">
              <w:t>амостоятельной работы</w:t>
            </w:r>
            <w:r w:rsidRPr="00776AB0">
              <w:rPr>
                <w:b/>
                <w:i/>
              </w:rPr>
              <w:t xml:space="preserve"> </w:t>
            </w:r>
            <w:r w:rsidRPr="00776AB0">
              <w:t>с источниками и научной литературой по полит</w:t>
            </w:r>
            <w:r w:rsidRPr="00776AB0">
              <w:t>и</w:t>
            </w:r>
            <w:r w:rsidRPr="00776AB0">
              <w:t>ческим проблемам</w:t>
            </w:r>
            <w:r w:rsidR="00D8314D">
              <w:t>, критически оценивает различные те</w:t>
            </w:r>
            <w:r w:rsidR="00D8314D">
              <w:t>о</w:t>
            </w:r>
            <w:r w:rsidR="00D8314D">
              <w:t>рии, концепции и взгляды.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167064" w:rsidRPr="00F766BF" w:rsidRDefault="00167064" w:rsidP="00167064">
            <w:pPr>
              <w:jc w:val="center"/>
            </w:pPr>
            <w:r w:rsidRPr="00F766BF">
              <w:t xml:space="preserve"> оценка 4</w:t>
            </w:r>
          </w:p>
        </w:tc>
      </w:tr>
      <w:tr w:rsidR="00167064" w:rsidRPr="00F766BF" w:rsidTr="00167064">
        <w:trPr>
          <w:trHeight w:val="276"/>
        </w:trPr>
        <w:tc>
          <w:tcPr>
            <w:tcW w:w="834" w:type="pct"/>
            <w:vMerge/>
            <w:tcBorders>
              <w:bottom w:val="single" w:sz="4" w:space="0" w:color="auto"/>
            </w:tcBorders>
            <w:vAlign w:val="center"/>
          </w:tcPr>
          <w:p w:rsidR="00167064" w:rsidRPr="00F766BF" w:rsidRDefault="00167064" w:rsidP="00167064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167064" w:rsidRPr="00F766BF" w:rsidRDefault="00167064" w:rsidP="00167064">
            <w:pPr>
              <w:jc w:val="both"/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167064" w:rsidRPr="00776AB0" w:rsidRDefault="00167064" w:rsidP="00167064">
            <w:pPr>
              <w:jc w:val="both"/>
            </w:pPr>
            <w:r w:rsidRPr="00776AB0">
              <w:rPr>
                <w:b/>
                <w:i/>
              </w:rPr>
              <w:t>Знает</w:t>
            </w:r>
            <w:r w:rsidRPr="00776AB0">
              <w:t xml:space="preserve"> категории политологии, </w:t>
            </w:r>
            <w:r w:rsidRPr="00155987">
              <w:t>свободно ориентируется</w:t>
            </w:r>
            <w:r w:rsidRPr="00776AB0">
              <w:t xml:space="preserve"> в классических и современных политологических теориях и концепциях</w:t>
            </w:r>
            <w:r w:rsidR="00D8314D">
              <w:t>, м</w:t>
            </w:r>
            <w:r>
              <w:t>ожет рассказать о специфике методологич</w:t>
            </w:r>
            <w:r>
              <w:t>е</w:t>
            </w:r>
            <w:r>
              <w:t>ских и методических подходов к политологическому ан</w:t>
            </w:r>
            <w:r>
              <w:t>а</w:t>
            </w:r>
            <w:r>
              <w:t>лизу политической системы, ее структурных компонентов, форм развития и функционирования</w:t>
            </w:r>
            <w:r w:rsidR="00D8314D">
              <w:t xml:space="preserve">, </w:t>
            </w:r>
            <w:r w:rsidRPr="00776AB0">
              <w:t>государственное ус</w:t>
            </w:r>
            <w:r w:rsidRPr="00776AB0">
              <w:t>т</w:t>
            </w:r>
            <w:r w:rsidRPr="00776AB0">
              <w:t>ройство РФ, структуру и функции законодательных, и</w:t>
            </w:r>
            <w:r w:rsidRPr="00776AB0">
              <w:t>с</w:t>
            </w:r>
            <w:r w:rsidRPr="00776AB0">
              <w:t>полнительных и судеб</w:t>
            </w:r>
            <w:r w:rsidR="00D8314D">
              <w:t xml:space="preserve">ных органов РФ, </w:t>
            </w:r>
            <w:r w:rsidR="00D8314D" w:rsidRPr="00A334D3">
              <w:t>описать механизм возникновения и разрешения политических конфликтов; рассказать о роли личности в политике, исторических м</w:t>
            </w:r>
            <w:r w:rsidR="00D8314D" w:rsidRPr="00A334D3">
              <w:t>о</w:t>
            </w:r>
            <w:r w:rsidR="00D8314D" w:rsidRPr="00A334D3">
              <w:t xml:space="preserve">делях взаимоотношений власти и человека; рассказать о сущности и основных этапах политической социализации, </w:t>
            </w:r>
            <w:r w:rsidR="00D8314D">
              <w:t>охарактеризовать различные формы</w:t>
            </w:r>
            <w:r w:rsidR="00D8314D" w:rsidRPr="00A334D3">
              <w:t xml:space="preserve"> политического участия </w:t>
            </w:r>
            <w:r w:rsidR="00D8314D" w:rsidRPr="00A334D3">
              <w:lastRenderedPageBreak/>
              <w:t>и политической активности</w:t>
            </w:r>
            <w:r w:rsidR="00D8314D">
              <w:t>.</w:t>
            </w:r>
          </w:p>
          <w:p w:rsidR="00167064" w:rsidRPr="00776AB0" w:rsidRDefault="00167064" w:rsidP="00167064">
            <w:pPr>
              <w:jc w:val="both"/>
            </w:pPr>
            <w:r w:rsidRPr="00776AB0">
              <w:rPr>
                <w:b/>
                <w:i/>
              </w:rPr>
              <w:t>Умеет</w:t>
            </w:r>
            <w:r w:rsidRPr="00776AB0">
              <w:t xml:space="preserve"> </w:t>
            </w:r>
            <w:r>
              <w:t>классифицировать типы и разновидности полит</w:t>
            </w:r>
            <w:r>
              <w:t>и</w:t>
            </w:r>
            <w:r>
              <w:t xml:space="preserve">ческих систем, </w:t>
            </w:r>
            <w:r w:rsidRPr="00776AB0">
              <w:t>выявлять особенности протекания полит</w:t>
            </w:r>
            <w:r w:rsidRPr="00776AB0">
              <w:t>и</w:t>
            </w:r>
            <w:r w:rsidRPr="00776AB0">
              <w:t>ческих процессов в Рос</w:t>
            </w:r>
            <w:r>
              <w:t xml:space="preserve">сии, </w:t>
            </w:r>
            <w:r w:rsidRPr="00C90706">
              <w:t>прослеживать взаимосвязь м</w:t>
            </w:r>
            <w:r w:rsidRPr="00C90706">
              <w:t>е</w:t>
            </w:r>
            <w:r w:rsidRPr="00C90706">
              <w:t>жду различными социально-полит</w:t>
            </w:r>
            <w:r w:rsidR="00D8314D">
              <w:t xml:space="preserve">ическими явлениями и процессами, </w:t>
            </w:r>
            <w:r w:rsidR="00D8314D" w:rsidRPr="00A334D3">
              <w:t>выделять типы и стадии политического пр</w:t>
            </w:r>
            <w:r w:rsidR="00D8314D" w:rsidRPr="00A334D3">
              <w:t>о</w:t>
            </w:r>
            <w:r w:rsidR="00D8314D" w:rsidRPr="00A334D3">
              <w:t>цесса,</w:t>
            </w:r>
            <w:r w:rsidR="00D8314D" w:rsidRPr="00A334D3">
              <w:rPr>
                <w:b/>
              </w:rPr>
              <w:t xml:space="preserve"> </w:t>
            </w:r>
            <w:r w:rsidR="00D8314D" w:rsidRPr="00A334D3">
              <w:t>классифицировать способы взаимоотношений гра</w:t>
            </w:r>
            <w:r w:rsidR="00D8314D" w:rsidRPr="00A334D3">
              <w:t>ж</w:t>
            </w:r>
            <w:r w:rsidR="00D8314D" w:rsidRPr="00A334D3">
              <w:t xml:space="preserve">данина и государства, </w:t>
            </w:r>
            <w:r w:rsidR="00D8314D">
              <w:t xml:space="preserve"> классифицировать</w:t>
            </w:r>
            <w:r w:rsidR="00D8314D" w:rsidRPr="00A334D3">
              <w:t xml:space="preserve"> типы и формы политического участия.</w:t>
            </w:r>
          </w:p>
          <w:p w:rsidR="00167064" w:rsidRDefault="00167064" w:rsidP="00167064">
            <w:pPr>
              <w:jc w:val="both"/>
            </w:pPr>
            <w:r w:rsidRPr="00776AB0">
              <w:rPr>
                <w:b/>
                <w:i/>
              </w:rPr>
              <w:t xml:space="preserve">Владеет навыками </w:t>
            </w:r>
            <w:r w:rsidR="00D8314D" w:rsidRPr="00D8314D">
              <w:t>использования понятийно-категориального аппарата политологии</w:t>
            </w:r>
            <w:r w:rsidR="00F80AAA">
              <w:t xml:space="preserve"> при анализе соц</w:t>
            </w:r>
            <w:r w:rsidR="00F80AAA">
              <w:t>и</w:t>
            </w:r>
            <w:r w:rsidR="00F80AAA">
              <w:t>ально-политических процессов и явлений</w:t>
            </w:r>
            <w:r w:rsidR="00D8314D" w:rsidRPr="00D8314D">
              <w:t>,</w:t>
            </w:r>
            <w:r w:rsidR="00D8314D">
              <w:rPr>
                <w:b/>
                <w:i/>
              </w:rPr>
              <w:t xml:space="preserve"> </w:t>
            </w:r>
            <w:r w:rsidRPr="00155987">
              <w:t>самостоятельной работы</w:t>
            </w:r>
            <w:r w:rsidRPr="00776AB0">
              <w:rPr>
                <w:b/>
                <w:i/>
              </w:rPr>
              <w:t xml:space="preserve"> </w:t>
            </w:r>
            <w:r w:rsidRPr="00776AB0">
              <w:t>с источниками и научной литературой по полит</w:t>
            </w:r>
            <w:r w:rsidRPr="00776AB0">
              <w:t>и</w:t>
            </w:r>
            <w:r w:rsidRPr="00776AB0">
              <w:t>ческим проблемам</w:t>
            </w:r>
            <w:r w:rsidRPr="00776AB0">
              <w:rPr>
                <w:b/>
                <w:i/>
              </w:rPr>
              <w:t xml:space="preserve">, </w:t>
            </w:r>
            <w:r w:rsidRPr="00155987">
              <w:t>критически оценивать  различные те</w:t>
            </w:r>
            <w:r w:rsidRPr="00155987">
              <w:t>о</w:t>
            </w:r>
            <w:r w:rsidRPr="00155987">
              <w:t xml:space="preserve">рии, концепции и взгляды, </w:t>
            </w:r>
            <w:r w:rsidR="00F80AAA">
              <w:t xml:space="preserve">анализа причин политических конфликтов, </w:t>
            </w:r>
            <w:r w:rsidRPr="00155987">
              <w:t>самостоятельно оценивает</w:t>
            </w:r>
            <w:r w:rsidRPr="00776AB0">
              <w:rPr>
                <w:b/>
                <w:i/>
              </w:rPr>
              <w:t xml:space="preserve"> </w:t>
            </w:r>
            <w:r w:rsidRPr="00776AB0">
              <w:t>происходящие в мире политические процессы и прогнозирует их развитие в будущем.</w:t>
            </w:r>
          </w:p>
          <w:p w:rsidR="00155987" w:rsidRPr="00F766BF" w:rsidRDefault="00155987" w:rsidP="00167064">
            <w:pPr>
              <w:jc w:val="both"/>
            </w:pP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167064" w:rsidRPr="00F766BF" w:rsidRDefault="00167064" w:rsidP="00167064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167064" w:rsidRPr="00FB1598" w:rsidTr="00167064">
        <w:trPr>
          <w:trHeight w:val="276"/>
        </w:trPr>
        <w:tc>
          <w:tcPr>
            <w:tcW w:w="4241" w:type="pct"/>
            <w:gridSpan w:val="2"/>
            <w:vAlign w:val="center"/>
          </w:tcPr>
          <w:p w:rsidR="00167064" w:rsidRPr="00F766BF" w:rsidRDefault="00167064" w:rsidP="00167064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lastRenderedPageBreak/>
              <w:t>Результирующая оценка</w:t>
            </w:r>
          </w:p>
        </w:tc>
        <w:tc>
          <w:tcPr>
            <w:tcW w:w="759" w:type="pct"/>
            <w:vAlign w:val="center"/>
          </w:tcPr>
          <w:p w:rsidR="00167064" w:rsidRPr="00423DFF" w:rsidRDefault="00192A16" w:rsidP="00167064">
            <w:pPr>
              <w:jc w:val="center"/>
              <w:rPr>
                <w:b/>
              </w:rPr>
            </w:pPr>
            <w:r>
              <w:rPr>
                <w:b/>
              </w:rPr>
              <w:t>хорошо</w:t>
            </w:r>
          </w:p>
        </w:tc>
      </w:tr>
    </w:tbl>
    <w:p w:rsidR="00155987" w:rsidRDefault="00155987" w:rsidP="00167064">
      <w:pPr>
        <w:suppressAutoHyphens/>
        <w:jc w:val="both"/>
        <w:rPr>
          <w:b/>
        </w:rPr>
      </w:pPr>
    </w:p>
    <w:p w:rsidR="00406A9F" w:rsidRDefault="00406A9F" w:rsidP="00167064">
      <w:pPr>
        <w:suppressAutoHyphens/>
        <w:jc w:val="both"/>
        <w:rPr>
          <w:b/>
        </w:rPr>
      </w:pPr>
    </w:p>
    <w:p w:rsidR="00167064" w:rsidRDefault="00167064" w:rsidP="00167064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167064" w:rsidRPr="000A41A1" w:rsidRDefault="00167064" w:rsidP="00167064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167064" w:rsidRPr="00DA1483" w:rsidRDefault="00167064" w:rsidP="00167064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167064" w:rsidRPr="00167189" w:rsidRDefault="00167064" w:rsidP="00167064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167064" w:rsidRPr="00C24AD5" w:rsidTr="00167064">
        <w:tc>
          <w:tcPr>
            <w:tcW w:w="2376" w:type="dxa"/>
          </w:tcPr>
          <w:p w:rsidR="00C24AD5" w:rsidRDefault="00167064" w:rsidP="00167064">
            <w:pPr>
              <w:jc w:val="center"/>
              <w:rPr>
                <w:b/>
              </w:rPr>
            </w:pPr>
            <w:r w:rsidRPr="00C24AD5">
              <w:rPr>
                <w:b/>
              </w:rPr>
              <w:t xml:space="preserve">Категории </w:t>
            </w:r>
          </w:p>
          <w:p w:rsidR="00167064" w:rsidRPr="00C24AD5" w:rsidRDefault="00167064" w:rsidP="00167064">
            <w:pPr>
              <w:jc w:val="center"/>
              <w:rPr>
                <w:b/>
              </w:rPr>
            </w:pPr>
            <w:r w:rsidRPr="00C24AD5">
              <w:rPr>
                <w:b/>
              </w:rPr>
              <w:t>студентов</w:t>
            </w:r>
          </w:p>
        </w:tc>
        <w:tc>
          <w:tcPr>
            <w:tcW w:w="2977" w:type="dxa"/>
          </w:tcPr>
          <w:p w:rsidR="00C24AD5" w:rsidRDefault="00167064" w:rsidP="00167064">
            <w:pPr>
              <w:jc w:val="center"/>
              <w:rPr>
                <w:b/>
              </w:rPr>
            </w:pPr>
            <w:r w:rsidRPr="00C24AD5">
              <w:rPr>
                <w:b/>
              </w:rPr>
              <w:t xml:space="preserve">Виды оценочных </w:t>
            </w:r>
          </w:p>
          <w:p w:rsidR="00167064" w:rsidRPr="00C24AD5" w:rsidRDefault="00167064" w:rsidP="00167064">
            <w:pPr>
              <w:jc w:val="center"/>
              <w:rPr>
                <w:b/>
              </w:rPr>
            </w:pPr>
            <w:r w:rsidRPr="00C24AD5">
              <w:rPr>
                <w:b/>
              </w:rPr>
              <w:t>средств</w:t>
            </w:r>
          </w:p>
        </w:tc>
        <w:tc>
          <w:tcPr>
            <w:tcW w:w="2552" w:type="dxa"/>
          </w:tcPr>
          <w:p w:rsidR="00167064" w:rsidRPr="00C24AD5" w:rsidRDefault="00167064" w:rsidP="00167064">
            <w:pPr>
              <w:jc w:val="center"/>
              <w:rPr>
                <w:b/>
              </w:rPr>
            </w:pPr>
            <w:r w:rsidRPr="00C24AD5">
              <w:rPr>
                <w:b/>
              </w:rPr>
              <w:t>Форма контроля</w:t>
            </w:r>
          </w:p>
        </w:tc>
        <w:tc>
          <w:tcPr>
            <w:tcW w:w="1559" w:type="dxa"/>
          </w:tcPr>
          <w:p w:rsidR="00C24AD5" w:rsidRDefault="00167064" w:rsidP="00167064">
            <w:pPr>
              <w:jc w:val="center"/>
              <w:rPr>
                <w:b/>
              </w:rPr>
            </w:pPr>
            <w:r w:rsidRPr="00C24AD5">
              <w:rPr>
                <w:b/>
              </w:rPr>
              <w:t xml:space="preserve">Шкала </w:t>
            </w:r>
          </w:p>
          <w:p w:rsidR="00167064" w:rsidRPr="00C24AD5" w:rsidRDefault="00167064" w:rsidP="00167064">
            <w:pPr>
              <w:jc w:val="center"/>
              <w:rPr>
                <w:b/>
              </w:rPr>
            </w:pPr>
            <w:r w:rsidRPr="00C24AD5">
              <w:rPr>
                <w:b/>
              </w:rPr>
              <w:t>оценивания</w:t>
            </w:r>
          </w:p>
        </w:tc>
      </w:tr>
      <w:tr w:rsidR="00167064" w:rsidRPr="00C24AD5" w:rsidTr="00167064">
        <w:tc>
          <w:tcPr>
            <w:tcW w:w="2376" w:type="dxa"/>
          </w:tcPr>
          <w:p w:rsidR="00167064" w:rsidRPr="00C24AD5" w:rsidRDefault="00167064" w:rsidP="00167064">
            <w:r w:rsidRPr="00C24AD5">
              <w:t>С нарушением слуха</w:t>
            </w:r>
          </w:p>
        </w:tc>
        <w:tc>
          <w:tcPr>
            <w:tcW w:w="2977" w:type="dxa"/>
          </w:tcPr>
          <w:p w:rsidR="00167064" w:rsidRPr="00C24AD5" w:rsidRDefault="00167064" w:rsidP="00167064">
            <w:r w:rsidRPr="00C24AD5">
              <w:t>Тесты, рефераты, ко</w:t>
            </w:r>
            <w:r w:rsidRPr="00C24AD5">
              <w:t>н</w:t>
            </w:r>
            <w:r w:rsidRPr="00C24AD5">
              <w:t>трольные вопросы</w:t>
            </w:r>
          </w:p>
        </w:tc>
        <w:tc>
          <w:tcPr>
            <w:tcW w:w="2552" w:type="dxa"/>
          </w:tcPr>
          <w:p w:rsidR="00167064" w:rsidRPr="00C24AD5" w:rsidRDefault="00167064" w:rsidP="00167064">
            <w:r w:rsidRPr="00C24AD5"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167064" w:rsidRPr="00C24AD5" w:rsidRDefault="00167064" w:rsidP="00167064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соответ-ствии со   шкалой оценивания, указанной в </w:t>
            </w:r>
          </w:p>
          <w:p w:rsidR="00167064" w:rsidRPr="00C24AD5" w:rsidRDefault="00167064" w:rsidP="00167064">
            <w:pPr>
              <w:jc w:val="both"/>
            </w:pPr>
            <w:r w:rsidRPr="00C24AD5">
              <w:rPr>
                <w:color w:val="000000"/>
              </w:rPr>
              <w:t>Таблице 5</w:t>
            </w:r>
          </w:p>
        </w:tc>
      </w:tr>
      <w:tr w:rsidR="00167064" w:rsidRPr="00C24AD5" w:rsidTr="00167064">
        <w:tc>
          <w:tcPr>
            <w:tcW w:w="2376" w:type="dxa"/>
          </w:tcPr>
          <w:p w:rsidR="00167064" w:rsidRPr="00C24AD5" w:rsidRDefault="00167064" w:rsidP="00167064">
            <w:r w:rsidRPr="00C24AD5">
              <w:t>С нарушением зр</w:t>
            </w:r>
            <w:r w:rsidRPr="00C24AD5">
              <w:t>е</w:t>
            </w:r>
            <w:r w:rsidRPr="00C24AD5">
              <w:t>ния</w:t>
            </w:r>
          </w:p>
        </w:tc>
        <w:tc>
          <w:tcPr>
            <w:tcW w:w="2977" w:type="dxa"/>
          </w:tcPr>
          <w:p w:rsidR="00167064" w:rsidRPr="00C24AD5" w:rsidRDefault="00167064" w:rsidP="00167064">
            <w:r w:rsidRPr="00C24AD5">
              <w:t>Контрольные вопросы</w:t>
            </w:r>
          </w:p>
        </w:tc>
        <w:tc>
          <w:tcPr>
            <w:tcW w:w="2552" w:type="dxa"/>
          </w:tcPr>
          <w:p w:rsidR="00167064" w:rsidRPr="00C24AD5" w:rsidRDefault="00167064" w:rsidP="00167064">
            <w:r w:rsidRPr="00C24AD5">
              <w:t>Преимущественно устная проверка (и</w:t>
            </w:r>
            <w:r w:rsidRPr="00C24AD5">
              <w:t>н</w:t>
            </w:r>
            <w:r w:rsidRPr="00C24AD5">
              <w:t>дивидуально)</w:t>
            </w:r>
          </w:p>
        </w:tc>
        <w:tc>
          <w:tcPr>
            <w:tcW w:w="1559" w:type="dxa"/>
            <w:vMerge/>
          </w:tcPr>
          <w:p w:rsidR="00167064" w:rsidRPr="00C24AD5" w:rsidRDefault="00167064" w:rsidP="00167064">
            <w:pPr>
              <w:rPr>
                <w:i/>
              </w:rPr>
            </w:pPr>
          </w:p>
        </w:tc>
      </w:tr>
      <w:tr w:rsidR="00167064" w:rsidRPr="00C24AD5" w:rsidTr="00167064">
        <w:tc>
          <w:tcPr>
            <w:tcW w:w="2376" w:type="dxa"/>
          </w:tcPr>
          <w:p w:rsidR="00167064" w:rsidRPr="00C24AD5" w:rsidRDefault="00167064" w:rsidP="00167064">
            <w:r w:rsidRPr="00C24AD5">
              <w:t>С нарушением опорно- двигател</w:t>
            </w:r>
            <w:r w:rsidRPr="00C24AD5">
              <w:t>ь</w:t>
            </w:r>
            <w:r w:rsidRPr="00C24AD5">
              <w:t>ного аппарата</w:t>
            </w:r>
          </w:p>
        </w:tc>
        <w:tc>
          <w:tcPr>
            <w:tcW w:w="2977" w:type="dxa"/>
          </w:tcPr>
          <w:p w:rsidR="00167064" w:rsidRPr="00C24AD5" w:rsidRDefault="00167064" w:rsidP="00167064">
            <w:r w:rsidRPr="00C24AD5">
              <w:t>Решение тестов, ко</w:t>
            </w:r>
            <w:r w:rsidRPr="00C24AD5">
              <w:t>н</w:t>
            </w:r>
            <w:r w:rsidRPr="00C24AD5">
              <w:t>трольные вопросы ди</w:t>
            </w:r>
            <w:r w:rsidRPr="00C24AD5">
              <w:t>с</w:t>
            </w:r>
            <w:r w:rsidRPr="00C24AD5">
              <w:t>танционно.</w:t>
            </w:r>
          </w:p>
        </w:tc>
        <w:tc>
          <w:tcPr>
            <w:tcW w:w="2552" w:type="dxa"/>
          </w:tcPr>
          <w:p w:rsidR="00167064" w:rsidRPr="00C24AD5" w:rsidRDefault="00167064" w:rsidP="00167064">
            <w:r w:rsidRPr="00C24AD5">
              <w:t>Письменная проверка, организация контроля с использование и</w:t>
            </w:r>
            <w:r w:rsidRPr="00C24AD5">
              <w:t>н</w:t>
            </w:r>
            <w:r w:rsidRPr="00C24AD5">
              <w:t>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167064" w:rsidRPr="00C24AD5" w:rsidRDefault="00167064" w:rsidP="00167064">
            <w:pPr>
              <w:rPr>
                <w:i/>
              </w:rPr>
            </w:pPr>
          </w:p>
        </w:tc>
      </w:tr>
    </w:tbl>
    <w:p w:rsidR="00167064" w:rsidRDefault="00167064" w:rsidP="00167064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24AD5" w:rsidRDefault="00C24AD5" w:rsidP="00167064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C24AD5" w:rsidRDefault="00C24AD5" w:rsidP="00167064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C24AD5" w:rsidRDefault="00C24AD5" w:rsidP="00167064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675861" w:rsidRDefault="00675861" w:rsidP="00167064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675861" w:rsidRDefault="00675861" w:rsidP="00167064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C24AD5" w:rsidRDefault="00C24AD5" w:rsidP="00167064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C24AD5" w:rsidRDefault="00C24AD5" w:rsidP="00167064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C24AD5" w:rsidRDefault="00C24AD5" w:rsidP="00167064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C24AD5" w:rsidRDefault="00C24AD5" w:rsidP="00167064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C24AD5" w:rsidRDefault="00C24AD5" w:rsidP="00167064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C24AD5" w:rsidRDefault="00C24AD5" w:rsidP="00167064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167064" w:rsidRDefault="00167064" w:rsidP="00167064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167064" w:rsidRDefault="00167064" w:rsidP="00167064">
      <w:pPr>
        <w:pStyle w:val="afd"/>
        <w:ind w:left="0"/>
        <w:jc w:val="center"/>
        <w:rPr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167064" w:rsidRPr="00C17581" w:rsidRDefault="00167064" w:rsidP="00167064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167064" w:rsidRPr="00075195" w:rsidRDefault="00167064" w:rsidP="00167064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192A16">
        <w:rPr>
          <w:b/>
        </w:rPr>
        <w:t>1</w:t>
      </w:r>
      <w:r>
        <w:rPr>
          <w:b/>
        </w:rPr>
        <w:t>.</w:t>
      </w:r>
    </w:p>
    <w:p w:rsidR="00167064" w:rsidRPr="004B144B" w:rsidRDefault="00167064" w:rsidP="00167064">
      <w:pPr>
        <w:rPr>
          <w:b/>
        </w:rPr>
      </w:pPr>
      <w:r w:rsidRPr="004B144B">
        <w:rPr>
          <w:b/>
        </w:rPr>
        <w:t xml:space="preserve">7.1 Для текущей аттестации: </w:t>
      </w:r>
    </w:p>
    <w:p w:rsidR="00167064" w:rsidRPr="00C90706" w:rsidRDefault="00167064" w:rsidP="00167064">
      <w:pPr>
        <w:rPr>
          <w:b/>
        </w:rPr>
      </w:pPr>
      <w:r>
        <w:rPr>
          <w:b/>
        </w:rPr>
        <w:t xml:space="preserve">7.1.1. </w:t>
      </w:r>
      <w:r w:rsidRPr="00C90706">
        <w:rPr>
          <w:b/>
        </w:rPr>
        <w:t>Примеры вопросов к семинару.</w:t>
      </w:r>
    </w:p>
    <w:p w:rsidR="00167064" w:rsidRPr="00C90706" w:rsidRDefault="00167064" w:rsidP="00167064">
      <w:pPr>
        <w:rPr>
          <w:b/>
        </w:rPr>
      </w:pPr>
      <w:r w:rsidRPr="00C90706">
        <w:rPr>
          <w:b/>
        </w:rPr>
        <w:t>Семинар № 1.</w:t>
      </w:r>
    </w:p>
    <w:p w:rsidR="00167064" w:rsidRPr="00C24AD5" w:rsidRDefault="00167064" w:rsidP="00167064">
      <w:pPr>
        <w:numPr>
          <w:ilvl w:val="0"/>
          <w:numId w:val="44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Что изучает политология? Что является объектом и предметом политологии как науки?</w:t>
      </w:r>
    </w:p>
    <w:p w:rsidR="00167064" w:rsidRPr="00C24AD5" w:rsidRDefault="00167064" w:rsidP="00167064">
      <w:pPr>
        <w:numPr>
          <w:ilvl w:val="0"/>
          <w:numId w:val="44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Охарактеризуйте методы политологии.</w:t>
      </w:r>
    </w:p>
    <w:p w:rsidR="00167064" w:rsidRPr="00C24AD5" w:rsidRDefault="00167064" w:rsidP="00167064">
      <w:pPr>
        <w:numPr>
          <w:ilvl w:val="0"/>
          <w:numId w:val="44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 xml:space="preserve"> Какова структура политологии как науки и учебной дисциплины?</w:t>
      </w:r>
    </w:p>
    <w:p w:rsidR="00167064" w:rsidRPr="00C24AD5" w:rsidRDefault="00167064" w:rsidP="00167064">
      <w:pPr>
        <w:numPr>
          <w:ilvl w:val="0"/>
          <w:numId w:val="44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 xml:space="preserve"> Какие социальные функции выполняет политология и каково ее влияние на обществе</w:t>
      </w:r>
      <w:r w:rsidRPr="00C24AD5">
        <w:rPr>
          <w:sz w:val="23"/>
          <w:szCs w:val="23"/>
        </w:rPr>
        <w:t>н</w:t>
      </w:r>
      <w:r w:rsidRPr="00C24AD5">
        <w:rPr>
          <w:sz w:val="23"/>
          <w:szCs w:val="23"/>
        </w:rPr>
        <w:t>ный прогресс?</w:t>
      </w:r>
    </w:p>
    <w:p w:rsidR="00167064" w:rsidRPr="00C24AD5" w:rsidRDefault="00167064" w:rsidP="00167064">
      <w:pPr>
        <w:numPr>
          <w:ilvl w:val="0"/>
          <w:numId w:val="44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Приведите аргументы в пользу определения политологии как интегральной, комплексной науки о политике во всех ее проявлениях?</w:t>
      </w:r>
    </w:p>
    <w:p w:rsidR="00167064" w:rsidRPr="00C24AD5" w:rsidRDefault="00167064" w:rsidP="00167064">
      <w:pPr>
        <w:numPr>
          <w:ilvl w:val="0"/>
          <w:numId w:val="44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 xml:space="preserve"> Какое значение для познания ситуации и политических отношений в обществе имеют "прикладные" политологические исследования?</w:t>
      </w:r>
    </w:p>
    <w:p w:rsidR="00167064" w:rsidRPr="00C24AD5" w:rsidRDefault="00167064" w:rsidP="00167064">
      <w:pPr>
        <w:numPr>
          <w:ilvl w:val="0"/>
          <w:numId w:val="44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Перечислите специфические категории политологии.</w:t>
      </w:r>
    </w:p>
    <w:p w:rsidR="00167064" w:rsidRPr="00C24AD5" w:rsidRDefault="00167064" w:rsidP="00167064">
      <w:pPr>
        <w:numPr>
          <w:ilvl w:val="0"/>
          <w:numId w:val="44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Что такое политика? Чем обусловлено многообразие определений политики?</w:t>
      </w:r>
    </w:p>
    <w:p w:rsidR="00167064" w:rsidRPr="00C24AD5" w:rsidRDefault="00167064" w:rsidP="00167064">
      <w:pPr>
        <w:numPr>
          <w:ilvl w:val="0"/>
          <w:numId w:val="44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Почему большинство ученых-политологов разделяет "властные" определения политики?</w:t>
      </w:r>
    </w:p>
    <w:p w:rsidR="00167064" w:rsidRPr="00C24AD5" w:rsidRDefault="00167064" w:rsidP="00167064">
      <w:pPr>
        <w:numPr>
          <w:ilvl w:val="0"/>
          <w:numId w:val="44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Какова структура политики?</w:t>
      </w:r>
    </w:p>
    <w:p w:rsidR="00167064" w:rsidRPr="00C24AD5" w:rsidRDefault="00167064" w:rsidP="00167064">
      <w:pPr>
        <w:numPr>
          <w:ilvl w:val="0"/>
          <w:numId w:val="44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 xml:space="preserve">Назовите виды политики. Что лежит в основе выделения ее различных видов? </w:t>
      </w:r>
    </w:p>
    <w:p w:rsidR="00167064" w:rsidRPr="00C24AD5" w:rsidRDefault="00167064" w:rsidP="00167064">
      <w:pPr>
        <w:numPr>
          <w:ilvl w:val="0"/>
          <w:numId w:val="44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 xml:space="preserve">Каковы социальные функции политики? В чем конкретно проявляется регулятивная роль политики по отношению к обществу? </w:t>
      </w:r>
    </w:p>
    <w:p w:rsidR="00167064" w:rsidRPr="00C24AD5" w:rsidRDefault="00167064" w:rsidP="00167064">
      <w:pPr>
        <w:numPr>
          <w:ilvl w:val="0"/>
          <w:numId w:val="44"/>
        </w:numPr>
        <w:ind w:left="0" w:firstLine="0"/>
        <w:jc w:val="both"/>
        <w:rPr>
          <w:sz w:val="23"/>
          <w:szCs w:val="23"/>
        </w:rPr>
      </w:pPr>
      <w:r w:rsidRPr="00C24AD5">
        <w:rPr>
          <w:color w:val="000000"/>
          <w:sz w:val="23"/>
          <w:szCs w:val="23"/>
        </w:rPr>
        <w:t>Насколько актуальна и важна проблема морали в политике на современном этапе полит</w:t>
      </w:r>
      <w:r w:rsidRPr="00C24AD5">
        <w:rPr>
          <w:color w:val="000000"/>
          <w:sz w:val="23"/>
          <w:szCs w:val="23"/>
        </w:rPr>
        <w:t>и</w:t>
      </w:r>
      <w:r w:rsidRPr="00C24AD5">
        <w:rPr>
          <w:color w:val="000000"/>
          <w:sz w:val="23"/>
          <w:szCs w:val="23"/>
        </w:rPr>
        <w:t>ческого развития России?</w:t>
      </w:r>
    </w:p>
    <w:p w:rsidR="00167064" w:rsidRPr="00C90706" w:rsidRDefault="00167064" w:rsidP="00167064">
      <w:pPr>
        <w:jc w:val="both"/>
        <w:rPr>
          <w:b/>
        </w:rPr>
      </w:pPr>
    </w:p>
    <w:p w:rsidR="00167064" w:rsidRPr="00C90706" w:rsidRDefault="00167064" w:rsidP="00167064">
      <w:pPr>
        <w:jc w:val="both"/>
        <w:rPr>
          <w:b/>
        </w:rPr>
      </w:pPr>
      <w:r w:rsidRPr="00C90706">
        <w:rPr>
          <w:b/>
        </w:rPr>
        <w:t>Семинар № 2.</w:t>
      </w:r>
    </w:p>
    <w:p w:rsidR="00167064" w:rsidRPr="00C24AD5" w:rsidRDefault="00167064" w:rsidP="00167064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1. Что такое парадигма? Перечислите основные парадигмы в истории политической мысли.</w:t>
      </w:r>
    </w:p>
    <w:p w:rsidR="00167064" w:rsidRPr="00C24AD5" w:rsidRDefault="00167064" w:rsidP="00167064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2. Сравните характеристику идеального государства у Платона и Аристотеля.</w:t>
      </w:r>
    </w:p>
    <w:p w:rsidR="00167064" w:rsidRPr="00C24AD5" w:rsidRDefault="00167064" w:rsidP="00167064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3. Что такое полития?</w:t>
      </w:r>
    </w:p>
    <w:p w:rsidR="00167064" w:rsidRPr="00C24AD5" w:rsidRDefault="00167064" w:rsidP="00167064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4. Раскройте содержание основных положений политической концепции Цицерона.</w:t>
      </w:r>
    </w:p>
    <w:p w:rsidR="00167064" w:rsidRPr="00C24AD5" w:rsidRDefault="00167064" w:rsidP="00167064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5. Расскажите об особенностях средневековой политической мысли.</w:t>
      </w:r>
    </w:p>
    <w:p w:rsidR="00167064" w:rsidRPr="00C24AD5" w:rsidRDefault="00167064" w:rsidP="00167064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6. В чем специфика подхода к политике Н.Б.Макиавелли?</w:t>
      </w:r>
    </w:p>
    <w:p w:rsidR="00167064" w:rsidRPr="00C24AD5" w:rsidRDefault="00167064" w:rsidP="00167064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7. Сравните политические концепции Гоббса, Локка и Руссо. Что в них общего? В чем разл</w:t>
      </w:r>
      <w:r w:rsidRPr="00C24AD5">
        <w:rPr>
          <w:sz w:val="23"/>
          <w:szCs w:val="23"/>
        </w:rPr>
        <w:t>и</w:t>
      </w:r>
      <w:r w:rsidRPr="00C24AD5">
        <w:rPr>
          <w:sz w:val="23"/>
          <w:szCs w:val="23"/>
        </w:rPr>
        <w:t>чие?</w:t>
      </w:r>
    </w:p>
    <w:p w:rsidR="00167064" w:rsidRPr="00C24AD5" w:rsidRDefault="00167064" w:rsidP="00167064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8. Раскройте содержание основных положений политической концепции Ш.-Л.Монтескье.</w:t>
      </w:r>
    </w:p>
    <w:p w:rsidR="00167064" w:rsidRPr="00C24AD5" w:rsidRDefault="00167064" w:rsidP="00167064">
      <w:pPr>
        <w:tabs>
          <w:tab w:val="num" w:pos="360"/>
        </w:tabs>
        <w:jc w:val="both"/>
        <w:rPr>
          <w:sz w:val="23"/>
          <w:szCs w:val="23"/>
        </w:rPr>
      </w:pPr>
      <w:r w:rsidRPr="00C24AD5">
        <w:rPr>
          <w:sz w:val="23"/>
          <w:szCs w:val="23"/>
        </w:rPr>
        <w:t>9. Кто из мыслителей Нового времени сформулировал в современном виде принцип раздел</w:t>
      </w:r>
      <w:r w:rsidRPr="00C24AD5">
        <w:rPr>
          <w:sz w:val="23"/>
          <w:szCs w:val="23"/>
        </w:rPr>
        <w:t>е</w:t>
      </w:r>
      <w:r w:rsidRPr="00C24AD5">
        <w:rPr>
          <w:sz w:val="23"/>
          <w:szCs w:val="23"/>
        </w:rPr>
        <w:t>ния властей?</w:t>
      </w:r>
    </w:p>
    <w:p w:rsidR="00167064" w:rsidRPr="00C24AD5" w:rsidRDefault="00167064" w:rsidP="00167064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10. Расскажите об основных положениях политической теории К.Маркса.</w:t>
      </w:r>
    </w:p>
    <w:p w:rsidR="00167064" w:rsidRPr="00C24AD5" w:rsidRDefault="00167064" w:rsidP="00167064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11. Какое влияние оказал марксизм на развитие европейской политической мысли?</w:t>
      </w:r>
    </w:p>
    <w:p w:rsidR="00167064" w:rsidRPr="00C90706" w:rsidRDefault="00167064" w:rsidP="00167064">
      <w:pPr>
        <w:ind w:firstLine="480"/>
        <w:rPr>
          <w:b/>
        </w:rPr>
      </w:pPr>
    </w:p>
    <w:p w:rsidR="00167064" w:rsidRPr="00C90706" w:rsidRDefault="00167064" w:rsidP="00167064">
      <w:pPr>
        <w:jc w:val="both"/>
        <w:rPr>
          <w:b/>
        </w:rPr>
      </w:pPr>
      <w:r>
        <w:rPr>
          <w:b/>
        </w:rPr>
        <w:t>7.2.2.</w:t>
      </w:r>
      <w:r w:rsidRPr="00C90706">
        <w:rPr>
          <w:b/>
        </w:rPr>
        <w:t>Примеры ИДЗ.</w:t>
      </w:r>
    </w:p>
    <w:p w:rsidR="00167064" w:rsidRPr="00C24AD5" w:rsidRDefault="00167064" w:rsidP="00167064">
      <w:pPr>
        <w:jc w:val="both"/>
        <w:rPr>
          <w:b/>
          <w:sz w:val="23"/>
          <w:szCs w:val="23"/>
        </w:rPr>
      </w:pPr>
      <w:r w:rsidRPr="00C24AD5">
        <w:rPr>
          <w:b/>
          <w:sz w:val="23"/>
          <w:szCs w:val="23"/>
        </w:rPr>
        <w:t>ИДЗ № 1.Тема «Политология как наука и учебная дисциплина. Политика как общес</w:t>
      </w:r>
      <w:r w:rsidRPr="00C24AD5">
        <w:rPr>
          <w:b/>
          <w:sz w:val="23"/>
          <w:szCs w:val="23"/>
        </w:rPr>
        <w:t>т</w:t>
      </w:r>
      <w:r w:rsidRPr="00C24AD5">
        <w:rPr>
          <w:b/>
          <w:sz w:val="23"/>
          <w:szCs w:val="23"/>
        </w:rPr>
        <w:t>венное явление»</w:t>
      </w:r>
    </w:p>
    <w:p w:rsidR="00167064" w:rsidRPr="00C24AD5" w:rsidRDefault="00167064" w:rsidP="00167064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1. Для чего Вам нужна политология?</w:t>
      </w:r>
    </w:p>
    <w:p w:rsidR="00167064" w:rsidRPr="00C24AD5" w:rsidRDefault="00167064" w:rsidP="00167064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2. Приведите 5-7 высказываний (или афоризмов) о политике.</w:t>
      </w:r>
    </w:p>
    <w:p w:rsidR="00167064" w:rsidRPr="00C24AD5" w:rsidRDefault="00167064" w:rsidP="00167064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3. Как вы думаете, должна ли политика иметь свои границы? Следует ли вовлекать в нее все население? Согласны ли вы с утверждением А.И.Солженицына: "Политическая жизнь - с</w:t>
      </w:r>
      <w:r w:rsidRPr="00C24AD5">
        <w:rPr>
          <w:sz w:val="23"/>
          <w:szCs w:val="23"/>
        </w:rPr>
        <w:t>о</w:t>
      </w:r>
      <w:r w:rsidRPr="00C24AD5">
        <w:rPr>
          <w:sz w:val="23"/>
          <w:szCs w:val="23"/>
        </w:rPr>
        <w:t>всем не главный вид жизни человека… Чем размашистей идет в стране политическая жизнь, тем более утрачивается душевная. Политика не должна поглощать духовные силы и творч</w:t>
      </w:r>
      <w:r w:rsidRPr="00C24AD5">
        <w:rPr>
          <w:sz w:val="23"/>
          <w:szCs w:val="23"/>
        </w:rPr>
        <w:t>е</w:t>
      </w:r>
      <w:r w:rsidRPr="00C24AD5">
        <w:rPr>
          <w:sz w:val="23"/>
          <w:szCs w:val="23"/>
        </w:rPr>
        <w:lastRenderedPageBreak/>
        <w:t xml:space="preserve">ский досуг народа. Кроме прав человеку нужно отстоять и душу, освободить ее для жизни ума и чувств"? Аргументируйте свой ответ. </w:t>
      </w:r>
    </w:p>
    <w:p w:rsidR="00167064" w:rsidRPr="00C24AD5" w:rsidRDefault="00167064" w:rsidP="00167064">
      <w:pPr>
        <w:jc w:val="both"/>
        <w:rPr>
          <w:b/>
          <w:sz w:val="23"/>
          <w:szCs w:val="23"/>
        </w:rPr>
      </w:pPr>
      <w:r w:rsidRPr="00C24AD5">
        <w:rPr>
          <w:b/>
          <w:sz w:val="23"/>
          <w:szCs w:val="23"/>
        </w:rPr>
        <w:t>ИДЗ № 2. Тема «История российской политической мысли».</w:t>
      </w:r>
    </w:p>
    <w:p w:rsidR="00167064" w:rsidRPr="00C24AD5" w:rsidRDefault="00167064" w:rsidP="00167064">
      <w:pPr>
        <w:tabs>
          <w:tab w:val="left" w:pos="360"/>
        </w:tabs>
        <w:jc w:val="both"/>
        <w:rPr>
          <w:sz w:val="23"/>
          <w:szCs w:val="23"/>
        </w:rPr>
      </w:pPr>
      <w:r w:rsidRPr="00C24AD5">
        <w:rPr>
          <w:sz w:val="23"/>
          <w:szCs w:val="23"/>
        </w:rPr>
        <w:t>1. Сравните конституционные проекты переустройства российского общества декабристов П.И.Пестеля и Н.М.Муравьева.</w:t>
      </w:r>
    </w:p>
    <w:p w:rsidR="00167064" w:rsidRPr="00C24AD5" w:rsidRDefault="00167064" w:rsidP="00167064">
      <w:pPr>
        <w:tabs>
          <w:tab w:val="left" w:pos="360"/>
        </w:tabs>
        <w:jc w:val="both"/>
        <w:rPr>
          <w:sz w:val="23"/>
          <w:szCs w:val="23"/>
        </w:rPr>
      </w:pPr>
      <w:r w:rsidRPr="00C24AD5">
        <w:rPr>
          <w:sz w:val="23"/>
          <w:szCs w:val="23"/>
        </w:rPr>
        <w:t xml:space="preserve">2. Какие из идей русской политической мысли </w:t>
      </w:r>
      <w:r w:rsidRPr="00C24AD5">
        <w:rPr>
          <w:sz w:val="23"/>
          <w:szCs w:val="23"/>
          <w:lang w:val="en-US"/>
        </w:rPr>
        <w:t>XI</w:t>
      </w:r>
      <w:r w:rsidRPr="00C24AD5">
        <w:rPr>
          <w:sz w:val="23"/>
          <w:szCs w:val="23"/>
        </w:rPr>
        <w:t xml:space="preserve"> - </w:t>
      </w:r>
      <w:r w:rsidRPr="00C24AD5">
        <w:rPr>
          <w:sz w:val="23"/>
          <w:szCs w:val="23"/>
          <w:lang w:val="en-US"/>
        </w:rPr>
        <w:t>XIX</w:t>
      </w:r>
      <w:r w:rsidRPr="00C24AD5">
        <w:rPr>
          <w:sz w:val="23"/>
          <w:szCs w:val="23"/>
        </w:rPr>
        <w:t xml:space="preserve"> вв. могут, на ваш взгляд, представлять интерес для современности? </w:t>
      </w:r>
    </w:p>
    <w:p w:rsidR="00167064" w:rsidRPr="00C24AD5" w:rsidRDefault="00167064" w:rsidP="00167064">
      <w:pPr>
        <w:tabs>
          <w:tab w:val="left" w:pos="360"/>
        </w:tabs>
        <w:jc w:val="both"/>
        <w:rPr>
          <w:sz w:val="23"/>
          <w:szCs w:val="23"/>
        </w:rPr>
      </w:pPr>
      <w:r w:rsidRPr="00C24AD5">
        <w:rPr>
          <w:sz w:val="23"/>
          <w:szCs w:val="23"/>
        </w:rPr>
        <w:t>3. Прокомментируйте высказывание К.И.Леонтьева: «Основы нашего как государственного, так и домашнего быта остаются тесно связаны с византизмом» (К.И.Лентьев «Византизм и славянство»).</w:t>
      </w:r>
    </w:p>
    <w:p w:rsidR="00C24AD5" w:rsidRPr="00C90706" w:rsidRDefault="00C24AD5" w:rsidP="00167064">
      <w:pPr>
        <w:tabs>
          <w:tab w:val="left" w:pos="360"/>
        </w:tabs>
        <w:jc w:val="both"/>
      </w:pPr>
    </w:p>
    <w:p w:rsidR="00167064" w:rsidRPr="00C24AD5" w:rsidRDefault="00167064" w:rsidP="00167064">
      <w:pPr>
        <w:jc w:val="both"/>
        <w:rPr>
          <w:b/>
          <w:sz w:val="23"/>
          <w:szCs w:val="23"/>
        </w:rPr>
      </w:pPr>
      <w:r w:rsidRPr="00C24AD5">
        <w:rPr>
          <w:b/>
          <w:sz w:val="23"/>
          <w:szCs w:val="23"/>
        </w:rPr>
        <w:t>ИДЗ № 3. Тема «Политическая система общества».</w:t>
      </w:r>
    </w:p>
    <w:p w:rsidR="00167064" w:rsidRPr="00C24AD5" w:rsidRDefault="00167064" w:rsidP="00167064">
      <w:pPr>
        <w:numPr>
          <w:ilvl w:val="0"/>
          <w:numId w:val="45"/>
        </w:numPr>
        <w:shd w:val="clear" w:color="auto" w:fill="FFFFFF"/>
        <w:ind w:left="0" w:firstLine="0"/>
        <w:jc w:val="both"/>
        <w:rPr>
          <w:color w:val="000000"/>
          <w:sz w:val="23"/>
          <w:szCs w:val="23"/>
        </w:rPr>
      </w:pPr>
      <w:r w:rsidRPr="00C24AD5">
        <w:rPr>
          <w:color w:val="000000"/>
          <w:sz w:val="23"/>
          <w:szCs w:val="23"/>
        </w:rPr>
        <w:t>Какие политические режимы существуют в настоящее время в стра</w:t>
      </w:r>
      <w:r w:rsidRPr="00C24AD5">
        <w:rPr>
          <w:color w:val="000000"/>
          <w:sz w:val="23"/>
          <w:szCs w:val="23"/>
        </w:rPr>
        <w:softHyphen/>
        <w:t>нах СНГ, странах Во</w:t>
      </w:r>
      <w:r w:rsidRPr="00C24AD5">
        <w:rPr>
          <w:color w:val="000000"/>
          <w:sz w:val="23"/>
          <w:szCs w:val="23"/>
        </w:rPr>
        <w:t>с</w:t>
      </w:r>
      <w:r w:rsidRPr="00C24AD5">
        <w:rPr>
          <w:color w:val="000000"/>
          <w:sz w:val="23"/>
          <w:szCs w:val="23"/>
        </w:rPr>
        <w:t>точной и Западной Европы, других регионах мира? Какой тип политической системы домин</w:t>
      </w:r>
      <w:r w:rsidRPr="00C24AD5">
        <w:rPr>
          <w:color w:val="000000"/>
          <w:sz w:val="23"/>
          <w:szCs w:val="23"/>
        </w:rPr>
        <w:t>и</w:t>
      </w:r>
      <w:r w:rsidRPr="00C24AD5">
        <w:rPr>
          <w:color w:val="000000"/>
          <w:sz w:val="23"/>
          <w:szCs w:val="23"/>
        </w:rPr>
        <w:t>рует в разных ре</w:t>
      </w:r>
      <w:r w:rsidRPr="00C24AD5">
        <w:rPr>
          <w:color w:val="000000"/>
          <w:sz w:val="23"/>
          <w:szCs w:val="23"/>
        </w:rPr>
        <w:softHyphen/>
        <w:t>гионах мира? Составьте таблицу:</w:t>
      </w:r>
    </w:p>
    <w:tbl>
      <w:tblPr>
        <w:tblW w:w="0" w:type="auto"/>
        <w:tblInd w:w="103" w:type="dxa"/>
        <w:tblLayout w:type="fixed"/>
        <w:tblLook w:val="0000"/>
      </w:tblPr>
      <w:tblGrid>
        <w:gridCol w:w="1260"/>
        <w:gridCol w:w="1620"/>
        <w:gridCol w:w="2340"/>
        <w:gridCol w:w="1800"/>
        <w:gridCol w:w="1990"/>
      </w:tblGrid>
      <w:tr w:rsidR="00167064" w:rsidRPr="00C24AD5" w:rsidTr="00167064">
        <w:trPr>
          <w:cantSplit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64" w:rsidRPr="00C24AD5" w:rsidRDefault="00167064" w:rsidP="00167064">
            <w:pPr>
              <w:snapToGrid w:val="0"/>
              <w:jc w:val="both"/>
            </w:pPr>
            <w:r w:rsidRPr="00C24AD5">
              <w:rPr>
                <w:sz w:val="22"/>
                <w:szCs w:val="22"/>
              </w:rPr>
              <w:t>Регион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64" w:rsidRPr="00C24AD5" w:rsidRDefault="00167064" w:rsidP="00167064">
            <w:pPr>
              <w:snapToGrid w:val="0"/>
              <w:jc w:val="both"/>
            </w:pPr>
            <w:r w:rsidRPr="00C24AD5">
              <w:rPr>
                <w:sz w:val="22"/>
                <w:szCs w:val="22"/>
              </w:rPr>
              <w:t>Государство</w:t>
            </w:r>
          </w:p>
        </w:tc>
        <w:tc>
          <w:tcPr>
            <w:tcW w:w="6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64" w:rsidRPr="00C24AD5" w:rsidRDefault="00167064" w:rsidP="00167064">
            <w:pPr>
              <w:snapToGrid w:val="0"/>
              <w:jc w:val="both"/>
            </w:pPr>
            <w:r w:rsidRPr="00C24AD5">
              <w:rPr>
                <w:sz w:val="22"/>
                <w:szCs w:val="22"/>
              </w:rPr>
              <w:t>Политические системы</w:t>
            </w:r>
          </w:p>
        </w:tc>
      </w:tr>
      <w:tr w:rsidR="00167064" w:rsidRPr="00C24AD5" w:rsidTr="00167064">
        <w:trPr>
          <w:cantSplit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64" w:rsidRPr="00C24AD5" w:rsidRDefault="00167064" w:rsidP="00167064">
            <w:pPr>
              <w:snapToGrid w:val="0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64" w:rsidRPr="00C24AD5" w:rsidRDefault="00167064" w:rsidP="00167064">
            <w:pPr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64" w:rsidRPr="00C24AD5" w:rsidRDefault="00167064" w:rsidP="00167064">
            <w:pPr>
              <w:snapToGrid w:val="0"/>
              <w:jc w:val="both"/>
            </w:pPr>
            <w:r w:rsidRPr="00C24AD5">
              <w:rPr>
                <w:sz w:val="22"/>
                <w:szCs w:val="22"/>
              </w:rPr>
              <w:t>Демократическая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64" w:rsidRPr="00C24AD5" w:rsidRDefault="00167064" w:rsidP="00167064">
            <w:pPr>
              <w:snapToGrid w:val="0"/>
              <w:jc w:val="both"/>
            </w:pPr>
            <w:r w:rsidRPr="00C24AD5">
              <w:rPr>
                <w:sz w:val="22"/>
                <w:szCs w:val="22"/>
              </w:rPr>
              <w:t>Авторитарная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64" w:rsidRPr="00C24AD5" w:rsidRDefault="00167064" w:rsidP="00167064">
            <w:pPr>
              <w:snapToGrid w:val="0"/>
              <w:jc w:val="both"/>
            </w:pPr>
            <w:r w:rsidRPr="00C24AD5">
              <w:rPr>
                <w:sz w:val="22"/>
                <w:szCs w:val="22"/>
              </w:rPr>
              <w:t>Тоталитарная</w:t>
            </w:r>
          </w:p>
        </w:tc>
      </w:tr>
    </w:tbl>
    <w:p w:rsidR="00167064" w:rsidRPr="00C24AD5" w:rsidRDefault="00167064" w:rsidP="00167064">
      <w:pPr>
        <w:shd w:val="clear" w:color="auto" w:fill="FFFFFF"/>
        <w:jc w:val="both"/>
        <w:rPr>
          <w:color w:val="000000"/>
          <w:sz w:val="23"/>
          <w:szCs w:val="23"/>
        </w:rPr>
      </w:pPr>
      <w:r w:rsidRPr="00C24AD5">
        <w:rPr>
          <w:color w:val="000000"/>
          <w:sz w:val="23"/>
          <w:szCs w:val="23"/>
        </w:rPr>
        <w:t>2. Всякая ли монархия является тоталитарным государством, и каждая ли республика является правовым демократическим государством?</w:t>
      </w:r>
    </w:p>
    <w:p w:rsidR="00167064" w:rsidRPr="00C24AD5" w:rsidRDefault="00167064" w:rsidP="00167064">
      <w:pPr>
        <w:shd w:val="clear" w:color="auto" w:fill="FFFFFF"/>
        <w:jc w:val="both"/>
        <w:rPr>
          <w:color w:val="000000"/>
          <w:sz w:val="23"/>
          <w:szCs w:val="23"/>
        </w:rPr>
      </w:pPr>
      <w:r w:rsidRPr="00C24AD5">
        <w:rPr>
          <w:color w:val="000000"/>
          <w:sz w:val="23"/>
          <w:szCs w:val="23"/>
        </w:rPr>
        <w:t>3. Какое утверждение, на Ваш взгляд, точнее выражает смысл демократии?</w:t>
      </w:r>
    </w:p>
    <w:p w:rsidR="00167064" w:rsidRPr="00C24AD5" w:rsidRDefault="00167064" w:rsidP="00167064">
      <w:pPr>
        <w:shd w:val="clear" w:color="auto" w:fill="FFFFFF"/>
        <w:jc w:val="both"/>
        <w:rPr>
          <w:color w:val="000000"/>
          <w:sz w:val="23"/>
          <w:szCs w:val="23"/>
        </w:rPr>
      </w:pPr>
      <w:r w:rsidRPr="00C24AD5">
        <w:rPr>
          <w:color w:val="000000"/>
          <w:sz w:val="23"/>
          <w:szCs w:val="23"/>
        </w:rPr>
        <w:t>А) «Называется этот строй демократическим потому, что он зиждется не на меньшинстве (граждан), а на большинстве их. По отношению к частным интересам законы наши предста</w:t>
      </w:r>
      <w:r w:rsidRPr="00C24AD5">
        <w:rPr>
          <w:color w:val="000000"/>
          <w:sz w:val="23"/>
          <w:szCs w:val="23"/>
        </w:rPr>
        <w:t>в</w:t>
      </w:r>
      <w:r w:rsidRPr="00C24AD5">
        <w:rPr>
          <w:color w:val="000000"/>
          <w:sz w:val="23"/>
          <w:szCs w:val="23"/>
        </w:rPr>
        <w:t xml:space="preserve">ляют равноправие для всех» (Перикл, </w:t>
      </w:r>
      <w:r w:rsidRPr="00C24AD5">
        <w:rPr>
          <w:color w:val="000000"/>
          <w:sz w:val="23"/>
          <w:szCs w:val="23"/>
          <w:lang w:val="en-US"/>
        </w:rPr>
        <w:t>V</w:t>
      </w:r>
      <w:r w:rsidRPr="00C24AD5">
        <w:rPr>
          <w:color w:val="000000"/>
          <w:sz w:val="23"/>
          <w:szCs w:val="23"/>
        </w:rPr>
        <w:t xml:space="preserve"> в. до н.э.);</w:t>
      </w:r>
    </w:p>
    <w:p w:rsidR="00167064" w:rsidRPr="00C24AD5" w:rsidRDefault="00167064" w:rsidP="00167064">
      <w:pPr>
        <w:shd w:val="clear" w:color="auto" w:fill="FFFFFF"/>
        <w:jc w:val="both"/>
        <w:rPr>
          <w:color w:val="000000"/>
          <w:sz w:val="23"/>
          <w:szCs w:val="23"/>
        </w:rPr>
      </w:pPr>
      <w:r w:rsidRPr="00C24AD5">
        <w:rPr>
          <w:color w:val="000000"/>
          <w:sz w:val="23"/>
          <w:szCs w:val="23"/>
        </w:rPr>
        <w:t>Б) «Демократия – не столько способ правления, сколько способ ограничить правительство, чтоб оно не мешало развитию в человеке главных ценностей, которые дают семья и вера»  (Р.Рейган);</w:t>
      </w:r>
    </w:p>
    <w:p w:rsidR="00167064" w:rsidRPr="00C24AD5" w:rsidRDefault="00167064" w:rsidP="00167064">
      <w:pPr>
        <w:shd w:val="clear" w:color="auto" w:fill="FFFFFF"/>
        <w:jc w:val="both"/>
        <w:rPr>
          <w:color w:val="000000"/>
          <w:sz w:val="23"/>
          <w:szCs w:val="23"/>
        </w:rPr>
      </w:pPr>
      <w:r w:rsidRPr="00C24AD5">
        <w:rPr>
          <w:color w:val="000000"/>
          <w:sz w:val="23"/>
          <w:szCs w:val="23"/>
        </w:rPr>
        <w:t>В) «Демократия… в ней страшная мощь разрушения… Конечно, разрушение создает, оно расчищает место… Но действительного творчества в демократии нет – и поэтому-то она не будущее. Будущее вне политики…» (А.И.Герцен).</w:t>
      </w:r>
    </w:p>
    <w:p w:rsidR="00167064" w:rsidRPr="00C24AD5" w:rsidRDefault="00167064" w:rsidP="00167064">
      <w:pPr>
        <w:jc w:val="both"/>
        <w:rPr>
          <w:b/>
          <w:sz w:val="23"/>
          <w:szCs w:val="23"/>
        </w:rPr>
      </w:pPr>
    </w:p>
    <w:p w:rsidR="00167064" w:rsidRPr="00C24AD5" w:rsidRDefault="00167064" w:rsidP="00167064">
      <w:pPr>
        <w:jc w:val="both"/>
        <w:rPr>
          <w:b/>
          <w:sz w:val="23"/>
          <w:szCs w:val="23"/>
        </w:rPr>
      </w:pPr>
      <w:r w:rsidRPr="00C24AD5">
        <w:rPr>
          <w:b/>
          <w:sz w:val="23"/>
          <w:szCs w:val="23"/>
        </w:rPr>
        <w:t xml:space="preserve">7.1.3. Тестирование письменное (ТСп). </w:t>
      </w:r>
    </w:p>
    <w:p w:rsidR="00167064" w:rsidRPr="00C24AD5" w:rsidRDefault="00167064" w:rsidP="00167064">
      <w:pPr>
        <w:snapToGrid w:val="0"/>
        <w:jc w:val="both"/>
        <w:rPr>
          <w:b/>
          <w:sz w:val="23"/>
          <w:szCs w:val="23"/>
        </w:rPr>
      </w:pPr>
      <w:r w:rsidRPr="00C24AD5">
        <w:rPr>
          <w:b/>
          <w:sz w:val="23"/>
          <w:szCs w:val="23"/>
        </w:rPr>
        <w:t>ТСп № 1. «Политология  как наука. Политика как общественное явление».</w:t>
      </w:r>
    </w:p>
    <w:p w:rsidR="00167064" w:rsidRPr="00C24AD5" w:rsidRDefault="00167064" w:rsidP="00167064">
      <w:pPr>
        <w:tabs>
          <w:tab w:val="left" w:pos="360"/>
        </w:tabs>
        <w:jc w:val="both"/>
        <w:rPr>
          <w:b/>
          <w:i/>
          <w:sz w:val="23"/>
          <w:szCs w:val="23"/>
        </w:rPr>
      </w:pPr>
      <w:r w:rsidRPr="00C24AD5">
        <w:rPr>
          <w:b/>
          <w:i/>
          <w:sz w:val="23"/>
          <w:szCs w:val="23"/>
        </w:rPr>
        <w:t>1. Политика как социальное явление и как научное понятие возникла:</w:t>
      </w:r>
    </w:p>
    <w:tbl>
      <w:tblPr>
        <w:tblW w:w="0" w:type="auto"/>
        <w:tblLook w:val="0000"/>
      </w:tblPr>
      <w:tblGrid>
        <w:gridCol w:w="4261"/>
        <w:gridCol w:w="4261"/>
      </w:tblGrid>
      <w:tr w:rsidR="00167064" w:rsidRPr="00C24AD5" w:rsidTr="00167064">
        <w:tc>
          <w:tcPr>
            <w:tcW w:w="4261" w:type="dxa"/>
            <w:shd w:val="clear" w:color="auto" w:fill="auto"/>
          </w:tcPr>
          <w:p w:rsidR="00167064" w:rsidRPr="00C24AD5" w:rsidRDefault="00167064" w:rsidP="00167064">
            <w:pPr>
              <w:snapToGrid w:val="0"/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А) в античные времена;</w:t>
            </w:r>
          </w:p>
          <w:p w:rsidR="00167064" w:rsidRPr="00C24AD5" w:rsidRDefault="00167064" w:rsidP="00167064">
            <w:pPr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Б) в средние века;</w:t>
            </w:r>
          </w:p>
          <w:p w:rsidR="00167064" w:rsidRPr="00C24AD5" w:rsidRDefault="00167064" w:rsidP="00167064">
            <w:pPr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В) в эпоху Возрождения;</w:t>
            </w:r>
          </w:p>
        </w:tc>
        <w:tc>
          <w:tcPr>
            <w:tcW w:w="4261" w:type="dxa"/>
            <w:shd w:val="clear" w:color="auto" w:fill="auto"/>
          </w:tcPr>
          <w:p w:rsidR="00167064" w:rsidRPr="00C24AD5" w:rsidRDefault="00167064" w:rsidP="00167064">
            <w:pPr>
              <w:snapToGrid w:val="0"/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Г) в период становления капитализма;</w:t>
            </w:r>
          </w:p>
          <w:p w:rsidR="00167064" w:rsidRPr="00C24AD5" w:rsidRDefault="00167064" w:rsidP="00167064">
            <w:pPr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Д) в период позднего капитализма.</w:t>
            </w:r>
          </w:p>
          <w:p w:rsidR="00167064" w:rsidRPr="00C24AD5" w:rsidRDefault="00167064" w:rsidP="00167064">
            <w:pPr>
              <w:jc w:val="both"/>
              <w:rPr>
                <w:sz w:val="23"/>
                <w:szCs w:val="23"/>
              </w:rPr>
            </w:pPr>
          </w:p>
        </w:tc>
      </w:tr>
    </w:tbl>
    <w:p w:rsidR="00167064" w:rsidRPr="00C24AD5" w:rsidRDefault="00167064" w:rsidP="00167064">
      <w:pPr>
        <w:tabs>
          <w:tab w:val="left" w:pos="360"/>
        </w:tabs>
        <w:jc w:val="both"/>
        <w:rPr>
          <w:b/>
          <w:i/>
          <w:sz w:val="23"/>
          <w:szCs w:val="23"/>
        </w:rPr>
      </w:pPr>
      <w:r w:rsidRPr="00C24AD5">
        <w:rPr>
          <w:b/>
          <w:i/>
          <w:sz w:val="23"/>
          <w:szCs w:val="23"/>
        </w:rPr>
        <w:t>2. Термин "политика" в научный оборот впервые ввел:</w:t>
      </w:r>
    </w:p>
    <w:tbl>
      <w:tblPr>
        <w:tblW w:w="0" w:type="auto"/>
        <w:tblLook w:val="0000"/>
      </w:tblPr>
      <w:tblGrid>
        <w:gridCol w:w="2130"/>
        <w:gridCol w:w="2131"/>
        <w:gridCol w:w="2130"/>
        <w:gridCol w:w="2131"/>
      </w:tblGrid>
      <w:tr w:rsidR="00167064" w:rsidRPr="00C24AD5" w:rsidTr="00167064">
        <w:tc>
          <w:tcPr>
            <w:tcW w:w="2130" w:type="dxa"/>
            <w:shd w:val="clear" w:color="auto" w:fill="auto"/>
          </w:tcPr>
          <w:p w:rsidR="00167064" w:rsidRPr="00C24AD5" w:rsidRDefault="00167064" w:rsidP="00167064">
            <w:pPr>
              <w:snapToGrid w:val="0"/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А) Платон;</w:t>
            </w:r>
          </w:p>
          <w:p w:rsidR="00167064" w:rsidRPr="00C24AD5" w:rsidRDefault="00167064" w:rsidP="00167064">
            <w:pPr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Б) Сократ;</w:t>
            </w:r>
          </w:p>
        </w:tc>
        <w:tc>
          <w:tcPr>
            <w:tcW w:w="2131" w:type="dxa"/>
            <w:shd w:val="clear" w:color="auto" w:fill="auto"/>
          </w:tcPr>
          <w:p w:rsidR="00167064" w:rsidRPr="00C24AD5" w:rsidRDefault="00167064" w:rsidP="00167064">
            <w:pPr>
              <w:snapToGrid w:val="0"/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В) Маркс;</w:t>
            </w:r>
          </w:p>
          <w:p w:rsidR="00167064" w:rsidRPr="00C24AD5" w:rsidRDefault="00167064" w:rsidP="00167064">
            <w:pPr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Г) Гегель;</w:t>
            </w:r>
          </w:p>
        </w:tc>
        <w:tc>
          <w:tcPr>
            <w:tcW w:w="2130" w:type="dxa"/>
            <w:shd w:val="clear" w:color="auto" w:fill="auto"/>
          </w:tcPr>
          <w:p w:rsidR="00167064" w:rsidRPr="00C24AD5" w:rsidRDefault="00167064" w:rsidP="00167064">
            <w:pPr>
              <w:snapToGrid w:val="0"/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Д) Цицерон;</w:t>
            </w:r>
          </w:p>
          <w:p w:rsidR="00167064" w:rsidRPr="00C24AD5" w:rsidRDefault="00167064" w:rsidP="00167064">
            <w:pPr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Е) Ленин;</w:t>
            </w:r>
          </w:p>
        </w:tc>
        <w:tc>
          <w:tcPr>
            <w:tcW w:w="2131" w:type="dxa"/>
            <w:shd w:val="clear" w:color="auto" w:fill="auto"/>
          </w:tcPr>
          <w:p w:rsidR="00167064" w:rsidRPr="00C24AD5" w:rsidRDefault="00167064" w:rsidP="00167064">
            <w:pPr>
              <w:snapToGrid w:val="0"/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Ж) Аристотель;</w:t>
            </w:r>
          </w:p>
          <w:p w:rsidR="00167064" w:rsidRPr="00C24AD5" w:rsidRDefault="00167064" w:rsidP="00167064">
            <w:pPr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З) Макиавелли.</w:t>
            </w:r>
          </w:p>
        </w:tc>
      </w:tr>
    </w:tbl>
    <w:p w:rsidR="00167064" w:rsidRPr="00C24AD5" w:rsidRDefault="00167064" w:rsidP="00167064">
      <w:pPr>
        <w:tabs>
          <w:tab w:val="left" w:pos="360"/>
        </w:tabs>
        <w:jc w:val="both"/>
        <w:rPr>
          <w:b/>
          <w:i/>
          <w:sz w:val="23"/>
          <w:szCs w:val="23"/>
        </w:rPr>
      </w:pPr>
      <w:r w:rsidRPr="00C24AD5">
        <w:rPr>
          <w:b/>
          <w:i/>
          <w:sz w:val="23"/>
          <w:szCs w:val="23"/>
        </w:rPr>
        <w:t>3. Какое направление теоретической мысли предопределило возникновение политологии как науки?</w:t>
      </w:r>
    </w:p>
    <w:tbl>
      <w:tblPr>
        <w:tblW w:w="9606" w:type="dxa"/>
        <w:tblLook w:val="0000"/>
      </w:tblPr>
      <w:tblGrid>
        <w:gridCol w:w="2518"/>
        <w:gridCol w:w="2977"/>
        <w:gridCol w:w="4111"/>
      </w:tblGrid>
      <w:tr w:rsidR="00167064" w:rsidRPr="00C24AD5" w:rsidTr="00C24AD5">
        <w:tc>
          <w:tcPr>
            <w:tcW w:w="2518" w:type="dxa"/>
            <w:shd w:val="clear" w:color="auto" w:fill="auto"/>
          </w:tcPr>
          <w:p w:rsidR="00167064" w:rsidRPr="00C24AD5" w:rsidRDefault="00167064" w:rsidP="00167064">
            <w:pPr>
              <w:snapToGrid w:val="0"/>
              <w:jc w:val="both"/>
              <w:rPr>
                <w:sz w:val="20"/>
                <w:szCs w:val="20"/>
              </w:rPr>
            </w:pPr>
            <w:r w:rsidRPr="00C24AD5">
              <w:rPr>
                <w:sz w:val="20"/>
                <w:szCs w:val="20"/>
              </w:rPr>
              <w:t>А) диалектика;</w:t>
            </w:r>
          </w:p>
          <w:p w:rsidR="00167064" w:rsidRPr="00C24AD5" w:rsidRDefault="00167064" w:rsidP="00167064">
            <w:pPr>
              <w:jc w:val="both"/>
              <w:rPr>
                <w:sz w:val="20"/>
                <w:szCs w:val="20"/>
              </w:rPr>
            </w:pPr>
            <w:r w:rsidRPr="00C24AD5">
              <w:rPr>
                <w:sz w:val="20"/>
                <w:szCs w:val="20"/>
              </w:rPr>
              <w:t>Б) материализм;</w:t>
            </w:r>
          </w:p>
          <w:p w:rsidR="00167064" w:rsidRPr="00C24AD5" w:rsidRDefault="00167064" w:rsidP="00167064">
            <w:pPr>
              <w:jc w:val="both"/>
              <w:rPr>
                <w:sz w:val="20"/>
                <w:szCs w:val="20"/>
              </w:rPr>
            </w:pPr>
            <w:r w:rsidRPr="00C24AD5">
              <w:rPr>
                <w:sz w:val="20"/>
                <w:szCs w:val="20"/>
              </w:rPr>
              <w:t>В)  марксизм-ленинизм;</w:t>
            </w:r>
          </w:p>
        </w:tc>
        <w:tc>
          <w:tcPr>
            <w:tcW w:w="2977" w:type="dxa"/>
            <w:shd w:val="clear" w:color="auto" w:fill="auto"/>
          </w:tcPr>
          <w:p w:rsidR="00167064" w:rsidRPr="00C24AD5" w:rsidRDefault="00167064" w:rsidP="00167064">
            <w:pPr>
              <w:snapToGrid w:val="0"/>
              <w:jc w:val="both"/>
              <w:rPr>
                <w:sz w:val="20"/>
                <w:szCs w:val="20"/>
              </w:rPr>
            </w:pPr>
            <w:r w:rsidRPr="00C24AD5">
              <w:rPr>
                <w:sz w:val="20"/>
                <w:szCs w:val="20"/>
              </w:rPr>
              <w:t>Г) социальная утопия;</w:t>
            </w:r>
          </w:p>
          <w:p w:rsidR="00167064" w:rsidRPr="00C24AD5" w:rsidRDefault="00167064" w:rsidP="00167064">
            <w:pPr>
              <w:jc w:val="both"/>
              <w:rPr>
                <w:sz w:val="20"/>
                <w:szCs w:val="20"/>
              </w:rPr>
            </w:pPr>
            <w:r w:rsidRPr="00C24AD5">
              <w:rPr>
                <w:sz w:val="20"/>
                <w:szCs w:val="20"/>
              </w:rPr>
              <w:t>Д) философия утилитаризма;</w:t>
            </w:r>
          </w:p>
          <w:p w:rsidR="00167064" w:rsidRPr="00C24AD5" w:rsidRDefault="00167064" w:rsidP="00167064">
            <w:pPr>
              <w:jc w:val="both"/>
              <w:rPr>
                <w:sz w:val="20"/>
                <w:szCs w:val="20"/>
              </w:rPr>
            </w:pPr>
            <w:r w:rsidRPr="00C24AD5">
              <w:rPr>
                <w:sz w:val="20"/>
                <w:szCs w:val="20"/>
              </w:rPr>
              <w:t>Е) политическая философия.</w:t>
            </w:r>
          </w:p>
        </w:tc>
        <w:tc>
          <w:tcPr>
            <w:tcW w:w="4111" w:type="dxa"/>
            <w:shd w:val="clear" w:color="auto" w:fill="auto"/>
          </w:tcPr>
          <w:p w:rsidR="00167064" w:rsidRPr="00C24AD5" w:rsidRDefault="00167064" w:rsidP="00167064">
            <w:pPr>
              <w:snapToGrid w:val="0"/>
              <w:jc w:val="both"/>
              <w:rPr>
                <w:sz w:val="20"/>
                <w:szCs w:val="20"/>
              </w:rPr>
            </w:pPr>
            <w:r w:rsidRPr="00C24AD5">
              <w:rPr>
                <w:sz w:val="20"/>
                <w:szCs w:val="20"/>
              </w:rPr>
              <w:t>Ж) философия прагматизма;</w:t>
            </w:r>
          </w:p>
          <w:p w:rsidR="00167064" w:rsidRPr="00C24AD5" w:rsidRDefault="00167064" w:rsidP="00167064">
            <w:pPr>
              <w:jc w:val="both"/>
              <w:rPr>
                <w:sz w:val="20"/>
                <w:szCs w:val="20"/>
              </w:rPr>
            </w:pPr>
            <w:r w:rsidRPr="00C24AD5">
              <w:rPr>
                <w:sz w:val="20"/>
                <w:szCs w:val="20"/>
              </w:rPr>
              <w:t>З) история политической мысли;</w:t>
            </w:r>
          </w:p>
          <w:p w:rsidR="00167064" w:rsidRPr="00C24AD5" w:rsidRDefault="00167064" w:rsidP="00167064">
            <w:pPr>
              <w:jc w:val="both"/>
              <w:rPr>
                <w:sz w:val="20"/>
                <w:szCs w:val="20"/>
              </w:rPr>
            </w:pPr>
            <w:r w:rsidRPr="00C24AD5">
              <w:rPr>
                <w:sz w:val="20"/>
                <w:szCs w:val="20"/>
              </w:rPr>
              <w:t>И) психология политического поведения</w:t>
            </w:r>
          </w:p>
        </w:tc>
      </w:tr>
    </w:tbl>
    <w:p w:rsidR="00C24AD5" w:rsidRPr="00C24AD5" w:rsidRDefault="00C24AD5" w:rsidP="00167064">
      <w:pPr>
        <w:jc w:val="both"/>
        <w:rPr>
          <w:b/>
          <w:sz w:val="23"/>
          <w:szCs w:val="23"/>
        </w:rPr>
      </w:pPr>
    </w:p>
    <w:p w:rsidR="00167064" w:rsidRPr="00C24AD5" w:rsidRDefault="00167064" w:rsidP="00167064">
      <w:pPr>
        <w:jc w:val="both"/>
        <w:rPr>
          <w:b/>
          <w:sz w:val="23"/>
          <w:szCs w:val="23"/>
        </w:rPr>
      </w:pPr>
      <w:r w:rsidRPr="00C24AD5">
        <w:rPr>
          <w:b/>
          <w:sz w:val="23"/>
          <w:szCs w:val="23"/>
        </w:rPr>
        <w:t>ТСп № 2.  «История развития политической науки»</w:t>
      </w:r>
    </w:p>
    <w:p w:rsidR="00167064" w:rsidRPr="00C24AD5" w:rsidRDefault="00167064" w:rsidP="00167064">
      <w:pPr>
        <w:jc w:val="both"/>
        <w:rPr>
          <w:b/>
          <w:i/>
          <w:sz w:val="23"/>
          <w:szCs w:val="23"/>
        </w:rPr>
      </w:pPr>
      <w:r w:rsidRPr="00C24AD5">
        <w:rPr>
          <w:b/>
          <w:i/>
          <w:sz w:val="23"/>
          <w:szCs w:val="23"/>
        </w:rPr>
        <w:t>1. Что такое древнегреческий полис?</w:t>
      </w:r>
    </w:p>
    <w:p w:rsidR="00167064" w:rsidRPr="00C24AD5" w:rsidRDefault="00167064" w:rsidP="00167064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А) столица Древней Греции;</w:t>
      </w:r>
    </w:p>
    <w:p w:rsidR="00167064" w:rsidRPr="00C24AD5" w:rsidRDefault="00167064" w:rsidP="00167064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Б) объединение метрополии и ее колоний;</w:t>
      </w:r>
    </w:p>
    <w:p w:rsidR="00167064" w:rsidRPr="00C24AD5" w:rsidRDefault="00167064" w:rsidP="00167064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В) город-государство гражданской общины.</w:t>
      </w:r>
    </w:p>
    <w:p w:rsidR="00167064" w:rsidRPr="00C24AD5" w:rsidRDefault="00167064" w:rsidP="00167064">
      <w:pPr>
        <w:jc w:val="both"/>
        <w:rPr>
          <w:b/>
          <w:i/>
          <w:sz w:val="23"/>
          <w:szCs w:val="23"/>
        </w:rPr>
      </w:pPr>
      <w:r w:rsidRPr="00C24AD5">
        <w:rPr>
          <w:b/>
          <w:i/>
          <w:sz w:val="23"/>
          <w:szCs w:val="23"/>
        </w:rPr>
        <w:t>2. Установите соответствие авторов и работ:</w:t>
      </w:r>
    </w:p>
    <w:tbl>
      <w:tblPr>
        <w:tblW w:w="0" w:type="auto"/>
        <w:tblInd w:w="108" w:type="dxa"/>
        <w:tblLayout w:type="fixed"/>
        <w:tblLook w:val="0000"/>
      </w:tblPr>
      <w:tblGrid>
        <w:gridCol w:w="4628"/>
        <w:gridCol w:w="4444"/>
      </w:tblGrid>
      <w:tr w:rsidR="00167064" w:rsidRPr="00C24AD5" w:rsidTr="00167064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64" w:rsidRPr="00C24AD5" w:rsidRDefault="00167064" w:rsidP="00C24AD5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C24AD5">
              <w:rPr>
                <w:b/>
                <w:sz w:val="23"/>
                <w:szCs w:val="23"/>
              </w:rPr>
              <w:t>Автор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64" w:rsidRPr="00C24AD5" w:rsidRDefault="00167064" w:rsidP="00C24AD5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C24AD5">
              <w:rPr>
                <w:b/>
                <w:sz w:val="23"/>
                <w:szCs w:val="23"/>
              </w:rPr>
              <w:t>Работа</w:t>
            </w:r>
          </w:p>
        </w:tc>
      </w:tr>
      <w:tr w:rsidR="00167064" w:rsidRPr="00C24AD5" w:rsidTr="00167064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64" w:rsidRPr="00C24AD5" w:rsidRDefault="00167064" w:rsidP="00167064">
            <w:pPr>
              <w:snapToGrid w:val="0"/>
              <w:jc w:val="both"/>
            </w:pPr>
            <w:r w:rsidRPr="00C24AD5">
              <w:rPr>
                <w:sz w:val="22"/>
                <w:szCs w:val="22"/>
              </w:rPr>
              <w:t>1) Аристотель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64" w:rsidRPr="00C24AD5" w:rsidRDefault="00167064" w:rsidP="00167064">
            <w:pPr>
              <w:snapToGrid w:val="0"/>
              <w:jc w:val="both"/>
            </w:pPr>
            <w:r w:rsidRPr="00C24AD5">
              <w:rPr>
                <w:sz w:val="22"/>
                <w:szCs w:val="22"/>
              </w:rPr>
              <w:t>А) "О граде Божием"</w:t>
            </w:r>
          </w:p>
        </w:tc>
      </w:tr>
      <w:tr w:rsidR="00167064" w:rsidRPr="00C24AD5" w:rsidTr="00167064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64" w:rsidRPr="00C24AD5" w:rsidRDefault="00167064" w:rsidP="00167064">
            <w:pPr>
              <w:snapToGrid w:val="0"/>
              <w:jc w:val="both"/>
            </w:pPr>
            <w:r w:rsidRPr="00C24AD5">
              <w:rPr>
                <w:sz w:val="22"/>
                <w:szCs w:val="22"/>
              </w:rPr>
              <w:t>2) Платон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64" w:rsidRPr="00C24AD5" w:rsidRDefault="00167064" w:rsidP="00167064">
            <w:pPr>
              <w:snapToGrid w:val="0"/>
              <w:jc w:val="both"/>
            </w:pPr>
            <w:r w:rsidRPr="00C24AD5">
              <w:rPr>
                <w:sz w:val="22"/>
                <w:szCs w:val="22"/>
              </w:rPr>
              <w:t>Б) "Политика"</w:t>
            </w:r>
          </w:p>
        </w:tc>
      </w:tr>
      <w:tr w:rsidR="00167064" w:rsidRPr="00C24AD5" w:rsidTr="00167064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64" w:rsidRPr="00C24AD5" w:rsidRDefault="00167064" w:rsidP="00167064">
            <w:pPr>
              <w:snapToGrid w:val="0"/>
              <w:jc w:val="both"/>
            </w:pPr>
            <w:r w:rsidRPr="00C24AD5">
              <w:rPr>
                <w:sz w:val="22"/>
                <w:szCs w:val="22"/>
              </w:rPr>
              <w:lastRenderedPageBreak/>
              <w:t>3) Августин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64" w:rsidRPr="00C24AD5" w:rsidRDefault="00167064" w:rsidP="00167064">
            <w:pPr>
              <w:snapToGrid w:val="0"/>
              <w:jc w:val="both"/>
            </w:pPr>
            <w:r w:rsidRPr="00C24AD5">
              <w:rPr>
                <w:sz w:val="22"/>
                <w:szCs w:val="22"/>
              </w:rPr>
              <w:t>В) "Государство"</w:t>
            </w:r>
          </w:p>
        </w:tc>
      </w:tr>
      <w:tr w:rsidR="00167064" w:rsidRPr="00C24AD5" w:rsidTr="00167064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64" w:rsidRPr="00C24AD5" w:rsidRDefault="00167064" w:rsidP="00167064">
            <w:pPr>
              <w:snapToGrid w:val="0"/>
              <w:jc w:val="both"/>
            </w:pPr>
            <w:r w:rsidRPr="00C24AD5">
              <w:rPr>
                <w:sz w:val="22"/>
                <w:szCs w:val="22"/>
              </w:rPr>
              <w:t>4) Фома Аквинский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64" w:rsidRPr="00C24AD5" w:rsidRDefault="00167064" w:rsidP="00167064">
            <w:pPr>
              <w:snapToGrid w:val="0"/>
              <w:jc w:val="both"/>
            </w:pPr>
            <w:r w:rsidRPr="00C24AD5">
              <w:rPr>
                <w:sz w:val="22"/>
                <w:szCs w:val="22"/>
              </w:rPr>
              <w:t>Г) "О правлении властителей"</w:t>
            </w:r>
          </w:p>
        </w:tc>
      </w:tr>
    </w:tbl>
    <w:p w:rsidR="00167064" w:rsidRPr="00C24AD5" w:rsidRDefault="00167064" w:rsidP="00167064">
      <w:pPr>
        <w:jc w:val="both"/>
        <w:rPr>
          <w:b/>
          <w:i/>
          <w:sz w:val="23"/>
          <w:szCs w:val="23"/>
        </w:rPr>
      </w:pPr>
      <w:r w:rsidRPr="00C24AD5">
        <w:rPr>
          <w:b/>
          <w:i/>
          <w:sz w:val="23"/>
          <w:szCs w:val="23"/>
        </w:rPr>
        <w:t>3. Кто считается основателем общественно-политической мысли на Руси?</w:t>
      </w:r>
    </w:p>
    <w:p w:rsidR="00167064" w:rsidRPr="00C24AD5" w:rsidRDefault="00167064" w:rsidP="00167064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А) монах киево-печерской лавры Нестор;</w:t>
      </w:r>
    </w:p>
    <w:p w:rsidR="00167064" w:rsidRPr="00C24AD5" w:rsidRDefault="00167064" w:rsidP="00167064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Б) Даниил Заточник;</w:t>
      </w:r>
    </w:p>
    <w:p w:rsidR="00167064" w:rsidRPr="00C24AD5" w:rsidRDefault="00167064" w:rsidP="00167064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В) киевский митрополит Илларион.</w:t>
      </w:r>
    </w:p>
    <w:p w:rsidR="00C24AD5" w:rsidRPr="00C24AD5" w:rsidRDefault="00C24AD5" w:rsidP="00167064">
      <w:pPr>
        <w:jc w:val="both"/>
        <w:rPr>
          <w:b/>
          <w:sz w:val="23"/>
          <w:szCs w:val="23"/>
        </w:rPr>
      </w:pPr>
    </w:p>
    <w:p w:rsidR="00167064" w:rsidRPr="00C24AD5" w:rsidRDefault="00167064" w:rsidP="00167064">
      <w:pPr>
        <w:jc w:val="both"/>
        <w:rPr>
          <w:b/>
          <w:sz w:val="23"/>
          <w:szCs w:val="23"/>
        </w:rPr>
      </w:pPr>
      <w:r w:rsidRPr="00C24AD5">
        <w:rPr>
          <w:b/>
          <w:sz w:val="23"/>
          <w:szCs w:val="23"/>
        </w:rPr>
        <w:t>ТСп № 3. «Политическая система общества и ее институты».</w:t>
      </w:r>
    </w:p>
    <w:p w:rsidR="00167064" w:rsidRPr="00C24AD5" w:rsidRDefault="00167064" w:rsidP="00167064">
      <w:pPr>
        <w:jc w:val="both"/>
        <w:rPr>
          <w:b/>
          <w:i/>
          <w:sz w:val="23"/>
          <w:szCs w:val="23"/>
        </w:rPr>
      </w:pPr>
      <w:r w:rsidRPr="00C24AD5">
        <w:rPr>
          <w:b/>
          <w:i/>
          <w:sz w:val="23"/>
          <w:szCs w:val="23"/>
        </w:rPr>
        <w:t>1. Какие из перечисленных элементов относятся к политической системе?</w:t>
      </w:r>
    </w:p>
    <w:tbl>
      <w:tblPr>
        <w:tblW w:w="0" w:type="auto"/>
        <w:tblLayout w:type="fixed"/>
        <w:tblLook w:val="0000"/>
      </w:tblPr>
      <w:tblGrid>
        <w:gridCol w:w="4736"/>
        <w:gridCol w:w="4736"/>
      </w:tblGrid>
      <w:tr w:rsidR="00167064" w:rsidRPr="00C24AD5" w:rsidTr="00167064">
        <w:tc>
          <w:tcPr>
            <w:tcW w:w="4736" w:type="dxa"/>
            <w:shd w:val="clear" w:color="auto" w:fill="auto"/>
          </w:tcPr>
          <w:p w:rsidR="00167064" w:rsidRPr="00C24AD5" w:rsidRDefault="00167064" w:rsidP="00167064">
            <w:pPr>
              <w:snapToGrid w:val="0"/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А) политический прогноз;</w:t>
            </w:r>
          </w:p>
          <w:p w:rsidR="00167064" w:rsidRPr="00C24AD5" w:rsidRDefault="00167064" w:rsidP="00167064">
            <w:pPr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Б) экология;</w:t>
            </w:r>
          </w:p>
          <w:p w:rsidR="00167064" w:rsidRPr="00C24AD5" w:rsidRDefault="00167064" w:rsidP="00167064">
            <w:pPr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В) политические партии;</w:t>
            </w:r>
          </w:p>
        </w:tc>
        <w:tc>
          <w:tcPr>
            <w:tcW w:w="4736" w:type="dxa"/>
            <w:shd w:val="clear" w:color="auto" w:fill="auto"/>
          </w:tcPr>
          <w:p w:rsidR="00167064" w:rsidRPr="00C24AD5" w:rsidRDefault="00167064" w:rsidP="00167064">
            <w:pPr>
              <w:snapToGrid w:val="0"/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Г) политический результат;</w:t>
            </w:r>
          </w:p>
          <w:p w:rsidR="00167064" w:rsidRPr="00C24AD5" w:rsidRDefault="00167064" w:rsidP="00167064">
            <w:pPr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Д) государство;</w:t>
            </w:r>
          </w:p>
          <w:p w:rsidR="00167064" w:rsidRPr="00C24AD5" w:rsidRDefault="00167064" w:rsidP="00167064">
            <w:pPr>
              <w:jc w:val="both"/>
              <w:rPr>
                <w:sz w:val="23"/>
                <w:szCs w:val="23"/>
              </w:rPr>
            </w:pPr>
            <w:r w:rsidRPr="00C24AD5">
              <w:rPr>
                <w:sz w:val="23"/>
                <w:szCs w:val="23"/>
              </w:rPr>
              <w:t>Е) все перечисленное.</w:t>
            </w:r>
          </w:p>
        </w:tc>
      </w:tr>
    </w:tbl>
    <w:p w:rsidR="00167064" w:rsidRPr="00C24AD5" w:rsidRDefault="00167064" w:rsidP="00167064">
      <w:pPr>
        <w:jc w:val="both"/>
        <w:rPr>
          <w:b/>
          <w:i/>
          <w:sz w:val="23"/>
          <w:szCs w:val="23"/>
        </w:rPr>
      </w:pPr>
      <w:r w:rsidRPr="00C24AD5">
        <w:rPr>
          <w:b/>
          <w:i/>
          <w:sz w:val="23"/>
          <w:szCs w:val="23"/>
        </w:rPr>
        <w:t>2. Кадровая партия – это:</w:t>
      </w:r>
    </w:p>
    <w:p w:rsidR="00167064" w:rsidRPr="00C24AD5" w:rsidRDefault="00167064" w:rsidP="00167064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А) разновидность партии, стремящейся подорвать легитимность существующего режима;</w:t>
      </w:r>
    </w:p>
    <w:p w:rsidR="00167064" w:rsidRPr="00C24AD5" w:rsidRDefault="00167064" w:rsidP="00167064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Б) многочисленное, идеологически ориентированное объединение с достаточно жесткой орг</w:t>
      </w:r>
      <w:r w:rsidRPr="00C24AD5">
        <w:rPr>
          <w:sz w:val="23"/>
          <w:szCs w:val="23"/>
        </w:rPr>
        <w:t>а</w:t>
      </w:r>
      <w:r w:rsidRPr="00C24AD5">
        <w:rPr>
          <w:sz w:val="23"/>
          <w:szCs w:val="23"/>
        </w:rPr>
        <w:t>низацией и строгой дисциплиной;</w:t>
      </w:r>
    </w:p>
    <w:p w:rsidR="00167064" w:rsidRPr="00C24AD5" w:rsidRDefault="00167064" w:rsidP="00167064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В) объединение знати, профессиональных политиков, целью которых является проведение выборов, победа  на них определенных кандидатов и сохранение связи с ними;</w:t>
      </w:r>
    </w:p>
    <w:p w:rsidR="00167064" w:rsidRPr="00C24AD5" w:rsidRDefault="00167064" w:rsidP="00167064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Г) слабоструктурированное объединение последователей вокруг харизматического лидера;</w:t>
      </w:r>
    </w:p>
    <w:p w:rsidR="00167064" w:rsidRPr="00C24AD5" w:rsidRDefault="00167064" w:rsidP="00167064">
      <w:pPr>
        <w:jc w:val="both"/>
        <w:rPr>
          <w:sz w:val="23"/>
          <w:szCs w:val="23"/>
        </w:rPr>
      </w:pPr>
      <w:r w:rsidRPr="00C24AD5">
        <w:rPr>
          <w:sz w:val="23"/>
          <w:szCs w:val="23"/>
        </w:rPr>
        <w:t>Д) организация, стремящаяся контролировать процесс принятия решений органами госуда</w:t>
      </w:r>
      <w:r w:rsidRPr="00C24AD5">
        <w:rPr>
          <w:sz w:val="23"/>
          <w:szCs w:val="23"/>
        </w:rPr>
        <w:t>р</w:t>
      </w:r>
      <w:r w:rsidRPr="00C24AD5">
        <w:rPr>
          <w:sz w:val="23"/>
          <w:szCs w:val="23"/>
        </w:rPr>
        <w:t>ственной власти.</w:t>
      </w:r>
    </w:p>
    <w:p w:rsidR="00167064" w:rsidRPr="00C24AD5" w:rsidRDefault="00167064" w:rsidP="00167064">
      <w:pPr>
        <w:shd w:val="clear" w:color="auto" w:fill="FFFFFF"/>
        <w:jc w:val="both"/>
        <w:rPr>
          <w:b/>
          <w:i/>
          <w:color w:val="000000"/>
          <w:sz w:val="23"/>
          <w:szCs w:val="23"/>
        </w:rPr>
      </w:pPr>
      <w:r w:rsidRPr="00C24AD5">
        <w:rPr>
          <w:b/>
          <w:i/>
          <w:color w:val="000000"/>
          <w:sz w:val="23"/>
          <w:szCs w:val="23"/>
        </w:rPr>
        <w:t>3. Назовите стили лидерства, для которых характерны следующие подходы:</w:t>
      </w:r>
    </w:p>
    <w:p w:rsidR="00167064" w:rsidRPr="00C24AD5" w:rsidRDefault="00167064" w:rsidP="00167064">
      <w:pPr>
        <w:shd w:val="clear" w:color="auto" w:fill="FFFFFF"/>
        <w:jc w:val="both"/>
        <w:rPr>
          <w:color w:val="000000"/>
          <w:sz w:val="23"/>
          <w:szCs w:val="23"/>
        </w:rPr>
      </w:pPr>
      <w:r w:rsidRPr="00C24AD5">
        <w:rPr>
          <w:color w:val="000000"/>
          <w:sz w:val="23"/>
          <w:szCs w:val="23"/>
        </w:rPr>
        <w:t>А) «Лучший лидер тот, кто незаметен»;</w:t>
      </w:r>
    </w:p>
    <w:p w:rsidR="00167064" w:rsidRPr="00C24AD5" w:rsidRDefault="00167064" w:rsidP="00167064">
      <w:pPr>
        <w:shd w:val="clear" w:color="auto" w:fill="FFFFFF"/>
        <w:jc w:val="both"/>
        <w:rPr>
          <w:color w:val="000000"/>
          <w:sz w:val="23"/>
          <w:szCs w:val="23"/>
        </w:rPr>
      </w:pPr>
      <w:r w:rsidRPr="00C24AD5">
        <w:rPr>
          <w:color w:val="000000"/>
          <w:sz w:val="23"/>
          <w:szCs w:val="23"/>
        </w:rPr>
        <w:t>Б) «Не надо думать, что с нами тот, кто всё за нас решит»;</w:t>
      </w:r>
    </w:p>
    <w:p w:rsidR="00167064" w:rsidRPr="00C24AD5" w:rsidRDefault="00167064" w:rsidP="00167064">
      <w:pPr>
        <w:shd w:val="clear" w:color="auto" w:fill="FFFFFF"/>
        <w:jc w:val="both"/>
        <w:rPr>
          <w:color w:val="000000"/>
          <w:sz w:val="23"/>
          <w:szCs w:val="23"/>
        </w:rPr>
      </w:pPr>
      <w:r w:rsidRPr="00C24AD5">
        <w:rPr>
          <w:color w:val="000000"/>
          <w:sz w:val="23"/>
          <w:szCs w:val="23"/>
        </w:rPr>
        <w:t>В) «Талант руководителя зависит от его способности использо</w:t>
      </w:r>
      <w:r w:rsidRPr="00C24AD5">
        <w:rPr>
          <w:color w:val="000000"/>
          <w:sz w:val="23"/>
          <w:szCs w:val="23"/>
        </w:rPr>
        <w:softHyphen/>
        <w:t>вать интеллектуальный и орг</w:t>
      </w:r>
      <w:r w:rsidRPr="00C24AD5">
        <w:rPr>
          <w:color w:val="000000"/>
          <w:sz w:val="23"/>
          <w:szCs w:val="23"/>
        </w:rPr>
        <w:t>а</w:t>
      </w:r>
      <w:r w:rsidRPr="00C24AD5">
        <w:rPr>
          <w:color w:val="000000"/>
          <w:sz w:val="23"/>
          <w:szCs w:val="23"/>
        </w:rPr>
        <w:t>низационный потенциал сво</w:t>
      </w:r>
      <w:r w:rsidRPr="00C24AD5">
        <w:rPr>
          <w:color w:val="000000"/>
          <w:sz w:val="23"/>
          <w:szCs w:val="23"/>
        </w:rPr>
        <w:softHyphen/>
        <w:t>их помощников без боязни потерять собственный авторитет»;</w:t>
      </w:r>
    </w:p>
    <w:p w:rsidR="00167064" w:rsidRPr="00C24AD5" w:rsidRDefault="00167064" w:rsidP="00167064">
      <w:pPr>
        <w:shd w:val="clear" w:color="auto" w:fill="FFFFFF"/>
        <w:jc w:val="both"/>
        <w:rPr>
          <w:color w:val="000000"/>
          <w:sz w:val="23"/>
          <w:szCs w:val="23"/>
        </w:rPr>
      </w:pPr>
      <w:r w:rsidRPr="00C24AD5">
        <w:rPr>
          <w:color w:val="000000"/>
          <w:sz w:val="23"/>
          <w:szCs w:val="23"/>
        </w:rPr>
        <w:t>Г) «Настоящий лидер всегда оставляет за собой право принять окончательное решение нез</w:t>
      </w:r>
      <w:r w:rsidRPr="00C24AD5">
        <w:rPr>
          <w:color w:val="000000"/>
          <w:sz w:val="23"/>
          <w:szCs w:val="23"/>
        </w:rPr>
        <w:t>а</w:t>
      </w:r>
      <w:r w:rsidRPr="00C24AD5">
        <w:rPr>
          <w:color w:val="000000"/>
          <w:sz w:val="23"/>
          <w:szCs w:val="23"/>
        </w:rPr>
        <w:t>висимо от того, насколько он профессионально и глубоко знает обсуждаемый вопрос».</w:t>
      </w:r>
    </w:p>
    <w:p w:rsidR="00167064" w:rsidRPr="00C24AD5" w:rsidRDefault="00167064" w:rsidP="00167064">
      <w:pPr>
        <w:jc w:val="both"/>
        <w:rPr>
          <w:sz w:val="23"/>
          <w:szCs w:val="23"/>
        </w:rPr>
      </w:pPr>
    </w:p>
    <w:p w:rsidR="00167064" w:rsidRDefault="00167064" w:rsidP="00167064">
      <w:pPr>
        <w:pStyle w:val="1"/>
        <w:jc w:val="both"/>
        <w:rPr>
          <w:rFonts w:ascii="Times New Roman" w:hAnsi="Times New Roman"/>
          <w:b/>
          <w:sz w:val="23"/>
          <w:szCs w:val="23"/>
        </w:rPr>
      </w:pPr>
      <w:r w:rsidRPr="00C24AD5">
        <w:rPr>
          <w:rFonts w:ascii="Times New Roman" w:hAnsi="Times New Roman"/>
          <w:b/>
          <w:sz w:val="23"/>
          <w:szCs w:val="23"/>
        </w:rPr>
        <w:t xml:space="preserve">7.1.4. Примерные темы </w:t>
      </w:r>
      <w:r w:rsidR="00BC3741">
        <w:rPr>
          <w:rFonts w:ascii="Times New Roman" w:hAnsi="Times New Roman"/>
          <w:b/>
          <w:sz w:val="23"/>
          <w:szCs w:val="23"/>
        </w:rPr>
        <w:t>докладов и сообщений</w:t>
      </w:r>
    </w:p>
    <w:p w:rsidR="004E1783" w:rsidRPr="004E1783" w:rsidRDefault="004E1783" w:rsidP="004E1783"/>
    <w:p w:rsidR="00167064" w:rsidRPr="00C24AD5" w:rsidRDefault="00167064" w:rsidP="00167064">
      <w:pPr>
        <w:numPr>
          <w:ilvl w:val="0"/>
          <w:numId w:val="46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Работы Г.Лассуэла и развитие мировой политической мысли.</w:t>
      </w:r>
    </w:p>
    <w:p w:rsidR="00167064" w:rsidRPr="00C24AD5" w:rsidRDefault="00167064" w:rsidP="00167064">
      <w:pPr>
        <w:numPr>
          <w:ilvl w:val="0"/>
          <w:numId w:val="46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 xml:space="preserve"> Политическая элита в современной России.</w:t>
      </w:r>
    </w:p>
    <w:p w:rsidR="00167064" w:rsidRPr="00C24AD5" w:rsidRDefault="00167064" w:rsidP="00167064">
      <w:pPr>
        <w:numPr>
          <w:ilvl w:val="0"/>
          <w:numId w:val="46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Политическая психология.</w:t>
      </w:r>
    </w:p>
    <w:p w:rsidR="00167064" w:rsidRPr="00C24AD5" w:rsidRDefault="00167064" w:rsidP="00167064">
      <w:pPr>
        <w:numPr>
          <w:ilvl w:val="0"/>
          <w:numId w:val="46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Экстремальные формы политического поведения.</w:t>
      </w:r>
    </w:p>
    <w:p w:rsidR="00167064" w:rsidRPr="00C24AD5" w:rsidRDefault="00167064" w:rsidP="00167064">
      <w:pPr>
        <w:numPr>
          <w:ilvl w:val="0"/>
          <w:numId w:val="46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 xml:space="preserve"> Политическая активность личности и формы ее проявления.</w:t>
      </w:r>
    </w:p>
    <w:p w:rsidR="00167064" w:rsidRPr="00C24AD5" w:rsidRDefault="00167064" w:rsidP="00167064">
      <w:pPr>
        <w:numPr>
          <w:ilvl w:val="0"/>
          <w:numId w:val="46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Терроризм: типы и методы действия.</w:t>
      </w:r>
    </w:p>
    <w:p w:rsidR="00167064" w:rsidRPr="00C24AD5" w:rsidRDefault="00167064" w:rsidP="00167064">
      <w:pPr>
        <w:numPr>
          <w:ilvl w:val="0"/>
          <w:numId w:val="46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 xml:space="preserve">  Коллективизм и патриотизм в российском политическом менталитете.</w:t>
      </w:r>
    </w:p>
    <w:p w:rsidR="00167064" w:rsidRPr="00C24AD5" w:rsidRDefault="00167064" w:rsidP="00167064">
      <w:pPr>
        <w:jc w:val="both"/>
        <w:rPr>
          <w:b/>
          <w:sz w:val="23"/>
          <w:szCs w:val="23"/>
        </w:rPr>
      </w:pPr>
    </w:p>
    <w:p w:rsidR="00167064" w:rsidRPr="00C24AD5" w:rsidRDefault="00167064" w:rsidP="00167064">
      <w:pPr>
        <w:jc w:val="both"/>
        <w:rPr>
          <w:sz w:val="23"/>
          <w:szCs w:val="23"/>
        </w:rPr>
      </w:pPr>
      <w:r w:rsidRPr="00C24AD5">
        <w:rPr>
          <w:b/>
          <w:sz w:val="23"/>
          <w:szCs w:val="23"/>
        </w:rPr>
        <w:t xml:space="preserve">7.2. Для промежуточной аттестации:  </w:t>
      </w:r>
      <w:r w:rsidRPr="00C24AD5">
        <w:rPr>
          <w:sz w:val="23"/>
          <w:szCs w:val="23"/>
        </w:rPr>
        <w:t>зачет в устной форме.</w:t>
      </w:r>
    </w:p>
    <w:p w:rsidR="00C24AD5" w:rsidRPr="00C24AD5" w:rsidRDefault="00C24AD5" w:rsidP="00167064">
      <w:pPr>
        <w:jc w:val="both"/>
        <w:rPr>
          <w:b/>
          <w:sz w:val="23"/>
          <w:szCs w:val="23"/>
        </w:rPr>
      </w:pPr>
    </w:p>
    <w:p w:rsidR="00167064" w:rsidRDefault="00167064" w:rsidP="00167064">
      <w:pPr>
        <w:jc w:val="both"/>
        <w:rPr>
          <w:b/>
          <w:sz w:val="23"/>
          <w:szCs w:val="23"/>
        </w:rPr>
      </w:pPr>
      <w:r w:rsidRPr="00C24AD5">
        <w:rPr>
          <w:b/>
          <w:sz w:val="23"/>
          <w:szCs w:val="23"/>
        </w:rPr>
        <w:t>7.2.1.Вопросы для подготовки к зачёту по курсу «Политология».</w:t>
      </w:r>
    </w:p>
    <w:p w:rsidR="004E1783" w:rsidRPr="00C24AD5" w:rsidRDefault="004E1783" w:rsidP="00167064">
      <w:pPr>
        <w:jc w:val="both"/>
        <w:rPr>
          <w:b/>
          <w:sz w:val="23"/>
          <w:szCs w:val="23"/>
        </w:rPr>
      </w:pPr>
    </w:p>
    <w:p w:rsidR="00167064" w:rsidRPr="00C24AD5" w:rsidRDefault="00167064" w:rsidP="00167064">
      <w:pPr>
        <w:numPr>
          <w:ilvl w:val="0"/>
          <w:numId w:val="47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Методы политического исследования и их характеристика.</w:t>
      </w:r>
    </w:p>
    <w:p w:rsidR="00167064" w:rsidRPr="00C24AD5" w:rsidRDefault="00167064" w:rsidP="00167064">
      <w:pPr>
        <w:numPr>
          <w:ilvl w:val="0"/>
          <w:numId w:val="47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Основные политические теории ХХ века.</w:t>
      </w:r>
    </w:p>
    <w:p w:rsidR="00167064" w:rsidRPr="00C24AD5" w:rsidRDefault="00167064" w:rsidP="00167064">
      <w:pPr>
        <w:numPr>
          <w:ilvl w:val="0"/>
          <w:numId w:val="47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Особенности русской политической мысли.</w:t>
      </w:r>
    </w:p>
    <w:p w:rsidR="00167064" w:rsidRPr="00C24AD5" w:rsidRDefault="00167064" w:rsidP="00167064">
      <w:pPr>
        <w:numPr>
          <w:ilvl w:val="0"/>
          <w:numId w:val="47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Политическая система общества: понятие, структура, функции.</w:t>
      </w:r>
    </w:p>
    <w:p w:rsidR="00167064" w:rsidRPr="00C24AD5" w:rsidRDefault="00167064" w:rsidP="00167064">
      <w:pPr>
        <w:numPr>
          <w:ilvl w:val="0"/>
          <w:numId w:val="47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Государство:  понятие, признаки, теории происхождения.</w:t>
      </w:r>
    </w:p>
    <w:p w:rsidR="00167064" w:rsidRPr="00C24AD5" w:rsidRDefault="00167064" w:rsidP="00167064">
      <w:pPr>
        <w:numPr>
          <w:ilvl w:val="0"/>
          <w:numId w:val="47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 xml:space="preserve">Партийные системы: понятие, сущность и разновидности. </w:t>
      </w:r>
    </w:p>
    <w:p w:rsidR="00167064" w:rsidRPr="00C24AD5" w:rsidRDefault="00167064" w:rsidP="00167064">
      <w:pPr>
        <w:numPr>
          <w:ilvl w:val="0"/>
          <w:numId w:val="47"/>
        </w:numPr>
        <w:ind w:left="0" w:firstLine="0"/>
        <w:jc w:val="both"/>
        <w:rPr>
          <w:sz w:val="23"/>
          <w:szCs w:val="23"/>
        </w:rPr>
      </w:pPr>
      <w:r w:rsidRPr="00C24AD5">
        <w:rPr>
          <w:sz w:val="23"/>
          <w:szCs w:val="23"/>
        </w:rPr>
        <w:t>Россия как субъект международных отношений.</w:t>
      </w:r>
    </w:p>
    <w:p w:rsidR="00167064" w:rsidRPr="00C24AD5" w:rsidRDefault="00167064" w:rsidP="00167064">
      <w:pPr>
        <w:jc w:val="both"/>
        <w:rPr>
          <w:sz w:val="23"/>
          <w:szCs w:val="23"/>
        </w:rPr>
      </w:pPr>
    </w:p>
    <w:p w:rsidR="004E1783" w:rsidRDefault="004E1783" w:rsidP="00167064">
      <w:pPr>
        <w:autoSpaceDE w:val="0"/>
        <w:autoSpaceDN w:val="0"/>
        <w:adjustRightInd w:val="0"/>
        <w:jc w:val="center"/>
        <w:rPr>
          <w:b/>
        </w:rPr>
      </w:pPr>
    </w:p>
    <w:p w:rsidR="004E1783" w:rsidRDefault="004E1783" w:rsidP="00167064">
      <w:pPr>
        <w:autoSpaceDE w:val="0"/>
        <w:autoSpaceDN w:val="0"/>
        <w:adjustRightInd w:val="0"/>
        <w:jc w:val="center"/>
        <w:rPr>
          <w:b/>
        </w:rPr>
      </w:pPr>
    </w:p>
    <w:p w:rsidR="004E1783" w:rsidRDefault="004E1783" w:rsidP="00167064">
      <w:pPr>
        <w:autoSpaceDE w:val="0"/>
        <w:autoSpaceDN w:val="0"/>
        <w:adjustRightInd w:val="0"/>
        <w:jc w:val="center"/>
        <w:rPr>
          <w:b/>
        </w:rPr>
      </w:pPr>
    </w:p>
    <w:p w:rsidR="00167064" w:rsidRDefault="00167064" w:rsidP="0016706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8</w:t>
      </w:r>
      <w:r w:rsidRPr="00F20B64">
        <w:rPr>
          <w:b/>
        </w:rPr>
        <w:t>.</w:t>
      </w:r>
      <w:r w:rsidR="004E1783">
        <w:rPr>
          <w:b/>
        </w:rPr>
        <w:t xml:space="preserve"> 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p w:rsidR="00167064" w:rsidRDefault="00167064" w:rsidP="00167064">
      <w:pPr>
        <w:autoSpaceDE w:val="0"/>
        <w:autoSpaceDN w:val="0"/>
        <w:adjustRightInd w:val="0"/>
        <w:jc w:val="center"/>
        <w:rPr>
          <w:b/>
        </w:rPr>
      </w:pPr>
    </w:p>
    <w:p w:rsidR="00167064" w:rsidRDefault="00167064" w:rsidP="00167064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p w:rsidR="00167064" w:rsidRPr="00425BF2" w:rsidRDefault="00167064" w:rsidP="00167064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352"/>
      </w:tblGrid>
      <w:tr w:rsidR="00167064" w:rsidRPr="00C24AD5" w:rsidTr="00167064">
        <w:tc>
          <w:tcPr>
            <w:tcW w:w="709" w:type="dxa"/>
          </w:tcPr>
          <w:p w:rsidR="00167064" w:rsidRPr="00C24AD5" w:rsidRDefault="00167064" w:rsidP="0016706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24AD5">
              <w:rPr>
                <w:b/>
                <w:i/>
              </w:rPr>
              <w:t>№ п/п</w:t>
            </w:r>
          </w:p>
        </w:tc>
        <w:tc>
          <w:tcPr>
            <w:tcW w:w="3402" w:type="dxa"/>
          </w:tcPr>
          <w:p w:rsidR="00167064" w:rsidRPr="00C24AD5" w:rsidRDefault="00167064" w:rsidP="0016706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24AD5">
              <w:rPr>
                <w:b/>
              </w:rPr>
              <w:t>Наименование  учебных а</w:t>
            </w:r>
            <w:r w:rsidRPr="00C24AD5">
              <w:rPr>
                <w:b/>
              </w:rPr>
              <w:t>у</w:t>
            </w:r>
            <w:r w:rsidRPr="00C24AD5">
              <w:rPr>
                <w:b/>
              </w:rPr>
              <w:t>диторий (лабораторий) и помещений для самосто</w:t>
            </w:r>
            <w:r w:rsidRPr="00C24AD5">
              <w:rPr>
                <w:b/>
              </w:rPr>
              <w:t>я</w:t>
            </w:r>
            <w:r w:rsidRPr="00C24AD5">
              <w:rPr>
                <w:b/>
              </w:rPr>
              <w:t>тельной работы</w:t>
            </w:r>
          </w:p>
        </w:tc>
        <w:tc>
          <w:tcPr>
            <w:tcW w:w="5352" w:type="dxa"/>
          </w:tcPr>
          <w:p w:rsidR="00167064" w:rsidRPr="00C24AD5" w:rsidRDefault="00167064" w:rsidP="0016706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4AD5">
              <w:rPr>
                <w:b/>
              </w:rPr>
              <w:t>Оснащенность учебных аудиторий  и помещ</w:t>
            </w:r>
            <w:r w:rsidRPr="00C24AD5">
              <w:rPr>
                <w:b/>
              </w:rPr>
              <w:t>е</w:t>
            </w:r>
            <w:r w:rsidRPr="00C24AD5">
              <w:rPr>
                <w:b/>
              </w:rPr>
              <w:t>ний для самостоятельной работы</w:t>
            </w:r>
          </w:p>
        </w:tc>
      </w:tr>
      <w:tr w:rsidR="00192A16" w:rsidRPr="00E7034D" w:rsidTr="008022B8">
        <w:tc>
          <w:tcPr>
            <w:tcW w:w="709" w:type="dxa"/>
          </w:tcPr>
          <w:p w:rsidR="00192A16" w:rsidRPr="00E7034D" w:rsidRDefault="00192A16" w:rsidP="008022B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7034D">
              <w:rPr>
                <w:i/>
              </w:rPr>
              <w:t>1</w:t>
            </w:r>
          </w:p>
        </w:tc>
        <w:tc>
          <w:tcPr>
            <w:tcW w:w="3402" w:type="dxa"/>
          </w:tcPr>
          <w:p w:rsidR="00192A16" w:rsidRPr="00BC3741" w:rsidRDefault="00192A16" w:rsidP="008022B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C3741">
              <w:rPr>
                <w:i/>
              </w:rPr>
              <w:t>Аудитория №1611 для пров</w:t>
            </w:r>
            <w:r w:rsidRPr="00BC3741">
              <w:rPr>
                <w:i/>
              </w:rPr>
              <w:t>е</w:t>
            </w:r>
            <w:r w:rsidRPr="00BC3741">
              <w:rPr>
                <w:i/>
              </w:rPr>
              <w:t>дения занятий лекционного и семинарского типа, групповых и индивидуальных консульт</w:t>
            </w:r>
            <w:r w:rsidRPr="00BC3741">
              <w:rPr>
                <w:i/>
              </w:rPr>
              <w:t>а</w:t>
            </w:r>
            <w:r w:rsidRPr="00BC3741">
              <w:rPr>
                <w:i/>
              </w:rPr>
              <w:t>ций, текущего контроля и промежуточной аттестации.</w:t>
            </w:r>
          </w:p>
        </w:tc>
        <w:tc>
          <w:tcPr>
            <w:tcW w:w="5352" w:type="dxa"/>
          </w:tcPr>
          <w:p w:rsidR="00192A16" w:rsidRPr="00BC3741" w:rsidRDefault="00192A16" w:rsidP="008022B8">
            <w:pPr>
              <w:jc w:val="both"/>
              <w:rPr>
                <w:b/>
                <w:i/>
              </w:rPr>
            </w:pPr>
            <w:r w:rsidRPr="00BC3741">
              <w:rPr>
                <w:i/>
              </w:rPr>
              <w:t>Комплект учебной мебели, доска меловая. Наб</w:t>
            </w:r>
            <w:r w:rsidRPr="00BC3741">
              <w:rPr>
                <w:i/>
              </w:rPr>
              <w:t>о</w:t>
            </w:r>
            <w:r w:rsidRPr="00BC3741">
              <w:rPr>
                <w:i/>
              </w:rPr>
              <w:t>ры демонстрационного оборудования и учебно-наглядных пособий, обеспечивающих тематич</w:t>
            </w:r>
            <w:r w:rsidRPr="00BC3741">
              <w:rPr>
                <w:i/>
              </w:rPr>
              <w:t>е</w:t>
            </w:r>
            <w:r w:rsidRPr="00BC3741">
              <w:rPr>
                <w:i/>
              </w:rPr>
              <w:t>ские иллюстрации, соответствующие рабочей программе дисциплины.</w:t>
            </w:r>
          </w:p>
        </w:tc>
      </w:tr>
      <w:tr w:rsidR="00FB51F6" w:rsidRPr="00A80E9E" w:rsidTr="00167064">
        <w:tc>
          <w:tcPr>
            <w:tcW w:w="709" w:type="dxa"/>
          </w:tcPr>
          <w:p w:rsidR="00FB51F6" w:rsidRPr="007B60A8" w:rsidRDefault="00192A16" w:rsidP="00192A1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402" w:type="dxa"/>
          </w:tcPr>
          <w:p w:rsidR="00192A16" w:rsidRPr="00192A16" w:rsidRDefault="00FB51F6" w:rsidP="00192A16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 w:rsidRPr="00192A16">
              <w:rPr>
                <w:i/>
                <w:sz w:val="23"/>
                <w:szCs w:val="23"/>
              </w:rPr>
              <w:t>Аудитория №1601 для провед</w:t>
            </w:r>
            <w:r w:rsidRPr="00192A16">
              <w:rPr>
                <w:i/>
                <w:sz w:val="23"/>
                <w:szCs w:val="23"/>
              </w:rPr>
              <w:t>е</w:t>
            </w:r>
            <w:r w:rsidRPr="00192A16">
              <w:rPr>
                <w:i/>
                <w:sz w:val="23"/>
                <w:szCs w:val="23"/>
              </w:rPr>
              <w:t>ния занятий лекционного и с</w:t>
            </w:r>
            <w:r w:rsidRPr="00192A16">
              <w:rPr>
                <w:i/>
                <w:sz w:val="23"/>
                <w:szCs w:val="23"/>
              </w:rPr>
              <w:t>е</w:t>
            </w:r>
            <w:r w:rsidRPr="00192A16">
              <w:rPr>
                <w:i/>
                <w:sz w:val="23"/>
                <w:szCs w:val="23"/>
              </w:rPr>
              <w:t>минарского типа, групповых и индивидуальных консультаций, текущего контроля и пром</w:t>
            </w:r>
            <w:r w:rsidRPr="00192A16">
              <w:rPr>
                <w:i/>
                <w:sz w:val="23"/>
                <w:szCs w:val="23"/>
              </w:rPr>
              <w:t>е</w:t>
            </w:r>
            <w:r w:rsidRPr="00192A16">
              <w:rPr>
                <w:i/>
                <w:sz w:val="23"/>
                <w:szCs w:val="23"/>
              </w:rPr>
              <w:t>жуточной аттестации.</w:t>
            </w:r>
          </w:p>
        </w:tc>
        <w:tc>
          <w:tcPr>
            <w:tcW w:w="5352" w:type="dxa"/>
          </w:tcPr>
          <w:p w:rsidR="00FB51F6" w:rsidRPr="007B60A8" w:rsidRDefault="00FB51F6" w:rsidP="009360B8">
            <w:pPr>
              <w:jc w:val="both"/>
              <w:rPr>
                <w:i/>
              </w:rPr>
            </w:pPr>
            <w:r w:rsidRPr="007B60A8">
              <w:rPr>
                <w:i/>
              </w:rPr>
              <w:t>Комплект учебной мебели, доска меловая. Наб</w:t>
            </w:r>
            <w:r w:rsidRPr="007B60A8">
              <w:rPr>
                <w:i/>
              </w:rPr>
              <w:t>о</w:t>
            </w:r>
            <w:r w:rsidRPr="007B60A8">
              <w:rPr>
                <w:i/>
              </w:rPr>
              <w:t>ры демонстрационного оборудования и учебно-наглядных пособий, обеспечивающих тематич</w:t>
            </w:r>
            <w:r w:rsidRPr="007B60A8">
              <w:rPr>
                <w:i/>
              </w:rPr>
              <w:t>е</w:t>
            </w:r>
            <w:r w:rsidRPr="007B60A8">
              <w:rPr>
                <w:i/>
              </w:rPr>
              <w:t>ские иллюстрации, соответствующие рабочей программе дисциплины.</w:t>
            </w:r>
          </w:p>
          <w:p w:rsidR="00FB51F6" w:rsidRPr="007B60A8" w:rsidRDefault="00FB51F6" w:rsidP="009360B8">
            <w:pPr>
              <w:jc w:val="both"/>
              <w:rPr>
                <w:i/>
              </w:rPr>
            </w:pPr>
            <w:r w:rsidRPr="007B60A8">
              <w:rPr>
                <w:i/>
              </w:rPr>
              <w:t>(Площадка М.Калужская, д.1).</w:t>
            </w:r>
          </w:p>
        </w:tc>
      </w:tr>
      <w:tr w:rsidR="00167064" w:rsidRPr="00425BF2" w:rsidTr="00167064">
        <w:tc>
          <w:tcPr>
            <w:tcW w:w="709" w:type="dxa"/>
          </w:tcPr>
          <w:p w:rsidR="00167064" w:rsidRPr="00C24AD5" w:rsidRDefault="00192A16" w:rsidP="00192A16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3</w:t>
            </w:r>
          </w:p>
        </w:tc>
        <w:tc>
          <w:tcPr>
            <w:tcW w:w="3402" w:type="dxa"/>
          </w:tcPr>
          <w:p w:rsidR="00167064" w:rsidRPr="00FB51F6" w:rsidRDefault="00167064" w:rsidP="00167064">
            <w:pPr>
              <w:pStyle w:val="aa"/>
              <w:jc w:val="left"/>
              <w:rPr>
                <w:i/>
                <w:szCs w:val="24"/>
              </w:rPr>
            </w:pPr>
            <w:r w:rsidRPr="00FB51F6">
              <w:rPr>
                <w:i/>
                <w:szCs w:val="24"/>
              </w:rPr>
              <w:t>Учебные занятия по сам</w:t>
            </w:r>
            <w:r w:rsidRPr="00FB51F6">
              <w:rPr>
                <w:i/>
                <w:szCs w:val="24"/>
              </w:rPr>
              <w:t>о</w:t>
            </w:r>
            <w:r w:rsidRPr="00FB51F6">
              <w:rPr>
                <w:i/>
                <w:szCs w:val="24"/>
              </w:rPr>
              <w:t xml:space="preserve">стоятельной работе -   </w:t>
            </w:r>
          </w:p>
          <w:p w:rsidR="00167064" w:rsidRPr="00FB51F6" w:rsidRDefault="00167064" w:rsidP="00167064">
            <w:pPr>
              <w:pStyle w:val="aa"/>
              <w:jc w:val="left"/>
              <w:rPr>
                <w:b/>
                <w:i/>
                <w:w w:val="105"/>
                <w:szCs w:val="24"/>
              </w:rPr>
            </w:pPr>
            <w:r w:rsidRPr="00FB51F6">
              <w:rPr>
                <w:b/>
                <w:i/>
                <w:szCs w:val="24"/>
              </w:rPr>
              <w:t>Компьютерный класс</w:t>
            </w:r>
          </w:p>
        </w:tc>
        <w:tc>
          <w:tcPr>
            <w:tcW w:w="5352" w:type="dxa"/>
          </w:tcPr>
          <w:p w:rsidR="00167064" w:rsidRPr="00F86513" w:rsidRDefault="00167064" w:rsidP="00BC3741">
            <w:pPr>
              <w:jc w:val="both"/>
              <w:rPr>
                <w:i/>
                <w:color w:val="000000"/>
              </w:rPr>
            </w:pPr>
            <w:r w:rsidRPr="00F86513">
              <w:rPr>
                <w:i/>
              </w:rPr>
              <w:t>Оборудован комплектом учебной мебели, комп</w:t>
            </w:r>
            <w:r w:rsidRPr="00F86513">
              <w:rPr>
                <w:i/>
              </w:rPr>
              <w:t>ь</w:t>
            </w:r>
            <w:r w:rsidRPr="00F86513">
              <w:rPr>
                <w:i/>
              </w:rPr>
              <w:t>ютерами, подключенными к сети Интернет, маркерной доской.</w:t>
            </w:r>
            <w:r w:rsidR="00BC3741">
              <w:rPr>
                <w:i/>
              </w:rPr>
              <w:t xml:space="preserve"> </w:t>
            </w:r>
            <w:r w:rsidRPr="00F86513">
              <w:rPr>
                <w:i/>
              </w:rPr>
              <w:t>Мультимедийный комплект: 20 ноутбуков</w:t>
            </w:r>
            <w:r w:rsidR="00BC3741">
              <w:rPr>
                <w:i/>
              </w:rPr>
              <w:t xml:space="preserve">. </w:t>
            </w:r>
            <w:r w:rsidRPr="00F86513">
              <w:rPr>
                <w:i/>
              </w:rPr>
              <w:t xml:space="preserve"> Перечень программного обеспеч</w:t>
            </w:r>
            <w:r w:rsidRPr="00F86513">
              <w:rPr>
                <w:i/>
              </w:rPr>
              <w:t>е</w:t>
            </w:r>
            <w:r w:rsidRPr="00F86513">
              <w:rPr>
                <w:i/>
              </w:rPr>
              <w:t xml:space="preserve">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Professional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</w:t>
            </w:r>
            <w:r w:rsidRPr="00F86513">
              <w:rPr>
                <w:i/>
                <w:color w:val="000000"/>
                <w:lang w:val="en-US"/>
              </w:rPr>
              <w:t>o</w:t>
            </w:r>
            <w:r w:rsidRPr="00F86513">
              <w:rPr>
                <w:i/>
                <w:color w:val="000000"/>
                <w:lang w:val="en-US"/>
              </w:rPr>
              <w:t>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</w:p>
          <w:p w:rsidR="00FB51F6" w:rsidRPr="00C24AD5" w:rsidRDefault="00167064" w:rsidP="00192A16">
            <w:pPr>
              <w:pStyle w:val="aa"/>
              <w:jc w:val="left"/>
              <w:rPr>
                <w:i/>
                <w:w w:val="105"/>
                <w:szCs w:val="24"/>
              </w:rPr>
            </w:pPr>
            <w:r w:rsidRPr="00C24AD5">
              <w:rPr>
                <w:i/>
                <w:szCs w:val="24"/>
              </w:rPr>
              <w:t>Обеспечен доступом в электронную информац</w:t>
            </w:r>
            <w:r w:rsidRPr="00C24AD5">
              <w:rPr>
                <w:i/>
                <w:szCs w:val="24"/>
              </w:rPr>
              <w:t>и</w:t>
            </w:r>
            <w:r w:rsidRPr="00C24AD5">
              <w:rPr>
                <w:i/>
                <w:szCs w:val="24"/>
              </w:rPr>
              <w:t>онно-образовательную среду Университета.</w:t>
            </w:r>
          </w:p>
        </w:tc>
      </w:tr>
      <w:tr w:rsidR="00167064" w:rsidRPr="00425BF2" w:rsidTr="00167064">
        <w:tc>
          <w:tcPr>
            <w:tcW w:w="709" w:type="dxa"/>
          </w:tcPr>
          <w:p w:rsidR="00167064" w:rsidRPr="00C24AD5" w:rsidRDefault="00192A16" w:rsidP="00192A16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4</w:t>
            </w:r>
          </w:p>
        </w:tc>
        <w:tc>
          <w:tcPr>
            <w:tcW w:w="3402" w:type="dxa"/>
          </w:tcPr>
          <w:p w:rsidR="00167064" w:rsidRPr="00FB51F6" w:rsidRDefault="00167064" w:rsidP="00167064">
            <w:pPr>
              <w:pStyle w:val="aa"/>
              <w:jc w:val="left"/>
              <w:rPr>
                <w:b/>
                <w:i/>
                <w:szCs w:val="24"/>
              </w:rPr>
            </w:pPr>
            <w:r w:rsidRPr="00FB51F6">
              <w:rPr>
                <w:i/>
                <w:szCs w:val="24"/>
              </w:rPr>
              <w:t xml:space="preserve">Занятия по самостоятельной работе - </w:t>
            </w:r>
            <w:r w:rsidRPr="00FB51F6">
              <w:rPr>
                <w:b/>
                <w:i/>
                <w:szCs w:val="24"/>
              </w:rPr>
              <w:t>№ 1156</w:t>
            </w:r>
          </w:p>
          <w:p w:rsidR="00167064" w:rsidRPr="00FB51F6" w:rsidRDefault="00167064" w:rsidP="00167064">
            <w:pPr>
              <w:pStyle w:val="aa"/>
              <w:jc w:val="left"/>
              <w:rPr>
                <w:i/>
                <w:szCs w:val="24"/>
              </w:rPr>
            </w:pPr>
            <w:r w:rsidRPr="00FB51F6">
              <w:rPr>
                <w:b/>
                <w:i/>
                <w:szCs w:val="24"/>
              </w:rPr>
              <w:t>Читальный зал учебной л</w:t>
            </w:r>
            <w:r w:rsidRPr="00FB51F6">
              <w:rPr>
                <w:b/>
                <w:i/>
                <w:szCs w:val="24"/>
              </w:rPr>
              <w:t>и</w:t>
            </w:r>
            <w:r w:rsidRPr="00FB51F6">
              <w:rPr>
                <w:b/>
                <w:i/>
                <w:szCs w:val="24"/>
              </w:rPr>
              <w:t>тературы</w:t>
            </w:r>
          </w:p>
        </w:tc>
        <w:tc>
          <w:tcPr>
            <w:tcW w:w="5352" w:type="dxa"/>
          </w:tcPr>
          <w:p w:rsidR="00167064" w:rsidRPr="00F86513" w:rsidRDefault="00167064" w:rsidP="00BC3741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 xml:space="preserve">Оборудован мультимедийным комплектом из 15 компьютеров, подключенных к сети Интернет, доступом к учебному </w:t>
            </w:r>
            <w:r w:rsidR="00BC3741">
              <w:rPr>
                <w:i/>
              </w:rPr>
              <w:t>и учебно-методическому материал</w:t>
            </w:r>
            <w:r w:rsidRPr="00F86513">
              <w:rPr>
                <w:i/>
              </w:rPr>
              <w:t>у</w:t>
            </w:r>
            <w:r w:rsidR="00BC3741">
              <w:rPr>
                <w:i/>
              </w:rPr>
              <w:t xml:space="preserve">. </w:t>
            </w:r>
            <w:r w:rsidRPr="00F86513">
              <w:rPr>
                <w:i/>
              </w:rPr>
              <w:t xml:space="preserve">Перечень программного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</w:t>
            </w:r>
            <w:r w:rsidRPr="00F86513">
              <w:rPr>
                <w:i/>
                <w:color w:val="000000"/>
                <w:lang w:val="en-US"/>
              </w:rPr>
              <w:t>s</w:t>
            </w:r>
            <w:r w:rsidRPr="00F86513">
              <w:rPr>
                <w:i/>
                <w:color w:val="000000"/>
                <w:lang w:val="en-US"/>
              </w:rPr>
              <w:t>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  <w:r w:rsidR="00BC3741">
              <w:rPr>
                <w:i/>
                <w:color w:val="000000"/>
              </w:rPr>
              <w:t xml:space="preserve">. </w:t>
            </w:r>
            <w:r w:rsidRPr="00F86513">
              <w:rPr>
                <w:i/>
              </w:rPr>
              <w:t>Обеспечен доступом в электронную информационно-образовательную среду Университета. (Пл</w:t>
            </w:r>
            <w:r w:rsidRPr="00F86513">
              <w:rPr>
                <w:i/>
              </w:rPr>
              <w:t>о</w:t>
            </w:r>
            <w:r w:rsidRPr="00F86513">
              <w:rPr>
                <w:i/>
              </w:rPr>
              <w:t>щадка М.Калужская, д.1).</w:t>
            </w:r>
          </w:p>
        </w:tc>
      </w:tr>
      <w:tr w:rsidR="00167064" w:rsidRPr="00425BF2" w:rsidTr="00167064">
        <w:tc>
          <w:tcPr>
            <w:tcW w:w="709" w:type="dxa"/>
          </w:tcPr>
          <w:p w:rsidR="00167064" w:rsidRPr="00C24AD5" w:rsidRDefault="00192A16" w:rsidP="00192A16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5</w:t>
            </w:r>
          </w:p>
        </w:tc>
        <w:tc>
          <w:tcPr>
            <w:tcW w:w="3402" w:type="dxa"/>
          </w:tcPr>
          <w:p w:rsidR="00167064" w:rsidRPr="00FB51F6" w:rsidRDefault="00167064" w:rsidP="00167064">
            <w:pPr>
              <w:pStyle w:val="aa"/>
              <w:jc w:val="left"/>
              <w:rPr>
                <w:i/>
                <w:szCs w:val="24"/>
              </w:rPr>
            </w:pPr>
            <w:r w:rsidRPr="00FB51F6">
              <w:rPr>
                <w:i/>
                <w:szCs w:val="24"/>
              </w:rPr>
              <w:t xml:space="preserve">Занятия по самостоятельной работе - </w:t>
            </w:r>
            <w:r w:rsidRPr="00FB51F6">
              <w:rPr>
                <w:b/>
                <w:i/>
                <w:szCs w:val="24"/>
              </w:rPr>
              <w:t>№ 1154 Читальный зал научной литературы</w:t>
            </w:r>
          </w:p>
        </w:tc>
        <w:tc>
          <w:tcPr>
            <w:tcW w:w="5352" w:type="dxa"/>
          </w:tcPr>
          <w:p w:rsidR="00167064" w:rsidRPr="00F86513" w:rsidRDefault="00167064" w:rsidP="00167064">
            <w:pPr>
              <w:jc w:val="both"/>
              <w:rPr>
                <w:i/>
              </w:rPr>
            </w:pPr>
            <w:r w:rsidRPr="00F86513">
              <w:rPr>
                <w:i/>
              </w:rPr>
              <w:t>Оборудован мультимедийным комплектом из 4 компьютеров, подключенных к сети Интернет.</w:t>
            </w:r>
          </w:p>
          <w:p w:rsidR="00167064" w:rsidRPr="00F86513" w:rsidRDefault="00167064" w:rsidP="00BC3741">
            <w:pPr>
              <w:rPr>
                <w:b/>
                <w:i/>
              </w:rPr>
            </w:pPr>
            <w:r w:rsidRPr="00F86513">
              <w:rPr>
                <w:i/>
              </w:rPr>
              <w:t xml:space="preserve">Перечень программного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Professional</w:t>
            </w:r>
            <w:r w:rsidRPr="00F86513">
              <w:rPr>
                <w:i/>
                <w:color w:val="000000"/>
              </w:rPr>
              <w:t xml:space="preserve"> 2010;</w:t>
            </w:r>
            <w:r w:rsidR="00BC3741">
              <w:rPr>
                <w:i/>
                <w:color w:val="000000"/>
              </w:rPr>
              <w:t xml:space="preserve"> 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</w:t>
            </w:r>
            <w:r w:rsidRPr="00F86513">
              <w:rPr>
                <w:i/>
                <w:color w:val="000000"/>
                <w:lang w:val="en-US"/>
              </w:rPr>
              <w:t>e</w:t>
            </w:r>
            <w:r w:rsidRPr="00F86513">
              <w:rPr>
                <w:i/>
                <w:color w:val="000000"/>
                <w:lang w:val="en-US"/>
              </w:rPr>
              <w:t>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  <w:r w:rsidR="00BC3741">
              <w:rPr>
                <w:i/>
                <w:color w:val="000000"/>
              </w:rPr>
              <w:t xml:space="preserve">. </w:t>
            </w:r>
            <w:r w:rsidRPr="00F86513">
              <w:rPr>
                <w:i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167064" w:rsidRPr="00425BF2" w:rsidTr="00167064">
        <w:tc>
          <w:tcPr>
            <w:tcW w:w="709" w:type="dxa"/>
          </w:tcPr>
          <w:p w:rsidR="00167064" w:rsidRPr="00C24AD5" w:rsidRDefault="00192A16" w:rsidP="00192A16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6</w:t>
            </w:r>
          </w:p>
        </w:tc>
        <w:tc>
          <w:tcPr>
            <w:tcW w:w="3402" w:type="dxa"/>
          </w:tcPr>
          <w:p w:rsidR="00167064" w:rsidRPr="00FB51F6" w:rsidRDefault="00167064" w:rsidP="00167064">
            <w:pPr>
              <w:pStyle w:val="aa"/>
              <w:jc w:val="left"/>
              <w:rPr>
                <w:i/>
                <w:szCs w:val="24"/>
              </w:rPr>
            </w:pPr>
            <w:r w:rsidRPr="00FB51F6">
              <w:rPr>
                <w:i/>
                <w:szCs w:val="24"/>
              </w:rPr>
              <w:t xml:space="preserve">Занятия по самостоятельной работе - № 1155 </w:t>
            </w:r>
            <w:r w:rsidRPr="00FB51F6">
              <w:rPr>
                <w:b/>
                <w:i/>
                <w:szCs w:val="24"/>
              </w:rPr>
              <w:t>Конференц зал</w:t>
            </w:r>
          </w:p>
        </w:tc>
        <w:tc>
          <w:tcPr>
            <w:tcW w:w="5352" w:type="dxa"/>
          </w:tcPr>
          <w:p w:rsidR="00C24AD5" w:rsidRPr="00F86513" w:rsidRDefault="00167064" w:rsidP="00BC3741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>Оборудован мультимедийным комплектом из 2 компьютеров, подключенных к сети Интернет, мультимедийным комплексом для презентаций, экраном.</w:t>
            </w:r>
            <w:r w:rsidR="00BC3741">
              <w:rPr>
                <w:i/>
              </w:rPr>
              <w:t xml:space="preserve"> </w:t>
            </w:r>
            <w:r w:rsidRPr="00F86513">
              <w:rPr>
                <w:i/>
              </w:rPr>
              <w:t xml:space="preserve">Перечень программного обеспечения: </w:t>
            </w:r>
            <w:r w:rsidRPr="00F86513">
              <w:rPr>
                <w:i/>
                <w:lang w:val="en-US"/>
              </w:rPr>
              <w:lastRenderedPageBreak/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</w:t>
            </w:r>
            <w:r w:rsidRPr="00F86513">
              <w:rPr>
                <w:i/>
                <w:color w:val="000000"/>
                <w:lang w:val="en-US"/>
              </w:rPr>
              <w:t>s</w:t>
            </w:r>
            <w:r w:rsidRPr="00F86513">
              <w:rPr>
                <w:i/>
                <w:color w:val="000000"/>
                <w:lang w:val="en-US"/>
              </w:rPr>
              <w:t>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  <w:r w:rsidR="00BC3741">
              <w:rPr>
                <w:i/>
                <w:color w:val="000000"/>
              </w:rPr>
              <w:t xml:space="preserve">. </w:t>
            </w:r>
            <w:r w:rsidRPr="00F86513">
              <w:rPr>
                <w:i/>
              </w:rPr>
              <w:t>Обеспечен доступом в электронную информационно-образовательную среду Университета. (Пл</w:t>
            </w:r>
            <w:r w:rsidRPr="00F86513">
              <w:rPr>
                <w:i/>
              </w:rPr>
              <w:t>о</w:t>
            </w:r>
            <w:r w:rsidRPr="00F86513">
              <w:rPr>
                <w:i/>
              </w:rPr>
              <w:t>щадка М.Калужская, д.1).</w:t>
            </w:r>
          </w:p>
        </w:tc>
      </w:tr>
      <w:tr w:rsidR="00167064" w:rsidRPr="00425BF2" w:rsidTr="00167064">
        <w:tc>
          <w:tcPr>
            <w:tcW w:w="709" w:type="dxa"/>
          </w:tcPr>
          <w:p w:rsidR="00167064" w:rsidRPr="00C24AD5" w:rsidRDefault="00192A16" w:rsidP="00192A16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167064" w:rsidRPr="00F86513" w:rsidRDefault="00167064" w:rsidP="00167064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– ауд.№ 404 </w:t>
            </w:r>
            <w:r w:rsidRPr="00F86513">
              <w:rPr>
                <w:b/>
                <w:i/>
              </w:rPr>
              <w:t>Читальный зал гуманитарной и художес</w:t>
            </w:r>
            <w:r w:rsidRPr="00F86513">
              <w:rPr>
                <w:b/>
                <w:i/>
              </w:rPr>
              <w:t>т</w:t>
            </w:r>
            <w:r w:rsidRPr="00F86513">
              <w:rPr>
                <w:b/>
                <w:i/>
              </w:rPr>
              <w:t>венной литературы</w:t>
            </w:r>
          </w:p>
        </w:tc>
        <w:tc>
          <w:tcPr>
            <w:tcW w:w="5352" w:type="dxa"/>
          </w:tcPr>
          <w:p w:rsidR="00167064" w:rsidRPr="00F86513" w:rsidRDefault="00167064" w:rsidP="00BC3741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>Оборудован 1 компьютером, подключеным к с</w:t>
            </w:r>
            <w:r w:rsidRPr="00F86513">
              <w:rPr>
                <w:i/>
              </w:rPr>
              <w:t>е</w:t>
            </w:r>
            <w:r w:rsidRPr="00F86513">
              <w:rPr>
                <w:i/>
              </w:rPr>
              <w:t>ти Интернет, доступом к учебному и учебно-методическому материалу</w:t>
            </w:r>
            <w:r w:rsidR="00BC3741">
              <w:rPr>
                <w:i/>
              </w:rPr>
              <w:t xml:space="preserve">. </w:t>
            </w:r>
            <w:r w:rsidRPr="00F86513">
              <w:rPr>
                <w:i/>
              </w:rPr>
              <w:t>Перечень програм</w:t>
            </w:r>
            <w:r w:rsidRPr="00F86513">
              <w:rPr>
                <w:i/>
              </w:rPr>
              <w:t>м</w:t>
            </w:r>
            <w:r w:rsidRPr="00F86513">
              <w:rPr>
                <w:i/>
              </w:rPr>
              <w:t xml:space="preserve">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</w:t>
            </w:r>
            <w:r w:rsidRPr="00F86513">
              <w:rPr>
                <w:i/>
                <w:color w:val="000000"/>
                <w:lang w:val="en-US"/>
              </w:rPr>
              <w:t>i</w:t>
            </w:r>
            <w:r w:rsidRPr="00F86513">
              <w:rPr>
                <w:i/>
                <w:color w:val="000000"/>
                <w:lang w:val="en-US"/>
              </w:rPr>
              <w:t>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Professional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>Антивирус Ка</w:t>
            </w:r>
            <w:r w:rsidRPr="00F86513">
              <w:rPr>
                <w:i/>
              </w:rPr>
              <w:t>с</w:t>
            </w:r>
            <w:r w:rsidRPr="00F86513">
              <w:rPr>
                <w:i/>
              </w:rPr>
              <w:t xml:space="preserve">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</w:t>
            </w:r>
            <w:r w:rsidRPr="00F86513">
              <w:rPr>
                <w:i/>
                <w:color w:val="000000"/>
                <w:lang w:val="en-US"/>
              </w:rPr>
              <w:t>i</w:t>
            </w:r>
            <w:r w:rsidRPr="00F86513">
              <w:rPr>
                <w:i/>
                <w:color w:val="000000"/>
                <w:lang w:val="en-US"/>
              </w:rPr>
              <w:t>mate</w:t>
            </w:r>
            <w:r w:rsidRPr="00F86513">
              <w:rPr>
                <w:i/>
                <w:color w:val="000000"/>
              </w:rPr>
              <w:t xml:space="preserve"> 2014</w:t>
            </w:r>
            <w:r w:rsidR="00BC3741">
              <w:rPr>
                <w:i/>
                <w:color w:val="000000"/>
              </w:rPr>
              <w:t xml:space="preserve">. </w:t>
            </w:r>
            <w:r w:rsidRPr="00F86513">
              <w:rPr>
                <w:i/>
              </w:rPr>
              <w:t>Обеспечен доступом в электронную информационно-образовательную среду Униве</w:t>
            </w:r>
            <w:r w:rsidRPr="00F86513">
              <w:rPr>
                <w:i/>
              </w:rPr>
              <w:t>р</w:t>
            </w:r>
            <w:r w:rsidRPr="00F86513">
              <w:rPr>
                <w:i/>
              </w:rPr>
              <w:t>ситета (Садовническая, д.33)</w:t>
            </w:r>
          </w:p>
        </w:tc>
      </w:tr>
      <w:tr w:rsidR="00167064" w:rsidRPr="00425BF2" w:rsidTr="00167064">
        <w:tc>
          <w:tcPr>
            <w:tcW w:w="709" w:type="dxa"/>
          </w:tcPr>
          <w:p w:rsidR="00167064" w:rsidRPr="00C24AD5" w:rsidRDefault="00192A16" w:rsidP="00192A16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8</w:t>
            </w:r>
          </w:p>
        </w:tc>
        <w:tc>
          <w:tcPr>
            <w:tcW w:w="3402" w:type="dxa"/>
          </w:tcPr>
          <w:p w:rsidR="00167064" w:rsidRPr="00F86513" w:rsidRDefault="00167064" w:rsidP="00167064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- ауд. № 418</w:t>
            </w:r>
            <w:r w:rsidRPr="00F86513">
              <w:rPr>
                <w:b/>
                <w:i/>
              </w:rPr>
              <w:t xml:space="preserve"> Читальный зал научной литературы</w:t>
            </w:r>
          </w:p>
        </w:tc>
        <w:tc>
          <w:tcPr>
            <w:tcW w:w="5352" w:type="dxa"/>
          </w:tcPr>
          <w:p w:rsidR="00167064" w:rsidRPr="00F86513" w:rsidRDefault="00167064" w:rsidP="00167064">
            <w:pPr>
              <w:jc w:val="both"/>
              <w:rPr>
                <w:i/>
              </w:rPr>
            </w:pPr>
            <w:r w:rsidRPr="00F86513">
              <w:rPr>
                <w:i/>
              </w:rPr>
              <w:t>Оборудован 1 компьютером, подключенным к сети Интернет.Перечень программного обесп</w:t>
            </w:r>
            <w:r w:rsidRPr="00F86513">
              <w:rPr>
                <w:i/>
              </w:rPr>
              <w:t>е</w:t>
            </w:r>
            <w:r w:rsidRPr="00F86513">
              <w:rPr>
                <w:i/>
              </w:rPr>
              <w:t xml:space="preserve">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Professional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</w:t>
            </w:r>
            <w:r w:rsidRPr="00F86513">
              <w:rPr>
                <w:i/>
                <w:color w:val="000000"/>
                <w:lang w:val="en-US"/>
              </w:rPr>
              <w:t>o</w:t>
            </w:r>
            <w:r w:rsidRPr="00F86513">
              <w:rPr>
                <w:i/>
                <w:color w:val="000000"/>
                <w:lang w:val="en-US"/>
              </w:rPr>
              <w:t>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  <w:r w:rsidR="00BC3741">
              <w:rPr>
                <w:i/>
                <w:color w:val="000000"/>
              </w:rPr>
              <w:t xml:space="preserve">. </w:t>
            </w:r>
            <w:r w:rsidRPr="00F86513">
              <w:rPr>
                <w:i/>
              </w:rPr>
              <w:t>Обе</w:t>
            </w:r>
            <w:r w:rsidRPr="00F86513">
              <w:rPr>
                <w:i/>
              </w:rPr>
              <w:t>с</w:t>
            </w:r>
            <w:r w:rsidRPr="00F86513">
              <w:rPr>
                <w:i/>
              </w:rPr>
              <w:t xml:space="preserve">печен доступом в электронную информационно-образовательную среду Университета </w:t>
            </w:r>
          </w:p>
          <w:p w:rsidR="00167064" w:rsidRPr="00F86513" w:rsidRDefault="00167064" w:rsidP="00167064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>(Садовническая, д.33)</w:t>
            </w:r>
          </w:p>
        </w:tc>
      </w:tr>
      <w:tr w:rsidR="00167064" w:rsidRPr="00425BF2" w:rsidTr="00167064">
        <w:tc>
          <w:tcPr>
            <w:tcW w:w="709" w:type="dxa"/>
          </w:tcPr>
          <w:p w:rsidR="00167064" w:rsidRPr="00C24AD5" w:rsidRDefault="00192A16" w:rsidP="00192A16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9</w:t>
            </w:r>
          </w:p>
        </w:tc>
        <w:tc>
          <w:tcPr>
            <w:tcW w:w="3402" w:type="dxa"/>
          </w:tcPr>
          <w:p w:rsidR="00167064" w:rsidRPr="00F86513" w:rsidRDefault="00167064" w:rsidP="00167064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– ауд.№ 401 </w:t>
            </w:r>
            <w:r w:rsidRPr="00F86513">
              <w:rPr>
                <w:b/>
                <w:i/>
              </w:rPr>
              <w:t>Читальный зал учебной литературы</w:t>
            </w:r>
          </w:p>
        </w:tc>
        <w:tc>
          <w:tcPr>
            <w:tcW w:w="5352" w:type="dxa"/>
          </w:tcPr>
          <w:p w:rsidR="00167064" w:rsidRPr="00F86513" w:rsidRDefault="00167064" w:rsidP="00167064">
            <w:pPr>
              <w:jc w:val="both"/>
              <w:rPr>
                <w:i/>
              </w:rPr>
            </w:pPr>
            <w:r w:rsidRPr="00F86513">
              <w:rPr>
                <w:i/>
              </w:rPr>
              <w:t>Оборудован мультимедийным комплектом из 9 компьютеров, подключенных к сети Интернет, доступом к учебному и учебно-методическому материалу</w:t>
            </w:r>
            <w:r w:rsidR="00192A16">
              <w:rPr>
                <w:i/>
              </w:rPr>
              <w:t xml:space="preserve">. </w:t>
            </w:r>
            <w:r w:rsidRPr="00F86513">
              <w:rPr>
                <w:i/>
              </w:rPr>
              <w:t xml:space="preserve">Перечень программного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</w:t>
            </w:r>
            <w:r w:rsidRPr="00F86513">
              <w:rPr>
                <w:i/>
                <w:color w:val="000000"/>
                <w:lang w:val="en-US"/>
              </w:rPr>
              <w:t>s</w:t>
            </w:r>
            <w:r w:rsidRPr="00F86513">
              <w:rPr>
                <w:i/>
                <w:color w:val="000000"/>
                <w:lang w:val="en-US"/>
              </w:rPr>
              <w:t>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  <w:r w:rsidR="00BC3741">
              <w:rPr>
                <w:i/>
                <w:color w:val="000000"/>
              </w:rPr>
              <w:t xml:space="preserve">. </w:t>
            </w:r>
            <w:r w:rsidRPr="00F86513">
              <w:rPr>
                <w:i/>
              </w:rPr>
              <w:t xml:space="preserve">Обеспечен доступом в электронную информационно-образовательную среду Университета </w:t>
            </w:r>
          </w:p>
          <w:p w:rsidR="00167064" w:rsidRPr="00F86513" w:rsidRDefault="00167064" w:rsidP="00167064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>(Садовническая, д.33)</w:t>
            </w:r>
          </w:p>
        </w:tc>
      </w:tr>
    </w:tbl>
    <w:p w:rsidR="00167064" w:rsidRDefault="00167064" w:rsidP="00167064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167064" w:rsidSect="00167064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92F40" w:rsidRDefault="00F92F40" w:rsidP="00F92F40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</w:p>
    <w:p w:rsidR="00F92F40" w:rsidRPr="001E5106" w:rsidRDefault="00F92F40" w:rsidP="00F92F40">
      <w:pPr>
        <w:tabs>
          <w:tab w:val="right" w:leader="underscore" w:pos="8505"/>
        </w:tabs>
        <w:jc w:val="right"/>
        <w:rPr>
          <w:b/>
          <w:sz w:val="22"/>
          <w:szCs w:val="22"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539"/>
        <w:gridCol w:w="1692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2F40" w:rsidRPr="001E5106" w:rsidTr="00E9415F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603D21" w:rsidRDefault="00F92F40" w:rsidP="00E941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2F40" w:rsidRPr="001E5106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F92F40" w:rsidRPr="001E5106" w:rsidTr="00E9415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F92F40" w:rsidRPr="001E5106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color w:val="000000"/>
                <w:sz w:val="20"/>
                <w:szCs w:val="20"/>
                <w:lang w:eastAsia="ar-SA"/>
              </w:rPr>
              <w:t>Ред.ВасиликМ.А.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Политология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М.: Гардарики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F2020F" w:rsidRDefault="00F92F40" w:rsidP="00E9415F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2020F">
              <w:rPr>
                <w:i/>
                <w:color w:val="000000"/>
                <w:sz w:val="20"/>
                <w:szCs w:val="20"/>
                <w:lang w:eastAsia="ar-SA"/>
              </w:rPr>
              <w:t>2007</w:t>
            </w:r>
          </w:p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color w:val="000000"/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F40" w:rsidRPr="00F2020F" w:rsidRDefault="00F92F4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F2020F">
              <w:rPr>
                <w:i/>
                <w:sz w:val="20"/>
                <w:szCs w:val="20"/>
              </w:rPr>
              <w:t>2</w:t>
            </w:r>
          </w:p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</w:rPr>
              <w:t>276</w:t>
            </w:r>
          </w:p>
        </w:tc>
      </w:tr>
      <w:tr w:rsidR="00F92F40" w:rsidRPr="001E5106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24014C" w:rsidRDefault="00F92F40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F2020F" w:rsidRDefault="00F92F40" w:rsidP="00E9415F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 xml:space="preserve">Гаджиев К.С., Примова Э.Н.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24014C" w:rsidRDefault="00F92F40" w:rsidP="00E9415F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Политология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Default="00F92F40" w:rsidP="00E9415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F2020F" w:rsidRDefault="00F92F40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F2020F" w:rsidRDefault="00F92F40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2F40" w:rsidRPr="00F2020F" w:rsidRDefault="00F92F40" w:rsidP="00E9415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http://znanium.com/catalog/product/814428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F40" w:rsidRPr="003E519A" w:rsidRDefault="00F92F40" w:rsidP="00E9415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92F40" w:rsidRPr="001E5106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F2020F" w:rsidRDefault="00F92F40" w:rsidP="00E9415F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Мухаев Р.Т.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Политология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F2020F" w:rsidRDefault="00F92F40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М: 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F2020F" w:rsidRDefault="00F92F40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2F40" w:rsidRPr="00F2020F" w:rsidRDefault="00F92F40" w:rsidP="00E9415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</w:rPr>
              <w:t>http://znanium.com/catalog/product/881954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F40" w:rsidRPr="003E519A" w:rsidRDefault="00F92F40" w:rsidP="00E9415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92F40" w:rsidRPr="001E5106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F2020F" w:rsidRDefault="00F92F40" w:rsidP="00E9415F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Ред.Я.А.Пляйса, С.В.Расторгуева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Политология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F2020F" w:rsidRDefault="00F92F40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F2020F" w:rsidRDefault="00F92F40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2F40" w:rsidRPr="00F2020F" w:rsidRDefault="00F92F40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http://znanium.com/catalog/product/937821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F40" w:rsidRPr="001E5106" w:rsidRDefault="00F92F40" w:rsidP="00E9415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92F40" w:rsidRPr="001E5106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F2020F" w:rsidRDefault="00F92F40" w:rsidP="00E9415F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Пугачев В.П., Соловьев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Default="00F92F40" w:rsidP="00E9415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Введение в политологию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Default="00F92F40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A74598" w:rsidRDefault="00F92F40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М.: КНОРУС</w:t>
            </w:r>
          </w:p>
          <w:p w:rsidR="00F92F40" w:rsidRPr="00A74598" w:rsidRDefault="00F92F40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М: Аспект Пресс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F2020F" w:rsidRDefault="00F92F40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201</w:t>
            </w:r>
            <w:r w:rsidRPr="00F2020F">
              <w:rPr>
                <w:i/>
                <w:sz w:val="20"/>
                <w:szCs w:val="20"/>
                <w:lang w:val="en-GB" w:eastAsia="ar-SA"/>
              </w:rPr>
              <w:t>7</w:t>
            </w:r>
          </w:p>
          <w:p w:rsidR="00F92F40" w:rsidRPr="00F2020F" w:rsidRDefault="00F92F40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F2020F">
              <w:rPr>
                <w:i/>
                <w:sz w:val="20"/>
                <w:szCs w:val="20"/>
                <w:lang w:val="en-GB" w:eastAsia="ar-SA"/>
              </w:rPr>
              <w:t>2015</w:t>
            </w:r>
          </w:p>
          <w:p w:rsidR="00F92F40" w:rsidRPr="00F2020F" w:rsidRDefault="00F92F40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F2020F">
              <w:rPr>
                <w:i/>
                <w:sz w:val="20"/>
                <w:szCs w:val="20"/>
                <w:lang w:val="en-GB" w:eastAsia="ar-SA"/>
              </w:rPr>
              <w:t>2010</w:t>
            </w:r>
          </w:p>
          <w:p w:rsidR="00F92F40" w:rsidRPr="00F2020F" w:rsidRDefault="00F92F40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F2020F">
              <w:rPr>
                <w:i/>
                <w:sz w:val="20"/>
                <w:szCs w:val="20"/>
                <w:lang w:val="en-GB" w:eastAsia="ar-SA"/>
              </w:rPr>
              <w:t>2008</w:t>
            </w:r>
          </w:p>
          <w:p w:rsidR="00F92F40" w:rsidRPr="00F2020F" w:rsidRDefault="00F92F40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F2020F">
              <w:rPr>
                <w:i/>
                <w:sz w:val="20"/>
                <w:szCs w:val="20"/>
                <w:lang w:val="en-GB" w:eastAsia="ar-SA"/>
              </w:rPr>
              <w:t>2007</w:t>
            </w:r>
          </w:p>
          <w:p w:rsidR="00F92F40" w:rsidRPr="00F2020F" w:rsidRDefault="00F92F40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F2020F">
              <w:rPr>
                <w:i/>
                <w:sz w:val="20"/>
                <w:szCs w:val="20"/>
                <w:lang w:val="en-GB" w:eastAsia="ar-SA"/>
              </w:rPr>
              <w:t>2006</w:t>
            </w:r>
          </w:p>
          <w:p w:rsidR="00F92F40" w:rsidRPr="00F2020F" w:rsidRDefault="00F92F40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F2020F">
              <w:rPr>
                <w:i/>
                <w:sz w:val="20"/>
                <w:szCs w:val="20"/>
                <w:lang w:val="en-GB" w:eastAsia="ar-SA"/>
              </w:rPr>
              <w:t>2005</w:t>
            </w:r>
          </w:p>
          <w:p w:rsidR="00F92F40" w:rsidRPr="00F2020F" w:rsidRDefault="00F92F40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F2020F">
              <w:rPr>
                <w:i/>
                <w:sz w:val="20"/>
                <w:szCs w:val="20"/>
                <w:lang w:val="en-GB" w:eastAsia="ar-SA"/>
              </w:rPr>
              <w:t>2004</w:t>
            </w:r>
          </w:p>
          <w:p w:rsidR="00F92F40" w:rsidRPr="00F2020F" w:rsidRDefault="00F92F40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F2020F">
              <w:rPr>
                <w:i/>
                <w:sz w:val="20"/>
                <w:szCs w:val="20"/>
                <w:lang w:val="en-GB" w:eastAsia="ar-SA"/>
              </w:rPr>
              <w:t>2002</w:t>
            </w:r>
          </w:p>
          <w:p w:rsidR="00F92F40" w:rsidRPr="00F2020F" w:rsidRDefault="00F92F40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F2020F">
              <w:rPr>
                <w:i/>
                <w:sz w:val="20"/>
                <w:szCs w:val="20"/>
                <w:lang w:val="en-GB" w:eastAsia="ar-SA"/>
              </w:rPr>
              <w:t>2001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2F40" w:rsidRPr="001B4699" w:rsidRDefault="00F92F40" w:rsidP="00E9415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F40" w:rsidRPr="00F2020F" w:rsidRDefault="00F92F4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val="en-GB"/>
              </w:rPr>
            </w:pPr>
            <w:r w:rsidRPr="00F2020F">
              <w:rPr>
                <w:i/>
                <w:sz w:val="20"/>
                <w:szCs w:val="20"/>
                <w:lang w:val="en-GB"/>
              </w:rPr>
              <w:t>5</w:t>
            </w:r>
          </w:p>
          <w:p w:rsidR="00F92F40" w:rsidRPr="00F2020F" w:rsidRDefault="00F92F4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val="en-GB"/>
              </w:rPr>
            </w:pPr>
            <w:r w:rsidRPr="00F2020F">
              <w:rPr>
                <w:i/>
                <w:sz w:val="20"/>
                <w:szCs w:val="20"/>
                <w:lang w:val="en-GB"/>
              </w:rPr>
              <w:t>2</w:t>
            </w:r>
          </w:p>
          <w:p w:rsidR="00F92F40" w:rsidRPr="00F2020F" w:rsidRDefault="00F92F4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val="en-GB"/>
              </w:rPr>
            </w:pPr>
            <w:r w:rsidRPr="00F2020F">
              <w:rPr>
                <w:i/>
                <w:sz w:val="20"/>
                <w:szCs w:val="20"/>
                <w:lang w:val="en-GB"/>
              </w:rPr>
              <w:t>2</w:t>
            </w:r>
          </w:p>
          <w:p w:rsidR="00F92F40" w:rsidRPr="00F2020F" w:rsidRDefault="00F92F4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val="en-GB"/>
              </w:rPr>
            </w:pPr>
            <w:r w:rsidRPr="00F2020F">
              <w:rPr>
                <w:i/>
                <w:sz w:val="20"/>
                <w:szCs w:val="20"/>
                <w:lang w:val="en-GB"/>
              </w:rPr>
              <w:t>2</w:t>
            </w:r>
          </w:p>
          <w:p w:rsidR="00F92F40" w:rsidRPr="00F2020F" w:rsidRDefault="00F92F4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val="en-GB"/>
              </w:rPr>
            </w:pPr>
            <w:r w:rsidRPr="00F2020F">
              <w:rPr>
                <w:i/>
                <w:sz w:val="20"/>
                <w:szCs w:val="20"/>
                <w:lang w:val="en-GB"/>
              </w:rPr>
              <w:t>1</w:t>
            </w:r>
          </w:p>
          <w:p w:rsidR="00F92F40" w:rsidRPr="00F2020F" w:rsidRDefault="00F92F4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val="en-GB"/>
              </w:rPr>
            </w:pPr>
            <w:r w:rsidRPr="00F2020F">
              <w:rPr>
                <w:i/>
                <w:sz w:val="20"/>
                <w:szCs w:val="20"/>
                <w:lang w:val="en-GB"/>
              </w:rPr>
              <w:t>3</w:t>
            </w:r>
          </w:p>
          <w:p w:rsidR="00F92F40" w:rsidRPr="00F2020F" w:rsidRDefault="00F92F4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val="en-GB"/>
              </w:rPr>
            </w:pPr>
            <w:r w:rsidRPr="00F2020F">
              <w:rPr>
                <w:i/>
                <w:sz w:val="20"/>
                <w:szCs w:val="20"/>
                <w:lang w:val="en-GB"/>
              </w:rPr>
              <w:t>1</w:t>
            </w:r>
          </w:p>
          <w:p w:rsidR="00F92F40" w:rsidRPr="00F2020F" w:rsidRDefault="00F92F4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val="en-GB"/>
              </w:rPr>
            </w:pPr>
            <w:r w:rsidRPr="00F2020F">
              <w:rPr>
                <w:i/>
                <w:sz w:val="20"/>
                <w:szCs w:val="20"/>
                <w:lang w:val="en-GB"/>
              </w:rPr>
              <w:t>184</w:t>
            </w:r>
          </w:p>
          <w:p w:rsidR="00F92F40" w:rsidRPr="00F2020F" w:rsidRDefault="00F92F40" w:rsidP="00E9415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val="en-GB"/>
              </w:rPr>
            </w:pPr>
            <w:r w:rsidRPr="00F2020F">
              <w:rPr>
                <w:i/>
                <w:sz w:val="20"/>
                <w:szCs w:val="20"/>
                <w:lang w:val="en-GB"/>
              </w:rPr>
              <w:t>4</w:t>
            </w:r>
          </w:p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020F">
              <w:rPr>
                <w:i/>
                <w:sz w:val="20"/>
                <w:szCs w:val="20"/>
                <w:lang w:val="en-GB"/>
              </w:rPr>
              <w:t>4</w:t>
            </w:r>
          </w:p>
        </w:tc>
      </w:tr>
      <w:tr w:rsidR="00F92F40" w:rsidRPr="001E5106" w:rsidTr="00E9415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</w:tr>
      <w:tr w:rsidR="00F92F40" w:rsidRPr="0024014C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24014C" w:rsidRDefault="00F92F40" w:rsidP="00E9415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24014C" w:rsidRDefault="00F92F40" w:rsidP="00E9415F">
            <w:pPr>
              <w:suppressAutoHyphens/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Баглай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24014C" w:rsidRDefault="00F92F40" w:rsidP="00E9415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Конституционное право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24014C" w:rsidRDefault="00F92F40" w:rsidP="00E9415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2F40" w:rsidRPr="00F2020F" w:rsidRDefault="00F92F40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М: Норма,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2F40" w:rsidRPr="0024014C" w:rsidRDefault="00F92F40" w:rsidP="00E9415F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2F40" w:rsidRPr="0024014C" w:rsidRDefault="00F92F40" w:rsidP="00E9415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F92F40" w:rsidRPr="0024014C" w:rsidRDefault="00F92F40" w:rsidP="00E9415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http://znanium.com/catalog/product/901546</w:t>
            </w:r>
          </w:p>
          <w:p w:rsidR="00F92F40" w:rsidRPr="0024014C" w:rsidRDefault="00F92F40" w:rsidP="00E9415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F40" w:rsidRPr="0024014C" w:rsidRDefault="00F92F40" w:rsidP="00E9415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92F40" w:rsidRPr="0024014C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24014C" w:rsidRDefault="00F92F40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24014C" w:rsidRDefault="00F92F40" w:rsidP="00E9415F">
            <w:pPr>
              <w:suppressAutoHyphens/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б/а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24014C" w:rsidRDefault="00F92F40" w:rsidP="00E9415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bCs/>
                <w:i/>
                <w:sz w:val="20"/>
                <w:szCs w:val="20"/>
              </w:rPr>
              <w:t>Военная доктрина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24014C" w:rsidRDefault="00F92F40" w:rsidP="00E9415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2F40" w:rsidRPr="00F2020F" w:rsidRDefault="00F92F40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</w:rPr>
              <w:t>М.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2F40" w:rsidRPr="0024014C" w:rsidRDefault="00F92F40" w:rsidP="00E9415F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2F40" w:rsidRPr="0024014C" w:rsidRDefault="00F92F40" w:rsidP="00E9415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http://znanium.com/catalog/product/988351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F40" w:rsidRPr="0024014C" w:rsidRDefault="00F92F40" w:rsidP="00E9415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92F40" w:rsidRPr="0024014C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24014C" w:rsidRDefault="00F92F40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24014C" w:rsidRDefault="00F92F40" w:rsidP="00E9415F">
            <w:pPr>
              <w:suppressAutoHyphens/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Котлярова А.М., Руденко А.М., Шестаков Ю.А.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24014C" w:rsidRDefault="00F92F40" w:rsidP="00E9415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Политология в схемах и таблицах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24014C" w:rsidRDefault="00F92F40" w:rsidP="00E9415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2F40" w:rsidRPr="00F2020F" w:rsidRDefault="00F92F40" w:rsidP="00E9415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М.: РИОР: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2F40" w:rsidRPr="0024014C" w:rsidRDefault="00F92F40" w:rsidP="00E9415F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2F40" w:rsidRPr="0024014C" w:rsidRDefault="00F92F40" w:rsidP="00E9415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F92F40" w:rsidRPr="0024014C" w:rsidRDefault="00F92F40" w:rsidP="00E9415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http://znanium.com/catalog/product/907585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F40" w:rsidRPr="0024014C" w:rsidRDefault="00F92F40" w:rsidP="00E9415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92F40" w:rsidRPr="0024014C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24014C" w:rsidRDefault="00F92F40" w:rsidP="00E9415F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24014C" w:rsidRDefault="00F92F40" w:rsidP="00E9415F">
            <w:pPr>
              <w:suppressAutoHyphens/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Нечаева Т.Ю.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24014C" w:rsidRDefault="00F92F40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Политология.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24014C" w:rsidRDefault="00F92F40" w:rsidP="00E9415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24014C" w:rsidRDefault="00F92F40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2F40" w:rsidRPr="0024014C" w:rsidRDefault="00F92F40" w:rsidP="00E9415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2F40" w:rsidRPr="0024014C" w:rsidRDefault="00F92F40" w:rsidP="00E9415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F92F40" w:rsidRPr="0024014C" w:rsidRDefault="00F92F40" w:rsidP="00E9415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F40" w:rsidRDefault="00F92F40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  <w:p w:rsidR="00F92F40" w:rsidRPr="0024014C" w:rsidRDefault="00F92F40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Каф.21</w:t>
            </w:r>
          </w:p>
        </w:tc>
      </w:tr>
      <w:tr w:rsidR="00F92F40" w:rsidRPr="001E5106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5.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2F6208" w:rsidRDefault="00F92F40" w:rsidP="00E9415F">
            <w:pPr>
              <w:suppressAutoHyphens/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Соловьев 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2F6208" w:rsidRDefault="00F92F40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Политология. Политическая </w:t>
            </w:r>
            <w:r>
              <w:rPr>
                <w:i/>
                <w:sz w:val="20"/>
                <w:szCs w:val="20"/>
                <w:lang w:eastAsia="ar-SA"/>
              </w:rPr>
              <w:lastRenderedPageBreak/>
              <w:t>теория. Политические технологии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2F40" w:rsidRPr="002F6208" w:rsidRDefault="00F92F40" w:rsidP="00E9415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lastRenderedPageBreak/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8D31D9" w:rsidRDefault="00F92F40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D31D9">
              <w:rPr>
                <w:i/>
                <w:sz w:val="20"/>
                <w:szCs w:val="20"/>
                <w:lang w:eastAsia="ar-SA"/>
              </w:rPr>
              <w:t>М.: Аспект Пресс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2F40" w:rsidRDefault="00F92F40" w:rsidP="00E9415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2000</w:t>
            </w:r>
          </w:p>
          <w:p w:rsidR="00F92F40" w:rsidRDefault="00F92F40" w:rsidP="00E9415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2001</w:t>
            </w:r>
          </w:p>
          <w:p w:rsidR="00F92F40" w:rsidRPr="002F6208" w:rsidRDefault="00F92F40" w:rsidP="00E9415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2F40" w:rsidRPr="00440DEC" w:rsidRDefault="00F92F40" w:rsidP="00E9415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F40" w:rsidRPr="00865A2B" w:rsidRDefault="00F92F40" w:rsidP="00E9415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5A2B">
              <w:rPr>
                <w:sz w:val="20"/>
                <w:szCs w:val="20"/>
                <w:lang w:eastAsia="ar-SA"/>
              </w:rPr>
              <w:t>1</w:t>
            </w:r>
          </w:p>
          <w:p w:rsidR="00F92F40" w:rsidRPr="00865A2B" w:rsidRDefault="00F92F40" w:rsidP="00E9415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5A2B">
              <w:rPr>
                <w:sz w:val="20"/>
                <w:szCs w:val="20"/>
                <w:lang w:eastAsia="ar-SA"/>
              </w:rPr>
              <w:lastRenderedPageBreak/>
              <w:t>1</w:t>
            </w:r>
          </w:p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5A2B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F92F40" w:rsidRPr="001E5106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lastRenderedPageBreak/>
              <w:t>6.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2F6208" w:rsidRDefault="00F92F40" w:rsidP="00E9415F">
            <w:pPr>
              <w:suppressAutoHyphens/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Ушаков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2F6208" w:rsidRDefault="00F92F40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Политическая власть в современном обществе.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2F40" w:rsidRPr="002F6208" w:rsidRDefault="00F92F40" w:rsidP="00E9415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8D31D9" w:rsidRDefault="00F92F40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D31D9">
              <w:rPr>
                <w:i/>
                <w:sz w:val="20"/>
                <w:szCs w:val="20"/>
                <w:lang w:eastAsia="ar-SA"/>
              </w:rPr>
              <w:t>М.: МГТУ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2F40" w:rsidRPr="002F6208" w:rsidRDefault="00F92F40" w:rsidP="00E9415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2F40" w:rsidRPr="00440DEC" w:rsidRDefault="00F92F40" w:rsidP="00E9415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F40" w:rsidRDefault="00F92F40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  <w:p w:rsidR="00F92F40" w:rsidRPr="0024014C" w:rsidRDefault="00F92F40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Каф.10</w:t>
            </w:r>
          </w:p>
        </w:tc>
      </w:tr>
      <w:tr w:rsidR="00F92F40" w:rsidRPr="001E5106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Default="00F92F40" w:rsidP="00E9415F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7.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Default="00F92F40" w:rsidP="00E9415F">
            <w:pPr>
              <w:suppressAutoHyphens/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Ушаков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Default="00F92F40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Политология.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2F40" w:rsidRDefault="00F92F40" w:rsidP="00E9415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8D31D9" w:rsidRDefault="00F92F40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D31D9">
              <w:rPr>
                <w:i/>
                <w:sz w:val="20"/>
                <w:szCs w:val="20"/>
                <w:lang w:eastAsia="ar-SA"/>
              </w:rPr>
              <w:t>М.: МГТУ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2F40" w:rsidRDefault="00F92F40" w:rsidP="00E9415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2F40" w:rsidRPr="00440DEC" w:rsidRDefault="00F92F40" w:rsidP="00E9415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F40" w:rsidRDefault="00F92F40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5</w:t>
            </w:r>
          </w:p>
          <w:p w:rsidR="00F92F40" w:rsidRPr="0024014C" w:rsidRDefault="00F92F40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Каф.10</w:t>
            </w:r>
          </w:p>
        </w:tc>
      </w:tr>
      <w:tr w:rsidR="00F92F40" w:rsidRPr="001E5106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Default="00F92F40" w:rsidP="00E9415F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8.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Default="00F92F40" w:rsidP="00E9415F">
            <w:pPr>
              <w:suppressAutoHyphens/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Ушаков Е.С., Нечаева Т.Ю.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Default="00F92F40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Политология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2F40" w:rsidRDefault="00F92F40" w:rsidP="00E9415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8D31D9" w:rsidRDefault="00F92F40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D31D9">
              <w:rPr>
                <w:i/>
                <w:sz w:val="20"/>
                <w:szCs w:val="20"/>
                <w:lang w:eastAsia="ar-SA"/>
              </w:rPr>
              <w:t>М.: МГТУ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2F40" w:rsidRDefault="00F92F40" w:rsidP="00E9415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2F40" w:rsidRPr="00440DEC" w:rsidRDefault="00F92F40" w:rsidP="00E9415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F40" w:rsidRDefault="00F92F40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5</w:t>
            </w:r>
          </w:p>
          <w:p w:rsidR="00F92F40" w:rsidRPr="0024014C" w:rsidRDefault="00F92F40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Каф.10</w:t>
            </w:r>
          </w:p>
        </w:tc>
      </w:tr>
      <w:tr w:rsidR="00F92F40" w:rsidRPr="008D31D9" w:rsidTr="00E9415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2F40" w:rsidRPr="008D31D9" w:rsidRDefault="00F92F40" w:rsidP="00E9415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8D31D9">
              <w:rPr>
                <w:b/>
                <w:bCs/>
                <w:lang w:eastAsia="en-US"/>
              </w:rPr>
              <w:t>9.3 Методические материалы</w:t>
            </w:r>
            <w:r w:rsidRPr="008D31D9">
              <w:rPr>
                <w:b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F92F40" w:rsidRPr="001E5106" w:rsidTr="00E941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Нечаева Т.Ю.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Политология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2F40" w:rsidRPr="008D31D9" w:rsidRDefault="00F92F40" w:rsidP="00E9415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D31D9"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2F40" w:rsidRPr="001E5106" w:rsidRDefault="00F92F40" w:rsidP="00E9415F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2F40" w:rsidRPr="001E5106" w:rsidRDefault="00F92F40" w:rsidP="00E9415F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2F40" w:rsidRDefault="00F92F40" w:rsidP="00E9415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:rsidR="00F92F40" w:rsidRPr="0024014C" w:rsidRDefault="00F92F40" w:rsidP="00E9415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4014C">
              <w:rPr>
                <w:i/>
                <w:lang w:eastAsia="ar-SA"/>
              </w:rPr>
              <w:t>Каф.21</w:t>
            </w:r>
          </w:p>
        </w:tc>
      </w:tr>
    </w:tbl>
    <w:p w:rsidR="00F92F40" w:rsidRDefault="00F92F40" w:rsidP="00F92F40">
      <w:pPr>
        <w:tabs>
          <w:tab w:val="right" w:leader="underscore" w:pos="8505"/>
        </w:tabs>
        <w:jc w:val="both"/>
        <w:rPr>
          <w:b/>
        </w:rPr>
      </w:pPr>
    </w:p>
    <w:p w:rsidR="00F92F40" w:rsidRPr="00DD6EF9" w:rsidRDefault="00F92F40" w:rsidP="00F92F40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F92F40" w:rsidRDefault="00F92F40" w:rsidP="00F92F40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F92F40" w:rsidRPr="00440DEC" w:rsidRDefault="00F92F40" w:rsidP="00F92F40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0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F92F40" w:rsidRPr="00440DEC" w:rsidRDefault="00F92F40" w:rsidP="00F92F40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1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F92F40" w:rsidRPr="00440DEC" w:rsidRDefault="00F92F40" w:rsidP="00F92F40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2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F92F40" w:rsidRPr="00440DEC" w:rsidRDefault="00F92F40" w:rsidP="00F92F40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3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F92F40" w:rsidRPr="00440DEC" w:rsidRDefault="00F92F40" w:rsidP="00F92F40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4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F92F40" w:rsidRPr="00440DEC" w:rsidRDefault="00F92F40" w:rsidP="00F92F40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F92F40" w:rsidRPr="00440DEC" w:rsidRDefault="00F92F40" w:rsidP="00F92F40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6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F92F40" w:rsidRPr="00440DEC" w:rsidRDefault="00F92F40" w:rsidP="00F92F40">
      <w:pPr>
        <w:numPr>
          <w:ilvl w:val="0"/>
          <w:numId w:val="1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17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F92F40" w:rsidRPr="00440DEC" w:rsidRDefault="00F92F40" w:rsidP="00F92F40">
      <w:pPr>
        <w:numPr>
          <w:ilvl w:val="0"/>
          <w:numId w:val="1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r w:rsidRPr="00440DEC">
        <w:rPr>
          <w:b/>
          <w:bCs/>
          <w:i/>
          <w:lang w:val="en-US" w:eastAsia="ar-SA"/>
        </w:rPr>
        <w:t>Polpred</w:t>
      </w:r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18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polpred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F92F40" w:rsidRPr="00603D21" w:rsidRDefault="00F92F40" w:rsidP="00F92F40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F92F40" w:rsidRPr="006D1692" w:rsidRDefault="00F92F40" w:rsidP="00F92F40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системы: </w:t>
      </w:r>
    </w:p>
    <w:p w:rsidR="00F92F40" w:rsidRPr="005E6259" w:rsidRDefault="00C862DF" w:rsidP="00F92F40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9" w:history="1">
        <w:r w:rsidR="00F92F40" w:rsidRPr="00440DEC">
          <w:rPr>
            <w:i/>
            <w:iCs/>
            <w:u w:val="single"/>
            <w:lang w:val="en-US" w:eastAsia="ar-SA"/>
          </w:rPr>
          <w:t>http</w:t>
        </w:r>
        <w:r w:rsidR="00F92F40" w:rsidRPr="00440DEC">
          <w:rPr>
            <w:i/>
            <w:iCs/>
            <w:u w:val="single"/>
            <w:lang w:eastAsia="ar-SA"/>
          </w:rPr>
          <w:t>://</w:t>
        </w:r>
        <w:r w:rsidR="00F92F40" w:rsidRPr="00440DEC">
          <w:rPr>
            <w:i/>
            <w:iCs/>
            <w:u w:val="single"/>
            <w:lang w:val="en-US" w:eastAsia="ar-SA"/>
          </w:rPr>
          <w:t>www</w:t>
        </w:r>
        <w:r w:rsidR="00F92F40" w:rsidRPr="00440DEC">
          <w:rPr>
            <w:i/>
            <w:iCs/>
            <w:u w:val="single"/>
            <w:lang w:eastAsia="ar-SA"/>
          </w:rPr>
          <w:t>.</w:t>
        </w:r>
        <w:r w:rsidR="00F92F40" w:rsidRPr="00440DEC">
          <w:rPr>
            <w:i/>
            <w:iCs/>
            <w:u w:val="single"/>
            <w:lang w:val="en-US" w:eastAsia="ar-SA"/>
          </w:rPr>
          <w:t>gks</w:t>
        </w:r>
        <w:r w:rsidR="00F92F40" w:rsidRPr="00440DEC">
          <w:rPr>
            <w:i/>
            <w:iCs/>
            <w:u w:val="single"/>
            <w:lang w:eastAsia="ar-SA"/>
          </w:rPr>
          <w:t>.</w:t>
        </w:r>
        <w:r w:rsidR="00F92F40" w:rsidRPr="00440DEC">
          <w:rPr>
            <w:i/>
            <w:iCs/>
            <w:u w:val="single"/>
            <w:lang w:val="en-US" w:eastAsia="ar-SA"/>
          </w:rPr>
          <w:t>ru</w:t>
        </w:r>
        <w:r w:rsidR="00F92F40" w:rsidRPr="00440DEC">
          <w:rPr>
            <w:i/>
            <w:iCs/>
            <w:u w:val="single"/>
            <w:lang w:eastAsia="ar-SA"/>
          </w:rPr>
          <w:t>/</w:t>
        </w:r>
        <w:r w:rsidR="00F92F40" w:rsidRPr="00440DEC">
          <w:rPr>
            <w:i/>
            <w:iCs/>
            <w:u w:val="single"/>
            <w:lang w:val="en-US" w:eastAsia="ar-SA"/>
          </w:rPr>
          <w:t>wps</w:t>
        </w:r>
        <w:r w:rsidR="00F92F40" w:rsidRPr="00440DEC">
          <w:rPr>
            <w:i/>
            <w:iCs/>
            <w:u w:val="single"/>
            <w:lang w:eastAsia="ar-SA"/>
          </w:rPr>
          <w:t>/</w:t>
        </w:r>
        <w:r w:rsidR="00F92F40" w:rsidRPr="00440DEC">
          <w:rPr>
            <w:i/>
            <w:iCs/>
            <w:u w:val="single"/>
            <w:lang w:val="en-US" w:eastAsia="ar-SA"/>
          </w:rPr>
          <w:t>wcm</w:t>
        </w:r>
        <w:r w:rsidR="00F92F40" w:rsidRPr="00440DEC">
          <w:rPr>
            <w:i/>
            <w:iCs/>
            <w:u w:val="single"/>
            <w:lang w:eastAsia="ar-SA"/>
          </w:rPr>
          <w:t>/</w:t>
        </w:r>
        <w:r w:rsidR="00F92F40" w:rsidRPr="00440DEC">
          <w:rPr>
            <w:i/>
            <w:iCs/>
            <w:u w:val="single"/>
            <w:lang w:val="en-US" w:eastAsia="ar-SA"/>
          </w:rPr>
          <w:t>connect</w:t>
        </w:r>
        <w:r w:rsidR="00F92F40" w:rsidRPr="00440DEC">
          <w:rPr>
            <w:i/>
            <w:iCs/>
            <w:u w:val="single"/>
            <w:lang w:eastAsia="ar-SA"/>
          </w:rPr>
          <w:t>/</w:t>
        </w:r>
        <w:r w:rsidR="00F92F40" w:rsidRPr="00440DEC">
          <w:rPr>
            <w:i/>
            <w:iCs/>
            <w:u w:val="single"/>
            <w:lang w:val="en-US" w:eastAsia="ar-SA"/>
          </w:rPr>
          <w:t>rosstat</w:t>
        </w:r>
        <w:r w:rsidR="00F92F40" w:rsidRPr="00440DEC">
          <w:rPr>
            <w:i/>
            <w:iCs/>
            <w:u w:val="single"/>
            <w:lang w:eastAsia="ar-SA"/>
          </w:rPr>
          <w:t>_</w:t>
        </w:r>
        <w:r w:rsidR="00F92F40" w:rsidRPr="00440DEC">
          <w:rPr>
            <w:i/>
            <w:iCs/>
            <w:u w:val="single"/>
            <w:lang w:val="en-US" w:eastAsia="ar-SA"/>
          </w:rPr>
          <w:t>main</w:t>
        </w:r>
        <w:r w:rsidR="00F92F40" w:rsidRPr="00440DEC">
          <w:rPr>
            <w:i/>
            <w:iCs/>
            <w:u w:val="single"/>
            <w:lang w:eastAsia="ar-SA"/>
          </w:rPr>
          <w:t>/</w:t>
        </w:r>
        <w:r w:rsidR="00F92F40" w:rsidRPr="00440DEC">
          <w:rPr>
            <w:i/>
            <w:iCs/>
            <w:u w:val="single"/>
            <w:lang w:val="en-US" w:eastAsia="ar-SA"/>
          </w:rPr>
          <w:t>rosstat</w:t>
        </w:r>
        <w:r w:rsidR="00F92F40" w:rsidRPr="00440DEC">
          <w:rPr>
            <w:i/>
            <w:iCs/>
            <w:u w:val="single"/>
            <w:lang w:eastAsia="ar-SA"/>
          </w:rPr>
          <w:t>/</w:t>
        </w:r>
        <w:r w:rsidR="00F92F40" w:rsidRPr="00440DEC">
          <w:rPr>
            <w:i/>
            <w:iCs/>
            <w:u w:val="single"/>
            <w:lang w:val="en-US" w:eastAsia="ar-SA"/>
          </w:rPr>
          <w:t>ru</w:t>
        </w:r>
        <w:r w:rsidR="00F92F40" w:rsidRPr="00440DEC">
          <w:rPr>
            <w:i/>
            <w:iCs/>
            <w:u w:val="single"/>
            <w:lang w:eastAsia="ar-SA"/>
          </w:rPr>
          <w:t>/</w:t>
        </w:r>
        <w:r w:rsidR="00F92F40" w:rsidRPr="00440DEC">
          <w:rPr>
            <w:i/>
            <w:iCs/>
            <w:u w:val="single"/>
            <w:lang w:val="en-US" w:eastAsia="ar-SA"/>
          </w:rPr>
          <w:t>statistics</w:t>
        </w:r>
        <w:r w:rsidR="00F92F40" w:rsidRPr="00440DEC">
          <w:rPr>
            <w:i/>
            <w:iCs/>
            <w:u w:val="single"/>
            <w:lang w:eastAsia="ar-SA"/>
          </w:rPr>
          <w:t>/</w:t>
        </w:r>
        <w:r w:rsidR="00F92F40" w:rsidRPr="00440DEC">
          <w:rPr>
            <w:i/>
            <w:iCs/>
            <w:u w:val="single"/>
            <w:lang w:val="en-US" w:eastAsia="ar-SA"/>
          </w:rPr>
          <w:t>databases</w:t>
        </w:r>
        <w:r w:rsidR="00F92F40" w:rsidRPr="00440DEC">
          <w:rPr>
            <w:i/>
            <w:iCs/>
            <w:u w:val="single"/>
            <w:lang w:eastAsia="ar-SA"/>
          </w:rPr>
          <w:t>/</w:t>
        </w:r>
      </w:hyperlink>
      <w:r w:rsidR="00F92F40" w:rsidRPr="005E6259">
        <w:rPr>
          <w:i/>
          <w:iCs/>
          <w:lang w:val="en-US" w:eastAsia="ar-SA"/>
        </w:rPr>
        <w:t> </w:t>
      </w:r>
      <w:r w:rsidR="00F92F40" w:rsidRPr="005E6259">
        <w:rPr>
          <w:i/>
          <w:iCs/>
          <w:lang w:eastAsia="ar-SA"/>
        </w:rPr>
        <w:t xml:space="preserve">- </w:t>
      </w:r>
      <w:r w:rsidR="00F92F40" w:rsidRPr="005E6259">
        <w:rPr>
          <w:i/>
          <w:iCs/>
          <w:lang w:val="en-US" w:eastAsia="ar-SA"/>
        </w:rPr>
        <w:t> </w:t>
      </w:r>
      <w:r w:rsidR="00F92F40" w:rsidRPr="005E6259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F92F40" w:rsidRPr="00440DEC" w:rsidRDefault="00C862DF" w:rsidP="00F92F40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0" w:history="1">
        <w:r w:rsidR="00F92F40" w:rsidRPr="00440DEC">
          <w:rPr>
            <w:i/>
            <w:iCs/>
            <w:u w:val="single"/>
            <w:lang w:val="en-US" w:eastAsia="ar-SA"/>
          </w:rPr>
          <w:t>http</w:t>
        </w:r>
        <w:r w:rsidR="00F92F40" w:rsidRPr="00440DEC">
          <w:rPr>
            <w:i/>
            <w:iCs/>
            <w:u w:val="single"/>
            <w:lang w:eastAsia="ar-SA"/>
          </w:rPr>
          <w:t>://</w:t>
        </w:r>
        <w:r w:rsidR="00F92F40" w:rsidRPr="00440DEC">
          <w:rPr>
            <w:i/>
            <w:iCs/>
            <w:u w:val="single"/>
            <w:lang w:val="en-US" w:eastAsia="ar-SA"/>
          </w:rPr>
          <w:t>inion</w:t>
        </w:r>
        <w:r w:rsidR="00F92F40" w:rsidRPr="00440DEC">
          <w:rPr>
            <w:i/>
            <w:iCs/>
            <w:u w:val="single"/>
            <w:lang w:eastAsia="ar-SA"/>
          </w:rPr>
          <w:t>.</w:t>
        </w:r>
        <w:r w:rsidR="00F92F40" w:rsidRPr="00440DEC">
          <w:rPr>
            <w:i/>
            <w:iCs/>
            <w:u w:val="single"/>
            <w:lang w:val="en-US" w:eastAsia="ar-SA"/>
          </w:rPr>
          <w:t>ru</w:t>
        </w:r>
        <w:r w:rsidR="00F92F40" w:rsidRPr="00440DEC">
          <w:rPr>
            <w:i/>
            <w:iCs/>
            <w:u w:val="single"/>
            <w:lang w:eastAsia="ar-SA"/>
          </w:rPr>
          <w:t>/</w:t>
        </w:r>
        <w:r w:rsidR="00F92F40" w:rsidRPr="00440DEC">
          <w:rPr>
            <w:i/>
            <w:iCs/>
            <w:u w:val="single"/>
            <w:lang w:val="en-US" w:eastAsia="ar-SA"/>
          </w:rPr>
          <w:t>resources</w:t>
        </w:r>
        <w:r w:rsidR="00F92F40" w:rsidRPr="00440DEC">
          <w:rPr>
            <w:i/>
            <w:iCs/>
            <w:u w:val="single"/>
            <w:lang w:eastAsia="ar-SA"/>
          </w:rPr>
          <w:t>/</w:t>
        </w:r>
        <w:r w:rsidR="00F92F40" w:rsidRPr="00440DEC">
          <w:rPr>
            <w:i/>
            <w:iCs/>
            <w:u w:val="single"/>
            <w:lang w:val="en-US" w:eastAsia="ar-SA"/>
          </w:rPr>
          <w:t>bazy</w:t>
        </w:r>
        <w:r w:rsidR="00F92F40" w:rsidRPr="00440DEC">
          <w:rPr>
            <w:i/>
            <w:iCs/>
            <w:u w:val="single"/>
            <w:lang w:eastAsia="ar-SA"/>
          </w:rPr>
          <w:t>-</w:t>
        </w:r>
        <w:r w:rsidR="00F92F40" w:rsidRPr="00440DEC">
          <w:rPr>
            <w:i/>
            <w:iCs/>
            <w:u w:val="single"/>
            <w:lang w:val="en-US" w:eastAsia="ar-SA"/>
          </w:rPr>
          <w:t>dannykh</w:t>
        </w:r>
        <w:r w:rsidR="00F92F40" w:rsidRPr="00440DEC">
          <w:rPr>
            <w:i/>
            <w:iCs/>
            <w:u w:val="single"/>
            <w:lang w:eastAsia="ar-SA"/>
          </w:rPr>
          <w:t>-</w:t>
        </w:r>
        <w:r w:rsidR="00F92F40" w:rsidRPr="00440DEC">
          <w:rPr>
            <w:i/>
            <w:iCs/>
            <w:u w:val="single"/>
            <w:lang w:val="en-US" w:eastAsia="ar-SA"/>
          </w:rPr>
          <w:t>inion</w:t>
        </w:r>
        <w:r w:rsidR="00F92F40" w:rsidRPr="00440DEC">
          <w:rPr>
            <w:i/>
            <w:iCs/>
            <w:u w:val="single"/>
            <w:lang w:eastAsia="ar-SA"/>
          </w:rPr>
          <w:t>-</w:t>
        </w:r>
        <w:r w:rsidR="00F92F40" w:rsidRPr="00440DEC">
          <w:rPr>
            <w:i/>
            <w:iCs/>
            <w:u w:val="single"/>
            <w:lang w:val="en-US" w:eastAsia="ar-SA"/>
          </w:rPr>
          <w:t>ran</w:t>
        </w:r>
        <w:r w:rsidR="00F92F40" w:rsidRPr="00440DEC">
          <w:rPr>
            <w:i/>
            <w:iCs/>
            <w:u w:val="single"/>
            <w:lang w:eastAsia="ar-SA"/>
          </w:rPr>
          <w:t>/</w:t>
        </w:r>
      </w:hyperlink>
      <w:r w:rsidR="00F92F40" w:rsidRPr="00440DEC">
        <w:rPr>
          <w:i/>
          <w:iCs/>
          <w:lang w:val="en-US" w:eastAsia="ar-SA"/>
        </w:rPr>
        <w:t> </w:t>
      </w:r>
      <w:r w:rsidR="00F92F40" w:rsidRPr="00440DEC">
        <w:rPr>
          <w:i/>
          <w:iCs/>
          <w:lang w:eastAsia="ar-SA"/>
        </w:rPr>
        <w:t xml:space="preserve">- </w:t>
      </w:r>
      <w:r w:rsidR="00F92F40" w:rsidRPr="00440DEC">
        <w:rPr>
          <w:i/>
          <w:iCs/>
          <w:lang w:val="en-US" w:eastAsia="ar-SA"/>
        </w:rPr>
        <w:t> </w:t>
      </w:r>
      <w:r w:rsidR="00F92F40"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F92F40" w:rsidRPr="00440DEC" w:rsidRDefault="00C862DF" w:rsidP="00F92F40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F92F40" w:rsidRPr="00440DEC">
          <w:rPr>
            <w:i/>
            <w:iCs/>
            <w:u w:val="single"/>
            <w:lang w:val="en-US" w:eastAsia="ar-SA"/>
          </w:rPr>
          <w:t>http</w:t>
        </w:r>
        <w:r w:rsidR="00F92F40" w:rsidRPr="00440DEC">
          <w:rPr>
            <w:i/>
            <w:iCs/>
            <w:u w:val="single"/>
            <w:lang w:eastAsia="ar-SA"/>
          </w:rPr>
          <w:t>://</w:t>
        </w:r>
        <w:r w:rsidR="00F92F40" w:rsidRPr="00440DEC">
          <w:rPr>
            <w:i/>
            <w:iCs/>
            <w:u w:val="single"/>
            <w:lang w:val="en-US" w:eastAsia="ar-SA"/>
          </w:rPr>
          <w:t>www</w:t>
        </w:r>
        <w:r w:rsidR="00F92F40" w:rsidRPr="00440DEC">
          <w:rPr>
            <w:i/>
            <w:iCs/>
            <w:u w:val="single"/>
            <w:lang w:eastAsia="ar-SA"/>
          </w:rPr>
          <w:t>.</w:t>
        </w:r>
        <w:r w:rsidR="00F92F40" w:rsidRPr="00440DEC">
          <w:rPr>
            <w:i/>
            <w:iCs/>
            <w:u w:val="single"/>
            <w:lang w:val="en-US" w:eastAsia="ar-SA"/>
          </w:rPr>
          <w:t>scopus</w:t>
        </w:r>
        <w:r w:rsidR="00F92F40" w:rsidRPr="00440DEC">
          <w:rPr>
            <w:i/>
            <w:iCs/>
            <w:u w:val="single"/>
            <w:lang w:eastAsia="ar-SA"/>
          </w:rPr>
          <w:t>.</w:t>
        </w:r>
        <w:r w:rsidR="00F92F40" w:rsidRPr="00440DEC">
          <w:rPr>
            <w:i/>
            <w:iCs/>
            <w:u w:val="single"/>
            <w:lang w:val="en-US" w:eastAsia="ar-SA"/>
          </w:rPr>
          <w:t>com</w:t>
        </w:r>
        <w:r w:rsidR="00F92F40" w:rsidRPr="00440DEC">
          <w:rPr>
            <w:i/>
            <w:iCs/>
            <w:u w:val="single"/>
            <w:lang w:eastAsia="ar-SA"/>
          </w:rPr>
          <w:t>/</w:t>
        </w:r>
      </w:hyperlink>
      <w:r w:rsidR="00F92F40" w:rsidRPr="00440DEC">
        <w:rPr>
          <w:i/>
          <w:iCs/>
          <w:lang w:val="en-US" w:eastAsia="ar-SA"/>
        </w:rPr>
        <w:t> </w:t>
      </w:r>
      <w:r w:rsidR="00F92F40" w:rsidRPr="00440DEC">
        <w:rPr>
          <w:i/>
          <w:iCs/>
          <w:lang w:eastAsia="ar-SA"/>
        </w:rPr>
        <w:t xml:space="preserve">- реферативная база данных </w:t>
      </w:r>
      <w:r w:rsidR="00F92F40" w:rsidRPr="00440DEC">
        <w:rPr>
          <w:i/>
          <w:iCs/>
          <w:lang w:val="en-US" w:eastAsia="ar-SA"/>
        </w:rPr>
        <w:t>Scopus</w:t>
      </w:r>
      <w:r w:rsidR="00F92F40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F92F40" w:rsidRPr="00440DEC" w:rsidRDefault="00C862DF" w:rsidP="00F92F40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F92F40" w:rsidRPr="00440DEC">
          <w:rPr>
            <w:i/>
            <w:iCs/>
            <w:u w:val="single"/>
            <w:lang w:val="en-US" w:eastAsia="ar-SA"/>
          </w:rPr>
          <w:t>http</w:t>
        </w:r>
        <w:r w:rsidR="00F92F40" w:rsidRPr="00440DEC">
          <w:rPr>
            <w:i/>
            <w:iCs/>
            <w:u w:val="single"/>
            <w:lang w:eastAsia="ar-SA"/>
          </w:rPr>
          <w:t>://</w:t>
        </w:r>
        <w:r w:rsidR="00F92F40" w:rsidRPr="00440DEC">
          <w:rPr>
            <w:i/>
            <w:iCs/>
            <w:u w:val="single"/>
            <w:lang w:val="en-US" w:eastAsia="ar-SA"/>
          </w:rPr>
          <w:t>elibrary</w:t>
        </w:r>
        <w:r w:rsidR="00F92F40" w:rsidRPr="00440DEC">
          <w:rPr>
            <w:i/>
            <w:iCs/>
            <w:u w:val="single"/>
            <w:lang w:eastAsia="ar-SA"/>
          </w:rPr>
          <w:t>.</w:t>
        </w:r>
        <w:r w:rsidR="00F92F40" w:rsidRPr="00440DEC">
          <w:rPr>
            <w:i/>
            <w:iCs/>
            <w:u w:val="single"/>
            <w:lang w:val="en-US" w:eastAsia="ar-SA"/>
          </w:rPr>
          <w:t>ru</w:t>
        </w:r>
        <w:r w:rsidR="00F92F40" w:rsidRPr="00440DEC">
          <w:rPr>
            <w:i/>
            <w:iCs/>
            <w:u w:val="single"/>
            <w:lang w:eastAsia="ar-SA"/>
          </w:rPr>
          <w:t>/</w:t>
        </w:r>
        <w:r w:rsidR="00F92F40" w:rsidRPr="00440DEC">
          <w:rPr>
            <w:i/>
            <w:iCs/>
            <w:u w:val="single"/>
            <w:lang w:val="en-US" w:eastAsia="ar-SA"/>
          </w:rPr>
          <w:t>defaultx</w:t>
        </w:r>
        <w:r w:rsidR="00F92F40" w:rsidRPr="00440DEC">
          <w:rPr>
            <w:i/>
            <w:iCs/>
            <w:u w:val="single"/>
            <w:lang w:eastAsia="ar-SA"/>
          </w:rPr>
          <w:t>.</w:t>
        </w:r>
        <w:r w:rsidR="00F92F40" w:rsidRPr="00440DEC">
          <w:rPr>
            <w:i/>
            <w:iCs/>
            <w:u w:val="single"/>
            <w:lang w:val="en-US" w:eastAsia="ar-SA"/>
          </w:rPr>
          <w:t>asp</w:t>
        </w:r>
      </w:hyperlink>
      <w:r w:rsidR="00F92F40" w:rsidRPr="00440DEC">
        <w:rPr>
          <w:i/>
          <w:iCs/>
          <w:lang w:val="en-US" w:eastAsia="ar-SA"/>
        </w:rPr>
        <w:t> </w:t>
      </w:r>
      <w:r w:rsidR="00F92F40" w:rsidRPr="00440DEC">
        <w:rPr>
          <w:i/>
          <w:iCs/>
          <w:lang w:eastAsia="ar-SA"/>
        </w:rPr>
        <w:t xml:space="preserve">- </w:t>
      </w:r>
      <w:r w:rsidR="00F92F40" w:rsidRPr="00440DEC">
        <w:rPr>
          <w:i/>
          <w:iCs/>
          <w:lang w:val="en-US" w:eastAsia="ar-SA"/>
        </w:rPr>
        <w:t>  </w:t>
      </w:r>
      <w:r w:rsidR="00F92F40" w:rsidRPr="00440DEC">
        <w:rPr>
          <w:i/>
          <w:iCs/>
          <w:lang w:eastAsia="ar-SA"/>
        </w:rPr>
        <w:t>крупнейший российский информационный портал</w:t>
      </w:r>
      <w:r w:rsidR="00F92F40" w:rsidRPr="00440DEC">
        <w:rPr>
          <w:i/>
          <w:iCs/>
          <w:lang w:val="en-US" w:eastAsia="ar-SA"/>
        </w:rPr>
        <w:t> </w:t>
      </w:r>
      <w:r w:rsidR="00F92F40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F92F40" w:rsidRDefault="00F92F40" w:rsidP="00F92F40">
      <w:pPr>
        <w:numPr>
          <w:ilvl w:val="0"/>
          <w:numId w:val="2"/>
        </w:numPr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440DEC">
        <w:rPr>
          <w:lang w:eastAsia="ar-SA"/>
        </w:rPr>
        <w:t>ь</w:t>
      </w:r>
      <w:r w:rsidRPr="00440DEC">
        <w:rPr>
          <w:lang w:eastAsia="ar-SA"/>
        </w:rPr>
        <w:t>ству Российской Федерации;</w:t>
      </w:r>
    </w:p>
    <w:p w:rsidR="00F92F40" w:rsidRDefault="00C862DF" w:rsidP="00F92F40">
      <w:pPr>
        <w:numPr>
          <w:ilvl w:val="0"/>
          <w:numId w:val="2"/>
        </w:numPr>
        <w:rPr>
          <w:lang w:eastAsia="ar-SA"/>
        </w:rPr>
      </w:pPr>
      <w:hyperlink r:id="rId23" w:history="1">
        <w:r w:rsidR="00F92F40" w:rsidRPr="00B51515">
          <w:rPr>
            <w:rStyle w:val="af1"/>
            <w:color w:val="auto"/>
            <w:lang w:val="en-GB" w:eastAsia="ar-SA"/>
          </w:rPr>
          <w:t>http</w:t>
        </w:r>
        <w:r w:rsidR="00F92F40" w:rsidRPr="00B51515">
          <w:rPr>
            <w:rStyle w:val="af1"/>
            <w:color w:val="auto"/>
            <w:lang w:eastAsia="ar-SA"/>
          </w:rPr>
          <w:t>://</w:t>
        </w:r>
        <w:r w:rsidR="00F92F40" w:rsidRPr="00B51515">
          <w:rPr>
            <w:rStyle w:val="af1"/>
            <w:color w:val="auto"/>
            <w:lang w:val="en-GB" w:eastAsia="ar-SA"/>
          </w:rPr>
          <w:t>www</w:t>
        </w:r>
        <w:r w:rsidR="00F92F40" w:rsidRPr="00B51515">
          <w:rPr>
            <w:rStyle w:val="af1"/>
            <w:color w:val="auto"/>
            <w:lang w:eastAsia="ar-SA"/>
          </w:rPr>
          <w:t>.</w:t>
        </w:r>
        <w:r w:rsidR="00F92F40" w:rsidRPr="00B51515">
          <w:rPr>
            <w:rStyle w:val="af1"/>
            <w:color w:val="auto"/>
            <w:lang w:val="en-GB" w:eastAsia="ar-SA"/>
          </w:rPr>
          <w:t>cikrf</w:t>
        </w:r>
        <w:r w:rsidR="00F92F40" w:rsidRPr="00B51515">
          <w:rPr>
            <w:rStyle w:val="af1"/>
            <w:color w:val="auto"/>
            <w:lang w:eastAsia="ar-SA"/>
          </w:rPr>
          <w:t>.</w:t>
        </w:r>
        <w:r w:rsidR="00F92F40" w:rsidRPr="00B51515">
          <w:rPr>
            <w:rStyle w:val="af1"/>
            <w:color w:val="auto"/>
            <w:lang w:val="en-GB" w:eastAsia="ar-SA"/>
          </w:rPr>
          <w:t>ru</w:t>
        </w:r>
      </w:hyperlink>
      <w:r w:rsidR="00F92F40" w:rsidRPr="007F338C">
        <w:rPr>
          <w:lang w:eastAsia="ar-SA"/>
        </w:rPr>
        <w:t xml:space="preserve"> - </w:t>
      </w:r>
      <w:r w:rsidR="00F92F40">
        <w:rPr>
          <w:lang w:eastAsia="ar-SA"/>
        </w:rPr>
        <w:t>Центральная избирательная комиссия РФ</w:t>
      </w:r>
    </w:p>
    <w:p w:rsidR="00F92F40" w:rsidRPr="00B51515" w:rsidRDefault="00C862DF" w:rsidP="00F92F40">
      <w:pPr>
        <w:numPr>
          <w:ilvl w:val="0"/>
          <w:numId w:val="2"/>
        </w:numPr>
        <w:jc w:val="both"/>
        <w:rPr>
          <w:rStyle w:val="extended-textshort"/>
        </w:rPr>
      </w:pPr>
      <w:hyperlink r:id="rId24" w:history="1">
        <w:r w:rsidR="00F92F40" w:rsidRPr="00B51515">
          <w:rPr>
            <w:rStyle w:val="af1"/>
            <w:color w:val="auto"/>
            <w:lang w:eastAsia="ar-SA"/>
          </w:rPr>
          <w:t>http://www.</w:t>
        </w:r>
        <w:r w:rsidR="00F92F40" w:rsidRPr="00B51515">
          <w:rPr>
            <w:rStyle w:val="af1"/>
            <w:color w:val="auto"/>
            <w:lang w:val="en-GB" w:eastAsia="ar-SA"/>
          </w:rPr>
          <w:t>humanities</w:t>
        </w:r>
        <w:r w:rsidR="00F92F40" w:rsidRPr="00B51515">
          <w:rPr>
            <w:rStyle w:val="af1"/>
            <w:color w:val="auto"/>
            <w:lang w:eastAsia="ar-SA"/>
          </w:rPr>
          <w:t>.</w:t>
        </w:r>
        <w:r w:rsidR="00F92F40" w:rsidRPr="00B51515">
          <w:rPr>
            <w:rStyle w:val="af1"/>
            <w:color w:val="auto"/>
            <w:lang w:val="en-GB" w:eastAsia="ar-SA"/>
          </w:rPr>
          <w:t>edu</w:t>
        </w:r>
        <w:r w:rsidR="00F92F40" w:rsidRPr="00B51515">
          <w:rPr>
            <w:rStyle w:val="af1"/>
            <w:color w:val="auto"/>
            <w:lang w:eastAsia="ar-SA"/>
          </w:rPr>
          <w:t>.</w:t>
        </w:r>
        <w:r w:rsidR="00F92F40" w:rsidRPr="00B51515">
          <w:rPr>
            <w:rStyle w:val="af1"/>
            <w:color w:val="auto"/>
            <w:lang w:val="en-GB" w:eastAsia="ar-SA"/>
          </w:rPr>
          <w:t>ru</w:t>
        </w:r>
      </w:hyperlink>
      <w:r w:rsidR="00F92F40" w:rsidRPr="00B51515">
        <w:rPr>
          <w:lang w:eastAsia="ar-SA"/>
        </w:rPr>
        <w:t xml:space="preserve">  - </w:t>
      </w:r>
      <w:r w:rsidR="00F92F40" w:rsidRPr="00B51515">
        <w:rPr>
          <w:rStyle w:val="extended-textshort"/>
        </w:rPr>
        <w:t>портал социально-гуманитарного и политологического образования содержит материалы по философии, педагогике, истории, психологии, политическим наукам и международным отношениям</w:t>
      </w:r>
      <w:bookmarkStart w:id="12" w:name="_GoBack"/>
      <w:bookmarkEnd w:id="12"/>
    </w:p>
    <w:p w:rsidR="00F92F40" w:rsidRPr="00B51515" w:rsidRDefault="00C862DF" w:rsidP="00F92F40">
      <w:pPr>
        <w:numPr>
          <w:ilvl w:val="0"/>
          <w:numId w:val="2"/>
        </w:numPr>
        <w:jc w:val="both"/>
      </w:pPr>
      <w:hyperlink r:id="rId25" w:history="1">
        <w:r w:rsidR="00F92F40" w:rsidRPr="00B51515">
          <w:rPr>
            <w:rStyle w:val="af1"/>
            <w:color w:val="auto"/>
            <w:lang w:val="en-GB"/>
          </w:rPr>
          <w:t>http</w:t>
        </w:r>
        <w:r w:rsidR="00F92F40" w:rsidRPr="00B51515">
          <w:rPr>
            <w:rStyle w:val="af1"/>
            <w:color w:val="auto"/>
          </w:rPr>
          <w:t>://</w:t>
        </w:r>
        <w:r w:rsidR="00F92F40" w:rsidRPr="00B51515">
          <w:rPr>
            <w:rStyle w:val="af1"/>
            <w:color w:val="auto"/>
            <w:lang w:val="en-GB"/>
          </w:rPr>
          <w:t>www</w:t>
        </w:r>
        <w:r w:rsidR="00F92F40" w:rsidRPr="00B51515">
          <w:rPr>
            <w:rStyle w:val="af1"/>
            <w:color w:val="auto"/>
          </w:rPr>
          <w:t>.</w:t>
        </w:r>
        <w:r w:rsidR="00F92F40" w:rsidRPr="00B51515">
          <w:rPr>
            <w:rStyle w:val="af1"/>
            <w:color w:val="auto"/>
            <w:lang w:val="en-GB"/>
          </w:rPr>
          <w:t>autitorium</w:t>
        </w:r>
        <w:r w:rsidR="00F92F40" w:rsidRPr="00B51515">
          <w:rPr>
            <w:rStyle w:val="af1"/>
            <w:color w:val="auto"/>
          </w:rPr>
          <w:t>.</w:t>
        </w:r>
        <w:r w:rsidR="00F92F40" w:rsidRPr="00B51515">
          <w:rPr>
            <w:rStyle w:val="af1"/>
            <w:color w:val="auto"/>
            <w:lang w:val="en-GB"/>
          </w:rPr>
          <w:t>ru</w:t>
        </w:r>
      </w:hyperlink>
      <w:r w:rsidR="00F92F40" w:rsidRPr="00B51515">
        <w:rPr>
          <w:rStyle w:val="extended-textshort"/>
        </w:rPr>
        <w:t xml:space="preserve"> - </w:t>
      </w:r>
      <w:r w:rsidR="00F92F40" w:rsidRPr="00B51515">
        <w:t>Методические и справочные материалы по различным гуманитарным дисциплинам. Научные статьи и докл</w:t>
      </w:r>
      <w:r w:rsidR="00F92F40" w:rsidRPr="00B51515">
        <w:t>а</w:t>
      </w:r>
      <w:r w:rsidR="00F92F40" w:rsidRPr="00B51515">
        <w:t>ды. Библиографические материалы.</w:t>
      </w:r>
    </w:p>
    <w:p w:rsidR="00F92F40" w:rsidRPr="00B51515" w:rsidRDefault="00F92F40" w:rsidP="00F92F40">
      <w:pPr>
        <w:numPr>
          <w:ilvl w:val="0"/>
          <w:numId w:val="2"/>
        </w:numPr>
        <w:jc w:val="both"/>
      </w:pPr>
      <w:r w:rsidRPr="00B51515">
        <w:rPr>
          <w:szCs w:val="28"/>
        </w:rPr>
        <w:t>http://</w:t>
      </w:r>
      <w:hyperlink r:id="rId26" w:history="1">
        <w:r w:rsidRPr="00B51515">
          <w:rPr>
            <w:rStyle w:val="af1"/>
            <w:color w:val="auto"/>
            <w:szCs w:val="28"/>
          </w:rPr>
          <w:t>www.nir.ru/Socio/scipubl/wciom/monitor.htm</w:t>
        </w:r>
      </w:hyperlink>
      <w:r w:rsidRPr="00B51515">
        <w:rPr>
          <w:szCs w:val="28"/>
        </w:rPr>
        <w:t xml:space="preserve"> - Мониторинг общественного мнения: экономические и социальные перемены.</w:t>
      </w:r>
      <w:hyperlink r:id="rId27" w:history="1">
        <w:r w:rsidRPr="00B51515">
          <w:rPr>
            <w:rStyle w:val="af1"/>
            <w:color w:val="auto"/>
            <w:szCs w:val="28"/>
          </w:rPr>
          <w:t xml:space="preserve"> </w:t>
        </w:r>
      </w:hyperlink>
    </w:p>
    <w:p w:rsidR="00F92F40" w:rsidRPr="00B51515" w:rsidRDefault="00F92F40" w:rsidP="00F92F40">
      <w:pPr>
        <w:ind w:left="720"/>
        <w:jc w:val="both"/>
      </w:pPr>
    </w:p>
    <w:p w:rsidR="00F92F40" w:rsidRDefault="00F92F40" w:rsidP="00F92F40">
      <w:pPr>
        <w:tabs>
          <w:tab w:val="right" w:leader="underscore" w:pos="8505"/>
        </w:tabs>
        <w:jc w:val="both"/>
        <w:rPr>
          <w:b/>
          <w:i/>
        </w:rPr>
      </w:pPr>
      <w:r w:rsidRPr="00DE0AF5">
        <w:t xml:space="preserve">9.4.3 Лицензионное программное обеспечение  </w:t>
      </w:r>
      <w:r w:rsidRPr="00DE0AF5">
        <w:rPr>
          <w:b/>
          <w:i/>
        </w:rPr>
        <w:t>(ежегодно  обновляется)</w:t>
      </w:r>
      <w:r>
        <w:rPr>
          <w:b/>
          <w:i/>
        </w:rPr>
        <w:t>: М</w:t>
      </w:r>
      <w:r>
        <w:rPr>
          <w:b/>
          <w:i/>
          <w:lang w:val="en-GB"/>
        </w:rPr>
        <w:t>icrosoftWord</w:t>
      </w:r>
      <w:r w:rsidRPr="00A51F9A">
        <w:rPr>
          <w:b/>
          <w:i/>
        </w:rPr>
        <w:t xml:space="preserve">, </w:t>
      </w:r>
      <w:r>
        <w:rPr>
          <w:b/>
          <w:i/>
        </w:rPr>
        <w:t>М</w:t>
      </w:r>
      <w:r>
        <w:rPr>
          <w:b/>
          <w:i/>
          <w:lang w:val="en-GB"/>
        </w:rPr>
        <w:t>icrosoft</w:t>
      </w:r>
      <w:r w:rsidRPr="00F37DAD">
        <w:rPr>
          <w:b/>
          <w:i/>
        </w:rPr>
        <w:t xml:space="preserve"> </w:t>
      </w:r>
      <w:r>
        <w:rPr>
          <w:b/>
          <w:i/>
          <w:lang w:val="en-GB"/>
        </w:rPr>
        <w:t>Excel</w:t>
      </w:r>
      <w:r w:rsidRPr="00A51F9A">
        <w:rPr>
          <w:b/>
          <w:i/>
        </w:rPr>
        <w:t xml:space="preserve">, </w:t>
      </w:r>
      <w:r>
        <w:rPr>
          <w:b/>
          <w:i/>
          <w:lang w:val="en-GB"/>
        </w:rPr>
        <w:t>PowerPoint</w:t>
      </w:r>
      <w:r w:rsidRPr="00F37DAD">
        <w:rPr>
          <w:b/>
          <w:i/>
        </w:rPr>
        <w:t>.</w:t>
      </w:r>
    </w:p>
    <w:p w:rsidR="00F92F40" w:rsidRPr="00F37DAD" w:rsidRDefault="00F92F40" w:rsidP="00F92F40">
      <w:pPr>
        <w:tabs>
          <w:tab w:val="right" w:leader="underscore" w:pos="8505"/>
        </w:tabs>
        <w:jc w:val="both"/>
      </w:pPr>
    </w:p>
    <w:p w:rsidR="00F92F40" w:rsidRPr="00665AAA" w:rsidRDefault="00F92F40" w:rsidP="00F92F40">
      <w:pPr>
        <w:rPr>
          <w:i/>
        </w:rPr>
      </w:pPr>
      <w:r w:rsidRPr="00665AAA">
        <w:rPr>
          <w:i/>
        </w:rPr>
        <w:t>Kaspersky Endpoint Security для бизнеса – Стандартный Russian Edition 250-499 Node 1 year Educational Renewal License, 353 лицензии, артикул KL4863RATFQ, Договор бюджетного учреждения с ЗАО «Софт Лайн Трейд» №511/2016.</w:t>
      </w:r>
    </w:p>
    <w:p w:rsidR="00F92F40" w:rsidRPr="00665AAA" w:rsidRDefault="00F92F40" w:rsidP="00F92F40">
      <w:pPr>
        <w:rPr>
          <w:i/>
        </w:rPr>
      </w:pPr>
      <w:r w:rsidRPr="00665AAA">
        <w:rPr>
          <w:i/>
        </w:rPr>
        <w:t>Kaspersky Endpoint Security для бизнеса – Стандартный Russian Edition 250-499 Node 1 year Educational Renewal License,  артикул KL4313RATFQ, Договор бюджетного учреждения с ЗАО «Софт Лайн Трейд» №102/16-КС.</w:t>
      </w:r>
    </w:p>
    <w:p w:rsidR="00F92F40" w:rsidRPr="00665AAA" w:rsidRDefault="00F92F40" w:rsidP="00F92F40">
      <w:pPr>
        <w:rPr>
          <w:i/>
          <w:lang w:val="en-US"/>
        </w:rPr>
      </w:pPr>
      <w:r w:rsidRPr="00665AAA">
        <w:rPr>
          <w:i/>
          <w:lang w:val="en-US"/>
        </w:rPr>
        <w:t xml:space="preserve">Microsoft Windows 10 HOME Russian OLP NL Academic Edition Legalization GetGenuine, 60 </w:t>
      </w:r>
      <w:r w:rsidRPr="00665AAA">
        <w:rPr>
          <w:i/>
        </w:rPr>
        <w:t>лицензий</w:t>
      </w:r>
      <w:r w:rsidRPr="00665AAA">
        <w:rPr>
          <w:i/>
          <w:lang w:val="en-US"/>
        </w:rPr>
        <w:t xml:space="preserve">, </w:t>
      </w:r>
      <w:r w:rsidRPr="00665AAA">
        <w:rPr>
          <w:i/>
        </w:rPr>
        <w:t>артикул</w:t>
      </w:r>
      <w:r w:rsidRPr="00665AAA">
        <w:rPr>
          <w:i/>
          <w:lang w:val="en-US"/>
        </w:rPr>
        <w:t xml:space="preserve"> KW9-00322,</w:t>
      </w:r>
    </w:p>
    <w:p w:rsidR="00F92F40" w:rsidRPr="00665AAA" w:rsidRDefault="00F92F40" w:rsidP="00F92F40">
      <w:pPr>
        <w:rPr>
          <w:i/>
        </w:rPr>
      </w:pPr>
      <w:r w:rsidRPr="00665AAA">
        <w:rPr>
          <w:i/>
        </w:rPr>
        <w:t xml:space="preserve">Договор с ЗАО «Софт Лайн Трейд» №510/2015 </w:t>
      </w:r>
    </w:p>
    <w:p w:rsidR="00F92F40" w:rsidRPr="00665AAA" w:rsidRDefault="00F92F40" w:rsidP="00F92F40">
      <w:pPr>
        <w:rPr>
          <w:i/>
        </w:rPr>
      </w:pPr>
      <w:r w:rsidRPr="00665AAA">
        <w:rPr>
          <w:i/>
        </w:rPr>
        <w:t>Microsoft Windows Server CAL 2012 Russian OLP NL Academic Edition Device CAL, 50 лицензий, артикул R18-04335, Договор бюджетного учр</w:t>
      </w:r>
      <w:r w:rsidRPr="00665AAA">
        <w:rPr>
          <w:i/>
        </w:rPr>
        <w:t>е</w:t>
      </w:r>
      <w:r w:rsidRPr="00665AAA">
        <w:rPr>
          <w:i/>
        </w:rPr>
        <w:t>ждения с ЗАО «Софт Лайн Трейд» №511/2015</w:t>
      </w:r>
    </w:p>
    <w:p w:rsidR="00F92F40" w:rsidRPr="00665AAA" w:rsidRDefault="00F92F40" w:rsidP="00F92F40">
      <w:pPr>
        <w:rPr>
          <w:i/>
        </w:rPr>
      </w:pPr>
      <w:r w:rsidRPr="00665AAA">
        <w:rPr>
          <w:i/>
        </w:rPr>
        <w:t>Microsoft Windows Remote Desktop Services CAL 2012 Russian OLP NL Academic Edition Device CAL, 50 лицензий, артикул 6VC-02115, Договор бюджетного учреждения с ЗАО «Софт Лайн Трейд» №511/2015</w:t>
      </w:r>
    </w:p>
    <w:p w:rsidR="00F92F40" w:rsidRPr="00DE0AF5" w:rsidRDefault="00F92F40" w:rsidP="00F92F40">
      <w:pPr>
        <w:rPr>
          <w:i/>
          <w:color w:val="000000"/>
          <w:lang w:bidi="ru-RU"/>
        </w:rPr>
      </w:pPr>
      <w:r w:rsidRPr="00665AAA">
        <w:rPr>
          <w:i/>
        </w:rPr>
        <w:t>Microsoft Office Standard 2016 Russian OLP NL Academic Edition, 60 лицензий, артикул 021-10548, Договор бюджетного учреждения с ЗАО «Софт Лайн Трейд» №511/2015</w:t>
      </w:r>
    </w:p>
    <w:p w:rsidR="00811118" w:rsidRDefault="00811118"/>
    <w:sectPr w:rsidR="00811118" w:rsidSect="00167064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207" w:rsidRDefault="00BE6207" w:rsidP="00B06F7F">
      <w:pPr>
        <w:pStyle w:val="Default"/>
      </w:pPr>
      <w:r>
        <w:separator/>
      </w:r>
    </w:p>
  </w:endnote>
  <w:endnote w:type="continuationSeparator" w:id="1">
    <w:p w:rsidR="00BE6207" w:rsidRDefault="00BE6207" w:rsidP="00B06F7F">
      <w:pPr>
        <w:pStyle w:val="Defaul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B8" w:rsidRDefault="00C862DF">
    <w:pPr>
      <w:pStyle w:val="af6"/>
      <w:jc w:val="right"/>
    </w:pPr>
    <w:fldSimple w:instr="PAGE   \* MERGEFORMAT">
      <w:r w:rsidR="00516A29">
        <w:rPr>
          <w:noProof/>
        </w:rPr>
        <w:t>2</w:t>
      </w:r>
    </w:fldSimple>
  </w:p>
  <w:p w:rsidR="008022B8" w:rsidRDefault="008022B8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B8" w:rsidRPr="000D3988" w:rsidRDefault="008022B8" w:rsidP="00167064">
    <w:pPr>
      <w:pStyle w:val="af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207" w:rsidRDefault="00BE6207" w:rsidP="00B06F7F">
      <w:pPr>
        <w:pStyle w:val="Default"/>
      </w:pPr>
      <w:r>
        <w:separator/>
      </w:r>
    </w:p>
  </w:footnote>
  <w:footnote w:type="continuationSeparator" w:id="1">
    <w:p w:rsidR="00BE6207" w:rsidRDefault="00BE6207" w:rsidP="00B06F7F">
      <w:pPr>
        <w:pStyle w:val="Defaul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B2BD3"/>
    <w:multiLevelType w:val="hybridMultilevel"/>
    <w:tmpl w:val="AB2E8D06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A8A0C39"/>
    <w:multiLevelType w:val="hybridMultilevel"/>
    <w:tmpl w:val="3A60C318"/>
    <w:lvl w:ilvl="0" w:tplc="1EF4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AA872DB"/>
    <w:multiLevelType w:val="hybridMultilevel"/>
    <w:tmpl w:val="3BF4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235D93"/>
    <w:multiLevelType w:val="hybridMultilevel"/>
    <w:tmpl w:val="4F0E5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FD218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118F4766"/>
    <w:multiLevelType w:val="hybridMultilevel"/>
    <w:tmpl w:val="8EF49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8C7245"/>
    <w:multiLevelType w:val="hybridMultilevel"/>
    <w:tmpl w:val="DF5A2DB4"/>
    <w:lvl w:ilvl="0" w:tplc="CF8019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45386"/>
    <w:multiLevelType w:val="hybridMultilevel"/>
    <w:tmpl w:val="0DE20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0B0721"/>
    <w:multiLevelType w:val="hybridMultilevel"/>
    <w:tmpl w:val="6202823C"/>
    <w:lvl w:ilvl="0" w:tplc="04190001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  <w:b w:val="0"/>
        <w:bCs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9B28A4"/>
    <w:multiLevelType w:val="hybridMultilevel"/>
    <w:tmpl w:val="9CEEC7A0"/>
    <w:lvl w:ilvl="0" w:tplc="0A34C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9">
    <w:nsid w:val="51125A65"/>
    <w:multiLevelType w:val="hybridMultilevel"/>
    <w:tmpl w:val="34BC85F2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3646E7F"/>
    <w:multiLevelType w:val="hybridMultilevel"/>
    <w:tmpl w:val="9DFEAFC6"/>
    <w:lvl w:ilvl="0" w:tplc="FC98D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212796"/>
    <w:multiLevelType w:val="hybridMultilevel"/>
    <w:tmpl w:val="4AFCF3B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3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F30858"/>
    <w:multiLevelType w:val="hybridMultilevel"/>
    <w:tmpl w:val="BEC4071E"/>
    <w:lvl w:ilvl="0" w:tplc="760A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FB1417B"/>
    <w:multiLevelType w:val="hybridMultilevel"/>
    <w:tmpl w:val="AC223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B2FF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12C2814"/>
    <w:multiLevelType w:val="hybridMultilevel"/>
    <w:tmpl w:val="9BD0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0D1885"/>
    <w:multiLevelType w:val="hybridMultilevel"/>
    <w:tmpl w:val="97A63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66474"/>
    <w:multiLevelType w:val="hybridMultilevel"/>
    <w:tmpl w:val="1FF20DE6"/>
    <w:lvl w:ilvl="0" w:tplc="041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1">
    <w:nsid w:val="6F741590"/>
    <w:multiLevelType w:val="hybridMultilevel"/>
    <w:tmpl w:val="DD3E1A40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80DD2"/>
    <w:multiLevelType w:val="hybridMultilevel"/>
    <w:tmpl w:val="5670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6"/>
  </w:num>
  <w:num w:numId="5">
    <w:abstractNumId w:val="9"/>
  </w:num>
  <w:num w:numId="6">
    <w:abstractNumId w:val="11"/>
  </w:num>
  <w:num w:numId="7">
    <w:abstractNumId w:val="13"/>
  </w:num>
  <w:num w:numId="8">
    <w:abstractNumId w:val="26"/>
  </w:num>
  <w:num w:numId="9">
    <w:abstractNumId w:val="37"/>
  </w:num>
  <w:num w:numId="10">
    <w:abstractNumId w:val="31"/>
  </w:num>
  <w:num w:numId="11">
    <w:abstractNumId w:val="21"/>
  </w:num>
  <w:num w:numId="12">
    <w:abstractNumId w:val="38"/>
  </w:num>
  <w:num w:numId="13">
    <w:abstractNumId w:val="29"/>
  </w:num>
  <w:num w:numId="14">
    <w:abstractNumId w:val="40"/>
  </w:num>
  <w:num w:numId="15">
    <w:abstractNumId w:val="23"/>
  </w:num>
  <w:num w:numId="16">
    <w:abstractNumId w:val="35"/>
  </w:num>
  <w:num w:numId="17">
    <w:abstractNumId w:val="14"/>
  </w:num>
  <w:num w:numId="18">
    <w:abstractNumId w:val="32"/>
  </w:num>
  <w:num w:numId="19">
    <w:abstractNumId w:val="41"/>
  </w:num>
  <w:num w:numId="20">
    <w:abstractNumId w:val="7"/>
  </w:num>
  <w:num w:numId="21">
    <w:abstractNumId w:val="8"/>
  </w:num>
  <w:num w:numId="22">
    <w:abstractNumId w:val="46"/>
  </w:num>
  <w:num w:numId="23">
    <w:abstractNumId w:val="28"/>
  </w:num>
  <w:num w:numId="24">
    <w:abstractNumId w:val="33"/>
  </w:num>
  <w:num w:numId="25">
    <w:abstractNumId w:val="19"/>
  </w:num>
  <w:num w:numId="26">
    <w:abstractNumId w:val="20"/>
  </w:num>
  <w:num w:numId="27">
    <w:abstractNumId w:val="43"/>
  </w:num>
  <w:num w:numId="28">
    <w:abstractNumId w:val="16"/>
  </w:num>
  <w:num w:numId="29">
    <w:abstractNumId w:val="22"/>
  </w:num>
  <w:num w:numId="30">
    <w:abstractNumId w:val="30"/>
  </w:num>
  <w:num w:numId="31">
    <w:abstractNumId w:val="39"/>
  </w:num>
  <w:num w:numId="32">
    <w:abstractNumId w:val="24"/>
  </w:num>
  <w:num w:numId="33">
    <w:abstractNumId w:val="25"/>
  </w:num>
  <w:num w:numId="34">
    <w:abstractNumId w:val="18"/>
  </w:num>
  <w:num w:numId="35">
    <w:abstractNumId w:val="42"/>
  </w:num>
  <w:num w:numId="36">
    <w:abstractNumId w:val="6"/>
  </w:num>
  <w:num w:numId="37">
    <w:abstractNumId w:val="17"/>
  </w:num>
  <w:num w:numId="38">
    <w:abstractNumId w:val="44"/>
  </w:num>
  <w:num w:numId="39">
    <w:abstractNumId w:val="15"/>
  </w:num>
  <w:num w:numId="40">
    <w:abstractNumId w:val="45"/>
  </w:num>
  <w:num w:numId="41">
    <w:abstractNumId w:val="2"/>
  </w:num>
  <w:num w:numId="42">
    <w:abstractNumId w:val="34"/>
  </w:num>
  <w:num w:numId="43">
    <w:abstractNumId w:val="27"/>
  </w:num>
  <w:num w:numId="44">
    <w:abstractNumId w:val="12"/>
  </w:num>
  <w:num w:numId="45">
    <w:abstractNumId w:val="3"/>
  </w:num>
  <w:num w:numId="46">
    <w:abstractNumId w:val="4"/>
  </w:num>
  <w:num w:numId="47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autoHyphenation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8744B2"/>
    <w:rsid w:val="000B3C71"/>
    <w:rsid w:val="00155987"/>
    <w:rsid w:val="00167064"/>
    <w:rsid w:val="00192A16"/>
    <w:rsid w:val="002043E6"/>
    <w:rsid w:val="00205B21"/>
    <w:rsid w:val="00314978"/>
    <w:rsid w:val="00406A9F"/>
    <w:rsid w:val="00423DFF"/>
    <w:rsid w:val="00436533"/>
    <w:rsid w:val="004E1783"/>
    <w:rsid w:val="00516A29"/>
    <w:rsid w:val="00580E30"/>
    <w:rsid w:val="005B1D4E"/>
    <w:rsid w:val="00615E95"/>
    <w:rsid w:val="00670A68"/>
    <w:rsid w:val="00675861"/>
    <w:rsid w:val="006E6115"/>
    <w:rsid w:val="00702B00"/>
    <w:rsid w:val="008002E8"/>
    <w:rsid w:val="008022B8"/>
    <w:rsid w:val="00811118"/>
    <w:rsid w:val="00864AC3"/>
    <w:rsid w:val="008744B2"/>
    <w:rsid w:val="009360B8"/>
    <w:rsid w:val="009426E7"/>
    <w:rsid w:val="009543DD"/>
    <w:rsid w:val="009A730E"/>
    <w:rsid w:val="009F52C2"/>
    <w:rsid w:val="00A06C15"/>
    <w:rsid w:val="00AF21EE"/>
    <w:rsid w:val="00B06F7F"/>
    <w:rsid w:val="00B832CE"/>
    <w:rsid w:val="00BC3741"/>
    <w:rsid w:val="00BE0375"/>
    <w:rsid w:val="00BE6207"/>
    <w:rsid w:val="00C00995"/>
    <w:rsid w:val="00C231BF"/>
    <w:rsid w:val="00C24AD5"/>
    <w:rsid w:val="00C862DF"/>
    <w:rsid w:val="00CD0E52"/>
    <w:rsid w:val="00D2072D"/>
    <w:rsid w:val="00D71D9C"/>
    <w:rsid w:val="00D71DAF"/>
    <w:rsid w:val="00D8314D"/>
    <w:rsid w:val="00F80AAA"/>
    <w:rsid w:val="00F92F40"/>
    <w:rsid w:val="00FB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4B2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qFormat/>
    <w:rsid w:val="008744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744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744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44B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4B2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44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44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744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74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744B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8744B2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74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8744B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74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744B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8744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8744B2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8744B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8744B2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8744B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8744B2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8744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8744B2"/>
    <w:rPr>
      <w:rFonts w:cs="Times New Roman"/>
      <w:vertAlign w:val="superscript"/>
    </w:rPr>
  </w:style>
  <w:style w:type="character" w:styleId="af">
    <w:name w:val="Strong"/>
    <w:uiPriority w:val="22"/>
    <w:qFormat/>
    <w:rsid w:val="008744B2"/>
    <w:rPr>
      <w:rFonts w:cs="Times New Roman"/>
      <w:b/>
      <w:bCs/>
    </w:rPr>
  </w:style>
  <w:style w:type="character" w:styleId="af0">
    <w:name w:val="Emphasis"/>
    <w:qFormat/>
    <w:rsid w:val="008744B2"/>
    <w:rPr>
      <w:rFonts w:cs="Times New Roman"/>
      <w:i/>
      <w:iCs/>
    </w:rPr>
  </w:style>
  <w:style w:type="paragraph" w:customStyle="1" w:styleId="Style20">
    <w:name w:val="Style20"/>
    <w:basedOn w:val="a"/>
    <w:rsid w:val="008744B2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8744B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8744B2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rsid w:val="008744B2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8744B2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8744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8744B2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8744B2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8744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8744B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8744B2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8744B2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5"/>
    <w:uiPriority w:val="99"/>
    <w:semiHidden/>
    <w:rsid w:val="008744B2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footer"/>
    <w:basedOn w:val="a"/>
    <w:link w:val="af7"/>
    <w:uiPriority w:val="99"/>
    <w:rsid w:val="008744B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74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8744B2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8744B2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874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8744B2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">
    <w:name w:val="Body Text 3"/>
    <w:basedOn w:val="a"/>
    <w:link w:val="30"/>
    <w:rsid w:val="008744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44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8744B2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8744B2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8744B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8744B2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8744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8744B2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8744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744B2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8744B2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qFormat/>
    <w:rsid w:val="008744B2"/>
    <w:pPr>
      <w:ind w:left="720"/>
      <w:contextualSpacing/>
    </w:pPr>
    <w:rPr>
      <w:sz w:val="28"/>
      <w:szCs w:val="20"/>
    </w:rPr>
  </w:style>
  <w:style w:type="character" w:customStyle="1" w:styleId="afe">
    <w:name w:val="Абзац списка Знак"/>
    <w:link w:val="afd"/>
    <w:locked/>
    <w:rsid w:val="008744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744B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8744B2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8744B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8744B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5">
    <w:name w:val="Абзац списка1"/>
    <w:basedOn w:val="a"/>
    <w:rsid w:val="008744B2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8744B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"/>
    <w:link w:val="ListParagraphChar"/>
    <w:rsid w:val="008744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8744B2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8744B2"/>
    <w:rPr>
      <w:rFonts w:cs="Times New Roman"/>
    </w:rPr>
  </w:style>
  <w:style w:type="paragraph" w:customStyle="1" w:styleId="stext">
    <w:name w:val="stext"/>
    <w:basedOn w:val="a"/>
    <w:rsid w:val="008744B2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8744B2"/>
    <w:pPr>
      <w:spacing w:before="100" w:beforeAutospacing="1" w:after="100" w:afterAutospacing="1"/>
    </w:pPr>
  </w:style>
  <w:style w:type="character" w:customStyle="1" w:styleId="26">
    <w:name w:val="Основной текст (2)"/>
    <w:rsid w:val="00874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0"/>
    <w:rsid w:val="008744B2"/>
  </w:style>
  <w:style w:type="character" w:customStyle="1" w:styleId="FontStyle42">
    <w:name w:val="Font Style42"/>
    <w:basedOn w:val="a0"/>
    <w:rsid w:val="008744B2"/>
    <w:rPr>
      <w:rFonts w:ascii="Times New Roman" w:hAnsi="Times New Roman" w:cs="Times New Roman"/>
      <w:sz w:val="20"/>
      <w:szCs w:val="20"/>
    </w:rPr>
  </w:style>
  <w:style w:type="character" w:customStyle="1" w:styleId="42">
    <w:name w:val="Основной текст (4)_"/>
    <w:basedOn w:val="a0"/>
    <w:link w:val="43"/>
    <w:uiPriority w:val="99"/>
    <w:locked/>
    <w:rsid w:val="008744B2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8744B2"/>
    <w:pPr>
      <w:shd w:val="clear" w:color="auto" w:fill="FFFFFF"/>
      <w:spacing w:before="240" w:line="552" w:lineRule="exact"/>
      <w:ind w:hanging="320"/>
      <w:jc w:val="center"/>
    </w:pPr>
    <w:rPr>
      <w:rFonts w:asciiTheme="minorHAnsi" w:eastAsiaTheme="minorHAnsi" w:hAnsiTheme="minorHAnsi"/>
      <w:i/>
      <w:iCs/>
      <w:sz w:val="23"/>
      <w:szCs w:val="23"/>
      <w:lang w:eastAsia="en-US"/>
    </w:rPr>
  </w:style>
  <w:style w:type="table" w:customStyle="1" w:styleId="27">
    <w:name w:val="Сетка таблицы2"/>
    <w:basedOn w:val="a1"/>
    <w:next w:val="aff"/>
    <w:uiPriority w:val="59"/>
    <w:rsid w:val="001670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1"/>
    <w:rsid w:val="00167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ebofknowledge.com/" TargetMode="External"/><Relationship Id="rId18" Type="http://schemas.openxmlformats.org/officeDocument/2006/relationships/hyperlink" Target="http://www.polpred.com/" TargetMode="External"/><Relationship Id="rId26" Type="http://schemas.openxmlformats.org/officeDocument/2006/relationships/hyperlink" Target="http://www.nir.ru/Socio/scipubl/socjour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lib.eastview.com/" TargetMode="External"/><Relationship Id="rId17" Type="http://schemas.openxmlformats.org/officeDocument/2006/relationships/hyperlink" Target="http://www.neicon.ru/" TargetMode="External"/><Relationship Id="rId25" Type="http://schemas.openxmlformats.org/officeDocument/2006/relationships/hyperlink" Target="http://www.autitoriu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5;&#1101;&#1073;.&#1088;&#1092;/" TargetMode="External"/><Relationship Id="rId20" Type="http://schemas.openxmlformats.org/officeDocument/2006/relationships/hyperlink" Target="http://inion.ru/resources/bazy-dannykh-inion-ran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humanities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www.cikrf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gks.ru/wps/wcm/connect/rosstat_main/rosstat/ru/statistics/database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scopus.com/" TargetMode="External"/><Relationship Id="rId22" Type="http://schemas.openxmlformats.org/officeDocument/2006/relationships/hyperlink" Target="http://elibrary.ru/defaultx.asp" TargetMode="External"/><Relationship Id="rId27" Type="http://schemas.openxmlformats.org/officeDocument/2006/relationships/hyperlink" Target="http://www.equip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CAF1-6BB2-45D8-A5BF-53032566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16</Pages>
  <Words>5034</Words>
  <Characters>28699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12</cp:revision>
  <dcterms:created xsi:type="dcterms:W3CDTF">2018-10-22T04:36:00Z</dcterms:created>
  <dcterms:modified xsi:type="dcterms:W3CDTF">2019-04-05T06:05:00Z</dcterms:modified>
</cp:coreProperties>
</file>