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5" w:rsidRPr="003529E2" w:rsidRDefault="00CF5B75" w:rsidP="00CF5B75">
      <w:pPr>
        <w:jc w:val="center"/>
      </w:pPr>
      <w:r w:rsidRPr="003529E2">
        <w:t>Министерство науки и высшего образования Российской Федерации</w:t>
      </w:r>
    </w:p>
    <w:p w:rsidR="00CF5B75" w:rsidRPr="003529E2" w:rsidRDefault="00CF5B75" w:rsidP="00CF5B75">
      <w:pPr>
        <w:jc w:val="center"/>
      </w:pPr>
      <w:r w:rsidRPr="003529E2">
        <w:t xml:space="preserve">Федеральное государственное бюджетное образовательное учреждение </w:t>
      </w:r>
    </w:p>
    <w:p w:rsidR="00CF5B75" w:rsidRPr="003529E2" w:rsidRDefault="00CF5B75" w:rsidP="00CF5B75">
      <w:pPr>
        <w:jc w:val="center"/>
      </w:pPr>
      <w:r w:rsidRPr="003529E2">
        <w:t>высшего  образования</w:t>
      </w:r>
    </w:p>
    <w:p w:rsidR="00CF5B75" w:rsidRPr="003529E2" w:rsidRDefault="00CF5B75" w:rsidP="00CF5B75">
      <w:pPr>
        <w:jc w:val="center"/>
      </w:pPr>
      <w:r w:rsidRPr="003529E2">
        <w:t>«Российский государственный университет им. А.Н. Косыгина»</w:t>
      </w:r>
    </w:p>
    <w:p w:rsidR="00CF5B75" w:rsidRPr="003529E2" w:rsidRDefault="00CF5B75" w:rsidP="00CF5B75">
      <w:pPr>
        <w:jc w:val="center"/>
      </w:pPr>
      <w:proofErr w:type="gramStart"/>
      <w:r w:rsidRPr="003529E2">
        <w:t>(Технологии.</w:t>
      </w:r>
      <w:proofErr w:type="gramEnd"/>
      <w:r w:rsidRPr="003529E2">
        <w:t xml:space="preserve"> Дизайн. </w:t>
      </w:r>
      <w:proofErr w:type="gramStart"/>
      <w:r w:rsidRPr="003529E2">
        <w:t>Искусство.)</w:t>
      </w:r>
      <w:proofErr w:type="gramEnd"/>
    </w:p>
    <w:p w:rsidR="00CF5B75" w:rsidRPr="003529E2" w:rsidRDefault="00CF5B75" w:rsidP="00CF5B7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78"/>
        <w:gridCol w:w="4636"/>
      </w:tblGrid>
      <w:tr w:rsidR="00CF5B75" w:rsidRPr="003529E2" w:rsidTr="000436D1">
        <w:tc>
          <w:tcPr>
            <w:tcW w:w="5003" w:type="dxa"/>
            <w:vAlign w:val="center"/>
          </w:tcPr>
          <w:p w:rsidR="00CF5B75" w:rsidRPr="003529E2" w:rsidRDefault="00CF5B75" w:rsidP="000436D1"/>
        </w:tc>
        <w:tc>
          <w:tcPr>
            <w:tcW w:w="4568" w:type="dxa"/>
            <w:vAlign w:val="center"/>
          </w:tcPr>
          <w:p w:rsidR="00CF5B75" w:rsidRPr="003529E2" w:rsidRDefault="00CF5B75" w:rsidP="000436D1">
            <w:pPr>
              <w:rPr>
                <w:b/>
              </w:rPr>
            </w:pPr>
            <w:r w:rsidRPr="003529E2">
              <w:rPr>
                <w:b/>
              </w:rPr>
              <w:t>УТВЕРЖДАЮ</w:t>
            </w:r>
          </w:p>
        </w:tc>
      </w:tr>
      <w:tr w:rsidR="00CF5B75" w:rsidRPr="003529E2" w:rsidTr="000436D1">
        <w:trPr>
          <w:trHeight w:val="429"/>
        </w:trPr>
        <w:tc>
          <w:tcPr>
            <w:tcW w:w="5003" w:type="dxa"/>
            <w:vAlign w:val="center"/>
          </w:tcPr>
          <w:p w:rsidR="00CF5B75" w:rsidRPr="003529E2" w:rsidRDefault="00CF5B75" w:rsidP="000436D1">
            <w:r w:rsidRPr="003529E2">
              <w:t xml:space="preserve">  </w:t>
            </w:r>
          </w:p>
        </w:tc>
        <w:tc>
          <w:tcPr>
            <w:tcW w:w="4568" w:type="dxa"/>
            <w:vAlign w:val="center"/>
          </w:tcPr>
          <w:p w:rsidR="00CF5B75" w:rsidRPr="003529E2" w:rsidRDefault="00CF5B75" w:rsidP="000436D1">
            <w:r w:rsidRPr="003529E2">
              <w:t xml:space="preserve">Проректор </w:t>
            </w:r>
          </w:p>
          <w:p w:rsidR="00CF5B75" w:rsidRPr="003529E2" w:rsidRDefault="00CF5B75" w:rsidP="000436D1">
            <w:r w:rsidRPr="003529E2">
              <w:t xml:space="preserve">по учебно-методической работе </w:t>
            </w:r>
          </w:p>
          <w:p w:rsidR="00CF5B75" w:rsidRPr="003529E2" w:rsidRDefault="00CF5B75" w:rsidP="000436D1">
            <w:r w:rsidRPr="003529E2">
              <w:t xml:space="preserve">_____________________ </w:t>
            </w:r>
            <w:proofErr w:type="spellStart"/>
            <w:r w:rsidRPr="003529E2">
              <w:t>С.Г.Дембицкий</w:t>
            </w:r>
            <w:proofErr w:type="spellEnd"/>
            <w:r w:rsidRPr="003529E2">
              <w:t xml:space="preserve"> </w:t>
            </w:r>
          </w:p>
        </w:tc>
      </w:tr>
      <w:tr w:rsidR="00CF5B75" w:rsidRPr="003529E2" w:rsidTr="000436D1">
        <w:trPr>
          <w:trHeight w:val="404"/>
        </w:trPr>
        <w:tc>
          <w:tcPr>
            <w:tcW w:w="5003" w:type="dxa"/>
            <w:vAlign w:val="center"/>
          </w:tcPr>
          <w:p w:rsidR="00CF5B75" w:rsidRPr="003529E2" w:rsidRDefault="00CF5B75" w:rsidP="000436D1"/>
        </w:tc>
        <w:tc>
          <w:tcPr>
            <w:tcW w:w="4568" w:type="dxa"/>
            <w:vAlign w:val="center"/>
          </w:tcPr>
          <w:p w:rsidR="00CF5B75" w:rsidRPr="003529E2" w:rsidRDefault="00CF5B75" w:rsidP="000436D1">
            <w:r w:rsidRPr="003529E2">
              <w:t>«____» _________________ 20____г.</w:t>
            </w:r>
          </w:p>
        </w:tc>
      </w:tr>
    </w:tbl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3529E2">
        <w:rPr>
          <w:b/>
          <w:bCs/>
          <w:sz w:val="28"/>
          <w:szCs w:val="28"/>
        </w:rPr>
        <w:t>РАБОЧАЯ ПРОГРАММА УЧЕБНОЙ ДИСЦИПЛИНЫ</w:t>
      </w:r>
    </w:p>
    <w:p w:rsidR="00CF5B75" w:rsidRPr="003529E2" w:rsidRDefault="00CF5B75" w:rsidP="00CF5B7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F5B75" w:rsidRPr="0020501B" w:rsidRDefault="0020501B" w:rsidP="0020501B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20501B">
        <w:rPr>
          <w:b/>
          <w:bCs/>
          <w:sz w:val="28"/>
          <w:szCs w:val="28"/>
        </w:rPr>
        <w:t>Проектирование испытательных лабораторий</w:t>
      </w:r>
    </w:p>
    <w:p w:rsidR="00CF5B75" w:rsidRDefault="00CF5B75" w:rsidP="00CF5B75">
      <w:pPr>
        <w:tabs>
          <w:tab w:val="right" w:leader="underscore" w:pos="8505"/>
        </w:tabs>
        <w:outlineLvl w:val="0"/>
        <w:rPr>
          <w:bCs/>
          <w:i/>
        </w:rPr>
      </w:pPr>
    </w:p>
    <w:p w:rsidR="00CF5B75" w:rsidRDefault="00CF5B75" w:rsidP="00CF5B75">
      <w:pPr>
        <w:tabs>
          <w:tab w:val="right" w:leader="underscore" w:pos="8505"/>
        </w:tabs>
        <w:outlineLvl w:val="0"/>
        <w:rPr>
          <w:bCs/>
          <w:i/>
        </w:rPr>
      </w:pPr>
    </w:p>
    <w:p w:rsidR="00CF5B75" w:rsidRPr="003529E2" w:rsidRDefault="00CF5B75" w:rsidP="00CF5B75">
      <w:pPr>
        <w:tabs>
          <w:tab w:val="right" w:leader="underscore" w:pos="8505"/>
        </w:tabs>
        <w:outlineLvl w:val="0"/>
        <w:rPr>
          <w:bCs/>
          <w:i/>
        </w:rPr>
      </w:pPr>
    </w:p>
    <w:p w:rsidR="00CF5B75" w:rsidRPr="003529E2" w:rsidRDefault="00CF5B75" w:rsidP="00CF5B75">
      <w:pPr>
        <w:tabs>
          <w:tab w:val="right" w:leader="underscore" w:pos="8505"/>
        </w:tabs>
        <w:outlineLvl w:val="0"/>
        <w:rPr>
          <w:b/>
          <w:bCs/>
        </w:rPr>
      </w:pPr>
      <w:r w:rsidRPr="003529E2">
        <w:rPr>
          <w:b/>
          <w:bCs/>
        </w:rPr>
        <w:t xml:space="preserve">Уровень освоения основной </w:t>
      </w:r>
    </w:p>
    <w:p w:rsidR="00CF5B75" w:rsidRPr="003529E2" w:rsidRDefault="00CF5B75" w:rsidP="00CF5B75">
      <w:pPr>
        <w:tabs>
          <w:tab w:val="right" w:leader="underscore" w:pos="8505"/>
        </w:tabs>
        <w:outlineLvl w:val="0"/>
        <w:rPr>
          <w:b/>
          <w:bCs/>
        </w:rPr>
      </w:pPr>
      <w:r w:rsidRPr="003529E2">
        <w:rPr>
          <w:b/>
          <w:bCs/>
        </w:rPr>
        <w:t>профессиональной</w:t>
      </w:r>
    </w:p>
    <w:p w:rsidR="00CF5B75" w:rsidRPr="003529E2" w:rsidRDefault="00CF5B75" w:rsidP="00CF5B75">
      <w:pPr>
        <w:tabs>
          <w:tab w:val="left" w:pos="3544"/>
          <w:tab w:val="right" w:leader="underscore" w:pos="8505"/>
        </w:tabs>
        <w:outlineLvl w:val="0"/>
        <w:rPr>
          <w:bCs/>
        </w:rPr>
      </w:pPr>
      <w:r w:rsidRPr="003529E2">
        <w:rPr>
          <w:b/>
          <w:bCs/>
        </w:rPr>
        <w:t xml:space="preserve">образовательной программы </w:t>
      </w:r>
      <w:r w:rsidRPr="003529E2">
        <w:rPr>
          <w:bCs/>
        </w:rPr>
        <w:t xml:space="preserve">         </w:t>
      </w:r>
      <w:proofErr w:type="gramStart"/>
      <w:r w:rsidRPr="003529E2">
        <w:rPr>
          <w:bCs/>
        </w:rPr>
        <w:t>академический</w:t>
      </w:r>
      <w:proofErr w:type="gramEnd"/>
      <w:r w:rsidRPr="003529E2">
        <w:rPr>
          <w:bCs/>
        </w:rPr>
        <w:t xml:space="preserve"> </w:t>
      </w:r>
      <w:proofErr w:type="spellStart"/>
      <w:r w:rsidRPr="003529E2">
        <w:rPr>
          <w:bCs/>
        </w:rPr>
        <w:t>бакалавриат</w:t>
      </w:r>
      <w:proofErr w:type="spellEnd"/>
    </w:p>
    <w:p w:rsidR="00CF5B75" w:rsidRPr="003529E2" w:rsidRDefault="00CF5B75" w:rsidP="00CF5B75">
      <w:pPr>
        <w:tabs>
          <w:tab w:val="right" w:leader="underscore" w:pos="8505"/>
        </w:tabs>
        <w:rPr>
          <w:bCs/>
          <w:i/>
        </w:rPr>
      </w:pPr>
      <w:r w:rsidRPr="003529E2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 xml:space="preserve">Направление подготовки                </w:t>
      </w:r>
      <w:r>
        <w:rPr>
          <w:b/>
          <w:bCs/>
        </w:rPr>
        <w:t xml:space="preserve"> </w:t>
      </w:r>
      <w:r w:rsidRPr="003529E2">
        <w:t>27.03.01 Стандартизация и метрология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Default="00CF5B75" w:rsidP="00CF5B75">
      <w:pPr>
        <w:tabs>
          <w:tab w:val="right" w:leader="underscore" w:pos="8505"/>
        </w:tabs>
      </w:pPr>
      <w:r w:rsidRPr="003529E2">
        <w:rPr>
          <w:b/>
          <w:bCs/>
        </w:rPr>
        <w:t xml:space="preserve">Профиль                                     </w:t>
      </w:r>
      <w:r>
        <w:rPr>
          <w:b/>
          <w:bCs/>
        </w:rPr>
        <w:t xml:space="preserve">      </w:t>
      </w:r>
      <w:r w:rsidRPr="003529E2">
        <w:rPr>
          <w:b/>
          <w:bCs/>
        </w:rPr>
        <w:t xml:space="preserve">   </w:t>
      </w:r>
      <w:r w:rsidRPr="003529E2">
        <w:t xml:space="preserve">Стандартизация и сертификация в </w:t>
      </w:r>
      <w:proofErr w:type="gramStart"/>
      <w:r w:rsidRPr="003529E2">
        <w:t>текстильной</w:t>
      </w:r>
      <w:proofErr w:type="gramEnd"/>
      <w:r w:rsidRPr="003529E2">
        <w:t xml:space="preserve"> и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     </w:t>
      </w:r>
      <w:r w:rsidRPr="003529E2">
        <w:t xml:space="preserve"> легкой промышленности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Cs/>
        </w:rPr>
      </w:pPr>
      <w:r w:rsidRPr="003529E2">
        <w:rPr>
          <w:b/>
          <w:bCs/>
        </w:rPr>
        <w:t xml:space="preserve">Формы обучения                       </w:t>
      </w:r>
      <w:r>
        <w:rPr>
          <w:b/>
          <w:bCs/>
        </w:rPr>
        <w:t xml:space="preserve">       </w:t>
      </w:r>
      <w:r w:rsidRPr="003529E2">
        <w:rPr>
          <w:b/>
          <w:bCs/>
        </w:rPr>
        <w:t xml:space="preserve"> </w:t>
      </w:r>
      <w:proofErr w:type="gramStart"/>
      <w:r w:rsidRPr="003529E2">
        <w:rPr>
          <w:bCs/>
        </w:rPr>
        <w:t>очная</w:t>
      </w:r>
      <w:proofErr w:type="gramEnd"/>
    </w:p>
    <w:p w:rsidR="00CF5B75" w:rsidRPr="003529E2" w:rsidRDefault="00CF5B75" w:rsidP="00CF5B75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 xml:space="preserve">Нормативный срок           </w:t>
      </w:r>
    </w:p>
    <w:p w:rsidR="00CF5B75" w:rsidRPr="003529E2" w:rsidRDefault="00CF5B75" w:rsidP="00CF5B75">
      <w:pPr>
        <w:tabs>
          <w:tab w:val="right" w:leader="underscore" w:pos="8505"/>
        </w:tabs>
        <w:rPr>
          <w:bCs/>
        </w:rPr>
      </w:pPr>
      <w:r w:rsidRPr="003529E2">
        <w:rPr>
          <w:b/>
          <w:bCs/>
        </w:rPr>
        <w:t xml:space="preserve">освоения  ОПОП                  </w:t>
      </w:r>
      <w:r w:rsidRPr="003529E2">
        <w:rPr>
          <w:bCs/>
          <w:i/>
        </w:rPr>
        <w:t xml:space="preserve">      </w:t>
      </w:r>
      <w:r>
        <w:rPr>
          <w:bCs/>
          <w:i/>
        </w:rPr>
        <w:t xml:space="preserve">       </w:t>
      </w:r>
      <w:r w:rsidRPr="003529E2">
        <w:rPr>
          <w:bCs/>
          <w:i/>
        </w:rPr>
        <w:t xml:space="preserve"> </w:t>
      </w:r>
      <w:r w:rsidRPr="003529E2">
        <w:rPr>
          <w:bCs/>
        </w:rPr>
        <w:t xml:space="preserve">4 года  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3529E2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CF5B75" w:rsidRPr="003529E2" w:rsidRDefault="00CF5B75" w:rsidP="00CF5B75">
      <w:pPr>
        <w:tabs>
          <w:tab w:val="right" w:leader="underscore" w:pos="8505"/>
        </w:tabs>
        <w:jc w:val="both"/>
        <w:rPr>
          <w:b/>
          <w:bCs/>
        </w:rPr>
      </w:pPr>
      <w:r w:rsidRPr="003529E2">
        <w:rPr>
          <w:b/>
          <w:bCs/>
        </w:rPr>
        <w:t xml:space="preserve">Институт (факультет)                </w:t>
      </w:r>
      <w:r>
        <w:rPr>
          <w:b/>
          <w:bCs/>
        </w:rPr>
        <w:t xml:space="preserve">      </w:t>
      </w:r>
      <w:r w:rsidRPr="003529E2">
        <w:rPr>
          <w:bCs/>
        </w:rPr>
        <w:t>Текстильный институт им. А.Н. Косыгина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Cs/>
        </w:rPr>
      </w:pPr>
      <w:r w:rsidRPr="003529E2">
        <w:rPr>
          <w:b/>
          <w:bCs/>
        </w:rPr>
        <w:t xml:space="preserve">Кафедра                                       </w:t>
      </w:r>
      <w:r>
        <w:rPr>
          <w:b/>
          <w:bCs/>
        </w:rPr>
        <w:t xml:space="preserve">      </w:t>
      </w:r>
      <w:r w:rsidRPr="003529E2">
        <w:rPr>
          <w:b/>
          <w:bCs/>
        </w:rPr>
        <w:t xml:space="preserve">  </w:t>
      </w:r>
      <w:r w:rsidRPr="003529E2">
        <w:rPr>
          <w:bCs/>
        </w:rPr>
        <w:t>Материаловедения  и товарной экспертизы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 xml:space="preserve">Начальник </w:t>
      </w:r>
      <w:proofErr w:type="gramStart"/>
      <w:r w:rsidRPr="003529E2">
        <w:rPr>
          <w:b/>
          <w:bCs/>
        </w:rPr>
        <w:t>учебно-методического</w:t>
      </w:r>
      <w:proofErr w:type="gramEnd"/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3529E2">
        <w:rPr>
          <w:b/>
          <w:bCs/>
        </w:rPr>
        <w:t xml:space="preserve">управления                                            _________________           </w:t>
      </w:r>
      <w:r w:rsidRPr="003529E2">
        <w:rPr>
          <w:bCs/>
        </w:rPr>
        <w:t>Е.Б. Никитаева</w:t>
      </w:r>
    </w:p>
    <w:p w:rsidR="00CF5B75" w:rsidRPr="003529E2" w:rsidRDefault="00CF5B75" w:rsidP="00CF5B7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3529E2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3529E2">
        <w:rPr>
          <w:bCs/>
          <w:i/>
          <w:sz w:val="18"/>
          <w:szCs w:val="18"/>
        </w:rPr>
        <w:t xml:space="preserve">                                       </w:t>
      </w: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  <w:r w:rsidRPr="003529E2">
        <w:rPr>
          <w:b/>
          <w:bCs/>
        </w:rPr>
        <w:t>Москва,  20 ___ г.</w:t>
      </w: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  <w:jc w:val="center"/>
        <w:rPr>
          <w:b/>
          <w:bCs/>
        </w:rPr>
      </w:pPr>
    </w:p>
    <w:p w:rsidR="00CF5B75" w:rsidRPr="003529E2" w:rsidRDefault="00CF5B75" w:rsidP="00CF5B75">
      <w:pPr>
        <w:tabs>
          <w:tab w:val="right" w:leader="underscore" w:pos="8505"/>
        </w:tabs>
      </w:pPr>
    </w:p>
    <w:p w:rsidR="00CF5B75" w:rsidRPr="003529E2" w:rsidRDefault="00CF5B75" w:rsidP="00CF5B75">
      <w:pPr>
        <w:tabs>
          <w:tab w:val="right" w:leader="underscore" w:pos="8505"/>
        </w:tabs>
      </w:pPr>
      <w:r w:rsidRPr="003529E2">
        <w:lastRenderedPageBreak/>
        <w:t xml:space="preserve">             При разработке рабочей программы учебной дисциплины в основу </w:t>
      </w:r>
    </w:p>
    <w:p w:rsidR="00CF5B75" w:rsidRPr="003529E2" w:rsidRDefault="00CF5B75" w:rsidP="00CF5B75">
      <w:pPr>
        <w:tabs>
          <w:tab w:val="right" w:leader="underscore" w:pos="8505"/>
        </w:tabs>
      </w:pPr>
      <w:proofErr w:type="gramStart"/>
      <w:r w:rsidRPr="003529E2">
        <w:t>положены</w:t>
      </w:r>
      <w:proofErr w:type="gramEnd"/>
      <w:r w:rsidRPr="003529E2">
        <w:t>:</w:t>
      </w:r>
      <w:bookmarkStart w:id="0" w:name="_Toc264543474"/>
      <w:bookmarkStart w:id="1" w:name="_Toc264543516"/>
      <w:r w:rsidRPr="003529E2">
        <w:t xml:space="preserve"> </w:t>
      </w:r>
    </w:p>
    <w:bookmarkEnd w:id="0"/>
    <w:bookmarkEnd w:id="1"/>
    <w:p w:rsidR="00CF5B75" w:rsidRPr="003529E2" w:rsidRDefault="00CF5B75" w:rsidP="00CF5B75">
      <w:pPr>
        <w:ind w:left="5760"/>
        <w:jc w:val="both"/>
        <w:rPr>
          <w:i/>
          <w:sz w:val="20"/>
          <w:szCs w:val="20"/>
        </w:rPr>
      </w:pPr>
      <w:r w:rsidRPr="003529E2">
        <w:rPr>
          <w:u w:val="single"/>
        </w:rPr>
        <w:t xml:space="preserve">           </w:t>
      </w:r>
    </w:p>
    <w:p w:rsidR="00CF5B75" w:rsidRPr="003529E2" w:rsidRDefault="00CF5B75" w:rsidP="00F23020">
      <w:pPr>
        <w:pStyle w:val="afe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3529E2">
        <w:rPr>
          <w:sz w:val="24"/>
          <w:szCs w:val="24"/>
        </w:rPr>
        <w:t xml:space="preserve">ФГОС </w:t>
      </w:r>
      <w:proofErr w:type="gramStart"/>
      <w:r w:rsidRPr="003529E2">
        <w:rPr>
          <w:sz w:val="24"/>
          <w:szCs w:val="24"/>
        </w:rPr>
        <w:t>ВО</w:t>
      </w:r>
      <w:proofErr w:type="gramEnd"/>
      <w:r w:rsidRPr="003529E2">
        <w:rPr>
          <w:sz w:val="24"/>
          <w:szCs w:val="24"/>
        </w:rPr>
        <w:t xml:space="preserve"> </w:t>
      </w:r>
      <w:proofErr w:type="gramStart"/>
      <w:r w:rsidRPr="003529E2">
        <w:rPr>
          <w:sz w:val="24"/>
          <w:szCs w:val="24"/>
        </w:rPr>
        <w:t>по</w:t>
      </w:r>
      <w:proofErr w:type="gramEnd"/>
      <w:r w:rsidRPr="003529E2">
        <w:rPr>
          <w:sz w:val="24"/>
          <w:szCs w:val="24"/>
        </w:rPr>
        <w:t xml:space="preserve"> направлению подготовки 27.03.01 Стандартизация и метрология,</w:t>
      </w:r>
    </w:p>
    <w:p w:rsidR="00CF5B75" w:rsidRPr="003529E2" w:rsidRDefault="00CF5B75" w:rsidP="00CF5B75">
      <w:pPr>
        <w:jc w:val="both"/>
      </w:pPr>
      <w:r w:rsidRPr="003529E2">
        <w:t xml:space="preserve">       </w:t>
      </w:r>
      <w:proofErr w:type="gramStart"/>
      <w:r w:rsidRPr="003529E2">
        <w:t>утвержденный</w:t>
      </w:r>
      <w:proofErr w:type="gramEnd"/>
      <w:r w:rsidRPr="003529E2">
        <w:t xml:space="preserve"> приказом Министерства образования и науки РФ </w:t>
      </w:r>
    </w:p>
    <w:p w:rsidR="00CF5B75" w:rsidRPr="003529E2" w:rsidRDefault="00CF5B75" w:rsidP="00CF5B75">
      <w:pPr>
        <w:ind w:firstLine="709"/>
        <w:jc w:val="both"/>
      </w:pPr>
      <w:r w:rsidRPr="003529E2">
        <w:t xml:space="preserve">                                                                          «6» марта 2015 г.,  № 168;</w:t>
      </w:r>
    </w:p>
    <w:p w:rsidR="00CF5B75" w:rsidRPr="003529E2" w:rsidRDefault="00CF5B75" w:rsidP="00CF5B75">
      <w:pPr>
        <w:numPr>
          <w:ilvl w:val="0"/>
          <w:numId w:val="3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 w:rsidRPr="003529E2">
        <w:t>Основная профессиональная образовательная программа (далее – ОПОП) по</w:t>
      </w:r>
      <w:bookmarkEnd w:id="4"/>
      <w:bookmarkEnd w:id="5"/>
      <w:r w:rsidRPr="003529E2">
        <w:t xml:space="preserve"> направл</w:t>
      </w:r>
      <w:r w:rsidRPr="003529E2">
        <w:t>е</w:t>
      </w:r>
      <w:r w:rsidRPr="003529E2">
        <w:t xml:space="preserve">нию подготовки 27.03.01 Стандартизация и метрология </w:t>
      </w:r>
    </w:p>
    <w:p w:rsidR="00CF5B75" w:rsidRPr="003529E2" w:rsidRDefault="00CF5B75" w:rsidP="00CF5B75">
      <w:pPr>
        <w:tabs>
          <w:tab w:val="right" w:leader="underscore" w:pos="8505"/>
        </w:tabs>
        <w:ind w:left="426"/>
      </w:pPr>
      <w:r w:rsidRPr="003529E2">
        <w:t xml:space="preserve">для  профиля Стандартизация и сертификация в текстильной и легкой                                                промышленности, </w:t>
      </w:r>
    </w:p>
    <w:p w:rsidR="00CF5B75" w:rsidRPr="003529E2" w:rsidRDefault="00CF5B75" w:rsidP="00CF5B75">
      <w:pPr>
        <w:tabs>
          <w:tab w:val="right" w:leader="underscore" w:pos="8505"/>
        </w:tabs>
        <w:ind w:left="426"/>
      </w:pPr>
      <w:proofErr w:type="gramStart"/>
      <w:r w:rsidRPr="003529E2">
        <w:t>утвержденная</w:t>
      </w:r>
      <w:proofErr w:type="gramEnd"/>
      <w:r w:rsidRPr="003529E2">
        <w:t xml:space="preserve"> Ученым советом университета</w:t>
      </w:r>
      <w:r w:rsidRPr="003529E2">
        <w:rPr>
          <w:sz w:val="20"/>
          <w:szCs w:val="20"/>
        </w:rPr>
        <w:t xml:space="preserve"> </w:t>
      </w:r>
      <w:r w:rsidRPr="003529E2">
        <w:t>_______20____г., протокол № _____</w:t>
      </w:r>
    </w:p>
    <w:p w:rsidR="00CF5B75" w:rsidRPr="003529E2" w:rsidRDefault="00CF5B75" w:rsidP="00CF5B75">
      <w:pPr>
        <w:ind w:firstLine="709"/>
        <w:jc w:val="both"/>
        <w:rPr>
          <w:b/>
          <w:color w:val="FF0000"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  <w:r w:rsidRPr="003529E2">
        <w:rPr>
          <w:b/>
        </w:rPr>
        <w:t>Разработчики:</w:t>
      </w:r>
    </w:p>
    <w:p w:rsidR="00CF5B75" w:rsidRPr="003529E2" w:rsidRDefault="00CF5B75" w:rsidP="00CF5B75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750"/>
        <w:gridCol w:w="256"/>
        <w:gridCol w:w="1026"/>
        <w:gridCol w:w="989"/>
        <w:gridCol w:w="863"/>
        <w:gridCol w:w="3274"/>
      </w:tblGrid>
      <w:tr w:rsidR="00CF5B75" w:rsidRPr="00D103C2" w:rsidTr="000436D1">
        <w:trPr>
          <w:jc w:val="center"/>
        </w:trPr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B75" w:rsidRPr="00D103C2" w:rsidRDefault="000B06A8" w:rsidP="000436D1">
            <w:pPr>
              <w:jc w:val="center"/>
            </w:pPr>
            <w:r>
              <w:t>Доцент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F5B75" w:rsidRPr="00D103C2" w:rsidRDefault="00CF5B75" w:rsidP="000436D1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</w:tcPr>
          <w:p w:rsidR="00CF5B75" w:rsidRPr="00D103C2" w:rsidRDefault="00CF5B75" w:rsidP="000436D1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B75" w:rsidRPr="00D103C2" w:rsidRDefault="000B06A8" w:rsidP="000436D1">
            <w:pPr>
              <w:jc w:val="center"/>
            </w:pPr>
            <w:r>
              <w:t xml:space="preserve">Г.М. Чернышева </w:t>
            </w:r>
          </w:p>
        </w:tc>
      </w:tr>
      <w:tr w:rsidR="00CF5B75" w:rsidRPr="00D103C2" w:rsidTr="000436D1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B75" w:rsidRPr="00D103C2" w:rsidRDefault="00CF5B75" w:rsidP="000436D1">
            <w:pPr>
              <w:jc w:val="center"/>
              <w:rPr>
                <w:i/>
              </w:rPr>
            </w:pPr>
          </w:p>
        </w:tc>
      </w:tr>
    </w:tbl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</w:pPr>
    </w:p>
    <w:p w:rsidR="00CF5B75" w:rsidRPr="003529E2" w:rsidRDefault="00CF5B75" w:rsidP="00CF5B75">
      <w:pPr>
        <w:ind w:firstLine="709"/>
        <w:jc w:val="both"/>
      </w:pPr>
      <w:bookmarkStart w:id="6" w:name="_Toc264543479"/>
      <w:bookmarkStart w:id="7" w:name="_Toc264543521"/>
    </w:p>
    <w:p w:rsidR="00CF5B75" w:rsidRPr="003529E2" w:rsidRDefault="00CF5B75" w:rsidP="00CF5B75">
      <w:pPr>
        <w:ind w:firstLine="709"/>
        <w:jc w:val="both"/>
        <w:rPr>
          <w:bCs/>
        </w:rPr>
      </w:pPr>
      <w:r w:rsidRPr="003529E2"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Pr="003529E2">
        <w:t xml:space="preserve"> </w:t>
      </w:r>
      <w:r w:rsidRPr="003529E2">
        <w:rPr>
          <w:bCs/>
        </w:rPr>
        <w:t>Материаловедения  и товарной экспертизы</w:t>
      </w:r>
    </w:p>
    <w:p w:rsidR="00CF5B75" w:rsidRPr="003529E2" w:rsidRDefault="00CF5B75" w:rsidP="00CF5B75">
      <w:pPr>
        <w:ind w:firstLine="709"/>
        <w:jc w:val="both"/>
      </w:pPr>
    </w:p>
    <w:p w:rsidR="00CF5B75" w:rsidRPr="003529E2" w:rsidRDefault="00CF5B75" w:rsidP="00CF5B75">
      <w:pPr>
        <w:jc w:val="both"/>
      </w:pPr>
      <w:r w:rsidRPr="003529E2">
        <w:t>____________20____г.,  протокол № _____</w:t>
      </w:r>
    </w:p>
    <w:p w:rsidR="00CF5B75" w:rsidRPr="003529E2" w:rsidRDefault="00CF5B75" w:rsidP="00CF5B75">
      <w:pPr>
        <w:ind w:firstLine="709"/>
        <w:jc w:val="both"/>
      </w:pPr>
    </w:p>
    <w:p w:rsidR="00CF5B75" w:rsidRPr="003529E2" w:rsidRDefault="00CF5B75" w:rsidP="00CF5B75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i/>
          <w:sz w:val="20"/>
          <w:szCs w:val="20"/>
        </w:rPr>
      </w:pPr>
      <w:r w:rsidRPr="003529E2">
        <w:rPr>
          <w:b/>
        </w:rPr>
        <w:t xml:space="preserve">Руководитель ОПОП             ______________              </w:t>
      </w:r>
      <w:r>
        <w:rPr>
          <w:b/>
        </w:rPr>
        <w:t xml:space="preserve"> </w:t>
      </w:r>
      <w:r w:rsidRPr="003529E2">
        <w:rPr>
          <w:b/>
        </w:rPr>
        <w:t xml:space="preserve">(И.Н. </w:t>
      </w:r>
      <w:proofErr w:type="spellStart"/>
      <w:r w:rsidRPr="003529E2">
        <w:rPr>
          <w:b/>
        </w:rPr>
        <w:t>Жагрина</w:t>
      </w:r>
      <w:proofErr w:type="spellEnd"/>
      <w:r w:rsidRPr="003529E2">
        <w:rPr>
          <w:b/>
        </w:rPr>
        <w:t>)</w:t>
      </w:r>
      <w:r w:rsidRPr="003529E2">
        <w:rPr>
          <w:i/>
          <w:sz w:val="20"/>
          <w:szCs w:val="20"/>
        </w:rPr>
        <w:t xml:space="preserve">   </w:t>
      </w:r>
    </w:p>
    <w:p w:rsidR="00CF5B75" w:rsidRPr="003529E2" w:rsidRDefault="00CF5B75" w:rsidP="00CF5B75">
      <w:pPr>
        <w:ind w:firstLine="709"/>
        <w:jc w:val="both"/>
        <w:rPr>
          <w:i/>
          <w:sz w:val="20"/>
          <w:szCs w:val="20"/>
        </w:rPr>
      </w:pPr>
      <w:r w:rsidRPr="003529E2">
        <w:rPr>
          <w:i/>
          <w:sz w:val="20"/>
          <w:szCs w:val="20"/>
        </w:rPr>
        <w:t xml:space="preserve">                                                                  </w:t>
      </w: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  <w:rPr>
          <w:b/>
        </w:rPr>
      </w:pPr>
      <w:r w:rsidRPr="003529E2">
        <w:rPr>
          <w:b/>
        </w:rPr>
        <w:t xml:space="preserve">Заведующий кафедрой         </w:t>
      </w:r>
      <w:bookmarkEnd w:id="8"/>
      <w:bookmarkEnd w:id="9"/>
      <w:r w:rsidRPr="003529E2">
        <w:rPr>
          <w:b/>
        </w:rPr>
        <w:t xml:space="preserve">  ______________              </w:t>
      </w:r>
      <w:r>
        <w:rPr>
          <w:b/>
        </w:rPr>
        <w:t xml:space="preserve"> </w:t>
      </w:r>
      <w:r w:rsidRPr="003529E2">
        <w:rPr>
          <w:b/>
        </w:rPr>
        <w:t>(Ю.С. Шустов)</w:t>
      </w:r>
    </w:p>
    <w:p w:rsidR="00CF5B75" w:rsidRPr="003529E2" w:rsidRDefault="00CF5B75" w:rsidP="00CF5B75">
      <w:pPr>
        <w:ind w:firstLine="709"/>
        <w:jc w:val="both"/>
        <w:rPr>
          <w:b/>
        </w:rPr>
      </w:pPr>
    </w:p>
    <w:p w:rsidR="00CF5B75" w:rsidRPr="003529E2" w:rsidRDefault="00CF5B75" w:rsidP="00CF5B75">
      <w:pPr>
        <w:ind w:firstLine="709"/>
        <w:jc w:val="both"/>
      </w:pPr>
      <w:r w:rsidRPr="003529E2">
        <w:rPr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CF5B75" w:rsidRDefault="00CF5B75" w:rsidP="00CF5B75">
      <w:pPr>
        <w:ind w:firstLine="709"/>
        <w:jc w:val="both"/>
      </w:pPr>
      <w:bookmarkStart w:id="10" w:name="_Toc264543483"/>
      <w:bookmarkStart w:id="11" w:name="_Toc264543525"/>
      <w:r w:rsidRPr="003529E2">
        <w:rPr>
          <w:b/>
        </w:rPr>
        <w:t xml:space="preserve">Директор института                </w:t>
      </w:r>
      <w:r w:rsidRPr="003529E2">
        <w:rPr>
          <w:u w:val="single"/>
        </w:rPr>
        <w:tab/>
      </w:r>
      <w:r w:rsidRPr="003529E2">
        <w:rPr>
          <w:u w:val="single"/>
        </w:rPr>
        <w:tab/>
        <w:t xml:space="preserve">_        </w:t>
      </w:r>
      <w:r w:rsidRPr="003529E2">
        <w:t xml:space="preserve">             </w:t>
      </w:r>
      <w:bookmarkEnd w:id="10"/>
      <w:bookmarkEnd w:id="11"/>
      <w:r w:rsidRPr="003529E2">
        <w:t xml:space="preserve"> </w:t>
      </w:r>
      <w:r w:rsidRPr="003529E2">
        <w:rPr>
          <w:b/>
        </w:rPr>
        <w:t xml:space="preserve">(К.Э. </w:t>
      </w:r>
      <w:proofErr w:type="spellStart"/>
      <w:r w:rsidRPr="003529E2">
        <w:rPr>
          <w:b/>
        </w:rPr>
        <w:t>Разумеев</w:t>
      </w:r>
      <w:proofErr w:type="spellEnd"/>
      <w:r w:rsidRPr="003529E2">
        <w:t>)</w:t>
      </w:r>
    </w:p>
    <w:p w:rsidR="00CF5B75" w:rsidRPr="003529E2" w:rsidRDefault="00CF5B75" w:rsidP="00CF5B75">
      <w:pPr>
        <w:ind w:firstLine="709"/>
        <w:jc w:val="both"/>
        <w:rPr>
          <w:color w:val="FF0000"/>
        </w:rPr>
      </w:pPr>
    </w:p>
    <w:p w:rsidR="00CF5B75" w:rsidRPr="003529E2" w:rsidRDefault="00CF5B75" w:rsidP="00CF5B75">
      <w:pPr>
        <w:ind w:firstLine="709"/>
        <w:jc w:val="both"/>
        <w:rPr>
          <w:i/>
        </w:rPr>
      </w:pPr>
      <w:r w:rsidRPr="003529E2">
        <w:rPr>
          <w:b/>
          <w:i/>
        </w:rPr>
        <w:t xml:space="preserve">                                                        </w:t>
      </w:r>
      <w:r w:rsidRPr="003529E2">
        <w:rPr>
          <w:i/>
          <w:sz w:val="20"/>
          <w:szCs w:val="20"/>
        </w:rPr>
        <w:t xml:space="preserve">                                        </w:t>
      </w:r>
    </w:p>
    <w:p w:rsidR="00CF5B75" w:rsidRPr="003529E2" w:rsidRDefault="00CF5B75" w:rsidP="00CF5B75">
      <w:pPr>
        <w:ind w:firstLine="709"/>
        <w:jc w:val="both"/>
        <w:rPr>
          <w:b/>
        </w:rPr>
      </w:pPr>
      <w:r w:rsidRPr="003529E2">
        <w:t xml:space="preserve">                                                                                                   ____________20_____г.</w:t>
      </w:r>
      <w:r w:rsidRPr="003529E2">
        <w:rPr>
          <w:b/>
        </w:rPr>
        <w:t xml:space="preserve">                                                                   </w:t>
      </w:r>
    </w:p>
    <w:p w:rsidR="00CF5B75" w:rsidRPr="003529E2" w:rsidRDefault="00CF5B75" w:rsidP="00CF5B75">
      <w:pPr>
        <w:ind w:firstLine="709"/>
        <w:jc w:val="both"/>
        <w:rPr>
          <w:b/>
          <w:i/>
          <w:color w:val="FF0000"/>
          <w:sz w:val="20"/>
          <w:szCs w:val="20"/>
        </w:rPr>
      </w:pPr>
      <w:r w:rsidRPr="003529E2">
        <w:rPr>
          <w:b/>
        </w:rPr>
        <w:t xml:space="preserve">                                                                                                    </w:t>
      </w:r>
      <w:r w:rsidRPr="003529E2">
        <w:rPr>
          <w:b/>
          <w:sz w:val="20"/>
          <w:szCs w:val="20"/>
        </w:rPr>
        <w:t xml:space="preserve"> </w:t>
      </w:r>
    </w:p>
    <w:p w:rsidR="00CF5B75" w:rsidRPr="003529E2" w:rsidRDefault="00CF5B75" w:rsidP="00CF5B75">
      <w:pPr>
        <w:tabs>
          <w:tab w:val="left" w:pos="708"/>
        </w:tabs>
        <w:ind w:firstLine="709"/>
        <w:jc w:val="center"/>
        <w:rPr>
          <w:b/>
        </w:rPr>
      </w:pPr>
    </w:p>
    <w:p w:rsidR="00CF5B75" w:rsidRPr="003529E2" w:rsidRDefault="00CF5B7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B75" w:rsidRPr="003529E2" w:rsidRDefault="00CF5B7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B75" w:rsidRDefault="00CF5B7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5C5645" w:rsidRDefault="005C564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5C5645" w:rsidRPr="003529E2" w:rsidRDefault="005C564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B75" w:rsidRPr="003529E2" w:rsidRDefault="00CF5B75" w:rsidP="00CF5B7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5C5645" w:rsidRPr="001A65E2" w:rsidRDefault="005C5645" w:rsidP="008A77FF">
      <w:pPr>
        <w:jc w:val="both"/>
        <w:rPr>
          <w:b/>
          <w:bCs/>
        </w:rPr>
      </w:pPr>
    </w:p>
    <w:p w:rsidR="00FD3EC4" w:rsidRPr="001D61D9" w:rsidRDefault="00FD3EC4" w:rsidP="00FD3EC4">
      <w:pPr>
        <w:jc w:val="both"/>
        <w:rPr>
          <w:i/>
        </w:rPr>
      </w:pPr>
      <w:r w:rsidRPr="001D61D9">
        <w:t xml:space="preserve">Дисциплина </w:t>
      </w:r>
      <w:r w:rsidR="00944FD9">
        <w:t>«Проектирование испытательных лабораторий»</w:t>
      </w:r>
      <w:r w:rsidR="001D61D9">
        <w:t xml:space="preserve"> </w:t>
      </w:r>
      <w:r w:rsidRPr="001D61D9">
        <w:t>включена</w:t>
      </w:r>
      <w:r w:rsidRPr="001D61D9">
        <w:rPr>
          <w:i/>
        </w:rPr>
        <w:t xml:space="preserve"> </w:t>
      </w:r>
      <w:r w:rsidR="007273EF">
        <w:t>в</w:t>
      </w:r>
      <w:r w:rsidR="00EA72AC">
        <w:t xml:space="preserve"> </w:t>
      </w:r>
      <w:r w:rsidR="007273EF">
        <w:t>вариативную</w:t>
      </w:r>
      <w:r w:rsidR="001D61D9">
        <w:t xml:space="preserve"> </w:t>
      </w:r>
      <w:r w:rsidRPr="001D61D9">
        <w:t xml:space="preserve">часть </w:t>
      </w:r>
      <w:r w:rsidR="00EF7BFC" w:rsidRPr="001D61D9">
        <w:t>б</w:t>
      </w:r>
      <w:r w:rsidRPr="001D61D9">
        <w:t>лока</w:t>
      </w:r>
      <w:r w:rsidR="00C4447F">
        <w:t xml:space="preserve"> Б</w:t>
      </w:r>
      <w:proofErr w:type="gramStart"/>
      <w:r w:rsidR="00C4447F">
        <w:t>1</w:t>
      </w:r>
      <w:proofErr w:type="gramEnd"/>
      <w:r w:rsidR="005C5645"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>ИЗУЧАЕМОЙ</w:t>
      </w:r>
      <w:r w:rsidR="005C268A" w:rsidRPr="00393B56">
        <w:rPr>
          <w:b/>
        </w:rPr>
        <w:t xml:space="preserve"> ДИСЦИПЛИНЫ</w:t>
      </w:r>
    </w:p>
    <w:p w:rsidR="006A734C" w:rsidRPr="001D61D9" w:rsidRDefault="008A77FF" w:rsidP="008A77FF">
      <w:pPr>
        <w:ind w:firstLine="709"/>
        <w:jc w:val="right"/>
        <w:rPr>
          <w:b/>
        </w:rPr>
      </w:pPr>
      <w:r w:rsidRPr="001D61D9">
        <w:rPr>
          <w:b/>
        </w:rPr>
        <w:t xml:space="preserve">      </w:t>
      </w:r>
      <w:r w:rsidR="006A734C" w:rsidRPr="001D61D9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1D61D9" w:rsidTr="00C851F8">
        <w:tc>
          <w:tcPr>
            <w:tcW w:w="1540" w:type="dxa"/>
            <w:shd w:val="clear" w:color="auto" w:fill="auto"/>
          </w:tcPr>
          <w:p w:rsidR="008A77FF" w:rsidRPr="001D61D9" w:rsidRDefault="008A77FF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Код комп</w:t>
            </w: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1D61D9" w:rsidRDefault="008A77FF" w:rsidP="001D61D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</w:rPr>
              <w:t>Ф</w:t>
            </w:r>
            <w:r w:rsidR="00E907E7" w:rsidRPr="001D61D9">
              <w:rPr>
                <w:rFonts w:eastAsia="Calibri"/>
                <w:b/>
                <w:sz w:val="20"/>
                <w:szCs w:val="20"/>
              </w:rPr>
              <w:t>орму</w:t>
            </w:r>
            <w:r w:rsidRPr="001D61D9">
              <w:rPr>
                <w:rFonts w:eastAsia="Calibri"/>
                <w:b/>
                <w:sz w:val="20"/>
                <w:szCs w:val="20"/>
              </w:rPr>
              <w:t xml:space="preserve">лировка </w:t>
            </w: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компетенций в соответствии с ФГОС </w:t>
            </w:r>
            <w:proofErr w:type="gramStart"/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ВО</w:t>
            </w:r>
            <w:proofErr w:type="gramEnd"/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A77FF" w:rsidRPr="001D61D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1D61D9" w:rsidRDefault="001D61D9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8A77FF" w:rsidRPr="001D61D9" w:rsidRDefault="001D61D9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1D61D9" w:rsidRDefault="007273EF" w:rsidP="005B3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F7BFC" w:rsidRPr="001D61D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F7BFC" w:rsidRPr="007273EF" w:rsidRDefault="007273EF" w:rsidP="007273EF">
            <w:pPr>
              <w:jc w:val="both"/>
            </w:pPr>
            <w:r w:rsidRPr="007273EF">
              <w:t>Способность выполнять работы по метрологическому обеспечению и те</w:t>
            </w:r>
            <w:r w:rsidRPr="007273EF">
              <w:t>х</w:t>
            </w:r>
            <w:r w:rsidRPr="007273EF">
              <w:t>ническому контролю, использовать современные методы измерений, ко</w:t>
            </w:r>
            <w:r w:rsidRPr="007273EF">
              <w:t>н</w:t>
            </w:r>
            <w:r w:rsidRPr="007273EF">
              <w:t>троля, испытаний и управления качеством;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1D61D9" w:rsidRDefault="007273EF" w:rsidP="005B3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F7BFC" w:rsidRPr="001D61D9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F7BFC" w:rsidRPr="007273EF" w:rsidRDefault="00802623" w:rsidP="007273EF">
            <w:pPr>
              <w:jc w:val="both"/>
            </w:pPr>
            <w:r>
              <w:t>Способность определять номенклатуру измеряемых и контролируемых п</w:t>
            </w:r>
            <w:r>
              <w:t>а</w:t>
            </w:r>
            <w:r>
              <w:t>раметров продукции и технологических процессов, устанавливать опт</w:t>
            </w:r>
            <w:r>
              <w:t>и</w:t>
            </w:r>
            <w:r>
              <w:t>мальные нормы точности измерений и достоверности контроля, выбирать средства измерений и контроля, разрабатывать локальные поверочные сх</w:t>
            </w:r>
            <w:r>
              <w:t>е</w:t>
            </w:r>
            <w:r>
              <w:t>мы и проводить поверку, калибровку, юстировку и ремонт средств измер</w:t>
            </w:r>
            <w:r>
              <w:t>е</w:t>
            </w:r>
            <w:r>
              <w:t>ний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1D61D9" w:rsidRDefault="007273EF" w:rsidP="005B3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35A1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F7BFC" w:rsidRPr="007273EF" w:rsidRDefault="007273EF" w:rsidP="00FF4284">
            <w:pPr>
              <w:jc w:val="both"/>
            </w:pPr>
            <w:r w:rsidRPr="007273EF">
              <w:t>Способность проводить эксперименты по заданным методикам с обрабо</w:t>
            </w:r>
            <w:r w:rsidRPr="007273EF">
              <w:t>т</w:t>
            </w:r>
            <w:r w:rsidRPr="007273EF">
              <w:t>кой и анализом результатов, составлять описания проводимых исследов</w:t>
            </w:r>
            <w:r w:rsidRPr="007273EF">
              <w:t>а</w:t>
            </w:r>
            <w:r w:rsidRPr="007273EF">
              <w:t>ний и подготавливать данные для составления научных обзоров и публик</w:t>
            </w:r>
            <w:r w:rsidRPr="007273EF">
              <w:t>а</w:t>
            </w:r>
            <w:r w:rsidRPr="007273EF">
              <w:t>ций.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1D61D9" w:rsidRDefault="00F05688" w:rsidP="00F05688">
      <w:pPr>
        <w:jc w:val="both"/>
        <w:rPr>
          <w:b/>
          <w:bCs/>
        </w:rPr>
      </w:pPr>
      <w:r w:rsidRPr="001D61D9">
        <w:rPr>
          <w:b/>
          <w:bCs/>
        </w:rPr>
        <w:t>3</w:t>
      </w:r>
      <w:r w:rsidR="001D57D4" w:rsidRPr="001D61D9">
        <w:rPr>
          <w:b/>
          <w:bCs/>
        </w:rPr>
        <w:t xml:space="preserve">.1 Структура учебной дисциплины </w:t>
      </w:r>
      <w:r w:rsidR="002E31BE" w:rsidRPr="001D61D9">
        <w:rPr>
          <w:b/>
          <w:bCs/>
        </w:rPr>
        <w:t xml:space="preserve"> </w:t>
      </w:r>
      <w:r w:rsidR="007C3E81" w:rsidRPr="001D61D9">
        <w:rPr>
          <w:b/>
          <w:bCs/>
        </w:rPr>
        <w:t xml:space="preserve">для </w:t>
      </w:r>
      <w:proofErr w:type="gramStart"/>
      <w:r w:rsidR="007C3E81" w:rsidRPr="001D61D9">
        <w:rPr>
          <w:b/>
          <w:bCs/>
        </w:rPr>
        <w:t>обучающихся</w:t>
      </w:r>
      <w:proofErr w:type="gramEnd"/>
      <w:r w:rsidR="007C3E81" w:rsidRPr="001D61D9">
        <w:rPr>
          <w:b/>
          <w:bCs/>
        </w:rPr>
        <w:t xml:space="preserve"> очно</w:t>
      </w:r>
      <w:r w:rsidR="002E7D4A" w:rsidRPr="001D61D9">
        <w:rPr>
          <w:b/>
          <w:bCs/>
        </w:rPr>
        <w:t>й</w:t>
      </w:r>
      <w:r w:rsidR="007C3E81" w:rsidRPr="001D61D9">
        <w:rPr>
          <w:b/>
          <w:bCs/>
        </w:rPr>
        <w:t xml:space="preserve">  формы обучения</w:t>
      </w:r>
    </w:p>
    <w:p w:rsidR="007C3E81" w:rsidRPr="001D61D9" w:rsidRDefault="007C3E81" w:rsidP="007C3E81">
      <w:pPr>
        <w:pStyle w:val="Default"/>
        <w:ind w:firstLine="709"/>
        <w:jc w:val="right"/>
        <w:rPr>
          <w:b/>
          <w:bCs/>
        </w:rPr>
      </w:pPr>
      <w:r w:rsidRPr="001D61D9">
        <w:rPr>
          <w:b/>
          <w:bCs/>
        </w:rPr>
        <w:t>Таблица 2</w:t>
      </w:r>
      <w:r w:rsidR="002E31BE" w:rsidRPr="001D61D9">
        <w:rPr>
          <w:b/>
          <w:bCs/>
        </w:rPr>
        <w:t>.</w:t>
      </w:r>
      <w:r w:rsidR="001D57D4" w:rsidRPr="001D61D9">
        <w:rPr>
          <w:b/>
          <w:bCs/>
        </w:rPr>
        <w:t>1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5"/>
        <w:gridCol w:w="3177"/>
        <w:gridCol w:w="1138"/>
        <w:gridCol w:w="877"/>
        <w:gridCol w:w="1007"/>
        <w:gridCol w:w="1007"/>
        <w:gridCol w:w="1079"/>
      </w:tblGrid>
      <w:tr w:rsidR="007C3E81" w:rsidRPr="001D61D9" w:rsidTr="00433FBB">
        <w:trPr>
          <w:jc w:val="center"/>
        </w:trPr>
        <w:tc>
          <w:tcPr>
            <w:tcW w:w="4392" w:type="dxa"/>
            <w:gridSpan w:val="2"/>
            <w:vMerge w:val="restart"/>
          </w:tcPr>
          <w:p w:rsidR="007C3E81" w:rsidRPr="001D61D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  <w:p w:rsidR="007C3E81" w:rsidRPr="001D61D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4029" w:type="dxa"/>
            <w:gridSpan w:val="4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7C3E81" w:rsidRPr="001D61D9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Общая трудое</w:t>
            </w:r>
            <w:r w:rsidRPr="001D61D9">
              <w:rPr>
                <w:b/>
                <w:bCs/>
                <w:sz w:val="20"/>
                <w:szCs w:val="20"/>
              </w:rPr>
              <w:t>м</w:t>
            </w:r>
            <w:r w:rsidR="008A77FF" w:rsidRPr="001D61D9">
              <w:rPr>
                <w:b/>
                <w:bCs/>
                <w:sz w:val="20"/>
                <w:szCs w:val="20"/>
              </w:rPr>
              <w:t>к</w:t>
            </w:r>
            <w:r w:rsidRPr="001D61D9">
              <w:rPr>
                <w:b/>
                <w:bCs/>
                <w:sz w:val="20"/>
                <w:szCs w:val="20"/>
              </w:rPr>
              <w:t>ость</w:t>
            </w: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  <w:vMerge/>
          </w:tcPr>
          <w:p w:rsidR="007C3E81" w:rsidRPr="001D61D9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  <w:r w:rsidR="007273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07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07" w:type="dxa"/>
            <w:vAlign w:val="center"/>
          </w:tcPr>
          <w:p w:rsidR="007C3E81" w:rsidRPr="001D61D9" w:rsidRDefault="007C3E81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79" w:type="dxa"/>
            <w:vMerge/>
          </w:tcPr>
          <w:p w:rsidR="007C3E81" w:rsidRPr="001D61D9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1138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Объем дисциплины в часах</w:t>
            </w:r>
          </w:p>
        </w:tc>
        <w:tc>
          <w:tcPr>
            <w:tcW w:w="1138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Аудиторные занятия (всего)</w:t>
            </w:r>
          </w:p>
        </w:tc>
        <w:tc>
          <w:tcPr>
            <w:tcW w:w="1138" w:type="dxa"/>
          </w:tcPr>
          <w:p w:rsidR="007C3E81" w:rsidRPr="001D61D9" w:rsidRDefault="00433FB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433FB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  <w:vMerge w:val="restart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в том числе в часах:</w:t>
            </w: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Лекции (Л)</w:t>
            </w:r>
          </w:p>
        </w:tc>
        <w:tc>
          <w:tcPr>
            <w:tcW w:w="1138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138" w:type="dxa"/>
          </w:tcPr>
          <w:p w:rsidR="007C3E81" w:rsidRPr="001D61D9" w:rsidRDefault="0076041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113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Лабораторные работы (ЛР)</w:t>
            </w:r>
          </w:p>
        </w:tc>
        <w:tc>
          <w:tcPr>
            <w:tcW w:w="113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Индивидуальные занятия (</w:t>
            </w:r>
            <w:proofErr w:type="gramStart"/>
            <w:r w:rsidRPr="001D61D9">
              <w:rPr>
                <w:bCs/>
                <w:sz w:val="20"/>
                <w:szCs w:val="20"/>
              </w:rPr>
              <w:t>ИЗ</w:t>
            </w:r>
            <w:proofErr w:type="gramEnd"/>
            <w:r w:rsidRPr="001D61D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Самостоятельная работа студента в семестре, час</w:t>
            </w:r>
          </w:p>
        </w:tc>
        <w:tc>
          <w:tcPr>
            <w:tcW w:w="1138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273E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7C3E81" w:rsidRPr="001D61D9" w:rsidTr="00433FBB">
        <w:trPr>
          <w:jc w:val="center"/>
        </w:trPr>
        <w:tc>
          <w:tcPr>
            <w:tcW w:w="4392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13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9500" w:type="dxa"/>
            <w:gridSpan w:val="7"/>
          </w:tcPr>
          <w:p w:rsidR="007C3E81" w:rsidRPr="001D61D9" w:rsidRDefault="007C3E81" w:rsidP="001D61D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Зачет (</w:t>
            </w:r>
            <w:proofErr w:type="spellStart"/>
            <w:r w:rsidRPr="001D61D9">
              <w:rPr>
                <w:bCs/>
                <w:sz w:val="20"/>
                <w:szCs w:val="20"/>
              </w:rPr>
              <w:t>зач</w:t>
            </w:r>
            <w:proofErr w:type="spellEnd"/>
            <w:r w:rsidRPr="001D61D9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1D61D9" w:rsidTr="00433FBB">
        <w:trPr>
          <w:jc w:val="center"/>
        </w:trPr>
        <w:tc>
          <w:tcPr>
            <w:tcW w:w="1215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Дифференцированный зачет (</w:t>
            </w:r>
            <w:proofErr w:type="spellStart"/>
            <w:r w:rsidRPr="001D61D9">
              <w:rPr>
                <w:bCs/>
                <w:sz w:val="20"/>
                <w:szCs w:val="20"/>
              </w:rPr>
              <w:t>диф</w:t>
            </w:r>
            <w:proofErr w:type="gramStart"/>
            <w:r w:rsidRPr="001D61D9">
              <w:rPr>
                <w:bCs/>
                <w:sz w:val="20"/>
                <w:szCs w:val="20"/>
              </w:rPr>
              <w:t>.з</w:t>
            </w:r>
            <w:proofErr w:type="gramEnd"/>
            <w:r w:rsidRPr="001D61D9">
              <w:rPr>
                <w:bCs/>
                <w:sz w:val="20"/>
                <w:szCs w:val="20"/>
              </w:rPr>
              <w:t>ач</w:t>
            </w:r>
            <w:proofErr w:type="spellEnd"/>
            <w:r w:rsidRPr="001D61D9">
              <w:rPr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138" w:type="dxa"/>
          </w:tcPr>
          <w:p w:rsidR="007C3E81" w:rsidRPr="001D61D9" w:rsidRDefault="00433FB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7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433FB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ачет</w:t>
            </w:r>
            <w:proofErr w:type="spellEnd"/>
          </w:p>
        </w:tc>
      </w:tr>
      <w:tr w:rsidR="007C3E81" w:rsidRPr="001D61D9" w:rsidTr="00433FBB">
        <w:trPr>
          <w:jc w:val="center"/>
        </w:trPr>
        <w:tc>
          <w:tcPr>
            <w:tcW w:w="1215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1138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D27D5" w:rsidRPr="001D61D9" w:rsidTr="00433FBB">
        <w:trPr>
          <w:jc w:val="center"/>
        </w:trPr>
        <w:tc>
          <w:tcPr>
            <w:tcW w:w="1215" w:type="dxa"/>
          </w:tcPr>
          <w:p w:rsidR="00DD27D5" w:rsidRPr="001D61D9" w:rsidRDefault="00DD27D5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DD27D5" w:rsidRPr="001D61D9" w:rsidRDefault="00DD27D5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 (курсовой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ект)</w:t>
            </w:r>
          </w:p>
        </w:tc>
        <w:tc>
          <w:tcPr>
            <w:tcW w:w="1138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8861F4" w:rsidRDefault="008861F4" w:rsidP="00F05688">
      <w:pPr>
        <w:tabs>
          <w:tab w:val="right" w:leader="underscore" w:pos="9639"/>
        </w:tabs>
        <w:jc w:val="both"/>
        <w:rPr>
          <w:b/>
          <w:bCs/>
        </w:rPr>
        <w:sectPr w:rsidR="008861F4" w:rsidSect="00D117CA">
          <w:footerReference w:type="first" r:id="rId8"/>
          <w:type w:val="nextColumn"/>
          <w:pgSz w:w="11906" w:h="16838" w:code="9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0800E6" w:rsidRPr="00B5526F" w:rsidRDefault="000800E6" w:rsidP="000800E6">
      <w:pPr>
        <w:tabs>
          <w:tab w:val="right" w:leader="underscore" w:pos="9639"/>
        </w:tabs>
        <w:jc w:val="both"/>
        <w:rPr>
          <w:b/>
          <w:bCs/>
        </w:rPr>
      </w:pPr>
      <w:r w:rsidRPr="00B5526F">
        <w:rPr>
          <w:b/>
          <w:bCs/>
        </w:rPr>
        <w:lastRenderedPageBreak/>
        <w:t xml:space="preserve">4. СОДЕРЖАНИЕ РАЗДЕЛОВ УЧЕБНОЙ ДИСЦИПЛИНЫ </w:t>
      </w:r>
    </w:p>
    <w:p w:rsidR="000800E6" w:rsidRPr="00B5526F" w:rsidRDefault="000800E6" w:rsidP="000800E6">
      <w:pPr>
        <w:tabs>
          <w:tab w:val="right" w:leader="underscore" w:pos="9639"/>
        </w:tabs>
        <w:jc w:val="both"/>
        <w:rPr>
          <w:b/>
          <w:bCs/>
        </w:rPr>
      </w:pPr>
      <w:r w:rsidRPr="00B5526F">
        <w:rPr>
          <w:b/>
          <w:bCs/>
        </w:rPr>
        <w:t>4.1 Содержание разделов учебной дисциплины для очной формы обучения</w:t>
      </w:r>
    </w:p>
    <w:p w:rsidR="00A36EAA" w:rsidRPr="00B5526F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B5526F">
        <w:rPr>
          <w:b/>
          <w:bCs/>
          <w:sz w:val="20"/>
          <w:szCs w:val="20"/>
        </w:rPr>
        <w:t>Таблица 3</w:t>
      </w:r>
      <w:r w:rsidR="006C55C4" w:rsidRPr="00B5526F">
        <w:rPr>
          <w:b/>
          <w:bCs/>
          <w:sz w:val="20"/>
          <w:szCs w:val="20"/>
        </w:rPr>
        <w:t>.1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850"/>
        <w:gridCol w:w="3686"/>
        <w:gridCol w:w="992"/>
        <w:gridCol w:w="1276"/>
        <w:gridCol w:w="709"/>
        <w:gridCol w:w="567"/>
        <w:gridCol w:w="1701"/>
      </w:tblGrid>
      <w:tr w:rsidR="005A14B4" w:rsidRPr="00B5526F" w:rsidTr="00433FBB">
        <w:tc>
          <w:tcPr>
            <w:tcW w:w="2835" w:type="dxa"/>
            <w:vMerge w:val="restart"/>
          </w:tcPr>
          <w:p w:rsidR="005A14B4" w:rsidRPr="00B5526F" w:rsidRDefault="005A14B4" w:rsidP="00A3512D">
            <w:pPr>
              <w:jc w:val="both"/>
              <w:rPr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678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практических (семинарских) з</w:t>
            </w:r>
            <w:r w:rsidRPr="00B5526F">
              <w:rPr>
                <w:b/>
                <w:bCs/>
                <w:sz w:val="20"/>
                <w:szCs w:val="20"/>
              </w:rPr>
              <w:t>а</w:t>
            </w:r>
            <w:r w:rsidRPr="00B5526F">
              <w:rPr>
                <w:b/>
                <w:bCs/>
                <w:sz w:val="20"/>
                <w:szCs w:val="20"/>
              </w:rPr>
              <w:t>нятий</w:t>
            </w:r>
          </w:p>
        </w:tc>
        <w:tc>
          <w:tcPr>
            <w:tcW w:w="1985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л</w:t>
            </w:r>
            <w:r w:rsidRPr="00B5526F">
              <w:rPr>
                <w:b/>
                <w:bCs/>
                <w:sz w:val="20"/>
                <w:szCs w:val="20"/>
              </w:rPr>
              <w:t>а</w:t>
            </w:r>
            <w:r w:rsidRPr="00B5526F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B5526F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5A14B4" w:rsidRPr="00B5526F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 w:rsidRPr="00B552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14B4" w:rsidRPr="00B5526F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B5526F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>Форма текущ</w:t>
            </w:r>
            <w:r w:rsidRPr="00B5526F">
              <w:rPr>
                <w:b/>
                <w:sz w:val="20"/>
                <w:szCs w:val="20"/>
              </w:rPr>
              <w:t>е</w:t>
            </w:r>
            <w:r w:rsidRPr="00B5526F">
              <w:rPr>
                <w:b/>
                <w:sz w:val="20"/>
                <w:szCs w:val="20"/>
              </w:rPr>
              <w:t>го и промеж</w:t>
            </w:r>
            <w:r w:rsidRPr="00B5526F">
              <w:rPr>
                <w:b/>
                <w:sz w:val="20"/>
                <w:szCs w:val="20"/>
              </w:rPr>
              <w:t>у</w:t>
            </w:r>
            <w:r w:rsidRPr="00B5526F">
              <w:rPr>
                <w:b/>
                <w:sz w:val="20"/>
                <w:szCs w:val="20"/>
              </w:rPr>
              <w:t>точного ко</w:t>
            </w:r>
            <w:r w:rsidRPr="00B5526F">
              <w:rPr>
                <w:b/>
                <w:sz w:val="20"/>
                <w:szCs w:val="20"/>
              </w:rPr>
              <w:t>н</w:t>
            </w:r>
            <w:r w:rsidRPr="00B5526F">
              <w:rPr>
                <w:b/>
                <w:sz w:val="20"/>
                <w:szCs w:val="20"/>
              </w:rPr>
              <w:t>троля</w:t>
            </w:r>
            <w:r w:rsidR="00470E29" w:rsidRPr="00B5526F">
              <w:rPr>
                <w:b/>
                <w:sz w:val="20"/>
                <w:szCs w:val="20"/>
              </w:rPr>
              <w:t xml:space="preserve"> </w:t>
            </w:r>
            <w:r w:rsidRPr="00B5526F">
              <w:rPr>
                <w:b/>
                <w:sz w:val="20"/>
                <w:szCs w:val="20"/>
              </w:rPr>
              <w:t>успева</w:t>
            </w:r>
            <w:r w:rsidRPr="00B5526F">
              <w:rPr>
                <w:b/>
                <w:sz w:val="20"/>
                <w:szCs w:val="20"/>
              </w:rPr>
              <w:t>е</w:t>
            </w:r>
            <w:r w:rsidRPr="00B5526F">
              <w:rPr>
                <w:b/>
                <w:sz w:val="20"/>
                <w:szCs w:val="20"/>
              </w:rPr>
              <w:t>мости</w:t>
            </w:r>
          </w:p>
          <w:p w:rsidR="005A14B4" w:rsidRPr="00B5526F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>(оценочные</w:t>
            </w:r>
            <w:r w:rsidR="00470E29" w:rsidRPr="00B5526F">
              <w:rPr>
                <w:b/>
                <w:sz w:val="20"/>
                <w:szCs w:val="20"/>
              </w:rPr>
              <w:t xml:space="preserve"> </w:t>
            </w:r>
            <w:r w:rsidRPr="00B5526F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B5526F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B5526F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B5526F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B5526F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65109" w:rsidRPr="001D61D9" w:rsidTr="00433FBB">
        <w:trPr>
          <w:cantSplit/>
          <w:trHeight w:val="1134"/>
        </w:trPr>
        <w:tc>
          <w:tcPr>
            <w:tcW w:w="2835" w:type="dxa"/>
            <w:vMerge/>
          </w:tcPr>
          <w:p w:rsidR="005A14B4" w:rsidRPr="00B5526F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850" w:type="dxa"/>
            <w:textDirection w:val="btLr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686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 лаборато</w:t>
            </w:r>
            <w:r w:rsidRPr="00B5526F">
              <w:rPr>
                <w:bCs/>
                <w:sz w:val="20"/>
                <w:szCs w:val="20"/>
              </w:rPr>
              <w:t>р</w:t>
            </w:r>
            <w:r w:rsidRPr="00B5526F">
              <w:rPr>
                <w:bCs/>
                <w:sz w:val="20"/>
                <w:szCs w:val="20"/>
              </w:rPr>
              <w:t>ной работы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A14B4" w:rsidRPr="001D61D9" w:rsidRDefault="005A14B4" w:rsidP="00A36EAA">
            <w:pPr>
              <w:ind w:left="113" w:right="113"/>
              <w:rPr>
                <w:i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1D61D9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14B4" w:rsidRPr="001D61D9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A14B4" w:rsidRPr="001D61D9" w:rsidTr="00433FBB">
        <w:tc>
          <w:tcPr>
            <w:tcW w:w="13467" w:type="dxa"/>
            <w:gridSpan w:val="8"/>
          </w:tcPr>
          <w:p w:rsidR="00253880" w:rsidRPr="001D61D9" w:rsidRDefault="00E907E7" w:rsidP="001D61D9">
            <w:pPr>
              <w:jc w:val="center"/>
              <w:rPr>
                <w:b/>
                <w:sz w:val="20"/>
                <w:szCs w:val="20"/>
              </w:rPr>
            </w:pPr>
            <w:r w:rsidRPr="001D61D9">
              <w:rPr>
                <w:b/>
                <w:sz w:val="20"/>
                <w:szCs w:val="20"/>
              </w:rPr>
              <w:t xml:space="preserve">Семестр № </w:t>
            </w:r>
            <w:r w:rsidR="00EA7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A46C06" w:rsidRDefault="00A46C06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A46C06" w:rsidRDefault="005A14B4" w:rsidP="003E75F3">
            <w:pPr>
              <w:jc w:val="both"/>
              <w:rPr>
                <w:b/>
              </w:rPr>
            </w:pPr>
            <w:r w:rsidRPr="00A46C06">
              <w:rPr>
                <w:b/>
              </w:rPr>
              <w:t>Текущий контроль у</w:t>
            </w:r>
            <w:r w:rsidRPr="00A46C06">
              <w:rPr>
                <w:b/>
              </w:rPr>
              <w:t>с</w:t>
            </w:r>
            <w:r w:rsidRPr="00A46C06">
              <w:rPr>
                <w:b/>
              </w:rPr>
              <w:t>певаемости:</w:t>
            </w:r>
          </w:p>
          <w:p w:rsidR="00A46C06" w:rsidRPr="00A46C06" w:rsidRDefault="002454C9" w:rsidP="003E75F3">
            <w:pPr>
              <w:jc w:val="both"/>
            </w:pPr>
            <w:r>
              <w:t xml:space="preserve">контрольная работа (КР), </w:t>
            </w:r>
            <w:r w:rsidR="005A14B4" w:rsidRPr="00A46C06">
              <w:t>тестирование п</w:t>
            </w:r>
            <w:r w:rsidR="0007251C" w:rsidRPr="00A46C06">
              <w:t>исьменное (</w:t>
            </w:r>
            <w:proofErr w:type="spellStart"/>
            <w:r w:rsidR="0007251C" w:rsidRPr="00A46C06">
              <w:t>ТСп</w:t>
            </w:r>
            <w:proofErr w:type="spellEnd"/>
            <w:r w:rsidR="0007251C" w:rsidRPr="00A46C06">
              <w:t>),</w:t>
            </w:r>
            <w:r w:rsidR="00841A95" w:rsidRPr="00A46C06">
              <w:t xml:space="preserve"> </w:t>
            </w: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A46C06" w:rsidRPr="00A46C06" w:rsidRDefault="00A46C06" w:rsidP="003E75F3">
            <w:pPr>
              <w:jc w:val="both"/>
            </w:pPr>
          </w:p>
          <w:p w:rsidR="005A14B4" w:rsidRPr="00A46C06" w:rsidRDefault="009A24A1" w:rsidP="003E75F3">
            <w:pPr>
              <w:jc w:val="both"/>
              <w:rPr>
                <w:b/>
              </w:rPr>
            </w:pPr>
            <w:r w:rsidRPr="00A46C06">
              <w:rPr>
                <w:b/>
              </w:rPr>
              <w:t>П</w:t>
            </w:r>
            <w:r w:rsidR="005A14B4" w:rsidRPr="00A46C06">
              <w:rPr>
                <w:b/>
              </w:rPr>
              <w:t>ромеж</w:t>
            </w:r>
            <w:r w:rsidR="005A14B4" w:rsidRPr="00A46C06">
              <w:rPr>
                <w:b/>
              </w:rPr>
              <w:t>у</w:t>
            </w:r>
            <w:r w:rsidR="005A14B4" w:rsidRPr="00A46C06">
              <w:rPr>
                <w:b/>
              </w:rPr>
              <w:t>точная атт</w:t>
            </w:r>
            <w:r w:rsidR="005A14B4" w:rsidRPr="00A46C06">
              <w:rPr>
                <w:b/>
              </w:rPr>
              <w:t>е</w:t>
            </w:r>
            <w:r w:rsidR="005A14B4" w:rsidRPr="00A46C06">
              <w:rPr>
                <w:b/>
              </w:rPr>
              <w:t>стация:</w:t>
            </w:r>
          </w:p>
          <w:p w:rsidR="005A14B4" w:rsidRPr="00A46C06" w:rsidRDefault="005A14B4" w:rsidP="003E75F3">
            <w:pPr>
              <w:jc w:val="both"/>
              <w:rPr>
                <w:i/>
              </w:rPr>
            </w:pPr>
          </w:p>
          <w:p w:rsidR="00253880" w:rsidRPr="00A46C06" w:rsidRDefault="00433FBB" w:rsidP="00D540B5">
            <w:pPr>
              <w:jc w:val="both"/>
              <w:rPr>
                <w:i/>
              </w:rPr>
            </w:pPr>
            <w:r>
              <w:rPr>
                <w:i/>
              </w:rPr>
              <w:t>Дифференц</w:t>
            </w:r>
            <w:r>
              <w:rPr>
                <w:i/>
              </w:rPr>
              <w:t>и</w:t>
            </w:r>
            <w:r>
              <w:rPr>
                <w:i/>
              </w:rPr>
              <w:t>рованный з</w:t>
            </w:r>
            <w:r>
              <w:rPr>
                <w:i/>
              </w:rPr>
              <w:t>а</w:t>
            </w:r>
            <w:r>
              <w:rPr>
                <w:i/>
              </w:rPr>
              <w:t>чет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53880" w:rsidRPr="001D61D9" w:rsidRDefault="00253880" w:rsidP="00D540B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FBB" w:rsidRPr="001D61D9" w:rsidTr="00433FBB">
        <w:trPr>
          <w:trHeight w:val="323"/>
        </w:trPr>
        <w:tc>
          <w:tcPr>
            <w:tcW w:w="2835" w:type="dxa"/>
          </w:tcPr>
          <w:p w:rsidR="00433FBB" w:rsidRPr="00E57C3A" w:rsidRDefault="00433FBB" w:rsidP="003E75F3">
            <w:pPr>
              <w:jc w:val="both"/>
              <w:rPr>
                <w:i/>
              </w:rPr>
            </w:pPr>
            <w:r w:rsidRPr="00E57C3A">
              <w:t>Основные задачи и функции испытательных лабораторий текстил</w:t>
            </w:r>
            <w:r w:rsidRPr="00E57C3A">
              <w:t>ь</w:t>
            </w:r>
            <w:r w:rsidRPr="00E57C3A">
              <w:t>ных материалов. Типы и профили испытательных лабораторий текстил</w:t>
            </w:r>
            <w:r w:rsidRPr="00E57C3A">
              <w:t>ь</w:t>
            </w:r>
            <w:r w:rsidRPr="00E57C3A">
              <w:t>ных материалов. Стру</w:t>
            </w:r>
            <w:r w:rsidRPr="00E57C3A">
              <w:t>к</w:t>
            </w:r>
            <w:r w:rsidRPr="00E57C3A">
              <w:t>тура и штаты лаборат</w:t>
            </w:r>
            <w:r w:rsidRPr="00E57C3A">
              <w:t>о</w:t>
            </w:r>
            <w:r w:rsidRPr="00E57C3A">
              <w:t>рий</w:t>
            </w:r>
          </w:p>
        </w:tc>
        <w:tc>
          <w:tcPr>
            <w:tcW w:w="2552" w:type="dxa"/>
          </w:tcPr>
          <w:p w:rsidR="00433FBB" w:rsidRPr="00E57C3A" w:rsidRDefault="00433FBB" w:rsidP="000436D1">
            <w:pPr>
              <w:jc w:val="both"/>
              <w:rPr>
                <w:i/>
              </w:rPr>
            </w:pPr>
            <w:r w:rsidRPr="00E57C3A">
              <w:t>Основные задачи и функции испытател</w:t>
            </w:r>
            <w:r w:rsidRPr="00E57C3A">
              <w:t>ь</w:t>
            </w:r>
            <w:r w:rsidRPr="00E57C3A">
              <w:t>ных лабораторий те</w:t>
            </w:r>
            <w:r w:rsidRPr="00E57C3A">
              <w:t>к</w:t>
            </w:r>
            <w:r w:rsidRPr="00E57C3A">
              <w:t>стильных материалов. Типы и профили и</w:t>
            </w:r>
            <w:r w:rsidRPr="00E57C3A">
              <w:t>с</w:t>
            </w:r>
            <w:r w:rsidRPr="00E57C3A">
              <w:t>пытательных лабор</w:t>
            </w:r>
            <w:r w:rsidRPr="00E57C3A">
              <w:t>а</w:t>
            </w:r>
            <w:r w:rsidRPr="00E57C3A">
              <w:t>торий текстильных материалов. Структ</w:t>
            </w:r>
            <w:r w:rsidRPr="00E57C3A">
              <w:t>у</w:t>
            </w:r>
            <w:r w:rsidRPr="00E57C3A">
              <w:t>ра и штаты лаборат</w:t>
            </w:r>
            <w:r w:rsidRPr="00E57C3A">
              <w:t>о</w:t>
            </w:r>
            <w:r w:rsidRPr="00E57C3A">
              <w:t>рий</w:t>
            </w:r>
          </w:p>
        </w:tc>
        <w:tc>
          <w:tcPr>
            <w:tcW w:w="850" w:type="dxa"/>
          </w:tcPr>
          <w:p w:rsidR="00433FBB" w:rsidRDefault="00433FBB" w:rsidP="003E75F3">
            <w:pPr>
              <w:jc w:val="both"/>
            </w:pPr>
          </w:p>
          <w:p w:rsidR="00433FBB" w:rsidRDefault="00433FBB" w:rsidP="003E75F3">
            <w:pPr>
              <w:jc w:val="both"/>
            </w:pPr>
          </w:p>
          <w:p w:rsidR="00433FBB" w:rsidRDefault="00433FBB" w:rsidP="003E75F3">
            <w:pPr>
              <w:jc w:val="both"/>
            </w:pPr>
          </w:p>
          <w:p w:rsidR="00433FBB" w:rsidRDefault="00433FBB" w:rsidP="003E75F3">
            <w:pPr>
              <w:jc w:val="both"/>
            </w:pPr>
          </w:p>
          <w:p w:rsidR="00433FBB" w:rsidRPr="00A46C06" w:rsidRDefault="00433FBB" w:rsidP="003E75F3">
            <w:pPr>
              <w:jc w:val="both"/>
            </w:pPr>
            <w:r>
              <w:t>11</w:t>
            </w:r>
          </w:p>
        </w:tc>
        <w:tc>
          <w:tcPr>
            <w:tcW w:w="3686" w:type="dxa"/>
          </w:tcPr>
          <w:p w:rsidR="00433FBB" w:rsidRDefault="00433FBB" w:rsidP="00A46C06">
            <w:pPr>
              <w:ind w:right="72"/>
              <w:jc w:val="both"/>
            </w:pPr>
            <w:r>
              <w:t>1.Испытательная лаборатория, типы, профили.</w:t>
            </w:r>
          </w:p>
          <w:p w:rsidR="00433FBB" w:rsidRDefault="00433FBB" w:rsidP="00A46C06">
            <w:pPr>
              <w:ind w:right="72"/>
              <w:jc w:val="both"/>
            </w:pPr>
            <w:r>
              <w:t>2. Основные задачи и функции испытательных лабораторий.</w:t>
            </w:r>
          </w:p>
          <w:p w:rsidR="00433FBB" w:rsidRPr="00A46C06" w:rsidRDefault="00433FBB" w:rsidP="00A46C06">
            <w:pPr>
              <w:jc w:val="both"/>
              <w:rPr>
                <w:sz w:val="20"/>
                <w:szCs w:val="20"/>
              </w:rPr>
            </w:pPr>
            <w:r>
              <w:t>3.Лаборатории предприятий пе</w:t>
            </w:r>
            <w:r>
              <w:t>р</w:t>
            </w:r>
            <w:r>
              <w:t>вичной обработки текстильного сырья, прядильных, ткацких, трикотажных и других видов смежных предприятий.</w:t>
            </w:r>
          </w:p>
        </w:tc>
        <w:tc>
          <w:tcPr>
            <w:tcW w:w="992" w:type="dxa"/>
            <w:vAlign w:val="center"/>
          </w:tcPr>
          <w:p w:rsidR="00433FBB" w:rsidRPr="00A46C06" w:rsidRDefault="00433FBB" w:rsidP="00387EDB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3FBB" w:rsidRPr="001D61D9" w:rsidRDefault="00433FBB" w:rsidP="0038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3FBB" w:rsidRPr="00A46C06" w:rsidRDefault="00433FBB" w:rsidP="00387EDB">
            <w:pPr>
              <w:jc w:val="center"/>
            </w:pPr>
            <w:r>
              <w:t>22</w:t>
            </w:r>
          </w:p>
        </w:tc>
        <w:tc>
          <w:tcPr>
            <w:tcW w:w="1701" w:type="dxa"/>
            <w:vMerge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FBB" w:rsidRPr="001D61D9" w:rsidTr="00433FBB">
        <w:trPr>
          <w:trHeight w:val="331"/>
        </w:trPr>
        <w:tc>
          <w:tcPr>
            <w:tcW w:w="2835" w:type="dxa"/>
          </w:tcPr>
          <w:p w:rsidR="00433FBB" w:rsidRPr="00E57C3A" w:rsidRDefault="00433FBB" w:rsidP="001D61D9">
            <w:pPr>
              <w:jc w:val="both"/>
              <w:rPr>
                <w:i/>
              </w:rPr>
            </w:pPr>
            <w:r w:rsidRPr="00E57C3A">
              <w:t>Порядок выполнения проекта лаборатории. Выбор оборудования. Расчет оборудования и числа лаборантов для обслуживания предпол</w:t>
            </w:r>
            <w:r w:rsidRPr="00E57C3A">
              <w:t>а</w:t>
            </w:r>
            <w:r w:rsidRPr="00E57C3A">
              <w:t>гаемого к установке об</w:t>
            </w:r>
            <w:r w:rsidRPr="00E57C3A">
              <w:t>о</w:t>
            </w:r>
            <w:r w:rsidRPr="00E57C3A">
              <w:t>рудования.</w:t>
            </w:r>
          </w:p>
        </w:tc>
        <w:tc>
          <w:tcPr>
            <w:tcW w:w="2552" w:type="dxa"/>
          </w:tcPr>
          <w:p w:rsidR="00433FBB" w:rsidRPr="00E57C3A" w:rsidRDefault="00433FBB" w:rsidP="000436D1">
            <w:pPr>
              <w:jc w:val="both"/>
              <w:rPr>
                <w:i/>
              </w:rPr>
            </w:pPr>
            <w:r w:rsidRPr="00E57C3A">
              <w:t>Порядок выполнения проекта лаборатории. Выбор оборудования. Расчет оборудования и числа лаборантов для обслуживания предполагаемого к установке оборудов</w:t>
            </w:r>
            <w:r w:rsidRPr="00E57C3A">
              <w:t>а</w:t>
            </w:r>
            <w:r w:rsidRPr="00E57C3A">
              <w:t>ния.</w:t>
            </w:r>
          </w:p>
        </w:tc>
        <w:tc>
          <w:tcPr>
            <w:tcW w:w="850" w:type="dxa"/>
          </w:tcPr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Pr="00A46C06" w:rsidRDefault="00433FBB" w:rsidP="003E75F3">
            <w:pPr>
              <w:jc w:val="both"/>
            </w:pPr>
            <w:r>
              <w:t>13</w:t>
            </w:r>
          </w:p>
        </w:tc>
        <w:tc>
          <w:tcPr>
            <w:tcW w:w="3686" w:type="dxa"/>
          </w:tcPr>
          <w:p w:rsidR="00433FBB" w:rsidRDefault="00433FBB" w:rsidP="00A46C06">
            <w:pPr>
              <w:ind w:left="-15" w:right="72" w:firstLine="15"/>
              <w:jc w:val="both"/>
            </w:pPr>
            <w:r>
              <w:t>4. Руководство испытательных лабораторий. Система менед</w:t>
            </w:r>
            <w:r>
              <w:t>ж</w:t>
            </w:r>
            <w:r>
              <w:t xml:space="preserve">мента качества. </w:t>
            </w:r>
          </w:p>
          <w:p w:rsidR="00433FBB" w:rsidRDefault="00433FBB" w:rsidP="00A46C06">
            <w:pPr>
              <w:ind w:left="-15" w:right="72" w:firstLine="15"/>
              <w:jc w:val="both"/>
            </w:pPr>
            <w:r>
              <w:t>5. Группы по испытаниям, их обязанности и функции.</w:t>
            </w:r>
          </w:p>
          <w:p w:rsidR="00433FBB" w:rsidRPr="00A46C06" w:rsidRDefault="00433FBB" w:rsidP="00A46C06">
            <w:pPr>
              <w:jc w:val="both"/>
              <w:rPr>
                <w:sz w:val="20"/>
                <w:szCs w:val="20"/>
              </w:rPr>
            </w:pPr>
            <w:r>
              <w:t>6.Порядок выполнения проекта испытательной лаборатории</w:t>
            </w:r>
          </w:p>
        </w:tc>
        <w:tc>
          <w:tcPr>
            <w:tcW w:w="992" w:type="dxa"/>
            <w:vAlign w:val="center"/>
          </w:tcPr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Pr="00A46C06" w:rsidRDefault="00433FBB" w:rsidP="00387EDB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33FBB" w:rsidRPr="00A46C06" w:rsidRDefault="00433FBB" w:rsidP="00387EDB">
            <w:pPr>
              <w:jc w:val="center"/>
            </w:pPr>
            <w:r>
              <w:t>26</w:t>
            </w:r>
          </w:p>
        </w:tc>
        <w:tc>
          <w:tcPr>
            <w:tcW w:w="1701" w:type="dxa"/>
            <w:vMerge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FBB" w:rsidRPr="001D61D9" w:rsidTr="00433FBB">
        <w:trPr>
          <w:trHeight w:val="535"/>
        </w:trPr>
        <w:tc>
          <w:tcPr>
            <w:tcW w:w="2835" w:type="dxa"/>
          </w:tcPr>
          <w:p w:rsidR="00433FBB" w:rsidRPr="00E57C3A" w:rsidRDefault="00433FBB" w:rsidP="003E75F3">
            <w:pPr>
              <w:jc w:val="both"/>
              <w:rPr>
                <w:i/>
              </w:rPr>
            </w:pPr>
            <w:r w:rsidRPr="00E57C3A">
              <w:lastRenderedPageBreak/>
              <w:t>Помещения лаборат</w:t>
            </w:r>
            <w:r w:rsidRPr="00E57C3A">
              <w:t>о</w:t>
            </w:r>
            <w:r w:rsidRPr="00E57C3A">
              <w:t>рий, их планировка, тр</w:t>
            </w:r>
            <w:r w:rsidRPr="00E57C3A">
              <w:t>е</w:t>
            </w:r>
            <w:r w:rsidRPr="00E57C3A">
              <w:t>бования к ним, расст</w:t>
            </w:r>
            <w:r w:rsidRPr="00E57C3A">
              <w:t>а</w:t>
            </w:r>
            <w:r w:rsidRPr="00E57C3A">
              <w:t>новка в них оборудов</w:t>
            </w:r>
            <w:r w:rsidRPr="00E57C3A">
              <w:t>а</w:t>
            </w:r>
            <w:r w:rsidRPr="00E57C3A">
              <w:t>ния.</w:t>
            </w:r>
            <w:r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433FBB" w:rsidRPr="00E57C3A" w:rsidRDefault="00433FBB" w:rsidP="000436D1">
            <w:pPr>
              <w:jc w:val="both"/>
              <w:rPr>
                <w:i/>
              </w:rPr>
            </w:pPr>
            <w:r w:rsidRPr="00E57C3A">
              <w:t>Помещения лаборат</w:t>
            </w:r>
            <w:r w:rsidRPr="00E57C3A">
              <w:t>о</w:t>
            </w:r>
            <w:r w:rsidRPr="00E57C3A">
              <w:t>рий, их планировка, требования к ним, расстановка в них оборудования.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433FBB" w:rsidRDefault="00433FBB" w:rsidP="00A46C06">
            <w:pPr>
              <w:ind w:right="72"/>
              <w:jc w:val="both"/>
            </w:pPr>
            <w:r>
              <w:t>7.Определение структуры лаб</w:t>
            </w:r>
            <w:r>
              <w:t>о</w:t>
            </w:r>
            <w:r>
              <w:t>ратории при четком формулир</w:t>
            </w:r>
            <w:r>
              <w:t>о</w:t>
            </w:r>
            <w:r>
              <w:t>вании основных видов работ.</w:t>
            </w:r>
          </w:p>
          <w:p w:rsidR="00433FBB" w:rsidRDefault="00433FBB" w:rsidP="00A46C06">
            <w:pPr>
              <w:ind w:right="72"/>
              <w:jc w:val="both"/>
            </w:pPr>
            <w:r>
              <w:t>8.Обоснование выбора необх</w:t>
            </w:r>
            <w:r>
              <w:t>о</w:t>
            </w:r>
            <w:r>
              <w:t>димого помещения, его план</w:t>
            </w:r>
            <w:r>
              <w:t>и</w:t>
            </w:r>
            <w:r>
              <w:t>ровка.</w:t>
            </w:r>
          </w:p>
          <w:p w:rsidR="00433FBB" w:rsidRPr="001D61D9" w:rsidRDefault="00433FBB" w:rsidP="00A46C06">
            <w:pPr>
              <w:jc w:val="both"/>
              <w:rPr>
                <w:i/>
                <w:sz w:val="20"/>
                <w:szCs w:val="20"/>
              </w:rPr>
            </w:pPr>
            <w:r>
              <w:t>9.Выбор оборудования и его ра</w:t>
            </w:r>
            <w:r>
              <w:t>с</w:t>
            </w:r>
            <w:r>
              <w:t>становка.</w:t>
            </w:r>
          </w:p>
        </w:tc>
        <w:tc>
          <w:tcPr>
            <w:tcW w:w="992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FBB" w:rsidRPr="001D61D9" w:rsidTr="00433FBB">
        <w:tc>
          <w:tcPr>
            <w:tcW w:w="2835" w:type="dxa"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  <w:r w:rsidRPr="00E57C3A">
              <w:lastRenderedPageBreak/>
              <w:t>Аккредитация испыт</w:t>
            </w:r>
            <w:r w:rsidRPr="00E57C3A">
              <w:t>а</w:t>
            </w:r>
            <w:r w:rsidRPr="00E57C3A">
              <w:t>тельных лабораторий</w:t>
            </w:r>
            <w:r w:rsidRPr="00D20C71">
              <w:rPr>
                <w:sz w:val="28"/>
                <w:szCs w:val="28"/>
              </w:rPr>
              <w:t>.</w:t>
            </w:r>
            <w:r w:rsidRPr="00E57C3A">
              <w:t xml:space="preserve"> Техника безопасности в испытательных лабор</w:t>
            </w:r>
            <w:r w:rsidRPr="00E57C3A">
              <w:t>а</w:t>
            </w:r>
            <w:r w:rsidRPr="00E57C3A">
              <w:t>ториях.</w:t>
            </w:r>
          </w:p>
        </w:tc>
        <w:tc>
          <w:tcPr>
            <w:tcW w:w="2552" w:type="dxa"/>
          </w:tcPr>
          <w:p w:rsidR="00433FBB" w:rsidRPr="001D61D9" w:rsidRDefault="00433FBB" w:rsidP="000436D1">
            <w:pPr>
              <w:jc w:val="both"/>
              <w:rPr>
                <w:i/>
                <w:sz w:val="20"/>
                <w:szCs w:val="20"/>
              </w:rPr>
            </w:pPr>
            <w:r w:rsidRPr="00E57C3A">
              <w:t>Аккредитация исп</w:t>
            </w:r>
            <w:r w:rsidRPr="00E57C3A">
              <w:t>ы</w:t>
            </w:r>
            <w:r w:rsidRPr="00E57C3A">
              <w:t>тательных лаборат</w:t>
            </w:r>
            <w:r w:rsidRPr="00E57C3A">
              <w:t>о</w:t>
            </w:r>
            <w:r w:rsidRPr="00E57C3A">
              <w:t>рий</w:t>
            </w:r>
            <w:r w:rsidRPr="00D20C71">
              <w:rPr>
                <w:sz w:val="28"/>
                <w:szCs w:val="28"/>
              </w:rPr>
              <w:t>.</w:t>
            </w:r>
            <w:r w:rsidRPr="00E57C3A">
              <w:t xml:space="preserve"> Техника безопа</w:t>
            </w:r>
            <w:r w:rsidRPr="00E57C3A">
              <w:t>с</w:t>
            </w:r>
            <w:r w:rsidRPr="00E57C3A">
              <w:t>ности в испытател</w:t>
            </w:r>
            <w:r w:rsidRPr="00E57C3A">
              <w:t>ь</w:t>
            </w:r>
            <w:r w:rsidRPr="00E57C3A">
              <w:t>ных лабораториях.</w:t>
            </w:r>
          </w:p>
        </w:tc>
        <w:tc>
          <w:tcPr>
            <w:tcW w:w="850" w:type="dxa"/>
          </w:tcPr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433FBB" w:rsidRPr="00A46C06" w:rsidRDefault="00433FBB" w:rsidP="00A46C06">
            <w:pPr>
              <w:jc w:val="center"/>
            </w:pPr>
            <w:r>
              <w:t>10</w:t>
            </w:r>
          </w:p>
        </w:tc>
        <w:tc>
          <w:tcPr>
            <w:tcW w:w="3686" w:type="dxa"/>
            <w:vAlign w:val="center"/>
          </w:tcPr>
          <w:p w:rsidR="00433FBB" w:rsidRDefault="00433FBB" w:rsidP="00A46C06">
            <w:pPr>
              <w:ind w:right="72"/>
              <w:jc w:val="both"/>
            </w:pPr>
            <w:r>
              <w:t>10. Порядок аккредитации и</w:t>
            </w:r>
            <w:r>
              <w:t>с</w:t>
            </w:r>
            <w:r>
              <w:t>пытательных лабораторий.</w:t>
            </w:r>
          </w:p>
          <w:p w:rsidR="00433FBB" w:rsidRPr="001D61D9" w:rsidRDefault="00433FBB" w:rsidP="00A46C0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t>11. Соблюдение техники без</w:t>
            </w:r>
            <w:r>
              <w:t>о</w:t>
            </w:r>
            <w:r>
              <w:t>пасности в лаборатории Первая помощь при травмах</w:t>
            </w:r>
          </w:p>
        </w:tc>
        <w:tc>
          <w:tcPr>
            <w:tcW w:w="992" w:type="dxa"/>
            <w:vAlign w:val="center"/>
          </w:tcPr>
          <w:p w:rsidR="00433FBB" w:rsidRPr="00A46C06" w:rsidRDefault="00433FBB" w:rsidP="00387EDB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3FBB" w:rsidRPr="001D61D9" w:rsidRDefault="00433FBB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3FBB" w:rsidRPr="00A46C06" w:rsidRDefault="00433FBB" w:rsidP="00387EDB">
            <w:pPr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433FBB" w:rsidRPr="001D61D9" w:rsidRDefault="00433FBB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96ED0" w:rsidRPr="001D61D9" w:rsidTr="00433FBB">
        <w:tc>
          <w:tcPr>
            <w:tcW w:w="2835" w:type="dxa"/>
          </w:tcPr>
          <w:p w:rsidR="00596ED0" w:rsidRPr="00E57C3A" w:rsidRDefault="00E57C3A" w:rsidP="003E75F3">
            <w:pPr>
              <w:jc w:val="both"/>
              <w:rPr>
                <w:bCs/>
              </w:rPr>
            </w:pPr>
            <w:r w:rsidRPr="00E57C3A">
              <w:rPr>
                <w:bCs/>
              </w:rPr>
              <w:t>ВСЕГО</w:t>
            </w:r>
          </w:p>
        </w:tc>
        <w:tc>
          <w:tcPr>
            <w:tcW w:w="2552" w:type="dxa"/>
          </w:tcPr>
          <w:p w:rsidR="00596ED0" w:rsidRPr="00E57C3A" w:rsidRDefault="00596ED0" w:rsidP="00C05006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596ED0" w:rsidRPr="00E57C3A" w:rsidRDefault="00E57C3A" w:rsidP="003E75F3">
            <w:pPr>
              <w:jc w:val="both"/>
            </w:pPr>
            <w:r w:rsidRPr="00E57C3A">
              <w:t>34</w:t>
            </w:r>
          </w:p>
        </w:tc>
        <w:tc>
          <w:tcPr>
            <w:tcW w:w="3686" w:type="dxa"/>
            <w:vAlign w:val="center"/>
          </w:tcPr>
          <w:p w:rsidR="00596ED0" w:rsidRPr="00E57C3A" w:rsidRDefault="00EB17D4" w:rsidP="006D640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57C3A">
              <w:rPr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596ED0" w:rsidRPr="00E57C3A" w:rsidRDefault="00EB17D4" w:rsidP="00387EDB">
            <w:pPr>
              <w:jc w:val="center"/>
            </w:pPr>
            <w:r w:rsidRPr="00E57C3A">
              <w:t>34</w:t>
            </w:r>
          </w:p>
        </w:tc>
        <w:tc>
          <w:tcPr>
            <w:tcW w:w="1276" w:type="dxa"/>
            <w:vAlign w:val="center"/>
          </w:tcPr>
          <w:p w:rsidR="00596ED0" w:rsidRPr="00E57C3A" w:rsidRDefault="00596ED0" w:rsidP="00387ED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596ED0" w:rsidRPr="00E57C3A" w:rsidRDefault="00596ED0" w:rsidP="00387ED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96ED0" w:rsidRPr="00E57C3A" w:rsidRDefault="00E57C3A" w:rsidP="00387EDB">
            <w:pPr>
              <w:jc w:val="center"/>
            </w:pPr>
            <w:r w:rsidRPr="00E57C3A">
              <w:t>68</w:t>
            </w:r>
          </w:p>
        </w:tc>
        <w:tc>
          <w:tcPr>
            <w:tcW w:w="1701" w:type="dxa"/>
            <w:vMerge/>
          </w:tcPr>
          <w:p w:rsidR="00596ED0" w:rsidRPr="001D61D9" w:rsidRDefault="00596ED0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FBB" w:rsidRPr="00DE0B31" w:rsidTr="00433FBB">
        <w:trPr>
          <w:trHeight w:val="287"/>
        </w:trPr>
        <w:tc>
          <w:tcPr>
            <w:tcW w:w="12900" w:type="dxa"/>
            <w:gridSpan w:val="7"/>
          </w:tcPr>
          <w:p w:rsidR="00433FBB" w:rsidRPr="00DE0B31" w:rsidRDefault="00433FBB" w:rsidP="000436D1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433FBB" w:rsidRPr="00A66981" w:rsidRDefault="00433FBB" w:rsidP="000436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701" w:type="dxa"/>
          </w:tcPr>
          <w:p w:rsidR="00433FBB" w:rsidRPr="00DE0B31" w:rsidRDefault="00433FBB" w:rsidP="000436D1">
            <w:pPr>
              <w:jc w:val="both"/>
              <w:rPr>
                <w:i/>
              </w:rPr>
            </w:pPr>
          </w:p>
        </w:tc>
      </w:tr>
    </w:tbl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0800E6" w:rsidRDefault="000800E6" w:rsidP="001470F9">
      <w:pPr>
        <w:jc w:val="right"/>
        <w:rPr>
          <w:b/>
          <w:bCs/>
        </w:rPr>
      </w:pPr>
    </w:p>
    <w:p w:rsidR="007E54C6" w:rsidRDefault="007E54C6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A46C06" w:rsidRDefault="00A46C06" w:rsidP="00470E29">
      <w:pPr>
        <w:rPr>
          <w:b/>
        </w:rPr>
      </w:pPr>
    </w:p>
    <w:p w:rsidR="00A46C06" w:rsidRDefault="00A46C06" w:rsidP="00470E29">
      <w:pPr>
        <w:rPr>
          <w:b/>
        </w:rPr>
      </w:pPr>
    </w:p>
    <w:p w:rsidR="00A46C06" w:rsidRDefault="00A46C06" w:rsidP="00470E29">
      <w:pPr>
        <w:rPr>
          <w:b/>
        </w:rPr>
      </w:pPr>
    </w:p>
    <w:p w:rsidR="00A46C06" w:rsidRDefault="00A46C06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470E29" w:rsidRDefault="00A60E81" w:rsidP="00470E29">
      <w:pPr>
        <w:rPr>
          <w:b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0D0465" w:rsidRDefault="000D0465" w:rsidP="00470E29">
      <w:pPr>
        <w:rPr>
          <w:b/>
          <w:vertAlign w:val="superscript"/>
        </w:rPr>
      </w:pPr>
      <w:r>
        <w:rPr>
          <w:b/>
        </w:rPr>
        <w:t xml:space="preserve">  5.1. </w:t>
      </w:r>
      <w:r w:rsidR="0035182B" w:rsidRPr="0035182B">
        <w:rPr>
          <w:b/>
        </w:rPr>
        <w:t xml:space="preserve">Самостоятельная работа </w:t>
      </w:r>
      <w:proofErr w:type="gramStart"/>
      <w:r w:rsidR="0035182B" w:rsidRPr="0035182B">
        <w:rPr>
          <w:b/>
        </w:rPr>
        <w:t>обучающихся</w:t>
      </w:r>
      <w:proofErr w:type="gramEnd"/>
      <w:r w:rsidR="0035182B" w:rsidRPr="0035182B">
        <w:rPr>
          <w:b/>
        </w:rPr>
        <w:t xml:space="preserve"> очной формы обучения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5C4">
        <w:rPr>
          <w:b/>
          <w:vertAlign w:val="superscript"/>
        </w:rPr>
        <w:t xml:space="preserve">                         </w:t>
      </w:r>
      <w:r>
        <w:rPr>
          <w:b/>
          <w:vertAlign w:val="superscript"/>
        </w:rPr>
        <w:t xml:space="preserve">                          </w:t>
      </w:r>
      <w:r w:rsidRPr="00213064">
        <w:rPr>
          <w:b/>
          <w:bCs/>
          <w:sz w:val="20"/>
          <w:szCs w:val="20"/>
        </w:rPr>
        <w:t>Таблица 4</w:t>
      </w:r>
      <w:r w:rsidR="006C55C4">
        <w:rPr>
          <w:b/>
          <w:bCs/>
          <w:sz w:val="20"/>
          <w:szCs w:val="20"/>
        </w:rPr>
        <w:t>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5874"/>
        <w:gridCol w:w="7088"/>
        <w:gridCol w:w="944"/>
      </w:tblGrid>
      <w:tr w:rsidR="00470E29" w:rsidRPr="006C55C4" w:rsidTr="002454C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55C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C55C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74" w:type="dxa"/>
            <w:vAlign w:val="center"/>
          </w:tcPr>
          <w:p w:rsidR="005C268A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55C4">
              <w:rPr>
                <w:b/>
                <w:bCs/>
                <w:sz w:val="20"/>
                <w:szCs w:val="20"/>
              </w:rPr>
              <w:t>Труд</w:t>
            </w:r>
            <w:r w:rsidRPr="006C55C4">
              <w:rPr>
                <w:b/>
                <w:bCs/>
                <w:sz w:val="20"/>
                <w:szCs w:val="20"/>
              </w:rPr>
              <w:t>о</w:t>
            </w:r>
            <w:r w:rsidRPr="006C55C4">
              <w:rPr>
                <w:b/>
                <w:bCs/>
                <w:sz w:val="20"/>
                <w:szCs w:val="20"/>
              </w:rPr>
              <w:t>е</w:t>
            </w:r>
            <w:r w:rsidRPr="006C55C4">
              <w:rPr>
                <w:b/>
                <w:bCs/>
                <w:sz w:val="20"/>
                <w:szCs w:val="20"/>
              </w:rPr>
              <w:t>м</w:t>
            </w:r>
            <w:r w:rsidRPr="006C55C4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6C55C4" w:rsidTr="002454C9">
        <w:trPr>
          <w:jc w:val="center"/>
        </w:trPr>
        <w:tc>
          <w:tcPr>
            <w:tcW w:w="913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4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6C55C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8642D7" w:rsidRPr="006C55C4" w:rsidRDefault="00450875" w:rsidP="006C55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F66D5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70E29" w:rsidRPr="006C55C4" w:rsidTr="002454C9">
        <w:trPr>
          <w:jc w:val="center"/>
        </w:trPr>
        <w:tc>
          <w:tcPr>
            <w:tcW w:w="913" w:type="dxa"/>
            <w:vAlign w:val="center"/>
          </w:tcPr>
          <w:p w:rsidR="00470E29" w:rsidRPr="00F66D50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6D50">
              <w:rPr>
                <w:bCs/>
              </w:rPr>
              <w:t>1</w:t>
            </w:r>
          </w:p>
        </w:tc>
        <w:tc>
          <w:tcPr>
            <w:tcW w:w="5874" w:type="dxa"/>
            <w:vAlign w:val="center"/>
          </w:tcPr>
          <w:p w:rsidR="00470E29" w:rsidRPr="006C55C4" w:rsidRDefault="00F66D50" w:rsidP="00F66D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57C3A">
              <w:t>Основные задачи и функции испытательных лабор</w:t>
            </w:r>
            <w:r w:rsidRPr="00E57C3A">
              <w:t>а</w:t>
            </w:r>
            <w:r w:rsidRPr="00E57C3A">
              <w:t>торий текстильных материалов. Типы и профили и</w:t>
            </w:r>
            <w:r w:rsidRPr="00E57C3A">
              <w:t>с</w:t>
            </w:r>
            <w:r w:rsidRPr="00E57C3A">
              <w:t>пытательных лабораторий текстильных материалов. Структура и штаты лабораторий</w:t>
            </w:r>
          </w:p>
        </w:tc>
        <w:tc>
          <w:tcPr>
            <w:tcW w:w="7088" w:type="dxa"/>
          </w:tcPr>
          <w:p w:rsidR="00470E29" w:rsidRPr="006C55C4" w:rsidRDefault="002454C9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Изучение основной и дополнительной литературы. Подготовка к практическим занятиям.</w:t>
            </w:r>
          </w:p>
        </w:tc>
        <w:tc>
          <w:tcPr>
            <w:tcW w:w="944" w:type="dxa"/>
            <w:vAlign w:val="center"/>
          </w:tcPr>
          <w:p w:rsidR="00470E29" w:rsidRPr="002454C9" w:rsidRDefault="002454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454C9">
              <w:rPr>
                <w:bCs/>
              </w:rPr>
              <w:t>8</w:t>
            </w:r>
          </w:p>
        </w:tc>
      </w:tr>
      <w:tr w:rsidR="00450875" w:rsidRPr="006C55C4" w:rsidTr="002454C9">
        <w:trPr>
          <w:jc w:val="center"/>
        </w:trPr>
        <w:tc>
          <w:tcPr>
            <w:tcW w:w="913" w:type="dxa"/>
            <w:vAlign w:val="center"/>
          </w:tcPr>
          <w:p w:rsidR="00450875" w:rsidRPr="00F66D50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6D50">
              <w:rPr>
                <w:bCs/>
              </w:rPr>
              <w:t>2</w:t>
            </w:r>
          </w:p>
        </w:tc>
        <w:tc>
          <w:tcPr>
            <w:tcW w:w="5874" w:type="dxa"/>
            <w:vAlign w:val="center"/>
          </w:tcPr>
          <w:p w:rsidR="00450875" w:rsidRPr="006C55C4" w:rsidRDefault="00F66D50" w:rsidP="00F66D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57C3A">
              <w:t>Основные задачи и функции испытательных лабор</w:t>
            </w:r>
            <w:r w:rsidRPr="00E57C3A">
              <w:t>а</w:t>
            </w:r>
            <w:r w:rsidRPr="00E57C3A">
              <w:t>торий текстильных материалов. Типы и профили и</w:t>
            </w:r>
            <w:r w:rsidRPr="00E57C3A">
              <w:t>с</w:t>
            </w:r>
            <w:r w:rsidRPr="00E57C3A">
              <w:t>пытательных лабораторий текстильных материалов. Структура и штаты лабораторий</w:t>
            </w:r>
          </w:p>
        </w:tc>
        <w:tc>
          <w:tcPr>
            <w:tcW w:w="7088" w:type="dxa"/>
          </w:tcPr>
          <w:p w:rsidR="00450875" w:rsidRPr="006C55C4" w:rsidRDefault="002454C9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Изучение основной и дополнительной литературы. Подготовка к практическим занятиям.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450875" w:rsidRPr="002454C9" w:rsidRDefault="002454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454C9">
              <w:rPr>
                <w:bCs/>
              </w:rPr>
              <w:t>8</w:t>
            </w:r>
          </w:p>
        </w:tc>
      </w:tr>
      <w:tr w:rsidR="00450875" w:rsidRPr="006C55C4" w:rsidTr="002454C9">
        <w:trPr>
          <w:jc w:val="center"/>
        </w:trPr>
        <w:tc>
          <w:tcPr>
            <w:tcW w:w="913" w:type="dxa"/>
            <w:vAlign w:val="center"/>
          </w:tcPr>
          <w:p w:rsidR="00450875" w:rsidRPr="00F66D50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6D50">
              <w:rPr>
                <w:bCs/>
              </w:rPr>
              <w:t>3</w:t>
            </w:r>
          </w:p>
        </w:tc>
        <w:tc>
          <w:tcPr>
            <w:tcW w:w="5874" w:type="dxa"/>
            <w:vAlign w:val="center"/>
          </w:tcPr>
          <w:p w:rsidR="00450875" w:rsidRPr="006C55C4" w:rsidRDefault="00F66D50" w:rsidP="00F66D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57C3A">
              <w:t>Помещения лабораторий, их планировка, требования к ним, расстановка в них оборудования.</w:t>
            </w:r>
          </w:p>
        </w:tc>
        <w:tc>
          <w:tcPr>
            <w:tcW w:w="7088" w:type="dxa"/>
          </w:tcPr>
          <w:p w:rsidR="00450875" w:rsidRPr="006C55C4" w:rsidRDefault="002454C9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Изучение основной и дополнительной литературы. Подготовка к практическим занятиям.</w:t>
            </w:r>
          </w:p>
        </w:tc>
        <w:tc>
          <w:tcPr>
            <w:tcW w:w="944" w:type="dxa"/>
            <w:vAlign w:val="center"/>
          </w:tcPr>
          <w:p w:rsidR="00450875" w:rsidRPr="002454C9" w:rsidRDefault="002454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454C9">
              <w:rPr>
                <w:bCs/>
              </w:rPr>
              <w:t>8</w:t>
            </w:r>
          </w:p>
        </w:tc>
      </w:tr>
      <w:tr w:rsidR="00450875" w:rsidRPr="006C55C4" w:rsidTr="002454C9">
        <w:trPr>
          <w:jc w:val="center"/>
        </w:trPr>
        <w:tc>
          <w:tcPr>
            <w:tcW w:w="913" w:type="dxa"/>
            <w:vAlign w:val="center"/>
          </w:tcPr>
          <w:p w:rsidR="00450875" w:rsidRPr="00F66D50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6D50">
              <w:rPr>
                <w:bCs/>
              </w:rPr>
              <w:t>4</w:t>
            </w:r>
          </w:p>
        </w:tc>
        <w:tc>
          <w:tcPr>
            <w:tcW w:w="5874" w:type="dxa"/>
            <w:vAlign w:val="center"/>
          </w:tcPr>
          <w:p w:rsidR="00450875" w:rsidRPr="006C55C4" w:rsidRDefault="00F66D50" w:rsidP="00F66D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57C3A">
              <w:t>Аккредитация испытательных лабораторий</w:t>
            </w:r>
            <w:r w:rsidRPr="00D20C71">
              <w:rPr>
                <w:sz w:val="28"/>
                <w:szCs w:val="28"/>
              </w:rPr>
              <w:t>.</w:t>
            </w:r>
            <w:r w:rsidRPr="00E57C3A">
              <w:t xml:space="preserve"> Техника безопасности в испытательных лабораториях.</w:t>
            </w:r>
          </w:p>
        </w:tc>
        <w:tc>
          <w:tcPr>
            <w:tcW w:w="7088" w:type="dxa"/>
          </w:tcPr>
          <w:p w:rsidR="00450875" w:rsidRPr="006C55C4" w:rsidRDefault="002454C9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Изучение основной и дополнительной литературы. Подготовка к практическим занятиям.</w:t>
            </w:r>
          </w:p>
        </w:tc>
        <w:tc>
          <w:tcPr>
            <w:tcW w:w="944" w:type="dxa"/>
            <w:vAlign w:val="center"/>
          </w:tcPr>
          <w:p w:rsidR="00450875" w:rsidRPr="002454C9" w:rsidRDefault="002454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454C9">
              <w:rPr>
                <w:bCs/>
              </w:rPr>
              <w:t>8</w:t>
            </w:r>
          </w:p>
        </w:tc>
      </w:tr>
      <w:tr w:rsidR="00450875" w:rsidRPr="006C55C4" w:rsidTr="002454C9">
        <w:trPr>
          <w:jc w:val="center"/>
        </w:trPr>
        <w:tc>
          <w:tcPr>
            <w:tcW w:w="913" w:type="dxa"/>
            <w:vAlign w:val="center"/>
          </w:tcPr>
          <w:p w:rsidR="00450875" w:rsidRPr="00F66D50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6D50">
              <w:rPr>
                <w:bCs/>
              </w:rPr>
              <w:t>5</w:t>
            </w:r>
          </w:p>
        </w:tc>
        <w:tc>
          <w:tcPr>
            <w:tcW w:w="5874" w:type="dxa"/>
            <w:vAlign w:val="center"/>
          </w:tcPr>
          <w:p w:rsidR="00450875" w:rsidRPr="00F66D50" w:rsidRDefault="00F66D50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6D50">
              <w:rPr>
                <w:bCs/>
              </w:rPr>
              <w:t>Разделы 1-4</w:t>
            </w:r>
          </w:p>
        </w:tc>
        <w:tc>
          <w:tcPr>
            <w:tcW w:w="7088" w:type="dxa"/>
          </w:tcPr>
          <w:p w:rsidR="00450875" w:rsidRPr="00F66D50" w:rsidRDefault="00F66D50" w:rsidP="00D16E39">
            <w:pPr>
              <w:tabs>
                <w:tab w:val="num" w:pos="0"/>
                <w:tab w:val="left" w:pos="1080"/>
              </w:tabs>
              <w:jc w:val="both"/>
              <w:rPr>
                <w:i/>
                <w:color w:val="333333"/>
              </w:rPr>
            </w:pPr>
            <w:r w:rsidRPr="00F66D50">
              <w:rPr>
                <w:bCs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450875" w:rsidRPr="00F66D50" w:rsidRDefault="002454C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237A6" w:rsidRPr="006C55C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237A6" w:rsidRPr="00F66D50" w:rsidRDefault="009237A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6D50">
              <w:rPr>
                <w:b/>
                <w:bCs/>
              </w:rPr>
              <w:t xml:space="preserve">                                                                     </w:t>
            </w:r>
            <w:r w:rsidR="00F66D50">
              <w:rPr>
                <w:b/>
                <w:bCs/>
              </w:rPr>
              <w:t xml:space="preserve">                                     </w:t>
            </w:r>
            <w:r w:rsidRPr="00F66D50">
              <w:rPr>
                <w:b/>
                <w:bCs/>
              </w:rPr>
              <w:t xml:space="preserve">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9237A6" w:rsidRPr="00F66D50" w:rsidRDefault="00F66D50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6D31F6" w:rsidRPr="006C55C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D31F6" w:rsidRPr="00F66D50" w:rsidRDefault="006D31F6" w:rsidP="00F66D50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F66D50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F66D50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6D31F6" w:rsidRPr="00F66D50" w:rsidRDefault="00F66D50" w:rsidP="008639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1470F9" w:rsidRDefault="001470F9" w:rsidP="00470E29">
      <w:pPr>
        <w:jc w:val="both"/>
        <w:rPr>
          <w:i/>
        </w:rPr>
      </w:pPr>
    </w:p>
    <w:p w:rsidR="00470E29" w:rsidRDefault="001470F9" w:rsidP="000C5152">
      <w:pPr>
        <w:jc w:val="both"/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i/>
        </w:rPr>
        <w:br w:type="page"/>
      </w:r>
    </w:p>
    <w:p w:rsidR="009A24A1" w:rsidRDefault="009A24A1" w:rsidP="00A60E81">
      <w:pPr>
        <w:rPr>
          <w:b/>
        </w:rPr>
      </w:pPr>
    </w:p>
    <w:p w:rsidR="003F06F7" w:rsidRPr="00F766BF" w:rsidRDefault="009A24A1" w:rsidP="000C29C9">
      <w:pPr>
        <w:jc w:val="both"/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E3546">
      <w:pPr>
        <w:jc w:val="center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5995"/>
        <w:gridCol w:w="1703"/>
      </w:tblGrid>
      <w:tr w:rsidR="006A734C" w:rsidRPr="009E3546" w:rsidTr="0085716F">
        <w:tc>
          <w:tcPr>
            <w:tcW w:w="887" w:type="pct"/>
            <w:vAlign w:val="center"/>
          </w:tcPr>
          <w:p w:rsidR="006A734C" w:rsidRPr="009E3546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Код</w:t>
            </w:r>
          </w:p>
          <w:p w:rsidR="006A734C" w:rsidRPr="009E3546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9E3546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E3546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="008A77FF" w:rsidRPr="009E354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766BF" w:rsidRPr="009E3546">
              <w:rPr>
                <w:b/>
                <w:sz w:val="20"/>
                <w:szCs w:val="20"/>
              </w:rPr>
              <w:t xml:space="preserve"> </w:t>
            </w:r>
            <w:r w:rsidR="005C268A" w:rsidRPr="009E3546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9E3546">
              <w:rPr>
                <w:b/>
                <w:sz w:val="20"/>
                <w:szCs w:val="20"/>
              </w:rPr>
              <w:t>в ра</w:t>
            </w:r>
            <w:r w:rsidR="0085716F" w:rsidRPr="009E3546">
              <w:rPr>
                <w:b/>
                <w:sz w:val="20"/>
                <w:szCs w:val="20"/>
              </w:rPr>
              <w:t>м</w:t>
            </w:r>
            <w:r w:rsidR="0085716F" w:rsidRPr="009E3546">
              <w:rPr>
                <w:b/>
                <w:sz w:val="20"/>
                <w:szCs w:val="20"/>
              </w:rPr>
              <w:t xml:space="preserve">ках </w:t>
            </w:r>
            <w:r w:rsidR="005C268A" w:rsidRPr="009E3546">
              <w:rPr>
                <w:b/>
                <w:sz w:val="20"/>
                <w:szCs w:val="20"/>
              </w:rPr>
              <w:t xml:space="preserve"> изуч</w:t>
            </w:r>
            <w:r w:rsidR="0085716F" w:rsidRPr="009E3546">
              <w:rPr>
                <w:b/>
                <w:sz w:val="20"/>
                <w:szCs w:val="20"/>
              </w:rPr>
              <w:t>аемой</w:t>
            </w:r>
            <w:r w:rsidR="005C268A" w:rsidRPr="009E3546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Шкалы</w:t>
            </w:r>
          </w:p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оценивания</w:t>
            </w:r>
          </w:p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2540C8" w:rsidRDefault="002454C9" w:rsidP="0012709A">
            <w:pPr>
              <w:jc w:val="center"/>
            </w:pPr>
            <w:r w:rsidRPr="002540C8">
              <w:t>П</w:t>
            </w:r>
            <w:r w:rsidR="00755357" w:rsidRPr="002540C8">
              <w:t>К-</w:t>
            </w:r>
            <w:r w:rsidRPr="002540C8"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B77DA" w:rsidRDefault="00783F37" w:rsidP="0012709A">
            <w:pPr>
              <w:rPr>
                <w:b/>
              </w:rPr>
            </w:pPr>
            <w:r w:rsidRPr="00FB77DA">
              <w:rPr>
                <w:b/>
              </w:rPr>
              <w:t xml:space="preserve">Пороговый </w:t>
            </w:r>
          </w:p>
          <w:p w:rsidR="00E01431" w:rsidRDefault="00E01431" w:rsidP="00E01431">
            <w:pPr>
              <w:jc w:val="both"/>
              <w:rPr>
                <w:spacing w:val="-1"/>
              </w:rPr>
            </w:pPr>
            <w:r>
              <w:t xml:space="preserve">Знать </w:t>
            </w:r>
            <w:r w:rsidRPr="00E77162">
              <w:rPr>
                <w:spacing w:val="-1"/>
              </w:rPr>
              <w:t>показатели качества текстильных материа</w:t>
            </w:r>
            <w:r>
              <w:rPr>
                <w:spacing w:val="-1"/>
              </w:rPr>
              <w:t>лов</w:t>
            </w:r>
          </w:p>
          <w:p w:rsidR="00E01431" w:rsidRDefault="00E01431" w:rsidP="00E01431">
            <w:pPr>
              <w:ind w:right="120"/>
              <w:rPr>
                <w:spacing w:val="-1"/>
              </w:rPr>
            </w:pPr>
            <w:r>
              <w:rPr>
                <w:spacing w:val="-1"/>
              </w:rPr>
              <w:t xml:space="preserve">Уметь </w:t>
            </w:r>
            <w:r w:rsidRPr="00E01431">
              <w:rPr>
                <w:spacing w:val="-1"/>
              </w:rPr>
              <w:t>использовать</w:t>
            </w:r>
            <w:r w:rsidRPr="00E77162">
              <w:rPr>
                <w:spacing w:val="-1"/>
              </w:rPr>
              <w:t xml:space="preserve"> приборы и оборудование для пр</w:t>
            </w:r>
            <w:r w:rsidRPr="00E77162">
              <w:rPr>
                <w:spacing w:val="-1"/>
              </w:rPr>
              <w:t>о</w:t>
            </w:r>
            <w:r w:rsidRPr="00E77162">
              <w:rPr>
                <w:spacing w:val="-1"/>
              </w:rPr>
              <w:t>ведения эксперимента для различных текстильных м</w:t>
            </w:r>
            <w:r w:rsidRPr="00E77162">
              <w:rPr>
                <w:spacing w:val="-1"/>
              </w:rPr>
              <w:t>а</w:t>
            </w:r>
            <w:r w:rsidRPr="00E77162">
              <w:rPr>
                <w:spacing w:val="-1"/>
              </w:rPr>
              <w:t>териалов.</w:t>
            </w:r>
          </w:p>
          <w:p w:rsidR="00783F37" w:rsidRPr="00FB77DA" w:rsidRDefault="00E01431" w:rsidP="00FB77DA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Владеть </w:t>
            </w:r>
            <w:r w:rsidR="00FB77DA" w:rsidRPr="00E77162">
              <w:rPr>
                <w:color w:val="000000"/>
                <w:spacing w:val="-1"/>
              </w:rPr>
              <w:t>методи</w:t>
            </w:r>
            <w:r w:rsidR="00FB77DA">
              <w:rPr>
                <w:color w:val="000000"/>
                <w:spacing w:val="-1"/>
              </w:rPr>
              <w:t>кой</w:t>
            </w:r>
            <w:r w:rsidR="00FB77DA" w:rsidRPr="00E77162">
              <w:rPr>
                <w:color w:val="000000"/>
                <w:spacing w:val="-1"/>
              </w:rPr>
              <w:t xml:space="preserve"> проведения испытаний для разли</w:t>
            </w:r>
            <w:r w:rsidR="00FB77DA" w:rsidRPr="00E77162">
              <w:rPr>
                <w:color w:val="000000"/>
                <w:spacing w:val="-1"/>
              </w:rPr>
              <w:t>ч</w:t>
            </w:r>
            <w:r w:rsidR="00FB77DA" w:rsidRPr="00E77162">
              <w:rPr>
                <w:color w:val="000000"/>
                <w:spacing w:val="-1"/>
              </w:rPr>
              <w:t>ных текстильных материалов.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t>оценка 3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B77DA" w:rsidRDefault="00783F37" w:rsidP="0012709A">
            <w:pPr>
              <w:rPr>
                <w:b/>
              </w:rPr>
            </w:pPr>
            <w:r w:rsidRPr="00FB77DA">
              <w:rPr>
                <w:b/>
              </w:rPr>
              <w:t xml:space="preserve">Повышенный </w:t>
            </w:r>
          </w:p>
          <w:p w:rsidR="00AE5DD2" w:rsidRDefault="00783F37" w:rsidP="00AE5DD2">
            <w:pPr>
              <w:ind w:left="-56" w:right="-89"/>
              <w:jc w:val="both"/>
              <w:rPr>
                <w:spacing w:val="-1"/>
              </w:rPr>
            </w:pPr>
            <w:r w:rsidRPr="00FB77DA">
              <w:t xml:space="preserve"> </w:t>
            </w:r>
            <w:r w:rsidR="00FB77DA">
              <w:t xml:space="preserve">Знать </w:t>
            </w:r>
            <w:r w:rsidR="00FB77DA" w:rsidRPr="00E77162">
              <w:rPr>
                <w:spacing w:val="-1"/>
              </w:rPr>
              <w:t xml:space="preserve">методы </w:t>
            </w:r>
            <w:r w:rsidR="00FB77DA">
              <w:rPr>
                <w:spacing w:val="-1"/>
              </w:rPr>
              <w:t>определения</w:t>
            </w:r>
            <w:r w:rsidR="00FB77DA" w:rsidRPr="00E77162">
              <w:rPr>
                <w:spacing w:val="-1"/>
              </w:rPr>
              <w:t xml:space="preserve"> показателей качества те</w:t>
            </w:r>
            <w:r w:rsidR="00FB77DA" w:rsidRPr="00E77162">
              <w:rPr>
                <w:spacing w:val="-1"/>
              </w:rPr>
              <w:t>к</w:t>
            </w:r>
            <w:r w:rsidR="00FB77DA" w:rsidRPr="00E77162">
              <w:rPr>
                <w:spacing w:val="-1"/>
              </w:rPr>
              <w:t>стильных материалов</w:t>
            </w:r>
          </w:p>
          <w:p w:rsidR="00FB77DA" w:rsidRDefault="00FB77DA" w:rsidP="00AE5DD2">
            <w:pPr>
              <w:ind w:left="-56" w:right="-8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Уметь </w:t>
            </w:r>
            <w:r w:rsidRPr="00FB77DA">
              <w:rPr>
                <w:spacing w:val="-1"/>
              </w:rPr>
              <w:t xml:space="preserve">использовать </w:t>
            </w:r>
            <w:r>
              <w:rPr>
                <w:spacing w:val="-1"/>
              </w:rPr>
              <w:t>компьютер для статистической обр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ботки результатов измерений, точности и достоверности результатов</w:t>
            </w:r>
          </w:p>
          <w:p w:rsidR="00783F37" w:rsidRPr="00FB77DA" w:rsidRDefault="00FB77DA" w:rsidP="00FB77DA">
            <w:pPr>
              <w:ind w:left="-56" w:right="-89"/>
              <w:jc w:val="both"/>
            </w:pPr>
            <w:r>
              <w:rPr>
                <w:spacing w:val="-1"/>
              </w:rPr>
              <w:t>Владеть навыками работы на</w:t>
            </w:r>
            <w:r>
              <w:rPr>
                <w:color w:val="000000"/>
                <w:spacing w:val="-1"/>
              </w:rPr>
              <w:t xml:space="preserve"> компьютере для обработки результатов измерений, оценки их точности и достове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</w:rPr>
              <w:t>ности  с помощью различных критериев.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t xml:space="preserve"> оценка 4</w:t>
            </w:r>
          </w:p>
        </w:tc>
      </w:tr>
      <w:tr w:rsidR="00783F37" w:rsidRPr="009E3546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Default="00783F37" w:rsidP="006A734C">
            <w:pPr>
              <w:rPr>
                <w:b/>
              </w:rPr>
            </w:pPr>
            <w:r w:rsidRPr="00FB77DA">
              <w:rPr>
                <w:b/>
              </w:rPr>
              <w:t xml:space="preserve">Высокий </w:t>
            </w:r>
          </w:p>
          <w:p w:rsidR="00FB77DA" w:rsidRDefault="00FB77DA" w:rsidP="006A734C">
            <w:r>
              <w:t>Знать методы метрологической поверки оборудования</w:t>
            </w:r>
          </w:p>
          <w:p w:rsidR="00FB77DA" w:rsidRDefault="00FB77DA" w:rsidP="006A734C">
            <w:r>
              <w:t>Уметь применять эти методы для поверки и контроля оборудования</w:t>
            </w:r>
          </w:p>
          <w:p w:rsidR="00FB77DA" w:rsidRPr="00FB77DA" w:rsidRDefault="00FB77DA" w:rsidP="006A734C">
            <w:r>
              <w:t>Владеть навыками выполнения работ по метрологич</w:t>
            </w:r>
            <w:r>
              <w:t>е</w:t>
            </w:r>
            <w:r>
              <w:t xml:space="preserve">скому обеспечению </w:t>
            </w:r>
            <w:r w:rsidR="002540C8">
              <w:t>и техническому контролю</w:t>
            </w:r>
          </w:p>
          <w:p w:rsidR="00783F37" w:rsidRPr="00FB77DA" w:rsidRDefault="00783F37" w:rsidP="009E3546"/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t>оценка 5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2540C8" w:rsidRDefault="00AE5DD2" w:rsidP="0012709A">
            <w:pPr>
              <w:jc w:val="center"/>
            </w:pPr>
            <w:r w:rsidRPr="002540C8">
              <w:t>П</w:t>
            </w:r>
            <w:r w:rsidR="00945D21" w:rsidRPr="002540C8">
              <w:t>К-</w:t>
            </w:r>
            <w:r w:rsidRPr="002540C8"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AE5DD2" w:rsidRDefault="00783F37" w:rsidP="00AE5DD2">
            <w:pPr>
              <w:jc w:val="both"/>
              <w:rPr>
                <w:b/>
              </w:rPr>
            </w:pPr>
            <w:r w:rsidRPr="00AE5DD2">
              <w:rPr>
                <w:b/>
              </w:rPr>
              <w:t xml:space="preserve">Пороговый </w:t>
            </w:r>
          </w:p>
          <w:p w:rsidR="00AE5DD2" w:rsidRPr="00AE5DD2" w:rsidRDefault="00E16859" w:rsidP="00AE5DD2">
            <w:pPr>
              <w:ind w:left="-56" w:right="-89"/>
              <w:jc w:val="both"/>
            </w:pPr>
            <w:r w:rsidRPr="00AE5DD2">
              <w:t xml:space="preserve"> </w:t>
            </w:r>
            <w:r w:rsidR="00AE5DD2" w:rsidRPr="00AE5DD2">
              <w:t>Знать основные виды испытаний, виды испытательных лабораторий, их структуру и функции, требования, предъявляемые к лаборатории</w:t>
            </w:r>
          </w:p>
          <w:p w:rsidR="00783F37" w:rsidRDefault="00AE5DD2" w:rsidP="00AE5DD2">
            <w:pPr>
              <w:jc w:val="both"/>
              <w:rPr>
                <w:spacing w:val="-1"/>
              </w:rPr>
            </w:pPr>
            <w:r>
              <w:t xml:space="preserve">Уметь </w:t>
            </w:r>
            <w:r w:rsidRPr="00AE5DD2">
              <w:rPr>
                <w:spacing w:val="-1"/>
              </w:rPr>
              <w:t>использовать инструкции по эксплуатации, ко</w:t>
            </w:r>
            <w:r w:rsidRPr="00AE5DD2">
              <w:rPr>
                <w:spacing w:val="-1"/>
              </w:rPr>
              <w:t>н</w:t>
            </w:r>
            <w:r w:rsidRPr="00AE5DD2">
              <w:rPr>
                <w:spacing w:val="-1"/>
              </w:rPr>
              <w:t>структорскую и технологическую документацию для организации работ в лаборатории</w:t>
            </w:r>
          </w:p>
          <w:p w:rsidR="00AE5DD2" w:rsidRPr="00AE5DD2" w:rsidRDefault="00AE5DD2" w:rsidP="00AE5DD2">
            <w:r>
              <w:rPr>
                <w:spacing w:val="-1"/>
              </w:rPr>
              <w:t>Владеть</w:t>
            </w:r>
            <w:r w:rsidRPr="006826E0">
              <w:rPr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E5DD2">
              <w:rPr>
                <w:color w:val="000000"/>
                <w:spacing w:val="-1"/>
              </w:rPr>
              <w:t>методиками выполнения измерений, испыт</w:t>
            </w:r>
            <w:r w:rsidRPr="00AE5DD2">
              <w:rPr>
                <w:color w:val="000000"/>
                <w:spacing w:val="-1"/>
              </w:rPr>
              <w:t>а</w:t>
            </w:r>
            <w:r w:rsidRPr="00AE5DD2">
              <w:rPr>
                <w:color w:val="000000"/>
                <w:spacing w:val="-1"/>
              </w:rPr>
              <w:t>ний и контроля, анализировать состояние лабораторий и давать предложения по совершенствованию.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t>оценка 3</w:t>
            </w:r>
          </w:p>
        </w:tc>
      </w:tr>
      <w:tr w:rsidR="00783F37" w:rsidRPr="009E3546" w:rsidTr="00AE5DD2">
        <w:trPr>
          <w:trHeight w:val="84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E5DD2" w:rsidRPr="00AE5DD2" w:rsidRDefault="00783F37" w:rsidP="00AE5DD2">
            <w:pPr>
              <w:jc w:val="both"/>
            </w:pPr>
            <w:r w:rsidRPr="00AE5DD2">
              <w:rPr>
                <w:b/>
              </w:rPr>
              <w:t xml:space="preserve">Повышенный </w:t>
            </w:r>
          </w:p>
          <w:p w:rsidR="00AE5DD2" w:rsidRPr="00AE5DD2" w:rsidRDefault="00AE5DD2" w:rsidP="00AE5DD2">
            <w:pPr>
              <w:ind w:right="120" w:hanging="19"/>
              <w:jc w:val="both"/>
            </w:pPr>
            <w:r w:rsidRPr="00AE5DD2">
              <w:t>Знает</w:t>
            </w:r>
            <w:r w:rsidRPr="00AE5DD2">
              <w:rPr>
                <w:b/>
              </w:rPr>
              <w:t xml:space="preserve"> </w:t>
            </w:r>
            <w:r w:rsidRPr="00AE5DD2">
              <w:t>основные нормативно-технические документы, необходимые для оценки качества текстильных мат</w:t>
            </w:r>
            <w:r w:rsidRPr="00AE5DD2">
              <w:t>е</w:t>
            </w:r>
            <w:r w:rsidRPr="00AE5DD2">
              <w:t xml:space="preserve">риалов.  </w:t>
            </w:r>
          </w:p>
          <w:p w:rsidR="00AE5DD2" w:rsidRPr="00AE5DD2" w:rsidRDefault="00AE5DD2" w:rsidP="00AE5DD2">
            <w:pPr>
              <w:ind w:left="-56" w:right="-89"/>
              <w:jc w:val="both"/>
            </w:pPr>
            <w:r w:rsidRPr="00AE5DD2">
              <w:t>Умеет</w:t>
            </w:r>
            <w:r w:rsidRPr="00AE5DD2">
              <w:rPr>
                <w:b/>
              </w:rPr>
              <w:t xml:space="preserve"> </w:t>
            </w:r>
            <w:r w:rsidRPr="00AE5DD2">
              <w:t>сопоставлять полученные результаты с требов</w:t>
            </w:r>
            <w:r w:rsidRPr="00AE5DD2">
              <w:t>а</w:t>
            </w:r>
            <w:r w:rsidRPr="00AE5DD2">
              <w:t>ниями нормативно-технической документации.</w:t>
            </w:r>
          </w:p>
          <w:p w:rsidR="00783F37" w:rsidRPr="00AE5DD2" w:rsidRDefault="00AE5DD2" w:rsidP="00AE5DD2">
            <w:pPr>
              <w:ind w:right="120" w:hanging="19"/>
              <w:jc w:val="both"/>
            </w:pPr>
            <w:r>
              <w:t>Владеет навыками  решения конкретных задач для оце</w:t>
            </w:r>
            <w:r w:rsidRPr="00AE5DD2">
              <w:t xml:space="preserve">нки качества текстильных материалов. 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t>оценка 4</w:t>
            </w:r>
          </w:p>
        </w:tc>
      </w:tr>
      <w:tr w:rsidR="00783F37" w:rsidRPr="009E3546" w:rsidTr="00AE5DD2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2540C8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nil"/>
            </w:tcBorders>
            <w:vAlign w:val="center"/>
          </w:tcPr>
          <w:p w:rsidR="00783F37" w:rsidRPr="00AB3880" w:rsidRDefault="00783F37" w:rsidP="00AE5DD2">
            <w:pPr>
              <w:jc w:val="both"/>
              <w:rPr>
                <w:b/>
              </w:rPr>
            </w:pPr>
            <w:r w:rsidRPr="00AB3880">
              <w:rPr>
                <w:b/>
              </w:rPr>
              <w:t xml:space="preserve">Высокий </w:t>
            </w:r>
          </w:p>
          <w:p w:rsidR="00AE5DD2" w:rsidRPr="00AB3880" w:rsidRDefault="00AE5DD2" w:rsidP="00AE5DD2">
            <w:pPr>
              <w:ind w:right="120" w:hanging="19"/>
              <w:jc w:val="both"/>
            </w:pPr>
            <w:r w:rsidRPr="00AB3880">
              <w:t>Знает основные документы лаборатории; порядок а</w:t>
            </w:r>
            <w:r w:rsidRPr="00AB3880">
              <w:t>к</w:t>
            </w:r>
            <w:r w:rsidRPr="00AB3880">
              <w:lastRenderedPageBreak/>
              <w:t>кредитации испытательных лабораторий.</w:t>
            </w:r>
          </w:p>
          <w:p w:rsidR="00AE5DD2" w:rsidRPr="00AB3880" w:rsidRDefault="00AE5DD2" w:rsidP="00AE5DD2">
            <w:pPr>
              <w:ind w:right="120" w:hanging="19"/>
              <w:jc w:val="both"/>
            </w:pPr>
            <w:r w:rsidRPr="00AB3880">
              <w:t>Умеет разработать документы лаборатории.</w:t>
            </w:r>
          </w:p>
          <w:p w:rsidR="00783F37" w:rsidRPr="00AE5DD2" w:rsidRDefault="00AE5DD2" w:rsidP="00AE5DD2">
            <w:pPr>
              <w:jc w:val="both"/>
            </w:pPr>
            <w:r w:rsidRPr="00AB3880">
              <w:t>Владеет методами принятия решений в разработке нормативно-технической документации испытательной лаборатории.</w:t>
            </w:r>
          </w:p>
        </w:tc>
        <w:tc>
          <w:tcPr>
            <w:tcW w:w="910" w:type="pct"/>
            <w:vAlign w:val="center"/>
          </w:tcPr>
          <w:p w:rsidR="00783F37" w:rsidRPr="002540C8" w:rsidRDefault="00783F37" w:rsidP="00393B56">
            <w:pPr>
              <w:jc w:val="center"/>
            </w:pPr>
            <w:r w:rsidRPr="002540C8">
              <w:lastRenderedPageBreak/>
              <w:t>оценка 5</w:t>
            </w:r>
          </w:p>
        </w:tc>
      </w:tr>
      <w:tr w:rsidR="009E3546" w:rsidRPr="009E3546" w:rsidTr="00E01431">
        <w:trPr>
          <w:trHeight w:val="273"/>
        </w:trPr>
        <w:tc>
          <w:tcPr>
            <w:tcW w:w="887" w:type="pct"/>
            <w:vMerge w:val="restart"/>
            <w:vAlign w:val="center"/>
          </w:tcPr>
          <w:p w:rsidR="009E3546" w:rsidRPr="002540C8" w:rsidRDefault="00AB3880" w:rsidP="0012709A">
            <w:pPr>
              <w:jc w:val="center"/>
            </w:pPr>
            <w:r w:rsidRPr="002540C8">
              <w:lastRenderedPageBreak/>
              <w:t>ПК-20</w:t>
            </w:r>
          </w:p>
        </w:tc>
        <w:tc>
          <w:tcPr>
            <w:tcW w:w="3203" w:type="pct"/>
            <w:tcBorders>
              <w:top w:val="nil"/>
            </w:tcBorders>
            <w:vAlign w:val="center"/>
          </w:tcPr>
          <w:p w:rsidR="009E3546" w:rsidRPr="00AB3880" w:rsidRDefault="009E3546" w:rsidP="005126E0">
            <w:pPr>
              <w:rPr>
                <w:b/>
              </w:rPr>
            </w:pPr>
            <w:r w:rsidRPr="00AB3880">
              <w:rPr>
                <w:b/>
              </w:rPr>
              <w:t xml:space="preserve">Пороговый </w:t>
            </w:r>
          </w:p>
          <w:p w:rsidR="009E3546" w:rsidRDefault="00AB3880" w:rsidP="009E3546">
            <w:pPr>
              <w:rPr>
                <w:spacing w:val="-1"/>
              </w:rPr>
            </w:pPr>
            <w:r>
              <w:rPr>
                <w:spacing w:val="-1"/>
              </w:rPr>
              <w:t xml:space="preserve">Знать  </w:t>
            </w:r>
            <w:r w:rsidRPr="00F27B80">
              <w:rPr>
                <w:spacing w:val="-1"/>
              </w:rPr>
              <w:t>основные потребительские свойства, показатели качества текстильных изделий и современные методы их исследования.</w:t>
            </w:r>
          </w:p>
          <w:p w:rsidR="00E01431" w:rsidRDefault="00AB3880" w:rsidP="00E01431">
            <w:pPr>
              <w:jc w:val="both"/>
              <w:rPr>
                <w:spacing w:val="-1"/>
              </w:rPr>
            </w:pPr>
            <w:r w:rsidRPr="00E01431">
              <w:rPr>
                <w:spacing w:val="-1"/>
              </w:rPr>
              <w:t>Уметь</w:t>
            </w:r>
            <w:r w:rsidR="00E01431" w:rsidRPr="00E01431">
              <w:rPr>
                <w:spacing w:val="-1"/>
              </w:rPr>
              <w:t xml:space="preserve"> </w:t>
            </w:r>
            <w:r w:rsidR="00E01431">
              <w:rPr>
                <w:spacing w:val="-1"/>
              </w:rPr>
              <w:t>а</w:t>
            </w:r>
            <w:r w:rsidR="00E01431" w:rsidRPr="00E01431">
              <w:rPr>
                <w:spacing w:val="-1"/>
              </w:rPr>
              <w:t>нализировать</w:t>
            </w:r>
            <w:r w:rsidR="00E01431" w:rsidRPr="00AB3880">
              <w:rPr>
                <w:i/>
                <w:spacing w:val="-1"/>
              </w:rPr>
              <w:t xml:space="preserve">, </w:t>
            </w:r>
            <w:r w:rsidR="00E01431" w:rsidRPr="00AB3880">
              <w:rPr>
                <w:spacing w:val="-1"/>
              </w:rPr>
              <w:t xml:space="preserve">распознавать </w:t>
            </w:r>
            <w:proofErr w:type="gramStart"/>
            <w:r w:rsidR="00E01431" w:rsidRPr="00AB3880">
              <w:rPr>
                <w:spacing w:val="-1"/>
              </w:rPr>
              <w:t>различный</w:t>
            </w:r>
            <w:proofErr w:type="gramEnd"/>
            <w:r w:rsidR="00E01431" w:rsidRPr="00AB3880">
              <w:rPr>
                <w:spacing w:val="-1"/>
              </w:rPr>
              <w:t xml:space="preserve"> виды текстильных материалов</w:t>
            </w:r>
          </w:p>
          <w:p w:rsidR="00AB3880" w:rsidRPr="00E01431" w:rsidRDefault="00E01431" w:rsidP="009E3546">
            <w:proofErr w:type="gramStart"/>
            <w:r>
              <w:t xml:space="preserve">Владеть навыками </w:t>
            </w:r>
            <w:r>
              <w:rPr>
                <w:spacing w:val="-1"/>
              </w:rPr>
              <w:t>о</w:t>
            </w:r>
            <w:r w:rsidRPr="00E01431">
              <w:rPr>
                <w:spacing w:val="-1"/>
              </w:rPr>
              <w:t>рганизовывать</w:t>
            </w:r>
            <w:proofErr w:type="gramEnd"/>
            <w:r w:rsidRPr="00F27B80">
              <w:rPr>
                <w:spacing w:val="-1"/>
              </w:rPr>
              <w:t xml:space="preserve"> работу по сбору и</w:t>
            </w:r>
            <w:r w:rsidRPr="00F27B80">
              <w:rPr>
                <w:spacing w:val="-1"/>
              </w:rPr>
              <w:t>н</w:t>
            </w:r>
            <w:r w:rsidRPr="00F27B80">
              <w:rPr>
                <w:spacing w:val="-1"/>
              </w:rPr>
              <w:t>формации с целью изучения спроса потребителей, ан</w:t>
            </w:r>
            <w:r w:rsidRPr="00F27B80">
              <w:rPr>
                <w:spacing w:val="-1"/>
              </w:rPr>
              <w:t>а</w:t>
            </w:r>
            <w:r w:rsidRPr="00F27B80">
              <w:rPr>
                <w:spacing w:val="-1"/>
              </w:rPr>
              <w:t>лиза показателей ассортимента торговой организации.</w:t>
            </w:r>
          </w:p>
        </w:tc>
        <w:tc>
          <w:tcPr>
            <w:tcW w:w="910" w:type="pct"/>
            <w:vAlign w:val="center"/>
          </w:tcPr>
          <w:p w:rsidR="009E3546" w:rsidRPr="002540C8" w:rsidRDefault="009E3546" w:rsidP="009E3546">
            <w:r w:rsidRPr="002540C8">
              <w:t>оценка 3</w:t>
            </w:r>
          </w:p>
        </w:tc>
      </w:tr>
      <w:tr w:rsidR="009E3546" w:rsidRPr="009E3546" w:rsidTr="009E3546">
        <w:trPr>
          <w:trHeight w:val="901"/>
        </w:trPr>
        <w:tc>
          <w:tcPr>
            <w:tcW w:w="887" w:type="pct"/>
            <w:vMerge/>
            <w:vAlign w:val="center"/>
          </w:tcPr>
          <w:p w:rsidR="009E3546" w:rsidRPr="009E3546" w:rsidRDefault="009E354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9E3546" w:rsidRDefault="009E3546" w:rsidP="00E01431">
            <w:pPr>
              <w:jc w:val="both"/>
              <w:rPr>
                <w:b/>
              </w:rPr>
            </w:pPr>
            <w:r w:rsidRPr="00AB3880">
              <w:rPr>
                <w:b/>
              </w:rPr>
              <w:t xml:space="preserve">Повышенный </w:t>
            </w:r>
          </w:p>
          <w:p w:rsidR="00E01431" w:rsidRPr="00F27B80" w:rsidRDefault="00E01431" w:rsidP="00E01431">
            <w:pPr>
              <w:shd w:val="clear" w:color="auto" w:fill="FFFFFF"/>
              <w:jc w:val="both"/>
            </w:pPr>
            <w:r w:rsidRPr="00F27B80">
              <w:t>Знает ассортимент текстильных материалов: волокон, нитей и полотен</w:t>
            </w:r>
          </w:p>
          <w:p w:rsidR="00E01431" w:rsidRPr="00F27B80" w:rsidRDefault="00E01431" w:rsidP="00E01431">
            <w:pPr>
              <w:jc w:val="both"/>
            </w:pPr>
            <w:r w:rsidRPr="00F27B80">
              <w:t>Умеет оценить соответствие результатов исследования требованиям  стандартов.</w:t>
            </w:r>
          </w:p>
          <w:p w:rsidR="00AB3880" w:rsidRPr="00E01431" w:rsidRDefault="00E01431" w:rsidP="00E01431">
            <w:pPr>
              <w:jc w:val="both"/>
            </w:pPr>
            <w:r w:rsidRPr="00F27B80">
              <w:t>Владеет методами и средствами измерения показателей качества текстильных материалов</w:t>
            </w:r>
          </w:p>
        </w:tc>
        <w:tc>
          <w:tcPr>
            <w:tcW w:w="910" w:type="pct"/>
            <w:vAlign w:val="center"/>
          </w:tcPr>
          <w:p w:rsidR="009E3546" w:rsidRPr="002540C8" w:rsidRDefault="009E3546" w:rsidP="009E3546">
            <w:r w:rsidRPr="002540C8">
              <w:t>оценка 4</w:t>
            </w:r>
          </w:p>
        </w:tc>
      </w:tr>
      <w:tr w:rsidR="009E3546" w:rsidRPr="009E3546" w:rsidTr="009E3546">
        <w:trPr>
          <w:trHeight w:val="544"/>
        </w:trPr>
        <w:tc>
          <w:tcPr>
            <w:tcW w:w="887" w:type="pct"/>
            <w:vMerge/>
            <w:vAlign w:val="center"/>
          </w:tcPr>
          <w:p w:rsidR="009E3546" w:rsidRPr="009E3546" w:rsidRDefault="009E354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9E3546" w:rsidRDefault="00E01431" w:rsidP="00E01431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01431" w:rsidRPr="00F27B80" w:rsidRDefault="00E01431" w:rsidP="00E01431">
            <w:pPr>
              <w:jc w:val="both"/>
              <w:rPr>
                <w:spacing w:val="-1"/>
              </w:rPr>
            </w:pPr>
            <w:r w:rsidRPr="00F27B80">
              <w:t xml:space="preserve">Знает </w:t>
            </w:r>
            <w:r w:rsidRPr="00F27B80">
              <w:rPr>
                <w:spacing w:val="-1"/>
              </w:rPr>
              <w:t xml:space="preserve"> способы получения нитей и полотен новых структур.</w:t>
            </w:r>
          </w:p>
          <w:p w:rsidR="00E01431" w:rsidRPr="00F27B80" w:rsidRDefault="00E01431" w:rsidP="00E01431">
            <w:pPr>
              <w:jc w:val="both"/>
            </w:pPr>
            <w:r w:rsidRPr="00F27B80">
              <w:t>Умеет проводить оценку качества текстильных мат</w:t>
            </w:r>
            <w:r w:rsidRPr="00F27B80">
              <w:t>е</w:t>
            </w:r>
            <w:r w:rsidRPr="00F27B80">
              <w:t>риалов, определять градации качества и несоответствия</w:t>
            </w:r>
          </w:p>
          <w:p w:rsidR="00E01431" w:rsidRPr="00E01431" w:rsidRDefault="00E01431" w:rsidP="00E01431">
            <w:pPr>
              <w:jc w:val="both"/>
              <w:rPr>
                <w:b/>
              </w:rPr>
            </w:pPr>
            <w:r w:rsidRPr="00F27B80">
              <w:t xml:space="preserve">Владеет - методикой </w:t>
            </w:r>
            <w:r w:rsidRPr="00F27B80">
              <w:rPr>
                <w:spacing w:val="-1"/>
              </w:rPr>
              <w:t>организации работ по оценке кач</w:t>
            </w:r>
            <w:r w:rsidRPr="00F27B80">
              <w:rPr>
                <w:spacing w:val="-1"/>
              </w:rPr>
              <w:t>е</w:t>
            </w:r>
            <w:r w:rsidRPr="00F27B80">
              <w:rPr>
                <w:spacing w:val="-1"/>
              </w:rPr>
              <w:t>ства текстильных материалов на основе нормативно-технической документации и установления градаций качества</w:t>
            </w:r>
          </w:p>
        </w:tc>
        <w:tc>
          <w:tcPr>
            <w:tcW w:w="910" w:type="pct"/>
            <w:vAlign w:val="center"/>
          </w:tcPr>
          <w:p w:rsidR="009E3546" w:rsidRPr="002540C8" w:rsidRDefault="009E3546" w:rsidP="005E2D6C">
            <w:r w:rsidRPr="002540C8">
              <w:t>оценка 5</w:t>
            </w:r>
          </w:p>
        </w:tc>
      </w:tr>
      <w:tr w:rsidR="00BC36BD" w:rsidRPr="009E3546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9E3546" w:rsidRDefault="00BC36BD" w:rsidP="004874DB">
            <w:pPr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9E3546" w:rsidRDefault="00BC36BD" w:rsidP="000C29C9">
            <w:pPr>
              <w:rPr>
                <w:sz w:val="20"/>
                <w:szCs w:val="20"/>
              </w:rPr>
            </w:pPr>
          </w:p>
        </w:tc>
      </w:tr>
    </w:tbl>
    <w:p w:rsidR="001F73AB" w:rsidRDefault="001F73AB" w:rsidP="005E2D6C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2540C8" w:rsidTr="009E013D">
        <w:tc>
          <w:tcPr>
            <w:tcW w:w="2376" w:type="dxa"/>
          </w:tcPr>
          <w:p w:rsidR="00354E8D" w:rsidRPr="002540C8" w:rsidRDefault="00354E8D" w:rsidP="0022660F">
            <w:pPr>
              <w:jc w:val="center"/>
              <w:rPr>
                <w:b/>
              </w:rPr>
            </w:pPr>
            <w:r w:rsidRPr="002540C8">
              <w:rPr>
                <w:b/>
              </w:rPr>
              <w:t>Категории студе</w:t>
            </w:r>
            <w:r w:rsidRPr="002540C8">
              <w:rPr>
                <w:b/>
              </w:rPr>
              <w:t>н</w:t>
            </w:r>
            <w:r w:rsidRPr="002540C8">
              <w:rPr>
                <w:b/>
              </w:rPr>
              <w:t>тов</w:t>
            </w:r>
          </w:p>
        </w:tc>
        <w:tc>
          <w:tcPr>
            <w:tcW w:w="2977" w:type="dxa"/>
          </w:tcPr>
          <w:p w:rsidR="00354E8D" w:rsidRPr="002540C8" w:rsidRDefault="00354E8D" w:rsidP="0022660F">
            <w:pPr>
              <w:jc w:val="center"/>
              <w:rPr>
                <w:b/>
              </w:rPr>
            </w:pPr>
            <w:r w:rsidRPr="002540C8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2540C8" w:rsidRDefault="00354E8D" w:rsidP="0022660F">
            <w:pPr>
              <w:jc w:val="center"/>
              <w:rPr>
                <w:b/>
              </w:rPr>
            </w:pPr>
            <w:r w:rsidRPr="002540C8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354E8D" w:rsidRPr="002540C8" w:rsidRDefault="00354E8D" w:rsidP="0022660F">
            <w:pPr>
              <w:jc w:val="center"/>
              <w:rPr>
                <w:b/>
              </w:rPr>
            </w:pPr>
            <w:r w:rsidRPr="002540C8">
              <w:rPr>
                <w:b/>
              </w:rPr>
              <w:t>Шкала оц</w:t>
            </w:r>
            <w:r w:rsidRPr="002540C8">
              <w:rPr>
                <w:b/>
              </w:rPr>
              <w:t>е</w:t>
            </w:r>
            <w:r w:rsidRPr="002540C8">
              <w:rPr>
                <w:b/>
              </w:rPr>
              <w:t>нивания</w:t>
            </w:r>
          </w:p>
        </w:tc>
      </w:tr>
      <w:tr w:rsidR="00354E8D" w:rsidRPr="002540C8" w:rsidTr="009E013D">
        <w:tc>
          <w:tcPr>
            <w:tcW w:w="2376" w:type="dxa"/>
          </w:tcPr>
          <w:p w:rsidR="00354E8D" w:rsidRPr="002540C8" w:rsidRDefault="00354E8D" w:rsidP="0022660F">
            <w:r w:rsidRPr="002540C8">
              <w:t>С нарушением слуха</w:t>
            </w:r>
          </w:p>
        </w:tc>
        <w:tc>
          <w:tcPr>
            <w:tcW w:w="2977" w:type="dxa"/>
          </w:tcPr>
          <w:p w:rsidR="00354E8D" w:rsidRPr="002540C8" w:rsidRDefault="005E2D6C" w:rsidP="0022660F">
            <w:r w:rsidRPr="002540C8">
              <w:t>Тесты,</w:t>
            </w:r>
            <w:r w:rsidR="00354E8D" w:rsidRPr="002540C8">
              <w:t xml:space="preserve"> контрольные в</w:t>
            </w:r>
            <w:r w:rsidR="00354E8D" w:rsidRPr="002540C8">
              <w:t>о</w:t>
            </w:r>
            <w:r w:rsidR="00354E8D" w:rsidRPr="002540C8">
              <w:t>просы</w:t>
            </w:r>
          </w:p>
        </w:tc>
        <w:tc>
          <w:tcPr>
            <w:tcW w:w="2552" w:type="dxa"/>
          </w:tcPr>
          <w:p w:rsidR="00354E8D" w:rsidRPr="002540C8" w:rsidRDefault="00354E8D" w:rsidP="0022660F">
            <w:r w:rsidRPr="002540C8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2540C8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r w:rsidRPr="0025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</w:t>
            </w:r>
            <w:proofErr w:type="gramStart"/>
            <w:r w:rsidRPr="0025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E8D" w:rsidRPr="002540C8" w:rsidRDefault="00354E8D" w:rsidP="00354E8D">
            <w:pPr>
              <w:jc w:val="both"/>
            </w:pPr>
            <w:r w:rsidRPr="002540C8">
              <w:rPr>
                <w:color w:val="000000"/>
              </w:rPr>
              <w:t>Таблице 5</w:t>
            </w:r>
          </w:p>
        </w:tc>
      </w:tr>
      <w:tr w:rsidR="00354E8D" w:rsidRPr="002540C8" w:rsidTr="009E013D">
        <w:tc>
          <w:tcPr>
            <w:tcW w:w="2376" w:type="dxa"/>
          </w:tcPr>
          <w:p w:rsidR="00354E8D" w:rsidRPr="002540C8" w:rsidRDefault="00354E8D" w:rsidP="0022660F">
            <w:r w:rsidRPr="002540C8">
              <w:t>С нарушением зр</w:t>
            </w:r>
            <w:r w:rsidRPr="002540C8">
              <w:t>е</w:t>
            </w:r>
            <w:r w:rsidRPr="002540C8">
              <w:t>ния</w:t>
            </w:r>
          </w:p>
        </w:tc>
        <w:tc>
          <w:tcPr>
            <w:tcW w:w="2977" w:type="dxa"/>
          </w:tcPr>
          <w:p w:rsidR="00354E8D" w:rsidRPr="002540C8" w:rsidRDefault="005E2D6C" w:rsidP="0022660F">
            <w:r w:rsidRPr="002540C8">
              <w:t>Собеседования</w:t>
            </w:r>
          </w:p>
        </w:tc>
        <w:tc>
          <w:tcPr>
            <w:tcW w:w="2552" w:type="dxa"/>
          </w:tcPr>
          <w:p w:rsidR="00354E8D" w:rsidRPr="002540C8" w:rsidRDefault="00354E8D" w:rsidP="0022660F">
            <w:r w:rsidRPr="002540C8">
              <w:t>Преимущественно устная проверка (и</w:t>
            </w:r>
            <w:r w:rsidRPr="002540C8">
              <w:t>н</w:t>
            </w:r>
            <w:r w:rsidRPr="002540C8">
              <w:t>дивидуально)</w:t>
            </w:r>
          </w:p>
        </w:tc>
        <w:tc>
          <w:tcPr>
            <w:tcW w:w="1559" w:type="dxa"/>
            <w:vMerge/>
          </w:tcPr>
          <w:p w:rsidR="00354E8D" w:rsidRPr="002540C8" w:rsidRDefault="00354E8D" w:rsidP="0022660F">
            <w:pPr>
              <w:rPr>
                <w:i/>
              </w:rPr>
            </w:pPr>
          </w:p>
        </w:tc>
      </w:tr>
      <w:tr w:rsidR="00354E8D" w:rsidRPr="002540C8" w:rsidTr="009E013D">
        <w:tc>
          <w:tcPr>
            <w:tcW w:w="2376" w:type="dxa"/>
          </w:tcPr>
          <w:p w:rsidR="00354E8D" w:rsidRPr="002540C8" w:rsidRDefault="00354E8D" w:rsidP="0022660F">
            <w:r w:rsidRPr="002540C8">
              <w:t>С нарушением опорн</w:t>
            </w:r>
            <w:proofErr w:type="gramStart"/>
            <w:r w:rsidRPr="002540C8">
              <w:t>о-</w:t>
            </w:r>
            <w:proofErr w:type="gramEnd"/>
            <w:r w:rsidRPr="002540C8">
              <w:t xml:space="preserve"> двигател</w:t>
            </w:r>
            <w:r w:rsidRPr="002540C8">
              <w:t>ь</w:t>
            </w:r>
            <w:r w:rsidRPr="002540C8">
              <w:t>ного аппарата</w:t>
            </w:r>
          </w:p>
        </w:tc>
        <w:tc>
          <w:tcPr>
            <w:tcW w:w="2977" w:type="dxa"/>
          </w:tcPr>
          <w:p w:rsidR="00354E8D" w:rsidRPr="002540C8" w:rsidRDefault="00354E8D" w:rsidP="0022660F">
            <w:r w:rsidRPr="002540C8">
              <w:t>Решение тестов, ко</w:t>
            </w:r>
            <w:r w:rsidRPr="002540C8">
              <w:t>н</w:t>
            </w:r>
            <w:r w:rsidRPr="002540C8">
              <w:t>трольные вопросы ди</w:t>
            </w:r>
            <w:r w:rsidRPr="002540C8">
              <w:t>с</w:t>
            </w:r>
            <w:r w:rsidRPr="002540C8">
              <w:t>танционно.</w:t>
            </w:r>
          </w:p>
        </w:tc>
        <w:tc>
          <w:tcPr>
            <w:tcW w:w="2552" w:type="dxa"/>
          </w:tcPr>
          <w:p w:rsidR="00354E8D" w:rsidRPr="002540C8" w:rsidRDefault="00354E8D" w:rsidP="0022660F">
            <w:r w:rsidRPr="002540C8">
              <w:t>Письменная проверка, организация контроля с использование и</w:t>
            </w:r>
            <w:r w:rsidRPr="002540C8">
              <w:t>н</w:t>
            </w:r>
            <w:r w:rsidRPr="002540C8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2540C8" w:rsidRDefault="00354E8D" w:rsidP="0022660F">
            <w:pPr>
              <w:rPr>
                <w:i/>
              </w:rPr>
            </w:pPr>
          </w:p>
        </w:tc>
      </w:tr>
    </w:tbl>
    <w:p w:rsidR="009E013D" w:rsidRPr="002540C8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27D5" w:rsidRDefault="00DD27D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0C29C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0C29C9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В РАМКАХ ИЗУЧАЕМОЙ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2313AD"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A10C83" w:rsidRPr="00A10C83" w:rsidRDefault="00A10C83" w:rsidP="009E013D">
      <w:pPr>
        <w:pStyle w:val="afe"/>
        <w:ind w:left="0"/>
        <w:jc w:val="both"/>
        <w:rPr>
          <w:noProof/>
          <w:sz w:val="24"/>
          <w:szCs w:val="24"/>
        </w:rPr>
      </w:pPr>
    </w:p>
    <w:p w:rsidR="00A10C83" w:rsidRPr="000425C5" w:rsidRDefault="00C47AD0" w:rsidP="000C29C9">
      <w:pPr>
        <w:jc w:val="center"/>
        <w:rPr>
          <w:b/>
        </w:rPr>
      </w:pPr>
      <w:r w:rsidRPr="000425C5">
        <w:rPr>
          <w:b/>
        </w:rPr>
        <w:t xml:space="preserve">Семестр № </w:t>
      </w:r>
      <w:r w:rsidR="002540C8">
        <w:rPr>
          <w:b/>
        </w:rPr>
        <w:t>3</w:t>
      </w:r>
    </w:p>
    <w:p w:rsidR="00C47AD0" w:rsidRPr="000425C5" w:rsidRDefault="009E013D" w:rsidP="000C29C9">
      <w:pPr>
        <w:rPr>
          <w:b/>
        </w:rPr>
      </w:pPr>
      <w:r w:rsidRPr="000425C5">
        <w:t>7</w:t>
      </w:r>
      <w:r w:rsidR="001556ED" w:rsidRPr="000425C5">
        <w:t>.1</w:t>
      </w:r>
      <w:proofErr w:type="gramStart"/>
      <w:r w:rsidR="001556ED" w:rsidRPr="000425C5">
        <w:t xml:space="preserve"> </w:t>
      </w:r>
      <w:r w:rsidR="00C47AD0" w:rsidRPr="000425C5">
        <w:rPr>
          <w:b/>
        </w:rPr>
        <w:t>Д</w:t>
      </w:r>
      <w:proofErr w:type="gramEnd"/>
      <w:r w:rsidR="00C47AD0" w:rsidRPr="000425C5">
        <w:rPr>
          <w:b/>
        </w:rPr>
        <w:t xml:space="preserve">ля текущей </w:t>
      </w:r>
      <w:r w:rsidR="00DE48E6" w:rsidRPr="000425C5">
        <w:rPr>
          <w:b/>
        </w:rPr>
        <w:t>аттестации</w:t>
      </w:r>
      <w:r w:rsidRPr="000425C5">
        <w:rPr>
          <w:b/>
        </w:rPr>
        <w:t>:</w:t>
      </w:r>
      <w:r w:rsidR="00C47AD0" w:rsidRPr="000425C5">
        <w:rPr>
          <w:b/>
        </w:rPr>
        <w:t xml:space="preserve"> </w:t>
      </w:r>
    </w:p>
    <w:p w:rsidR="004F08E4" w:rsidRDefault="00F23FE7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425C5">
        <w:rPr>
          <w:b/>
          <w:i/>
          <w:sz w:val="24"/>
          <w:szCs w:val="24"/>
        </w:rPr>
        <w:t xml:space="preserve">      </w:t>
      </w:r>
      <w:r w:rsidR="009E013D" w:rsidRPr="000425C5">
        <w:rPr>
          <w:b/>
          <w:i/>
          <w:sz w:val="24"/>
          <w:szCs w:val="24"/>
        </w:rPr>
        <w:t>7</w:t>
      </w:r>
      <w:r w:rsidR="002540C8">
        <w:rPr>
          <w:b/>
          <w:i/>
          <w:sz w:val="24"/>
          <w:szCs w:val="24"/>
        </w:rPr>
        <w:t>.1.1</w:t>
      </w:r>
      <w:r w:rsidR="004F08E4" w:rsidRPr="000425C5">
        <w:rPr>
          <w:b/>
          <w:i/>
          <w:sz w:val="24"/>
          <w:szCs w:val="24"/>
        </w:rPr>
        <w:t>.Тестирование письменное</w:t>
      </w:r>
    </w:p>
    <w:p w:rsidR="00C2480C" w:rsidRPr="00127182" w:rsidRDefault="00C2480C" w:rsidP="00C2480C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127182">
        <w:rPr>
          <w:rFonts w:ascii="Times New Roman" w:eastAsia="Times New Roman" w:hAnsi="Times New Roman" w:cs="Times New Roman"/>
          <w:b/>
          <w:bCs/>
          <w:color w:val="000000"/>
        </w:rPr>
        <w:t>Тест № 1</w:t>
      </w:r>
    </w:p>
    <w:p w:rsidR="00C2480C" w:rsidRPr="00127182" w:rsidRDefault="00C2480C" w:rsidP="00F23020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представляют собой текстильные волокна: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протяженные гибкие, прочные тела с малыми поперечными размерами, ограниченной длины;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тела, длина которых составляет десятки и сотни метров, пригодные для производства текстильных изделий?</w:t>
      </w:r>
    </w:p>
    <w:p w:rsidR="00C2480C" w:rsidRPr="00127182" w:rsidRDefault="00C2480C" w:rsidP="00F23020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Заполните схему классификации волокон:</w:t>
      </w:r>
    </w:p>
    <w:p w:rsidR="00C2480C" w:rsidRPr="00127182" w:rsidRDefault="00C2480C" w:rsidP="00F23020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«Ткань – это _________________________________.»</w:t>
      </w:r>
    </w:p>
    <w:p w:rsidR="00C2480C" w:rsidRPr="00127182" w:rsidRDefault="00C2480C" w:rsidP="00F23020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«Переплетение – это __________________________.»</w:t>
      </w:r>
    </w:p>
    <w:p w:rsidR="00C2480C" w:rsidRPr="00127182" w:rsidRDefault="00C2480C" w:rsidP="00F23020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Верно, ли составлена сх</w:t>
      </w:r>
      <w:r>
        <w:rPr>
          <w:color w:val="000000"/>
        </w:rPr>
        <w:t>ема и нужны ли дополнения к ней.</w:t>
      </w:r>
    </w:p>
    <w:p w:rsidR="00C2480C" w:rsidRPr="00127182" w:rsidRDefault="00C2480C" w:rsidP="00F23020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Какова цель отделки тканей: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удаления остатков растительных примесей;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облагораживания внешнего вида и улучшения свойств;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формирует структуру ткани?</w:t>
      </w:r>
    </w:p>
    <w:p w:rsidR="00C2480C" w:rsidRPr="00127182" w:rsidRDefault="00C2480C" w:rsidP="00F23020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ткань, снятая с ткацкого станка и не прошедшая операций отделки __________________?</w:t>
      </w:r>
    </w:p>
    <w:p w:rsidR="00C2480C" w:rsidRPr="00127182" w:rsidRDefault="00C2480C" w:rsidP="00F23020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 xml:space="preserve">Впишите пропущенные слова: «Ткани маркируют клеймом, которое наносят контрастной краской </w:t>
      </w:r>
      <w:proofErr w:type="gramStart"/>
      <w:r w:rsidRPr="00127182">
        <w:rPr>
          <w:color w:val="000000"/>
        </w:rPr>
        <w:t>с</w:t>
      </w:r>
      <w:proofErr w:type="gramEnd"/>
      <w:r w:rsidRPr="00127182">
        <w:rPr>
          <w:color w:val="000000"/>
        </w:rPr>
        <w:t xml:space="preserve"> ___________ стороны. Клеймо содержит ____, ____, ___»</w:t>
      </w:r>
    </w:p>
    <w:p w:rsidR="00C2480C" w:rsidRPr="00127182" w:rsidRDefault="00C2480C" w:rsidP="00F23020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Подразделяются ли шелковые ткани на сорта? Если да, то, на какие сорта?</w:t>
      </w:r>
    </w:p>
    <w:p w:rsidR="00C2480C" w:rsidRPr="00127182" w:rsidRDefault="00C2480C" w:rsidP="00F23020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Какая информация указывается на товарном ярлыке текстильных товаров?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>Тест № 2</w:t>
      </w:r>
    </w:p>
    <w:p w:rsidR="00C2480C" w:rsidRPr="00127182" w:rsidRDefault="00C2480C" w:rsidP="00F23020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синтетическое волокно: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волокно по своим свойствам и внешнему виду напоминает шерсть _________;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волокно обладает высокой растяжимостью, до 800% __________.</w:t>
      </w:r>
    </w:p>
    <w:p w:rsidR="00C2480C" w:rsidRPr="00127182" w:rsidRDefault="00C2480C" w:rsidP="00F23020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природных высокомолекулярных веществ, наз</w:t>
      </w:r>
      <w:r w:rsidRPr="00127182">
        <w:rPr>
          <w:color w:val="000000"/>
        </w:rPr>
        <w:t>ы</w:t>
      </w:r>
      <w:r w:rsidRPr="00127182">
        <w:rPr>
          <w:color w:val="000000"/>
        </w:rPr>
        <w:t>вается _________________ волокном.</w:t>
      </w:r>
    </w:p>
    <w:p w:rsidR="00C2480C" w:rsidRPr="00127182" w:rsidRDefault="00C2480C" w:rsidP="00F23020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синтетических высокомолекулярных веществ, называется _________________ волокном.</w:t>
      </w:r>
    </w:p>
    <w:p w:rsidR="00C2480C" w:rsidRPr="00127182" w:rsidRDefault="00C2480C" w:rsidP="00F23020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 хлопчатобумажной пряжи: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пряжи применяют волокна большой длины, получают пряжу с ровной поверхн</w:t>
      </w:r>
      <w:r w:rsidRPr="00127182">
        <w:rPr>
          <w:color w:val="000000"/>
        </w:rPr>
        <w:t>о</w:t>
      </w:r>
      <w:r w:rsidRPr="00127182">
        <w:rPr>
          <w:color w:val="000000"/>
        </w:rPr>
        <w:t>стью и высокой прочности _____________;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пряжи применяют волокна средневолокнистого хлопка _________;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пряжи применяют низкосортный короткий хлопок, получают рыхлую, толстую, сильно ворсистую пряжу - ___________.</w:t>
      </w:r>
    </w:p>
    <w:p w:rsidR="00C2480C" w:rsidRPr="00127182" w:rsidRDefault="00C2480C" w:rsidP="00F23020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виды нитей: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одиночная нить, не делящаяся в продольном направлении</w:t>
      </w:r>
      <w:proofErr w:type="gramStart"/>
      <w:r w:rsidRPr="00127182">
        <w:rPr>
          <w:color w:val="000000"/>
        </w:rPr>
        <w:t>, - _____________;</w:t>
      </w:r>
      <w:proofErr w:type="gramEnd"/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нить, структура которой изменена для повышения ее объемности и растяжимости, - _______________.</w:t>
      </w:r>
    </w:p>
    <w:p w:rsidR="00C2480C" w:rsidRPr="00127182" w:rsidRDefault="00C2480C" w:rsidP="00F23020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4 класса переплетений: _____, _____, _____, ______.</w:t>
      </w:r>
    </w:p>
    <w:p w:rsidR="00C2480C" w:rsidRPr="00127182" w:rsidRDefault="00C2480C" w:rsidP="00F23020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свойства синтетических тканей могут оказывать на человека отрицательное возде</w:t>
      </w:r>
      <w:r w:rsidRPr="00127182">
        <w:rPr>
          <w:color w:val="000000"/>
        </w:rPr>
        <w:t>й</w:t>
      </w:r>
      <w:r w:rsidRPr="00127182">
        <w:rPr>
          <w:color w:val="000000"/>
        </w:rPr>
        <w:t>ствие: ___________, _______.</w:t>
      </w:r>
    </w:p>
    <w:p w:rsidR="00C2480C" w:rsidRPr="00127182" w:rsidRDefault="00C2480C" w:rsidP="00F23020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ткани: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хлопчатобумажная ткань полотняного переплетения из кардной пряжи средней толщ</w:t>
      </w:r>
      <w:r w:rsidRPr="00127182">
        <w:rPr>
          <w:color w:val="000000"/>
        </w:rPr>
        <w:t>и</w:t>
      </w:r>
      <w:r w:rsidRPr="00127182">
        <w:rPr>
          <w:color w:val="000000"/>
        </w:rPr>
        <w:t>ны</w:t>
      </w:r>
      <w:proofErr w:type="gramStart"/>
      <w:r w:rsidRPr="00127182">
        <w:rPr>
          <w:color w:val="000000"/>
        </w:rPr>
        <w:t xml:space="preserve"> - ______________;</w:t>
      </w:r>
      <w:proofErr w:type="gramEnd"/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lastRenderedPageBreak/>
        <w:t>б) хлопчатобумажная ткань саржевого переплетения с односторонним начесом</w:t>
      </w:r>
      <w:proofErr w:type="gramStart"/>
      <w:r w:rsidRPr="00127182">
        <w:rPr>
          <w:color w:val="000000"/>
        </w:rPr>
        <w:t xml:space="preserve"> - __________;</w:t>
      </w:r>
      <w:proofErr w:type="gramEnd"/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полушерстяная ткань с рисунком в полоску или в клетку комбинированного переплет</w:t>
      </w:r>
      <w:r w:rsidRPr="00127182">
        <w:rPr>
          <w:color w:val="000000"/>
        </w:rPr>
        <w:t>е</w:t>
      </w:r>
      <w:r w:rsidRPr="00127182">
        <w:rPr>
          <w:color w:val="000000"/>
        </w:rPr>
        <w:t>ния - ______________.</w:t>
      </w:r>
    </w:p>
    <w:p w:rsidR="00C2480C" w:rsidRPr="00127182" w:rsidRDefault="00C2480C" w:rsidP="00F23020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Комплекс химических и физико-химических воздействий на ткань для улучшения ее потребительских свойств, называется: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переплетение; б) отделка; в) маркировка.</w:t>
      </w:r>
    </w:p>
    <w:p w:rsidR="00C2480C" w:rsidRPr="00127182" w:rsidRDefault="00C2480C" w:rsidP="00F23020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 xml:space="preserve">Впишите пропущенные слова: «Ткани хранят в складских помещениях при температуре _______ </w:t>
      </w:r>
      <w:r w:rsidRPr="00127182">
        <w:rPr>
          <w:color w:val="000000"/>
          <w:vertAlign w:val="superscript"/>
        </w:rPr>
        <w:t>0</w:t>
      </w:r>
      <w:proofErr w:type="gramStart"/>
      <w:r w:rsidRPr="00127182">
        <w:rPr>
          <w:color w:val="000000"/>
          <w:vertAlign w:val="superscript"/>
        </w:rPr>
        <w:t xml:space="preserve"> </w:t>
      </w:r>
      <w:r w:rsidRPr="00127182">
        <w:rPr>
          <w:color w:val="000000"/>
        </w:rPr>
        <w:t>С</w:t>
      </w:r>
      <w:proofErr w:type="gramEnd"/>
      <w:r w:rsidRPr="00127182">
        <w:rPr>
          <w:color w:val="000000"/>
        </w:rPr>
        <w:t xml:space="preserve"> и относительной влажности ______%.»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>Тест № 3</w:t>
      </w:r>
    </w:p>
    <w:p w:rsidR="00C2480C" w:rsidRPr="00127182" w:rsidRDefault="00C2480C" w:rsidP="00F23020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Повторяющийся рисунок ткацкого переплетения – это: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 xml:space="preserve">а) </w:t>
      </w:r>
      <w:proofErr w:type="spellStart"/>
      <w:r w:rsidRPr="00127182">
        <w:rPr>
          <w:color w:val="000000"/>
        </w:rPr>
        <w:t>сублистатик</w:t>
      </w:r>
      <w:proofErr w:type="spellEnd"/>
      <w:r w:rsidRPr="00127182">
        <w:rPr>
          <w:color w:val="000000"/>
        </w:rPr>
        <w:t>; б) раппорт; в) печать.</w:t>
      </w:r>
    </w:p>
    <w:p w:rsidR="00C2480C" w:rsidRPr="00127182" w:rsidRDefault="00C2480C" w:rsidP="00F23020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представляет собой ткань: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изделие, образованное на ткацком станке переплетением взаимно перпендикулярных систем нитей;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изделие, изготовленное из текстильных волокон, систем нитей, скрепленных механич</w:t>
      </w:r>
      <w:r w:rsidRPr="00127182">
        <w:rPr>
          <w:color w:val="000000"/>
        </w:rPr>
        <w:t>е</w:t>
      </w:r>
      <w:r w:rsidRPr="00127182">
        <w:rPr>
          <w:color w:val="000000"/>
        </w:rPr>
        <w:t>ским способом;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изделие, по внешнему виду и свойствам напоминающее натуральный мех?</w:t>
      </w:r>
    </w:p>
    <w:p w:rsidR="00C2480C" w:rsidRPr="00127182" w:rsidRDefault="00C2480C" w:rsidP="00F23020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Уток – это система нитей, идущих: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вдоль ткани; б) поперек ткани; в) по диагонали.</w:t>
      </w:r>
    </w:p>
    <w:p w:rsidR="00C2480C" w:rsidRPr="00127182" w:rsidRDefault="00C2480C" w:rsidP="00F23020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С какой целью проводят карбонизацию чистошерстяных тканей: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придания ткани мягкости;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удаления растительных примесей;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придания товарного вида ткани?</w:t>
      </w:r>
    </w:p>
    <w:p w:rsidR="00C2480C" w:rsidRPr="00127182" w:rsidRDefault="00C2480C" w:rsidP="00F23020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Мерсеризация – это: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обработка ткани горячим паром;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обработка ткани раствором едкого натра;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нанесение на ткань аппрета, в состав которого входят клеящие вещества.</w:t>
      </w:r>
    </w:p>
    <w:p w:rsidR="00C2480C" w:rsidRPr="00127182" w:rsidRDefault="00C2480C" w:rsidP="00F23020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Для чего применяют специальную отделку тканей: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окончательного внешнего оформления тканей и улучшения эстетических свойств;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снижения или устранения недостатков в тканях, для придания важных для них свойств;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подготовки ткани к раскрою в швейном производстве?</w:t>
      </w:r>
    </w:p>
    <w:p w:rsidR="00C2480C" w:rsidRPr="00127182" w:rsidRDefault="00C2480C" w:rsidP="00F23020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самое тонкое льняное полотно: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батист; б) байка; в) бумазея?</w:t>
      </w:r>
    </w:p>
    <w:p w:rsidR="00C2480C" w:rsidRPr="00127182" w:rsidRDefault="00C2480C" w:rsidP="00F2302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Толстая, плотная, тяжелая ткань с двухсторонним начесом: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фланель; б) байка; в) бумазея.</w:t>
      </w:r>
    </w:p>
    <w:p w:rsidR="00C2480C" w:rsidRPr="00127182" w:rsidRDefault="00C2480C" w:rsidP="00F2302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ткани относят к ворсовым тканям: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вельвет, бархат, полубархат;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вельвет, батист, поплин;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ситец, сатин, бязь?</w:t>
      </w:r>
    </w:p>
    <w:p w:rsidR="00C2480C" w:rsidRPr="00127182" w:rsidRDefault="00C2480C" w:rsidP="00F23020">
      <w:pPr>
        <w:numPr>
          <w:ilvl w:val="0"/>
          <w:numId w:val="2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Текстильные материалы, состоящие из волокнистого холста или нитей, скрепленных различными способами, называют: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искусственные меха;</w:t>
      </w:r>
    </w:p>
    <w:p w:rsidR="00C2480C" w:rsidRPr="00127182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нетканые материалы;</w:t>
      </w:r>
    </w:p>
    <w:p w:rsidR="00C2480C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ткани.</w:t>
      </w:r>
    </w:p>
    <w:p w:rsidR="00C2480C" w:rsidRDefault="00C2480C" w:rsidP="00C2480C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C2480C" w:rsidRDefault="00C2480C" w:rsidP="00C2480C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C2480C" w:rsidRDefault="00C2480C" w:rsidP="00C2480C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C2480C" w:rsidRDefault="00C2480C" w:rsidP="00C2480C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C2480C" w:rsidRDefault="00C2480C" w:rsidP="00C2480C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C2480C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  <w:sz w:val="27"/>
          <w:szCs w:val="27"/>
        </w:rPr>
        <w:lastRenderedPageBreak/>
        <w:t>Тест № 4</w:t>
      </w:r>
    </w:p>
    <w:p w:rsidR="00C2480C" w:rsidRPr="00C2480C" w:rsidRDefault="00C2480C" w:rsidP="00C2480C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Найдите для каждого названия ткани соответствующий внешний вид ткани</w:t>
      </w:r>
    </w:p>
    <w:tbl>
      <w:tblPr>
        <w:tblStyle w:val="af4"/>
        <w:tblW w:w="0" w:type="auto"/>
        <w:tblLook w:val="04A0"/>
      </w:tblPr>
      <w:tblGrid>
        <w:gridCol w:w="1951"/>
        <w:gridCol w:w="7619"/>
      </w:tblGrid>
      <w:tr w:rsidR="00C2480C" w:rsidTr="00C2480C">
        <w:trPr>
          <w:trHeight w:val="402"/>
        </w:trPr>
        <w:tc>
          <w:tcPr>
            <w:tcW w:w="1951" w:type="dxa"/>
          </w:tcPr>
          <w:p w:rsidR="00C2480C" w:rsidRPr="00127182" w:rsidRDefault="00C2480C" w:rsidP="00C2480C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Название ткани</w:t>
            </w:r>
          </w:p>
          <w:p w:rsidR="00C2480C" w:rsidRPr="00497D17" w:rsidRDefault="00C2480C" w:rsidP="00C2480C">
            <w:pPr>
              <w:rPr>
                <w:color w:val="000000"/>
              </w:rPr>
            </w:pPr>
          </w:p>
        </w:tc>
        <w:tc>
          <w:tcPr>
            <w:tcW w:w="7619" w:type="dxa"/>
          </w:tcPr>
          <w:p w:rsidR="00C2480C" w:rsidRDefault="00C2480C" w:rsidP="00C2480C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Внешний вид ткани</w:t>
            </w:r>
          </w:p>
        </w:tc>
      </w:tr>
      <w:tr w:rsidR="00C2480C" w:rsidTr="00C2480C">
        <w:trPr>
          <w:trHeight w:val="8348"/>
        </w:trPr>
        <w:tc>
          <w:tcPr>
            <w:tcW w:w="1951" w:type="dxa"/>
          </w:tcPr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1. </w:t>
            </w:r>
            <w:r w:rsidRPr="00127182">
              <w:rPr>
                <w:color w:val="000000"/>
              </w:rPr>
              <w:t xml:space="preserve">Габардин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Pr="00127182">
              <w:rPr>
                <w:color w:val="000000"/>
              </w:rPr>
              <w:t>Батист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</w:t>
            </w:r>
            <w:r w:rsidRPr="00127182">
              <w:rPr>
                <w:color w:val="000000"/>
              </w:rPr>
              <w:t xml:space="preserve">Байка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4. </w:t>
            </w:r>
            <w:r w:rsidRPr="00127182">
              <w:rPr>
                <w:color w:val="000000"/>
              </w:rPr>
              <w:t xml:space="preserve">Бостон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5. </w:t>
            </w:r>
            <w:r w:rsidRPr="00127182">
              <w:rPr>
                <w:color w:val="000000"/>
              </w:rPr>
              <w:t xml:space="preserve">Букле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6. </w:t>
            </w:r>
            <w:r w:rsidRPr="00127182">
              <w:rPr>
                <w:color w:val="000000"/>
              </w:rPr>
              <w:t xml:space="preserve">Шотландка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127182">
              <w:rPr>
                <w:color w:val="000000"/>
              </w:rPr>
              <w:t>Вуаль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8. </w:t>
            </w:r>
            <w:r w:rsidRPr="00127182">
              <w:rPr>
                <w:color w:val="000000"/>
              </w:rPr>
              <w:t xml:space="preserve">Фланель 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9. </w:t>
            </w:r>
            <w:r w:rsidRPr="00127182">
              <w:rPr>
                <w:color w:val="000000"/>
              </w:rPr>
              <w:t xml:space="preserve">Бархат 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10. </w:t>
            </w:r>
            <w:r w:rsidRPr="00127182">
              <w:rPr>
                <w:color w:val="000000"/>
              </w:rPr>
              <w:t xml:space="preserve">Драп 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7619" w:type="dxa"/>
          </w:tcPr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>а) толстая массивная ткань сложного переплетения с двухсторонним начесом</w:t>
            </w:r>
            <w:r>
              <w:rPr>
                <w:color w:val="000000"/>
              </w:rPr>
              <w:t>;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 xml:space="preserve">б) чистошерстяная добротная </w:t>
            </w:r>
            <w:proofErr w:type="spellStart"/>
            <w:r w:rsidRPr="00127182">
              <w:rPr>
                <w:color w:val="000000"/>
              </w:rPr>
              <w:t>равноплотная</w:t>
            </w:r>
            <w:proofErr w:type="spellEnd"/>
            <w:r w:rsidRPr="00127182">
              <w:rPr>
                <w:color w:val="000000"/>
              </w:rPr>
              <w:t xml:space="preserve"> ткань саржевого перепл</w:t>
            </w:r>
            <w:r w:rsidRPr="00127182">
              <w:rPr>
                <w:color w:val="000000"/>
              </w:rPr>
              <w:t>е</w:t>
            </w:r>
            <w:r w:rsidRPr="00127182">
              <w:rPr>
                <w:color w:val="000000"/>
              </w:rPr>
              <w:t>тения с рубчиком, идущим под углом 45</w:t>
            </w:r>
            <w:r w:rsidRPr="00127182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;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 xml:space="preserve">в) хлопчатобумажная, </w:t>
            </w:r>
            <w:proofErr w:type="spellStart"/>
            <w:r w:rsidRPr="00127182">
              <w:rPr>
                <w:color w:val="000000"/>
              </w:rPr>
              <w:t>хлопковискозная</w:t>
            </w:r>
            <w:proofErr w:type="spellEnd"/>
            <w:r w:rsidRPr="00127182">
              <w:rPr>
                <w:color w:val="000000"/>
              </w:rPr>
              <w:t xml:space="preserve"> или полушерстяная клетчатая пестроткань саржевого переплетения</w:t>
            </w:r>
            <w:r>
              <w:rPr>
                <w:color w:val="000000"/>
              </w:rPr>
              <w:t>;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>г) чистошерстяная ткань, плотная, упругая диагонального переплет</w:t>
            </w:r>
            <w:r w:rsidRPr="00127182">
              <w:rPr>
                <w:color w:val="000000"/>
              </w:rPr>
              <w:t>е</w:t>
            </w:r>
            <w:r w:rsidRPr="00127182">
              <w:rPr>
                <w:color w:val="000000"/>
              </w:rPr>
              <w:t>ния с мелким выпуклым рубчиком, идущим слева направо</w:t>
            </w:r>
            <w:r>
              <w:rPr>
                <w:color w:val="000000"/>
              </w:rPr>
              <w:t>;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д) тончайшая мягкая, шелковистая, полупрозрачная ткань полотняного переплетения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 е) вырабатывается саржевым переплетением из кардной пряжи, отл</w:t>
            </w:r>
            <w:r w:rsidRPr="00127182">
              <w:rPr>
                <w:color w:val="000000"/>
              </w:rPr>
              <w:t>и</w:t>
            </w:r>
            <w:r w:rsidRPr="00127182">
              <w:rPr>
                <w:color w:val="000000"/>
              </w:rPr>
              <w:t>чается наличием двухстороннего начеса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з)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27182">
              <w:rPr>
                <w:color w:val="000000"/>
              </w:rPr>
              <w:t>ткань, вырабатываемая полутора или двухслойным переплетением с последующей валкой. Имеет плотный ворсовой застил, отделка чаще всего гладкокрашеная, иногда меланжевая или пестротканая, для п</w:t>
            </w:r>
            <w:r w:rsidRPr="00127182">
              <w:rPr>
                <w:color w:val="000000"/>
              </w:rPr>
              <w:t>о</w:t>
            </w:r>
            <w:r w:rsidRPr="00127182">
              <w:rPr>
                <w:color w:val="000000"/>
              </w:rPr>
              <w:t>шива демисезонных и зимних пальто.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2480C" w:rsidRPr="00127182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и) хлопчатобумажная ткань из крученой пряжи, легкая, нежная, зерн</w:t>
            </w:r>
            <w:r w:rsidRPr="00127182">
              <w:rPr>
                <w:color w:val="000000"/>
              </w:rPr>
              <w:t>и</w:t>
            </w:r>
            <w:r w:rsidRPr="00127182">
              <w:rPr>
                <w:color w:val="000000"/>
              </w:rPr>
              <w:t>стая на ощупь, слегка просвечивающая</w:t>
            </w:r>
          </w:p>
          <w:p w:rsidR="00C2480C" w:rsidRDefault="00C2480C" w:rsidP="00C2480C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к) гладкокрашеная ткань для женского пальто с </w:t>
            </w:r>
            <w:proofErr w:type="spellStart"/>
            <w:r w:rsidRPr="00127182">
              <w:rPr>
                <w:color w:val="000000"/>
              </w:rPr>
              <w:t>мелкорельефной</w:t>
            </w:r>
            <w:proofErr w:type="spellEnd"/>
            <w:r w:rsidRPr="00127182">
              <w:rPr>
                <w:color w:val="000000"/>
              </w:rPr>
              <w:t xml:space="preserve"> лиц</w:t>
            </w:r>
            <w:r w:rsidRPr="00127182">
              <w:rPr>
                <w:color w:val="000000"/>
              </w:rPr>
              <w:t>е</w:t>
            </w:r>
            <w:r w:rsidRPr="00127182">
              <w:rPr>
                <w:color w:val="000000"/>
              </w:rPr>
              <w:t>вой поверхностью, полученной за счет переплетения или применения фасонной пряжи</w:t>
            </w:r>
          </w:p>
        </w:tc>
      </w:tr>
    </w:tbl>
    <w:p w:rsidR="00C2480C" w:rsidRPr="000425C5" w:rsidRDefault="00C2480C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531C7D" w:rsidRDefault="00531C7D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C2480C">
        <w:rPr>
          <w:b/>
          <w:i/>
          <w:sz w:val="24"/>
          <w:szCs w:val="24"/>
        </w:rPr>
        <w:t xml:space="preserve">       </w:t>
      </w:r>
      <w:r w:rsidRPr="000425C5">
        <w:rPr>
          <w:b/>
          <w:i/>
          <w:sz w:val="24"/>
          <w:szCs w:val="24"/>
          <w:lang w:val="en-US"/>
        </w:rPr>
        <w:t>7</w:t>
      </w:r>
      <w:r w:rsidRPr="001626F0">
        <w:rPr>
          <w:b/>
          <w:i/>
          <w:sz w:val="24"/>
          <w:szCs w:val="24"/>
          <w:lang w:val="en-US"/>
        </w:rPr>
        <w:t>.1.</w:t>
      </w:r>
      <w:r w:rsidRPr="000425C5">
        <w:rPr>
          <w:b/>
          <w:i/>
          <w:sz w:val="24"/>
          <w:szCs w:val="24"/>
          <w:lang w:val="en-US"/>
        </w:rPr>
        <w:t xml:space="preserve">4 </w:t>
      </w:r>
      <w:r w:rsidRPr="000425C5">
        <w:rPr>
          <w:b/>
          <w:i/>
          <w:sz w:val="24"/>
          <w:szCs w:val="24"/>
        </w:rPr>
        <w:t>Контрольная</w:t>
      </w:r>
      <w:r w:rsidRPr="000425C5">
        <w:rPr>
          <w:b/>
          <w:i/>
          <w:sz w:val="24"/>
          <w:szCs w:val="24"/>
          <w:lang w:val="en-US"/>
        </w:rPr>
        <w:t xml:space="preserve"> </w:t>
      </w:r>
      <w:r w:rsidRPr="000425C5">
        <w:rPr>
          <w:b/>
          <w:i/>
          <w:sz w:val="24"/>
          <w:szCs w:val="24"/>
        </w:rPr>
        <w:t>работа</w:t>
      </w:r>
      <w:r w:rsidRPr="000425C5">
        <w:rPr>
          <w:b/>
          <w:i/>
          <w:sz w:val="24"/>
          <w:szCs w:val="24"/>
          <w:lang w:val="en-US"/>
        </w:rPr>
        <w:t xml:space="preserve"> </w:t>
      </w:r>
    </w:p>
    <w:p w:rsidR="002540C8" w:rsidRPr="002F20B8" w:rsidRDefault="002540C8" w:rsidP="002540C8">
      <w:pPr>
        <w:ind w:firstLine="709"/>
        <w:jc w:val="center"/>
        <w:rPr>
          <w:i/>
        </w:rPr>
      </w:pPr>
      <w:r w:rsidRPr="002F20B8">
        <w:rPr>
          <w:i/>
        </w:rPr>
        <w:t>Контрольная работа № 1</w:t>
      </w:r>
    </w:p>
    <w:p w:rsidR="002540C8" w:rsidRDefault="002540C8" w:rsidP="002540C8">
      <w:pPr>
        <w:ind w:firstLine="709"/>
        <w:rPr>
          <w:u w:val="single"/>
        </w:rPr>
      </w:pPr>
    </w:p>
    <w:tbl>
      <w:tblPr>
        <w:tblW w:w="449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6"/>
      </w:tblGrid>
      <w:tr w:rsidR="002540C8" w:rsidRPr="00227434" w:rsidTr="00C2480C">
        <w:trPr>
          <w:trHeight w:val="340"/>
        </w:trPr>
        <w:tc>
          <w:tcPr>
            <w:tcW w:w="5000" w:type="pct"/>
          </w:tcPr>
          <w:p w:rsidR="002540C8" w:rsidRPr="00227434" w:rsidRDefault="002540C8" w:rsidP="00C2480C">
            <w:pPr>
              <w:pStyle w:val="ae"/>
              <w:ind w:firstLine="709"/>
              <w:jc w:val="center"/>
            </w:pPr>
            <w:r w:rsidRPr="00227434">
              <w:t>Вариант № 1</w:t>
            </w:r>
          </w:p>
          <w:p w:rsidR="002540C8" w:rsidRDefault="002540C8" w:rsidP="00F23020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испытательных лабораторий.</w:t>
            </w:r>
          </w:p>
          <w:p w:rsidR="002540C8" w:rsidRPr="00227434" w:rsidRDefault="002540C8" w:rsidP="00F23020">
            <w:pPr>
              <w:numPr>
                <w:ilvl w:val="0"/>
                <w:numId w:val="5"/>
              </w:numPr>
              <w:jc w:val="both"/>
            </w:pPr>
            <w:r>
              <w:rPr>
                <w:color w:val="000000"/>
              </w:rPr>
              <w:t>Проектирование лаборатории для испытания волокон.</w:t>
            </w:r>
          </w:p>
        </w:tc>
      </w:tr>
      <w:tr w:rsidR="002540C8" w:rsidRPr="00227434" w:rsidTr="00C2480C">
        <w:trPr>
          <w:trHeight w:val="340"/>
        </w:trPr>
        <w:tc>
          <w:tcPr>
            <w:tcW w:w="5000" w:type="pct"/>
          </w:tcPr>
          <w:p w:rsidR="002540C8" w:rsidRPr="00227434" w:rsidRDefault="002540C8" w:rsidP="00C2480C">
            <w:pPr>
              <w:pStyle w:val="ae"/>
              <w:ind w:firstLine="709"/>
              <w:jc w:val="center"/>
            </w:pPr>
            <w:r w:rsidRPr="00227434">
              <w:t>Вариант № 2</w:t>
            </w:r>
          </w:p>
          <w:p w:rsidR="002540C8" w:rsidRDefault="002540C8" w:rsidP="00F23020">
            <w:pPr>
              <w:pStyle w:val="ae"/>
              <w:numPr>
                <w:ilvl w:val="0"/>
                <w:numId w:val="6"/>
              </w:numPr>
              <w:spacing w:after="120"/>
              <w:jc w:val="left"/>
            </w:pPr>
            <w:r>
              <w:t>Структура и штаты испытательной лаборатории.</w:t>
            </w:r>
          </w:p>
          <w:p w:rsidR="002540C8" w:rsidRPr="00227434" w:rsidRDefault="002540C8" w:rsidP="00F23020">
            <w:pPr>
              <w:pStyle w:val="ae"/>
              <w:numPr>
                <w:ilvl w:val="0"/>
                <w:numId w:val="6"/>
              </w:numPr>
              <w:spacing w:after="120"/>
              <w:jc w:val="left"/>
            </w:pPr>
            <w:r>
              <w:t>Проектирование лаборатории для испытания химических нитей.</w:t>
            </w:r>
          </w:p>
        </w:tc>
      </w:tr>
      <w:tr w:rsidR="002540C8" w:rsidRPr="00227434" w:rsidTr="00C2480C">
        <w:trPr>
          <w:trHeight w:val="340"/>
        </w:trPr>
        <w:tc>
          <w:tcPr>
            <w:tcW w:w="5000" w:type="pct"/>
          </w:tcPr>
          <w:p w:rsidR="002540C8" w:rsidRPr="00227434" w:rsidRDefault="002540C8" w:rsidP="00C2480C">
            <w:pPr>
              <w:pStyle w:val="ae"/>
              <w:ind w:firstLine="709"/>
              <w:jc w:val="center"/>
            </w:pPr>
            <w:r w:rsidRPr="00227434">
              <w:t>Вариант № 3</w:t>
            </w:r>
          </w:p>
          <w:p w:rsidR="002540C8" w:rsidRDefault="002540C8" w:rsidP="00F2302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Аккредитация испытательных лабораторий.</w:t>
            </w:r>
          </w:p>
          <w:p w:rsidR="002540C8" w:rsidRDefault="002540C8" w:rsidP="00F2302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лаборатории для испытания хлопчатобумажных тканей.</w:t>
            </w:r>
          </w:p>
          <w:p w:rsidR="002540C8" w:rsidRPr="00227434" w:rsidRDefault="002540C8" w:rsidP="00C2480C">
            <w:pPr>
              <w:shd w:val="clear" w:color="auto" w:fill="FFFFFF"/>
              <w:ind w:left="360"/>
              <w:jc w:val="both"/>
            </w:pPr>
          </w:p>
        </w:tc>
      </w:tr>
    </w:tbl>
    <w:p w:rsidR="002540C8" w:rsidRPr="002540C8" w:rsidRDefault="002540C8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C2480C" w:rsidRDefault="00C2480C" w:rsidP="002540C8">
      <w:pPr>
        <w:ind w:firstLine="709"/>
        <w:jc w:val="center"/>
        <w:rPr>
          <w:i/>
        </w:rPr>
      </w:pPr>
    </w:p>
    <w:p w:rsidR="00C2480C" w:rsidRDefault="00C2480C" w:rsidP="002540C8">
      <w:pPr>
        <w:ind w:firstLine="709"/>
        <w:jc w:val="center"/>
        <w:rPr>
          <w:i/>
        </w:rPr>
      </w:pPr>
    </w:p>
    <w:p w:rsidR="00C2480C" w:rsidRDefault="00C2480C" w:rsidP="002540C8">
      <w:pPr>
        <w:ind w:firstLine="709"/>
        <w:jc w:val="center"/>
        <w:rPr>
          <w:i/>
        </w:rPr>
      </w:pPr>
    </w:p>
    <w:p w:rsidR="002540C8" w:rsidRPr="002F20B8" w:rsidRDefault="002540C8" w:rsidP="002540C8">
      <w:pPr>
        <w:ind w:firstLine="709"/>
        <w:jc w:val="center"/>
        <w:rPr>
          <w:i/>
        </w:rPr>
      </w:pPr>
      <w:r>
        <w:rPr>
          <w:i/>
        </w:rPr>
        <w:lastRenderedPageBreak/>
        <w:t>Контрольная работа № 2</w:t>
      </w:r>
    </w:p>
    <w:p w:rsidR="002540C8" w:rsidRDefault="002540C8" w:rsidP="002540C8">
      <w:pPr>
        <w:jc w:val="center"/>
        <w:rPr>
          <w:b/>
        </w:rPr>
      </w:pPr>
    </w:p>
    <w:p w:rsidR="002540C8" w:rsidRDefault="002540C8" w:rsidP="000C29C9">
      <w:pPr>
        <w:jc w:val="both"/>
        <w:rPr>
          <w:b/>
        </w:rPr>
      </w:pPr>
    </w:p>
    <w:tbl>
      <w:tblPr>
        <w:tblW w:w="431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5"/>
      </w:tblGrid>
      <w:tr w:rsidR="002540C8" w:rsidTr="00C2480C">
        <w:trPr>
          <w:trHeight w:val="340"/>
        </w:trPr>
        <w:tc>
          <w:tcPr>
            <w:tcW w:w="5000" w:type="pct"/>
          </w:tcPr>
          <w:p w:rsidR="002540C8" w:rsidRDefault="002540C8" w:rsidP="00C2480C">
            <w:pPr>
              <w:pStyle w:val="ae"/>
              <w:ind w:firstLine="709"/>
              <w:jc w:val="center"/>
            </w:pPr>
            <w:r>
              <w:t>Вариант № 1</w:t>
            </w:r>
          </w:p>
          <w:p w:rsidR="002540C8" w:rsidRDefault="002540C8" w:rsidP="00C2480C">
            <w:pPr>
              <w:jc w:val="both"/>
            </w:pPr>
            <w:r>
              <w:t>Определить абсолютную влажность воздуха, его влагосодержание, относ</w:t>
            </w:r>
            <w:r>
              <w:t>и</w:t>
            </w:r>
            <w:r>
              <w:t>тельную влажность при температуре 60</w:t>
            </w:r>
            <w:r>
              <w:rPr>
                <w:vertAlign w:val="superscript"/>
              </w:rPr>
              <w:t>0</w:t>
            </w:r>
            <w:r>
              <w:t>С в барометрическом давлении ра</w:t>
            </w:r>
            <w:r>
              <w:t>в</w:t>
            </w:r>
            <w:r>
              <w:t>ном 9932511 Па, если парциальное давление пара в нем 0,014 МПа.</w:t>
            </w:r>
          </w:p>
        </w:tc>
      </w:tr>
      <w:tr w:rsidR="002540C8" w:rsidRPr="006250E0" w:rsidTr="00C2480C">
        <w:trPr>
          <w:trHeight w:val="340"/>
        </w:trPr>
        <w:tc>
          <w:tcPr>
            <w:tcW w:w="5000" w:type="pct"/>
          </w:tcPr>
          <w:p w:rsidR="002540C8" w:rsidRDefault="002540C8" w:rsidP="00C2480C">
            <w:pPr>
              <w:pStyle w:val="ae"/>
              <w:ind w:firstLine="709"/>
              <w:jc w:val="center"/>
            </w:pPr>
            <w:r>
              <w:t>Вариант № 2</w:t>
            </w:r>
          </w:p>
          <w:p w:rsidR="002540C8" w:rsidRPr="006250E0" w:rsidRDefault="002540C8" w:rsidP="00C2480C">
            <w:pPr>
              <w:jc w:val="both"/>
            </w:pPr>
            <w:r>
              <w:t>Определить степень насыщения воздуха при температуре 60</w:t>
            </w:r>
            <w:r>
              <w:rPr>
                <w:vertAlign w:val="superscript"/>
              </w:rPr>
              <w:t>0</w:t>
            </w:r>
            <w:r>
              <w:t>С в    бароме</w:t>
            </w:r>
            <w:r>
              <w:t>т</w:t>
            </w:r>
            <w:r>
              <w:t>рическом давлении равном 9932511 Па, если парциальное давление пара в нем 0,014 МПа.</w:t>
            </w:r>
          </w:p>
        </w:tc>
      </w:tr>
      <w:tr w:rsidR="002540C8" w:rsidRPr="00CF39D5" w:rsidTr="00C2480C">
        <w:trPr>
          <w:trHeight w:val="340"/>
        </w:trPr>
        <w:tc>
          <w:tcPr>
            <w:tcW w:w="5000" w:type="pct"/>
          </w:tcPr>
          <w:p w:rsidR="002540C8" w:rsidRDefault="002540C8" w:rsidP="00C2480C">
            <w:pPr>
              <w:pStyle w:val="ae"/>
              <w:ind w:firstLine="709"/>
              <w:jc w:val="center"/>
            </w:pPr>
            <w:r>
              <w:t>Вариант № 3</w:t>
            </w:r>
          </w:p>
          <w:p w:rsidR="002540C8" w:rsidRPr="00CF39D5" w:rsidRDefault="002540C8" w:rsidP="00C2480C">
            <w:pPr>
              <w:jc w:val="both"/>
            </w:pPr>
            <w:r>
              <w:t xml:space="preserve">       Определить скорость прохождения воздуха в рабочей зоне, если время охлаждения прибора от 38 до 36</w:t>
            </w:r>
            <w:r>
              <w:rPr>
                <w:vertAlign w:val="superscript"/>
              </w:rPr>
              <w:t>0</w:t>
            </w:r>
            <w:r>
              <w:t>С составило 2 мин. 45 с. Фактор прибора Ф=480.</w:t>
            </w:r>
          </w:p>
        </w:tc>
      </w:tr>
    </w:tbl>
    <w:p w:rsidR="002540C8" w:rsidRDefault="002540C8" w:rsidP="000C29C9">
      <w:pPr>
        <w:jc w:val="both"/>
        <w:rPr>
          <w:b/>
        </w:rPr>
      </w:pPr>
    </w:p>
    <w:p w:rsidR="00F61293" w:rsidRPr="000425C5" w:rsidRDefault="009E013D" w:rsidP="000C29C9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0425C5">
        <w:rPr>
          <w:b/>
          <w:sz w:val="24"/>
          <w:szCs w:val="24"/>
        </w:rPr>
        <w:t>7</w:t>
      </w:r>
      <w:r w:rsidR="00F61293" w:rsidRPr="000425C5">
        <w:rPr>
          <w:sz w:val="24"/>
          <w:szCs w:val="24"/>
        </w:rPr>
        <w:t>.</w:t>
      </w:r>
      <w:r w:rsidR="00F61293" w:rsidRPr="000425C5">
        <w:rPr>
          <w:b/>
          <w:sz w:val="24"/>
          <w:szCs w:val="24"/>
        </w:rPr>
        <w:t>2</w:t>
      </w:r>
      <w:proofErr w:type="gramStart"/>
      <w:r w:rsidR="00F61293" w:rsidRPr="000425C5">
        <w:rPr>
          <w:b/>
          <w:sz w:val="24"/>
          <w:szCs w:val="24"/>
        </w:rPr>
        <w:t xml:space="preserve"> </w:t>
      </w:r>
      <w:r w:rsidR="00C47AD0" w:rsidRPr="000425C5">
        <w:rPr>
          <w:b/>
          <w:sz w:val="24"/>
          <w:szCs w:val="24"/>
        </w:rPr>
        <w:t>Д</w:t>
      </w:r>
      <w:proofErr w:type="gramEnd"/>
      <w:r w:rsidR="00C47AD0" w:rsidRPr="000425C5">
        <w:rPr>
          <w:b/>
          <w:sz w:val="24"/>
          <w:szCs w:val="24"/>
        </w:rPr>
        <w:t>ля промежуточной аттестации</w:t>
      </w:r>
      <w:r w:rsidRPr="000425C5">
        <w:rPr>
          <w:sz w:val="24"/>
          <w:szCs w:val="24"/>
        </w:rPr>
        <w:t>:</w:t>
      </w:r>
      <w:r w:rsidR="00C47AD0" w:rsidRPr="000425C5">
        <w:rPr>
          <w:b/>
          <w:sz w:val="24"/>
          <w:szCs w:val="24"/>
        </w:rPr>
        <w:t xml:space="preserve"> </w:t>
      </w:r>
    </w:p>
    <w:p w:rsidR="001556ED" w:rsidRDefault="001556ED" w:rsidP="000C29C9">
      <w:pPr>
        <w:pStyle w:val="afe"/>
        <w:tabs>
          <w:tab w:val="left" w:pos="993"/>
        </w:tabs>
        <w:ind w:left="0"/>
        <w:rPr>
          <w:i/>
          <w:sz w:val="24"/>
          <w:szCs w:val="24"/>
        </w:rPr>
      </w:pPr>
      <w:r w:rsidRPr="000425C5">
        <w:rPr>
          <w:i/>
          <w:sz w:val="24"/>
          <w:szCs w:val="24"/>
        </w:rPr>
        <w:t xml:space="preserve">    </w:t>
      </w:r>
      <w:r w:rsidR="009E013D" w:rsidRPr="000425C5">
        <w:rPr>
          <w:i/>
          <w:sz w:val="24"/>
          <w:szCs w:val="24"/>
        </w:rPr>
        <w:t>7</w:t>
      </w:r>
      <w:r w:rsidRPr="000425C5">
        <w:rPr>
          <w:i/>
          <w:sz w:val="24"/>
          <w:szCs w:val="24"/>
        </w:rPr>
        <w:t>.</w:t>
      </w:r>
      <w:r w:rsidR="00F61293" w:rsidRPr="000425C5">
        <w:rPr>
          <w:i/>
          <w:sz w:val="24"/>
          <w:szCs w:val="24"/>
        </w:rPr>
        <w:t>2.1</w:t>
      </w:r>
      <w:r w:rsidRPr="000425C5">
        <w:rPr>
          <w:i/>
          <w:sz w:val="24"/>
          <w:szCs w:val="24"/>
        </w:rPr>
        <w:t xml:space="preserve"> Перечень вопросов </w:t>
      </w:r>
      <w:r w:rsidR="00531C7D" w:rsidRPr="000425C5">
        <w:rPr>
          <w:i/>
          <w:sz w:val="24"/>
          <w:szCs w:val="24"/>
        </w:rPr>
        <w:t>к зачету</w:t>
      </w:r>
    </w:p>
    <w:p w:rsidR="002540C8" w:rsidRPr="00763C68" w:rsidRDefault="002540C8" w:rsidP="002540C8">
      <w:pPr>
        <w:jc w:val="both"/>
        <w:rPr>
          <w:b/>
        </w:rPr>
      </w:pPr>
      <w:r>
        <w:t>1.</w:t>
      </w:r>
      <w:r w:rsidRPr="00763C68">
        <w:t>Испытательная лаборатория, как составная часть организационной структуры системы сертификации продукции по требованиям безопасности информации.</w:t>
      </w:r>
    </w:p>
    <w:p w:rsidR="002540C8" w:rsidRPr="00763C68" w:rsidRDefault="002540C8" w:rsidP="002540C8">
      <w:pPr>
        <w:tabs>
          <w:tab w:val="left" w:pos="993"/>
          <w:tab w:val="right" w:pos="9360"/>
        </w:tabs>
      </w:pPr>
      <w:r w:rsidRPr="00763C68">
        <w:t>2.Основные задачи испытательной лаборатории.</w:t>
      </w:r>
    </w:p>
    <w:p w:rsidR="002540C8" w:rsidRPr="00763C68" w:rsidRDefault="002540C8" w:rsidP="002540C8">
      <w:pPr>
        <w:tabs>
          <w:tab w:val="left" w:pos="993"/>
          <w:tab w:val="right" w:pos="9360"/>
        </w:tabs>
      </w:pPr>
      <w:r w:rsidRPr="00763C68">
        <w:t>3.Основные функции испытательной лаборатории.</w:t>
      </w:r>
    </w:p>
    <w:p w:rsidR="002540C8" w:rsidRPr="00763C68" w:rsidRDefault="002540C8" w:rsidP="002540C8">
      <w:pPr>
        <w:tabs>
          <w:tab w:val="left" w:pos="993"/>
          <w:tab w:val="right" w:pos="9360"/>
        </w:tabs>
      </w:pPr>
      <w:r w:rsidRPr="00763C68">
        <w:t>4.Права, обязанности и ответственность испытательной лаборатории.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5.Кто осуществляет руководство деятельностью испытательной лаборатории?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6.Чем должна располагать испытательная лаборатория для проведения сертификационных испытаний?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7.Перечислите задачи испытательной лаборатории.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8.Перечислите функции испытательной лаборатории.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9.Какие документы готовит испытательная лаборатория по окончании сертификационных испытаний?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10.Какие права имеет испытательная лаборатория?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11.Перечислите обязанности испытательной лаборатории.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12.Какие требования предъявляются к сотрудникам испытательной лаборатории?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13.Какой документацией должна располагать испытательная лаборатория?</w:t>
      </w:r>
    </w:p>
    <w:p w:rsidR="002540C8" w:rsidRPr="00763C68" w:rsidRDefault="002540C8" w:rsidP="002540C8">
      <w:pPr>
        <w:tabs>
          <w:tab w:val="left" w:pos="1134"/>
        </w:tabs>
        <w:jc w:val="both"/>
      </w:pPr>
      <w:r w:rsidRPr="00763C68">
        <w:t>14.Какими помещениями должна располагать испытательная лаборатория?</w:t>
      </w:r>
    </w:p>
    <w:p w:rsidR="00C2480C" w:rsidRDefault="00C2480C" w:rsidP="00C2480C">
      <w:pPr>
        <w:jc w:val="both"/>
      </w:pPr>
      <w:r>
        <w:t>15.Качество продукции.</w:t>
      </w:r>
    </w:p>
    <w:p w:rsidR="00C2480C" w:rsidRDefault="00C2480C" w:rsidP="00C2480C">
      <w:pPr>
        <w:jc w:val="both"/>
      </w:pPr>
      <w:r>
        <w:t>16.Свойства продукции.</w:t>
      </w:r>
    </w:p>
    <w:p w:rsidR="00C2480C" w:rsidRDefault="00C2480C" w:rsidP="00C2480C">
      <w:pPr>
        <w:jc w:val="both"/>
      </w:pPr>
      <w:r>
        <w:t>17.Показатели качества.</w:t>
      </w:r>
    </w:p>
    <w:p w:rsidR="00C2480C" w:rsidRDefault="00C2480C" w:rsidP="00C2480C">
      <w:pPr>
        <w:jc w:val="both"/>
      </w:pPr>
      <w:r>
        <w:t>18.Перечислить показатели качества.</w:t>
      </w:r>
    </w:p>
    <w:p w:rsidR="00C2480C" w:rsidRDefault="00C2480C" w:rsidP="00C2480C">
      <w:pPr>
        <w:jc w:val="both"/>
      </w:pPr>
      <w:r>
        <w:t>19.Значения показателей качества.</w:t>
      </w:r>
    </w:p>
    <w:p w:rsidR="00C2480C" w:rsidRDefault="00C2480C" w:rsidP="00C2480C">
      <w:pPr>
        <w:jc w:val="both"/>
      </w:pPr>
      <w:r>
        <w:t>20.Определяющие показатели качества.</w:t>
      </w:r>
    </w:p>
    <w:p w:rsidR="00C2480C" w:rsidRDefault="00C2480C" w:rsidP="00C2480C">
      <w:pPr>
        <w:jc w:val="both"/>
      </w:pPr>
      <w:r>
        <w:t>21.Номенклатура показателей качества.</w:t>
      </w:r>
    </w:p>
    <w:p w:rsidR="00C2480C" w:rsidRDefault="00C2480C" w:rsidP="00C2480C">
      <w:pPr>
        <w:jc w:val="both"/>
      </w:pPr>
      <w:r>
        <w:t>22.Методы оценки качества продукции.</w:t>
      </w:r>
    </w:p>
    <w:p w:rsidR="00C2480C" w:rsidRDefault="00C2480C" w:rsidP="00C2480C">
      <w:pPr>
        <w:jc w:val="both"/>
      </w:pPr>
      <w:r>
        <w:t>23.Комплексный метод оценки качества продукции.</w:t>
      </w:r>
    </w:p>
    <w:p w:rsidR="00C2480C" w:rsidRDefault="00C2480C" w:rsidP="00C2480C">
      <w:pPr>
        <w:jc w:val="both"/>
      </w:pPr>
      <w:r>
        <w:t>24.Сорт.</w:t>
      </w:r>
    </w:p>
    <w:p w:rsidR="00C2480C" w:rsidRDefault="00C2480C" w:rsidP="00C2480C">
      <w:pPr>
        <w:jc w:val="both"/>
      </w:pPr>
      <w:r>
        <w:t>25.Перечислить стандарты определения сорта тканей.</w:t>
      </w:r>
    </w:p>
    <w:p w:rsidR="00C2480C" w:rsidRDefault="00C2480C" w:rsidP="00C2480C">
      <w:pPr>
        <w:jc w:val="both"/>
      </w:pPr>
      <w:r>
        <w:t>26.Основные этапы экспертной оценки качества продукции.</w:t>
      </w:r>
    </w:p>
    <w:p w:rsidR="00C2480C" w:rsidRDefault="00C2480C" w:rsidP="00C2480C">
      <w:pPr>
        <w:jc w:val="both"/>
      </w:pPr>
      <w:r>
        <w:t>27. Комплексные показатели качества продукции.</w:t>
      </w:r>
    </w:p>
    <w:p w:rsidR="00C2480C" w:rsidRDefault="00C2480C" w:rsidP="00C2480C">
      <w:pPr>
        <w:jc w:val="both"/>
      </w:pPr>
      <w:r>
        <w:t>28.Аттестация продукции.</w:t>
      </w:r>
    </w:p>
    <w:p w:rsidR="002540C8" w:rsidRPr="002540C8" w:rsidRDefault="002540C8" w:rsidP="000C29C9">
      <w:pPr>
        <w:pStyle w:val="afe"/>
        <w:tabs>
          <w:tab w:val="left" w:pos="993"/>
        </w:tabs>
        <w:ind w:left="0"/>
        <w:rPr>
          <w:sz w:val="24"/>
          <w:szCs w:val="24"/>
        </w:rPr>
      </w:pPr>
    </w:p>
    <w:p w:rsidR="009E013D" w:rsidRDefault="009E013D" w:rsidP="000C29C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C29C9" w:rsidRDefault="000C29C9" w:rsidP="000C29C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C29C9" w:rsidRDefault="000C29C9" w:rsidP="000C29C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25BF2" w:rsidRPr="00BE1B6D" w:rsidRDefault="00C2480C" w:rsidP="00BE1B6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  <w:sectPr w:rsidR="00425BF2" w:rsidRPr="00BE1B6D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b/>
          <w:sz w:val="20"/>
          <w:szCs w:val="20"/>
        </w:rPr>
        <w:t xml:space="preserve">     </w:t>
      </w:r>
    </w:p>
    <w:p w:rsidR="00C4447F" w:rsidRPr="009253C4" w:rsidRDefault="00C4447F" w:rsidP="00C4447F">
      <w:pPr>
        <w:autoSpaceDE w:val="0"/>
        <w:autoSpaceDN w:val="0"/>
        <w:adjustRightInd w:val="0"/>
        <w:jc w:val="both"/>
        <w:rPr>
          <w:b/>
        </w:rPr>
      </w:pPr>
      <w:r w:rsidRPr="009253C4">
        <w:rPr>
          <w:b/>
        </w:rPr>
        <w:lastRenderedPageBreak/>
        <w:t>8. МАТЕРИАЛЬНО-ТЕХНИЧЕСКОЕ ОБЕСПЕЧЕНИЕ ДИСЦИПЛИНЫ</w:t>
      </w:r>
    </w:p>
    <w:p w:rsidR="000425C5" w:rsidRPr="009253C4" w:rsidRDefault="000425C5" w:rsidP="00C4447F">
      <w:pPr>
        <w:autoSpaceDE w:val="0"/>
        <w:autoSpaceDN w:val="0"/>
        <w:adjustRightInd w:val="0"/>
        <w:jc w:val="both"/>
        <w:rPr>
          <w:b/>
        </w:rPr>
      </w:pPr>
    </w:p>
    <w:p w:rsidR="000425C5" w:rsidRDefault="000425C5" w:rsidP="00C2480C">
      <w:pPr>
        <w:autoSpaceDE w:val="0"/>
        <w:autoSpaceDN w:val="0"/>
        <w:adjustRightInd w:val="0"/>
        <w:jc w:val="right"/>
        <w:rPr>
          <w:b/>
        </w:rPr>
      </w:pPr>
      <w:r w:rsidRPr="009253C4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C2480C" w:rsidRPr="00425BF2" w:rsidTr="00C2480C">
        <w:tc>
          <w:tcPr>
            <w:tcW w:w="70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57075" w:rsidRPr="00425BF2" w:rsidTr="00EC48D0">
        <w:tc>
          <w:tcPr>
            <w:tcW w:w="9462" w:type="dxa"/>
            <w:gridSpan w:val="3"/>
          </w:tcPr>
          <w:p w:rsidR="00057075" w:rsidRPr="00425BF2" w:rsidRDefault="00057075" w:rsidP="00EC4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t>119071, г. Москва, ул. Малая Калужская, д.1</w:t>
            </w:r>
          </w:p>
        </w:tc>
      </w:tr>
      <w:tr w:rsidR="00C2480C" w:rsidRPr="00425BF2" w:rsidTr="00C2480C">
        <w:tc>
          <w:tcPr>
            <w:tcW w:w="70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2480C" w:rsidRPr="00A72CD0" w:rsidRDefault="00C2480C" w:rsidP="00C2480C">
            <w:pPr>
              <w:jc w:val="both"/>
            </w:pPr>
            <w:r w:rsidRPr="00A72CD0">
              <w:t>Аудитория №1508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аттестации.</w:t>
            </w:r>
          </w:p>
          <w:p w:rsidR="00C2480C" w:rsidRPr="00425BF2" w:rsidRDefault="00C2480C" w:rsidP="00C248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C2480C" w:rsidRDefault="00C2480C" w:rsidP="00C2480C">
            <w:pPr>
              <w:ind w:left="9"/>
              <w:jc w:val="both"/>
            </w:pPr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 xml:space="preserve">вая. </w:t>
            </w:r>
            <w:r>
              <w:t xml:space="preserve">Специализированное </w:t>
            </w:r>
            <w:r w:rsidRPr="00A72CD0">
              <w:t xml:space="preserve"> оборудов</w:t>
            </w:r>
            <w:r w:rsidRPr="00A72CD0">
              <w:t>а</w:t>
            </w:r>
            <w:r w:rsidRPr="00A72CD0">
              <w:t>ние: аппарат сушильный, весы технич</w:t>
            </w:r>
            <w:r w:rsidRPr="00A72CD0">
              <w:t>е</w:t>
            </w:r>
            <w:r w:rsidRPr="00A72CD0">
              <w:t xml:space="preserve">ские,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приборы для истир</w:t>
            </w:r>
            <w:r w:rsidRPr="00A72CD0">
              <w:t>а</w:t>
            </w:r>
            <w:r w:rsidRPr="00A72CD0">
              <w:t xml:space="preserve">ния тканей, приборы для определения </w:t>
            </w:r>
            <w:proofErr w:type="spellStart"/>
            <w:r w:rsidRPr="00A72CD0">
              <w:t>водопроводности</w:t>
            </w:r>
            <w:proofErr w:type="spellEnd"/>
            <w:r w:rsidRPr="00A72CD0">
              <w:t xml:space="preserve">, прибор дневного света, </w:t>
            </w:r>
            <w:proofErr w:type="spellStart"/>
            <w:r w:rsidRPr="00A72CD0">
              <w:t>электровлагомер</w:t>
            </w:r>
            <w:proofErr w:type="spellEnd"/>
            <w:r w:rsidRPr="00A72CD0">
              <w:t>, люминограф, ВПТМ прибор, для определения эле</w:t>
            </w:r>
            <w:r w:rsidRPr="00A72CD0">
              <w:t>к</w:t>
            </w:r>
            <w:r w:rsidRPr="00A72CD0">
              <w:t>трического сопротивления, прибор УТШ, дождевальная установка</w:t>
            </w:r>
          </w:p>
          <w:p w:rsidR="009222F7" w:rsidRPr="009222F7" w:rsidRDefault="009222F7" w:rsidP="009222F7">
            <w:pPr>
              <w:jc w:val="both"/>
              <w:rPr>
                <w:rFonts w:eastAsia="Calibri"/>
                <w:lang w:eastAsia="en-US"/>
              </w:rPr>
            </w:pPr>
            <w:r w:rsidRPr="009222F7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9222F7">
              <w:rPr>
                <w:rFonts w:eastAsia="Calibri"/>
                <w:lang w:eastAsia="en-US"/>
              </w:rPr>
              <w:t>нотбук</w:t>
            </w:r>
            <w:proofErr w:type="spellEnd"/>
            <w:r w:rsidRPr="009222F7">
              <w:rPr>
                <w:rFonts w:eastAsia="Calibri"/>
                <w:lang w:eastAsia="en-US"/>
              </w:rPr>
              <w:t xml:space="preserve">  </w:t>
            </w:r>
            <w:r w:rsidRPr="009222F7">
              <w:rPr>
                <w:rFonts w:eastAsia="Calibri"/>
                <w:lang w:val="en-US" w:eastAsia="en-US"/>
              </w:rPr>
              <w:t>Toshiba</w:t>
            </w:r>
            <w:r w:rsidRPr="009222F7">
              <w:rPr>
                <w:rFonts w:eastAsia="Calibri"/>
                <w:lang w:eastAsia="en-US"/>
              </w:rPr>
              <w:t xml:space="preserve"> </w:t>
            </w:r>
            <w:r w:rsidRPr="009222F7">
              <w:rPr>
                <w:rFonts w:eastAsia="Calibri"/>
                <w:lang w:val="en-US" w:eastAsia="en-US"/>
              </w:rPr>
              <w:t>A</w:t>
            </w:r>
            <w:r w:rsidRPr="009222F7">
              <w:rPr>
                <w:rFonts w:eastAsia="Calibri"/>
                <w:lang w:eastAsia="en-US"/>
              </w:rPr>
              <w:t>-100.</w:t>
            </w:r>
          </w:p>
          <w:p w:rsidR="009222F7" w:rsidRPr="009222F7" w:rsidRDefault="009222F7" w:rsidP="009222F7">
            <w:pPr>
              <w:jc w:val="both"/>
              <w:rPr>
                <w:rFonts w:eastAsia="Calibri"/>
                <w:lang w:eastAsia="en-US"/>
              </w:rPr>
            </w:pPr>
            <w:r w:rsidRPr="009222F7">
              <w:rPr>
                <w:rFonts w:eastAsia="Calibri"/>
                <w:lang w:eastAsia="en-US"/>
              </w:rPr>
              <w:t>Переносной мультимеди</w:t>
            </w:r>
            <w:proofErr w:type="gramStart"/>
            <w:r w:rsidRPr="009222F7">
              <w:rPr>
                <w:rFonts w:eastAsia="Calibri"/>
                <w:lang w:eastAsia="en-US"/>
              </w:rPr>
              <w:t>а-</w:t>
            </w:r>
            <w:proofErr w:type="gramEnd"/>
            <w:r w:rsidRPr="009222F7">
              <w:rPr>
                <w:rFonts w:eastAsia="Calibri"/>
                <w:lang w:eastAsia="en-US"/>
              </w:rPr>
              <w:t xml:space="preserve"> проектор </w:t>
            </w:r>
            <w:proofErr w:type="spellStart"/>
            <w:r w:rsidRPr="009222F7">
              <w:rPr>
                <w:rFonts w:eastAsia="Calibri"/>
                <w:lang w:eastAsia="en-US"/>
              </w:rPr>
              <w:t>Mitsubishi</w:t>
            </w:r>
            <w:proofErr w:type="spellEnd"/>
            <w:r w:rsidRPr="009222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222F7">
              <w:rPr>
                <w:rFonts w:eastAsia="Calibri"/>
                <w:lang w:eastAsia="en-US"/>
              </w:rPr>
              <w:t>Electrik</w:t>
            </w:r>
            <w:proofErr w:type="spellEnd"/>
            <w:r w:rsidRPr="009222F7">
              <w:rPr>
                <w:rFonts w:eastAsia="Calibri"/>
                <w:lang w:eastAsia="en-US"/>
              </w:rPr>
              <w:t xml:space="preserve"> XD-280U.</w:t>
            </w:r>
          </w:p>
          <w:p w:rsidR="009222F7" w:rsidRPr="00425BF2" w:rsidRDefault="009222F7" w:rsidP="00C2480C">
            <w:pPr>
              <w:ind w:left="9"/>
              <w:jc w:val="both"/>
              <w:rPr>
                <w:b/>
                <w:sz w:val="20"/>
                <w:szCs w:val="20"/>
              </w:rPr>
            </w:pPr>
          </w:p>
        </w:tc>
      </w:tr>
      <w:tr w:rsidR="00C2480C" w:rsidRPr="00425BF2" w:rsidTr="00C2480C">
        <w:tc>
          <w:tcPr>
            <w:tcW w:w="70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2480C" w:rsidRPr="00430733" w:rsidRDefault="00C2480C" w:rsidP="00C248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CD0">
              <w:t>Аудитория №1509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аттестации.</w:t>
            </w:r>
          </w:p>
        </w:tc>
        <w:tc>
          <w:tcPr>
            <w:tcW w:w="4359" w:type="dxa"/>
          </w:tcPr>
          <w:p w:rsidR="00C2480C" w:rsidRPr="00425BF2" w:rsidRDefault="00C2480C" w:rsidP="00C2480C">
            <w:pPr>
              <w:ind w:left="9"/>
              <w:jc w:val="both"/>
              <w:rPr>
                <w:b/>
                <w:sz w:val="20"/>
                <w:szCs w:val="20"/>
              </w:rPr>
            </w:pPr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 xml:space="preserve">вая. </w:t>
            </w:r>
            <w:r>
              <w:t xml:space="preserve">Специализированное </w:t>
            </w:r>
            <w:r w:rsidRPr="00A72CD0">
              <w:t xml:space="preserve"> оборудов</w:t>
            </w:r>
            <w:r w:rsidRPr="00A72CD0">
              <w:t>а</w:t>
            </w:r>
            <w:r w:rsidRPr="00A72CD0">
              <w:t xml:space="preserve">ние: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машины разрывные, прибор для определения пороков пр</w:t>
            </w:r>
            <w:r w:rsidRPr="00A72CD0">
              <w:t>я</w:t>
            </w:r>
            <w:r w:rsidRPr="00A72CD0">
              <w:t>жи, прибор ФМ-04.</w:t>
            </w:r>
          </w:p>
        </w:tc>
      </w:tr>
      <w:tr w:rsidR="00C2480C" w:rsidRPr="00425BF2" w:rsidTr="00C2480C">
        <w:tc>
          <w:tcPr>
            <w:tcW w:w="70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2480C" w:rsidRPr="00430733" w:rsidRDefault="00C2480C" w:rsidP="00C248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72CD0">
              <w:t>Аудитория №1510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</w:tc>
        <w:tc>
          <w:tcPr>
            <w:tcW w:w="4359" w:type="dxa"/>
          </w:tcPr>
          <w:p w:rsidR="00C2480C" w:rsidRPr="00425BF2" w:rsidRDefault="00C2480C" w:rsidP="00C2480C">
            <w:pPr>
              <w:autoSpaceDE w:val="0"/>
              <w:autoSpaceDN w:val="0"/>
              <w:adjustRightInd w:val="0"/>
              <w:ind w:left="9"/>
              <w:jc w:val="both"/>
              <w:rPr>
                <w:b/>
                <w:i/>
                <w:sz w:val="20"/>
                <w:szCs w:val="20"/>
              </w:rPr>
            </w:pPr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 xml:space="preserve">вая. </w:t>
            </w:r>
            <w:r>
              <w:t xml:space="preserve">Специализированное </w:t>
            </w:r>
            <w:r w:rsidRPr="00A72CD0">
              <w:t xml:space="preserve"> оборудов</w:t>
            </w:r>
            <w:r w:rsidRPr="00A72CD0">
              <w:t>а</w:t>
            </w:r>
            <w:r w:rsidRPr="00A72CD0">
              <w:t>ние: весы технические, машины ра</w:t>
            </w:r>
            <w:r w:rsidRPr="00A72CD0">
              <w:t>з</w:t>
            </w:r>
            <w:r w:rsidRPr="00A72CD0">
              <w:t>рывные.</w:t>
            </w:r>
          </w:p>
        </w:tc>
      </w:tr>
      <w:tr w:rsidR="00C2480C" w:rsidTr="00C2480C">
        <w:tc>
          <w:tcPr>
            <w:tcW w:w="709" w:type="dxa"/>
          </w:tcPr>
          <w:p w:rsidR="00C2480C" w:rsidRPr="009222F7" w:rsidRDefault="00C2480C" w:rsidP="00C248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222F7">
              <w:rPr>
                <w:i/>
              </w:rPr>
              <w:t>4</w:t>
            </w:r>
          </w:p>
        </w:tc>
        <w:tc>
          <w:tcPr>
            <w:tcW w:w="4394" w:type="dxa"/>
          </w:tcPr>
          <w:p w:rsidR="00C2480C" w:rsidRPr="00A72CD0" w:rsidRDefault="00C2480C" w:rsidP="00C2480C">
            <w:pPr>
              <w:jc w:val="both"/>
            </w:pPr>
            <w:r w:rsidRPr="00A72CD0">
              <w:t>Аудитория №1511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аттестации.</w:t>
            </w:r>
          </w:p>
          <w:p w:rsidR="00C2480C" w:rsidRDefault="00C2480C" w:rsidP="00C248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359" w:type="dxa"/>
          </w:tcPr>
          <w:p w:rsidR="00C2480C" w:rsidRDefault="00C2480C" w:rsidP="00C2480C">
            <w:pPr>
              <w:ind w:firstLine="22"/>
            </w:pPr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 xml:space="preserve">вая. </w:t>
            </w:r>
            <w:proofErr w:type="gramStart"/>
            <w:r>
              <w:t xml:space="preserve">Специализированное </w:t>
            </w:r>
            <w:r w:rsidRPr="00A72CD0">
              <w:t xml:space="preserve"> оборудов</w:t>
            </w:r>
            <w:r w:rsidRPr="00A72CD0">
              <w:t>а</w:t>
            </w:r>
            <w:r w:rsidRPr="00A72CD0">
              <w:t>ние: микроскопы, термостат, влагомер, лаборатория для текстильных матери</w:t>
            </w:r>
            <w:r w:rsidRPr="00A72CD0">
              <w:t>а</w:t>
            </w:r>
            <w:r w:rsidRPr="00A72CD0">
              <w:t xml:space="preserve">лов, СТП прибор, </w:t>
            </w:r>
            <w:proofErr w:type="spellStart"/>
            <w:r w:rsidRPr="00A72CD0">
              <w:t>устер</w:t>
            </w:r>
            <w:proofErr w:type="spellEnd"/>
            <w:r w:rsidRPr="00A72CD0">
              <w:t>, спектрофот</w:t>
            </w:r>
            <w:r w:rsidRPr="00A72CD0">
              <w:t>о</w:t>
            </w:r>
            <w:r w:rsidRPr="00A72CD0">
              <w:t>метр, машина стиральная.</w:t>
            </w:r>
            <w:proofErr w:type="gramEnd"/>
          </w:p>
          <w:p w:rsidR="00C2480C" w:rsidRDefault="00C2480C" w:rsidP="00C2480C">
            <w:pPr>
              <w:ind w:firstLine="22"/>
              <w:rPr>
                <w:i/>
              </w:rPr>
            </w:pPr>
          </w:p>
        </w:tc>
      </w:tr>
      <w:tr w:rsidR="009222F7" w:rsidRPr="009222F7" w:rsidTr="00C2480C">
        <w:tc>
          <w:tcPr>
            <w:tcW w:w="709" w:type="dxa"/>
          </w:tcPr>
          <w:p w:rsidR="009222F7" w:rsidRPr="009222F7" w:rsidRDefault="009222F7" w:rsidP="000436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222F7">
              <w:rPr>
                <w:i/>
              </w:rPr>
              <w:t>5</w:t>
            </w:r>
          </w:p>
        </w:tc>
        <w:tc>
          <w:tcPr>
            <w:tcW w:w="4394" w:type="dxa"/>
          </w:tcPr>
          <w:p w:rsidR="009222F7" w:rsidRPr="009222F7" w:rsidRDefault="009222F7" w:rsidP="000436D1">
            <w:pPr>
              <w:autoSpaceDE w:val="0"/>
              <w:autoSpaceDN w:val="0"/>
              <w:adjustRightInd w:val="0"/>
              <w:jc w:val="both"/>
            </w:pPr>
            <w:r w:rsidRPr="009222F7">
              <w:t>Аудитория №1154 - читальный зал би</w:t>
            </w:r>
            <w:r w:rsidRPr="009222F7">
              <w:t>б</w:t>
            </w:r>
            <w:r w:rsidRPr="009222F7">
              <w:t>лиотеки: помещение для самостоятел</w:t>
            </w:r>
            <w:r w:rsidRPr="009222F7">
              <w:t>ь</w:t>
            </w:r>
            <w:r w:rsidRPr="009222F7">
              <w:t>ной работы, в том числе, научно-исследовательской, подготовки курс</w:t>
            </w:r>
            <w:r w:rsidRPr="009222F7">
              <w:t>о</w:t>
            </w:r>
            <w:r w:rsidRPr="009222F7">
              <w:t>вых и выпускных квалификационных работ.</w:t>
            </w:r>
          </w:p>
        </w:tc>
        <w:tc>
          <w:tcPr>
            <w:tcW w:w="4359" w:type="dxa"/>
          </w:tcPr>
          <w:p w:rsidR="009222F7" w:rsidRPr="009222F7" w:rsidRDefault="009222F7" w:rsidP="000436D1">
            <w:pPr>
              <w:ind w:firstLine="22"/>
            </w:pPr>
            <w:r w:rsidRPr="009222F7">
              <w:t xml:space="preserve">     Шкафы и стеллажи для книг и в</w:t>
            </w:r>
            <w:r w:rsidRPr="009222F7">
              <w:t>ы</w:t>
            </w:r>
            <w:r w:rsidRPr="009222F7">
              <w:t>ставок, комплект учебной мебели, 1 р</w:t>
            </w:r>
            <w:r w:rsidRPr="009222F7">
              <w:t>а</w:t>
            </w:r>
            <w:r w:rsidRPr="009222F7">
              <w:t>бочее место сотрудника и 3 рабочих места  для студентов, оснащенные пе</w:t>
            </w:r>
            <w:r w:rsidRPr="009222F7">
              <w:t>р</w:t>
            </w:r>
            <w:r w:rsidRPr="009222F7">
              <w:t>сональными компьютерами с подкл</w:t>
            </w:r>
            <w:r w:rsidRPr="009222F7">
              <w:t>ю</w:t>
            </w:r>
            <w:r w:rsidRPr="009222F7">
              <w:t>чением к сети «Интернет» и обеспеч</w:t>
            </w:r>
            <w:r w:rsidRPr="009222F7">
              <w:t>е</w:t>
            </w:r>
            <w:r w:rsidRPr="009222F7">
              <w:t>нием доступа к электронным библиот</w:t>
            </w:r>
            <w:r w:rsidRPr="009222F7">
              <w:t>е</w:t>
            </w:r>
            <w:r w:rsidRPr="009222F7">
              <w:t>кам и в электронную информационно-образовательную среду организации.</w:t>
            </w:r>
          </w:p>
        </w:tc>
      </w:tr>
    </w:tbl>
    <w:p w:rsidR="00C2480C" w:rsidRPr="009253C4" w:rsidRDefault="00C2480C" w:rsidP="00C4447F">
      <w:pPr>
        <w:autoSpaceDE w:val="0"/>
        <w:autoSpaceDN w:val="0"/>
        <w:adjustRightInd w:val="0"/>
        <w:jc w:val="both"/>
        <w:rPr>
          <w:b/>
        </w:rPr>
      </w:pPr>
    </w:p>
    <w:p w:rsidR="000425C5" w:rsidRPr="009253C4" w:rsidRDefault="000425C5" w:rsidP="00C4447F">
      <w:pPr>
        <w:autoSpaceDE w:val="0"/>
        <w:autoSpaceDN w:val="0"/>
        <w:adjustRightInd w:val="0"/>
        <w:jc w:val="both"/>
        <w:rPr>
          <w:b/>
        </w:rPr>
      </w:pPr>
    </w:p>
    <w:p w:rsidR="009253C4" w:rsidRDefault="009253C4" w:rsidP="00C4447F">
      <w:pPr>
        <w:rPr>
          <w:sz w:val="20"/>
          <w:szCs w:val="20"/>
        </w:rPr>
        <w:sectPr w:rsidR="009253C4" w:rsidSect="009253C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2480C" w:rsidRDefault="00C2480C" w:rsidP="00C2480C">
      <w:pPr>
        <w:tabs>
          <w:tab w:val="right" w:leader="underscore" w:pos="8505"/>
        </w:tabs>
        <w:ind w:right="459"/>
        <w:jc w:val="center"/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C2480C" w:rsidRPr="006F2E10" w:rsidRDefault="00C2480C" w:rsidP="00C2480C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C2480C" w:rsidRDefault="00C2480C" w:rsidP="00C2480C">
      <w:pPr>
        <w:tabs>
          <w:tab w:val="right" w:leader="underscore" w:pos="8505"/>
        </w:tabs>
        <w:jc w:val="both"/>
        <w:rPr>
          <w:b/>
        </w:rPr>
      </w:pPr>
    </w:p>
    <w:tbl>
      <w:tblPr>
        <w:tblW w:w="15135" w:type="dxa"/>
        <w:tblInd w:w="-5" w:type="dxa"/>
        <w:tblLayout w:type="fixed"/>
        <w:tblLook w:val="00A0"/>
      </w:tblPr>
      <w:tblGrid>
        <w:gridCol w:w="1970"/>
        <w:gridCol w:w="3238"/>
        <w:gridCol w:w="1157"/>
        <w:gridCol w:w="2591"/>
        <w:gridCol w:w="796"/>
        <w:gridCol w:w="15"/>
        <w:gridCol w:w="2939"/>
        <w:gridCol w:w="23"/>
        <w:gridCol w:w="14"/>
        <w:gridCol w:w="1971"/>
        <w:gridCol w:w="10"/>
        <w:gridCol w:w="411"/>
      </w:tblGrid>
      <w:tr w:rsidR="00C2480C" w:rsidRPr="00E134E6" w:rsidTr="00C2480C">
        <w:trPr>
          <w:gridAfter w:val="1"/>
          <w:wAfter w:w="411" w:type="dxa"/>
          <w:trHeight w:val="73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Авто</w:t>
            </w:r>
            <w:proofErr w:type="gramStart"/>
            <w:r w:rsidRPr="00E134E6">
              <w:rPr>
                <w:b/>
                <w:bCs/>
                <w:lang w:eastAsia="ar-SA"/>
              </w:rPr>
              <w:t>р(</w:t>
            </w:r>
            <w:proofErr w:type="gramEnd"/>
            <w:r w:rsidRPr="00E134E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Вид и</w:t>
            </w:r>
            <w:r w:rsidRPr="00E134E6">
              <w:rPr>
                <w:b/>
                <w:bCs/>
                <w:lang w:eastAsia="ar-SA"/>
              </w:rPr>
              <w:t>з</w:t>
            </w:r>
            <w:r w:rsidRPr="00E134E6">
              <w:rPr>
                <w:b/>
                <w:bCs/>
                <w:lang w:eastAsia="ar-SA"/>
              </w:rPr>
              <w:t>дания (уче</w:t>
            </w:r>
            <w:r w:rsidRPr="00E134E6">
              <w:rPr>
                <w:b/>
                <w:bCs/>
                <w:lang w:eastAsia="ar-SA"/>
              </w:rPr>
              <w:t>б</w:t>
            </w:r>
            <w:r w:rsidRPr="00E134E6">
              <w:rPr>
                <w:b/>
                <w:bCs/>
                <w:lang w:eastAsia="ar-SA"/>
              </w:rPr>
              <w:t>ник, УП, МП и др.)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Год и</w:t>
            </w:r>
            <w:r w:rsidRPr="00E134E6">
              <w:rPr>
                <w:b/>
                <w:bCs/>
                <w:lang w:eastAsia="ar-SA"/>
              </w:rPr>
              <w:t>з</w:t>
            </w:r>
            <w:r w:rsidRPr="00E134E6">
              <w:rPr>
                <w:b/>
                <w:bCs/>
                <w:lang w:eastAsia="ar-SA"/>
              </w:rPr>
              <w:t>д</w:t>
            </w:r>
            <w:r w:rsidRPr="00E134E6">
              <w:rPr>
                <w:b/>
                <w:bCs/>
                <w:lang w:eastAsia="ar-SA"/>
              </w:rPr>
              <w:t>а</w:t>
            </w:r>
            <w:r w:rsidRPr="00E134E6">
              <w:rPr>
                <w:b/>
                <w:bCs/>
                <w:lang w:eastAsia="ar-SA"/>
              </w:rPr>
              <w:t>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2480C" w:rsidRPr="00E134E6" w:rsidRDefault="00C2480C" w:rsidP="00C2480C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или электронного ресу</w:t>
            </w:r>
            <w:r w:rsidRPr="00E134E6">
              <w:rPr>
                <w:b/>
                <w:bCs/>
                <w:lang w:eastAsia="ar-SA"/>
              </w:rPr>
              <w:t>р</w:t>
            </w:r>
            <w:r w:rsidRPr="00E134E6">
              <w:rPr>
                <w:b/>
                <w:bCs/>
                <w:lang w:eastAsia="ar-SA"/>
              </w:rPr>
              <w:t xml:space="preserve">са                          </w:t>
            </w:r>
            <w:r w:rsidRPr="00E134E6">
              <w:rPr>
                <w:b/>
                <w:bCs/>
                <w:i/>
                <w:lang w:eastAsia="ar-SA"/>
              </w:rPr>
              <w:t>(запо</w:t>
            </w:r>
            <w:r w:rsidRPr="00E134E6">
              <w:rPr>
                <w:b/>
                <w:bCs/>
                <w:i/>
                <w:lang w:eastAsia="ar-SA"/>
              </w:rPr>
              <w:t>л</w:t>
            </w:r>
            <w:r w:rsidRPr="00E134E6">
              <w:rPr>
                <w:b/>
                <w:bCs/>
                <w:i/>
                <w:lang w:eastAsia="ar-SA"/>
              </w:rPr>
              <w:t>няется  для                                 изданий в электронном виде)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Количество э</w:t>
            </w:r>
            <w:r w:rsidRPr="00E134E6">
              <w:rPr>
                <w:b/>
                <w:bCs/>
                <w:lang w:eastAsia="ar-SA"/>
              </w:rPr>
              <w:t>к</w:t>
            </w:r>
            <w:r w:rsidRPr="00E134E6">
              <w:rPr>
                <w:b/>
                <w:bCs/>
                <w:lang w:eastAsia="ar-SA"/>
              </w:rPr>
              <w:t>земпляров в библиотеке Университета, экз.</w:t>
            </w:r>
          </w:p>
        </w:tc>
      </w:tr>
      <w:tr w:rsidR="00C2480C" w:rsidRPr="00E134E6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8</w:t>
            </w:r>
          </w:p>
        </w:tc>
      </w:tr>
      <w:tr w:rsidR="00C2480C" w:rsidRPr="00E134E6" w:rsidTr="005A6033">
        <w:trPr>
          <w:gridAfter w:val="2"/>
          <w:wAfter w:w="421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2480C" w:rsidRPr="00E134E6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 xml:space="preserve">С.М. Кирюхин, Ю.С. Шустов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Текстильное материаловед</w:t>
            </w:r>
            <w:r w:rsidRPr="00973AF4">
              <w:t>е</w:t>
            </w:r>
            <w:r w:rsidRPr="00973AF4">
              <w:t>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 xml:space="preserve">М.: </w:t>
            </w:r>
            <w:proofErr w:type="spellStart"/>
            <w:r w:rsidRPr="00973AF4">
              <w:t>КолосС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2011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jc w:val="both"/>
            </w:pPr>
          </w:p>
        </w:tc>
      </w:tr>
      <w:tr w:rsidR="00C2480C" w:rsidRPr="00E134E6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r w:rsidRPr="0021251A">
              <w:t xml:space="preserve">А.Ф. Давыдов, </w:t>
            </w:r>
            <w:r>
              <w:t xml:space="preserve">Ю.С. Шустов, </w:t>
            </w:r>
            <w:proofErr w:type="spellStart"/>
            <w:r>
              <w:t>Курденкова</w:t>
            </w:r>
            <w:proofErr w:type="spellEnd"/>
            <w:r>
              <w:t xml:space="preserve"> А.В., Белкина С.Б.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21251A">
              <w:t xml:space="preserve">Техническая экспертиза продукции текстильной и легкой промышленности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21251A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21251A">
              <w:t>М.: Форум: НИЦ ИНФРА-М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21251A">
              <w:t>2014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jc w:val="both"/>
            </w:pPr>
          </w:p>
        </w:tc>
      </w:tr>
      <w:tr w:rsidR="00C2480C" w:rsidRPr="005F270B" w:rsidTr="00C2480C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jc w:val="both"/>
            </w:pPr>
            <w:r w:rsidRPr="005F270B">
              <w:t xml:space="preserve">Ю.С. Шустов, А.Ф. Давыдов, А.В. </w:t>
            </w:r>
            <w:proofErr w:type="spellStart"/>
            <w:r w:rsidRPr="005F270B">
              <w:t>Курденкова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jc w:val="both"/>
            </w:pPr>
            <w:r w:rsidRPr="005F270B">
              <w:t>Экспертиза текстильных в</w:t>
            </w:r>
            <w:r w:rsidRPr="005F270B">
              <w:t>о</w:t>
            </w:r>
            <w:r w:rsidRPr="005F270B">
              <w:t>локон и нитей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мон</w:t>
            </w:r>
            <w:r w:rsidRPr="005F270B">
              <w:t>о</w:t>
            </w:r>
            <w:r w:rsidRPr="005F270B">
              <w:t>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r w:rsidRPr="005F270B">
              <w:t>Ю.С. Шустов, А.Ф. Давыдов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tabs>
                <w:tab w:val="left" w:pos="1905"/>
              </w:tabs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  <w:r w:rsidRPr="005F270B">
              <w:rPr>
                <w:rFonts w:cs="Mangal"/>
                <w:kern w:val="1"/>
                <w:sz w:val="20"/>
                <w:szCs w:val="20"/>
                <w:lang w:eastAsia="hi-IN" w:bidi="hi-IN"/>
              </w:rPr>
              <w:t>Экспертиза текстильных изделий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мон</w:t>
            </w:r>
            <w:r w:rsidRPr="005F270B">
              <w:t>о</w:t>
            </w:r>
            <w:r w:rsidRPr="005F270B">
              <w:t>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</w:pPr>
          </w:p>
        </w:tc>
      </w:tr>
      <w:tr w:rsidR="00C2480C" w:rsidRPr="005F270B" w:rsidTr="00C2480C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r>
              <w:t>Николаева М.А.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1763DF">
              <w:t>Теоретические основы тов</w:t>
            </w:r>
            <w:r w:rsidRPr="001763DF">
              <w:t>а</w:t>
            </w:r>
            <w:r w:rsidRPr="001763DF">
              <w:t>роведения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 w:rsidRPr="001763DF">
              <w:t>М.: Юр</w:t>
            </w:r>
            <w:proofErr w:type="gramStart"/>
            <w:r w:rsidRPr="001763DF">
              <w:t>.Н</w:t>
            </w:r>
            <w:proofErr w:type="gramEnd"/>
            <w:r w:rsidRPr="001763DF">
              <w:t>орма, НИЦ ИНФРА-М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Default="00C2480C" w:rsidP="00C2480C">
            <w:pPr>
              <w:jc w:val="both"/>
            </w:pPr>
            <w:r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</w:pPr>
          </w:p>
        </w:tc>
      </w:tr>
      <w:tr w:rsidR="00C2480C" w:rsidRPr="00E134E6" w:rsidTr="005A6033">
        <w:trPr>
          <w:gridAfter w:val="2"/>
          <w:wAfter w:w="421" w:type="dxa"/>
        </w:trPr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E134E6">
              <w:rPr>
                <w:lang w:eastAsia="ar-SA"/>
              </w:rPr>
              <w:t xml:space="preserve"> </w:t>
            </w:r>
          </w:p>
        </w:tc>
      </w:tr>
      <w:tr w:rsidR="00C2480C" w:rsidRPr="005F270B" w:rsidTr="00C2480C">
        <w:trPr>
          <w:gridAfter w:val="1"/>
          <w:wAfter w:w="411" w:type="dxa"/>
          <w:trHeight w:val="68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Товароведение и экспертиза непродовольственных 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Словарь-справо</w:t>
            </w:r>
            <w:r w:rsidRPr="006F2E10">
              <w:rPr>
                <w:rStyle w:val="FontStyle51"/>
              </w:rPr>
              <w:t>ч</w:t>
            </w:r>
            <w:r w:rsidRPr="006F2E10">
              <w:rPr>
                <w:rStyle w:val="FontStyle51"/>
              </w:rPr>
              <w:t>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Издательско-торговая корпорация «Дашков и</w:t>
            </w:r>
            <w:proofErr w:type="gramStart"/>
            <w:r w:rsidRPr="006F2E10">
              <w:rPr>
                <w:rStyle w:val="FontStyle51"/>
              </w:rPr>
              <w:t xml:space="preserve"> К</w:t>
            </w:r>
            <w:proofErr w:type="gramEnd"/>
            <w:r w:rsidRPr="006F2E10">
              <w:rPr>
                <w:rStyle w:val="FontStyle51"/>
              </w:rPr>
              <w:t>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2013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http://znanium.com/catalog/product/430335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  <w:trHeight w:val="13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ind w:firstLine="10"/>
              <w:rPr>
                <w:rStyle w:val="FontStyle51"/>
              </w:rPr>
            </w:pPr>
            <w:r w:rsidRPr="006F2E10">
              <w:rPr>
                <w:rStyle w:val="FontStyle51"/>
              </w:rPr>
              <w:t>Оценка качества и стандарт</w:t>
            </w:r>
            <w:r w:rsidRPr="006F2E10">
              <w:rPr>
                <w:rStyle w:val="FontStyle51"/>
              </w:rPr>
              <w:t>и</w:t>
            </w:r>
            <w:r w:rsidRPr="006F2E10">
              <w:rPr>
                <w:rStyle w:val="FontStyle51"/>
              </w:rPr>
              <w:t>зация текстильных материалов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6F2E10" w:rsidRDefault="00C2480C" w:rsidP="00C2480C">
            <w:pPr>
              <w:jc w:val="both"/>
            </w:pPr>
            <w:r w:rsidRPr="006F2E10">
              <w:t>Мон</w:t>
            </w:r>
            <w:r w:rsidRPr="006F2E10">
              <w:t>о</w:t>
            </w:r>
            <w:r w:rsidRPr="006F2E10">
              <w:t>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6F2E10" w:rsidRDefault="00C2480C" w:rsidP="00C2480C">
            <w:pPr>
              <w:jc w:val="both"/>
            </w:pPr>
            <w:r w:rsidRPr="006F2E10">
              <w:rPr>
                <w:rStyle w:val="FontStyle51"/>
              </w:rPr>
              <w:t>М., Легкая индустрия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rPr>
                <w:rStyle w:val="FontStyle51"/>
              </w:rPr>
            </w:pPr>
            <w:r w:rsidRPr="006F2E10">
              <w:rPr>
                <w:rStyle w:val="FontStyle51"/>
              </w:rPr>
              <w:t>1974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6F2E10" w:rsidRDefault="00C2480C" w:rsidP="00C2480C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 xml:space="preserve">Чалых Т.И., </w:t>
            </w:r>
            <w:proofErr w:type="spellStart"/>
            <w:r w:rsidRPr="006F2E10">
              <w:rPr>
                <w:rStyle w:val="FontStyle51"/>
              </w:rPr>
              <w:t>Пе</w:t>
            </w:r>
            <w:r w:rsidRPr="006F2E10">
              <w:rPr>
                <w:rStyle w:val="FontStyle51"/>
              </w:rPr>
              <w:t>х</w:t>
            </w:r>
            <w:r w:rsidRPr="006F2E10">
              <w:rPr>
                <w:rStyle w:val="FontStyle51"/>
              </w:rPr>
              <w:t>ташева</w:t>
            </w:r>
            <w:proofErr w:type="spellEnd"/>
            <w:r w:rsidRPr="006F2E10">
              <w:rPr>
                <w:rStyle w:val="FontStyle51"/>
              </w:rPr>
              <w:t xml:space="preserve"> Е.Л., Ра</w:t>
            </w:r>
            <w:r w:rsidRPr="006F2E10">
              <w:rPr>
                <w:rStyle w:val="FontStyle51"/>
              </w:rPr>
              <w:t>й</w:t>
            </w:r>
            <w:r w:rsidRPr="006F2E10">
              <w:rPr>
                <w:rStyle w:val="FontStyle51"/>
              </w:rPr>
              <w:t>кова Е.Ю.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Товароведение однородных групп непродовольственных 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 xml:space="preserve">Учебник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Издательско-торговая корпорация «Дашков и</w:t>
            </w:r>
            <w:proofErr w:type="gramStart"/>
            <w:r w:rsidRPr="006F2E10">
              <w:rPr>
                <w:rStyle w:val="FontStyle51"/>
              </w:rPr>
              <w:t xml:space="preserve"> К</w:t>
            </w:r>
            <w:proofErr w:type="gramEnd"/>
            <w:r w:rsidRPr="006F2E10">
              <w:rPr>
                <w:rStyle w:val="FontStyle51"/>
              </w:rPr>
              <w:t>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2017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6F2E10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http://znanium.com/catalog/product/936039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roofErr w:type="spellStart"/>
            <w:r w:rsidRPr="009E2931">
              <w:lastRenderedPageBreak/>
              <w:t>Тюменев</w:t>
            </w:r>
            <w:proofErr w:type="spellEnd"/>
            <w:r w:rsidRPr="009E2931">
              <w:t xml:space="preserve"> Ю.Я., Стельмашенко В.И., 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r w:rsidRPr="009E2931">
              <w:t>Материалы для процессов сервиса в индустрии моды и красоты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shd w:val="clear" w:color="auto" w:fill="FFFFFF"/>
              <w:snapToGrid w:val="0"/>
              <w:spacing w:line="100" w:lineRule="atLeast"/>
            </w:pPr>
            <w:r w:rsidRPr="009E2931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E2931" w:rsidRDefault="00C2480C" w:rsidP="00C2480C">
            <w:pPr>
              <w:snapToGrid w:val="0"/>
              <w:spacing w:line="100" w:lineRule="atLeast"/>
            </w:pPr>
            <w:r w:rsidRPr="009E2931">
              <w:t>Издательско-торговая корпорация «Дашков и</w:t>
            </w:r>
            <w:proofErr w:type="gramStart"/>
            <w:r w:rsidRPr="009E2931">
              <w:t xml:space="preserve"> К</w:t>
            </w:r>
            <w:proofErr w:type="gramEnd"/>
            <w:r w:rsidRPr="009E2931">
              <w:t>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E2931" w:rsidRDefault="00C2480C" w:rsidP="00C2480C">
            <w:pPr>
              <w:snapToGrid w:val="0"/>
              <w:spacing w:line="100" w:lineRule="atLeast"/>
            </w:pPr>
            <w:r w:rsidRPr="009E2931">
              <w:t>2017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snapToGrid w:val="0"/>
              <w:spacing w:line="100" w:lineRule="atLeast"/>
              <w:jc w:val="center"/>
            </w:pPr>
            <w:r w:rsidRPr="009E2931">
              <w:t>http://znanium.com/catalog/product/450781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5F270B" w:rsidRDefault="00C2480C" w:rsidP="00C2480C">
            <w:pPr>
              <w:snapToGrid w:val="0"/>
              <w:spacing w:line="100" w:lineRule="atLeast"/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 xml:space="preserve">Давыдов А.Ф., Шустов Ю.С., </w:t>
            </w:r>
            <w:proofErr w:type="spellStart"/>
            <w:r w:rsidRPr="009E2931">
              <w:rPr>
                <w:rStyle w:val="FontStyle51"/>
              </w:rPr>
              <w:t>Курденкова</w:t>
            </w:r>
            <w:proofErr w:type="spellEnd"/>
            <w:r w:rsidRPr="009E2931">
              <w:rPr>
                <w:rStyle w:val="FontStyle51"/>
              </w:rPr>
              <w:t xml:space="preserve"> А.В.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Подтверждение соответствия продукции требованиям техн</w:t>
            </w:r>
            <w:r w:rsidRPr="009E2931">
              <w:rPr>
                <w:rStyle w:val="FontStyle51"/>
              </w:rPr>
              <w:t>и</w:t>
            </w:r>
            <w:r w:rsidRPr="009E2931">
              <w:rPr>
                <w:rStyle w:val="FontStyle51"/>
              </w:rPr>
              <w:t>ческого регламента «О без</w:t>
            </w:r>
            <w:r w:rsidRPr="009E2931">
              <w:rPr>
                <w:rStyle w:val="FontStyle51"/>
              </w:rPr>
              <w:t>о</w:t>
            </w:r>
            <w:r w:rsidRPr="009E2931">
              <w:rPr>
                <w:rStyle w:val="FontStyle51"/>
              </w:rPr>
              <w:t>пасности средств индивидуал</w:t>
            </w:r>
            <w:r w:rsidRPr="009E2931">
              <w:rPr>
                <w:rStyle w:val="FontStyle51"/>
              </w:rPr>
              <w:t>ь</w:t>
            </w:r>
            <w:r w:rsidRPr="009E2931">
              <w:rPr>
                <w:rStyle w:val="FontStyle51"/>
              </w:rPr>
              <w:t>ной защиты»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Конспект лекций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ФГБОУ ВПО «МГТУ им. А.Н. Косыгина»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2012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http://znanium.com/catalog/product/457913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2"/>
              </w:rPr>
              <w:t>Кукин Г.Н., С</w:t>
            </w:r>
            <w:r w:rsidRPr="00973AF4">
              <w:rPr>
                <w:color w:val="000000"/>
                <w:spacing w:val="-2"/>
              </w:rPr>
              <w:t>о</w:t>
            </w:r>
            <w:r w:rsidRPr="00973AF4">
              <w:rPr>
                <w:color w:val="000000"/>
                <w:spacing w:val="-2"/>
              </w:rPr>
              <w:t>ловьев А.Н.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</w:t>
            </w:r>
            <w:r w:rsidRPr="00973AF4">
              <w:rPr>
                <w:color w:val="000000"/>
                <w:spacing w:val="-1"/>
              </w:rPr>
              <w:t>е</w:t>
            </w:r>
            <w:r w:rsidRPr="00973AF4">
              <w:rPr>
                <w:color w:val="000000"/>
                <w:spacing w:val="-1"/>
              </w:rPr>
              <w:t>ние, ч.1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19</w:t>
            </w:r>
            <w:r>
              <w:t>85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2"/>
              </w:rPr>
              <w:t>Кукин Г.Н., С</w:t>
            </w:r>
            <w:r w:rsidRPr="00973AF4">
              <w:rPr>
                <w:color w:val="000000"/>
                <w:spacing w:val="-2"/>
              </w:rPr>
              <w:t>о</w:t>
            </w:r>
            <w:r w:rsidRPr="00973AF4">
              <w:rPr>
                <w:color w:val="000000"/>
                <w:spacing w:val="-2"/>
              </w:rPr>
              <w:t xml:space="preserve">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</w:t>
            </w:r>
            <w:r w:rsidRPr="00973AF4">
              <w:rPr>
                <w:color w:val="000000"/>
                <w:spacing w:val="-1"/>
              </w:rPr>
              <w:t>е</w:t>
            </w:r>
            <w:r w:rsidRPr="00973AF4">
              <w:rPr>
                <w:color w:val="000000"/>
                <w:spacing w:val="-1"/>
              </w:rPr>
              <w:t>ние, ч.</w:t>
            </w: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19</w:t>
            </w:r>
            <w:r>
              <w:t>89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2"/>
              </w:rPr>
              <w:t>Кукин Г.Н., С</w:t>
            </w:r>
            <w:r w:rsidRPr="00973AF4">
              <w:rPr>
                <w:color w:val="000000"/>
                <w:spacing w:val="-2"/>
              </w:rPr>
              <w:t>о</w:t>
            </w:r>
            <w:r w:rsidRPr="00973AF4">
              <w:rPr>
                <w:color w:val="000000"/>
                <w:spacing w:val="-2"/>
              </w:rPr>
              <w:t xml:space="preserve">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</w:t>
            </w:r>
            <w:r w:rsidRPr="00973AF4">
              <w:rPr>
                <w:color w:val="000000"/>
                <w:spacing w:val="-1"/>
              </w:rPr>
              <w:t>е</w:t>
            </w:r>
            <w:r w:rsidRPr="00973AF4">
              <w:rPr>
                <w:color w:val="000000"/>
                <w:spacing w:val="-1"/>
              </w:rPr>
              <w:t>ние, ч.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 w:rsidRPr="00973AF4">
              <w:t>19</w:t>
            </w:r>
            <w:r>
              <w:t>92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Default="00C2480C" w:rsidP="00C2480C">
            <w:pPr>
              <w:jc w:val="both"/>
            </w:pPr>
            <w:r w:rsidRPr="00057169"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Default="00C2480C" w:rsidP="00C2480C">
            <w:pPr>
              <w:shd w:val="clear" w:color="auto" w:fill="FFFFFF"/>
              <w:spacing w:line="274" w:lineRule="exact"/>
              <w:ind w:firstLine="10"/>
            </w:pPr>
            <w:r>
              <w:t>Оценка и прогнозирование качества текстильных мат</w:t>
            </w:r>
            <w:r>
              <w:t>е</w:t>
            </w:r>
            <w:r>
              <w:t>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Default="00C2480C" w:rsidP="00C2480C">
            <w:pPr>
              <w:shd w:val="clear" w:color="auto" w:fill="FFFFFF"/>
            </w:pPr>
            <w:r>
              <w:t>Мон</w:t>
            </w:r>
            <w:r>
              <w:t>о</w:t>
            </w:r>
            <w:r>
              <w:t>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>
              <w:t>М., Легкая и пищевая промышленность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973AF4" w:rsidRDefault="00C2480C" w:rsidP="00C2480C">
            <w:pPr>
              <w:jc w:val="both"/>
            </w:pPr>
            <w:r>
              <w:t>1984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C2480C" w:rsidRPr="00E134E6" w:rsidTr="00C2480C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E134E6">
              <w:rPr>
                <w:b/>
                <w:bCs/>
                <w:lang w:eastAsia="en-US"/>
              </w:rPr>
              <w:t>.3 Методические материалы</w:t>
            </w:r>
            <w:r w:rsidRPr="00E134E6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C2480C" w:rsidRPr="005F270B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Default="00C2480C" w:rsidP="00C2480C">
            <w:pPr>
              <w:tabs>
                <w:tab w:val="left" w:pos="540"/>
                <w:tab w:val="left" w:pos="326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Курденкова</w:t>
            </w:r>
            <w:proofErr w:type="spellEnd"/>
            <w:r>
              <w:rPr>
                <w:color w:val="000000"/>
              </w:rPr>
              <w:t xml:space="preserve"> А.В.,</w:t>
            </w:r>
            <w:r w:rsidRPr="009E2931">
              <w:rPr>
                <w:color w:val="000000"/>
              </w:rPr>
              <w:t xml:space="preserve"> </w:t>
            </w:r>
          </w:p>
          <w:p w:rsidR="00C2480C" w:rsidRPr="009E2931" w:rsidRDefault="00C2480C" w:rsidP="00C2480C">
            <w:pPr>
              <w:tabs>
                <w:tab w:val="left" w:pos="540"/>
                <w:tab w:val="left" w:pos="3264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Шустов</w:t>
            </w:r>
            <w:r>
              <w:rPr>
                <w:color w:val="000000"/>
              </w:rPr>
              <w:t xml:space="preserve"> Ю.С.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Обработка статистических данных результатов испыт</w:t>
            </w:r>
            <w:r w:rsidRPr="009E2931">
              <w:rPr>
                <w:color w:val="000000"/>
              </w:rPr>
              <w:t>а</w:t>
            </w:r>
            <w:r w:rsidRPr="009E2931">
              <w:rPr>
                <w:color w:val="000000"/>
              </w:rPr>
              <w:t>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РИО МГТУ имени А.Н. К</w:t>
            </w:r>
            <w:r w:rsidRPr="009E2931">
              <w:rPr>
                <w:color w:val="000000"/>
              </w:rPr>
              <w:t>о</w:t>
            </w:r>
            <w:r w:rsidRPr="009E2931">
              <w:rPr>
                <w:color w:val="000000"/>
              </w:rPr>
              <w:t>сыгина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Учебное пособие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2010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9E2931" w:rsidRDefault="00C2480C" w:rsidP="00C2480C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5F270B" w:rsidRDefault="00C2480C" w:rsidP="00C2480C">
            <w:pPr>
              <w:snapToGrid w:val="0"/>
              <w:spacing w:line="100" w:lineRule="atLeast"/>
              <w:jc w:val="center"/>
            </w:pPr>
            <w:r w:rsidRPr="005F270B">
              <w:t>5 (на кафедре)</w:t>
            </w:r>
          </w:p>
        </w:tc>
      </w:tr>
      <w:tr w:rsidR="00C2480C" w:rsidRPr="00E134E6" w:rsidTr="00C2480C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6C6B75">
              <w:t>Шустов Ю.С., Давыдов А.Ф</w:t>
            </w:r>
            <w: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rPr>
                <w:i/>
                <w:lang w:eastAsia="ar-SA"/>
              </w:rPr>
            </w:pPr>
            <w:r w:rsidRPr="006C6B75">
              <w:t>Экспертиза текстильных и</w:t>
            </w:r>
            <w:r w:rsidRPr="006C6B75">
              <w:t>з</w:t>
            </w:r>
            <w:r w:rsidRPr="006C6B75">
              <w:t>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rPr>
                <w:lang w:eastAsia="ar-SA"/>
              </w:rPr>
            </w:pPr>
            <w:r w:rsidRPr="00E134E6">
              <w:t>М.: МГУДТ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80C" w:rsidRPr="00E134E6" w:rsidRDefault="00C2480C" w:rsidP="00C2480C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2480C" w:rsidRPr="00DE0AF5" w:rsidRDefault="00C2480C" w:rsidP="00C2480C">
      <w:pPr>
        <w:tabs>
          <w:tab w:val="right" w:leader="underscore" w:pos="8505"/>
        </w:tabs>
        <w:jc w:val="both"/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</w:p>
    <w:p w:rsidR="00C2480C" w:rsidRDefault="00C2480C" w:rsidP="00C2480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2480C" w:rsidRDefault="00C2480C" w:rsidP="00C2480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2480C" w:rsidRDefault="00C2480C" w:rsidP="00C2480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2480C" w:rsidRDefault="00C2480C" w:rsidP="00C2480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2480C" w:rsidRDefault="00C2480C" w:rsidP="00C2480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755BC9">
        <w:rPr>
          <w:rFonts w:ascii="Times New Roman" w:hAnsi="Times New Roman" w:cs="Times New Roman"/>
          <w:b/>
        </w:rPr>
        <w:t xml:space="preserve">.4  Информационное обеспечение </w:t>
      </w:r>
      <w:r>
        <w:rPr>
          <w:rFonts w:ascii="Times New Roman" w:hAnsi="Times New Roman" w:cs="Times New Roman"/>
          <w:b/>
        </w:rPr>
        <w:t>учебного процесса в период практики</w:t>
      </w:r>
    </w:p>
    <w:p w:rsidR="00C2480C" w:rsidRPr="009326AC" w:rsidRDefault="00C2480C" w:rsidP="00C2480C">
      <w:pPr>
        <w:rPr>
          <w:rFonts w:eastAsia="Arial Unicode MS"/>
        </w:rPr>
      </w:pPr>
      <w:r>
        <w:rPr>
          <w:rFonts w:eastAsia="Arial Unicode MS"/>
        </w:rPr>
        <w:t>9</w:t>
      </w:r>
      <w:r w:rsidRPr="009326AC">
        <w:rPr>
          <w:rFonts w:eastAsia="Arial Unicode MS"/>
        </w:rPr>
        <w:t>.4.1. Ресурсы электронной библиотеки</w:t>
      </w:r>
    </w:p>
    <w:p w:rsidR="00C2480C" w:rsidRPr="00E134E6" w:rsidRDefault="00C2480C" w:rsidP="00C2480C">
      <w:pPr>
        <w:numPr>
          <w:ilvl w:val="0"/>
          <w:numId w:val="4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ЭБС </w:t>
      </w:r>
      <w:proofErr w:type="spellStart"/>
      <w:r w:rsidRPr="00E134E6">
        <w:rPr>
          <w:rFonts w:eastAsia="Arial Unicode MS"/>
          <w:b/>
          <w:lang w:val="en-US" w:eastAsia="ar-SA"/>
        </w:rPr>
        <w:t>Znanium</w:t>
      </w:r>
      <w:proofErr w:type="spellEnd"/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com</w:t>
      </w:r>
      <w:r w:rsidRPr="00E134E6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E134E6">
        <w:rPr>
          <w:rFonts w:eastAsia="Arial Unicode MS"/>
          <w:b/>
          <w:lang w:eastAsia="ar-SA"/>
        </w:rPr>
        <w:t>Инфра-М</w:t>
      </w:r>
      <w:proofErr w:type="spellEnd"/>
      <w:r w:rsidRPr="00E134E6">
        <w:rPr>
          <w:rFonts w:eastAsia="Arial Unicode MS"/>
          <w:b/>
          <w:lang w:eastAsia="ar-SA"/>
        </w:rPr>
        <w:t xml:space="preserve">» </w:t>
      </w:r>
      <w:hyperlink r:id="rId9" w:history="1">
        <w:r w:rsidRPr="00E134E6">
          <w:rPr>
            <w:rFonts w:eastAsia="Arial Unicode MS"/>
            <w:b/>
            <w:lang w:val="en-US" w:eastAsia="ar-SA"/>
          </w:rPr>
          <w:t>http</w:t>
        </w:r>
        <w:r w:rsidRPr="00E134E6">
          <w:rPr>
            <w:rFonts w:eastAsia="Arial Unicode MS"/>
            <w:b/>
            <w:lang w:eastAsia="ar-SA"/>
          </w:rPr>
          <w:t>://</w:t>
        </w:r>
        <w:proofErr w:type="spellStart"/>
        <w:r w:rsidRPr="00E134E6">
          <w:rPr>
            <w:rFonts w:eastAsia="Arial Unicode MS"/>
            <w:b/>
            <w:lang w:val="en-US" w:eastAsia="ar-SA"/>
          </w:rPr>
          <w:t>znanium</w:t>
        </w:r>
        <w:proofErr w:type="spellEnd"/>
        <w:r w:rsidRPr="00E134E6">
          <w:rPr>
            <w:rFonts w:eastAsia="Arial Unicode MS"/>
            <w:b/>
            <w:lang w:eastAsia="ar-SA"/>
          </w:rPr>
          <w:t>.</w:t>
        </w:r>
        <w:r w:rsidRPr="00E134E6">
          <w:rPr>
            <w:rFonts w:eastAsia="Arial Unicode MS"/>
            <w:b/>
            <w:lang w:val="en-US" w:eastAsia="ar-SA"/>
          </w:rPr>
          <w:t>com</w:t>
        </w:r>
        <w:r w:rsidRPr="00E134E6">
          <w:rPr>
            <w:rFonts w:eastAsia="Arial Unicode MS"/>
            <w:b/>
            <w:lang w:eastAsia="ar-SA"/>
          </w:rPr>
          <w:t>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2480C" w:rsidRPr="00E134E6" w:rsidRDefault="00C2480C" w:rsidP="00C2480C">
      <w:pPr>
        <w:suppressAutoHyphens/>
        <w:spacing w:line="100" w:lineRule="atLeast"/>
        <w:ind w:left="720"/>
        <w:rPr>
          <w:b/>
          <w:lang w:eastAsia="ar-SA"/>
        </w:rPr>
      </w:pPr>
      <w:r w:rsidRPr="00E134E6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E134E6">
        <w:rPr>
          <w:b/>
          <w:lang w:val="en-US" w:eastAsia="ar-SA"/>
        </w:rPr>
        <w:t>Znanium</w:t>
      </w:r>
      <w:proofErr w:type="spellEnd"/>
      <w:r w:rsidRPr="00E134E6">
        <w:rPr>
          <w:b/>
          <w:lang w:eastAsia="ar-SA"/>
        </w:rPr>
        <w:t>.</w:t>
      </w:r>
      <w:r w:rsidRPr="00E134E6">
        <w:rPr>
          <w:b/>
          <w:lang w:val="en-US" w:eastAsia="ar-SA"/>
        </w:rPr>
        <w:t>com</w:t>
      </w:r>
      <w:r w:rsidRPr="00E134E6">
        <w:rPr>
          <w:b/>
          <w:lang w:eastAsia="ar-SA"/>
        </w:rPr>
        <w:t xml:space="preserve">» </w:t>
      </w:r>
      <w:hyperlink r:id="rId10" w:history="1">
        <w:r w:rsidRPr="00E134E6">
          <w:rPr>
            <w:b/>
            <w:lang w:val="en-US" w:eastAsia="ar-SA"/>
          </w:rPr>
          <w:t>http</w:t>
        </w:r>
        <w:r w:rsidRPr="00E134E6">
          <w:rPr>
            <w:b/>
            <w:lang w:eastAsia="ar-SA"/>
          </w:rPr>
          <w:t>://</w:t>
        </w:r>
        <w:proofErr w:type="spellStart"/>
        <w:r w:rsidRPr="00E134E6">
          <w:rPr>
            <w:b/>
            <w:lang w:val="en-US" w:eastAsia="ar-SA"/>
          </w:rPr>
          <w:t>znanium</w:t>
        </w:r>
        <w:proofErr w:type="spellEnd"/>
        <w:r w:rsidRPr="00E134E6">
          <w:rPr>
            <w:b/>
            <w:lang w:eastAsia="ar-SA"/>
          </w:rPr>
          <w:t>.</w:t>
        </w:r>
        <w:r w:rsidRPr="00E134E6">
          <w:rPr>
            <w:b/>
            <w:lang w:val="en-US" w:eastAsia="ar-SA"/>
          </w:rPr>
          <w:t>com</w:t>
        </w:r>
        <w:r w:rsidRPr="00E134E6">
          <w:rPr>
            <w:b/>
            <w:lang w:eastAsia="ar-SA"/>
          </w:rPr>
          <w:t>/</w:t>
        </w:r>
      </w:hyperlink>
      <w:r w:rsidRPr="00E134E6">
        <w:rPr>
          <w:b/>
          <w:lang w:eastAsia="ar-SA"/>
        </w:rPr>
        <w:t xml:space="preserve">  (э</w:t>
      </w:r>
      <w:r w:rsidRPr="00E134E6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E134E6">
        <w:rPr>
          <w:lang w:eastAsia="ar-SA"/>
        </w:rPr>
        <w:t>учебно-методическими</w:t>
      </w:r>
      <w:proofErr w:type="gramEnd"/>
      <w:r w:rsidRPr="00E134E6">
        <w:rPr>
          <w:lang w:eastAsia="ar-SA"/>
        </w:rPr>
        <w:t xml:space="preserve"> материалы, выпущенными в Университете за последние 10 лет); </w:t>
      </w:r>
    </w:p>
    <w:p w:rsidR="00C2480C" w:rsidRPr="00E134E6" w:rsidRDefault="00C2480C" w:rsidP="00C2480C">
      <w:pPr>
        <w:numPr>
          <w:ilvl w:val="0"/>
          <w:numId w:val="4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E134E6">
        <w:rPr>
          <w:rFonts w:eastAsia="Arial Unicode MS"/>
          <w:b/>
          <w:lang w:eastAsia="ar-SA"/>
        </w:rPr>
        <w:t>е</w:t>
      </w:r>
      <w:proofErr w:type="gramEnd"/>
      <w:r w:rsidRPr="00E134E6">
        <w:rPr>
          <w:rFonts w:eastAsia="Arial Unicode MS"/>
          <w:b/>
          <w:lang w:val="en-US" w:eastAsia="ar-SA"/>
        </w:rPr>
        <w:t>LIBRARY</w:t>
      </w:r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RU</w:t>
      </w:r>
      <w:r w:rsidRPr="00E134E6">
        <w:rPr>
          <w:rFonts w:eastAsia="Arial Unicode MS"/>
          <w:b/>
          <w:lang w:eastAsia="ar-SA"/>
        </w:rPr>
        <w:t xml:space="preserve"> </w:t>
      </w:r>
      <w:hyperlink r:id="rId11" w:history="1">
        <w:r w:rsidRPr="00E134E6">
          <w:rPr>
            <w:rFonts w:eastAsia="Arial Unicode MS"/>
            <w:b/>
            <w:lang w:eastAsia="ar-SA"/>
          </w:rPr>
          <w:t>https://elibrary.ru</w:t>
        </w:r>
      </w:hyperlink>
      <w:r w:rsidRPr="00E134E6">
        <w:rPr>
          <w:rFonts w:eastAsia="Arial Unicode MS"/>
          <w:b/>
          <w:lang w:eastAsia="ar-SA"/>
        </w:rPr>
        <w:t xml:space="preserve">  </w:t>
      </w:r>
      <w:r w:rsidRPr="00E134E6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2480C" w:rsidRPr="00E134E6" w:rsidRDefault="00C2480C" w:rsidP="00C2480C">
      <w:pPr>
        <w:numPr>
          <w:ilvl w:val="0"/>
          <w:numId w:val="4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bCs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2" w:history="1">
        <w:r w:rsidRPr="00E134E6">
          <w:rPr>
            <w:rFonts w:eastAsia="Arial Unicode MS"/>
            <w:b/>
            <w:bCs/>
            <w:lang w:eastAsia="ar-SA"/>
          </w:rPr>
          <w:t>http://нэб.рф/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2480C" w:rsidRPr="009326AC" w:rsidRDefault="00C2480C" w:rsidP="00C2480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C2480C" w:rsidRPr="009326AC" w:rsidRDefault="00C2480C" w:rsidP="00C2480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>.4.2 Профессиональные базы данных</w:t>
      </w:r>
      <w:r w:rsidRPr="009326AC">
        <w:rPr>
          <w:iCs/>
          <w:lang w:eastAsia="ar-SA"/>
        </w:rPr>
        <w:t xml:space="preserve">  и информационно-справочные системы</w:t>
      </w:r>
      <w:proofErr w:type="gramStart"/>
      <w:r w:rsidRPr="009326AC">
        <w:rPr>
          <w:iCs/>
          <w:lang w:eastAsia="ar-SA"/>
        </w:rPr>
        <w:t xml:space="preserve"> :</w:t>
      </w:r>
      <w:proofErr w:type="gramEnd"/>
      <w:r w:rsidRPr="009326AC">
        <w:rPr>
          <w:iCs/>
          <w:lang w:eastAsia="ar-SA"/>
        </w:rPr>
        <w:t xml:space="preserve"> </w:t>
      </w:r>
    </w:p>
    <w:p w:rsidR="00C2480C" w:rsidRPr="00E134E6" w:rsidRDefault="004D389D" w:rsidP="00F23020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3" w:history="1">
        <w:r w:rsidR="00C2480C" w:rsidRPr="00E134E6">
          <w:rPr>
            <w:iCs/>
            <w:u w:val="single"/>
            <w:lang w:val="en-US" w:eastAsia="ar-SA"/>
          </w:rPr>
          <w:t>http</w:t>
        </w:r>
        <w:r w:rsidR="00C2480C" w:rsidRPr="00E134E6">
          <w:rPr>
            <w:iCs/>
            <w:u w:val="single"/>
            <w:lang w:eastAsia="ar-SA"/>
          </w:rPr>
          <w:t>://</w:t>
        </w:r>
        <w:r w:rsidR="00C2480C" w:rsidRPr="00E134E6">
          <w:rPr>
            <w:iCs/>
            <w:u w:val="single"/>
            <w:lang w:val="en-US" w:eastAsia="ar-SA"/>
          </w:rPr>
          <w:t>www</w:t>
        </w:r>
        <w:r w:rsidR="00C2480C" w:rsidRPr="00E134E6">
          <w:rPr>
            <w:iCs/>
            <w:u w:val="single"/>
            <w:lang w:eastAsia="ar-SA"/>
          </w:rPr>
          <w:t>.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gks</w:t>
        </w:r>
        <w:proofErr w:type="spellEnd"/>
        <w:r w:rsidR="00C2480C" w:rsidRPr="00E134E6">
          <w:rPr>
            <w:iCs/>
            <w:u w:val="single"/>
            <w:lang w:eastAsia="ar-SA"/>
          </w:rPr>
          <w:t>.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ru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wps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wcm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r w:rsidR="00C2480C" w:rsidRPr="00E134E6">
          <w:rPr>
            <w:iCs/>
            <w:u w:val="single"/>
            <w:lang w:val="en-US" w:eastAsia="ar-SA"/>
          </w:rPr>
          <w:t>connect</w:t>
        </w:r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rosstat</w:t>
        </w:r>
        <w:proofErr w:type="spellEnd"/>
        <w:r w:rsidR="00C2480C" w:rsidRPr="00E134E6">
          <w:rPr>
            <w:iCs/>
            <w:u w:val="single"/>
            <w:lang w:eastAsia="ar-SA"/>
          </w:rPr>
          <w:t>_</w:t>
        </w:r>
        <w:r w:rsidR="00C2480C" w:rsidRPr="00E134E6">
          <w:rPr>
            <w:iCs/>
            <w:u w:val="single"/>
            <w:lang w:val="en-US" w:eastAsia="ar-SA"/>
          </w:rPr>
          <w:t>main</w:t>
        </w:r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rosstat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ru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r w:rsidR="00C2480C" w:rsidRPr="00E134E6">
          <w:rPr>
            <w:iCs/>
            <w:u w:val="single"/>
            <w:lang w:val="en-US" w:eastAsia="ar-SA"/>
          </w:rPr>
          <w:t>statistics</w:t>
        </w:r>
        <w:r w:rsidR="00C2480C" w:rsidRPr="00E134E6">
          <w:rPr>
            <w:iCs/>
            <w:u w:val="single"/>
            <w:lang w:eastAsia="ar-SA"/>
          </w:rPr>
          <w:t>/</w:t>
        </w:r>
        <w:r w:rsidR="00C2480C" w:rsidRPr="00E134E6">
          <w:rPr>
            <w:iCs/>
            <w:u w:val="single"/>
            <w:lang w:val="en-US" w:eastAsia="ar-SA"/>
          </w:rPr>
          <w:t>databases</w:t>
        </w:r>
        <w:r w:rsidR="00C2480C" w:rsidRPr="00E134E6">
          <w:rPr>
            <w:iCs/>
            <w:u w:val="single"/>
            <w:lang w:eastAsia="ar-SA"/>
          </w:rPr>
          <w:t>/</w:t>
        </w:r>
      </w:hyperlink>
      <w:r w:rsidR="00C2480C" w:rsidRPr="00E134E6">
        <w:rPr>
          <w:iCs/>
          <w:lang w:val="en-US" w:eastAsia="ar-SA"/>
        </w:rPr>
        <w:t> </w:t>
      </w:r>
      <w:r w:rsidR="00C2480C" w:rsidRPr="00E134E6">
        <w:rPr>
          <w:iCs/>
          <w:lang w:eastAsia="ar-SA"/>
        </w:rPr>
        <w:t xml:space="preserve">- </w:t>
      </w:r>
      <w:r w:rsidR="00C2480C" w:rsidRPr="00E134E6">
        <w:rPr>
          <w:iCs/>
          <w:lang w:val="en-US" w:eastAsia="ar-SA"/>
        </w:rPr>
        <w:t> </w:t>
      </w:r>
      <w:r w:rsidR="00C2480C" w:rsidRPr="00E134E6">
        <w:rPr>
          <w:iCs/>
          <w:lang w:eastAsia="ar-SA"/>
        </w:rPr>
        <w:t xml:space="preserve"> базы данных на Едином Интернет-портале Росстата;</w:t>
      </w:r>
    </w:p>
    <w:p w:rsidR="00C2480C" w:rsidRPr="00E134E6" w:rsidRDefault="004D389D" w:rsidP="00F23020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4" w:history="1">
        <w:r w:rsidR="00C2480C" w:rsidRPr="00E134E6">
          <w:rPr>
            <w:iCs/>
            <w:u w:val="single"/>
            <w:lang w:val="en-US" w:eastAsia="ar-SA"/>
          </w:rPr>
          <w:t>http</w:t>
        </w:r>
        <w:r w:rsidR="00C2480C" w:rsidRPr="00E134E6">
          <w:rPr>
            <w:iCs/>
            <w:u w:val="single"/>
            <w:lang w:eastAsia="ar-SA"/>
          </w:rPr>
          <w:t>://</w:t>
        </w:r>
        <w:r w:rsidR="00C2480C" w:rsidRPr="00E134E6">
          <w:rPr>
            <w:iCs/>
            <w:u w:val="single"/>
            <w:lang w:val="en-US" w:eastAsia="ar-SA"/>
          </w:rPr>
          <w:t>www</w:t>
        </w:r>
        <w:r w:rsidR="00C2480C" w:rsidRPr="00E134E6">
          <w:rPr>
            <w:iCs/>
            <w:u w:val="single"/>
            <w:lang w:eastAsia="ar-SA"/>
          </w:rPr>
          <w:t>.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scopus</w:t>
        </w:r>
        <w:proofErr w:type="spellEnd"/>
        <w:r w:rsidR="00C2480C" w:rsidRPr="00E134E6">
          <w:rPr>
            <w:iCs/>
            <w:u w:val="single"/>
            <w:lang w:eastAsia="ar-SA"/>
          </w:rPr>
          <w:t>.</w:t>
        </w:r>
        <w:r w:rsidR="00C2480C" w:rsidRPr="00E134E6">
          <w:rPr>
            <w:iCs/>
            <w:u w:val="single"/>
            <w:lang w:val="en-US" w:eastAsia="ar-SA"/>
          </w:rPr>
          <w:t>com</w:t>
        </w:r>
        <w:r w:rsidR="00C2480C" w:rsidRPr="00E134E6">
          <w:rPr>
            <w:iCs/>
            <w:u w:val="single"/>
            <w:lang w:eastAsia="ar-SA"/>
          </w:rPr>
          <w:t>/</w:t>
        </w:r>
      </w:hyperlink>
      <w:r w:rsidR="00C2480C" w:rsidRPr="00E134E6">
        <w:rPr>
          <w:iCs/>
          <w:lang w:val="en-US" w:eastAsia="ar-SA"/>
        </w:rPr>
        <w:t> </w:t>
      </w:r>
      <w:r w:rsidR="00C2480C" w:rsidRPr="00E134E6">
        <w:rPr>
          <w:iCs/>
          <w:lang w:eastAsia="ar-SA"/>
        </w:rPr>
        <w:t xml:space="preserve">- реферативная база данных </w:t>
      </w:r>
      <w:r w:rsidR="00C2480C" w:rsidRPr="00E134E6">
        <w:rPr>
          <w:iCs/>
          <w:lang w:val="en-US" w:eastAsia="ar-SA"/>
        </w:rPr>
        <w:t>Scopus</w:t>
      </w:r>
      <w:r w:rsidR="00C2480C" w:rsidRPr="00E134E6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C2480C" w:rsidRPr="00E134E6" w:rsidRDefault="004D389D" w:rsidP="00F23020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C2480C" w:rsidRPr="00E134E6">
          <w:rPr>
            <w:iCs/>
            <w:u w:val="single"/>
            <w:lang w:val="en-US" w:eastAsia="ar-SA"/>
          </w:rPr>
          <w:t>http</w:t>
        </w:r>
        <w:r w:rsidR="00C2480C" w:rsidRPr="00E134E6">
          <w:rPr>
            <w:iCs/>
            <w:u w:val="single"/>
            <w:lang w:eastAsia="ar-SA"/>
          </w:rPr>
          <w:t>://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elibrary</w:t>
        </w:r>
        <w:proofErr w:type="spellEnd"/>
        <w:r w:rsidR="00C2480C" w:rsidRPr="00E134E6">
          <w:rPr>
            <w:iCs/>
            <w:u w:val="single"/>
            <w:lang w:eastAsia="ar-SA"/>
          </w:rPr>
          <w:t>.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ru</w:t>
        </w:r>
        <w:proofErr w:type="spellEnd"/>
        <w:r w:rsidR="00C2480C" w:rsidRPr="00E134E6">
          <w:rPr>
            <w:iCs/>
            <w:u w:val="single"/>
            <w:lang w:eastAsia="ar-SA"/>
          </w:rPr>
          <w:t>/</w:t>
        </w:r>
        <w:proofErr w:type="spellStart"/>
        <w:r w:rsidR="00C2480C" w:rsidRPr="00E134E6">
          <w:rPr>
            <w:iCs/>
            <w:u w:val="single"/>
            <w:lang w:val="en-US" w:eastAsia="ar-SA"/>
          </w:rPr>
          <w:t>defaultx</w:t>
        </w:r>
        <w:proofErr w:type="spellEnd"/>
        <w:r w:rsidR="00C2480C" w:rsidRPr="00E134E6">
          <w:rPr>
            <w:iCs/>
            <w:u w:val="single"/>
            <w:lang w:eastAsia="ar-SA"/>
          </w:rPr>
          <w:t>.</w:t>
        </w:r>
        <w:r w:rsidR="00C2480C" w:rsidRPr="00E134E6">
          <w:rPr>
            <w:iCs/>
            <w:u w:val="single"/>
            <w:lang w:val="en-US" w:eastAsia="ar-SA"/>
          </w:rPr>
          <w:t>asp</w:t>
        </w:r>
      </w:hyperlink>
      <w:r w:rsidR="00C2480C" w:rsidRPr="00E134E6">
        <w:rPr>
          <w:iCs/>
          <w:lang w:val="en-US" w:eastAsia="ar-SA"/>
        </w:rPr>
        <w:t> </w:t>
      </w:r>
      <w:r w:rsidR="00C2480C" w:rsidRPr="00E134E6">
        <w:rPr>
          <w:iCs/>
          <w:lang w:eastAsia="ar-SA"/>
        </w:rPr>
        <w:t xml:space="preserve">- </w:t>
      </w:r>
      <w:r w:rsidR="00C2480C" w:rsidRPr="00E134E6">
        <w:rPr>
          <w:iCs/>
          <w:lang w:val="en-US" w:eastAsia="ar-SA"/>
        </w:rPr>
        <w:t>  </w:t>
      </w:r>
      <w:r w:rsidR="00C2480C" w:rsidRPr="00E134E6">
        <w:rPr>
          <w:iCs/>
          <w:lang w:eastAsia="ar-SA"/>
        </w:rPr>
        <w:t>крупнейший российский информационный портал</w:t>
      </w:r>
      <w:r w:rsidR="00C2480C" w:rsidRPr="00E134E6">
        <w:rPr>
          <w:iCs/>
          <w:lang w:val="en-US" w:eastAsia="ar-SA"/>
        </w:rPr>
        <w:t> </w:t>
      </w:r>
      <w:r w:rsidR="00C2480C" w:rsidRPr="00E134E6">
        <w:rPr>
          <w:iCs/>
          <w:lang w:eastAsia="ar-SA"/>
        </w:rPr>
        <w:t>электронных журналов и баз данных по всем отраслям наук;</w:t>
      </w:r>
    </w:p>
    <w:p w:rsidR="00C2480C" w:rsidRPr="00E134E6" w:rsidRDefault="00C2480C" w:rsidP="00F23020">
      <w:pPr>
        <w:numPr>
          <w:ilvl w:val="0"/>
          <w:numId w:val="29"/>
        </w:numPr>
        <w:rPr>
          <w:lang w:eastAsia="ar-SA"/>
        </w:rPr>
      </w:pPr>
      <w:r w:rsidRPr="00E134E6">
        <w:rPr>
          <w:u w:val="single"/>
          <w:lang w:eastAsia="ar-SA"/>
        </w:rPr>
        <w:t>http://www.garant.ru/</w:t>
      </w:r>
      <w:r w:rsidRPr="00E134E6">
        <w:rPr>
          <w:lang w:eastAsia="ar-SA"/>
        </w:rPr>
        <w:t xml:space="preserve"> - Справочно-правовая система (СПС)  «Гарант», комплексная правовая поддержка пользователей по законодател</w:t>
      </w:r>
      <w:r w:rsidRPr="00E134E6">
        <w:rPr>
          <w:lang w:eastAsia="ar-SA"/>
        </w:rPr>
        <w:t>ь</w:t>
      </w:r>
      <w:r w:rsidRPr="00E134E6">
        <w:rPr>
          <w:lang w:eastAsia="ar-SA"/>
        </w:rPr>
        <w:t>ству Российской Федерации;</w:t>
      </w:r>
    </w:p>
    <w:p w:rsidR="00C2480C" w:rsidRPr="00E134E6" w:rsidRDefault="00C2480C" w:rsidP="00F23020">
      <w:pPr>
        <w:numPr>
          <w:ilvl w:val="0"/>
          <w:numId w:val="29"/>
        </w:numPr>
        <w:rPr>
          <w:lang w:eastAsia="ar-SA"/>
        </w:rPr>
      </w:pPr>
      <w:r w:rsidRPr="00E134E6">
        <w:rPr>
          <w:u w:val="single"/>
          <w:lang w:eastAsia="ar-SA"/>
        </w:rPr>
        <w:t>http://www.consultant.ru/</w:t>
      </w:r>
      <w:r w:rsidRPr="00E134E6">
        <w:rPr>
          <w:lang w:eastAsia="ar-SA"/>
        </w:rPr>
        <w:t xml:space="preserve"> - Справочная правовая система «</w:t>
      </w:r>
      <w:proofErr w:type="spellStart"/>
      <w:r w:rsidRPr="00E134E6">
        <w:rPr>
          <w:lang w:eastAsia="ar-SA"/>
        </w:rPr>
        <w:t>КонсультантПлюс</w:t>
      </w:r>
      <w:proofErr w:type="spellEnd"/>
      <w:r w:rsidRPr="00E134E6">
        <w:rPr>
          <w:lang w:eastAsia="ar-SA"/>
        </w:rPr>
        <w:t>», некоммерческие проекты в</w:t>
      </w:r>
      <w:r>
        <w:rPr>
          <w:lang w:eastAsia="ar-SA"/>
        </w:rPr>
        <w:t xml:space="preserve"> </w:t>
      </w:r>
      <w:r w:rsidRPr="00E134E6">
        <w:rPr>
          <w:lang w:eastAsia="ar-SA"/>
        </w:rPr>
        <w:t>помощь бухгалтерам и фина</w:t>
      </w:r>
      <w:r w:rsidRPr="00E134E6">
        <w:rPr>
          <w:lang w:eastAsia="ar-SA"/>
        </w:rPr>
        <w:t>н</w:t>
      </w:r>
      <w:r w:rsidRPr="00E134E6">
        <w:rPr>
          <w:lang w:eastAsia="ar-SA"/>
        </w:rPr>
        <w:t>совым специалистам, юристам, студентам юридических и экономических специальностей.</w:t>
      </w:r>
    </w:p>
    <w:p w:rsidR="00C2480C" w:rsidRDefault="00C2480C" w:rsidP="00C2480C">
      <w:pPr>
        <w:tabs>
          <w:tab w:val="right" w:leader="underscore" w:pos="8505"/>
        </w:tabs>
        <w:jc w:val="both"/>
        <w:rPr>
          <w:highlight w:val="yellow"/>
        </w:rPr>
      </w:pPr>
    </w:p>
    <w:p w:rsidR="00C2480C" w:rsidRDefault="00C2480C" w:rsidP="00C2480C">
      <w:pPr>
        <w:tabs>
          <w:tab w:val="right" w:leader="underscore" w:pos="8505"/>
        </w:tabs>
        <w:jc w:val="both"/>
      </w:pPr>
    </w:p>
    <w:p w:rsidR="00C2480C" w:rsidRDefault="00C2480C" w:rsidP="00C2480C">
      <w:pPr>
        <w:tabs>
          <w:tab w:val="right" w:leader="underscore" w:pos="8505"/>
        </w:tabs>
        <w:jc w:val="both"/>
      </w:pPr>
      <w:r>
        <w:t>9</w:t>
      </w:r>
      <w:r w:rsidRPr="00113B2B">
        <w:t xml:space="preserve">.4.3 Лицензионное программное обеспечение  </w:t>
      </w:r>
    </w:p>
    <w:p w:rsidR="00731999" w:rsidRDefault="00731999" w:rsidP="00C2480C">
      <w:pPr>
        <w:tabs>
          <w:tab w:val="right" w:leader="underscore" w:pos="8505"/>
        </w:tabs>
        <w:jc w:val="both"/>
      </w:pP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t xml:space="preserve">1. </w:t>
      </w:r>
      <w:r w:rsidRPr="00F33617">
        <w:tab/>
      </w:r>
      <w:proofErr w:type="spellStart"/>
      <w:r w:rsidRPr="00F33617">
        <w:t>Microsoft</w:t>
      </w:r>
      <w:proofErr w:type="spellEnd"/>
      <w:r w:rsidRPr="00F33617">
        <w:t xml:space="preserve">® </w:t>
      </w:r>
      <w:proofErr w:type="spellStart"/>
      <w:r w:rsidRPr="00F33617">
        <w:t>Windows</w:t>
      </w:r>
      <w:proofErr w:type="spellEnd"/>
      <w:r w:rsidRPr="00F33617">
        <w:t xml:space="preserve">® XP </w:t>
      </w:r>
      <w:proofErr w:type="spellStart"/>
      <w:r w:rsidRPr="00F33617">
        <w:t>Professional</w:t>
      </w:r>
      <w:proofErr w:type="spellEnd"/>
      <w:r w:rsidRPr="00F33617">
        <w:t xml:space="preserve"> </w:t>
      </w:r>
      <w:proofErr w:type="spellStart"/>
      <w:r w:rsidRPr="00F33617">
        <w:t>Russian</w:t>
      </w:r>
      <w:proofErr w:type="spellEnd"/>
      <w:r w:rsidRPr="00F33617">
        <w:t xml:space="preserve"> </w:t>
      </w:r>
      <w:proofErr w:type="spellStart"/>
      <w:r w:rsidRPr="00F33617">
        <w:t>Upgrade</w:t>
      </w:r>
      <w:proofErr w:type="spellEnd"/>
      <w:r w:rsidRPr="00F33617">
        <w:t>/</w:t>
      </w:r>
      <w:proofErr w:type="spellStart"/>
      <w:r w:rsidRPr="00F33617">
        <w:t>Software</w:t>
      </w:r>
      <w:proofErr w:type="spellEnd"/>
      <w:r w:rsidRPr="00F33617">
        <w:t xml:space="preserve"> </w:t>
      </w:r>
      <w:proofErr w:type="spellStart"/>
      <w:r w:rsidRPr="00F33617">
        <w:t>Assurance</w:t>
      </w:r>
      <w:proofErr w:type="spellEnd"/>
      <w:r w:rsidRPr="00F33617">
        <w:t xml:space="preserve"> </w:t>
      </w:r>
      <w:proofErr w:type="spellStart"/>
      <w:r w:rsidRPr="00F33617">
        <w:t>Pack</w:t>
      </w:r>
      <w:proofErr w:type="spellEnd"/>
      <w:r w:rsidRPr="00F33617">
        <w:t xml:space="preserve"> </w:t>
      </w:r>
      <w:proofErr w:type="spellStart"/>
      <w:r w:rsidRPr="00F33617">
        <w:t>Academic</w:t>
      </w:r>
      <w:proofErr w:type="spellEnd"/>
      <w:r w:rsidRPr="00F33617">
        <w:t xml:space="preserve"> OPEN </w:t>
      </w:r>
      <w:proofErr w:type="spellStart"/>
      <w:r w:rsidRPr="00F33617">
        <w:t>No</w:t>
      </w:r>
      <w:proofErr w:type="spellEnd"/>
      <w:r w:rsidRPr="00F33617">
        <w:t xml:space="preserve"> </w:t>
      </w:r>
      <w:proofErr w:type="spellStart"/>
      <w:r w:rsidRPr="00F33617">
        <w:t>Level</w:t>
      </w:r>
      <w:proofErr w:type="spellEnd"/>
      <w:r w:rsidRPr="00F33617">
        <w:t xml:space="preserve">, артикул Е85-00638; № лицензия 18582213 от 30.12.2004 (бессрочная корпоративная академическая лицензия); 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>2.</w:t>
      </w:r>
      <w:r w:rsidRPr="00F33617">
        <w:rPr>
          <w:lang w:val="en-US"/>
        </w:rPr>
        <w:tab/>
        <w:t xml:space="preserve"> Microsoft® Office Professional Win 32 Russian License/Software Assurance Pack Academic OPEN No Level, </w:t>
      </w:r>
      <w:r w:rsidRPr="00F33617">
        <w:t>артикул</w:t>
      </w:r>
      <w:r w:rsidRPr="00F33617">
        <w:rPr>
          <w:lang w:val="en-US"/>
        </w:rPr>
        <w:t xml:space="preserve"> 269-05620; </w:t>
      </w:r>
      <w:proofErr w:type="gramStart"/>
      <w:r w:rsidRPr="00F33617">
        <w:t>лицензия</w:t>
      </w:r>
      <w:r w:rsidRPr="00F33617">
        <w:rPr>
          <w:lang w:val="en-US"/>
        </w:rPr>
        <w:t xml:space="preserve">  №</w:t>
      </w:r>
      <w:proofErr w:type="gramEnd"/>
      <w:r w:rsidRPr="00F33617">
        <w:rPr>
          <w:lang w:val="en-US"/>
        </w:rPr>
        <w:t xml:space="preserve">18582213 </w:t>
      </w:r>
      <w:r w:rsidRPr="00F33617">
        <w:t>от</w:t>
      </w:r>
      <w:r w:rsidRPr="00F33617">
        <w:rPr>
          <w:lang w:val="en-US"/>
        </w:rPr>
        <w:t xml:space="preserve"> 30.12.2004;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3. </w:t>
      </w:r>
      <w:proofErr w:type="spellStart"/>
      <w:r w:rsidRPr="00F33617">
        <w:rPr>
          <w:lang w:val="en-US"/>
        </w:rPr>
        <w:t>Kaspersky</w:t>
      </w:r>
      <w:proofErr w:type="spellEnd"/>
      <w:r w:rsidRPr="00F33617">
        <w:rPr>
          <w:lang w:val="en-US"/>
        </w:rPr>
        <w:t xml:space="preserve"> Endpoint Security </w:t>
      </w:r>
      <w:r w:rsidRPr="00F33617">
        <w:t>для</w:t>
      </w:r>
      <w:r w:rsidRPr="00F33617">
        <w:rPr>
          <w:lang w:val="en-US"/>
        </w:rPr>
        <w:t xml:space="preserve"> </w:t>
      </w:r>
      <w:r w:rsidRPr="00F33617">
        <w:t>бизнеса</w:t>
      </w:r>
      <w:r w:rsidRPr="00F33617">
        <w:rPr>
          <w:lang w:val="en-US"/>
        </w:rPr>
        <w:t xml:space="preserve"> - </w:t>
      </w:r>
      <w:r w:rsidRPr="00F33617">
        <w:t>Стандартный</w:t>
      </w:r>
      <w:r w:rsidRPr="00F33617">
        <w:rPr>
          <w:lang w:val="en-US"/>
        </w:rPr>
        <w:t xml:space="preserve"> Russian Edition, 250-499 Node 1 year Educational Renewal License  </w:t>
      </w:r>
      <w:r w:rsidRPr="00F33617">
        <w:t>лицензия</w:t>
      </w:r>
      <w:r w:rsidRPr="00F33617">
        <w:rPr>
          <w:lang w:val="en-US"/>
        </w:rPr>
        <w:t xml:space="preserve"> №17</w:t>
      </w:r>
      <w:r w:rsidRPr="00F33617">
        <w:t>ЕО</w:t>
      </w:r>
      <w:r w:rsidRPr="00F33617">
        <w:rPr>
          <w:lang w:val="en-US"/>
        </w:rPr>
        <w:t xml:space="preserve">-171228-092222-983-1666 </w:t>
      </w:r>
      <w:r w:rsidRPr="00F33617">
        <w:t>от</w:t>
      </w:r>
      <w:r w:rsidRPr="00F33617">
        <w:rPr>
          <w:lang w:val="en-US"/>
        </w:rPr>
        <w:t xml:space="preserve"> 28.12.2017; </w:t>
      </w:r>
    </w:p>
    <w:p w:rsidR="00731999" w:rsidRPr="00F33617" w:rsidRDefault="00731999" w:rsidP="00731999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F33617">
        <w:rPr>
          <w:lang w:val="en-US"/>
        </w:rPr>
        <w:t xml:space="preserve">4. Microsoft® Office Professional Plus 2007 Russian Academic OPEN No Level, </w:t>
      </w:r>
      <w:proofErr w:type="spellStart"/>
      <w:r w:rsidRPr="00F33617">
        <w:rPr>
          <w:lang w:val="en-US"/>
        </w:rPr>
        <w:t>артикул</w:t>
      </w:r>
      <w:proofErr w:type="spellEnd"/>
      <w:r w:rsidRPr="00F33617">
        <w:rPr>
          <w:lang w:val="en-US"/>
        </w:rPr>
        <w:t xml:space="preserve"> 79Р-00039; </w:t>
      </w:r>
      <w:proofErr w:type="spellStart"/>
      <w:r w:rsidRPr="00F33617">
        <w:rPr>
          <w:lang w:val="en-US"/>
        </w:rPr>
        <w:t>лицензи</w:t>
      </w:r>
      <w:proofErr w:type="spellEnd"/>
      <w:r w:rsidRPr="00F33617">
        <w:t>я</w:t>
      </w:r>
      <w:r w:rsidRPr="00F33617">
        <w:rPr>
          <w:lang w:val="en-US"/>
        </w:rPr>
        <w:t xml:space="preserve"> №43021137 </w:t>
      </w:r>
      <w:proofErr w:type="spellStart"/>
      <w:r w:rsidRPr="00F33617">
        <w:rPr>
          <w:lang w:val="en-US"/>
        </w:rPr>
        <w:t>от</w:t>
      </w:r>
      <w:proofErr w:type="spellEnd"/>
      <w:r w:rsidRPr="00F33617">
        <w:rPr>
          <w:lang w:val="en-US"/>
        </w:rPr>
        <w:t xml:space="preserve"> 15.11.2007;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t>5. 1</w:t>
      </w:r>
      <w:r w:rsidRPr="00F33617">
        <w:rPr>
          <w:lang w:val="en-US"/>
        </w:rPr>
        <w:t>C</w:t>
      </w:r>
      <w:r w:rsidRPr="00F33617"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F33617">
        <w:t>су</w:t>
      </w:r>
      <w:r w:rsidRPr="00F33617">
        <w:t>б</w:t>
      </w:r>
      <w:r w:rsidRPr="00F33617">
        <w:t>лицензионный</w:t>
      </w:r>
      <w:proofErr w:type="spellEnd"/>
      <w:r w:rsidRPr="00F33617">
        <w:t xml:space="preserve"> договор № 9770 от 22.06.2016.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lastRenderedPageBreak/>
        <w:t xml:space="preserve">6. Операционная система </w:t>
      </w:r>
      <w:proofErr w:type="spellStart"/>
      <w:r w:rsidRPr="00F33617">
        <w:t>Linax</w:t>
      </w:r>
      <w:proofErr w:type="spellEnd"/>
      <w:r w:rsidRPr="00F33617">
        <w:t xml:space="preserve">. (свободно распространяемое программное обеспечение под </w:t>
      </w:r>
      <w:proofErr w:type="spellStart"/>
      <w:r w:rsidRPr="00F33617">
        <w:t>Linax</w:t>
      </w:r>
      <w:proofErr w:type="spellEnd"/>
      <w:r w:rsidRPr="00F33617">
        <w:t>).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7. Microsoft Windows XP Professional Russian Upgrade, Software Assurance Pack Academic Open No Level, </w:t>
      </w:r>
      <w:r w:rsidRPr="00F33617">
        <w:t>лицензия</w:t>
      </w:r>
      <w:r w:rsidRPr="00F33617">
        <w:rPr>
          <w:lang w:val="en-US"/>
        </w:rPr>
        <w:t xml:space="preserve"> № 44892219 </w:t>
      </w:r>
      <w:r w:rsidRPr="00F33617">
        <w:t>от</w:t>
      </w:r>
      <w:r w:rsidRPr="00F33617">
        <w:rPr>
          <w:lang w:val="en-US"/>
        </w:rPr>
        <w:t xml:space="preserve"> 08.12.2008,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t xml:space="preserve">справка </w:t>
      </w:r>
      <w:proofErr w:type="spellStart"/>
      <w:r w:rsidRPr="00F33617">
        <w:t>Microsoft</w:t>
      </w:r>
      <w:proofErr w:type="spellEnd"/>
      <w:r w:rsidRPr="00F33617">
        <w:t xml:space="preserve"> «Условия использования лицензии»;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8. Microsoft Office Professional Plus 2007 Russian Academic Open No Level, </w:t>
      </w:r>
      <w:r w:rsidRPr="00F33617">
        <w:t>лицензия</w:t>
      </w:r>
      <w:r w:rsidRPr="00F33617">
        <w:rPr>
          <w:lang w:val="en-US"/>
        </w:rPr>
        <w:t xml:space="preserve"> 49413779, </w:t>
      </w:r>
      <w:r w:rsidRPr="00F33617">
        <w:t>справка</w:t>
      </w:r>
      <w:r w:rsidRPr="00F33617">
        <w:rPr>
          <w:lang w:val="en-US"/>
        </w:rPr>
        <w:t xml:space="preserve"> Microsoft «</w:t>
      </w:r>
      <w:r w:rsidRPr="00F33617">
        <w:t>Условия</w:t>
      </w:r>
      <w:r w:rsidRPr="00F33617">
        <w:rPr>
          <w:lang w:val="en-US"/>
        </w:rPr>
        <w:t xml:space="preserve"> </w:t>
      </w:r>
      <w:r w:rsidRPr="00F33617">
        <w:t>использования</w:t>
      </w:r>
      <w:r w:rsidRPr="00F33617">
        <w:rPr>
          <w:lang w:val="en-US"/>
        </w:rPr>
        <w:t xml:space="preserve"> </w:t>
      </w:r>
      <w:r w:rsidRPr="00F33617">
        <w:t>лицензии</w:t>
      </w:r>
      <w:r w:rsidRPr="00F33617">
        <w:rPr>
          <w:lang w:val="en-US"/>
        </w:rPr>
        <w:t>»;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9. Dr. Web Desktop Security Suite, </w:t>
      </w:r>
      <w:r w:rsidRPr="00F33617">
        <w:t>Антивирус</w:t>
      </w:r>
      <w:r w:rsidRPr="00F33617">
        <w:rPr>
          <w:lang w:val="en-US"/>
        </w:rPr>
        <w:t xml:space="preserve"> + </w:t>
      </w:r>
      <w:r w:rsidRPr="00F33617">
        <w:t>Центр</w:t>
      </w:r>
      <w:r w:rsidRPr="00F33617">
        <w:rPr>
          <w:lang w:val="en-US"/>
        </w:rPr>
        <w:t xml:space="preserve"> </w:t>
      </w:r>
      <w:r w:rsidRPr="00F33617">
        <w:t>управления</w:t>
      </w:r>
      <w:r w:rsidRPr="00F33617">
        <w:rPr>
          <w:lang w:val="en-US"/>
        </w:rPr>
        <w:t xml:space="preserve"> </w:t>
      </w:r>
      <w:r w:rsidRPr="00F33617">
        <w:t>на</w:t>
      </w:r>
      <w:r w:rsidRPr="00F33617">
        <w:rPr>
          <w:lang w:val="en-US"/>
        </w:rPr>
        <w:t xml:space="preserve"> 12 </w:t>
      </w:r>
      <w:proofErr w:type="spellStart"/>
      <w:r w:rsidRPr="00F33617">
        <w:t>мес</w:t>
      </w:r>
      <w:proofErr w:type="spellEnd"/>
      <w:r w:rsidRPr="00F33617">
        <w:rPr>
          <w:lang w:val="en-US"/>
        </w:rPr>
        <w:t xml:space="preserve">., </w:t>
      </w:r>
      <w:r w:rsidRPr="00F33617">
        <w:t>артикул</w:t>
      </w:r>
      <w:r w:rsidRPr="00F33617">
        <w:rPr>
          <w:lang w:val="en-US"/>
        </w:rPr>
        <w:t xml:space="preserve"> LBWAC-12M-200-B1, </w:t>
      </w:r>
      <w:r w:rsidRPr="00F33617">
        <w:t>договор</w:t>
      </w:r>
      <w:r w:rsidRPr="00F33617">
        <w:rPr>
          <w:lang w:val="en-US"/>
        </w:rPr>
        <w:t xml:space="preserve">  </w:t>
      </w:r>
      <w:r w:rsidRPr="00F33617">
        <w:t>с</w:t>
      </w:r>
      <w:r w:rsidRPr="00F33617">
        <w:rPr>
          <w:lang w:val="en-US"/>
        </w:rPr>
        <w:t xml:space="preserve"> </w:t>
      </w:r>
      <w:r w:rsidRPr="00F33617">
        <w:t>АО</w:t>
      </w:r>
      <w:r w:rsidRPr="00F33617">
        <w:rPr>
          <w:lang w:val="en-US"/>
        </w:rPr>
        <w:t xml:space="preserve"> «</w:t>
      </w:r>
      <w:proofErr w:type="spellStart"/>
      <w:r w:rsidRPr="00F33617">
        <w:t>СофтЛайн</w:t>
      </w:r>
      <w:proofErr w:type="spellEnd"/>
      <w:r w:rsidRPr="00F33617">
        <w:rPr>
          <w:lang w:val="en-US"/>
        </w:rPr>
        <w:t xml:space="preserve"> </w:t>
      </w:r>
      <w:proofErr w:type="spellStart"/>
      <w:r w:rsidRPr="00F33617">
        <w:t>Трейд</w:t>
      </w:r>
      <w:proofErr w:type="spellEnd"/>
      <w:r w:rsidRPr="00F33617">
        <w:rPr>
          <w:lang w:val="en-US"/>
        </w:rPr>
        <w:t>»  № 219/17-</w:t>
      </w:r>
      <w:r w:rsidRPr="00F33617">
        <w:t>КС</w:t>
      </w:r>
      <w:r w:rsidRPr="00F33617">
        <w:rPr>
          <w:lang w:val="en-US"/>
        </w:rPr>
        <w:t xml:space="preserve"> </w:t>
      </w:r>
      <w:r w:rsidRPr="00F33617">
        <w:t>от</w:t>
      </w:r>
      <w:r w:rsidRPr="00F33617">
        <w:rPr>
          <w:lang w:val="en-US"/>
        </w:rPr>
        <w:t xml:space="preserve"> 13.12 2017;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10. Adobe Photoshop Extended CS5 12.0 WIN AOO License RU (65049824), 12 </w:t>
      </w:r>
      <w:r w:rsidRPr="00F33617">
        <w:t>лицензий</w:t>
      </w:r>
      <w:r w:rsidRPr="00F33617">
        <w:rPr>
          <w:lang w:val="en-US"/>
        </w:rPr>
        <w:t xml:space="preserve">, WIN S/N 1330- 1002-8305-1567-5657-4784, Mac S/N 1330-0007-3057-0518-2393-8504, </w:t>
      </w:r>
      <w:r w:rsidRPr="00F33617">
        <w:t>от</w:t>
      </w:r>
      <w:r w:rsidRPr="00F33617">
        <w:rPr>
          <w:lang w:val="en-US"/>
        </w:rPr>
        <w:t xml:space="preserve"> 09.12.2010, </w:t>
      </w:r>
      <w:proofErr w:type="gramStart"/>
      <w:r w:rsidRPr="00F33617">
        <w:rPr>
          <w:lang w:val="en-US"/>
        </w:rPr>
        <w:t xml:space="preserve">( </w:t>
      </w:r>
      <w:r w:rsidRPr="00F33617">
        <w:t>копия</w:t>
      </w:r>
      <w:proofErr w:type="gramEnd"/>
      <w:r w:rsidRPr="00F33617">
        <w:rPr>
          <w:lang w:val="en-US"/>
        </w:rPr>
        <w:t xml:space="preserve"> </w:t>
      </w:r>
      <w:r w:rsidRPr="00F33617">
        <w:t>лицензии</w:t>
      </w:r>
      <w:r w:rsidRPr="00F33617">
        <w:rPr>
          <w:lang w:val="en-US"/>
        </w:rPr>
        <w:t>).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11. Adobe Illustrator CS5 15.0 WIN AOO License RU (65061595), 17 </w:t>
      </w:r>
      <w:r w:rsidRPr="00F33617">
        <w:t>лицензий</w:t>
      </w:r>
      <w:r w:rsidRPr="00F33617">
        <w:rPr>
          <w:lang w:val="en-US"/>
        </w:rPr>
        <w:t xml:space="preserve">, WIN S/N 1034-1008-8644-9963-7815-0526, MAC S/N 1034- 0000-0738-3015-4154-4614 </w:t>
      </w:r>
      <w:r w:rsidRPr="00F33617">
        <w:t>от</w:t>
      </w:r>
      <w:r w:rsidRPr="00F33617">
        <w:rPr>
          <w:lang w:val="en-US"/>
        </w:rPr>
        <w:t xml:space="preserve"> 09.12.2010, (</w:t>
      </w:r>
      <w:r w:rsidRPr="00F33617">
        <w:t>копия</w:t>
      </w:r>
      <w:r w:rsidRPr="00F33617">
        <w:rPr>
          <w:lang w:val="en-US"/>
        </w:rPr>
        <w:t xml:space="preserve"> </w:t>
      </w:r>
      <w:r w:rsidRPr="00F33617">
        <w:t>лицензии</w:t>
      </w:r>
      <w:r w:rsidRPr="00F33617">
        <w:rPr>
          <w:lang w:val="en-US"/>
        </w:rPr>
        <w:t>);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>12. Adobe Reader (</w:t>
      </w:r>
      <w:r w:rsidRPr="00F33617">
        <w:t>свободно</w:t>
      </w:r>
      <w:r w:rsidRPr="00F33617">
        <w:rPr>
          <w:lang w:val="en-US"/>
        </w:rPr>
        <w:t xml:space="preserve"> </w:t>
      </w:r>
      <w:r w:rsidRPr="00F33617">
        <w:t>распространяемое</w:t>
      </w:r>
      <w:r w:rsidRPr="00F33617">
        <w:rPr>
          <w:lang w:val="en-US"/>
        </w:rPr>
        <w:t>).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13. Microsoft Windows Professional 7 Russian Upgrade Academic Open No Level, </w:t>
      </w:r>
      <w:r w:rsidRPr="00F33617">
        <w:t>артикул</w:t>
      </w:r>
      <w:r w:rsidRPr="00F33617">
        <w:rPr>
          <w:lang w:val="en-US"/>
        </w:rPr>
        <w:t xml:space="preserve"> FQC-02306, </w:t>
      </w:r>
      <w:r w:rsidRPr="00F33617">
        <w:t>лицензия</w:t>
      </w:r>
      <w:r w:rsidRPr="00F33617">
        <w:rPr>
          <w:lang w:val="en-US"/>
        </w:rPr>
        <w:t xml:space="preserve"> № 46255382 </w:t>
      </w:r>
      <w:r w:rsidRPr="00F33617">
        <w:t>от</w:t>
      </w:r>
      <w:r w:rsidRPr="00F33617">
        <w:rPr>
          <w:lang w:val="en-US"/>
        </w:rPr>
        <w:t xml:space="preserve"> 11.12.2009, (</w:t>
      </w:r>
      <w:r w:rsidRPr="00F33617">
        <w:t>к</w:t>
      </w:r>
      <w:r w:rsidRPr="00F33617">
        <w:t>о</w:t>
      </w:r>
      <w:r w:rsidRPr="00F33617">
        <w:t>пия</w:t>
      </w:r>
      <w:r w:rsidRPr="00F33617">
        <w:rPr>
          <w:lang w:val="en-US"/>
        </w:rPr>
        <w:t xml:space="preserve"> </w:t>
      </w:r>
      <w:r w:rsidRPr="00F33617">
        <w:t>лицензии</w:t>
      </w:r>
      <w:r w:rsidRPr="00F33617">
        <w:rPr>
          <w:lang w:val="en-US"/>
        </w:rPr>
        <w:t xml:space="preserve">); 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F33617">
        <w:rPr>
          <w:lang w:val="en-US"/>
        </w:rPr>
        <w:t xml:space="preserve">14. Microsoft Office Professional Plus 2010 Russian Academic Open No Level, </w:t>
      </w:r>
      <w:r w:rsidRPr="00F33617">
        <w:t>лицензия</w:t>
      </w:r>
      <w:r w:rsidRPr="00F33617">
        <w:rPr>
          <w:lang w:val="en-US"/>
        </w:rPr>
        <w:t xml:space="preserve"> 47122150 </w:t>
      </w:r>
      <w:r w:rsidRPr="00F33617">
        <w:t>от</w:t>
      </w:r>
      <w:r w:rsidRPr="00F33617">
        <w:rPr>
          <w:lang w:val="en-US"/>
        </w:rPr>
        <w:t xml:space="preserve"> 30.06.2010, </w:t>
      </w:r>
      <w:r w:rsidRPr="00F33617">
        <w:t>справка</w:t>
      </w:r>
      <w:r w:rsidRPr="00F33617">
        <w:rPr>
          <w:lang w:val="en-US"/>
        </w:rPr>
        <w:t xml:space="preserve"> Microsoft «</w:t>
      </w:r>
      <w:r w:rsidRPr="00F33617">
        <w:t>Условия</w:t>
      </w:r>
      <w:r w:rsidRPr="00F33617">
        <w:rPr>
          <w:lang w:val="en-US"/>
        </w:rPr>
        <w:t xml:space="preserve"> </w:t>
      </w:r>
      <w:r w:rsidRPr="00F33617">
        <w:t>и</w:t>
      </w:r>
      <w:r w:rsidRPr="00F33617">
        <w:t>с</w:t>
      </w:r>
      <w:r w:rsidRPr="00F33617">
        <w:t>пользования</w:t>
      </w:r>
      <w:r w:rsidRPr="00F33617">
        <w:rPr>
          <w:lang w:val="en-US"/>
        </w:rPr>
        <w:t xml:space="preserve"> </w:t>
      </w:r>
      <w:r w:rsidRPr="00F33617">
        <w:t>лицензии</w:t>
      </w:r>
      <w:r w:rsidRPr="00F33617">
        <w:rPr>
          <w:lang w:val="en-US"/>
        </w:rPr>
        <w:t>»;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1999" w:rsidRPr="00F33617" w:rsidRDefault="00731999" w:rsidP="00731999">
      <w:pPr>
        <w:tabs>
          <w:tab w:val="right" w:leader="underscore" w:pos="8505"/>
        </w:tabs>
        <w:ind w:left="284"/>
        <w:jc w:val="both"/>
      </w:pPr>
      <w:r w:rsidRPr="00F33617">
        <w:t xml:space="preserve">16. </w:t>
      </w:r>
      <w:proofErr w:type="spellStart"/>
      <w:r w:rsidRPr="00F33617">
        <w:t>Google</w:t>
      </w:r>
      <w:proofErr w:type="spellEnd"/>
      <w:r w:rsidRPr="00F33617">
        <w:t xml:space="preserve"> </w:t>
      </w:r>
      <w:proofErr w:type="spellStart"/>
      <w:r w:rsidRPr="00F33617">
        <w:t>Chrome</w:t>
      </w:r>
      <w:proofErr w:type="spellEnd"/>
      <w:r w:rsidRPr="00F33617">
        <w:t xml:space="preserve"> (свободно распространяемое); </w:t>
      </w:r>
    </w:p>
    <w:p w:rsidR="00731999" w:rsidRPr="00F33617" w:rsidRDefault="00731999" w:rsidP="00731999">
      <w:pPr>
        <w:ind w:left="-96"/>
        <w:jc w:val="both"/>
      </w:pPr>
    </w:p>
    <w:sectPr w:rsidR="00731999" w:rsidRPr="00F3361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95" w:rsidRDefault="00000795">
      <w:r>
        <w:separator/>
      </w:r>
    </w:p>
  </w:endnote>
  <w:endnote w:type="continuationSeparator" w:id="0">
    <w:p w:rsidR="00000795" w:rsidRDefault="0000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C" w:rsidRPr="000D3988" w:rsidRDefault="00C2480C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95" w:rsidRDefault="00000795">
      <w:r>
        <w:separator/>
      </w:r>
    </w:p>
  </w:footnote>
  <w:footnote w:type="continuationSeparator" w:id="0">
    <w:p w:rsidR="00000795" w:rsidRDefault="0000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8708F5"/>
    <w:multiLevelType w:val="multilevel"/>
    <w:tmpl w:val="890AD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065D"/>
    <w:multiLevelType w:val="multilevel"/>
    <w:tmpl w:val="7E200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E2329"/>
    <w:multiLevelType w:val="multilevel"/>
    <w:tmpl w:val="12CC66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8269E"/>
    <w:multiLevelType w:val="multilevel"/>
    <w:tmpl w:val="64326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15592"/>
    <w:multiLevelType w:val="multilevel"/>
    <w:tmpl w:val="F816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40EE8"/>
    <w:multiLevelType w:val="hybridMultilevel"/>
    <w:tmpl w:val="44BEB7DA"/>
    <w:lvl w:ilvl="0" w:tplc="0C18663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0">
    <w:nsid w:val="34AB5441"/>
    <w:multiLevelType w:val="multilevel"/>
    <w:tmpl w:val="2B7C9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B0177"/>
    <w:multiLevelType w:val="multilevel"/>
    <w:tmpl w:val="D96EE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A1E83"/>
    <w:multiLevelType w:val="multilevel"/>
    <w:tmpl w:val="6A7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D075A"/>
    <w:multiLevelType w:val="multilevel"/>
    <w:tmpl w:val="6C50CB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D4A1E"/>
    <w:multiLevelType w:val="multilevel"/>
    <w:tmpl w:val="2EACF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A233C"/>
    <w:multiLevelType w:val="multilevel"/>
    <w:tmpl w:val="F57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95824"/>
    <w:multiLevelType w:val="multilevel"/>
    <w:tmpl w:val="70CA5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03063"/>
    <w:multiLevelType w:val="multilevel"/>
    <w:tmpl w:val="26E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0100E"/>
    <w:multiLevelType w:val="multilevel"/>
    <w:tmpl w:val="2F86B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F1011"/>
    <w:multiLevelType w:val="hybridMultilevel"/>
    <w:tmpl w:val="2980A200"/>
    <w:lvl w:ilvl="0" w:tplc="83F6D9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D951941"/>
    <w:multiLevelType w:val="hybridMultilevel"/>
    <w:tmpl w:val="9AB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D673B"/>
    <w:multiLevelType w:val="multilevel"/>
    <w:tmpl w:val="FE165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444C3"/>
    <w:multiLevelType w:val="multilevel"/>
    <w:tmpl w:val="565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22CEC"/>
    <w:multiLevelType w:val="multilevel"/>
    <w:tmpl w:val="45AE7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56772"/>
    <w:multiLevelType w:val="multilevel"/>
    <w:tmpl w:val="AC1AE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F37638A"/>
    <w:multiLevelType w:val="multilevel"/>
    <w:tmpl w:val="E272B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D40F7"/>
    <w:multiLevelType w:val="multilevel"/>
    <w:tmpl w:val="1B44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373F0"/>
    <w:multiLevelType w:val="multilevel"/>
    <w:tmpl w:val="FDCCF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"/>
  </w:num>
  <w:num w:numId="5">
    <w:abstractNumId w:val="20"/>
  </w:num>
  <w:num w:numId="6">
    <w:abstractNumId w:val="9"/>
  </w:num>
  <w:num w:numId="7">
    <w:abstractNumId w:val="21"/>
  </w:num>
  <w:num w:numId="8">
    <w:abstractNumId w:val="23"/>
  </w:num>
  <w:num w:numId="9">
    <w:abstractNumId w:val="29"/>
  </w:num>
  <w:num w:numId="10">
    <w:abstractNumId w:val="30"/>
  </w:num>
  <w:num w:numId="11">
    <w:abstractNumId w:val="3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27"/>
  </w:num>
  <w:num w:numId="17">
    <w:abstractNumId w:val="6"/>
  </w:num>
  <w:num w:numId="18">
    <w:abstractNumId w:val="13"/>
  </w:num>
  <w:num w:numId="19">
    <w:abstractNumId w:val="18"/>
  </w:num>
  <w:num w:numId="20">
    <w:abstractNumId w:val="10"/>
  </w:num>
  <w:num w:numId="21">
    <w:abstractNumId w:val="25"/>
  </w:num>
  <w:num w:numId="22">
    <w:abstractNumId w:val="17"/>
  </w:num>
  <w:num w:numId="23">
    <w:abstractNumId w:val="24"/>
  </w:num>
  <w:num w:numId="24">
    <w:abstractNumId w:val="4"/>
  </w:num>
  <w:num w:numId="25">
    <w:abstractNumId w:val="22"/>
  </w:num>
  <w:num w:numId="26">
    <w:abstractNumId w:val="19"/>
  </w:num>
  <w:num w:numId="27">
    <w:abstractNumId w:val="7"/>
  </w:num>
  <w:num w:numId="28">
    <w:abstractNumId w:val="14"/>
  </w:num>
  <w:num w:numId="29">
    <w:abstractNumId w:val="0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0795"/>
    <w:rsid w:val="000057BA"/>
    <w:rsid w:val="00007592"/>
    <w:rsid w:val="000203A6"/>
    <w:rsid w:val="00030227"/>
    <w:rsid w:val="00030B9C"/>
    <w:rsid w:val="00031748"/>
    <w:rsid w:val="00035288"/>
    <w:rsid w:val="0003594B"/>
    <w:rsid w:val="00037858"/>
    <w:rsid w:val="000425C5"/>
    <w:rsid w:val="00047A4D"/>
    <w:rsid w:val="000504B6"/>
    <w:rsid w:val="00051982"/>
    <w:rsid w:val="00052CEF"/>
    <w:rsid w:val="00053626"/>
    <w:rsid w:val="00053C74"/>
    <w:rsid w:val="00057075"/>
    <w:rsid w:val="000578BA"/>
    <w:rsid w:val="00061424"/>
    <w:rsid w:val="00061750"/>
    <w:rsid w:val="000617F0"/>
    <w:rsid w:val="00063073"/>
    <w:rsid w:val="00064DC3"/>
    <w:rsid w:val="000668CE"/>
    <w:rsid w:val="0007112C"/>
    <w:rsid w:val="00071AE9"/>
    <w:rsid w:val="0007251C"/>
    <w:rsid w:val="00075195"/>
    <w:rsid w:val="000800E6"/>
    <w:rsid w:val="000818CC"/>
    <w:rsid w:val="000828BB"/>
    <w:rsid w:val="00082AC7"/>
    <w:rsid w:val="00084065"/>
    <w:rsid w:val="00085270"/>
    <w:rsid w:val="00087D04"/>
    <w:rsid w:val="00090992"/>
    <w:rsid w:val="00091D32"/>
    <w:rsid w:val="00094DB0"/>
    <w:rsid w:val="000958D5"/>
    <w:rsid w:val="000A0256"/>
    <w:rsid w:val="000A1499"/>
    <w:rsid w:val="000A41A1"/>
    <w:rsid w:val="000A6C2D"/>
    <w:rsid w:val="000A764A"/>
    <w:rsid w:val="000B06A8"/>
    <w:rsid w:val="000B5F37"/>
    <w:rsid w:val="000C1A99"/>
    <w:rsid w:val="000C2289"/>
    <w:rsid w:val="000C29C9"/>
    <w:rsid w:val="000C2C91"/>
    <w:rsid w:val="000C4D33"/>
    <w:rsid w:val="000C5152"/>
    <w:rsid w:val="000C6376"/>
    <w:rsid w:val="000D0465"/>
    <w:rsid w:val="000D2A01"/>
    <w:rsid w:val="000D47FF"/>
    <w:rsid w:val="000D6C96"/>
    <w:rsid w:val="000E0E1B"/>
    <w:rsid w:val="000E17A1"/>
    <w:rsid w:val="000E1F34"/>
    <w:rsid w:val="000E286E"/>
    <w:rsid w:val="000F0FFC"/>
    <w:rsid w:val="000F21A0"/>
    <w:rsid w:val="000F2367"/>
    <w:rsid w:val="000F3AF9"/>
    <w:rsid w:val="000F5E40"/>
    <w:rsid w:val="000F6606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1D36"/>
    <w:rsid w:val="001252CF"/>
    <w:rsid w:val="0012709A"/>
    <w:rsid w:val="00130641"/>
    <w:rsid w:val="0013399B"/>
    <w:rsid w:val="0013490A"/>
    <w:rsid w:val="0013553D"/>
    <w:rsid w:val="00135A8E"/>
    <w:rsid w:val="00136213"/>
    <w:rsid w:val="001365F4"/>
    <w:rsid w:val="00140E3F"/>
    <w:rsid w:val="001410C5"/>
    <w:rsid w:val="0014177B"/>
    <w:rsid w:val="00141974"/>
    <w:rsid w:val="00142E65"/>
    <w:rsid w:val="00143D6A"/>
    <w:rsid w:val="00144231"/>
    <w:rsid w:val="00146E48"/>
    <w:rsid w:val="001470F9"/>
    <w:rsid w:val="001479EB"/>
    <w:rsid w:val="001535C3"/>
    <w:rsid w:val="0015369A"/>
    <w:rsid w:val="001556ED"/>
    <w:rsid w:val="0015599E"/>
    <w:rsid w:val="00155AAC"/>
    <w:rsid w:val="00156071"/>
    <w:rsid w:val="001573E1"/>
    <w:rsid w:val="0016018D"/>
    <w:rsid w:val="001626F0"/>
    <w:rsid w:val="00163290"/>
    <w:rsid w:val="00167189"/>
    <w:rsid w:val="00171E7D"/>
    <w:rsid w:val="001723C4"/>
    <w:rsid w:val="0018167C"/>
    <w:rsid w:val="001849F2"/>
    <w:rsid w:val="001853E9"/>
    <w:rsid w:val="0019164F"/>
    <w:rsid w:val="00191CAA"/>
    <w:rsid w:val="00193A3D"/>
    <w:rsid w:val="00194D15"/>
    <w:rsid w:val="00195297"/>
    <w:rsid w:val="001A00D8"/>
    <w:rsid w:val="001A21C3"/>
    <w:rsid w:val="001A2FD7"/>
    <w:rsid w:val="001A3E0A"/>
    <w:rsid w:val="001A42F3"/>
    <w:rsid w:val="001A43BC"/>
    <w:rsid w:val="001A4CE4"/>
    <w:rsid w:val="001A657C"/>
    <w:rsid w:val="001B24D6"/>
    <w:rsid w:val="001B64D6"/>
    <w:rsid w:val="001C3EC9"/>
    <w:rsid w:val="001C5894"/>
    <w:rsid w:val="001D01D6"/>
    <w:rsid w:val="001D26D5"/>
    <w:rsid w:val="001D47AA"/>
    <w:rsid w:val="001D4C58"/>
    <w:rsid w:val="001D57D4"/>
    <w:rsid w:val="001D61D9"/>
    <w:rsid w:val="001D759C"/>
    <w:rsid w:val="001D7F3A"/>
    <w:rsid w:val="001E2708"/>
    <w:rsid w:val="001E33B2"/>
    <w:rsid w:val="001E5106"/>
    <w:rsid w:val="001E7776"/>
    <w:rsid w:val="001F3B1F"/>
    <w:rsid w:val="001F4CF9"/>
    <w:rsid w:val="001F5042"/>
    <w:rsid w:val="001F70FE"/>
    <w:rsid w:val="001F73AB"/>
    <w:rsid w:val="00200904"/>
    <w:rsid w:val="0020501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0A7F"/>
    <w:rsid w:val="002454C9"/>
    <w:rsid w:val="0024768F"/>
    <w:rsid w:val="00250A1C"/>
    <w:rsid w:val="00251884"/>
    <w:rsid w:val="00252244"/>
    <w:rsid w:val="0025246D"/>
    <w:rsid w:val="00253880"/>
    <w:rsid w:val="002540C8"/>
    <w:rsid w:val="0025783A"/>
    <w:rsid w:val="00261308"/>
    <w:rsid w:val="0026311A"/>
    <w:rsid w:val="0026415F"/>
    <w:rsid w:val="0026535C"/>
    <w:rsid w:val="00270D31"/>
    <w:rsid w:val="00271591"/>
    <w:rsid w:val="00274FF7"/>
    <w:rsid w:val="00275322"/>
    <w:rsid w:val="0028007C"/>
    <w:rsid w:val="0028079C"/>
    <w:rsid w:val="0028292D"/>
    <w:rsid w:val="002834C0"/>
    <w:rsid w:val="00284195"/>
    <w:rsid w:val="0028428A"/>
    <w:rsid w:val="002908D2"/>
    <w:rsid w:val="00290B57"/>
    <w:rsid w:val="00294232"/>
    <w:rsid w:val="00296BAE"/>
    <w:rsid w:val="002A3583"/>
    <w:rsid w:val="002A57FD"/>
    <w:rsid w:val="002B77BA"/>
    <w:rsid w:val="002C12FF"/>
    <w:rsid w:val="002C3FB6"/>
    <w:rsid w:val="002C5C75"/>
    <w:rsid w:val="002C76E5"/>
    <w:rsid w:val="002D03DC"/>
    <w:rsid w:val="002D377D"/>
    <w:rsid w:val="002D3C4C"/>
    <w:rsid w:val="002D5DBF"/>
    <w:rsid w:val="002D6189"/>
    <w:rsid w:val="002D7197"/>
    <w:rsid w:val="002E1FEA"/>
    <w:rsid w:val="002E31BE"/>
    <w:rsid w:val="002E566B"/>
    <w:rsid w:val="002E615B"/>
    <w:rsid w:val="002E6735"/>
    <w:rsid w:val="002E69BB"/>
    <w:rsid w:val="002E7D4A"/>
    <w:rsid w:val="002F2894"/>
    <w:rsid w:val="0030097F"/>
    <w:rsid w:val="003011F0"/>
    <w:rsid w:val="003120C2"/>
    <w:rsid w:val="0032101F"/>
    <w:rsid w:val="00322CC7"/>
    <w:rsid w:val="003343CB"/>
    <w:rsid w:val="003356B1"/>
    <w:rsid w:val="00335AD9"/>
    <w:rsid w:val="00336356"/>
    <w:rsid w:val="003472D1"/>
    <w:rsid w:val="0035182B"/>
    <w:rsid w:val="0035371E"/>
    <w:rsid w:val="00354199"/>
    <w:rsid w:val="00354E8D"/>
    <w:rsid w:val="003555D2"/>
    <w:rsid w:val="00356EF5"/>
    <w:rsid w:val="003571A7"/>
    <w:rsid w:val="0036186D"/>
    <w:rsid w:val="00365B03"/>
    <w:rsid w:val="00367D57"/>
    <w:rsid w:val="00374BC5"/>
    <w:rsid w:val="00382837"/>
    <w:rsid w:val="0038443B"/>
    <w:rsid w:val="0038465D"/>
    <w:rsid w:val="0038554E"/>
    <w:rsid w:val="00385679"/>
    <w:rsid w:val="00387EDB"/>
    <w:rsid w:val="00390061"/>
    <w:rsid w:val="0039008B"/>
    <w:rsid w:val="00393B56"/>
    <w:rsid w:val="003A172B"/>
    <w:rsid w:val="003A3E9A"/>
    <w:rsid w:val="003B3917"/>
    <w:rsid w:val="003B76A0"/>
    <w:rsid w:val="003C13CA"/>
    <w:rsid w:val="003C2D7C"/>
    <w:rsid w:val="003C4EC1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6042"/>
    <w:rsid w:val="00417CA2"/>
    <w:rsid w:val="00417EBB"/>
    <w:rsid w:val="0042146F"/>
    <w:rsid w:val="0042510E"/>
    <w:rsid w:val="004256EA"/>
    <w:rsid w:val="00425BF2"/>
    <w:rsid w:val="00425DFA"/>
    <w:rsid w:val="00426BB4"/>
    <w:rsid w:val="00430C44"/>
    <w:rsid w:val="00430CEC"/>
    <w:rsid w:val="0043249A"/>
    <w:rsid w:val="00433FBB"/>
    <w:rsid w:val="00440DEC"/>
    <w:rsid w:val="0044457E"/>
    <w:rsid w:val="004453BC"/>
    <w:rsid w:val="00445C07"/>
    <w:rsid w:val="00445EBA"/>
    <w:rsid w:val="00446244"/>
    <w:rsid w:val="0044793A"/>
    <w:rsid w:val="00450875"/>
    <w:rsid w:val="00450D79"/>
    <w:rsid w:val="00456DE8"/>
    <w:rsid w:val="00460BEF"/>
    <w:rsid w:val="0046244F"/>
    <w:rsid w:val="004627ED"/>
    <w:rsid w:val="00463048"/>
    <w:rsid w:val="00466F77"/>
    <w:rsid w:val="00470E29"/>
    <w:rsid w:val="00475FF9"/>
    <w:rsid w:val="00476D2E"/>
    <w:rsid w:val="0048376C"/>
    <w:rsid w:val="00483A8E"/>
    <w:rsid w:val="00485F4E"/>
    <w:rsid w:val="004860CA"/>
    <w:rsid w:val="00486C76"/>
    <w:rsid w:val="004874DB"/>
    <w:rsid w:val="00487B71"/>
    <w:rsid w:val="00490A3A"/>
    <w:rsid w:val="004960B3"/>
    <w:rsid w:val="004A2B1C"/>
    <w:rsid w:val="004A4D26"/>
    <w:rsid w:val="004A77FD"/>
    <w:rsid w:val="004A7B8F"/>
    <w:rsid w:val="004A7C9D"/>
    <w:rsid w:val="004B283B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389D"/>
    <w:rsid w:val="004D4F86"/>
    <w:rsid w:val="004D5772"/>
    <w:rsid w:val="004D649D"/>
    <w:rsid w:val="004D708D"/>
    <w:rsid w:val="004D7341"/>
    <w:rsid w:val="004E5F76"/>
    <w:rsid w:val="004F08E4"/>
    <w:rsid w:val="004F1C35"/>
    <w:rsid w:val="004F1FA1"/>
    <w:rsid w:val="004F3EA7"/>
    <w:rsid w:val="004F442D"/>
    <w:rsid w:val="004F46AB"/>
    <w:rsid w:val="004F5522"/>
    <w:rsid w:val="004F56E6"/>
    <w:rsid w:val="004F77EF"/>
    <w:rsid w:val="004F78EB"/>
    <w:rsid w:val="005012EC"/>
    <w:rsid w:val="00504403"/>
    <w:rsid w:val="00506525"/>
    <w:rsid w:val="005126E0"/>
    <w:rsid w:val="005152E6"/>
    <w:rsid w:val="0051731D"/>
    <w:rsid w:val="00520432"/>
    <w:rsid w:val="005218A2"/>
    <w:rsid w:val="00522FD0"/>
    <w:rsid w:val="005249DA"/>
    <w:rsid w:val="005278CE"/>
    <w:rsid w:val="00530BCD"/>
    <w:rsid w:val="00531C7D"/>
    <w:rsid w:val="00535F79"/>
    <w:rsid w:val="0054064F"/>
    <w:rsid w:val="00541597"/>
    <w:rsid w:val="00542ACF"/>
    <w:rsid w:val="005438EB"/>
    <w:rsid w:val="00544AEA"/>
    <w:rsid w:val="00544B09"/>
    <w:rsid w:val="00545F77"/>
    <w:rsid w:val="005460DA"/>
    <w:rsid w:val="00546B67"/>
    <w:rsid w:val="0056313B"/>
    <w:rsid w:val="00564812"/>
    <w:rsid w:val="00564929"/>
    <w:rsid w:val="0056661E"/>
    <w:rsid w:val="00566ECC"/>
    <w:rsid w:val="00572D06"/>
    <w:rsid w:val="005736E2"/>
    <w:rsid w:val="00593C8B"/>
    <w:rsid w:val="00595344"/>
    <w:rsid w:val="005968AE"/>
    <w:rsid w:val="00596ED0"/>
    <w:rsid w:val="00597390"/>
    <w:rsid w:val="00597FB1"/>
    <w:rsid w:val="005A14B4"/>
    <w:rsid w:val="005A5B67"/>
    <w:rsid w:val="005A5C68"/>
    <w:rsid w:val="005A6033"/>
    <w:rsid w:val="005A64B7"/>
    <w:rsid w:val="005A6E26"/>
    <w:rsid w:val="005B1D60"/>
    <w:rsid w:val="005B2DEE"/>
    <w:rsid w:val="005B3624"/>
    <w:rsid w:val="005B476B"/>
    <w:rsid w:val="005B5B36"/>
    <w:rsid w:val="005B614A"/>
    <w:rsid w:val="005C268A"/>
    <w:rsid w:val="005C5267"/>
    <w:rsid w:val="005C5645"/>
    <w:rsid w:val="005C62E2"/>
    <w:rsid w:val="005C6E77"/>
    <w:rsid w:val="005D751D"/>
    <w:rsid w:val="005D7792"/>
    <w:rsid w:val="005E1C75"/>
    <w:rsid w:val="005E2D6C"/>
    <w:rsid w:val="005E3B35"/>
    <w:rsid w:val="005E59A0"/>
    <w:rsid w:val="005E6259"/>
    <w:rsid w:val="005F0A4E"/>
    <w:rsid w:val="005F5F41"/>
    <w:rsid w:val="005F721C"/>
    <w:rsid w:val="005F7CA4"/>
    <w:rsid w:val="00600869"/>
    <w:rsid w:val="00603D21"/>
    <w:rsid w:val="00605DFF"/>
    <w:rsid w:val="00606136"/>
    <w:rsid w:val="00610472"/>
    <w:rsid w:val="00612840"/>
    <w:rsid w:val="00612C50"/>
    <w:rsid w:val="0061428F"/>
    <w:rsid w:val="00614BED"/>
    <w:rsid w:val="00614C82"/>
    <w:rsid w:val="006162E1"/>
    <w:rsid w:val="006171E1"/>
    <w:rsid w:val="0061767D"/>
    <w:rsid w:val="00623A5E"/>
    <w:rsid w:val="00627EEF"/>
    <w:rsid w:val="00631257"/>
    <w:rsid w:val="00633643"/>
    <w:rsid w:val="00634423"/>
    <w:rsid w:val="006376BC"/>
    <w:rsid w:val="00637AF1"/>
    <w:rsid w:val="00640E4A"/>
    <w:rsid w:val="006416FA"/>
    <w:rsid w:val="0064291D"/>
    <w:rsid w:val="00645B2C"/>
    <w:rsid w:val="00647CE5"/>
    <w:rsid w:val="006540AF"/>
    <w:rsid w:val="006563AB"/>
    <w:rsid w:val="00656DA8"/>
    <w:rsid w:val="00657AC3"/>
    <w:rsid w:val="00664BDE"/>
    <w:rsid w:val="00666DEA"/>
    <w:rsid w:val="00670DDB"/>
    <w:rsid w:val="00674737"/>
    <w:rsid w:val="00675ECF"/>
    <w:rsid w:val="0067683B"/>
    <w:rsid w:val="00676A43"/>
    <w:rsid w:val="00682F21"/>
    <w:rsid w:val="00684550"/>
    <w:rsid w:val="00685ED5"/>
    <w:rsid w:val="00686FC5"/>
    <w:rsid w:val="00687ACA"/>
    <w:rsid w:val="00695E31"/>
    <w:rsid w:val="006967AA"/>
    <w:rsid w:val="00696FBB"/>
    <w:rsid w:val="006A0529"/>
    <w:rsid w:val="006A3505"/>
    <w:rsid w:val="006A5ED4"/>
    <w:rsid w:val="006A734C"/>
    <w:rsid w:val="006B280B"/>
    <w:rsid w:val="006B396B"/>
    <w:rsid w:val="006B59CD"/>
    <w:rsid w:val="006C0726"/>
    <w:rsid w:val="006C4113"/>
    <w:rsid w:val="006C55C4"/>
    <w:rsid w:val="006C5EF7"/>
    <w:rsid w:val="006C6960"/>
    <w:rsid w:val="006D1692"/>
    <w:rsid w:val="006D31F6"/>
    <w:rsid w:val="006D6404"/>
    <w:rsid w:val="006E1BF7"/>
    <w:rsid w:val="006E313F"/>
    <w:rsid w:val="006E3485"/>
    <w:rsid w:val="006E3E7A"/>
    <w:rsid w:val="006E750A"/>
    <w:rsid w:val="006E7E28"/>
    <w:rsid w:val="006F2E3C"/>
    <w:rsid w:val="006F4CCE"/>
    <w:rsid w:val="00701D52"/>
    <w:rsid w:val="00704C4D"/>
    <w:rsid w:val="00710373"/>
    <w:rsid w:val="00710FC4"/>
    <w:rsid w:val="007135A1"/>
    <w:rsid w:val="00716880"/>
    <w:rsid w:val="00716DFB"/>
    <w:rsid w:val="00724953"/>
    <w:rsid w:val="007273EF"/>
    <w:rsid w:val="00731999"/>
    <w:rsid w:val="00731FD6"/>
    <w:rsid w:val="0073356A"/>
    <w:rsid w:val="00734B3B"/>
    <w:rsid w:val="00736324"/>
    <w:rsid w:val="00736801"/>
    <w:rsid w:val="00744D1D"/>
    <w:rsid w:val="00745E1B"/>
    <w:rsid w:val="00751CD2"/>
    <w:rsid w:val="00753C0B"/>
    <w:rsid w:val="00754A8B"/>
    <w:rsid w:val="00755357"/>
    <w:rsid w:val="00757491"/>
    <w:rsid w:val="00760416"/>
    <w:rsid w:val="007663FB"/>
    <w:rsid w:val="00766CD6"/>
    <w:rsid w:val="00770053"/>
    <w:rsid w:val="0077025D"/>
    <w:rsid w:val="007707C8"/>
    <w:rsid w:val="007813EC"/>
    <w:rsid w:val="0078187E"/>
    <w:rsid w:val="00781C2E"/>
    <w:rsid w:val="00783F37"/>
    <w:rsid w:val="00785880"/>
    <w:rsid w:val="007858CF"/>
    <w:rsid w:val="007877F7"/>
    <w:rsid w:val="00790A46"/>
    <w:rsid w:val="007920D8"/>
    <w:rsid w:val="00792A81"/>
    <w:rsid w:val="00794052"/>
    <w:rsid w:val="00794C3C"/>
    <w:rsid w:val="00797B5C"/>
    <w:rsid w:val="007A0F03"/>
    <w:rsid w:val="007A1005"/>
    <w:rsid w:val="007A1305"/>
    <w:rsid w:val="007A6A29"/>
    <w:rsid w:val="007B22F0"/>
    <w:rsid w:val="007B31AB"/>
    <w:rsid w:val="007B4776"/>
    <w:rsid w:val="007B477D"/>
    <w:rsid w:val="007B5D12"/>
    <w:rsid w:val="007B7D0C"/>
    <w:rsid w:val="007C3E81"/>
    <w:rsid w:val="007C69D4"/>
    <w:rsid w:val="007C7B63"/>
    <w:rsid w:val="007D21D0"/>
    <w:rsid w:val="007D2C3F"/>
    <w:rsid w:val="007D6E82"/>
    <w:rsid w:val="007E2263"/>
    <w:rsid w:val="007E477B"/>
    <w:rsid w:val="007E54C6"/>
    <w:rsid w:val="007E7BF8"/>
    <w:rsid w:val="007F0C02"/>
    <w:rsid w:val="007F2D9F"/>
    <w:rsid w:val="007F621B"/>
    <w:rsid w:val="00802623"/>
    <w:rsid w:val="00804790"/>
    <w:rsid w:val="00806473"/>
    <w:rsid w:val="00814193"/>
    <w:rsid w:val="0081521D"/>
    <w:rsid w:val="008153CA"/>
    <w:rsid w:val="00824308"/>
    <w:rsid w:val="00824576"/>
    <w:rsid w:val="0082558B"/>
    <w:rsid w:val="0083186D"/>
    <w:rsid w:val="00831C96"/>
    <w:rsid w:val="00835F29"/>
    <w:rsid w:val="00841A95"/>
    <w:rsid w:val="00850DEF"/>
    <w:rsid w:val="00852083"/>
    <w:rsid w:val="0085716F"/>
    <w:rsid w:val="00861C76"/>
    <w:rsid w:val="008620D4"/>
    <w:rsid w:val="008628CF"/>
    <w:rsid w:val="0086393A"/>
    <w:rsid w:val="008642D7"/>
    <w:rsid w:val="00864517"/>
    <w:rsid w:val="008662BC"/>
    <w:rsid w:val="00867623"/>
    <w:rsid w:val="00870494"/>
    <w:rsid w:val="00870EB0"/>
    <w:rsid w:val="0087615C"/>
    <w:rsid w:val="00882C8F"/>
    <w:rsid w:val="008845C4"/>
    <w:rsid w:val="00884B3C"/>
    <w:rsid w:val="008861F4"/>
    <w:rsid w:val="0089005D"/>
    <w:rsid w:val="00893249"/>
    <w:rsid w:val="00893692"/>
    <w:rsid w:val="0089385B"/>
    <w:rsid w:val="0089434D"/>
    <w:rsid w:val="008A05AD"/>
    <w:rsid w:val="008A4B16"/>
    <w:rsid w:val="008A6DAB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0C5A"/>
    <w:rsid w:val="008C1B53"/>
    <w:rsid w:val="008C2049"/>
    <w:rsid w:val="008C2473"/>
    <w:rsid w:val="008C29DD"/>
    <w:rsid w:val="008C32C9"/>
    <w:rsid w:val="008C491C"/>
    <w:rsid w:val="008C5ECD"/>
    <w:rsid w:val="008C7405"/>
    <w:rsid w:val="008D2506"/>
    <w:rsid w:val="008D3D33"/>
    <w:rsid w:val="008D682F"/>
    <w:rsid w:val="008E227C"/>
    <w:rsid w:val="008E3260"/>
    <w:rsid w:val="008E35C1"/>
    <w:rsid w:val="008E3B26"/>
    <w:rsid w:val="008E455F"/>
    <w:rsid w:val="008E4880"/>
    <w:rsid w:val="008F0D37"/>
    <w:rsid w:val="008F5A11"/>
    <w:rsid w:val="009008D3"/>
    <w:rsid w:val="00903D59"/>
    <w:rsid w:val="00904C73"/>
    <w:rsid w:val="009077F1"/>
    <w:rsid w:val="0091126D"/>
    <w:rsid w:val="00912A67"/>
    <w:rsid w:val="00914EF8"/>
    <w:rsid w:val="0091625F"/>
    <w:rsid w:val="00917ADE"/>
    <w:rsid w:val="009222F7"/>
    <w:rsid w:val="009237A6"/>
    <w:rsid w:val="0092539C"/>
    <w:rsid w:val="009253C4"/>
    <w:rsid w:val="0092641B"/>
    <w:rsid w:val="00930F66"/>
    <w:rsid w:val="009316F7"/>
    <w:rsid w:val="00932065"/>
    <w:rsid w:val="00932E4E"/>
    <w:rsid w:val="009333CB"/>
    <w:rsid w:val="009339C9"/>
    <w:rsid w:val="009358BD"/>
    <w:rsid w:val="009373B5"/>
    <w:rsid w:val="00943205"/>
    <w:rsid w:val="00944FD9"/>
    <w:rsid w:val="00945D21"/>
    <w:rsid w:val="009461DE"/>
    <w:rsid w:val="00947862"/>
    <w:rsid w:val="009525FC"/>
    <w:rsid w:val="00952E7D"/>
    <w:rsid w:val="009633B2"/>
    <w:rsid w:val="00964A03"/>
    <w:rsid w:val="00965207"/>
    <w:rsid w:val="009665C2"/>
    <w:rsid w:val="0096684B"/>
    <w:rsid w:val="00966F12"/>
    <w:rsid w:val="009677D8"/>
    <w:rsid w:val="00972A09"/>
    <w:rsid w:val="00975898"/>
    <w:rsid w:val="009840B0"/>
    <w:rsid w:val="00984234"/>
    <w:rsid w:val="009846BC"/>
    <w:rsid w:val="0099304F"/>
    <w:rsid w:val="00994B72"/>
    <w:rsid w:val="009953BA"/>
    <w:rsid w:val="00995FEC"/>
    <w:rsid w:val="00997620"/>
    <w:rsid w:val="009A1A5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3546"/>
    <w:rsid w:val="009E38EF"/>
    <w:rsid w:val="009E5A76"/>
    <w:rsid w:val="009E5BA5"/>
    <w:rsid w:val="009F312A"/>
    <w:rsid w:val="009F366B"/>
    <w:rsid w:val="00A05798"/>
    <w:rsid w:val="00A07347"/>
    <w:rsid w:val="00A074CA"/>
    <w:rsid w:val="00A10740"/>
    <w:rsid w:val="00A10C83"/>
    <w:rsid w:val="00A125F8"/>
    <w:rsid w:val="00A14A70"/>
    <w:rsid w:val="00A15588"/>
    <w:rsid w:val="00A2003D"/>
    <w:rsid w:val="00A2430D"/>
    <w:rsid w:val="00A249F8"/>
    <w:rsid w:val="00A2508C"/>
    <w:rsid w:val="00A2575A"/>
    <w:rsid w:val="00A3162C"/>
    <w:rsid w:val="00A323CD"/>
    <w:rsid w:val="00A327E0"/>
    <w:rsid w:val="00A3512D"/>
    <w:rsid w:val="00A36EAA"/>
    <w:rsid w:val="00A41878"/>
    <w:rsid w:val="00A46C06"/>
    <w:rsid w:val="00A50ADA"/>
    <w:rsid w:val="00A5540C"/>
    <w:rsid w:val="00A60E81"/>
    <w:rsid w:val="00A63139"/>
    <w:rsid w:val="00A647F6"/>
    <w:rsid w:val="00A65109"/>
    <w:rsid w:val="00A651DE"/>
    <w:rsid w:val="00A70174"/>
    <w:rsid w:val="00A7669C"/>
    <w:rsid w:val="00A8052B"/>
    <w:rsid w:val="00A81E5F"/>
    <w:rsid w:val="00A912B0"/>
    <w:rsid w:val="00A93904"/>
    <w:rsid w:val="00A97B16"/>
    <w:rsid w:val="00AA0688"/>
    <w:rsid w:val="00AA0F92"/>
    <w:rsid w:val="00AA611E"/>
    <w:rsid w:val="00AB0E0F"/>
    <w:rsid w:val="00AB3315"/>
    <w:rsid w:val="00AB3880"/>
    <w:rsid w:val="00AB4E12"/>
    <w:rsid w:val="00AC00FC"/>
    <w:rsid w:val="00AC052B"/>
    <w:rsid w:val="00AC64B7"/>
    <w:rsid w:val="00AC7362"/>
    <w:rsid w:val="00AD2575"/>
    <w:rsid w:val="00AD50C5"/>
    <w:rsid w:val="00AD5561"/>
    <w:rsid w:val="00AD74E7"/>
    <w:rsid w:val="00AE5DD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42B7"/>
    <w:rsid w:val="00B41F82"/>
    <w:rsid w:val="00B44117"/>
    <w:rsid w:val="00B45EB0"/>
    <w:rsid w:val="00B46E6C"/>
    <w:rsid w:val="00B50553"/>
    <w:rsid w:val="00B5526F"/>
    <w:rsid w:val="00B5784F"/>
    <w:rsid w:val="00B60322"/>
    <w:rsid w:val="00B605CA"/>
    <w:rsid w:val="00B627A7"/>
    <w:rsid w:val="00B633E0"/>
    <w:rsid w:val="00B64A4F"/>
    <w:rsid w:val="00B65FE2"/>
    <w:rsid w:val="00B66EE6"/>
    <w:rsid w:val="00B70197"/>
    <w:rsid w:val="00B706E1"/>
    <w:rsid w:val="00B71688"/>
    <w:rsid w:val="00B73FC9"/>
    <w:rsid w:val="00B761A4"/>
    <w:rsid w:val="00B76CF0"/>
    <w:rsid w:val="00B80E13"/>
    <w:rsid w:val="00B844BE"/>
    <w:rsid w:val="00B853FF"/>
    <w:rsid w:val="00B85A84"/>
    <w:rsid w:val="00B85ECB"/>
    <w:rsid w:val="00B86523"/>
    <w:rsid w:val="00B97750"/>
    <w:rsid w:val="00B97FB6"/>
    <w:rsid w:val="00BA3244"/>
    <w:rsid w:val="00BA50B7"/>
    <w:rsid w:val="00BB004C"/>
    <w:rsid w:val="00BB4300"/>
    <w:rsid w:val="00BB50A2"/>
    <w:rsid w:val="00BC188B"/>
    <w:rsid w:val="00BC1F17"/>
    <w:rsid w:val="00BC2051"/>
    <w:rsid w:val="00BC2110"/>
    <w:rsid w:val="00BC36BD"/>
    <w:rsid w:val="00BC3D87"/>
    <w:rsid w:val="00BC56BE"/>
    <w:rsid w:val="00BC5AD8"/>
    <w:rsid w:val="00BC6917"/>
    <w:rsid w:val="00BD1AFB"/>
    <w:rsid w:val="00BD3856"/>
    <w:rsid w:val="00BD3C6E"/>
    <w:rsid w:val="00BE0A3D"/>
    <w:rsid w:val="00BE1B6D"/>
    <w:rsid w:val="00BE2F59"/>
    <w:rsid w:val="00BE5DE2"/>
    <w:rsid w:val="00BE782A"/>
    <w:rsid w:val="00BF42DB"/>
    <w:rsid w:val="00BF55DD"/>
    <w:rsid w:val="00C02B78"/>
    <w:rsid w:val="00C032D3"/>
    <w:rsid w:val="00C04D66"/>
    <w:rsid w:val="00C05006"/>
    <w:rsid w:val="00C058CD"/>
    <w:rsid w:val="00C06258"/>
    <w:rsid w:val="00C06A0E"/>
    <w:rsid w:val="00C104DF"/>
    <w:rsid w:val="00C105A0"/>
    <w:rsid w:val="00C159A5"/>
    <w:rsid w:val="00C15EEE"/>
    <w:rsid w:val="00C163B2"/>
    <w:rsid w:val="00C17581"/>
    <w:rsid w:val="00C225F3"/>
    <w:rsid w:val="00C22AFA"/>
    <w:rsid w:val="00C2480C"/>
    <w:rsid w:val="00C2595A"/>
    <w:rsid w:val="00C272D6"/>
    <w:rsid w:val="00C27903"/>
    <w:rsid w:val="00C32E78"/>
    <w:rsid w:val="00C340CB"/>
    <w:rsid w:val="00C345CD"/>
    <w:rsid w:val="00C3553B"/>
    <w:rsid w:val="00C40D25"/>
    <w:rsid w:val="00C41742"/>
    <w:rsid w:val="00C41BF7"/>
    <w:rsid w:val="00C42750"/>
    <w:rsid w:val="00C43B42"/>
    <w:rsid w:val="00C4447F"/>
    <w:rsid w:val="00C462B0"/>
    <w:rsid w:val="00C47AD0"/>
    <w:rsid w:val="00C5349D"/>
    <w:rsid w:val="00C55DD7"/>
    <w:rsid w:val="00C56AF0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3CB3"/>
    <w:rsid w:val="00CA622E"/>
    <w:rsid w:val="00CB1604"/>
    <w:rsid w:val="00CB25CE"/>
    <w:rsid w:val="00CB3F4B"/>
    <w:rsid w:val="00CB5E25"/>
    <w:rsid w:val="00CB6961"/>
    <w:rsid w:val="00CC1AE8"/>
    <w:rsid w:val="00CC1B9D"/>
    <w:rsid w:val="00CC1BAD"/>
    <w:rsid w:val="00CC451E"/>
    <w:rsid w:val="00CC454C"/>
    <w:rsid w:val="00CC499D"/>
    <w:rsid w:val="00CC51C9"/>
    <w:rsid w:val="00CD0894"/>
    <w:rsid w:val="00CD1CC7"/>
    <w:rsid w:val="00CE157A"/>
    <w:rsid w:val="00CE24B6"/>
    <w:rsid w:val="00CE254D"/>
    <w:rsid w:val="00CE340B"/>
    <w:rsid w:val="00CE4C92"/>
    <w:rsid w:val="00CE7701"/>
    <w:rsid w:val="00CF08AC"/>
    <w:rsid w:val="00CF5B75"/>
    <w:rsid w:val="00CF6D5F"/>
    <w:rsid w:val="00CF7FE2"/>
    <w:rsid w:val="00D00419"/>
    <w:rsid w:val="00D016E9"/>
    <w:rsid w:val="00D020DC"/>
    <w:rsid w:val="00D03E61"/>
    <w:rsid w:val="00D04570"/>
    <w:rsid w:val="00D04647"/>
    <w:rsid w:val="00D05C24"/>
    <w:rsid w:val="00D072C7"/>
    <w:rsid w:val="00D112DA"/>
    <w:rsid w:val="00D117CA"/>
    <w:rsid w:val="00D126B0"/>
    <w:rsid w:val="00D148FE"/>
    <w:rsid w:val="00D16E39"/>
    <w:rsid w:val="00D17221"/>
    <w:rsid w:val="00D20F32"/>
    <w:rsid w:val="00D2294F"/>
    <w:rsid w:val="00D239F5"/>
    <w:rsid w:val="00D3607E"/>
    <w:rsid w:val="00D3647E"/>
    <w:rsid w:val="00D370BA"/>
    <w:rsid w:val="00D42DBC"/>
    <w:rsid w:val="00D439C4"/>
    <w:rsid w:val="00D46A43"/>
    <w:rsid w:val="00D474FB"/>
    <w:rsid w:val="00D50869"/>
    <w:rsid w:val="00D51874"/>
    <w:rsid w:val="00D540B5"/>
    <w:rsid w:val="00D5601E"/>
    <w:rsid w:val="00D60782"/>
    <w:rsid w:val="00D6084C"/>
    <w:rsid w:val="00D60E14"/>
    <w:rsid w:val="00D61948"/>
    <w:rsid w:val="00D62170"/>
    <w:rsid w:val="00D65286"/>
    <w:rsid w:val="00D70528"/>
    <w:rsid w:val="00D7297D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0E35"/>
    <w:rsid w:val="00D9396D"/>
    <w:rsid w:val="00DA1B4C"/>
    <w:rsid w:val="00DA1DF8"/>
    <w:rsid w:val="00DA2353"/>
    <w:rsid w:val="00DA289B"/>
    <w:rsid w:val="00DA4D48"/>
    <w:rsid w:val="00DA69A7"/>
    <w:rsid w:val="00DB08E4"/>
    <w:rsid w:val="00DB6AF5"/>
    <w:rsid w:val="00DC111D"/>
    <w:rsid w:val="00DD10E8"/>
    <w:rsid w:val="00DD251C"/>
    <w:rsid w:val="00DD27D5"/>
    <w:rsid w:val="00DD5D53"/>
    <w:rsid w:val="00DD6EF9"/>
    <w:rsid w:val="00DD7E66"/>
    <w:rsid w:val="00DE0AF5"/>
    <w:rsid w:val="00DE0B31"/>
    <w:rsid w:val="00DE48E6"/>
    <w:rsid w:val="00DE4936"/>
    <w:rsid w:val="00DF37A4"/>
    <w:rsid w:val="00DF415F"/>
    <w:rsid w:val="00DF744C"/>
    <w:rsid w:val="00E00FFE"/>
    <w:rsid w:val="00E01431"/>
    <w:rsid w:val="00E016D4"/>
    <w:rsid w:val="00E01C97"/>
    <w:rsid w:val="00E04708"/>
    <w:rsid w:val="00E06A26"/>
    <w:rsid w:val="00E12098"/>
    <w:rsid w:val="00E13394"/>
    <w:rsid w:val="00E13692"/>
    <w:rsid w:val="00E13A93"/>
    <w:rsid w:val="00E16859"/>
    <w:rsid w:val="00E1726F"/>
    <w:rsid w:val="00E2412D"/>
    <w:rsid w:val="00E2652A"/>
    <w:rsid w:val="00E277DE"/>
    <w:rsid w:val="00E33CC6"/>
    <w:rsid w:val="00E34EF4"/>
    <w:rsid w:val="00E35B2E"/>
    <w:rsid w:val="00E41B35"/>
    <w:rsid w:val="00E45F27"/>
    <w:rsid w:val="00E47D85"/>
    <w:rsid w:val="00E5025A"/>
    <w:rsid w:val="00E548F4"/>
    <w:rsid w:val="00E5706F"/>
    <w:rsid w:val="00E57C3A"/>
    <w:rsid w:val="00E6124E"/>
    <w:rsid w:val="00E63122"/>
    <w:rsid w:val="00E64C6D"/>
    <w:rsid w:val="00E65E69"/>
    <w:rsid w:val="00E67669"/>
    <w:rsid w:val="00E712A7"/>
    <w:rsid w:val="00E7207D"/>
    <w:rsid w:val="00E76AC1"/>
    <w:rsid w:val="00E76CCD"/>
    <w:rsid w:val="00E84A48"/>
    <w:rsid w:val="00E86A94"/>
    <w:rsid w:val="00E907E7"/>
    <w:rsid w:val="00E9411D"/>
    <w:rsid w:val="00E94CC0"/>
    <w:rsid w:val="00EA064E"/>
    <w:rsid w:val="00EA39BD"/>
    <w:rsid w:val="00EA4F43"/>
    <w:rsid w:val="00EA621B"/>
    <w:rsid w:val="00EA72AC"/>
    <w:rsid w:val="00EB17D4"/>
    <w:rsid w:val="00EB1C9D"/>
    <w:rsid w:val="00EB3EF3"/>
    <w:rsid w:val="00EB5299"/>
    <w:rsid w:val="00EB647A"/>
    <w:rsid w:val="00EB6F98"/>
    <w:rsid w:val="00EC3E7A"/>
    <w:rsid w:val="00EC43A7"/>
    <w:rsid w:val="00EC4A3C"/>
    <w:rsid w:val="00EC53D2"/>
    <w:rsid w:val="00EC565B"/>
    <w:rsid w:val="00ED18EC"/>
    <w:rsid w:val="00ED1AF7"/>
    <w:rsid w:val="00ED3431"/>
    <w:rsid w:val="00ED4B73"/>
    <w:rsid w:val="00ED7A94"/>
    <w:rsid w:val="00ED7EDF"/>
    <w:rsid w:val="00EE2651"/>
    <w:rsid w:val="00EE3729"/>
    <w:rsid w:val="00EE7CB7"/>
    <w:rsid w:val="00EF5D7A"/>
    <w:rsid w:val="00EF5D88"/>
    <w:rsid w:val="00EF7BFC"/>
    <w:rsid w:val="00F03439"/>
    <w:rsid w:val="00F03F25"/>
    <w:rsid w:val="00F04CD3"/>
    <w:rsid w:val="00F05688"/>
    <w:rsid w:val="00F0715D"/>
    <w:rsid w:val="00F12FCD"/>
    <w:rsid w:val="00F173BA"/>
    <w:rsid w:val="00F23020"/>
    <w:rsid w:val="00F23C92"/>
    <w:rsid w:val="00F23FE7"/>
    <w:rsid w:val="00F3064E"/>
    <w:rsid w:val="00F348D1"/>
    <w:rsid w:val="00F34E10"/>
    <w:rsid w:val="00F44E7B"/>
    <w:rsid w:val="00F51CD4"/>
    <w:rsid w:val="00F51F3C"/>
    <w:rsid w:val="00F52476"/>
    <w:rsid w:val="00F54686"/>
    <w:rsid w:val="00F5515C"/>
    <w:rsid w:val="00F552D4"/>
    <w:rsid w:val="00F57109"/>
    <w:rsid w:val="00F60128"/>
    <w:rsid w:val="00F60293"/>
    <w:rsid w:val="00F61293"/>
    <w:rsid w:val="00F64277"/>
    <w:rsid w:val="00F66582"/>
    <w:rsid w:val="00F66D50"/>
    <w:rsid w:val="00F71BC9"/>
    <w:rsid w:val="00F71E80"/>
    <w:rsid w:val="00F73768"/>
    <w:rsid w:val="00F75949"/>
    <w:rsid w:val="00F766BF"/>
    <w:rsid w:val="00F77233"/>
    <w:rsid w:val="00F80422"/>
    <w:rsid w:val="00F841FB"/>
    <w:rsid w:val="00F85771"/>
    <w:rsid w:val="00F942B2"/>
    <w:rsid w:val="00FA51D3"/>
    <w:rsid w:val="00FA5565"/>
    <w:rsid w:val="00FB068D"/>
    <w:rsid w:val="00FB11F7"/>
    <w:rsid w:val="00FB1598"/>
    <w:rsid w:val="00FB6712"/>
    <w:rsid w:val="00FB7548"/>
    <w:rsid w:val="00FB77DA"/>
    <w:rsid w:val="00FC12C1"/>
    <w:rsid w:val="00FC4E98"/>
    <w:rsid w:val="00FC72AD"/>
    <w:rsid w:val="00FD014D"/>
    <w:rsid w:val="00FD3EC4"/>
    <w:rsid w:val="00FD5150"/>
    <w:rsid w:val="00FD7C01"/>
    <w:rsid w:val="00FE29B8"/>
    <w:rsid w:val="00FE4D0C"/>
    <w:rsid w:val="00FE649E"/>
    <w:rsid w:val="00FE74D0"/>
    <w:rsid w:val="00FF4284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E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qFormat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37">
    <w:name w:val="Font Style37"/>
    <w:rsid w:val="006845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4">
    <w:name w:val="Font Style34"/>
    <w:rsid w:val="006845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"/>
    <w:basedOn w:val="a1"/>
    <w:uiPriority w:val="99"/>
    <w:rsid w:val="00684550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5">
    <w:name w:val="Style5"/>
    <w:basedOn w:val="a1"/>
    <w:rsid w:val="00684550"/>
    <w:pPr>
      <w:widowControl w:val="0"/>
      <w:autoSpaceDE w:val="0"/>
      <w:autoSpaceDN w:val="0"/>
      <w:adjustRightInd w:val="0"/>
      <w:spacing w:line="326" w:lineRule="exact"/>
      <w:ind w:firstLine="1210"/>
    </w:pPr>
    <w:rPr>
      <w:rFonts w:eastAsia="SimSun"/>
      <w:lang w:eastAsia="zh-CN"/>
    </w:rPr>
  </w:style>
  <w:style w:type="character" w:customStyle="1" w:styleId="FontStyle32">
    <w:name w:val="Font Style32"/>
    <w:rsid w:val="00684550"/>
    <w:rPr>
      <w:rFonts w:ascii="Constantia" w:hAnsi="Constantia" w:cs="Constantia"/>
      <w:i/>
      <w:iCs/>
      <w:spacing w:val="-20"/>
      <w:sz w:val="36"/>
      <w:szCs w:val="36"/>
    </w:rPr>
  </w:style>
  <w:style w:type="paragraph" w:customStyle="1" w:styleId="Style2">
    <w:name w:val="Style2"/>
    <w:basedOn w:val="a1"/>
    <w:rsid w:val="00684550"/>
    <w:pPr>
      <w:widowControl w:val="0"/>
      <w:autoSpaceDE w:val="0"/>
      <w:autoSpaceDN w:val="0"/>
      <w:adjustRightInd w:val="0"/>
      <w:spacing w:line="293" w:lineRule="exact"/>
    </w:pPr>
    <w:rPr>
      <w:rFonts w:eastAsia="SimSun"/>
      <w:lang w:eastAsia="zh-CN"/>
    </w:rPr>
  </w:style>
  <w:style w:type="character" w:customStyle="1" w:styleId="FontStyle28">
    <w:name w:val="Font Style28"/>
    <w:rsid w:val="00684550"/>
    <w:rPr>
      <w:rFonts w:ascii="Tahoma" w:hAnsi="Tahoma" w:cs="Tahoma"/>
      <w:sz w:val="18"/>
      <w:szCs w:val="18"/>
    </w:rPr>
  </w:style>
  <w:style w:type="character" w:customStyle="1" w:styleId="FontStyle36">
    <w:name w:val="Font Style36"/>
    <w:rsid w:val="0068455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3">
    <w:name w:val="Style13"/>
    <w:basedOn w:val="a1"/>
    <w:rsid w:val="0068455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SimSun"/>
      <w:lang w:eastAsia="zh-CN"/>
    </w:rPr>
  </w:style>
  <w:style w:type="character" w:customStyle="1" w:styleId="FontStyle39">
    <w:name w:val="Font Style39"/>
    <w:rsid w:val="00684550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1"/>
    <w:rsid w:val="00684550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rFonts w:eastAsia="SimSun"/>
      <w:lang w:eastAsia="zh-CN"/>
    </w:rPr>
  </w:style>
  <w:style w:type="paragraph" w:customStyle="1" w:styleId="Style7">
    <w:name w:val="Style7"/>
    <w:basedOn w:val="a1"/>
    <w:rsid w:val="00684550"/>
    <w:pPr>
      <w:widowControl w:val="0"/>
      <w:autoSpaceDE w:val="0"/>
      <w:autoSpaceDN w:val="0"/>
      <w:adjustRightInd w:val="0"/>
      <w:spacing w:line="216" w:lineRule="exact"/>
      <w:ind w:firstLine="514"/>
    </w:pPr>
    <w:rPr>
      <w:rFonts w:eastAsia="SimSun"/>
      <w:lang w:eastAsia="zh-CN"/>
    </w:rPr>
  </w:style>
  <w:style w:type="character" w:customStyle="1" w:styleId="FontStyle14">
    <w:name w:val="Font Style14"/>
    <w:rsid w:val="0068455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684550"/>
    <w:rPr>
      <w:rFonts w:ascii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aliases w:val="Не полужирный"/>
    <w:basedOn w:val="a2"/>
    <w:rsid w:val="006171E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/>
    </w:rPr>
  </w:style>
  <w:style w:type="character" w:customStyle="1" w:styleId="FontStyle51">
    <w:name w:val="Font Style51"/>
    <w:uiPriority w:val="99"/>
    <w:rsid w:val="00C2480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E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qFormat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37">
    <w:name w:val="Font Style37"/>
    <w:rsid w:val="006845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4">
    <w:name w:val="Font Style34"/>
    <w:rsid w:val="006845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"/>
    <w:basedOn w:val="a1"/>
    <w:uiPriority w:val="99"/>
    <w:rsid w:val="00684550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5">
    <w:name w:val="Style5"/>
    <w:basedOn w:val="a1"/>
    <w:rsid w:val="00684550"/>
    <w:pPr>
      <w:widowControl w:val="0"/>
      <w:autoSpaceDE w:val="0"/>
      <w:autoSpaceDN w:val="0"/>
      <w:adjustRightInd w:val="0"/>
      <w:spacing w:line="326" w:lineRule="exact"/>
      <w:ind w:firstLine="1210"/>
    </w:pPr>
    <w:rPr>
      <w:rFonts w:eastAsia="SimSun"/>
      <w:lang w:eastAsia="zh-CN"/>
    </w:rPr>
  </w:style>
  <w:style w:type="character" w:customStyle="1" w:styleId="FontStyle32">
    <w:name w:val="Font Style32"/>
    <w:rsid w:val="00684550"/>
    <w:rPr>
      <w:rFonts w:ascii="Constantia" w:hAnsi="Constantia" w:cs="Constantia"/>
      <w:i/>
      <w:iCs/>
      <w:spacing w:val="-20"/>
      <w:sz w:val="36"/>
      <w:szCs w:val="36"/>
    </w:rPr>
  </w:style>
  <w:style w:type="paragraph" w:customStyle="1" w:styleId="Style2">
    <w:name w:val="Style2"/>
    <w:basedOn w:val="a1"/>
    <w:rsid w:val="00684550"/>
    <w:pPr>
      <w:widowControl w:val="0"/>
      <w:autoSpaceDE w:val="0"/>
      <w:autoSpaceDN w:val="0"/>
      <w:adjustRightInd w:val="0"/>
      <w:spacing w:line="293" w:lineRule="exact"/>
    </w:pPr>
    <w:rPr>
      <w:rFonts w:eastAsia="SimSun"/>
      <w:lang w:eastAsia="zh-CN"/>
    </w:rPr>
  </w:style>
  <w:style w:type="character" w:customStyle="1" w:styleId="FontStyle28">
    <w:name w:val="Font Style28"/>
    <w:rsid w:val="00684550"/>
    <w:rPr>
      <w:rFonts w:ascii="Tahoma" w:hAnsi="Tahoma" w:cs="Tahoma"/>
      <w:sz w:val="18"/>
      <w:szCs w:val="18"/>
    </w:rPr>
  </w:style>
  <w:style w:type="character" w:customStyle="1" w:styleId="FontStyle36">
    <w:name w:val="Font Style36"/>
    <w:rsid w:val="0068455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3">
    <w:name w:val="Style13"/>
    <w:basedOn w:val="a1"/>
    <w:rsid w:val="0068455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SimSun"/>
      <w:lang w:eastAsia="zh-CN"/>
    </w:rPr>
  </w:style>
  <w:style w:type="character" w:customStyle="1" w:styleId="FontStyle39">
    <w:name w:val="Font Style39"/>
    <w:rsid w:val="00684550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1"/>
    <w:rsid w:val="00684550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rFonts w:eastAsia="SimSun"/>
      <w:lang w:eastAsia="zh-CN"/>
    </w:rPr>
  </w:style>
  <w:style w:type="paragraph" w:customStyle="1" w:styleId="Style7">
    <w:name w:val="Style7"/>
    <w:basedOn w:val="a1"/>
    <w:rsid w:val="00684550"/>
    <w:pPr>
      <w:widowControl w:val="0"/>
      <w:autoSpaceDE w:val="0"/>
      <w:autoSpaceDN w:val="0"/>
      <w:adjustRightInd w:val="0"/>
      <w:spacing w:line="216" w:lineRule="exact"/>
      <w:ind w:firstLine="514"/>
    </w:pPr>
    <w:rPr>
      <w:rFonts w:eastAsia="SimSun"/>
      <w:lang w:eastAsia="zh-CN"/>
    </w:rPr>
  </w:style>
  <w:style w:type="character" w:customStyle="1" w:styleId="FontStyle14">
    <w:name w:val="Font Style14"/>
    <w:rsid w:val="0068455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684550"/>
    <w:rPr>
      <w:rFonts w:ascii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aliases w:val="Не полужирный"/>
    <w:basedOn w:val="a2"/>
    <w:rsid w:val="006171E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/>
    </w:rPr>
  </w:style>
  <w:style w:type="character" w:customStyle="1" w:styleId="FontStyle51">
    <w:name w:val="Font Style51"/>
    <w:uiPriority w:val="99"/>
    <w:rsid w:val="00C2480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wps/wcm/connect/rosstat_main/rosstat/ru/statistics/database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61F5-858A-4528-A786-32BA6047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17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32083</CharactersWithSpaces>
  <SharedDoc>false</SharedDoc>
  <HLinks>
    <vt:vector size="114" baseType="variant">
      <vt:variant>
        <vt:i4>4587585</vt:i4>
      </vt:variant>
      <vt:variant>
        <vt:i4>54</vt:i4>
      </vt:variant>
      <vt:variant>
        <vt:i4>0</vt:i4>
      </vt:variant>
      <vt:variant>
        <vt:i4>5</vt:i4>
      </vt:variant>
      <vt:variant>
        <vt:lpwstr>http://oup.com/elt/result</vt:lpwstr>
      </vt:variant>
      <vt:variant>
        <vt:lpwstr/>
      </vt:variant>
      <vt:variant>
        <vt:i4>2228275</vt:i4>
      </vt:variant>
      <vt:variant>
        <vt:i4>51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45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42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30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http://znanium.com/bookread2.php?book=791380</vt:lpwstr>
      </vt:variant>
      <vt:variant>
        <vt:lpwstr/>
      </vt:variant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http://znanium.com/bookread2.php?book=758091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http://znanium.com/bookread2.php?book=472989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http://znanium.com/bookread2.php?book=784870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http://znanium.com/bookread2.php?book=908232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25</cp:revision>
  <cp:lastPrinted>2018-12-21T09:47:00Z</cp:lastPrinted>
  <dcterms:created xsi:type="dcterms:W3CDTF">2018-12-21T16:26:00Z</dcterms:created>
  <dcterms:modified xsi:type="dcterms:W3CDTF">2019-01-20T12:17:00Z</dcterms:modified>
</cp:coreProperties>
</file>