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A05980" w:rsidRDefault="00A05980" w:rsidP="00A05980">
      <w:pPr>
        <w:jc w:val="center"/>
      </w:pPr>
      <w:r>
        <w:t>Министерство науки и высшего образования Российской Федерации</w:t>
      </w:r>
    </w:p>
    <w:p w:rsidR="00113C00" w:rsidRPr="00DC111D" w:rsidRDefault="00113C00" w:rsidP="00113C00">
      <w:pPr>
        <w:jc w:val="center"/>
      </w:pPr>
      <w:bookmarkStart w:id="0" w:name="_GoBack"/>
      <w:bookmarkEnd w:id="0"/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99666F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A07B4D" w:rsidRPr="0015599E" w:rsidRDefault="00A07B4D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C8568F" w:rsidRPr="00A07B4D" w:rsidRDefault="00A07B4D" w:rsidP="00A07B4D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A07B4D">
        <w:rPr>
          <w:b/>
          <w:bCs/>
          <w:sz w:val="28"/>
          <w:szCs w:val="28"/>
        </w:rPr>
        <w:t>Системы менеджмента качества</w:t>
      </w:r>
    </w:p>
    <w:p w:rsidR="00A07B4D" w:rsidRPr="00784F02" w:rsidRDefault="00A07B4D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711F94">
        <w:rPr>
          <w:bCs/>
          <w:sz w:val="22"/>
          <w:szCs w:val="22"/>
        </w:rPr>
        <w:t xml:space="preserve">         академический бакалавриат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Pr="00A3162C">
        <w:rPr>
          <w:bCs/>
          <w:i/>
          <w:sz w:val="18"/>
          <w:szCs w:val="18"/>
        </w:rPr>
        <w:t xml:space="preserve"> </w:t>
      </w:r>
    </w:p>
    <w:p w:rsidR="00C8568F" w:rsidRDefault="00C8568F" w:rsidP="00711F94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711F94">
        <w:rPr>
          <w:b/>
          <w:bCs/>
          <w:sz w:val="22"/>
          <w:szCs w:val="22"/>
        </w:rPr>
        <w:t xml:space="preserve">                </w:t>
      </w:r>
      <w:r w:rsidR="00711F94">
        <w:t>27</w:t>
      </w:r>
      <w:r w:rsidR="00711F94" w:rsidRPr="00860750">
        <w:t>.03.</w:t>
      </w:r>
      <w:r w:rsidR="00711F94">
        <w:t>01</w:t>
      </w:r>
      <w:r w:rsidR="00711F94" w:rsidRPr="00860750">
        <w:t xml:space="preserve"> </w:t>
      </w:r>
      <w:r w:rsidR="00711F94">
        <w:t>Стандартизация и метрология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711F94" w:rsidRDefault="00C8568F" w:rsidP="00711F94">
      <w:pPr>
        <w:tabs>
          <w:tab w:val="right" w:leader="underscore" w:pos="8505"/>
        </w:tabs>
      </w:pPr>
      <w:r w:rsidRPr="00417EBB">
        <w:rPr>
          <w:b/>
          <w:bCs/>
        </w:rPr>
        <w:t>Профиль</w:t>
      </w:r>
      <w:r w:rsidR="00711F94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711F94">
        <w:rPr>
          <w:b/>
          <w:bCs/>
        </w:rPr>
        <w:t xml:space="preserve">           </w:t>
      </w:r>
      <w:r w:rsidR="00711F94">
        <w:t>Стандартизация и сертификация в те</w:t>
      </w:r>
      <w:r w:rsidR="00DA614D">
        <w:t>к</w:t>
      </w:r>
      <w:r w:rsidR="00711F94">
        <w:t xml:space="preserve">стильной и легкой </w:t>
      </w:r>
    </w:p>
    <w:p w:rsidR="00711F94" w:rsidRDefault="00711F94" w:rsidP="00711F94">
      <w:pPr>
        <w:tabs>
          <w:tab w:val="right" w:leader="underscore" w:pos="8505"/>
        </w:tabs>
        <w:rPr>
          <w:b/>
          <w:bCs/>
        </w:rPr>
      </w:pPr>
      <w:r>
        <w:t xml:space="preserve">                                                         промышленности</w:t>
      </w:r>
    </w:p>
    <w:p w:rsidR="00C8568F" w:rsidRDefault="00C8568F" w:rsidP="00711F94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711F94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</w:t>
      </w:r>
      <w:r w:rsidR="00711F94">
        <w:rPr>
          <w:b/>
          <w:bCs/>
        </w:rPr>
        <w:t xml:space="preserve">                        </w:t>
      </w:r>
      <w:r w:rsidR="00711F94" w:rsidRPr="00711F94">
        <w:rPr>
          <w:bCs/>
        </w:rPr>
        <w:t>очная</w:t>
      </w:r>
    </w:p>
    <w:p w:rsidR="00711F94" w:rsidRPr="0064291D" w:rsidRDefault="00711F94" w:rsidP="00711F94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Pr="00711F94" w:rsidRDefault="00113C00" w:rsidP="00113C00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="00711F94">
        <w:rPr>
          <w:bCs/>
          <w:i/>
        </w:rPr>
        <w:t xml:space="preserve">     </w:t>
      </w:r>
      <w:r w:rsidR="00711F94" w:rsidRPr="00711F94">
        <w:rPr>
          <w:bCs/>
        </w:rPr>
        <w:t>4 года</w:t>
      </w:r>
      <w:r w:rsidRPr="00711F94">
        <w:rPr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711F94">
        <w:rPr>
          <w:b/>
          <w:bCs/>
        </w:rPr>
        <w:t xml:space="preserve">        </w:t>
      </w:r>
      <w:r w:rsidR="00711F94" w:rsidRPr="00A52D69">
        <w:rPr>
          <w:bCs/>
        </w:rPr>
        <w:t>Текстильный институт им. А.Н.</w:t>
      </w:r>
      <w:r w:rsidR="00711F94">
        <w:rPr>
          <w:bCs/>
        </w:rPr>
        <w:t xml:space="preserve"> </w:t>
      </w:r>
      <w:r w:rsidR="00711F94" w:rsidRPr="00A52D69">
        <w:rPr>
          <w:bCs/>
        </w:rPr>
        <w:t>Косыгина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                 </w:t>
      </w:r>
      <w:r w:rsidR="00711F94">
        <w:rPr>
          <w:b/>
          <w:bCs/>
        </w:rPr>
        <w:t xml:space="preserve">         </w:t>
      </w:r>
      <w:r w:rsidR="00711F94">
        <w:rPr>
          <w:bCs/>
        </w:rPr>
        <w:t>М</w:t>
      </w:r>
      <w:r w:rsidR="00711F94" w:rsidRPr="00860750">
        <w:rPr>
          <w:bCs/>
        </w:rPr>
        <w:t xml:space="preserve">атериаловедения </w:t>
      </w:r>
      <w:r w:rsidR="00711F94">
        <w:rPr>
          <w:bCs/>
        </w:rPr>
        <w:t xml:space="preserve"> </w:t>
      </w:r>
      <w:r w:rsidR="00711F94" w:rsidRPr="00A52D69">
        <w:rPr>
          <w:bCs/>
        </w:rPr>
        <w:t>и товарной экспертизы</w:t>
      </w:r>
    </w:p>
    <w:p w:rsidR="00711F94" w:rsidRDefault="00711F94" w:rsidP="00C8568F">
      <w:pPr>
        <w:tabs>
          <w:tab w:val="right" w:leader="underscore" w:pos="8505"/>
        </w:tabs>
        <w:rPr>
          <w:b/>
          <w:bCs/>
        </w:rPr>
      </w:pPr>
    </w:p>
    <w:p w:rsidR="00711F94" w:rsidRDefault="00711F9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___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07B4D" w:rsidRDefault="00A07B4D" w:rsidP="00B323C6">
      <w:pPr>
        <w:tabs>
          <w:tab w:val="right" w:leader="underscore" w:pos="8505"/>
        </w:tabs>
      </w:pPr>
    </w:p>
    <w:p w:rsidR="00784F02" w:rsidRDefault="00784F02" w:rsidP="00B323C6">
      <w:pPr>
        <w:tabs>
          <w:tab w:val="right" w:leader="underscore" w:pos="8505"/>
        </w:tabs>
      </w:pPr>
    </w:p>
    <w:p w:rsidR="00441B14" w:rsidRDefault="00441B14" w:rsidP="00B323C6">
      <w:pPr>
        <w:tabs>
          <w:tab w:val="right" w:leader="underscore" w:pos="8505"/>
        </w:tabs>
      </w:pPr>
    </w:p>
    <w:p w:rsidR="00814193" w:rsidRDefault="00B323C6" w:rsidP="00B323C6">
      <w:pPr>
        <w:tabs>
          <w:tab w:val="right" w:leader="underscore" w:pos="8505"/>
        </w:tabs>
      </w:pPr>
      <w:r>
        <w:lastRenderedPageBreak/>
        <w:t xml:space="preserve">             </w:t>
      </w:r>
      <w:r w:rsidR="00C8568F" w:rsidRPr="00B72CDC">
        <w:t>При разработке рабочей прогр</w:t>
      </w:r>
      <w:r w:rsidR="00441B14">
        <w:t>аммы учебной дисциплины</w:t>
      </w:r>
      <w:r w:rsidR="00C8568F" w:rsidRPr="00B72CDC">
        <w:t xml:space="preserve">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1" w:name="_Toc264543474"/>
      <w:bookmarkStart w:id="2" w:name="_Toc264543516"/>
      <w:r w:rsidRPr="00B72CDC">
        <w:t xml:space="preserve"> </w:t>
      </w:r>
    </w:p>
    <w:bookmarkEnd w:id="1"/>
    <w:bookmarkEnd w:id="2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07B4D" w:rsidRPr="00DA614D" w:rsidRDefault="00E76CCD" w:rsidP="00DA614D">
      <w:pPr>
        <w:pStyle w:val="afe"/>
        <w:numPr>
          <w:ilvl w:val="0"/>
          <w:numId w:val="30"/>
        </w:numPr>
        <w:ind w:left="426" w:hanging="426"/>
        <w:jc w:val="both"/>
        <w:rPr>
          <w:sz w:val="24"/>
          <w:szCs w:val="24"/>
        </w:rPr>
      </w:pPr>
      <w:bookmarkStart w:id="3" w:name="_Toc264543477"/>
      <w:bookmarkStart w:id="4" w:name="_Toc264543519"/>
      <w:r w:rsidRPr="00DA614D">
        <w:rPr>
          <w:sz w:val="24"/>
          <w:szCs w:val="24"/>
        </w:rPr>
        <w:t xml:space="preserve">ФГОС ВО по направлению подготовки </w:t>
      </w:r>
      <w:r w:rsidR="00A07B4D" w:rsidRPr="00DA614D">
        <w:rPr>
          <w:sz w:val="24"/>
          <w:szCs w:val="24"/>
        </w:rPr>
        <w:t>27.03.01 Стандартизация и метрология,</w:t>
      </w:r>
    </w:p>
    <w:p w:rsidR="00A07B4D" w:rsidRPr="006568F6" w:rsidRDefault="00DA614D" w:rsidP="00DA614D">
      <w:pPr>
        <w:jc w:val="both"/>
      </w:pPr>
      <w:r>
        <w:t xml:space="preserve">       </w:t>
      </w:r>
      <w:r w:rsidR="00A07B4D" w:rsidRPr="006568F6">
        <w:t xml:space="preserve">утвержденный </w:t>
      </w:r>
      <w:r w:rsidR="00A07B4D">
        <w:t>п</w:t>
      </w:r>
      <w:r w:rsidR="00A07B4D" w:rsidRPr="006568F6">
        <w:t xml:space="preserve">риказом Министерства образования и науки РФ </w:t>
      </w:r>
    </w:p>
    <w:p w:rsidR="00A07B4D" w:rsidRPr="006568F6" w:rsidRDefault="00A07B4D" w:rsidP="00A07B4D">
      <w:pPr>
        <w:ind w:firstLine="709"/>
        <w:jc w:val="both"/>
      </w:pPr>
      <w:r w:rsidRPr="006568F6">
        <w:t xml:space="preserve">                                                                          «6» марта 2015 г.,  № 168</w:t>
      </w:r>
      <w:r w:rsidR="00DA614D">
        <w:t>;</w:t>
      </w:r>
    </w:p>
    <w:p w:rsidR="00DA614D" w:rsidRDefault="00B323C6" w:rsidP="00DA614D">
      <w:pPr>
        <w:numPr>
          <w:ilvl w:val="0"/>
          <w:numId w:val="17"/>
        </w:numPr>
        <w:ind w:left="426" w:hanging="426"/>
        <w:jc w:val="both"/>
      </w:pPr>
      <w:bookmarkStart w:id="5" w:name="_Toc264543478"/>
      <w:bookmarkStart w:id="6" w:name="_Toc264543520"/>
      <w:bookmarkEnd w:id="3"/>
      <w:bookmarkEnd w:id="4"/>
      <w:r>
        <w:t>Основная профессиональная образовательная программа (далее – ОПОП) по</w:t>
      </w:r>
      <w:bookmarkEnd w:id="5"/>
      <w:bookmarkEnd w:id="6"/>
      <w:r>
        <w:t xml:space="preserve"> направлению</w:t>
      </w:r>
      <w:r w:rsidR="00E76CCD">
        <w:t xml:space="preserve"> подготовки </w:t>
      </w:r>
      <w:r w:rsidR="00DA614D" w:rsidRPr="00DA614D">
        <w:t>27.03.01 Стандартизация и метрология</w:t>
      </w:r>
      <w:r w:rsidR="00DA614D">
        <w:t xml:space="preserve"> </w:t>
      </w:r>
    </w:p>
    <w:p w:rsidR="00441B14" w:rsidRDefault="00997620" w:rsidP="00441B14">
      <w:pPr>
        <w:tabs>
          <w:tab w:val="right" w:leader="underscore" w:pos="8505"/>
        </w:tabs>
        <w:ind w:left="426"/>
      </w:pPr>
      <w:r>
        <w:t>для  профиля</w:t>
      </w:r>
      <w:r w:rsidR="00DA614D" w:rsidRPr="00DA614D">
        <w:t xml:space="preserve"> </w:t>
      </w:r>
      <w:r w:rsidR="00DA614D">
        <w:t>Стандартизация и сертификация в текстильной и легкой                                                промышленности,</w:t>
      </w:r>
      <w:r w:rsidR="00441B14">
        <w:t xml:space="preserve"> </w:t>
      </w:r>
    </w:p>
    <w:p w:rsidR="00C8568F" w:rsidRDefault="00C8568F" w:rsidP="00441B14">
      <w:pPr>
        <w:tabs>
          <w:tab w:val="right" w:leader="underscore" w:pos="8505"/>
        </w:tabs>
        <w:ind w:left="426"/>
      </w:pPr>
      <w:r w:rsidRPr="00B72CDC">
        <w:t>утвержденн</w:t>
      </w:r>
      <w:r w:rsidR="007B31AB"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="00FB11F7" w:rsidRPr="00DC111D">
        <w:rPr>
          <w:sz w:val="20"/>
          <w:szCs w:val="20"/>
        </w:rPr>
        <w:t xml:space="preserve"> </w:t>
      </w:r>
      <w:r w:rsidRPr="00B72CDC">
        <w:t>_______20</w:t>
      </w:r>
      <w:r w:rsidR="00997620">
        <w:t>__</w:t>
      </w:r>
      <w:r w:rsidR="0088465C">
        <w:t>__г.</w:t>
      </w:r>
      <w:r>
        <w:t>, п</w:t>
      </w:r>
      <w:r w:rsidRPr="00B72CDC">
        <w:t>ротокол № _____</w:t>
      </w:r>
    </w:p>
    <w:p w:rsidR="00C8568F" w:rsidRPr="000A7462" w:rsidRDefault="00C8568F" w:rsidP="00C8568F">
      <w:pPr>
        <w:ind w:firstLine="709"/>
        <w:jc w:val="both"/>
        <w:rPr>
          <w:b/>
          <w:color w:val="FF0000"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Разработчики:</w:t>
      </w:r>
    </w:p>
    <w:p w:rsidR="00DF631B" w:rsidRDefault="00DF631B" w:rsidP="00C8568F">
      <w:pPr>
        <w:ind w:firstLine="709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9"/>
        <w:gridCol w:w="253"/>
        <w:gridCol w:w="1011"/>
        <w:gridCol w:w="974"/>
        <w:gridCol w:w="850"/>
        <w:gridCol w:w="3225"/>
      </w:tblGrid>
      <w:tr w:rsidR="00DF631B" w:rsidTr="00DF631B">
        <w:trPr>
          <w:jc w:val="center"/>
        </w:trPr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31B" w:rsidRPr="00980662" w:rsidRDefault="00DF631B" w:rsidP="00E54974">
            <w:pPr>
              <w:jc w:val="center"/>
            </w:pPr>
            <w:r>
              <w:t>Профессор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31B" w:rsidRPr="00980662" w:rsidRDefault="00DF631B" w:rsidP="00E54974">
            <w:pPr>
              <w:jc w:val="center"/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980662" w:rsidRDefault="00DF631B" w:rsidP="00E54974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center"/>
          </w:tcPr>
          <w:p w:rsidR="00DF631B" w:rsidRPr="00980662" w:rsidRDefault="00DF631B" w:rsidP="00E54974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</w:tcPr>
          <w:p w:rsidR="00DF631B" w:rsidRPr="00980662" w:rsidRDefault="00DF631B" w:rsidP="00E54974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980662" w:rsidRDefault="00DF631B" w:rsidP="00E54974">
            <w:pPr>
              <w:jc w:val="center"/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31B" w:rsidRPr="00980662" w:rsidRDefault="00DF631B" w:rsidP="00E54974">
            <w:pPr>
              <w:jc w:val="center"/>
            </w:pPr>
            <w:r>
              <w:t>Е.А. Кирсанова</w:t>
            </w:r>
          </w:p>
        </w:tc>
      </w:tr>
      <w:tr w:rsidR="00DF631B" w:rsidTr="00DF631B">
        <w:trPr>
          <w:jc w:val="center"/>
        </w:trPr>
        <w:tc>
          <w:tcPr>
            <w:tcW w:w="1316" w:type="pct"/>
            <w:tcBorders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  <w:r w:rsidRPr="00980662">
              <w:t>Доцент</w:t>
            </w:r>
          </w:p>
        </w:tc>
        <w:tc>
          <w:tcPr>
            <w:tcW w:w="386" w:type="pct"/>
            <w:vMerge/>
            <w:tcBorders>
              <w:left w:val="nil"/>
              <w:bottom w:val="nil"/>
              <w:right w:val="nil"/>
            </w:tcBorders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  <w:r w:rsidRPr="00980662">
              <w:t>И.Н. Жагрина</w:t>
            </w:r>
          </w:p>
        </w:tc>
      </w:tr>
      <w:tr w:rsidR="00DF631B" w:rsidTr="00DF631B">
        <w:trPr>
          <w:jc w:val="center"/>
        </w:trPr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F631B" w:rsidRDefault="00DF631B" w:rsidP="00C8568F">
      <w:pPr>
        <w:ind w:firstLine="709"/>
        <w:jc w:val="both"/>
        <w:rPr>
          <w:b/>
        </w:rPr>
      </w:pPr>
    </w:p>
    <w:p w:rsidR="00DF631B" w:rsidRDefault="00DF631B" w:rsidP="00C8568F">
      <w:pPr>
        <w:ind w:firstLine="709"/>
        <w:jc w:val="both"/>
        <w:rPr>
          <w:b/>
        </w:rPr>
      </w:pPr>
    </w:p>
    <w:p w:rsidR="00DF631B" w:rsidRPr="00B72CDC" w:rsidRDefault="00DF631B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7" w:name="_Toc264543479"/>
      <w:bookmarkStart w:id="8" w:name="_Toc264543521"/>
    </w:p>
    <w:p w:rsidR="00820331" w:rsidRDefault="00C8568F" w:rsidP="00820331">
      <w:pPr>
        <w:ind w:firstLine="709"/>
        <w:jc w:val="both"/>
        <w:rPr>
          <w:bCs/>
        </w:rPr>
      </w:pPr>
      <w:r w:rsidRPr="00B72CDC">
        <w:t>Рабочая программа у</w:t>
      </w:r>
      <w:r w:rsidR="00820331">
        <w:t>чебной дисциплины</w:t>
      </w:r>
      <w:r>
        <w:t xml:space="preserve"> рассмотрена и утверждена</w:t>
      </w:r>
      <w:r w:rsidRPr="00B72CDC">
        <w:t xml:space="preserve"> на заседании кафедры </w:t>
      </w:r>
      <w:bookmarkEnd w:id="7"/>
      <w:bookmarkEnd w:id="8"/>
      <w:r w:rsidR="00820331">
        <w:t xml:space="preserve"> </w:t>
      </w:r>
      <w:r w:rsidR="00820331">
        <w:rPr>
          <w:bCs/>
        </w:rPr>
        <w:t>М</w:t>
      </w:r>
      <w:r w:rsidR="00820331" w:rsidRPr="00860750">
        <w:rPr>
          <w:bCs/>
        </w:rPr>
        <w:t xml:space="preserve">атериаловедения </w:t>
      </w:r>
      <w:r w:rsidR="00820331">
        <w:rPr>
          <w:bCs/>
        </w:rPr>
        <w:t xml:space="preserve"> </w:t>
      </w:r>
      <w:r w:rsidR="00820331" w:rsidRPr="00A52D69">
        <w:rPr>
          <w:bCs/>
        </w:rPr>
        <w:t>и товарной экспертизы</w:t>
      </w:r>
    </w:p>
    <w:p w:rsidR="00820331" w:rsidRDefault="00820331" w:rsidP="00820331">
      <w:pPr>
        <w:ind w:firstLine="709"/>
        <w:jc w:val="both"/>
      </w:pPr>
    </w:p>
    <w:p w:rsidR="00C8568F" w:rsidRDefault="00C8568F" w:rsidP="005A5B67">
      <w:pPr>
        <w:jc w:val="both"/>
      </w:pPr>
      <w:r w:rsidRPr="00B72CDC">
        <w:t>____________20_</w:t>
      </w:r>
      <w:r w:rsidR="00FD014D">
        <w:t>__</w:t>
      </w:r>
      <w:r w:rsidRPr="00B72CDC">
        <w:t>_г.</w:t>
      </w:r>
      <w:r w:rsidR="00FD014D">
        <w:t>,  п</w:t>
      </w:r>
      <w:r w:rsidR="00FD014D" w:rsidRPr="00B72CDC">
        <w:t>ротокол № _____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3F52F5" w:rsidRDefault="005A5B67" w:rsidP="005A5B67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>Руководитель ОПОП             _______</w:t>
      </w:r>
      <w:r w:rsidR="001E6C8E">
        <w:rPr>
          <w:b/>
        </w:rPr>
        <w:t xml:space="preserve">_______      </w:t>
      </w:r>
      <w:r w:rsidR="003F52F5">
        <w:rPr>
          <w:b/>
        </w:rPr>
        <w:t xml:space="preserve">       </w:t>
      </w:r>
      <w:r w:rsidR="001E6C8E">
        <w:rPr>
          <w:b/>
        </w:rPr>
        <w:t xml:space="preserve"> </w:t>
      </w:r>
      <w:r>
        <w:rPr>
          <w:b/>
        </w:rPr>
        <w:t>(</w:t>
      </w:r>
      <w:r w:rsidR="001E6C8E">
        <w:rPr>
          <w:b/>
        </w:rPr>
        <w:t>И.Н. Жагрина)</w:t>
      </w:r>
      <w:r w:rsidRPr="005A5B67">
        <w:rPr>
          <w:i/>
          <w:sz w:val="20"/>
          <w:szCs w:val="20"/>
        </w:rPr>
        <w:t xml:space="preserve">   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9"/>
      <w:bookmarkEnd w:id="10"/>
      <w:r w:rsidR="003F52F5">
        <w:rPr>
          <w:b/>
        </w:rPr>
        <w:t xml:space="preserve">  ______________              (Ю.С. Шустов)</w:t>
      </w:r>
    </w:p>
    <w:p w:rsidR="003F52F5" w:rsidRDefault="003F52F5" w:rsidP="00C8568F">
      <w:pPr>
        <w:ind w:firstLine="709"/>
        <w:jc w:val="both"/>
        <w:rPr>
          <w:b/>
        </w:rPr>
      </w:pP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1" w:name="_Toc264543483"/>
      <w:bookmarkStart w:id="12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</w:t>
      </w:r>
      <w:r w:rsidR="003F52F5">
        <w:rPr>
          <w:b/>
        </w:rPr>
        <w:t xml:space="preserve">    </w:t>
      </w:r>
      <w:r w:rsidR="00C8568F">
        <w:rPr>
          <w:b/>
        </w:rPr>
        <w:t xml:space="preserve">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3F52F5">
        <w:rPr>
          <w:u w:val="single"/>
        </w:rPr>
        <w:t xml:space="preserve">   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</w:t>
      </w:r>
      <w:bookmarkEnd w:id="11"/>
      <w:bookmarkEnd w:id="12"/>
      <w:r w:rsidR="003F52F5">
        <w:t xml:space="preserve"> </w:t>
      </w:r>
      <w:r w:rsidR="003F52F5" w:rsidRPr="003F52F5">
        <w:rPr>
          <w:b/>
        </w:rPr>
        <w:t>(К.Э. Разумеев</w:t>
      </w:r>
      <w:r w:rsidR="003F52F5">
        <w:t>)</w:t>
      </w:r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3D2D0B" w:rsidRDefault="00D46A43" w:rsidP="00C8568F">
      <w:pPr>
        <w:ind w:firstLine="709"/>
        <w:jc w:val="both"/>
        <w:rPr>
          <w:b/>
          <w:i/>
          <w:color w:val="FF0000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150EF9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="00150EF9">
        <w:t>«</w:t>
      </w:r>
      <w:r w:rsidR="00150EF9" w:rsidRPr="00150EF9">
        <w:t>Системы менеджмента качества</w:t>
      </w:r>
      <w:r w:rsidR="00150EF9"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150EF9">
        <w:t>вариативную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</w:p>
    <w:p w:rsidR="00150EF9" w:rsidRPr="001A65E2" w:rsidRDefault="00150EF9" w:rsidP="00FD3EC4">
      <w:pPr>
        <w:jc w:val="both"/>
        <w:rPr>
          <w:i/>
        </w:rPr>
      </w:pP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784F02" w:rsidRPr="00E86A94" w:rsidTr="00C851F8">
        <w:tc>
          <w:tcPr>
            <w:tcW w:w="1540" w:type="dxa"/>
            <w:shd w:val="clear" w:color="auto" w:fill="auto"/>
          </w:tcPr>
          <w:p w:rsidR="00784F02" w:rsidRPr="00F766BF" w:rsidRDefault="00784F02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784F02" w:rsidRPr="00F766BF" w:rsidRDefault="00784F02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8E139E" w:rsidRPr="00724953" w:rsidTr="00E5497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E139E" w:rsidRPr="00142394" w:rsidRDefault="008E139E" w:rsidP="00E54974">
            <w:pPr>
              <w:jc w:val="center"/>
              <w:rPr>
                <w:lang w:val="en-US"/>
              </w:rPr>
            </w:pPr>
            <w:r w:rsidRPr="006F254E">
              <w:rPr>
                <w:color w:val="000000"/>
              </w:rPr>
              <w:t>ПК-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E139E" w:rsidRPr="00142394" w:rsidRDefault="00AD0BF3" w:rsidP="00E54974">
            <w:pPr>
              <w:autoSpaceDE w:val="0"/>
              <w:autoSpaceDN w:val="0"/>
              <w:adjustRightInd w:val="0"/>
            </w:pPr>
            <w:r>
              <w:t>С</w:t>
            </w:r>
            <w:r w:rsidR="00C0275A">
              <w:t>пособность</w:t>
            </w:r>
            <w:r w:rsidR="008E139E" w:rsidRPr="00142394">
              <w:t xml:space="preserve"> участвовать в практическом освоении систем</w:t>
            </w:r>
          </w:p>
          <w:p w:rsidR="008E139E" w:rsidRPr="006F254E" w:rsidRDefault="008E139E" w:rsidP="00E54974">
            <w:pPr>
              <w:autoSpaceDE w:val="0"/>
              <w:autoSpaceDN w:val="0"/>
              <w:adjustRightInd w:val="0"/>
            </w:pPr>
            <w:r w:rsidRPr="00142394">
              <w:t>управления качеством;</w:t>
            </w:r>
          </w:p>
        </w:tc>
      </w:tr>
      <w:tr w:rsidR="008E139E" w:rsidRPr="00724953" w:rsidTr="00E5497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E139E" w:rsidRPr="00142394" w:rsidRDefault="008E139E" w:rsidP="00E54974">
            <w:pPr>
              <w:jc w:val="center"/>
              <w:rPr>
                <w:lang w:val="en-US"/>
              </w:rPr>
            </w:pPr>
            <w:r w:rsidRPr="006F254E">
              <w:rPr>
                <w:color w:val="000000"/>
              </w:rPr>
              <w:t>ПК-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E139E" w:rsidRPr="00142394" w:rsidRDefault="00AD0BF3" w:rsidP="00E54974">
            <w:pPr>
              <w:autoSpaceDE w:val="0"/>
              <w:autoSpaceDN w:val="0"/>
              <w:adjustRightInd w:val="0"/>
            </w:pPr>
            <w:r>
              <w:t>С</w:t>
            </w:r>
            <w:r w:rsidR="00C0275A">
              <w:t>пособность</w:t>
            </w:r>
            <w:r w:rsidR="008E139E" w:rsidRPr="00142394">
              <w:t xml:space="preserve"> участвовать в проведении сертификации продукции,</w:t>
            </w:r>
          </w:p>
          <w:p w:rsidR="008E139E" w:rsidRPr="00142394" w:rsidRDefault="008E139E" w:rsidP="00E54974">
            <w:pPr>
              <w:autoSpaceDE w:val="0"/>
              <w:autoSpaceDN w:val="0"/>
              <w:adjustRightInd w:val="0"/>
            </w:pPr>
            <w:r w:rsidRPr="00142394">
              <w:t>технологических процессов, услуг, систем качества, производств и систем</w:t>
            </w:r>
          </w:p>
          <w:p w:rsidR="008E139E" w:rsidRPr="006F254E" w:rsidRDefault="008E139E" w:rsidP="00E54974">
            <w:pPr>
              <w:autoSpaceDE w:val="0"/>
              <w:autoSpaceDN w:val="0"/>
              <w:adjustRightInd w:val="0"/>
            </w:pPr>
            <w:r w:rsidRPr="00142394">
              <w:t>экологического управления предприятия;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B20FBB" w:rsidRDefault="00B20FBB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3969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E54974" w:rsidRPr="007026B2" w:rsidTr="00E54974">
        <w:trPr>
          <w:jc w:val="center"/>
        </w:trPr>
        <w:tc>
          <w:tcPr>
            <w:tcW w:w="4486" w:type="dxa"/>
            <w:gridSpan w:val="2"/>
            <w:vMerge/>
          </w:tcPr>
          <w:p w:rsidR="00E54974" w:rsidRPr="00E94CC0" w:rsidRDefault="00E54974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E54974" w:rsidRPr="001A60FA" w:rsidRDefault="00784C09" w:rsidP="00784C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 w:rsidR="001A60FA">
              <w:rPr>
                <w:b/>
                <w:bCs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063" w:type="dxa"/>
            <w:vMerge/>
          </w:tcPr>
          <w:p w:rsidR="00E54974" w:rsidRPr="007026B2" w:rsidRDefault="00E54974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65158" w:rsidRPr="007026B2" w:rsidTr="00E54974">
        <w:trPr>
          <w:jc w:val="center"/>
        </w:trPr>
        <w:tc>
          <w:tcPr>
            <w:tcW w:w="4486" w:type="dxa"/>
            <w:gridSpan w:val="2"/>
          </w:tcPr>
          <w:p w:rsidR="00765158" w:rsidRPr="00E94CC0" w:rsidRDefault="00765158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969" w:type="dxa"/>
          </w:tcPr>
          <w:p w:rsidR="00765158" w:rsidRPr="005F721C" w:rsidRDefault="00765158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63" w:type="dxa"/>
          </w:tcPr>
          <w:p w:rsidR="00765158" w:rsidRPr="005F721C" w:rsidRDefault="00765158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765158" w:rsidRPr="007026B2" w:rsidTr="00E54974">
        <w:trPr>
          <w:jc w:val="center"/>
        </w:trPr>
        <w:tc>
          <w:tcPr>
            <w:tcW w:w="4486" w:type="dxa"/>
            <w:gridSpan w:val="2"/>
          </w:tcPr>
          <w:p w:rsidR="00765158" w:rsidRPr="00E94CC0" w:rsidRDefault="00765158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969" w:type="dxa"/>
          </w:tcPr>
          <w:p w:rsidR="00765158" w:rsidRPr="005F721C" w:rsidRDefault="00765158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1063" w:type="dxa"/>
          </w:tcPr>
          <w:p w:rsidR="00765158" w:rsidRPr="005F721C" w:rsidRDefault="00765158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108</w:t>
            </w:r>
          </w:p>
        </w:tc>
      </w:tr>
      <w:tr w:rsidR="00765158" w:rsidRPr="007026B2" w:rsidTr="00E54974">
        <w:trPr>
          <w:jc w:val="center"/>
        </w:trPr>
        <w:tc>
          <w:tcPr>
            <w:tcW w:w="4486" w:type="dxa"/>
            <w:gridSpan w:val="2"/>
          </w:tcPr>
          <w:p w:rsidR="00765158" w:rsidRPr="00E94CC0" w:rsidRDefault="00765158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969" w:type="dxa"/>
          </w:tcPr>
          <w:p w:rsidR="00765158" w:rsidRPr="00E94CC0" w:rsidRDefault="00765158" w:rsidP="0076515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48</w:t>
            </w:r>
          </w:p>
        </w:tc>
        <w:tc>
          <w:tcPr>
            <w:tcW w:w="1063" w:type="dxa"/>
          </w:tcPr>
          <w:p w:rsidR="00765158" w:rsidRPr="00E94CC0" w:rsidRDefault="00765158" w:rsidP="00BA261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48</w:t>
            </w:r>
          </w:p>
        </w:tc>
      </w:tr>
      <w:tr w:rsidR="00765158" w:rsidRPr="007026B2" w:rsidTr="00E54974">
        <w:trPr>
          <w:jc w:val="center"/>
        </w:trPr>
        <w:tc>
          <w:tcPr>
            <w:tcW w:w="1793" w:type="dxa"/>
            <w:vMerge w:val="restart"/>
          </w:tcPr>
          <w:p w:rsidR="00765158" w:rsidRPr="00E94CC0" w:rsidRDefault="0076515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65158" w:rsidRPr="00E94CC0" w:rsidRDefault="0076515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969" w:type="dxa"/>
          </w:tcPr>
          <w:p w:rsidR="00765158" w:rsidRPr="005F721C" w:rsidRDefault="00765158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063" w:type="dxa"/>
          </w:tcPr>
          <w:p w:rsidR="00765158" w:rsidRPr="00765158" w:rsidRDefault="00765158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765158" w:rsidRPr="007026B2" w:rsidTr="00E54974">
        <w:trPr>
          <w:jc w:val="center"/>
        </w:trPr>
        <w:tc>
          <w:tcPr>
            <w:tcW w:w="1793" w:type="dxa"/>
            <w:vMerge/>
          </w:tcPr>
          <w:p w:rsidR="00765158" w:rsidRPr="00E94CC0" w:rsidRDefault="0076515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65158" w:rsidRPr="00E94CC0" w:rsidRDefault="0076515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969" w:type="dxa"/>
          </w:tcPr>
          <w:p w:rsidR="00765158" w:rsidRPr="005F721C" w:rsidRDefault="00765158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1063" w:type="dxa"/>
          </w:tcPr>
          <w:p w:rsidR="00765158" w:rsidRPr="00765158" w:rsidRDefault="00765158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</w:t>
            </w:r>
          </w:p>
        </w:tc>
      </w:tr>
      <w:tr w:rsidR="00765158" w:rsidRPr="007026B2" w:rsidTr="00E54974">
        <w:trPr>
          <w:jc w:val="center"/>
        </w:trPr>
        <w:tc>
          <w:tcPr>
            <w:tcW w:w="1793" w:type="dxa"/>
            <w:vMerge/>
          </w:tcPr>
          <w:p w:rsidR="00765158" w:rsidRPr="00E94CC0" w:rsidRDefault="00765158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65158" w:rsidRPr="00E94CC0" w:rsidRDefault="0076515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:rsidR="00765158" w:rsidRPr="00765158" w:rsidRDefault="00765158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</w:tcPr>
          <w:p w:rsidR="00765158" w:rsidRPr="00765158" w:rsidRDefault="00765158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765158" w:rsidRPr="007026B2" w:rsidTr="00E54974">
        <w:trPr>
          <w:jc w:val="center"/>
        </w:trPr>
        <w:tc>
          <w:tcPr>
            <w:tcW w:w="1793" w:type="dxa"/>
            <w:vMerge/>
          </w:tcPr>
          <w:p w:rsidR="00765158" w:rsidRPr="00E94CC0" w:rsidRDefault="00765158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65158" w:rsidRPr="00E94CC0" w:rsidRDefault="0076515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969" w:type="dxa"/>
          </w:tcPr>
          <w:p w:rsidR="00765158" w:rsidRPr="00765158" w:rsidRDefault="00765158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</w:tcPr>
          <w:p w:rsidR="00765158" w:rsidRPr="00765158" w:rsidRDefault="00765158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765158" w:rsidRPr="007026B2" w:rsidTr="00E54974">
        <w:trPr>
          <w:jc w:val="center"/>
        </w:trPr>
        <w:tc>
          <w:tcPr>
            <w:tcW w:w="1793" w:type="dxa"/>
            <w:vMerge/>
          </w:tcPr>
          <w:p w:rsidR="00765158" w:rsidRPr="00E94CC0" w:rsidRDefault="00765158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65158" w:rsidRPr="00E94CC0" w:rsidRDefault="0076515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969" w:type="dxa"/>
          </w:tcPr>
          <w:p w:rsidR="00765158" w:rsidRPr="00765158" w:rsidRDefault="00765158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</w:tcPr>
          <w:p w:rsidR="00765158" w:rsidRPr="00765158" w:rsidRDefault="00765158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765158" w:rsidRPr="007026B2" w:rsidTr="00E54974">
        <w:trPr>
          <w:jc w:val="center"/>
        </w:trPr>
        <w:tc>
          <w:tcPr>
            <w:tcW w:w="4486" w:type="dxa"/>
            <w:gridSpan w:val="2"/>
          </w:tcPr>
          <w:p w:rsidR="00765158" w:rsidRPr="00E94CC0" w:rsidRDefault="0076515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</w:t>
            </w:r>
            <w:r w:rsidR="00784C09">
              <w:rPr>
                <w:b/>
                <w:bCs/>
                <w:sz w:val="22"/>
                <w:szCs w:val="22"/>
              </w:rPr>
              <w:t>стре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969" w:type="dxa"/>
          </w:tcPr>
          <w:p w:rsidR="00765158" w:rsidRPr="005F721C" w:rsidRDefault="00765158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1063" w:type="dxa"/>
          </w:tcPr>
          <w:p w:rsidR="00765158" w:rsidRPr="005F721C" w:rsidRDefault="00765158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60</w:t>
            </w:r>
          </w:p>
        </w:tc>
      </w:tr>
      <w:tr w:rsidR="00E54974" w:rsidRPr="007026B2" w:rsidTr="00E54974">
        <w:trPr>
          <w:jc w:val="center"/>
        </w:trPr>
        <w:tc>
          <w:tcPr>
            <w:tcW w:w="4486" w:type="dxa"/>
            <w:gridSpan w:val="2"/>
          </w:tcPr>
          <w:p w:rsidR="00E54974" w:rsidRPr="00E94CC0" w:rsidRDefault="00E54974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</w:t>
            </w:r>
            <w:r w:rsidR="00784C09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969" w:type="dxa"/>
          </w:tcPr>
          <w:p w:rsidR="00E54974" w:rsidRPr="005F721C" w:rsidRDefault="00E54974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54974" w:rsidRPr="005F721C" w:rsidRDefault="00E5497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4C10F6" w:rsidRPr="007026B2" w:rsidTr="00E54974">
        <w:trPr>
          <w:jc w:val="center"/>
        </w:trPr>
        <w:tc>
          <w:tcPr>
            <w:tcW w:w="1793" w:type="dxa"/>
          </w:tcPr>
          <w:p w:rsidR="004C10F6" w:rsidRPr="00E94CC0" w:rsidRDefault="004C10F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C10F6" w:rsidRPr="00E94CC0" w:rsidRDefault="004C10F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969" w:type="dxa"/>
          </w:tcPr>
          <w:p w:rsidR="004C10F6" w:rsidRPr="007E3920" w:rsidRDefault="007E3920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063" w:type="dxa"/>
          </w:tcPr>
          <w:p w:rsidR="004C10F6" w:rsidRPr="007E3920" w:rsidRDefault="007E3920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4C10F6" w:rsidRPr="007026B2" w:rsidTr="00E54974">
        <w:trPr>
          <w:jc w:val="center"/>
        </w:trPr>
        <w:tc>
          <w:tcPr>
            <w:tcW w:w="1793" w:type="dxa"/>
          </w:tcPr>
          <w:p w:rsidR="004C10F6" w:rsidRPr="005F721C" w:rsidRDefault="004C10F6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C10F6" w:rsidRPr="00E94CC0" w:rsidRDefault="004C10F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3969" w:type="dxa"/>
          </w:tcPr>
          <w:p w:rsidR="004C10F6" w:rsidRPr="00765158" w:rsidRDefault="004C10F6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</w:tcPr>
          <w:p w:rsidR="004C10F6" w:rsidRPr="00765158" w:rsidRDefault="004C10F6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4C10F6" w:rsidRPr="007026B2" w:rsidTr="00E54974">
        <w:trPr>
          <w:jc w:val="center"/>
        </w:trPr>
        <w:tc>
          <w:tcPr>
            <w:tcW w:w="1793" w:type="dxa"/>
          </w:tcPr>
          <w:p w:rsidR="004C10F6" w:rsidRPr="005F721C" w:rsidRDefault="004C10F6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C10F6" w:rsidRPr="00E94CC0" w:rsidRDefault="004C10F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969" w:type="dxa"/>
          </w:tcPr>
          <w:p w:rsidR="004C10F6" w:rsidRPr="00765158" w:rsidRDefault="004C10F6" w:rsidP="0076515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</w:tcPr>
          <w:p w:rsidR="004C10F6" w:rsidRPr="00765158" w:rsidRDefault="004C10F6" w:rsidP="00BA261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3118"/>
        <w:gridCol w:w="567"/>
        <w:gridCol w:w="1843"/>
        <w:gridCol w:w="567"/>
        <w:gridCol w:w="567"/>
        <w:gridCol w:w="2835"/>
      </w:tblGrid>
      <w:tr w:rsidR="005A14B4" w:rsidRPr="002D001D" w:rsidTr="00870FFA">
        <w:tc>
          <w:tcPr>
            <w:tcW w:w="1560" w:type="dxa"/>
            <w:vMerge w:val="restart"/>
          </w:tcPr>
          <w:p w:rsidR="005A14B4" w:rsidRPr="002D001D" w:rsidRDefault="005A14B4" w:rsidP="004D4438">
            <w:pPr>
              <w:jc w:val="both"/>
            </w:pPr>
            <w:r w:rsidRPr="002D001D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Лекции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410" w:type="dxa"/>
            <w:gridSpan w:val="2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D001D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2D001D" w:rsidRDefault="005A14B4" w:rsidP="003E75F3">
            <w:pPr>
              <w:ind w:left="113" w:right="113"/>
              <w:jc w:val="both"/>
              <w:rPr>
                <w:b/>
              </w:rPr>
            </w:pPr>
            <w:r w:rsidRPr="002D001D">
              <w:rPr>
                <w:b/>
              </w:rPr>
              <w:t xml:space="preserve">Итого по учебному плану </w:t>
            </w:r>
          </w:p>
          <w:p w:rsidR="005A14B4" w:rsidRPr="002D001D" w:rsidRDefault="00DA69A7" w:rsidP="005A14B4">
            <w:pPr>
              <w:ind w:right="113" w:hanging="15"/>
              <w:jc w:val="both"/>
            </w:pPr>
            <w:r w:rsidRPr="002D001D">
              <w:t xml:space="preserve">  </w:t>
            </w:r>
          </w:p>
        </w:tc>
        <w:tc>
          <w:tcPr>
            <w:tcW w:w="2835" w:type="dxa"/>
            <w:vMerge w:val="restart"/>
          </w:tcPr>
          <w:p w:rsidR="005A14B4" w:rsidRPr="002D001D" w:rsidRDefault="005A14B4" w:rsidP="003E75F3">
            <w:pPr>
              <w:ind w:hanging="15"/>
              <w:jc w:val="center"/>
            </w:pPr>
          </w:p>
          <w:p w:rsidR="005A14B4" w:rsidRPr="002D001D" w:rsidRDefault="005A14B4" w:rsidP="00470E29">
            <w:pPr>
              <w:ind w:hanging="15"/>
              <w:jc w:val="both"/>
              <w:rPr>
                <w:b/>
              </w:rPr>
            </w:pPr>
            <w:r w:rsidRPr="002D001D">
              <w:rPr>
                <w:b/>
              </w:rPr>
              <w:t>Форма текущего и промежуточного контроля</w:t>
            </w:r>
            <w:r w:rsidR="00470E29" w:rsidRPr="002D001D">
              <w:rPr>
                <w:b/>
              </w:rPr>
              <w:t xml:space="preserve"> </w:t>
            </w:r>
            <w:r w:rsidRPr="002D001D">
              <w:rPr>
                <w:b/>
              </w:rPr>
              <w:t>успеваемости</w:t>
            </w:r>
          </w:p>
          <w:p w:rsidR="005A14B4" w:rsidRPr="002D001D" w:rsidRDefault="005A14B4" w:rsidP="00470E29">
            <w:pPr>
              <w:jc w:val="both"/>
              <w:rPr>
                <w:b/>
              </w:rPr>
            </w:pPr>
            <w:r w:rsidRPr="002D001D">
              <w:rPr>
                <w:b/>
              </w:rPr>
              <w:t>(оценочные</w:t>
            </w:r>
            <w:r w:rsidR="00470E29" w:rsidRPr="002D001D">
              <w:rPr>
                <w:b/>
              </w:rPr>
              <w:t xml:space="preserve"> </w:t>
            </w:r>
            <w:r w:rsidRPr="002D001D">
              <w:rPr>
                <w:b/>
              </w:rPr>
              <w:t xml:space="preserve"> средства)</w:t>
            </w:r>
          </w:p>
          <w:p w:rsidR="005A14B4" w:rsidRPr="002D001D" w:rsidRDefault="005A14B4" w:rsidP="00A36EAA">
            <w:pPr>
              <w:jc w:val="center"/>
              <w:rPr>
                <w:b/>
              </w:rPr>
            </w:pPr>
          </w:p>
          <w:p w:rsidR="005A14B4" w:rsidRPr="002D001D" w:rsidRDefault="005A14B4" w:rsidP="00A36EAA">
            <w:pPr>
              <w:jc w:val="center"/>
            </w:pPr>
          </w:p>
          <w:p w:rsidR="005A14B4" w:rsidRPr="002D001D" w:rsidRDefault="005A14B4" w:rsidP="003E75F3">
            <w:pPr>
              <w:jc w:val="both"/>
            </w:pPr>
          </w:p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2D001D" w:rsidTr="00870FFA">
        <w:trPr>
          <w:cantSplit/>
          <w:trHeight w:val="1134"/>
        </w:trPr>
        <w:tc>
          <w:tcPr>
            <w:tcW w:w="1560" w:type="dxa"/>
            <w:vMerge/>
          </w:tcPr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Тематика</w:t>
            </w: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3118" w:type="dxa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Тематика </w:t>
            </w: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практического</w:t>
            </w: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Тематика лабораторной работы</w:t>
            </w: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2D001D" w:rsidRDefault="005A14B4" w:rsidP="00A36EAA">
            <w:pPr>
              <w:ind w:left="113" w:right="113"/>
              <w:rPr>
                <w:i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2D001D" w:rsidTr="00870FFA">
        <w:tc>
          <w:tcPr>
            <w:tcW w:w="12049" w:type="dxa"/>
            <w:gridSpan w:val="8"/>
          </w:tcPr>
          <w:p w:rsidR="005A14B4" w:rsidRPr="002D001D" w:rsidRDefault="005A14B4" w:rsidP="005A14B4">
            <w:pPr>
              <w:jc w:val="center"/>
              <w:rPr>
                <w:b/>
              </w:rPr>
            </w:pPr>
            <w:r w:rsidRPr="002D001D">
              <w:rPr>
                <w:b/>
              </w:rPr>
              <w:t>Семестр №</w:t>
            </w:r>
            <w:r w:rsidR="000173A2" w:rsidRPr="002D001D">
              <w:rPr>
                <w:b/>
              </w:rPr>
              <w:t xml:space="preserve"> </w:t>
            </w:r>
            <w:r w:rsidR="00A71411" w:rsidRPr="002D001D">
              <w:rPr>
                <w:b/>
              </w:rPr>
              <w:t>7</w:t>
            </w:r>
          </w:p>
        </w:tc>
        <w:tc>
          <w:tcPr>
            <w:tcW w:w="2835" w:type="dxa"/>
            <w:vMerge w:val="restart"/>
          </w:tcPr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5A14B4" w:rsidRPr="002D001D" w:rsidRDefault="005A14B4" w:rsidP="003E75F3">
            <w:pPr>
              <w:jc w:val="both"/>
              <w:rPr>
                <w:b/>
              </w:rPr>
            </w:pPr>
            <w:r w:rsidRPr="002D001D">
              <w:rPr>
                <w:b/>
              </w:rPr>
              <w:t>Текущий контроль успеваемости:</w:t>
            </w:r>
          </w:p>
          <w:p w:rsidR="00CD1EF1" w:rsidRPr="00F766BF" w:rsidRDefault="007C1C01" w:rsidP="00CD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</w:t>
            </w:r>
            <w:r w:rsidR="00CD1EF1">
              <w:rPr>
                <w:i/>
                <w:sz w:val="20"/>
                <w:szCs w:val="20"/>
              </w:rPr>
              <w:t>С</w:t>
            </w:r>
            <w:r w:rsidR="00867172">
              <w:rPr>
                <w:i/>
                <w:sz w:val="20"/>
                <w:szCs w:val="20"/>
              </w:rPr>
              <w:t>Б</w:t>
            </w:r>
            <w:r>
              <w:rPr>
                <w:i/>
                <w:sz w:val="20"/>
                <w:szCs w:val="20"/>
              </w:rPr>
              <w:t>)</w:t>
            </w:r>
          </w:p>
          <w:p w:rsidR="005A14B4" w:rsidRPr="002D001D" w:rsidRDefault="005A14B4" w:rsidP="003E75F3">
            <w:pPr>
              <w:jc w:val="both"/>
              <w:rPr>
                <w:b/>
              </w:rPr>
            </w:pPr>
            <w:r w:rsidRPr="002D001D">
              <w:rPr>
                <w:b/>
              </w:rPr>
              <w:t xml:space="preserve"> </w:t>
            </w:r>
          </w:p>
          <w:p w:rsidR="005A14B4" w:rsidRPr="002D001D" w:rsidRDefault="009A24A1" w:rsidP="003E75F3">
            <w:pPr>
              <w:jc w:val="both"/>
              <w:rPr>
                <w:b/>
              </w:rPr>
            </w:pPr>
            <w:r w:rsidRPr="002D001D">
              <w:rPr>
                <w:b/>
              </w:rPr>
              <w:t>П</w:t>
            </w:r>
            <w:r w:rsidR="005A14B4" w:rsidRPr="002D001D">
              <w:rPr>
                <w:b/>
              </w:rPr>
              <w:t>ромежуточная аттестация:</w:t>
            </w:r>
          </w:p>
          <w:p w:rsidR="005A14B4" w:rsidRPr="002D001D" w:rsidRDefault="007C1C01" w:rsidP="0022732E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Зачет</w:t>
            </w:r>
          </w:p>
        </w:tc>
      </w:tr>
      <w:tr w:rsidR="000173A2" w:rsidRPr="002D001D" w:rsidTr="00014789">
        <w:trPr>
          <w:trHeight w:val="323"/>
        </w:trPr>
        <w:tc>
          <w:tcPr>
            <w:tcW w:w="1560" w:type="dxa"/>
            <w:vAlign w:val="center"/>
          </w:tcPr>
          <w:p w:rsidR="000173A2" w:rsidRDefault="000173A2" w:rsidP="00014789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t>1</w:t>
            </w:r>
            <w:r w:rsidR="00A57F5B">
              <w:rPr>
                <w:bCs/>
              </w:rPr>
              <w:t>.</w:t>
            </w:r>
            <w:r w:rsidRPr="002D001D">
              <w:rPr>
                <w:bCs/>
              </w:rPr>
              <w:t xml:space="preserve"> История и общие понятия о системах менеджмента</w:t>
            </w:r>
          </w:p>
          <w:p w:rsidR="00A62C49" w:rsidRPr="002D001D" w:rsidRDefault="00A62C49" w:rsidP="000147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качества</w:t>
            </w:r>
          </w:p>
        </w:tc>
        <w:tc>
          <w:tcPr>
            <w:tcW w:w="3260" w:type="dxa"/>
            <w:vAlign w:val="center"/>
          </w:tcPr>
          <w:p w:rsidR="000173A2" w:rsidRPr="002D001D" w:rsidRDefault="000173A2" w:rsidP="00014789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t xml:space="preserve">1. Назначение, цели и задачи внедрения систем менеджмента качества, опыт управления качеством на предприятии. Эволюция систем менеджмента и качества к </w:t>
            </w:r>
            <w:r w:rsidRPr="002D001D">
              <w:rPr>
                <w:lang w:val="en-US"/>
              </w:rPr>
              <w:t>TQM</w:t>
            </w:r>
            <w:r w:rsidRPr="002D001D">
              <w:t>.</w:t>
            </w:r>
          </w:p>
        </w:tc>
        <w:tc>
          <w:tcPr>
            <w:tcW w:w="567" w:type="dxa"/>
            <w:vAlign w:val="center"/>
          </w:tcPr>
          <w:p w:rsidR="000173A2" w:rsidRPr="002D001D" w:rsidRDefault="000173A2" w:rsidP="00860DAD">
            <w:pPr>
              <w:jc w:val="center"/>
            </w:pPr>
            <w:r w:rsidRPr="002D001D">
              <w:t>2</w:t>
            </w:r>
          </w:p>
        </w:tc>
        <w:tc>
          <w:tcPr>
            <w:tcW w:w="3118" w:type="dxa"/>
            <w:vAlign w:val="center"/>
          </w:tcPr>
          <w:p w:rsidR="000173A2" w:rsidRPr="002D001D" w:rsidRDefault="000173A2" w:rsidP="0001478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D001D">
              <w:t>1. Разработка политики предприятия в области качества и задач его структурных подразделений.</w:t>
            </w:r>
          </w:p>
        </w:tc>
        <w:tc>
          <w:tcPr>
            <w:tcW w:w="567" w:type="dxa"/>
            <w:vAlign w:val="center"/>
          </w:tcPr>
          <w:p w:rsidR="000173A2" w:rsidRPr="002D001D" w:rsidRDefault="00E85176" w:rsidP="00860DAD">
            <w:pPr>
              <w:jc w:val="center"/>
            </w:pPr>
            <w:r w:rsidRPr="002D001D">
              <w:t>6</w:t>
            </w:r>
          </w:p>
        </w:tc>
        <w:tc>
          <w:tcPr>
            <w:tcW w:w="1843" w:type="dxa"/>
            <w:vAlign w:val="center"/>
          </w:tcPr>
          <w:p w:rsidR="000173A2" w:rsidRPr="002D001D" w:rsidRDefault="000173A2" w:rsidP="0001478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0173A2" w:rsidRPr="002D001D" w:rsidRDefault="000173A2" w:rsidP="00014789"/>
        </w:tc>
        <w:tc>
          <w:tcPr>
            <w:tcW w:w="567" w:type="dxa"/>
            <w:vAlign w:val="center"/>
          </w:tcPr>
          <w:p w:rsidR="000173A2" w:rsidRPr="002D001D" w:rsidRDefault="00AE0306" w:rsidP="00860DAD">
            <w:pPr>
              <w:jc w:val="center"/>
            </w:pPr>
            <w:r w:rsidRPr="002D001D">
              <w:t>8</w:t>
            </w:r>
          </w:p>
        </w:tc>
        <w:tc>
          <w:tcPr>
            <w:tcW w:w="2835" w:type="dxa"/>
            <w:vMerge/>
            <w:vAlign w:val="center"/>
          </w:tcPr>
          <w:p w:rsidR="000173A2" w:rsidRPr="002D001D" w:rsidRDefault="000173A2" w:rsidP="00014789"/>
        </w:tc>
      </w:tr>
      <w:tr w:rsidR="000173A2" w:rsidRPr="002D001D" w:rsidTr="00014789">
        <w:trPr>
          <w:trHeight w:val="331"/>
        </w:trPr>
        <w:tc>
          <w:tcPr>
            <w:tcW w:w="1560" w:type="dxa"/>
            <w:vAlign w:val="center"/>
          </w:tcPr>
          <w:p w:rsidR="000173A2" w:rsidRPr="002D001D" w:rsidRDefault="000173A2" w:rsidP="00014789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t>2</w:t>
            </w:r>
            <w:r w:rsidR="00A57F5B">
              <w:rPr>
                <w:bCs/>
              </w:rPr>
              <w:t>.</w:t>
            </w:r>
            <w:r w:rsidRPr="002D001D">
              <w:rPr>
                <w:bCs/>
              </w:rPr>
              <w:t xml:space="preserve"> Документирование СМК</w:t>
            </w:r>
          </w:p>
        </w:tc>
        <w:tc>
          <w:tcPr>
            <w:tcW w:w="3260" w:type="dxa"/>
            <w:vAlign w:val="center"/>
          </w:tcPr>
          <w:p w:rsidR="000173A2" w:rsidRPr="002D001D" w:rsidRDefault="000173A2" w:rsidP="00014789">
            <w:pPr>
              <w:ind w:right="-1"/>
            </w:pPr>
            <w:r w:rsidRPr="002D001D">
              <w:t>2. Роль и значение СМК в системе управления предприятием. Политика в области качества, руководство по качеству.</w:t>
            </w:r>
          </w:p>
        </w:tc>
        <w:tc>
          <w:tcPr>
            <w:tcW w:w="567" w:type="dxa"/>
            <w:vAlign w:val="center"/>
          </w:tcPr>
          <w:p w:rsidR="000173A2" w:rsidRPr="002D001D" w:rsidRDefault="000173A2" w:rsidP="00860DAD">
            <w:pPr>
              <w:jc w:val="center"/>
            </w:pPr>
            <w:r w:rsidRPr="002D001D">
              <w:t>2</w:t>
            </w:r>
          </w:p>
        </w:tc>
        <w:tc>
          <w:tcPr>
            <w:tcW w:w="3118" w:type="dxa"/>
            <w:vAlign w:val="center"/>
          </w:tcPr>
          <w:p w:rsidR="000173A2" w:rsidRPr="002D001D" w:rsidRDefault="000173A2" w:rsidP="0001478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D001D">
              <w:t>2. Разработка руководства по качеству, его структуры, перечня  и задач основных блоков СМК.</w:t>
            </w:r>
          </w:p>
        </w:tc>
        <w:tc>
          <w:tcPr>
            <w:tcW w:w="567" w:type="dxa"/>
            <w:vAlign w:val="center"/>
          </w:tcPr>
          <w:p w:rsidR="000173A2" w:rsidRPr="002D001D" w:rsidRDefault="00E85176" w:rsidP="00860DAD">
            <w:pPr>
              <w:jc w:val="center"/>
            </w:pPr>
            <w:r w:rsidRPr="002D001D">
              <w:t>6</w:t>
            </w:r>
          </w:p>
        </w:tc>
        <w:tc>
          <w:tcPr>
            <w:tcW w:w="1843" w:type="dxa"/>
            <w:vAlign w:val="center"/>
          </w:tcPr>
          <w:p w:rsidR="000173A2" w:rsidRPr="002D001D" w:rsidRDefault="000173A2" w:rsidP="0001478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0173A2" w:rsidRPr="002D001D" w:rsidRDefault="000173A2" w:rsidP="0001478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0173A2" w:rsidRPr="002D001D" w:rsidRDefault="00AE0306" w:rsidP="00860DAD">
            <w:pPr>
              <w:jc w:val="center"/>
            </w:pPr>
            <w:r w:rsidRPr="002D001D">
              <w:t>8</w:t>
            </w:r>
          </w:p>
        </w:tc>
        <w:tc>
          <w:tcPr>
            <w:tcW w:w="2835" w:type="dxa"/>
            <w:vMerge/>
            <w:vAlign w:val="center"/>
          </w:tcPr>
          <w:p w:rsidR="000173A2" w:rsidRPr="002D001D" w:rsidRDefault="000173A2" w:rsidP="00014789"/>
        </w:tc>
      </w:tr>
      <w:tr w:rsidR="000173A2" w:rsidRPr="002D001D" w:rsidTr="00014789">
        <w:trPr>
          <w:trHeight w:val="535"/>
        </w:trPr>
        <w:tc>
          <w:tcPr>
            <w:tcW w:w="1560" w:type="dxa"/>
            <w:vAlign w:val="center"/>
          </w:tcPr>
          <w:p w:rsidR="000173A2" w:rsidRPr="002D001D" w:rsidRDefault="000173A2" w:rsidP="00014789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t>3</w:t>
            </w:r>
            <w:r w:rsidR="00A57F5B">
              <w:rPr>
                <w:bCs/>
              </w:rPr>
              <w:t>.</w:t>
            </w:r>
            <w:r w:rsidRPr="002D001D">
              <w:rPr>
                <w:bCs/>
              </w:rPr>
              <w:t xml:space="preserve"> Модели СМК</w:t>
            </w:r>
          </w:p>
        </w:tc>
        <w:tc>
          <w:tcPr>
            <w:tcW w:w="3260" w:type="dxa"/>
            <w:vAlign w:val="center"/>
          </w:tcPr>
          <w:p w:rsidR="00A71411" w:rsidRPr="002D001D" w:rsidRDefault="000173A2" w:rsidP="00014789">
            <w:pPr>
              <w:ind w:right="-1"/>
            </w:pPr>
            <w:r w:rsidRPr="002D001D">
              <w:t xml:space="preserve">3. Модель системы качества по международным стандартам серии ИСО 9000. </w:t>
            </w:r>
            <w:r w:rsidR="00A71411" w:rsidRPr="002D001D">
              <w:t>Отраслевые модели СМК.</w:t>
            </w:r>
          </w:p>
          <w:p w:rsidR="000173A2" w:rsidRPr="002D001D" w:rsidRDefault="000173A2" w:rsidP="00014789">
            <w:pPr>
              <w:ind w:right="353"/>
            </w:pPr>
            <w:r w:rsidRPr="002D001D">
              <w:t>4.Структура интегрированной СМК.</w:t>
            </w:r>
          </w:p>
          <w:p w:rsidR="000173A2" w:rsidRPr="002D001D" w:rsidRDefault="000173A2" w:rsidP="00014789">
            <w:pPr>
              <w:pStyle w:val="28"/>
              <w:spacing w:before="20" w:line="240" w:lineRule="auto"/>
              <w:ind w:left="0"/>
              <w:jc w:val="left"/>
              <w:rPr>
                <w:i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73A2" w:rsidRPr="002D001D" w:rsidRDefault="00E85176" w:rsidP="00860DAD">
            <w:pPr>
              <w:jc w:val="center"/>
            </w:pPr>
            <w:r w:rsidRPr="002D001D">
              <w:t>4</w:t>
            </w:r>
          </w:p>
          <w:p w:rsidR="000173A2" w:rsidRPr="002D001D" w:rsidRDefault="000173A2" w:rsidP="00860DAD">
            <w:pPr>
              <w:jc w:val="center"/>
            </w:pPr>
          </w:p>
          <w:p w:rsidR="000173A2" w:rsidRPr="002D001D" w:rsidRDefault="000173A2" w:rsidP="00860DAD">
            <w:pPr>
              <w:jc w:val="center"/>
            </w:pPr>
          </w:p>
          <w:p w:rsidR="000173A2" w:rsidRPr="002D001D" w:rsidRDefault="000173A2" w:rsidP="00860DAD">
            <w:pPr>
              <w:jc w:val="center"/>
            </w:pPr>
            <w:r w:rsidRPr="002D001D">
              <w:t>2</w:t>
            </w:r>
          </w:p>
        </w:tc>
        <w:tc>
          <w:tcPr>
            <w:tcW w:w="3118" w:type="dxa"/>
            <w:vAlign w:val="center"/>
          </w:tcPr>
          <w:p w:rsidR="000173A2" w:rsidRPr="002D001D" w:rsidRDefault="000173A2" w:rsidP="00014789">
            <w:r w:rsidRPr="002D001D">
              <w:rPr>
                <w:bCs/>
              </w:rPr>
              <w:t xml:space="preserve">3. </w:t>
            </w:r>
            <w:r w:rsidRPr="002D001D">
              <w:t xml:space="preserve">Разработка структуры СМК с отображением целевого и оперативного управления персоналом. </w:t>
            </w:r>
          </w:p>
          <w:p w:rsidR="000173A2" w:rsidRPr="002D001D" w:rsidRDefault="000173A2" w:rsidP="00014789">
            <w:pPr>
              <w:rPr>
                <w:bCs/>
              </w:rPr>
            </w:pPr>
            <w:r w:rsidRPr="002D001D">
              <w:t>4. Разработка наиболее важных процедур и рабочих инструкций персоналу.</w:t>
            </w:r>
          </w:p>
        </w:tc>
        <w:tc>
          <w:tcPr>
            <w:tcW w:w="567" w:type="dxa"/>
            <w:vAlign w:val="center"/>
          </w:tcPr>
          <w:p w:rsidR="000173A2" w:rsidRPr="002D001D" w:rsidRDefault="00E85176" w:rsidP="00860DAD">
            <w:pPr>
              <w:jc w:val="center"/>
            </w:pPr>
            <w:r w:rsidRPr="002D001D">
              <w:t>8</w:t>
            </w:r>
          </w:p>
        </w:tc>
        <w:tc>
          <w:tcPr>
            <w:tcW w:w="1843" w:type="dxa"/>
            <w:vAlign w:val="center"/>
          </w:tcPr>
          <w:p w:rsidR="000173A2" w:rsidRPr="002D001D" w:rsidRDefault="000173A2" w:rsidP="0001478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0173A2" w:rsidRPr="002D001D" w:rsidRDefault="000173A2" w:rsidP="0001478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0173A2" w:rsidRPr="002D001D" w:rsidRDefault="00AE0306" w:rsidP="00860DAD">
            <w:pPr>
              <w:jc w:val="center"/>
            </w:pPr>
            <w:r w:rsidRPr="002D001D">
              <w:t>14</w:t>
            </w:r>
          </w:p>
        </w:tc>
        <w:tc>
          <w:tcPr>
            <w:tcW w:w="2835" w:type="dxa"/>
            <w:vMerge/>
            <w:vAlign w:val="center"/>
          </w:tcPr>
          <w:p w:rsidR="000173A2" w:rsidRPr="002D001D" w:rsidRDefault="000173A2" w:rsidP="00014789"/>
        </w:tc>
      </w:tr>
      <w:tr w:rsidR="000173A2" w:rsidRPr="002D001D" w:rsidTr="00014789">
        <w:trPr>
          <w:trHeight w:val="535"/>
        </w:trPr>
        <w:tc>
          <w:tcPr>
            <w:tcW w:w="1560" w:type="dxa"/>
            <w:vAlign w:val="center"/>
          </w:tcPr>
          <w:p w:rsidR="000173A2" w:rsidRPr="002D001D" w:rsidRDefault="000173A2" w:rsidP="00014789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lastRenderedPageBreak/>
              <w:t>4</w:t>
            </w:r>
            <w:r w:rsidR="00A57F5B">
              <w:rPr>
                <w:bCs/>
              </w:rPr>
              <w:t>.</w:t>
            </w:r>
            <w:r w:rsidRPr="002D001D">
              <w:rPr>
                <w:bCs/>
              </w:rPr>
              <w:t xml:space="preserve"> Разработка и внедрение СМК</w:t>
            </w:r>
          </w:p>
        </w:tc>
        <w:tc>
          <w:tcPr>
            <w:tcW w:w="3260" w:type="dxa"/>
            <w:vAlign w:val="center"/>
          </w:tcPr>
          <w:p w:rsidR="000173A2" w:rsidRPr="002D001D" w:rsidRDefault="000173A2" w:rsidP="00014789">
            <w:pPr>
              <w:ind w:right="-1"/>
            </w:pPr>
            <w:r w:rsidRPr="002D001D">
              <w:t>5. Этапы разработки и внедрения системы качества на предприятии.</w:t>
            </w:r>
          </w:p>
        </w:tc>
        <w:tc>
          <w:tcPr>
            <w:tcW w:w="567" w:type="dxa"/>
            <w:vAlign w:val="center"/>
          </w:tcPr>
          <w:p w:rsidR="000173A2" w:rsidRPr="002D001D" w:rsidRDefault="000173A2" w:rsidP="00860DAD">
            <w:pPr>
              <w:jc w:val="center"/>
            </w:pPr>
            <w:r w:rsidRPr="002D001D">
              <w:t>2</w:t>
            </w:r>
          </w:p>
        </w:tc>
        <w:tc>
          <w:tcPr>
            <w:tcW w:w="3118" w:type="dxa"/>
            <w:vAlign w:val="center"/>
          </w:tcPr>
          <w:p w:rsidR="000173A2" w:rsidRPr="002D001D" w:rsidRDefault="000173A2" w:rsidP="00014789">
            <w:r w:rsidRPr="002D001D">
              <w:t xml:space="preserve">5. Разработка алгоритма работы персонала на предприятии при подготовке ТЗ, технического и рабочего проектов СМК. </w:t>
            </w:r>
          </w:p>
          <w:p w:rsidR="000173A2" w:rsidRPr="002D001D" w:rsidRDefault="000173A2" w:rsidP="00014789">
            <w:r w:rsidRPr="002D001D">
              <w:t>6. Оценка степени готовности СМК по подразделениям предприятия.</w:t>
            </w:r>
          </w:p>
        </w:tc>
        <w:tc>
          <w:tcPr>
            <w:tcW w:w="567" w:type="dxa"/>
            <w:vAlign w:val="center"/>
          </w:tcPr>
          <w:p w:rsidR="000173A2" w:rsidRPr="002D001D" w:rsidRDefault="00E85176" w:rsidP="00860DAD">
            <w:pPr>
              <w:jc w:val="center"/>
            </w:pPr>
            <w:r w:rsidRPr="002D001D">
              <w:t>6</w:t>
            </w:r>
          </w:p>
        </w:tc>
        <w:tc>
          <w:tcPr>
            <w:tcW w:w="1843" w:type="dxa"/>
            <w:vAlign w:val="center"/>
          </w:tcPr>
          <w:p w:rsidR="000173A2" w:rsidRPr="002D001D" w:rsidRDefault="000173A2" w:rsidP="0001478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0173A2" w:rsidRPr="002D001D" w:rsidRDefault="000173A2" w:rsidP="0001478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0173A2" w:rsidRPr="002D001D" w:rsidRDefault="00AE0306" w:rsidP="00860DAD">
            <w:pPr>
              <w:jc w:val="center"/>
            </w:pPr>
            <w:r w:rsidRPr="002D001D">
              <w:t>8</w:t>
            </w:r>
          </w:p>
        </w:tc>
        <w:tc>
          <w:tcPr>
            <w:tcW w:w="2835" w:type="dxa"/>
            <w:vMerge/>
            <w:vAlign w:val="center"/>
          </w:tcPr>
          <w:p w:rsidR="000173A2" w:rsidRPr="002D001D" w:rsidRDefault="000173A2" w:rsidP="00014789"/>
        </w:tc>
      </w:tr>
      <w:tr w:rsidR="000173A2" w:rsidRPr="002D001D" w:rsidTr="00014789">
        <w:tc>
          <w:tcPr>
            <w:tcW w:w="1560" w:type="dxa"/>
            <w:vAlign w:val="center"/>
          </w:tcPr>
          <w:p w:rsidR="000173A2" w:rsidRPr="002D001D" w:rsidRDefault="000173A2" w:rsidP="00014789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t>5</w:t>
            </w:r>
            <w:r w:rsidR="00A57F5B">
              <w:rPr>
                <w:bCs/>
              </w:rPr>
              <w:t>.</w:t>
            </w:r>
            <w:r w:rsidRPr="002D001D">
              <w:rPr>
                <w:bCs/>
              </w:rPr>
              <w:t xml:space="preserve"> </w:t>
            </w:r>
            <w:r w:rsidRPr="002D001D">
              <w:t>Сертификация и аудит систем менеджмента качества.</w:t>
            </w:r>
          </w:p>
        </w:tc>
        <w:tc>
          <w:tcPr>
            <w:tcW w:w="3260" w:type="dxa"/>
            <w:vAlign w:val="center"/>
          </w:tcPr>
          <w:p w:rsidR="000173A2" w:rsidRPr="002D001D" w:rsidRDefault="000173A2" w:rsidP="00014789">
            <w:pPr>
              <w:ind w:right="-1"/>
              <w:rPr>
                <w:color w:val="000000"/>
                <w:spacing w:val="1"/>
              </w:rPr>
            </w:pPr>
            <w:r w:rsidRPr="002D001D">
              <w:t>6. Сертификация и аудит систем менеджмента качества. Органы по сертификации СМК</w:t>
            </w:r>
          </w:p>
        </w:tc>
        <w:tc>
          <w:tcPr>
            <w:tcW w:w="567" w:type="dxa"/>
            <w:vAlign w:val="center"/>
          </w:tcPr>
          <w:p w:rsidR="000173A2" w:rsidRPr="002D001D" w:rsidRDefault="00E85176" w:rsidP="00860DAD">
            <w:pPr>
              <w:jc w:val="center"/>
            </w:pPr>
            <w:r w:rsidRPr="002D001D">
              <w:t>4</w:t>
            </w:r>
          </w:p>
        </w:tc>
        <w:tc>
          <w:tcPr>
            <w:tcW w:w="3118" w:type="dxa"/>
            <w:vAlign w:val="center"/>
          </w:tcPr>
          <w:p w:rsidR="000173A2" w:rsidRPr="002D001D" w:rsidRDefault="000173A2" w:rsidP="00014789">
            <w:r w:rsidRPr="002D001D">
              <w:t xml:space="preserve">7. Разработка плана проведения и содержания внутреннего аудита СМК. </w:t>
            </w:r>
          </w:p>
          <w:p w:rsidR="000173A2" w:rsidRPr="002D001D" w:rsidRDefault="000173A2" w:rsidP="0001478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D001D">
              <w:t>8. Выявление несоответствий. Введение корректирующих действий при наличии отклонений от плана.</w:t>
            </w:r>
          </w:p>
        </w:tc>
        <w:tc>
          <w:tcPr>
            <w:tcW w:w="567" w:type="dxa"/>
            <w:vAlign w:val="center"/>
          </w:tcPr>
          <w:p w:rsidR="000173A2" w:rsidRPr="002D001D" w:rsidRDefault="000173A2" w:rsidP="00860DAD">
            <w:pPr>
              <w:jc w:val="center"/>
            </w:pPr>
            <w:r w:rsidRPr="002D001D">
              <w:t>6</w:t>
            </w:r>
          </w:p>
        </w:tc>
        <w:tc>
          <w:tcPr>
            <w:tcW w:w="1843" w:type="dxa"/>
            <w:vAlign w:val="center"/>
          </w:tcPr>
          <w:p w:rsidR="000173A2" w:rsidRPr="002D001D" w:rsidRDefault="000173A2" w:rsidP="0001478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0173A2" w:rsidRPr="002D001D" w:rsidRDefault="000173A2" w:rsidP="0001478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0173A2" w:rsidRPr="002D001D" w:rsidRDefault="000173A2" w:rsidP="00014789">
            <w:pPr>
              <w:rPr>
                <w:i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173A2" w:rsidRPr="002D001D" w:rsidRDefault="000173A2" w:rsidP="00014789">
            <w:pPr>
              <w:rPr>
                <w:i/>
              </w:rPr>
            </w:pPr>
          </w:p>
        </w:tc>
      </w:tr>
      <w:tr w:rsidR="00A65109" w:rsidRPr="002D001D" w:rsidTr="00870FFA">
        <w:trPr>
          <w:trHeight w:val="327"/>
        </w:trPr>
        <w:tc>
          <w:tcPr>
            <w:tcW w:w="4820" w:type="dxa"/>
            <w:gridSpan w:val="2"/>
          </w:tcPr>
          <w:p w:rsidR="005A14B4" w:rsidRPr="002D001D" w:rsidRDefault="005A14B4" w:rsidP="003E75F3">
            <w:pPr>
              <w:jc w:val="right"/>
            </w:pPr>
            <w:r w:rsidRPr="002D001D">
              <w:t>Всего:</w:t>
            </w:r>
          </w:p>
        </w:tc>
        <w:tc>
          <w:tcPr>
            <w:tcW w:w="567" w:type="dxa"/>
          </w:tcPr>
          <w:p w:rsidR="005A14B4" w:rsidRPr="002D001D" w:rsidRDefault="00870FFA" w:rsidP="00860DAD">
            <w:pPr>
              <w:jc w:val="center"/>
            </w:pPr>
            <w:r w:rsidRPr="002D001D">
              <w:t>16</w:t>
            </w:r>
          </w:p>
        </w:tc>
        <w:tc>
          <w:tcPr>
            <w:tcW w:w="3118" w:type="dxa"/>
          </w:tcPr>
          <w:p w:rsidR="005A14B4" w:rsidRPr="002D001D" w:rsidRDefault="005A14B4" w:rsidP="000173A2">
            <w:pPr>
              <w:jc w:val="right"/>
            </w:pPr>
            <w:r w:rsidRPr="002D001D">
              <w:t>Всего:</w:t>
            </w:r>
          </w:p>
        </w:tc>
        <w:tc>
          <w:tcPr>
            <w:tcW w:w="567" w:type="dxa"/>
          </w:tcPr>
          <w:p w:rsidR="005A14B4" w:rsidRPr="002D001D" w:rsidRDefault="00870FFA" w:rsidP="00860DAD">
            <w:pPr>
              <w:jc w:val="center"/>
            </w:pPr>
            <w:r w:rsidRPr="002D001D">
              <w:t>32</w:t>
            </w:r>
          </w:p>
        </w:tc>
        <w:tc>
          <w:tcPr>
            <w:tcW w:w="1843" w:type="dxa"/>
          </w:tcPr>
          <w:p w:rsidR="005A14B4" w:rsidRPr="002D001D" w:rsidRDefault="005A14B4" w:rsidP="000173A2">
            <w:pPr>
              <w:jc w:val="right"/>
            </w:pPr>
            <w:r w:rsidRPr="002D001D">
              <w:t>Всего:</w:t>
            </w:r>
          </w:p>
        </w:tc>
        <w:tc>
          <w:tcPr>
            <w:tcW w:w="567" w:type="dxa"/>
          </w:tcPr>
          <w:p w:rsidR="005A14B4" w:rsidRPr="002D001D" w:rsidRDefault="00870FFA" w:rsidP="003E75F3">
            <w:pPr>
              <w:jc w:val="both"/>
            </w:pPr>
            <w:r w:rsidRPr="002D001D">
              <w:t>48</w:t>
            </w:r>
          </w:p>
        </w:tc>
        <w:tc>
          <w:tcPr>
            <w:tcW w:w="567" w:type="dxa"/>
          </w:tcPr>
          <w:p w:rsidR="005A14B4" w:rsidRPr="002D001D" w:rsidRDefault="005A14B4" w:rsidP="003E75F3">
            <w:pPr>
              <w:jc w:val="both"/>
            </w:pPr>
          </w:p>
          <w:p w:rsidR="005A14B4" w:rsidRPr="002D001D" w:rsidRDefault="005A14B4" w:rsidP="003E75F3">
            <w:pPr>
              <w:jc w:val="both"/>
            </w:pPr>
          </w:p>
        </w:tc>
        <w:tc>
          <w:tcPr>
            <w:tcW w:w="2835" w:type="dxa"/>
            <w:vMerge/>
          </w:tcPr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2D001D" w:rsidTr="00870FFA">
        <w:trPr>
          <w:trHeight w:val="287"/>
        </w:trPr>
        <w:tc>
          <w:tcPr>
            <w:tcW w:w="11482" w:type="dxa"/>
            <w:gridSpan w:val="7"/>
          </w:tcPr>
          <w:p w:rsidR="005A14B4" w:rsidRPr="002D001D" w:rsidRDefault="005A14B4" w:rsidP="007C7B63">
            <w:pPr>
              <w:jc w:val="center"/>
              <w:rPr>
                <w:b/>
              </w:rPr>
            </w:pPr>
            <w:r w:rsidRPr="002D001D"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2D001D" w:rsidRDefault="00870FFA" w:rsidP="007C7B63">
            <w:pPr>
              <w:jc w:val="both"/>
            </w:pPr>
            <w:r w:rsidRPr="002D001D">
              <w:t>48</w:t>
            </w:r>
          </w:p>
        </w:tc>
        <w:tc>
          <w:tcPr>
            <w:tcW w:w="2835" w:type="dxa"/>
            <w:vMerge/>
          </w:tcPr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D001D" w:rsidRDefault="00A60E81" w:rsidP="00470E29">
      <w:pPr>
        <w:rPr>
          <w:b/>
        </w:rPr>
      </w:pPr>
      <w:r>
        <w:rPr>
          <w:b/>
        </w:rPr>
        <w:t xml:space="preserve"> </w:t>
      </w: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2D001D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Наименование раздела учебной дисциплины</w:t>
            </w:r>
          </w:p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2D001D">
              <w:rPr>
                <w:b/>
                <w:bCs/>
              </w:rPr>
              <w:t>Трудоемкость в часах</w:t>
            </w:r>
          </w:p>
        </w:tc>
      </w:tr>
      <w:tr w:rsidR="00470E29" w:rsidRPr="002D001D" w:rsidTr="00470E29">
        <w:trPr>
          <w:jc w:val="center"/>
        </w:trPr>
        <w:tc>
          <w:tcPr>
            <w:tcW w:w="91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5</w:t>
            </w:r>
          </w:p>
        </w:tc>
      </w:tr>
      <w:tr w:rsidR="00470E29" w:rsidRPr="002D001D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2D001D" w:rsidRDefault="00470E29" w:rsidP="004D44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Семестр № </w:t>
            </w:r>
            <w:r w:rsidR="004D4438" w:rsidRPr="002D001D">
              <w:rPr>
                <w:b/>
                <w:bCs/>
              </w:rPr>
              <w:t>7</w:t>
            </w:r>
          </w:p>
        </w:tc>
      </w:tr>
      <w:tr w:rsidR="002D001D" w:rsidRPr="002D001D" w:rsidTr="00D1026D">
        <w:trPr>
          <w:jc w:val="center"/>
        </w:trPr>
        <w:tc>
          <w:tcPr>
            <w:tcW w:w="913" w:type="dxa"/>
            <w:vAlign w:val="center"/>
          </w:tcPr>
          <w:p w:rsidR="002D001D" w:rsidRPr="002D001D" w:rsidRDefault="002D001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2D001D" w:rsidRPr="002D001D" w:rsidRDefault="002D001D" w:rsidP="00D1026D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t>История и общие понятия о системах менеджмента</w:t>
            </w:r>
            <w:r w:rsidR="00A62C49">
              <w:rPr>
                <w:bCs/>
              </w:rPr>
              <w:t xml:space="preserve"> качества</w:t>
            </w:r>
          </w:p>
        </w:tc>
        <w:tc>
          <w:tcPr>
            <w:tcW w:w="10335" w:type="dxa"/>
            <w:vAlign w:val="center"/>
          </w:tcPr>
          <w:p w:rsidR="002D001D" w:rsidRPr="002D001D" w:rsidRDefault="002D001D" w:rsidP="00867172">
            <w:pPr>
              <w:spacing w:before="100" w:beforeAutospacing="1" w:after="100" w:afterAutospacing="1"/>
              <w:rPr>
                <w:b/>
                <w:bCs/>
              </w:rPr>
            </w:pPr>
            <w:r w:rsidRPr="002D001D">
              <w:t xml:space="preserve">Чтение дополнительной литературы. Работа с литературой и конспектом лекций. Оформление отчетов и подготовка к </w:t>
            </w:r>
            <w:r w:rsidR="00867172">
              <w:t>собеседованию</w:t>
            </w:r>
            <w:r w:rsidRPr="002D001D">
              <w:t xml:space="preserve"> </w:t>
            </w:r>
          </w:p>
        </w:tc>
        <w:tc>
          <w:tcPr>
            <w:tcW w:w="944" w:type="dxa"/>
            <w:vAlign w:val="center"/>
          </w:tcPr>
          <w:p w:rsidR="002D001D" w:rsidRPr="002D001D" w:rsidRDefault="002D001D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10</w:t>
            </w:r>
          </w:p>
        </w:tc>
      </w:tr>
      <w:tr w:rsidR="00867172" w:rsidRPr="002D001D" w:rsidTr="00D1026D">
        <w:trPr>
          <w:jc w:val="center"/>
        </w:trPr>
        <w:tc>
          <w:tcPr>
            <w:tcW w:w="913" w:type="dxa"/>
            <w:vAlign w:val="center"/>
          </w:tcPr>
          <w:p w:rsidR="00867172" w:rsidRPr="002D001D" w:rsidRDefault="00867172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2</w:t>
            </w:r>
          </w:p>
        </w:tc>
        <w:tc>
          <w:tcPr>
            <w:tcW w:w="2627" w:type="dxa"/>
          </w:tcPr>
          <w:p w:rsidR="00867172" w:rsidRPr="002D001D" w:rsidRDefault="00867172" w:rsidP="00D1026D">
            <w:pPr>
              <w:ind w:right="-1"/>
              <w:jc w:val="both"/>
            </w:pPr>
            <w:r w:rsidRPr="002D001D">
              <w:rPr>
                <w:bCs/>
              </w:rPr>
              <w:t>Документирование СМК</w:t>
            </w:r>
          </w:p>
        </w:tc>
        <w:tc>
          <w:tcPr>
            <w:tcW w:w="10335" w:type="dxa"/>
          </w:tcPr>
          <w:p w:rsidR="00867172" w:rsidRDefault="00867172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44" w:type="dxa"/>
          </w:tcPr>
          <w:p w:rsidR="00867172" w:rsidRPr="002D001D" w:rsidRDefault="00867172" w:rsidP="002D001D">
            <w:pPr>
              <w:jc w:val="center"/>
            </w:pPr>
            <w:r w:rsidRPr="002D001D">
              <w:rPr>
                <w:b/>
                <w:bCs/>
              </w:rPr>
              <w:t>10</w:t>
            </w:r>
          </w:p>
        </w:tc>
      </w:tr>
      <w:tr w:rsidR="00867172" w:rsidRPr="002D001D" w:rsidTr="00D1026D">
        <w:trPr>
          <w:jc w:val="center"/>
        </w:trPr>
        <w:tc>
          <w:tcPr>
            <w:tcW w:w="913" w:type="dxa"/>
            <w:vAlign w:val="center"/>
          </w:tcPr>
          <w:p w:rsidR="00867172" w:rsidRPr="002D001D" w:rsidRDefault="00867172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3</w:t>
            </w:r>
          </w:p>
        </w:tc>
        <w:tc>
          <w:tcPr>
            <w:tcW w:w="2627" w:type="dxa"/>
          </w:tcPr>
          <w:p w:rsidR="00867172" w:rsidRPr="002D001D" w:rsidRDefault="00867172" w:rsidP="00D1026D">
            <w:pPr>
              <w:ind w:right="-1"/>
              <w:jc w:val="both"/>
              <w:rPr>
                <w:color w:val="000000"/>
                <w:spacing w:val="1"/>
              </w:rPr>
            </w:pPr>
            <w:r w:rsidRPr="002D001D">
              <w:rPr>
                <w:bCs/>
              </w:rPr>
              <w:t>Модели СМК</w:t>
            </w:r>
          </w:p>
        </w:tc>
        <w:tc>
          <w:tcPr>
            <w:tcW w:w="10335" w:type="dxa"/>
          </w:tcPr>
          <w:p w:rsidR="00867172" w:rsidRDefault="00867172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44" w:type="dxa"/>
          </w:tcPr>
          <w:p w:rsidR="00867172" w:rsidRPr="002D001D" w:rsidRDefault="00867172" w:rsidP="002D001D">
            <w:pPr>
              <w:jc w:val="center"/>
            </w:pPr>
            <w:r w:rsidRPr="002D001D">
              <w:rPr>
                <w:b/>
                <w:bCs/>
              </w:rPr>
              <w:t>10</w:t>
            </w:r>
          </w:p>
        </w:tc>
      </w:tr>
      <w:tr w:rsidR="00867172" w:rsidRPr="002D001D" w:rsidTr="00D1026D">
        <w:trPr>
          <w:jc w:val="center"/>
        </w:trPr>
        <w:tc>
          <w:tcPr>
            <w:tcW w:w="913" w:type="dxa"/>
            <w:vAlign w:val="center"/>
          </w:tcPr>
          <w:p w:rsidR="00867172" w:rsidRPr="002D001D" w:rsidRDefault="00867172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4</w:t>
            </w:r>
          </w:p>
        </w:tc>
        <w:tc>
          <w:tcPr>
            <w:tcW w:w="2627" w:type="dxa"/>
          </w:tcPr>
          <w:p w:rsidR="00867172" w:rsidRPr="002D001D" w:rsidRDefault="00867172" w:rsidP="00D1026D">
            <w:pPr>
              <w:ind w:right="-1"/>
              <w:jc w:val="both"/>
            </w:pPr>
            <w:r w:rsidRPr="002D001D">
              <w:rPr>
                <w:bCs/>
              </w:rPr>
              <w:t>Разработка и внедрение СМК</w:t>
            </w:r>
          </w:p>
        </w:tc>
        <w:tc>
          <w:tcPr>
            <w:tcW w:w="10335" w:type="dxa"/>
          </w:tcPr>
          <w:p w:rsidR="00867172" w:rsidRDefault="00867172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44" w:type="dxa"/>
          </w:tcPr>
          <w:p w:rsidR="00867172" w:rsidRPr="002D001D" w:rsidRDefault="00867172" w:rsidP="002D001D">
            <w:pPr>
              <w:jc w:val="center"/>
            </w:pPr>
            <w:r w:rsidRPr="002D001D">
              <w:rPr>
                <w:b/>
                <w:bCs/>
              </w:rPr>
              <w:t>10</w:t>
            </w:r>
          </w:p>
        </w:tc>
      </w:tr>
      <w:tr w:rsidR="00867172" w:rsidRPr="002D001D" w:rsidTr="00D1026D">
        <w:trPr>
          <w:jc w:val="center"/>
        </w:trPr>
        <w:tc>
          <w:tcPr>
            <w:tcW w:w="913" w:type="dxa"/>
            <w:vAlign w:val="center"/>
          </w:tcPr>
          <w:p w:rsidR="00867172" w:rsidRPr="002D001D" w:rsidRDefault="00867172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5</w:t>
            </w:r>
          </w:p>
        </w:tc>
        <w:tc>
          <w:tcPr>
            <w:tcW w:w="2627" w:type="dxa"/>
          </w:tcPr>
          <w:p w:rsidR="00867172" w:rsidRPr="002D001D" w:rsidRDefault="00867172" w:rsidP="00D1026D">
            <w:pPr>
              <w:ind w:right="-1"/>
              <w:jc w:val="both"/>
              <w:rPr>
                <w:color w:val="000000"/>
                <w:spacing w:val="1"/>
              </w:rPr>
            </w:pPr>
            <w:r w:rsidRPr="002D001D">
              <w:t>Сертификация и аудит систем менеджмента качества</w:t>
            </w:r>
          </w:p>
        </w:tc>
        <w:tc>
          <w:tcPr>
            <w:tcW w:w="10335" w:type="dxa"/>
          </w:tcPr>
          <w:p w:rsidR="00867172" w:rsidRDefault="00867172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44" w:type="dxa"/>
          </w:tcPr>
          <w:p w:rsidR="00867172" w:rsidRPr="002D001D" w:rsidRDefault="00867172" w:rsidP="002D001D">
            <w:pPr>
              <w:jc w:val="center"/>
            </w:pPr>
            <w:r w:rsidRPr="002D001D">
              <w:rPr>
                <w:b/>
                <w:bCs/>
              </w:rPr>
              <w:t>10</w:t>
            </w:r>
          </w:p>
        </w:tc>
      </w:tr>
      <w:tr w:rsidR="002D001D" w:rsidRPr="002D001D" w:rsidTr="00D1026D">
        <w:trPr>
          <w:jc w:val="center"/>
        </w:trPr>
        <w:tc>
          <w:tcPr>
            <w:tcW w:w="913" w:type="dxa"/>
            <w:vAlign w:val="center"/>
          </w:tcPr>
          <w:p w:rsidR="002D001D" w:rsidRPr="002D001D" w:rsidRDefault="002D001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6</w:t>
            </w:r>
          </w:p>
        </w:tc>
        <w:tc>
          <w:tcPr>
            <w:tcW w:w="2627" w:type="dxa"/>
          </w:tcPr>
          <w:p w:rsidR="002D001D" w:rsidRPr="002D001D" w:rsidRDefault="002D001D" w:rsidP="00D1026D">
            <w:pPr>
              <w:ind w:right="-1"/>
              <w:jc w:val="both"/>
            </w:pPr>
            <w:r w:rsidRPr="002D001D">
              <w:rPr>
                <w:color w:val="000000"/>
                <w:spacing w:val="1"/>
              </w:rPr>
              <w:t>Разделы 1-5</w:t>
            </w:r>
          </w:p>
        </w:tc>
        <w:tc>
          <w:tcPr>
            <w:tcW w:w="10335" w:type="dxa"/>
          </w:tcPr>
          <w:p w:rsidR="002D001D" w:rsidRPr="002D001D" w:rsidRDefault="002D001D" w:rsidP="00867172">
            <w:r w:rsidRPr="002D001D">
              <w:t xml:space="preserve">Подготовка к </w:t>
            </w:r>
            <w:r w:rsidR="00867172">
              <w:t>зачету</w:t>
            </w:r>
          </w:p>
        </w:tc>
        <w:tc>
          <w:tcPr>
            <w:tcW w:w="944" w:type="dxa"/>
            <w:vAlign w:val="center"/>
          </w:tcPr>
          <w:p w:rsidR="002D001D" w:rsidRPr="002D001D" w:rsidRDefault="002D001D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10</w:t>
            </w:r>
          </w:p>
        </w:tc>
      </w:tr>
      <w:tr w:rsidR="00470E29" w:rsidRPr="002D001D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70E29" w:rsidRPr="002D001D" w:rsidRDefault="004D4438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60</w:t>
            </w:r>
          </w:p>
        </w:tc>
      </w:tr>
      <w:tr w:rsidR="00470E29" w:rsidRPr="002D001D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470E29" w:rsidRPr="002D001D" w:rsidRDefault="002D001D" w:rsidP="002D001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60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D2EBA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D2EBA" w:rsidRPr="00142394" w:rsidRDefault="007D2EBA" w:rsidP="00D1026D">
            <w:pPr>
              <w:jc w:val="center"/>
              <w:rPr>
                <w:lang w:val="en-US"/>
              </w:rPr>
            </w:pPr>
            <w:r w:rsidRPr="006F254E">
              <w:rPr>
                <w:color w:val="000000"/>
              </w:rPr>
              <w:t>ПК-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D2EBA" w:rsidRPr="00F766BF" w:rsidRDefault="007D2EBA" w:rsidP="0012709A">
            <w:r w:rsidRPr="00F766BF">
              <w:t>Зна</w:t>
            </w:r>
            <w:r>
              <w:t>ть</w:t>
            </w:r>
            <w:r w:rsidR="00336759" w:rsidRPr="00C5386E">
              <w:t xml:space="preserve"> основные понятия и терминологию систем управления качеством, этапы разработки и внедрения СМК в организации.</w:t>
            </w:r>
          </w:p>
          <w:p w:rsidR="00336759" w:rsidRPr="00C5386E" w:rsidRDefault="007D2EBA" w:rsidP="00336759">
            <w:r w:rsidRPr="00F766BF">
              <w:t>Уме</w:t>
            </w:r>
            <w:r>
              <w:t>ть</w:t>
            </w:r>
            <w:r w:rsidR="00336759" w:rsidRPr="00C5386E">
              <w:t xml:space="preserve"> разрабатывать процедуры и основную документацию СМК.</w:t>
            </w:r>
          </w:p>
          <w:p w:rsidR="007D2EBA" w:rsidRPr="00F766BF" w:rsidRDefault="007D2EBA" w:rsidP="001F73AB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336759" w:rsidRPr="00C5386E">
              <w:t>навыками разработки планов внедрения СМК в организации.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393B56">
            <w:pPr>
              <w:jc w:val="center"/>
            </w:pPr>
            <w:r w:rsidRPr="00F766BF">
              <w:t>оценка 3</w:t>
            </w:r>
          </w:p>
        </w:tc>
      </w:tr>
      <w:tr w:rsidR="007D2EBA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336759" w:rsidRPr="00C5386E" w:rsidRDefault="007D2EBA" w:rsidP="00336759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336759" w:rsidRPr="00C5386E">
              <w:t>основные модели СМК</w:t>
            </w:r>
            <w:r w:rsidR="00B320B3">
              <w:t>, а также модели систем экологического менеджмента.</w:t>
            </w:r>
          </w:p>
          <w:p w:rsidR="00336759" w:rsidRPr="00C5386E" w:rsidRDefault="007D2EBA" w:rsidP="00336759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336759" w:rsidRPr="00C5386E">
              <w:t>разрабатывать структуру и основные элементы СМК; критерии оценки эффективности СМК</w:t>
            </w:r>
          </w:p>
          <w:p w:rsidR="007D2EBA" w:rsidRPr="00F766BF" w:rsidRDefault="007D2EBA" w:rsidP="001F73AB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336759" w:rsidRPr="00C5386E">
              <w:t xml:space="preserve"> навыками решения задач обеспечения необходимой жизнестойкости СМК при стремительном изменении внешних факторов, снижающих эффективность функционирования СМК, методами комплексного подхода.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D2EBA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D2EBA" w:rsidRPr="00F766BF" w:rsidRDefault="007D2EBA" w:rsidP="006A734C">
            <w:r w:rsidRPr="00F766BF">
              <w:t>Зна</w:t>
            </w:r>
            <w:r>
              <w:t>ть</w:t>
            </w:r>
            <w:r w:rsidR="00B320B3">
              <w:t xml:space="preserve"> </w:t>
            </w:r>
            <w:r w:rsidR="00B320B3" w:rsidRPr="00C5386E">
              <w:t>законодательную базу разработки систем управления качеством продукции.</w:t>
            </w:r>
          </w:p>
          <w:p w:rsidR="007D2EBA" w:rsidRPr="00F766BF" w:rsidRDefault="007D2EBA" w:rsidP="006A734C">
            <w:r w:rsidRPr="00F766BF">
              <w:t>Уме</w:t>
            </w:r>
            <w:r>
              <w:t>ть</w:t>
            </w:r>
            <w:r w:rsidR="00B320B3" w:rsidRPr="00C5386E">
              <w:t xml:space="preserve"> </w:t>
            </w:r>
            <w:r w:rsidR="00B320B3">
              <w:t>опре</w:t>
            </w:r>
            <w:r w:rsidR="00B320B3" w:rsidRPr="00C5386E">
              <w:t>делять процессы, необходимые для СМК и определять метрики процессов СМК</w:t>
            </w:r>
            <w:r w:rsidR="00B320B3">
              <w:t xml:space="preserve"> организации.</w:t>
            </w:r>
          </w:p>
          <w:p w:rsidR="007D2EBA" w:rsidRPr="00B320B3" w:rsidRDefault="007D2EBA" w:rsidP="00B320B3">
            <w:r w:rsidRPr="00F766BF">
              <w:t>Владе</w:t>
            </w:r>
            <w:r>
              <w:t>ть</w:t>
            </w:r>
            <w:r w:rsidR="00B320B3">
              <w:rPr>
                <w:b/>
              </w:rPr>
              <w:t xml:space="preserve">  </w:t>
            </w:r>
            <w:r w:rsidR="00B320B3" w:rsidRPr="00B320B3">
              <w:t>навыками разработки интегрированных систем менеджмента.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393B56">
            <w:pPr>
              <w:jc w:val="center"/>
            </w:pPr>
            <w:r w:rsidRPr="00F766BF">
              <w:t>оценка 5</w:t>
            </w:r>
          </w:p>
        </w:tc>
      </w:tr>
      <w:tr w:rsidR="007D2EBA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D2EBA" w:rsidRPr="00142394" w:rsidRDefault="007D2EBA" w:rsidP="00D1026D">
            <w:pPr>
              <w:jc w:val="center"/>
              <w:rPr>
                <w:lang w:val="en-US"/>
              </w:rPr>
            </w:pPr>
            <w:r w:rsidRPr="006F254E">
              <w:rPr>
                <w:color w:val="000000"/>
              </w:rPr>
              <w:t>ПК-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336759" w:rsidRPr="00C5386E" w:rsidRDefault="007D2EBA" w:rsidP="00336759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336759" w:rsidRPr="00C5386E">
              <w:t xml:space="preserve">нормативные документы по подтверждению соответствия </w:t>
            </w:r>
            <w:r w:rsidR="00166AE4">
              <w:t>систем менеджмента</w:t>
            </w:r>
            <w:r w:rsidR="00336759" w:rsidRPr="00C5386E">
              <w:t>, виды аудита.</w:t>
            </w:r>
          </w:p>
          <w:p w:rsidR="00336759" w:rsidRPr="004244F8" w:rsidRDefault="007D2EBA" w:rsidP="00336759">
            <w:r w:rsidRPr="00F766BF">
              <w:t>Уме</w:t>
            </w:r>
            <w:r>
              <w:t>ть</w:t>
            </w:r>
            <w:r w:rsidR="00336759" w:rsidRPr="00C5386E">
              <w:t xml:space="preserve"> </w:t>
            </w:r>
            <w:r w:rsidR="00336759" w:rsidRPr="004244F8">
              <w:t xml:space="preserve">разрабатывать документацию, используемую </w:t>
            </w:r>
            <w:r w:rsidR="004244F8" w:rsidRPr="004244F8">
              <w:t>при подтверждении соответствия СМК</w:t>
            </w:r>
            <w:r w:rsidR="00336759" w:rsidRPr="004244F8">
              <w:t>.</w:t>
            </w:r>
          </w:p>
          <w:p w:rsidR="0094355C" w:rsidRPr="00F766BF" w:rsidRDefault="0094355C" w:rsidP="001F73AB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C5386E">
              <w:t xml:space="preserve"> навыками проведения внутреннего аудита СМК.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r w:rsidRPr="00F766BF">
              <w:rPr>
                <w:b/>
              </w:rPr>
              <w:t xml:space="preserve">Повышенный </w:t>
            </w:r>
          </w:p>
          <w:p w:rsidR="00336759" w:rsidRDefault="00783F37" w:rsidP="0012709A">
            <w:r w:rsidRPr="00F766BF">
              <w:t>Зна</w:t>
            </w:r>
            <w:r w:rsidR="001F73AB">
              <w:t>ть</w:t>
            </w:r>
            <w:r w:rsidRPr="00F766BF">
              <w:t xml:space="preserve"> </w:t>
            </w:r>
            <w:r w:rsidR="00336759" w:rsidRPr="00C5386E">
              <w:t xml:space="preserve">порядок подтверждения соответствия СМК требованиям к системам менеджмента </w:t>
            </w:r>
          </w:p>
          <w:p w:rsidR="00783F37" w:rsidRPr="00F766BF" w:rsidRDefault="00783F37" w:rsidP="0012709A">
            <w:r w:rsidRPr="00F766BF">
              <w:t>Уме</w:t>
            </w:r>
            <w:r w:rsidR="001F73AB">
              <w:t>ть</w:t>
            </w:r>
            <w:r w:rsidR="00336759" w:rsidRPr="00C5386E">
              <w:t xml:space="preserve"> разработать программы аудита, планы корректирующих мероприятий.</w:t>
            </w:r>
            <w:r w:rsidRPr="00F766BF">
              <w:t xml:space="preserve">  </w:t>
            </w:r>
          </w:p>
          <w:p w:rsidR="00783F37" w:rsidRPr="00F766BF" w:rsidRDefault="00783F37" w:rsidP="001F73AB">
            <w:pPr>
              <w:rPr>
                <w:b/>
              </w:rPr>
            </w:pPr>
            <w:r w:rsidRPr="00F766BF">
              <w:t>Владе</w:t>
            </w:r>
            <w:r w:rsidR="001F73AB">
              <w:t>ть</w:t>
            </w:r>
            <w:r w:rsidR="00336759" w:rsidRPr="00C5386E">
              <w:t xml:space="preserve"> навыками использования современного программного обеспечения для разработки структуры и документации СМК</w:t>
            </w:r>
            <w:r w:rsidR="004244F8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4</w:t>
            </w:r>
          </w:p>
        </w:tc>
      </w:tr>
      <w:tr w:rsidR="00783F37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783F37" w:rsidRPr="00F766BF" w:rsidRDefault="00783F37" w:rsidP="004874D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83F37" w:rsidRPr="00F766BF" w:rsidRDefault="00783F37" w:rsidP="004874DB">
            <w:r w:rsidRPr="00F766BF">
              <w:t>Зна</w:t>
            </w:r>
            <w:r w:rsidR="001F73AB">
              <w:t>ть</w:t>
            </w:r>
            <w:r w:rsidRPr="00F766BF">
              <w:t xml:space="preserve"> </w:t>
            </w:r>
            <w:r w:rsidR="004244F8">
              <w:t>нормативную документацию, содержащую требования к СМК.</w:t>
            </w:r>
          </w:p>
          <w:p w:rsidR="00166AE4" w:rsidRDefault="00783F37" w:rsidP="00166AE4">
            <w:r w:rsidRPr="00F766BF">
              <w:lastRenderedPageBreak/>
              <w:t>Уме</w:t>
            </w:r>
            <w:r w:rsidR="001F73AB">
              <w:t>ть</w:t>
            </w:r>
            <w:r w:rsidRPr="00F766BF">
              <w:t xml:space="preserve"> </w:t>
            </w:r>
            <w:r w:rsidR="00166AE4">
              <w:t>организовывать работы по подтверждению соответствия систем менеджмента, в том числе интегрированных.</w:t>
            </w:r>
          </w:p>
          <w:p w:rsidR="00783F37" w:rsidRPr="00F766BF" w:rsidRDefault="0094355C" w:rsidP="005B4DAF"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 w:rsidRPr="00C5386E">
              <w:t>навыками анализа существующей системы менеджмента качества</w:t>
            </w:r>
            <w:r w:rsidR="005B4DAF">
              <w:t>, выявления несоответствий, их классификации.</w:t>
            </w:r>
          </w:p>
        </w:tc>
        <w:tc>
          <w:tcPr>
            <w:tcW w:w="910" w:type="pct"/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C36BD" w:rsidP="00D439C4">
            <w:pPr>
              <w:jc w:val="center"/>
            </w:pPr>
          </w:p>
        </w:tc>
      </w:tr>
    </w:tbl>
    <w:p w:rsidR="009E013D" w:rsidRDefault="00AB0E0F" w:rsidP="005028DD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7D2EBA" w:rsidRDefault="007D2EBA" w:rsidP="00AD50C5">
      <w:pPr>
        <w:ind w:firstLine="709"/>
      </w:pP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44457E" w:rsidRDefault="0044457E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3028" w:rsidRDefault="00493028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417CA2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C47AD0" w:rsidP="002D461F">
      <w:pPr>
        <w:ind w:firstLine="708"/>
        <w:jc w:val="both"/>
        <w:rPr>
          <w:b/>
        </w:rPr>
      </w:pPr>
      <w:r w:rsidRPr="002D461F">
        <w:rPr>
          <w:b/>
        </w:rPr>
        <w:t xml:space="preserve">Семестр  № </w:t>
      </w:r>
      <w:r w:rsidR="002D461F">
        <w:rPr>
          <w:b/>
        </w:rPr>
        <w:t>7</w:t>
      </w:r>
    </w:p>
    <w:p w:rsidR="00321CF3" w:rsidRDefault="00321CF3" w:rsidP="002D461F">
      <w:pPr>
        <w:ind w:firstLine="708"/>
        <w:jc w:val="both"/>
        <w:rPr>
          <w:b/>
        </w:rPr>
      </w:pPr>
    </w:p>
    <w:p w:rsidR="00D1026D" w:rsidRDefault="00D1026D" w:rsidP="00D1026D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891859" w:rsidRPr="004C1041" w:rsidRDefault="00891859" w:rsidP="00D1026D"/>
    <w:p w:rsidR="00D1026D" w:rsidRDefault="00D1026D" w:rsidP="00CD1EF1">
      <w:pPr>
        <w:ind w:firstLine="708"/>
        <w:jc w:val="both"/>
      </w:pPr>
      <w:r w:rsidRPr="00D1026D">
        <w:t>7.1.1</w:t>
      </w:r>
      <w:r>
        <w:t xml:space="preserve"> Вопросы для собеседования:</w:t>
      </w:r>
    </w:p>
    <w:p w:rsidR="00677D26" w:rsidRDefault="00677D26" w:rsidP="00CD1EF1">
      <w:pPr>
        <w:ind w:firstLine="708"/>
        <w:jc w:val="both"/>
      </w:pPr>
    </w:p>
    <w:p w:rsidR="00CD1EF1" w:rsidRDefault="00CD1EF1" w:rsidP="00CD1EF1">
      <w:pPr>
        <w:ind w:firstLine="708"/>
        <w:jc w:val="both"/>
      </w:pPr>
      <w:r>
        <w:t xml:space="preserve">1. </w:t>
      </w:r>
      <w:r w:rsidR="008C1F41">
        <w:t>Из каких элементов состоит система менеджмента качества организации?</w:t>
      </w:r>
    </w:p>
    <w:p w:rsidR="008C1F41" w:rsidRDefault="008C1F41" w:rsidP="00CD1EF1">
      <w:pPr>
        <w:ind w:firstLine="708"/>
        <w:jc w:val="both"/>
      </w:pPr>
      <w:r>
        <w:t>2. Какие модели СМК целесообразно использовать на предприятиях легкой промышленности?</w:t>
      </w:r>
    </w:p>
    <w:p w:rsidR="004E3970" w:rsidRPr="00D1026D" w:rsidRDefault="004E3970" w:rsidP="00CD1EF1">
      <w:pPr>
        <w:ind w:firstLine="708"/>
        <w:jc w:val="both"/>
      </w:pPr>
      <w:r>
        <w:t>3. Какие требования предъявлены в ГОСТ Р ИСО 9001- 2015 к документации системы менеджмента качества?</w:t>
      </w:r>
    </w:p>
    <w:p w:rsidR="00FA5565" w:rsidRPr="00F23FE7" w:rsidRDefault="00FA5565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61293" w:rsidRPr="00D1026D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D1026D">
        <w:rPr>
          <w:sz w:val="24"/>
          <w:szCs w:val="24"/>
        </w:rPr>
        <w:t>7</w:t>
      </w:r>
      <w:r w:rsidR="00615E11" w:rsidRPr="00D1026D">
        <w:rPr>
          <w:sz w:val="24"/>
          <w:szCs w:val="24"/>
        </w:rPr>
        <w:t>.</w:t>
      </w:r>
      <w:r w:rsidR="00D1026D" w:rsidRPr="00D1026D">
        <w:rPr>
          <w:sz w:val="24"/>
          <w:szCs w:val="24"/>
        </w:rPr>
        <w:t>2</w:t>
      </w:r>
      <w:r w:rsidR="00F61293" w:rsidRPr="00D1026D">
        <w:rPr>
          <w:sz w:val="24"/>
          <w:szCs w:val="24"/>
        </w:rPr>
        <w:t xml:space="preserve"> </w:t>
      </w:r>
      <w:r w:rsidR="00C47AD0" w:rsidRPr="00D1026D">
        <w:rPr>
          <w:sz w:val="24"/>
          <w:szCs w:val="24"/>
        </w:rPr>
        <w:t>Для промежуточной аттестации</w:t>
      </w:r>
      <w:r w:rsidRPr="00D1026D">
        <w:rPr>
          <w:sz w:val="24"/>
          <w:szCs w:val="24"/>
        </w:rPr>
        <w:t>:</w:t>
      </w:r>
      <w:r w:rsidR="00C47AD0" w:rsidRPr="00D1026D">
        <w:rPr>
          <w:sz w:val="24"/>
          <w:szCs w:val="24"/>
        </w:rPr>
        <w:t xml:space="preserve"> </w:t>
      </w:r>
    </w:p>
    <w:p w:rsidR="00FA5565" w:rsidRDefault="00F61293" w:rsidP="002D461F">
      <w:pPr>
        <w:jc w:val="both"/>
        <w:rPr>
          <w:i/>
          <w:sz w:val="20"/>
        </w:rPr>
      </w:pPr>
      <w:r>
        <w:rPr>
          <w:i/>
          <w:sz w:val="20"/>
          <w:szCs w:val="20"/>
        </w:rPr>
        <w:t xml:space="preserve">     </w:t>
      </w:r>
      <w:r w:rsidR="0061767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</w:t>
      </w:r>
    </w:p>
    <w:p w:rsidR="001556ED" w:rsidRDefault="00CD1EF1" w:rsidP="00F23FE7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026D">
        <w:rPr>
          <w:sz w:val="24"/>
          <w:szCs w:val="24"/>
        </w:rPr>
        <w:t xml:space="preserve">7.2.1 </w:t>
      </w:r>
      <w:r w:rsidR="001556ED" w:rsidRPr="002D461F">
        <w:rPr>
          <w:sz w:val="24"/>
          <w:szCs w:val="24"/>
        </w:rPr>
        <w:t>Перечень вопросов к  зачету</w:t>
      </w:r>
      <w:r w:rsidR="00F61293" w:rsidRPr="002D461F">
        <w:rPr>
          <w:sz w:val="24"/>
          <w:szCs w:val="24"/>
        </w:rPr>
        <w:t>:</w:t>
      </w:r>
    </w:p>
    <w:p w:rsidR="00677D26" w:rsidRPr="002D461F" w:rsidRDefault="00677D26" w:rsidP="00F23FE7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FA162B" w:rsidRPr="00FA162B" w:rsidRDefault="00FA162B" w:rsidP="00FA162B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</w:pPr>
      <w:r w:rsidRPr="00FA162B">
        <w:rPr>
          <w:i/>
          <w:sz w:val="20"/>
          <w:szCs w:val="20"/>
        </w:rPr>
        <w:t xml:space="preserve">       </w:t>
      </w:r>
      <w:r w:rsidRPr="00FA162B">
        <w:t>Назначение, цели и задачи внедрения систем менеджмента качества.</w:t>
      </w:r>
    </w:p>
    <w:p w:rsidR="00FA162B" w:rsidRPr="00FA162B" w:rsidRDefault="00FA162B" w:rsidP="00FA162B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</w:pPr>
      <w:r w:rsidRPr="00FA162B">
        <w:t>Современные модели систем качества.</w:t>
      </w:r>
    </w:p>
    <w:p w:rsidR="00FA162B" w:rsidRPr="00FA162B" w:rsidRDefault="00FA162B" w:rsidP="00FA162B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</w:pPr>
      <w:r w:rsidRPr="00FA162B">
        <w:t xml:space="preserve">Структура интегрированной СМК. </w:t>
      </w: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="00167189" w:rsidRPr="00F20B64">
        <w:rPr>
          <w:b/>
        </w:rPr>
        <w:t>.</w:t>
      </w:r>
      <w:r w:rsidR="004D4438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</w:p>
    <w:p w:rsidR="00321CF3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067"/>
      </w:tblGrid>
      <w:tr w:rsidR="00321CF3" w:rsidRPr="00E831EB" w:rsidTr="006E19AB">
        <w:tc>
          <w:tcPr>
            <w:tcW w:w="709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E831EB">
              <w:rPr>
                <w:b/>
              </w:rPr>
              <w:t>№ п/п</w:t>
            </w:r>
          </w:p>
        </w:tc>
        <w:tc>
          <w:tcPr>
            <w:tcW w:w="3686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E831EB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067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E831EB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321CF3" w:rsidRPr="00E831EB" w:rsidTr="006E19AB">
        <w:tc>
          <w:tcPr>
            <w:tcW w:w="9462" w:type="dxa"/>
            <w:gridSpan w:val="3"/>
          </w:tcPr>
          <w:p w:rsidR="00321CF3" w:rsidRPr="00594CB9" w:rsidRDefault="00321CF3" w:rsidP="00321CF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94CB9">
              <w:t>115035,  г. Москва,  ул. Садовническая,  д.33, стр.1</w:t>
            </w:r>
          </w:p>
        </w:tc>
      </w:tr>
      <w:tr w:rsidR="00321CF3" w:rsidRPr="00E831EB" w:rsidTr="006E19AB">
        <w:tc>
          <w:tcPr>
            <w:tcW w:w="709" w:type="dxa"/>
            <w:vAlign w:val="center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831EB">
              <w:t>1</w:t>
            </w:r>
          </w:p>
        </w:tc>
        <w:tc>
          <w:tcPr>
            <w:tcW w:w="3686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E831EB">
              <w:t>Аудитория №310 -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7" w:type="dxa"/>
          </w:tcPr>
          <w:p w:rsidR="00321CF3" w:rsidRPr="00E831EB" w:rsidRDefault="00321CF3" w:rsidP="00321CF3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E831EB">
              <w:t>Комплект учебной мебели, специализированное оборудование: барабан с вмонтированными иголками для испытания устойчивости к зацепкам,  барабан с заменяемыми корковыми пластинами и 4 полиуретановыми трубками для образцов,  диафрагмы для комплекта из колпака и зажимного кольца,  комплект из колпака и зажимного конца, иголки для зацепок,  комплект фотостандартов для оценки степени пиллингуемости, корковые вставки,  прибор для определения высоты сгибания, жесткости при  сгибании и модуля сгибания ткани с помощью простых процедур и расчета, прибор для простого и экономичного определения растяжения и восстановления текстильных материалов, как трикотажных так и тканных</w:t>
            </w:r>
          </w:p>
          <w:p w:rsidR="00321CF3" w:rsidRPr="00E831EB" w:rsidRDefault="00321CF3" w:rsidP="00321CF3">
            <w:pPr>
              <w:numPr>
                <w:ilvl w:val="0"/>
                <w:numId w:val="17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 xml:space="preserve">переносной мультимедиа-проектор в комплекте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321CF3" w:rsidRPr="00E831EB" w:rsidRDefault="00321CF3" w:rsidP="00321CF3">
            <w:pPr>
              <w:numPr>
                <w:ilvl w:val="0"/>
                <w:numId w:val="17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r w:rsidRPr="00E831EB">
              <w:rPr>
                <w:rFonts w:eastAsia="Calibri"/>
                <w:lang w:val="en-US" w:eastAsia="en-US"/>
              </w:rPr>
              <w:t>digis Optimal-B;</w:t>
            </w:r>
          </w:p>
          <w:p w:rsidR="00321CF3" w:rsidRPr="00E831EB" w:rsidRDefault="00321CF3" w:rsidP="00321CF3">
            <w:pPr>
              <w:numPr>
                <w:ilvl w:val="0"/>
                <w:numId w:val="17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переносной нотбук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ProBook</w:t>
            </w:r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321CF3" w:rsidRPr="00E831EB" w:rsidTr="006E19AB">
        <w:tc>
          <w:tcPr>
            <w:tcW w:w="709" w:type="dxa"/>
            <w:vAlign w:val="center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831EB">
              <w:t>2</w:t>
            </w:r>
          </w:p>
        </w:tc>
        <w:tc>
          <w:tcPr>
            <w:tcW w:w="3686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E831EB">
              <w:t>Аудитория №324 -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7" w:type="dxa"/>
          </w:tcPr>
          <w:p w:rsidR="00321CF3" w:rsidRPr="00E831EB" w:rsidRDefault="00321CF3" w:rsidP="00321CF3">
            <w:pPr>
              <w:spacing w:line="216" w:lineRule="auto"/>
              <w:jc w:val="both"/>
              <w:rPr>
                <w:b/>
              </w:rPr>
            </w:pPr>
            <w:r w:rsidRPr="00E831EB">
              <w:t>Комплект учебной мебели, специализированное оборудование: 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пиллингуемости и зацепкам на ткани за время, соответствующее обычной носке, разрывные машины,  специальное устройство для подготовки образцов, твердомер по Шору, толщиномер механический</w:t>
            </w:r>
          </w:p>
          <w:p w:rsidR="00321CF3" w:rsidRPr="00E831EB" w:rsidRDefault="00321CF3" w:rsidP="00321CF3">
            <w:pPr>
              <w:numPr>
                <w:ilvl w:val="0"/>
                <w:numId w:val="26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переносной мультимедиа-проектор в комплекте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321CF3" w:rsidRPr="00E831EB" w:rsidRDefault="00321CF3" w:rsidP="00321CF3">
            <w:pPr>
              <w:numPr>
                <w:ilvl w:val="0"/>
                <w:numId w:val="17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r w:rsidRPr="00E831EB">
              <w:rPr>
                <w:rFonts w:eastAsia="Calibri"/>
                <w:lang w:val="en-US" w:eastAsia="en-US"/>
              </w:rPr>
              <w:t>digis Optimal-B;</w:t>
            </w:r>
          </w:p>
          <w:p w:rsidR="00321CF3" w:rsidRPr="00E831EB" w:rsidRDefault="00321CF3" w:rsidP="00321CF3">
            <w:pPr>
              <w:numPr>
                <w:ilvl w:val="0"/>
                <w:numId w:val="26"/>
              </w:numPr>
              <w:tabs>
                <w:tab w:val="left" w:pos="175"/>
              </w:tabs>
              <w:spacing w:line="216" w:lineRule="auto"/>
              <w:ind w:left="0" w:firstLine="0"/>
              <w:jc w:val="both"/>
              <w:rPr>
                <w:b/>
              </w:rPr>
            </w:pPr>
            <w:r w:rsidRPr="00E831EB">
              <w:t>п</w:t>
            </w:r>
            <w:r w:rsidRPr="00E831EB">
              <w:rPr>
                <w:rFonts w:eastAsia="Calibri"/>
                <w:lang w:eastAsia="en-US"/>
              </w:rPr>
              <w:t xml:space="preserve">ереносной нотбук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ProBook</w:t>
            </w:r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321CF3" w:rsidRPr="00E831EB" w:rsidTr="006E19AB">
        <w:tc>
          <w:tcPr>
            <w:tcW w:w="709" w:type="dxa"/>
            <w:vAlign w:val="center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831EB">
              <w:t>3</w:t>
            </w:r>
          </w:p>
        </w:tc>
        <w:tc>
          <w:tcPr>
            <w:tcW w:w="3686" w:type="dxa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Аудитория </w:t>
            </w:r>
            <w:r w:rsidR="00D64F6C">
              <w:t>№</w:t>
            </w:r>
            <w:r>
              <w:t>310 – специализированное помещение для хранения учебного оборудования</w:t>
            </w:r>
          </w:p>
        </w:tc>
        <w:tc>
          <w:tcPr>
            <w:tcW w:w="5067" w:type="dxa"/>
          </w:tcPr>
          <w:p w:rsidR="00321CF3" w:rsidRPr="00E831EB" w:rsidRDefault="00321CF3" w:rsidP="00321CF3">
            <w:pPr>
              <w:spacing w:line="216" w:lineRule="auto"/>
              <w:jc w:val="both"/>
            </w:pPr>
            <w:r>
              <w:t>Учебное оборудование, альбомы образцов материалов</w:t>
            </w:r>
          </w:p>
        </w:tc>
      </w:tr>
      <w:tr w:rsidR="00321CF3" w:rsidRPr="00E831EB" w:rsidTr="006E19AB">
        <w:tc>
          <w:tcPr>
            <w:tcW w:w="709" w:type="dxa"/>
            <w:vAlign w:val="center"/>
          </w:tcPr>
          <w:p w:rsidR="00321CF3" w:rsidRPr="00E831EB" w:rsidRDefault="00321CF3" w:rsidP="00321CF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321CF3" w:rsidRPr="00E831EB" w:rsidRDefault="00321CF3" w:rsidP="00321CF3">
            <w:pPr>
              <w:spacing w:line="216" w:lineRule="auto"/>
            </w:pPr>
            <w:r w:rsidRPr="00E831EB">
              <w:t>Аудитория №401 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7" w:type="dxa"/>
          </w:tcPr>
          <w:p w:rsidR="00321CF3" w:rsidRPr="00E831EB" w:rsidRDefault="00321CF3" w:rsidP="00321CF3">
            <w:pPr>
              <w:spacing w:line="216" w:lineRule="auto"/>
            </w:pPr>
            <w:r w:rsidRPr="00E831EB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321CF3" w:rsidRDefault="00321CF3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3B29D1" w:rsidRPr="00784C09" w:rsidRDefault="003B29D1" w:rsidP="003B29D1"/>
    <w:p w:rsidR="003B29D1" w:rsidRPr="00784C09" w:rsidRDefault="003B29D1" w:rsidP="003B29D1">
      <w:pPr>
        <w:sectPr w:rsidR="003B29D1" w:rsidRPr="00784C09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8"/>
      </w:tblGrid>
      <w:tr w:rsidR="001E5106" w:rsidRPr="001E5106" w:rsidTr="00ED04A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837CC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ED04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B0504A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337EB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337E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B05FDB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Аристов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B05FDB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1E5106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687966" w:rsidP="006C0C0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1E5106" w:rsidP="00B05FD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201</w:t>
            </w:r>
            <w:r w:rsidR="00B05FDB" w:rsidRPr="00B0504A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B0504A" w:rsidRDefault="00B05FDB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http://znanium.com/catalog/product/548909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E270D1" w:rsidRDefault="00E270D1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1E5106" w:rsidRPr="00615E11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337EB" w:rsidRDefault="001E5106" w:rsidP="001E5106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337E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E97838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</w:rPr>
              <w:t>Вдовин С.М., Салимова Т.А., Бирюкова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E97838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</w:rPr>
              <w:t>Система менеджмента качества организации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1E5106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1E5106" w:rsidP="006C0C0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0504A" w:rsidRDefault="00E97838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  <w:r w:rsidRPr="00B0504A">
              <w:rPr>
                <w:sz w:val="20"/>
                <w:szCs w:val="20"/>
                <w:lang w:val="en-US" w:eastAsia="ar-SA"/>
              </w:rPr>
              <w:t>http://znanium.com/catalog/product/972433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0D1" w:rsidRDefault="00E270D1" w:rsidP="00E270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1E5106" w:rsidRPr="00B337EB" w:rsidRDefault="00E270D1" w:rsidP="00E270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1E5106" w:rsidRPr="00B0504A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337EB" w:rsidRDefault="001E5106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337EB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687966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Самсонова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687966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Основы обеспечения качеством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687966" w:rsidP="006C0C0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0504A" w:rsidRDefault="001E5106" w:rsidP="006879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201</w:t>
            </w:r>
            <w:r w:rsidR="00687966" w:rsidRPr="00B0504A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0504A" w:rsidRDefault="001E5106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1E5106" w:rsidRPr="00B0504A" w:rsidRDefault="00687966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</w:rPr>
              <w:t>http://znanium.com/catalog/product/758150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0D1" w:rsidRPr="00784C09" w:rsidRDefault="00E270D1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1E5106" w:rsidRPr="00E270D1" w:rsidRDefault="00E270D1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  <w:p w:rsidR="001E5106" w:rsidRPr="00E270D1" w:rsidRDefault="001E5106" w:rsidP="003E519A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B337EB" w:rsidRPr="00B0504A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B0504A" w:rsidRDefault="00BA2618" w:rsidP="001E510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B0504A" w:rsidRDefault="00B337EB" w:rsidP="00B337E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765325" w:rsidRDefault="00B337EB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  <w:r w:rsidRPr="00765325">
              <w:rPr>
                <w:sz w:val="20"/>
                <w:szCs w:val="20"/>
              </w:rPr>
              <w:t xml:space="preserve">ГОСТ </w:t>
            </w:r>
            <w:r w:rsidRPr="00765325">
              <w:rPr>
                <w:sz w:val="20"/>
                <w:szCs w:val="20"/>
                <w:lang w:val="en-US"/>
              </w:rPr>
              <w:t>ISO</w:t>
            </w:r>
            <w:r w:rsidRPr="00765325">
              <w:rPr>
                <w:sz w:val="20"/>
                <w:szCs w:val="20"/>
              </w:rPr>
              <w:t xml:space="preserve"> 9000-2015 Системы менеджмента качества. Основные положения и словарь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765325" w:rsidRDefault="00B337EB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65325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765325" w:rsidRDefault="00B337EB" w:rsidP="006C0C0C">
            <w:pPr>
              <w:jc w:val="center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>М.: Стандартинформ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765325" w:rsidRDefault="00B337EB" w:rsidP="00BA2618">
            <w:pPr>
              <w:jc w:val="center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7EB" w:rsidRPr="00765325" w:rsidRDefault="00B337EB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765325">
              <w:rPr>
                <w:sz w:val="20"/>
                <w:szCs w:val="20"/>
                <w:lang w:eastAsia="ar-SA"/>
              </w:rPr>
              <w:t>http://www.consultant.ru/document/cons_doc_LAW_195013/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0D1" w:rsidRPr="00784C09" w:rsidRDefault="00E270D1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337EB" w:rsidRPr="00E270D1" w:rsidRDefault="00E270D1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B337EB" w:rsidRPr="00B0504A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B0504A" w:rsidRDefault="00BA2618" w:rsidP="001E510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B0504A" w:rsidRDefault="00B337EB" w:rsidP="00B337E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765325" w:rsidRDefault="00B337EB" w:rsidP="00BA2618">
            <w:pPr>
              <w:jc w:val="both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 xml:space="preserve">ГОСТ </w:t>
            </w:r>
            <w:r w:rsidRPr="00765325">
              <w:rPr>
                <w:sz w:val="20"/>
                <w:szCs w:val="20"/>
                <w:lang w:val="en-US"/>
              </w:rPr>
              <w:t>ISO</w:t>
            </w:r>
            <w:r w:rsidRPr="00765325">
              <w:rPr>
                <w:sz w:val="20"/>
                <w:szCs w:val="20"/>
              </w:rPr>
              <w:t xml:space="preserve"> 9001-2015</w:t>
            </w:r>
          </w:p>
          <w:p w:rsidR="00B337EB" w:rsidRPr="00765325" w:rsidRDefault="00B337EB" w:rsidP="00BA2618">
            <w:pPr>
              <w:jc w:val="both"/>
              <w:rPr>
                <w:sz w:val="20"/>
                <w:szCs w:val="20"/>
                <w:lang w:val="en-US"/>
              </w:rPr>
            </w:pPr>
            <w:r w:rsidRPr="00765325">
              <w:rPr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765325" w:rsidRDefault="00B337EB" w:rsidP="00BA2618">
            <w:pPr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765325" w:rsidRDefault="00B337EB" w:rsidP="006C0C0C">
            <w:pPr>
              <w:jc w:val="center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>М.: Стандартинформ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37EB" w:rsidRPr="00765325" w:rsidRDefault="00B337EB" w:rsidP="00BA2618">
            <w:pPr>
              <w:jc w:val="center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7EB" w:rsidRPr="00765325" w:rsidRDefault="00B337EB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765325">
              <w:rPr>
                <w:sz w:val="20"/>
                <w:szCs w:val="20"/>
                <w:lang w:eastAsia="ar-SA"/>
              </w:rPr>
              <w:t>http://www.consultant.ru/document/cons_doc_LAW_194941/</w:t>
            </w:r>
          </w:p>
          <w:p w:rsidR="00B337EB" w:rsidRPr="00765325" w:rsidRDefault="00B337EB" w:rsidP="00B337EB">
            <w:pPr>
              <w:ind w:firstLine="708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EB" w:rsidRPr="00E270D1" w:rsidRDefault="00E270D1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1E5106" w:rsidRPr="001E5106" w:rsidTr="00ED04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E5106" w:rsidRPr="001E5106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337EB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337E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B0504A" w:rsidRDefault="006942EF" w:rsidP="001E510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Басовский Л.Е.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B0504A" w:rsidRDefault="006942EF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B0504A" w:rsidRDefault="006942EF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0504A" w:rsidRDefault="006942EF" w:rsidP="006C0C0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B0504A" w:rsidRDefault="001E5106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201</w:t>
            </w:r>
            <w:r w:rsidR="006942EF" w:rsidRPr="00B0504A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156AB" w:rsidP="00DD6E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A2618" w:rsidRPr="001E5106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A2618" w:rsidRPr="00B337EB" w:rsidRDefault="00AF7AAF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B0504A" w:rsidRDefault="00BA2618" w:rsidP="00BA2618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4242FE" w:rsidRDefault="00BA2618" w:rsidP="00AF7AAF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4242FE">
              <w:rPr>
                <w:bCs/>
                <w:kern w:val="36"/>
                <w:sz w:val="20"/>
                <w:szCs w:val="20"/>
              </w:rPr>
              <w:t>ГОСТ Р ИСО 9004-2010 Менеджмент для достижения устойчивого успеха организации. Подход на основе менеджмента качества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4242FE" w:rsidRDefault="00BA2618" w:rsidP="00BA261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242FE">
              <w:rPr>
                <w:bCs/>
                <w:kern w:val="36"/>
                <w:sz w:val="20"/>
                <w:szCs w:val="20"/>
              </w:rPr>
              <w:t xml:space="preserve">Национальный стандарт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2618" w:rsidRPr="004242FE" w:rsidRDefault="00BA2618" w:rsidP="006C0C0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242FE">
              <w:rPr>
                <w:sz w:val="20"/>
                <w:szCs w:val="20"/>
              </w:rPr>
              <w:t>М.: Стандартинформ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4242FE" w:rsidRDefault="00BA2618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242F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2618" w:rsidRPr="004242FE" w:rsidRDefault="00BA2618" w:rsidP="00DD6EF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242FE">
              <w:rPr>
                <w:sz w:val="20"/>
                <w:szCs w:val="20"/>
                <w:lang w:eastAsia="ar-SA"/>
              </w:rPr>
              <w:t>http://www.consultant.ru/document/cons_doc_LAW_135559/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AAF" w:rsidRDefault="00AF7AA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BA2618" w:rsidRPr="001E5106" w:rsidRDefault="00EB559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BA2618" w:rsidRPr="001E5106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A2618" w:rsidRPr="00B337EB" w:rsidRDefault="00AF7AAF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B0504A" w:rsidRDefault="002156AB" w:rsidP="002156AB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4242FE" w:rsidRDefault="00BA2618" w:rsidP="00AF7AAF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4242FE">
              <w:rPr>
                <w:bCs/>
                <w:kern w:val="36"/>
                <w:sz w:val="20"/>
                <w:szCs w:val="20"/>
              </w:rPr>
              <w:t>ГОСТ Р 57189-2016/ISO/TS 9002:2016. Системы менеджмента качества. Руководство по применению ИСО 9001:2015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4242FE" w:rsidRDefault="00BA2618" w:rsidP="00BA261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242FE">
              <w:rPr>
                <w:bCs/>
                <w:kern w:val="36"/>
                <w:sz w:val="20"/>
                <w:szCs w:val="20"/>
              </w:rPr>
              <w:t xml:space="preserve">Национальный стандарт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2618" w:rsidRPr="004242FE" w:rsidRDefault="004242FE" w:rsidP="006C0C0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242FE">
              <w:rPr>
                <w:sz w:val="20"/>
                <w:szCs w:val="20"/>
              </w:rPr>
              <w:t>М.: Стандартинформ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2618" w:rsidRPr="004242FE" w:rsidRDefault="004242FE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242FE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2618" w:rsidRPr="004242FE" w:rsidRDefault="004242FE" w:rsidP="00DD6EF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242FE">
              <w:rPr>
                <w:sz w:val="20"/>
                <w:szCs w:val="20"/>
                <w:lang w:eastAsia="ar-SA"/>
              </w:rPr>
              <w:t>http://www.consultant.ru/document/cons_doc_LAW_194941/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AAF" w:rsidRDefault="00AF7AA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BA2618" w:rsidRPr="001E5106" w:rsidRDefault="00EB559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AF7AAF" w:rsidRPr="001E5106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7AAF" w:rsidRDefault="00AF7AAF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AAF" w:rsidRDefault="00AF7AAF" w:rsidP="002156AB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AAF" w:rsidRPr="004242FE" w:rsidRDefault="00AF7AAF" w:rsidP="00AF7AA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F7AAF">
              <w:rPr>
                <w:bCs/>
                <w:kern w:val="36"/>
                <w:sz w:val="20"/>
                <w:szCs w:val="20"/>
              </w:rPr>
              <w:t>ГОСТ Р ИСО 19011-2012 Руководящие указания по аудиту систем менеджмента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AAF" w:rsidRPr="004242FE" w:rsidRDefault="00AF7AAF" w:rsidP="00D1026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242FE">
              <w:rPr>
                <w:bCs/>
                <w:kern w:val="36"/>
                <w:sz w:val="20"/>
                <w:szCs w:val="20"/>
              </w:rPr>
              <w:t xml:space="preserve">Национальный стандарт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7AAF" w:rsidRPr="004242FE" w:rsidRDefault="00AF7AAF" w:rsidP="00D1026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242FE">
              <w:rPr>
                <w:sz w:val="20"/>
                <w:szCs w:val="20"/>
              </w:rPr>
              <w:t>М.: Стандартинформ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AAF" w:rsidRPr="004242FE" w:rsidRDefault="00AF7AAF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7AAF" w:rsidRPr="004242FE" w:rsidRDefault="00AF7AAF" w:rsidP="00DD6EF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7AAF">
              <w:rPr>
                <w:sz w:val="20"/>
                <w:szCs w:val="20"/>
                <w:lang w:eastAsia="ar-SA"/>
              </w:rPr>
              <w:t>http://www.consultant.ru/cons/cgi/online.cgi?req=doc;base=STR;n=16266#0593217761180844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AAF" w:rsidRDefault="00AF7AA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AF7AAF" w:rsidRDefault="00AF7AA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ED04A8" w:rsidRPr="00013268" w:rsidTr="00ED04A8">
        <w:tc>
          <w:tcPr>
            <w:tcW w:w="151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4A8" w:rsidRPr="00013268" w:rsidRDefault="00ED04A8" w:rsidP="0001326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13268">
              <w:rPr>
                <w:b/>
                <w:bCs/>
                <w:lang w:eastAsia="en-US"/>
              </w:rPr>
              <w:t>9.3  Методические материалы</w:t>
            </w:r>
            <w:r w:rsidRPr="00013268">
              <w:rPr>
                <w:b/>
                <w:lang w:eastAsia="en-US"/>
              </w:rPr>
              <w:t xml:space="preserve">  указания, рекомендации  по освоению дисциплины   авторов  РГУ им. А. Н. Косыгина)</w:t>
            </w:r>
          </w:p>
        </w:tc>
      </w:tr>
      <w:tr w:rsidR="00ED04A8" w:rsidRPr="001E5106" w:rsidTr="00ED04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04A8" w:rsidRPr="00FA1CE7" w:rsidRDefault="00ED04A8" w:rsidP="006E19A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4A8" w:rsidRPr="00E77A57" w:rsidRDefault="00ED04A8" w:rsidP="006E19AB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E77A57">
              <w:rPr>
                <w:sz w:val="20"/>
                <w:szCs w:val="20"/>
              </w:rPr>
              <w:t>Жагрина И.Н., Кирсанова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4A8" w:rsidRPr="00E77A57" w:rsidRDefault="00ED04A8" w:rsidP="006E19AB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E77A57">
              <w:rPr>
                <w:sz w:val="20"/>
                <w:szCs w:val="20"/>
              </w:rPr>
              <w:t>Практикум лабораторных работ «Управление качеством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4A8" w:rsidRPr="00007592" w:rsidRDefault="00ED04A8" w:rsidP="006E19AB">
            <w:pPr>
              <w:rPr>
                <w:sz w:val="20"/>
                <w:szCs w:val="20"/>
              </w:rPr>
            </w:pPr>
            <w:r w:rsidRPr="00007592">
              <w:rPr>
                <w:sz w:val="20"/>
                <w:szCs w:val="20"/>
              </w:rPr>
              <w:t>Методические</w:t>
            </w:r>
          </w:p>
          <w:p w:rsidR="00ED04A8" w:rsidRPr="00E77A57" w:rsidRDefault="00ED04A8" w:rsidP="006E19AB">
            <w:pPr>
              <w:rPr>
                <w:bCs/>
                <w:kern w:val="36"/>
                <w:sz w:val="20"/>
                <w:szCs w:val="20"/>
              </w:rPr>
            </w:pPr>
            <w:r w:rsidRPr="00007592">
              <w:rPr>
                <w:sz w:val="20"/>
                <w:szCs w:val="20"/>
              </w:rPr>
              <w:t>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4A8" w:rsidRPr="00E77A57" w:rsidRDefault="00ED04A8" w:rsidP="006E19A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E77A57">
              <w:rPr>
                <w:sz w:val="20"/>
                <w:szCs w:val="20"/>
              </w:rPr>
              <w:t>М.: ИРЦ МГУДТ,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4A8" w:rsidRPr="00E77A57" w:rsidRDefault="00ED04A8" w:rsidP="006E19A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77A57">
              <w:rPr>
                <w:sz w:val="20"/>
                <w:szCs w:val="20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4A8" w:rsidRPr="00E77A57" w:rsidRDefault="00ED04A8" w:rsidP="006E19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4A8" w:rsidRDefault="00ED04A8" w:rsidP="006E19AB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0D7AF1" w:rsidRPr="00DD6EF9" w:rsidRDefault="000D7AF1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6E3485" w:rsidRPr="006E3485" w:rsidRDefault="006E3485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</w:p>
    <w:p w:rsidR="00193A3D" w:rsidRPr="009A2FA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9A2FAC">
        <w:rPr>
          <w:rFonts w:eastAsia="Arial Unicode MS"/>
          <w:b/>
          <w:lang w:eastAsia="ar-SA"/>
        </w:rPr>
        <w:t xml:space="preserve">ЭБС </w:t>
      </w:r>
      <w:r w:rsidRPr="009A2FAC">
        <w:rPr>
          <w:rFonts w:eastAsia="Arial Unicode MS"/>
          <w:b/>
          <w:lang w:val="en-US" w:eastAsia="ar-SA"/>
        </w:rPr>
        <w:t>Znanium</w:t>
      </w:r>
      <w:r w:rsidRPr="009A2FAC">
        <w:rPr>
          <w:rFonts w:eastAsia="Arial Unicode MS"/>
          <w:b/>
          <w:lang w:eastAsia="ar-SA"/>
        </w:rPr>
        <w:t>.</w:t>
      </w:r>
      <w:r w:rsidRPr="009A2FAC">
        <w:rPr>
          <w:rFonts w:eastAsia="Arial Unicode MS"/>
          <w:b/>
          <w:lang w:val="en-US" w:eastAsia="ar-SA"/>
        </w:rPr>
        <w:t>com</w:t>
      </w:r>
      <w:r w:rsidRPr="009A2FA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0" w:history="1">
        <w:r w:rsidRPr="009A2FAC">
          <w:rPr>
            <w:rFonts w:eastAsia="Arial Unicode MS"/>
            <w:b/>
            <w:lang w:val="en-US" w:eastAsia="ar-SA"/>
          </w:rPr>
          <w:t>http</w:t>
        </w:r>
        <w:r w:rsidRPr="009A2FAC">
          <w:rPr>
            <w:rFonts w:eastAsia="Arial Unicode MS"/>
            <w:b/>
            <w:lang w:eastAsia="ar-SA"/>
          </w:rPr>
          <w:t>://</w:t>
        </w:r>
        <w:r w:rsidRPr="009A2FAC">
          <w:rPr>
            <w:rFonts w:eastAsia="Arial Unicode MS"/>
            <w:b/>
            <w:lang w:val="en-US" w:eastAsia="ar-SA"/>
          </w:rPr>
          <w:t>znanium</w:t>
        </w:r>
        <w:r w:rsidRPr="009A2FAC">
          <w:rPr>
            <w:rFonts w:eastAsia="Arial Unicode MS"/>
            <w:b/>
            <w:lang w:eastAsia="ar-SA"/>
          </w:rPr>
          <w:t>.</w:t>
        </w:r>
        <w:r w:rsidRPr="009A2FAC">
          <w:rPr>
            <w:rFonts w:eastAsia="Arial Unicode MS"/>
            <w:b/>
            <w:lang w:val="en-US" w:eastAsia="ar-SA"/>
          </w:rPr>
          <w:t>com</w:t>
        </w:r>
        <w:r w:rsidRPr="009A2FAC">
          <w:rPr>
            <w:rFonts w:eastAsia="Arial Unicode MS"/>
            <w:b/>
            <w:lang w:eastAsia="ar-SA"/>
          </w:rPr>
          <w:t>/</w:t>
        </w:r>
      </w:hyperlink>
      <w:r w:rsidRPr="009A2FAC">
        <w:rPr>
          <w:rFonts w:eastAsia="Arial Unicode MS"/>
          <w:b/>
          <w:lang w:eastAsia="ar-SA"/>
        </w:rPr>
        <w:t xml:space="preserve"> </w:t>
      </w:r>
      <w:r w:rsidRPr="009A2FAC">
        <w:rPr>
          <w:rFonts w:eastAsia="Arial Unicode MS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</w:t>
      </w:r>
      <w:r w:rsidR="00F54869">
        <w:rPr>
          <w:rFonts w:eastAsia="Arial Unicode MS"/>
          <w:lang w:eastAsia="ar-SA"/>
        </w:rPr>
        <w:t>лопедии),</w:t>
      </w:r>
      <w:r w:rsidR="00F54869" w:rsidRPr="00F54869">
        <w:rPr>
          <w:rFonts w:eastAsia="Arial Unicode MS"/>
          <w:lang w:eastAsia="ar-SA"/>
        </w:rPr>
        <w:t xml:space="preserve"> </w:t>
      </w:r>
      <w:r w:rsidR="00F54869" w:rsidRPr="00CD11E0">
        <w:t>Договор №</w:t>
      </w:r>
      <w:r w:rsidR="00F54869">
        <w:t>3363 эбс от 30. 10. 2018 г.</w:t>
      </w:r>
      <w:r w:rsidRPr="009A2FAC">
        <w:rPr>
          <w:rFonts w:eastAsia="Arial Unicode MS"/>
          <w:lang w:eastAsia="ar-SA"/>
        </w:rPr>
        <w:t xml:space="preserve"> </w:t>
      </w:r>
    </w:p>
    <w:p w:rsidR="00193A3D" w:rsidRPr="009A2FAC" w:rsidRDefault="00193A3D" w:rsidP="00CD0894">
      <w:pPr>
        <w:suppressAutoHyphens/>
        <w:spacing w:line="100" w:lineRule="atLeast"/>
        <w:ind w:left="720"/>
        <w:rPr>
          <w:b/>
          <w:lang w:eastAsia="ar-SA"/>
        </w:rPr>
      </w:pPr>
      <w:r w:rsidRPr="009A2FAC">
        <w:rPr>
          <w:b/>
          <w:lang w:eastAsia="ar-SA"/>
        </w:rPr>
        <w:t>Электронные издания «РГУ им. А.Н. Косыгина» на платформе ЭБС «</w:t>
      </w:r>
      <w:r w:rsidRPr="009A2FAC">
        <w:rPr>
          <w:b/>
          <w:lang w:val="en-US" w:eastAsia="ar-SA"/>
        </w:rPr>
        <w:t>Znanium</w:t>
      </w:r>
      <w:r w:rsidRPr="009A2FAC">
        <w:rPr>
          <w:b/>
          <w:lang w:eastAsia="ar-SA"/>
        </w:rPr>
        <w:t>.</w:t>
      </w:r>
      <w:r w:rsidRPr="009A2FAC">
        <w:rPr>
          <w:b/>
          <w:lang w:val="en-US" w:eastAsia="ar-SA"/>
        </w:rPr>
        <w:t>com</w:t>
      </w:r>
      <w:r w:rsidRPr="009A2FAC">
        <w:rPr>
          <w:b/>
          <w:lang w:eastAsia="ar-SA"/>
        </w:rPr>
        <w:t xml:space="preserve">» </w:t>
      </w:r>
      <w:hyperlink r:id="rId11" w:history="1">
        <w:r w:rsidRPr="009A2FAC">
          <w:rPr>
            <w:b/>
            <w:lang w:val="en-US" w:eastAsia="ar-SA"/>
          </w:rPr>
          <w:t>http</w:t>
        </w:r>
        <w:r w:rsidRPr="009A2FAC">
          <w:rPr>
            <w:b/>
            <w:lang w:eastAsia="ar-SA"/>
          </w:rPr>
          <w:t>://</w:t>
        </w:r>
        <w:r w:rsidRPr="009A2FAC">
          <w:rPr>
            <w:b/>
            <w:lang w:val="en-US" w:eastAsia="ar-SA"/>
          </w:rPr>
          <w:t>znanium</w:t>
        </w:r>
        <w:r w:rsidRPr="009A2FAC">
          <w:rPr>
            <w:b/>
            <w:lang w:eastAsia="ar-SA"/>
          </w:rPr>
          <w:t>.</w:t>
        </w:r>
        <w:r w:rsidRPr="009A2FAC">
          <w:rPr>
            <w:b/>
            <w:lang w:val="en-US" w:eastAsia="ar-SA"/>
          </w:rPr>
          <w:t>com</w:t>
        </w:r>
        <w:r w:rsidRPr="009A2FAC">
          <w:rPr>
            <w:b/>
            <w:lang w:eastAsia="ar-SA"/>
          </w:rPr>
          <w:t>/</w:t>
        </w:r>
      </w:hyperlink>
      <w:r w:rsidRPr="009A2FAC">
        <w:rPr>
          <w:b/>
          <w:lang w:eastAsia="ar-SA"/>
        </w:rPr>
        <w:t xml:space="preserve">  (э</w:t>
      </w:r>
      <w:r w:rsidRPr="009A2FAC">
        <w:rPr>
          <w:lang w:eastAsia="ar-SA"/>
        </w:rPr>
        <w:t>лектронные ресурсы: монографии, учебные пособия, учебно-методическими материалы, выпущенными в Университете за по</w:t>
      </w:r>
      <w:r w:rsidR="00F54869">
        <w:rPr>
          <w:lang w:eastAsia="ar-SA"/>
        </w:rPr>
        <w:t>следние 10 лет),</w:t>
      </w:r>
      <w:r w:rsidR="00F54869" w:rsidRPr="00F54869">
        <w:rPr>
          <w:lang w:eastAsia="ar-SA"/>
        </w:rPr>
        <w:t xml:space="preserve"> </w:t>
      </w:r>
      <w:r w:rsidR="00F54869" w:rsidRPr="00CD11E0">
        <w:t xml:space="preserve">Дополнительное соглашение №1 к договору </w:t>
      </w:r>
      <w:r w:rsidR="00F54869">
        <w:t xml:space="preserve"> </w:t>
      </w:r>
      <w:r w:rsidR="00F54869" w:rsidRPr="00CD11E0">
        <w:t>№</w:t>
      </w:r>
      <w:r w:rsidR="00F54869">
        <w:t xml:space="preserve"> 3363 эбс от 30.10.2018 г.</w:t>
      </w:r>
      <w:r w:rsidRPr="009A2FAC">
        <w:rPr>
          <w:lang w:eastAsia="ar-SA"/>
        </w:rPr>
        <w:t xml:space="preserve"> </w:t>
      </w:r>
    </w:p>
    <w:p w:rsidR="00F54869" w:rsidRPr="00743C52" w:rsidRDefault="00193A3D" w:rsidP="00F54869">
      <w:pPr>
        <w:numPr>
          <w:ilvl w:val="0"/>
          <w:numId w:val="23"/>
        </w:numPr>
        <w:suppressAutoHyphens/>
        <w:spacing w:line="100" w:lineRule="atLeast"/>
        <w:jc w:val="both"/>
      </w:pPr>
      <w:r w:rsidRPr="00370B61">
        <w:rPr>
          <w:rFonts w:eastAsia="Arial Unicode MS"/>
          <w:b/>
          <w:lang w:eastAsia="ar-SA"/>
        </w:rPr>
        <w:t xml:space="preserve">ООО «ИВИС» </w:t>
      </w:r>
      <w:hyperlink r:id="rId12" w:history="1">
        <w:r w:rsidRPr="00370B61">
          <w:rPr>
            <w:rFonts w:eastAsia="Arial Unicode MS"/>
            <w:b/>
            <w:lang w:eastAsia="ar-SA"/>
          </w:rPr>
          <w:t>https://dlib.eastview.com</w:t>
        </w:r>
      </w:hyperlink>
      <w:r w:rsidRPr="00370B61">
        <w:rPr>
          <w:rFonts w:eastAsia="Arial Unicode MS"/>
          <w:b/>
          <w:lang w:eastAsia="ar-SA"/>
        </w:rPr>
        <w:t xml:space="preserve"> (</w:t>
      </w:r>
      <w:r w:rsidRPr="00370B61">
        <w:rPr>
          <w:rFonts w:eastAsia="Arial Unicode MS"/>
          <w:lang w:eastAsia="ar-SA"/>
        </w:rPr>
        <w:t>электронные версии пе</w:t>
      </w:r>
      <w:r w:rsidR="00F54869" w:rsidRPr="00370B61">
        <w:rPr>
          <w:rFonts w:eastAsia="Arial Unicode MS"/>
          <w:lang w:eastAsia="ar-SA"/>
        </w:rPr>
        <w:t>риодических изданий ООО «ИВИС»),</w:t>
      </w:r>
      <w:r w:rsidR="00F54869" w:rsidRPr="00F54869">
        <w:t xml:space="preserve"> </w:t>
      </w:r>
      <w:r w:rsidR="00F54869" w:rsidRPr="00CD11E0">
        <w:t>Договор №</w:t>
      </w:r>
      <w:r w:rsidR="00F54869">
        <w:t xml:space="preserve"> </w:t>
      </w:r>
      <w:r w:rsidR="00F54869" w:rsidRPr="00CD11E0">
        <w:t>2</w:t>
      </w:r>
      <w:r w:rsidR="00F54869">
        <w:t>22</w:t>
      </w:r>
      <w:r w:rsidR="00F54869" w:rsidRPr="00CD11E0">
        <w:t xml:space="preserve">-П от </w:t>
      </w:r>
      <w:r w:rsidR="00F54869">
        <w:t>14</w:t>
      </w:r>
      <w:r w:rsidR="00F54869" w:rsidRPr="00CD11E0">
        <w:t>.</w:t>
      </w:r>
      <w:r w:rsidR="00F54869">
        <w:t>11</w:t>
      </w:r>
      <w:r w:rsidR="00F54869" w:rsidRPr="00CD11E0">
        <w:t>.201</w:t>
      </w:r>
      <w:r w:rsidR="00F54869">
        <w:t>8</w:t>
      </w:r>
      <w:r w:rsidR="00F54869" w:rsidRPr="00CD11E0">
        <w:t>г.</w:t>
      </w:r>
      <w:r w:rsidR="00F54869" w:rsidRPr="00370B61">
        <w:rPr>
          <w:rFonts w:eastAsia="Arial Unicode MS"/>
          <w:b/>
          <w:lang w:eastAsia="ar-SA"/>
        </w:rPr>
        <w:t xml:space="preserve">     </w:t>
      </w:r>
    </w:p>
    <w:p w:rsidR="00F54869" w:rsidRPr="009A2FAC" w:rsidRDefault="00F54869" w:rsidP="00F5486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F54869">
        <w:rPr>
          <w:b/>
        </w:rPr>
        <w:t>«ЭБС ЮРАЙТ»</w:t>
      </w:r>
      <w:r w:rsidRPr="00743C52">
        <w:t xml:space="preserve">  </w:t>
      </w:r>
      <w:hyperlink r:id="rId13" w:history="1">
        <w:r w:rsidRPr="00F54869">
          <w:rPr>
            <w:rStyle w:val="af3"/>
            <w:color w:val="auto"/>
            <w:lang w:val="en-US"/>
          </w:rPr>
          <w:t>www</w:t>
        </w:r>
        <w:r w:rsidRPr="00F54869">
          <w:rPr>
            <w:rStyle w:val="af3"/>
            <w:color w:val="auto"/>
          </w:rPr>
          <w:t>.</w:t>
        </w:r>
        <w:r w:rsidRPr="00F54869">
          <w:rPr>
            <w:rStyle w:val="af3"/>
            <w:color w:val="auto"/>
            <w:lang w:val="en-US"/>
          </w:rPr>
          <w:t>biblio</w:t>
        </w:r>
        <w:r w:rsidRPr="00F54869">
          <w:rPr>
            <w:rStyle w:val="af3"/>
            <w:color w:val="auto"/>
          </w:rPr>
          <w:t>-</w:t>
        </w:r>
        <w:r w:rsidRPr="00F54869">
          <w:rPr>
            <w:rStyle w:val="af3"/>
            <w:color w:val="auto"/>
            <w:lang w:val="en-US"/>
          </w:rPr>
          <w:t>online</w:t>
        </w:r>
        <w:r w:rsidRPr="00F54869">
          <w:rPr>
            <w:rStyle w:val="af3"/>
            <w:color w:val="auto"/>
          </w:rPr>
          <w:t>.</w:t>
        </w:r>
        <w:r w:rsidRPr="00F54869">
          <w:rPr>
            <w:rStyle w:val="af3"/>
            <w:color w:val="auto"/>
            <w:lang w:val="en-US"/>
          </w:rPr>
          <w:t>ru</w:t>
        </w:r>
      </w:hyperlink>
      <w:r>
        <w:t xml:space="preserve">, </w:t>
      </w:r>
      <w:r w:rsidRPr="00743C52">
        <w:t>Договор №242/18-КС от 15. 10. 2018 г.</w:t>
      </w:r>
    </w:p>
    <w:p w:rsidR="00193A3D" w:rsidRPr="009A2FAC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9A2FAC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9A2FAC">
        <w:rPr>
          <w:lang w:eastAsia="ar-SA"/>
        </w:rPr>
        <w:t>9</w:t>
      </w:r>
      <w:r w:rsidR="00193A3D" w:rsidRPr="009A2FAC">
        <w:rPr>
          <w:lang w:eastAsia="ar-SA"/>
        </w:rPr>
        <w:t>.4.2 Профессиональные базы данных</w:t>
      </w:r>
      <w:r w:rsidR="006E3485" w:rsidRPr="009A2FAC">
        <w:rPr>
          <w:iCs/>
          <w:lang w:eastAsia="ar-SA"/>
        </w:rPr>
        <w:t xml:space="preserve">  и и</w:t>
      </w:r>
      <w:r w:rsidR="00CD60EE" w:rsidRPr="009A2FAC">
        <w:rPr>
          <w:iCs/>
          <w:lang w:eastAsia="ar-SA"/>
        </w:rPr>
        <w:t>нформационно-справочные системы</w:t>
      </w:r>
      <w:r w:rsidR="006E3485" w:rsidRPr="009A2FAC">
        <w:rPr>
          <w:iCs/>
          <w:lang w:eastAsia="ar-SA"/>
        </w:rPr>
        <w:t xml:space="preserve">: </w:t>
      </w:r>
    </w:p>
    <w:p w:rsidR="00193A3D" w:rsidRPr="009A2FAC" w:rsidRDefault="00A05980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4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r w:rsidR="00193A3D" w:rsidRPr="009A2FAC">
          <w:rPr>
            <w:iCs/>
            <w:u w:val="single"/>
            <w:lang w:val="en-US" w:eastAsia="ar-SA"/>
          </w:rPr>
          <w:t>www</w:t>
        </w:r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gks</w:t>
        </w:r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ru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wps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wcm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connect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rosstat</w:t>
        </w:r>
        <w:r w:rsidR="00193A3D" w:rsidRPr="009A2FAC">
          <w:rPr>
            <w:iCs/>
            <w:u w:val="single"/>
            <w:lang w:eastAsia="ar-SA"/>
          </w:rPr>
          <w:t>_</w:t>
        </w:r>
        <w:r w:rsidR="00193A3D" w:rsidRPr="009A2FAC">
          <w:rPr>
            <w:iCs/>
            <w:u w:val="single"/>
            <w:lang w:val="en-US" w:eastAsia="ar-SA"/>
          </w:rPr>
          <w:t>main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rosstat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ru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statistics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databases</w:t>
        </w:r>
        <w:r w:rsidR="00193A3D" w:rsidRPr="009A2FAC">
          <w:rPr>
            <w:iCs/>
            <w:u w:val="single"/>
            <w:lang w:eastAsia="ar-SA"/>
          </w:rPr>
          <w:t>/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</w:t>
      </w:r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 базы данных на Едином Интернет-портале Росстата</w:t>
      </w:r>
      <w:r w:rsidR="00932E4E" w:rsidRPr="009A2FAC">
        <w:rPr>
          <w:iCs/>
          <w:lang w:eastAsia="ar-SA"/>
        </w:rPr>
        <w:t>;</w:t>
      </w:r>
    </w:p>
    <w:p w:rsidR="00193A3D" w:rsidRPr="009A2FAC" w:rsidRDefault="00A05980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5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r w:rsidR="00193A3D" w:rsidRPr="009A2FAC">
          <w:rPr>
            <w:iCs/>
            <w:u w:val="single"/>
            <w:lang w:val="en-US" w:eastAsia="ar-SA"/>
          </w:rPr>
          <w:t>www</w:t>
        </w:r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scopus</w:t>
        </w:r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com</w:t>
        </w:r>
        <w:r w:rsidR="00193A3D" w:rsidRPr="009A2FAC">
          <w:rPr>
            <w:iCs/>
            <w:u w:val="single"/>
            <w:lang w:eastAsia="ar-SA"/>
          </w:rPr>
          <w:t>/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реферативная база данных </w:t>
      </w:r>
      <w:r w:rsidR="00193A3D" w:rsidRPr="009A2FAC">
        <w:rPr>
          <w:iCs/>
          <w:lang w:val="en-US" w:eastAsia="ar-SA"/>
        </w:rPr>
        <w:t>Scopus</w:t>
      </w:r>
      <w:r w:rsidR="00193A3D" w:rsidRPr="009A2FA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9A2FAC">
        <w:rPr>
          <w:iCs/>
          <w:lang w:eastAsia="ar-SA"/>
        </w:rPr>
        <w:t>;</w:t>
      </w:r>
    </w:p>
    <w:p w:rsidR="00193A3D" w:rsidRPr="009A2FAC" w:rsidRDefault="00A05980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r w:rsidR="00193A3D" w:rsidRPr="009A2FAC">
          <w:rPr>
            <w:iCs/>
            <w:u w:val="single"/>
            <w:lang w:val="en-US" w:eastAsia="ar-SA"/>
          </w:rPr>
          <w:t>elibrary</w:t>
        </w:r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ru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defaultx</w:t>
        </w:r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asp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</w:t>
      </w:r>
      <w:r w:rsidR="00193A3D" w:rsidRPr="009A2FAC">
        <w:rPr>
          <w:iCs/>
          <w:lang w:val="en-US" w:eastAsia="ar-SA"/>
        </w:rPr>
        <w:t>  </w:t>
      </w:r>
      <w:r w:rsidR="00193A3D" w:rsidRPr="009A2FAC">
        <w:rPr>
          <w:iCs/>
          <w:lang w:eastAsia="ar-SA"/>
        </w:rPr>
        <w:t>крупнейший российский информационный портал</w:t>
      </w:r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>электронных журналов и баз данных по всем отраслям наук</w:t>
      </w:r>
      <w:r w:rsidR="00932E4E" w:rsidRPr="009A2FAC">
        <w:rPr>
          <w:iCs/>
          <w:lang w:eastAsia="ar-SA"/>
        </w:rPr>
        <w:t>;</w:t>
      </w:r>
    </w:p>
    <w:p w:rsidR="006E3485" w:rsidRPr="009A2FAC" w:rsidRDefault="006E3485" w:rsidP="006E3485">
      <w:pPr>
        <w:numPr>
          <w:ilvl w:val="0"/>
          <w:numId w:val="24"/>
        </w:numPr>
        <w:rPr>
          <w:lang w:eastAsia="ar-SA"/>
        </w:rPr>
      </w:pPr>
      <w:r w:rsidRPr="009A2FA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6E3485" w:rsidRPr="009A2FAC" w:rsidRDefault="006E3485" w:rsidP="006E3485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  <w:r w:rsidRPr="009A2FAC">
        <w:rPr>
          <w:lang w:eastAsia="ar-SA"/>
        </w:rPr>
        <w:t>и т.д.</w:t>
      </w:r>
    </w:p>
    <w:p w:rsidR="006E3485" w:rsidRPr="009A2FAC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6F1883" w:rsidRPr="00D36139" w:rsidRDefault="006F1883" w:rsidP="006F1883">
      <w:pPr>
        <w:tabs>
          <w:tab w:val="right" w:leader="underscore" w:pos="8505"/>
        </w:tabs>
        <w:jc w:val="both"/>
      </w:pPr>
      <w:r w:rsidRPr="00D36139">
        <w:t xml:space="preserve">9.4.3 Лицензионное программное обеспечение  </w:t>
      </w:r>
    </w:p>
    <w:p w:rsidR="006F1883" w:rsidRPr="006B6541" w:rsidRDefault="006F1883" w:rsidP="006F1883">
      <w:pPr>
        <w:tabs>
          <w:tab w:val="right" w:leader="underscore" w:pos="8505"/>
        </w:tabs>
        <w:jc w:val="both"/>
        <w:rPr>
          <w:color w:val="FF0000"/>
        </w:rPr>
      </w:pPr>
    </w:p>
    <w:p w:rsidR="006F1883" w:rsidRPr="006F1883" w:rsidRDefault="006F1883" w:rsidP="006F1883">
      <w:pPr>
        <w:tabs>
          <w:tab w:val="right" w:leader="underscore" w:pos="426"/>
        </w:tabs>
        <w:ind w:left="284"/>
        <w:jc w:val="both"/>
      </w:pPr>
      <w:r w:rsidRPr="006F1883">
        <w:rPr>
          <w:color w:val="FF0000"/>
        </w:rPr>
        <w:tab/>
      </w:r>
      <w:r w:rsidRPr="006F1883">
        <w:t xml:space="preserve">1. </w:t>
      </w:r>
      <w:r w:rsidRPr="006F1883">
        <w:tab/>
        <w:t xml:space="preserve">Microsoft® Windows® XP Professional Russian Upgrade/Software Assurance Pack Academic OPEN No Level, артикул Е85-00638; № лицензия 18582213 от 30.12.2004 (бессрочная корпоративная академическая лицензия); </w:t>
      </w:r>
    </w:p>
    <w:p w:rsidR="006F1883" w:rsidRPr="006F1883" w:rsidRDefault="006F1883" w:rsidP="006F1883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6F1883">
        <w:rPr>
          <w:lang w:val="en-US"/>
        </w:rPr>
        <w:t>2.</w:t>
      </w:r>
      <w:r w:rsidRPr="006F1883">
        <w:rPr>
          <w:lang w:val="en-US"/>
        </w:rPr>
        <w:tab/>
        <w:t xml:space="preserve"> Microsoft® Office Professional Win 32 Russian License/Software Assurance Pack Academic OPEN No Level, </w:t>
      </w:r>
      <w:r w:rsidRPr="006F1883">
        <w:t>артикул</w:t>
      </w:r>
      <w:r w:rsidRPr="006F1883">
        <w:rPr>
          <w:lang w:val="en-US"/>
        </w:rPr>
        <w:t xml:space="preserve"> 269-05620; </w:t>
      </w:r>
      <w:r w:rsidRPr="006F1883">
        <w:t>лицензия</w:t>
      </w:r>
      <w:r w:rsidRPr="006F1883">
        <w:rPr>
          <w:lang w:val="en-US"/>
        </w:rPr>
        <w:t xml:space="preserve">  №18582213 </w:t>
      </w:r>
      <w:r w:rsidRPr="006F1883">
        <w:t>от</w:t>
      </w:r>
      <w:r w:rsidRPr="006F1883">
        <w:rPr>
          <w:lang w:val="en-US"/>
        </w:rPr>
        <w:t xml:space="preserve"> 30.12.2004;</w:t>
      </w:r>
    </w:p>
    <w:p w:rsidR="006F1883" w:rsidRPr="006F1883" w:rsidRDefault="006F1883" w:rsidP="006F1883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6F1883">
        <w:rPr>
          <w:lang w:val="en-US"/>
        </w:rPr>
        <w:t xml:space="preserve">3. Kaspersky Endpoint Security </w:t>
      </w:r>
      <w:r w:rsidRPr="006F1883">
        <w:t>для</w:t>
      </w:r>
      <w:r w:rsidRPr="006F1883">
        <w:rPr>
          <w:lang w:val="en-US"/>
        </w:rPr>
        <w:t xml:space="preserve"> </w:t>
      </w:r>
      <w:r w:rsidRPr="006F1883">
        <w:t>бизнеса</w:t>
      </w:r>
      <w:r w:rsidRPr="006F1883">
        <w:rPr>
          <w:lang w:val="en-US"/>
        </w:rPr>
        <w:t xml:space="preserve"> - </w:t>
      </w:r>
      <w:r w:rsidRPr="006F1883">
        <w:t>Стандартный</w:t>
      </w:r>
      <w:r w:rsidRPr="006F1883">
        <w:rPr>
          <w:lang w:val="en-US"/>
        </w:rPr>
        <w:t xml:space="preserve"> Russian Edition, 250-499 Node 1 year Educational Renewal License  </w:t>
      </w:r>
      <w:r w:rsidRPr="006F1883">
        <w:t>лицензия</w:t>
      </w:r>
      <w:r w:rsidRPr="006F1883">
        <w:rPr>
          <w:lang w:val="en-US"/>
        </w:rPr>
        <w:t xml:space="preserve"> №17</w:t>
      </w:r>
      <w:r w:rsidRPr="006F1883">
        <w:t>ЕО</w:t>
      </w:r>
      <w:r w:rsidRPr="006F1883">
        <w:rPr>
          <w:lang w:val="en-US"/>
        </w:rPr>
        <w:t xml:space="preserve">-171228-092222-983-1666 </w:t>
      </w:r>
      <w:r w:rsidRPr="006F1883">
        <w:t>от</w:t>
      </w:r>
      <w:r w:rsidRPr="006F1883">
        <w:rPr>
          <w:lang w:val="en-US"/>
        </w:rPr>
        <w:t xml:space="preserve"> 28.12.2017; </w:t>
      </w:r>
    </w:p>
    <w:p w:rsidR="001213AE" w:rsidRPr="006F1883" w:rsidRDefault="006F1883" w:rsidP="000D7AF1">
      <w:pPr>
        <w:tabs>
          <w:tab w:val="right" w:leader="underscore" w:pos="8505"/>
        </w:tabs>
        <w:ind w:firstLine="284"/>
        <w:jc w:val="both"/>
        <w:rPr>
          <w:lang w:val="en-US"/>
        </w:rPr>
      </w:pPr>
      <w:r w:rsidRPr="006F1883">
        <w:rPr>
          <w:lang w:val="en-US"/>
        </w:rPr>
        <w:t>4. Microsoft® Office Professional Plus 2007 Russian Academic OPEN No Level, артикул 79Р-00039; лицензи</w:t>
      </w:r>
      <w:r w:rsidRPr="006F1883">
        <w:t>я</w:t>
      </w:r>
      <w:r w:rsidRPr="006F1883">
        <w:rPr>
          <w:lang w:val="en-US"/>
        </w:rPr>
        <w:t xml:space="preserve"> №43021137 от 15.11.2007.</w:t>
      </w:r>
      <w:r w:rsidRPr="006F1883">
        <w:rPr>
          <w:rFonts w:eastAsia="Calibri"/>
          <w:iCs/>
          <w:spacing w:val="-6"/>
          <w:lang w:val="en-US" w:eastAsia="en-US"/>
        </w:rPr>
        <w:t xml:space="preserve"> </w:t>
      </w:r>
    </w:p>
    <w:sectPr w:rsidR="001213AE" w:rsidRPr="006F188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85" w:rsidRDefault="007A6185">
      <w:r>
        <w:separator/>
      </w:r>
    </w:p>
  </w:endnote>
  <w:endnote w:type="continuationSeparator" w:id="0">
    <w:p w:rsidR="007A6185" w:rsidRDefault="007A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6D" w:rsidRDefault="0039371A">
    <w:pPr>
      <w:pStyle w:val="af9"/>
      <w:jc w:val="right"/>
    </w:pPr>
    <w:r>
      <w:fldChar w:fldCharType="begin"/>
    </w:r>
    <w:r w:rsidR="00C92581">
      <w:instrText>PAGE   \* MERGEFORMAT</w:instrText>
    </w:r>
    <w:r>
      <w:fldChar w:fldCharType="separate"/>
    </w:r>
    <w:r w:rsidR="00A05980">
      <w:rPr>
        <w:noProof/>
      </w:rPr>
      <w:t>11</w:t>
    </w:r>
    <w:r>
      <w:rPr>
        <w:noProof/>
      </w:rPr>
      <w:fldChar w:fldCharType="end"/>
    </w:r>
  </w:p>
  <w:p w:rsidR="00D1026D" w:rsidRDefault="00D1026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6D" w:rsidRPr="000D3988" w:rsidRDefault="00D1026D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85" w:rsidRDefault="007A6185">
      <w:r>
        <w:separator/>
      </w:r>
    </w:p>
  </w:footnote>
  <w:footnote w:type="continuationSeparator" w:id="0">
    <w:p w:rsidR="007A6185" w:rsidRDefault="007A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22975"/>
    <w:multiLevelType w:val="hybridMultilevel"/>
    <w:tmpl w:val="5900B2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25B1C"/>
    <w:multiLevelType w:val="hybridMultilevel"/>
    <w:tmpl w:val="45E60BB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E9730F7"/>
    <w:multiLevelType w:val="hybridMultilevel"/>
    <w:tmpl w:val="6EF8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9"/>
  </w:num>
  <w:num w:numId="5">
    <w:abstractNumId w:val="18"/>
  </w:num>
  <w:num w:numId="6">
    <w:abstractNumId w:val="20"/>
  </w:num>
  <w:num w:numId="7">
    <w:abstractNumId w:val="10"/>
  </w:num>
  <w:num w:numId="8">
    <w:abstractNumId w:val="11"/>
  </w:num>
  <w:num w:numId="9">
    <w:abstractNumId w:val="26"/>
  </w:num>
  <w:num w:numId="10">
    <w:abstractNumId w:val="7"/>
  </w:num>
  <w:num w:numId="11">
    <w:abstractNumId w:val="12"/>
  </w:num>
  <w:num w:numId="12">
    <w:abstractNumId w:val="19"/>
  </w:num>
  <w:num w:numId="13">
    <w:abstractNumId w:val="23"/>
  </w:num>
  <w:num w:numId="14">
    <w:abstractNumId w:val="15"/>
  </w:num>
  <w:num w:numId="15">
    <w:abstractNumId w:val="16"/>
  </w:num>
  <w:num w:numId="16">
    <w:abstractNumId w:val="9"/>
  </w:num>
  <w:num w:numId="17">
    <w:abstractNumId w:val="25"/>
  </w:num>
  <w:num w:numId="18">
    <w:abstractNumId w:val="3"/>
  </w:num>
  <w:num w:numId="19">
    <w:abstractNumId w:val="8"/>
  </w:num>
  <w:num w:numId="20">
    <w:abstractNumId w:val="27"/>
  </w:num>
  <w:num w:numId="21">
    <w:abstractNumId w:val="6"/>
  </w:num>
  <w:num w:numId="22">
    <w:abstractNumId w:val="28"/>
  </w:num>
  <w:num w:numId="23">
    <w:abstractNumId w:val="1"/>
  </w:num>
  <w:num w:numId="24">
    <w:abstractNumId w:val="0"/>
  </w:num>
  <w:num w:numId="25">
    <w:abstractNumId w:val="2"/>
  </w:num>
  <w:num w:numId="26">
    <w:abstractNumId w:val="21"/>
  </w:num>
  <w:num w:numId="27">
    <w:abstractNumId w:val="17"/>
  </w:num>
  <w:num w:numId="28">
    <w:abstractNumId w:val="24"/>
  </w:num>
  <w:num w:numId="29">
    <w:abstractNumId w:val="14"/>
  </w:num>
  <w:num w:numId="30">
    <w:abstractNumId w:val="5"/>
  </w:num>
  <w:num w:numId="3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13268"/>
    <w:rsid w:val="00014789"/>
    <w:rsid w:val="000173A2"/>
    <w:rsid w:val="000203A6"/>
    <w:rsid w:val="00030B9C"/>
    <w:rsid w:val="00031748"/>
    <w:rsid w:val="00035288"/>
    <w:rsid w:val="000372F9"/>
    <w:rsid w:val="00037858"/>
    <w:rsid w:val="000426ED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34A3"/>
    <w:rsid w:val="00064DC3"/>
    <w:rsid w:val="0007112C"/>
    <w:rsid w:val="0007323E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A7462"/>
    <w:rsid w:val="000C1A99"/>
    <w:rsid w:val="000C4D33"/>
    <w:rsid w:val="000C6376"/>
    <w:rsid w:val="000D7AF1"/>
    <w:rsid w:val="000E0E1B"/>
    <w:rsid w:val="000E17A1"/>
    <w:rsid w:val="000E1F34"/>
    <w:rsid w:val="000E286E"/>
    <w:rsid w:val="000F0FFC"/>
    <w:rsid w:val="000F21A0"/>
    <w:rsid w:val="000F2367"/>
    <w:rsid w:val="000F5E40"/>
    <w:rsid w:val="000F6329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27B7"/>
    <w:rsid w:val="00143D6A"/>
    <w:rsid w:val="00144231"/>
    <w:rsid w:val="001479EB"/>
    <w:rsid w:val="00150EF9"/>
    <w:rsid w:val="001535C3"/>
    <w:rsid w:val="0015369A"/>
    <w:rsid w:val="00153BD1"/>
    <w:rsid w:val="001556ED"/>
    <w:rsid w:val="0015599E"/>
    <w:rsid w:val="00155AAC"/>
    <w:rsid w:val="00156071"/>
    <w:rsid w:val="0016018D"/>
    <w:rsid w:val="001647CC"/>
    <w:rsid w:val="00166AE4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0FA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0CE"/>
    <w:rsid w:val="001E5106"/>
    <w:rsid w:val="001E6C8E"/>
    <w:rsid w:val="001F3B1F"/>
    <w:rsid w:val="001F4CF9"/>
    <w:rsid w:val="001F70FE"/>
    <w:rsid w:val="001F73AB"/>
    <w:rsid w:val="002026EF"/>
    <w:rsid w:val="00205306"/>
    <w:rsid w:val="002059F3"/>
    <w:rsid w:val="002060F2"/>
    <w:rsid w:val="0020762E"/>
    <w:rsid w:val="002126F5"/>
    <w:rsid w:val="00213064"/>
    <w:rsid w:val="00214989"/>
    <w:rsid w:val="002156AB"/>
    <w:rsid w:val="00215DDB"/>
    <w:rsid w:val="00217C23"/>
    <w:rsid w:val="00217E23"/>
    <w:rsid w:val="0022002E"/>
    <w:rsid w:val="002205A2"/>
    <w:rsid w:val="00225E6C"/>
    <w:rsid w:val="0022660F"/>
    <w:rsid w:val="0022732E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5E7"/>
    <w:rsid w:val="00296BAE"/>
    <w:rsid w:val="002A3583"/>
    <w:rsid w:val="002A57FD"/>
    <w:rsid w:val="002B77BA"/>
    <w:rsid w:val="002C101F"/>
    <w:rsid w:val="002C12FF"/>
    <w:rsid w:val="002C3FB6"/>
    <w:rsid w:val="002C5C75"/>
    <w:rsid w:val="002D001D"/>
    <w:rsid w:val="002D377D"/>
    <w:rsid w:val="002D3C4C"/>
    <w:rsid w:val="002D461F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2101F"/>
    <w:rsid w:val="00321CF3"/>
    <w:rsid w:val="00322CC7"/>
    <w:rsid w:val="003343CB"/>
    <w:rsid w:val="003356B1"/>
    <w:rsid w:val="00336356"/>
    <w:rsid w:val="00336759"/>
    <w:rsid w:val="00354199"/>
    <w:rsid w:val="00354E8D"/>
    <w:rsid w:val="00356EF5"/>
    <w:rsid w:val="003571A7"/>
    <w:rsid w:val="0036186D"/>
    <w:rsid w:val="00367D57"/>
    <w:rsid w:val="00370B61"/>
    <w:rsid w:val="00374BC5"/>
    <w:rsid w:val="00382837"/>
    <w:rsid w:val="0038443B"/>
    <w:rsid w:val="0038465D"/>
    <w:rsid w:val="0038554E"/>
    <w:rsid w:val="00385679"/>
    <w:rsid w:val="0039008B"/>
    <w:rsid w:val="0039371A"/>
    <w:rsid w:val="00393B56"/>
    <w:rsid w:val="003A172B"/>
    <w:rsid w:val="003A3E9A"/>
    <w:rsid w:val="003B29D1"/>
    <w:rsid w:val="003B76A0"/>
    <w:rsid w:val="003C13CA"/>
    <w:rsid w:val="003C62E7"/>
    <w:rsid w:val="003C6F6D"/>
    <w:rsid w:val="003D27F4"/>
    <w:rsid w:val="003D2D0B"/>
    <w:rsid w:val="003D3A9B"/>
    <w:rsid w:val="003D3C0D"/>
    <w:rsid w:val="003D4CA4"/>
    <w:rsid w:val="003D6A2F"/>
    <w:rsid w:val="003D6A4B"/>
    <w:rsid w:val="003D6DE9"/>
    <w:rsid w:val="003E46FC"/>
    <w:rsid w:val="003E519A"/>
    <w:rsid w:val="003E5555"/>
    <w:rsid w:val="003E75F3"/>
    <w:rsid w:val="003F06F7"/>
    <w:rsid w:val="003F2739"/>
    <w:rsid w:val="003F42CB"/>
    <w:rsid w:val="003F52F5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42FE"/>
    <w:rsid w:val="004244F8"/>
    <w:rsid w:val="0042510E"/>
    <w:rsid w:val="00425BF2"/>
    <w:rsid w:val="00430C44"/>
    <w:rsid w:val="00430CEC"/>
    <w:rsid w:val="00440DEC"/>
    <w:rsid w:val="00441B14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76926"/>
    <w:rsid w:val="0048376C"/>
    <w:rsid w:val="00485F4E"/>
    <w:rsid w:val="004860CA"/>
    <w:rsid w:val="00486C76"/>
    <w:rsid w:val="004874DB"/>
    <w:rsid w:val="00487B71"/>
    <w:rsid w:val="00490A3A"/>
    <w:rsid w:val="00493028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0F6"/>
    <w:rsid w:val="004C5050"/>
    <w:rsid w:val="004C75C0"/>
    <w:rsid w:val="004C76DB"/>
    <w:rsid w:val="004D2D33"/>
    <w:rsid w:val="004D4438"/>
    <w:rsid w:val="004D4F86"/>
    <w:rsid w:val="004D708D"/>
    <w:rsid w:val="004D7341"/>
    <w:rsid w:val="004E2468"/>
    <w:rsid w:val="004E3970"/>
    <w:rsid w:val="004E4D07"/>
    <w:rsid w:val="004F1FA1"/>
    <w:rsid w:val="004F3EA7"/>
    <w:rsid w:val="004F46AB"/>
    <w:rsid w:val="004F5522"/>
    <w:rsid w:val="004F77EF"/>
    <w:rsid w:val="004F78EB"/>
    <w:rsid w:val="00500064"/>
    <w:rsid w:val="005012EC"/>
    <w:rsid w:val="005028DD"/>
    <w:rsid w:val="00504403"/>
    <w:rsid w:val="005045D1"/>
    <w:rsid w:val="00506525"/>
    <w:rsid w:val="005152E6"/>
    <w:rsid w:val="0051731D"/>
    <w:rsid w:val="00520432"/>
    <w:rsid w:val="005214AE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479BC"/>
    <w:rsid w:val="00552170"/>
    <w:rsid w:val="00556449"/>
    <w:rsid w:val="0056313B"/>
    <w:rsid w:val="00564929"/>
    <w:rsid w:val="0056661E"/>
    <w:rsid w:val="00566ECC"/>
    <w:rsid w:val="00572D06"/>
    <w:rsid w:val="005736E2"/>
    <w:rsid w:val="005769BE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20D"/>
    <w:rsid w:val="005B2DEE"/>
    <w:rsid w:val="005B476B"/>
    <w:rsid w:val="005B4DAF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6D1"/>
    <w:rsid w:val="005F7CA4"/>
    <w:rsid w:val="00603D21"/>
    <w:rsid w:val="00605DFF"/>
    <w:rsid w:val="00610472"/>
    <w:rsid w:val="00612840"/>
    <w:rsid w:val="00614C82"/>
    <w:rsid w:val="00615E11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3317"/>
    <w:rsid w:val="00647CE5"/>
    <w:rsid w:val="006540AF"/>
    <w:rsid w:val="006563AB"/>
    <w:rsid w:val="00657AC3"/>
    <w:rsid w:val="00664BDE"/>
    <w:rsid w:val="00666DEA"/>
    <w:rsid w:val="00670DDB"/>
    <w:rsid w:val="00674737"/>
    <w:rsid w:val="00674A5B"/>
    <w:rsid w:val="00675ECF"/>
    <w:rsid w:val="0067683B"/>
    <w:rsid w:val="00677D26"/>
    <w:rsid w:val="00682F21"/>
    <w:rsid w:val="00686FC5"/>
    <w:rsid w:val="00687966"/>
    <w:rsid w:val="00687ACA"/>
    <w:rsid w:val="006942EF"/>
    <w:rsid w:val="006950D7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0C0C"/>
    <w:rsid w:val="006C4113"/>
    <w:rsid w:val="006D1692"/>
    <w:rsid w:val="006E1BF7"/>
    <w:rsid w:val="006E2B07"/>
    <w:rsid w:val="006E313F"/>
    <w:rsid w:val="006E3485"/>
    <w:rsid w:val="006E3E7A"/>
    <w:rsid w:val="006E7E28"/>
    <w:rsid w:val="006F1883"/>
    <w:rsid w:val="006F2E3C"/>
    <w:rsid w:val="006F4CCE"/>
    <w:rsid w:val="00701D52"/>
    <w:rsid w:val="00702932"/>
    <w:rsid w:val="00704C4D"/>
    <w:rsid w:val="00710373"/>
    <w:rsid w:val="00710FC4"/>
    <w:rsid w:val="00711F94"/>
    <w:rsid w:val="00716880"/>
    <w:rsid w:val="00721C10"/>
    <w:rsid w:val="00724953"/>
    <w:rsid w:val="00731FD6"/>
    <w:rsid w:val="00734B3B"/>
    <w:rsid w:val="00736324"/>
    <w:rsid w:val="00736801"/>
    <w:rsid w:val="00744D1D"/>
    <w:rsid w:val="00745E1B"/>
    <w:rsid w:val="00753C0B"/>
    <w:rsid w:val="00765158"/>
    <w:rsid w:val="00765325"/>
    <w:rsid w:val="00766CD6"/>
    <w:rsid w:val="007707C8"/>
    <w:rsid w:val="007813EC"/>
    <w:rsid w:val="0078187E"/>
    <w:rsid w:val="00783F37"/>
    <w:rsid w:val="00784C09"/>
    <w:rsid w:val="00784F02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185"/>
    <w:rsid w:val="007A6A29"/>
    <w:rsid w:val="007B22F0"/>
    <w:rsid w:val="007B31AB"/>
    <w:rsid w:val="007B477D"/>
    <w:rsid w:val="007B5D12"/>
    <w:rsid w:val="007B7D0C"/>
    <w:rsid w:val="007C1C01"/>
    <w:rsid w:val="007C3E81"/>
    <w:rsid w:val="007C69D4"/>
    <w:rsid w:val="007C7B63"/>
    <w:rsid w:val="007D2C3F"/>
    <w:rsid w:val="007D2EBA"/>
    <w:rsid w:val="007D6E82"/>
    <w:rsid w:val="007E2263"/>
    <w:rsid w:val="007E3920"/>
    <w:rsid w:val="007E477B"/>
    <w:rsid w:val="007E7BF8"/>
    <w:rsid w:val="007F0C02"/>
    <w:rsid w:val="007F2D9F"/>
    <w:rsid w:val="007F3BF7"/>
    <w:rsid w:val="007F621B"/>
    <w:rsid w:val="00803BAB"/>
    <w:rsid w:val="00806473"/>
    <w:rsid w:val="00814193"/>
    <w:rsid w:val="0081521D"/>
    <w:rsid w:val="00820331"/>
    <w:rsid w:val="008237D4"/>
    <w:rsid w:val="00824576"/>
    <w:rsid w:val="0082558B"/>
    <w:rsid w:val="00831C96"/>
    <w:rsid w:val="00837CC7"/>
    <w:rsid w:val="00850DEF"/>
    <w:rsid w:val="00852083"/>
    <w:rsid w:val="0085716F"/>
    <w:rsid w:val="00860DAD"/>
    <w:rsid w:val="00861C76"/>
    <w:rsid w:val="008620D4"/>
    <w:rsid w:val="008628CF"/>
    <w:rsid w:val="00864517"/>
    <w:rsid w:val="008662BC"/>
    <w:rsid w:val="00867172"/>
    <w:rsid w:val="00870494"/>
    <w:rsid w:val="00870EB0"/>
    <w:rsid w:val="00870FFA"/>
    <w:rsid w:val="0087615C"/>
    <w:rsid w:val="00882C8F"/>
    <w:rsid w:val="00882CDB"/>
    <w:rsid w:val="008845C4"/>
    <w:rsid w:val="0088465C"/>
    <w:rsid w:val="00884B3C"/>
    <w:rsid w:val="00890612"/>
    <w:rsid w:val="00890E9E"/>
    <w:rsid w:val="00891859"/>
    <w:rsid w:val="0089287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B794C"/>
    <w:rsid w:val="008C0B8D"/>
    <w:rsid w:val="008C1B53"/>
    <w:rsid w:val="008C1F41"/>
    <w:rsid w:val="008C2049"/>
    <w:rsid w:val="008C32C9"/>
    <w:rsid w:val="008C491C"/>
    <w:rsid w:val="008C5ECD"/>
    <w:rsid w:val="008C7405"/>
    <w:rsid w:val="008D2506"/>
    <w:rsid w:val="008D314A"/>
    <w:rsid w:val="008D682F"/>
    <w:rsid w:val="008E139E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355C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666F"/>
    <w:rsid w:val="00997620"/>
    <w:rsid w:val="009A24A1"/>
    <w:rsid w:val="009A2FAC"/>
    <w:rsid w:val="009A368B"/>
    <w:rsid w:val="009A5968"/>
    <w:rsid w:val="009C3654"/>
    <w:rsid w:val="009D178E"/>
    <w:rsid w:val="009D60D3"/>
    <w:rsid w:val="009D75FA"/>
    <w:rsid w:val="009D773E"/>
    <w:rsid w:val="009E013D"/>
    <w:rsid w:val="009E2E9F"/>
    <w:rsid w:val="009F312A"/>
    <w:rsid w:val="009F366B"/>
    <w:rsid w:val="00A05798"/>
    <w:rsid w:val="00A05980"/>
    <w:rsid w:val="00A07347"/>
    <w:rsid w:val="00A074CA"/>
    <w:rsid w:val="00A07B4D"/>
    <w:rsid w:val="00A125F8"/>
    <w:rsid w:val="00A15588"/>
    <w:rsid w:val="00A20F8B"/>
    <w:rsid w:val="00A2508C"/>
    <w:rsid w:val="00A2575A"/>
    <w:rsid w:val="00A25E6F"/>
    <w:rsid w:val="00A3162C"/>
    <w:rsid w:val="00A323CD"/>
    <w:rsid w:val="00A327E0"/>
    <w:rsid w:val="00A3512D"/>
    <w:rsid w:val="00A36EAA"/>
    <w:rsid w:val="00A41878"/>
    <w:rsid w:val="00A5540C"/>
    <w:rsid w:val="00A56DE7"/>
    <w:rsid w:val="00A57F5B"/>
    <w:rsid w:val="00A60E81"/>
    <w:rsid w:val="00A61DDF"/>
    <w:rsid w:val="00A62C49"/>
    <w:rsid w:val="00A647F6"/>
    <w:rsid w:val="00A65109"/>
    <w:rsid w:val="00A651DE"/>
    <w:rsid w:val="00A70174"/>
    <w:rsid w:val="00A71224"/>
    <w:rsid w:val="00A71411"/>
    <w:rsid w:val="00A71508"/>
    <w:rsid w:val="00A7669C"/>
    <w:rsid w:val="00A8052B"/>
    <w:rsid w:val="00A912B0"/>
    <w:rsid w:val="00A93904"/>
    <w:rsid w:val="00A97B16"/>
    <w:rsid w:val="00AA02AD"/>
    <w:rsid w:val="00AA0688"/>
    <w:rsid w:val="00AA0F92"/>
    <w:rsid w:val="00AB0E0F"/>
    <w:rsid w:val="00AB3315"/>
    <w:rsid w:val="00AB4E12"/>
    <w:rsid w:val="00AC00FC"/>
    <w:rsid w:val="00AC64B7"/>
    <w:rsid w:val="00AC7362"/>
    <w:rsid w:val="00AD0BF3"/>
    <w:rsid w:val="00AD2575"/>
    <w:rsid w:val="00AD341B"/>
    <w:rsid w:val="00AD50C5"/>
    <w:rsid w:val="00AD5561"/>
    <w:rsid w:val="00AD74E7"/>
    <w:rsid w:val="00AE0306"/>
    <w:rsid w:val="00AF0067"/>
    <w:rsid w:val="00AF151F"/>
    <w:rsid w:val="00AF156A"/>
    <w:rsid w:val="00AF2F56"/>
    <w:rsid w:val="00AF66ED"/>
    <w:rsid w:val="00AF7AAF"/>
    <w:rsid w:val="00B0349E"/>
    <w:rsid w:val="00B039AA"/>
    <w:rsid w:val="00B04450"/>
    <w:rsid w:val="00B0504A"/>
    <w:rsid w:val="00B05A1B"/>
    <w:rsid w:val="00B05FDB"/>
    <w:rsid w:val="00B11107"/>
    <w:rsid w:val="00B11D23"/>
    <w:rsid w:val="00B134E4"/>
    <w:rsid w:val="00B17036"/>
    <w:rsid w:val="00B17683"/>
    <w:rsid w:val="00B20FBB"/>
    <w:rsid w:val="00B2301E"/>
    <w:rsid w:val="00B23DCA"/>
    <w:rsid w:val="00B260D8"/>
    <w:rsid w:val="00B320B3"/>
    <w:rsid w:val="00B323C6"/>
    <w:rsid w:val="00B32A47"/>
    <w:rsid w:val="00B32C6A"/>
    <w:rsid w:val="00B337EB"/>
    <w:rsid w:val="00B41F82"/>
    <w:rsid w:val="00B44117"/>
    <w:rsid w:val="00B46E6C"/>
    <w:rsid w:val="00B5784F"/>
    <w:rsid w:val="00B605CA"/>
    <w:rsid w:val="00B627A7"/>
    <w:rsid w:val="00B633E0"/>
    <w:rsid w:val="00B66EE6"/>
    <w:rsid w:val="00B67E7F"/>
    <w:rsid w:val="00B706E1"/>
    <w:rsid w:val="00B71688"/>
    <w:rsid w:val="00B7259B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2618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90A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275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1296"/>
    <w:rsid w:val="00C225F3"/>
    <w:rsid w:val="00C22AFA"/>
    <w:rsid w:val="00C244E1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4754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66C2"/>
    <w:rsid w:val="00C770B7"/>
    <w:rsid w:val="00C82625"/>
    <w:rsid w:val="00C851F8"/>
    <w:rsid w:val="00C85600"/>
    <w:rsid w:val="00C8568F"/>
    <w:rsid w:val="00C90B74"/>
    <w:rsid w:val="00C92581"/>
    <w:rsid w:val="00C92E10"/>
    <w:rsid w:val="00C9326F"/>
    <w:rsid w:val="00C958D3"/>
    <w:rsid w:val="00CA622E"/>
    <w:rsid w:val="00CB14BB"/>
    <w:rsid w:val="00CB3F4B"/>
    <w:rsid w:val="00CB5E25"/>
    <w:rsid w:val="00CB6961"/>
    <w:rsid w:val="00CB79B7"/>
    <w:rsid w:val="00CC008B"/>
    <w:rsid w:val="00CC0882"/>
    <w:rsid w:val="00CC1AE8"/>
    <w:rsid w:val="00CC1BAD"/>
    <w:rsid w:val="00CC451E"/>
    <w:rsid w:val="00CC454C"/>
    <w:rsid w:val="00CD0894"/>
    <w:rsid w:val="00CD1CC7"/>
    <w:rsid w:val="00CD1EF1"/>
    <w:rsid w:val="00CD60EE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026D"/>
    <w:rsid w:val="00D112DA"/>
    <w:rsid w:val="00D126B0"/>
    <w:rsid w:val="00D148FE"/>
    <w:rsid w:val="00D16E39"/>
    <w:rsid w:val="00D17FBA"/>
    <w:rsid w:val="00D20F32"/>
    <w:rsid w:val="00D239F5"/>
    <w:rsid w:val="00D260D1"/>
    <w:rsid w:val="00D3607E"/>
    <w:rsid w:val="00D3647E"/>
    <w:rsid w:val="00D370BA"/>
    <w:rsid w:val="00D439C4"/>
    <w:rsid w:val="00D46A43"/>
    <w:rsid w:val="00D474FB"/>
    <w:rsid w:val="00D478BB"/>
    <w:rsid w:val="00D51874"/>
    <w:rsid w:val="00D60E14"/>
    <w:rsid w:val="00D61948"/>
    <w:rsid w:val="00D62170"/>
    <w:rsid w:val="00D64F6C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1857"/>
    <w:rsid w:val="00D9396D"/>
    <w:rsid w:val="00DA1B4C"/>
    <w:rsid w:val="00DA1DF8"/>
    <w:rsid w:val="00DA289B"/>
    <w:rsid w:val="00DA3E94"/>
    <w:rsid w:val="00DA4D48"/>
    <w:rsid w:val="00DA614D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631B"/>
    <w:rsid w:val="00DF742B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270D1"/>
    <w:rsid w:val="00E34EF4"/>
    <w:rsid w:val="00E35B2E"/>
    <w:rsid w:val="00E41B35"/>
    <w:rsid w:val="00E45F27"/>
    <w:rsid w:val="00E47D85"/>
    <w:rsid w:val="00E5025A"/>
    <w:rsid w:val="00E548F4"/>
    <w:rsid w:val="00E54974"/>
    <w:rsid w:val="00E5706F"/>
    <w:rsid w:val="00E6124E"/>
    <w:rsid w:val="00E63122"/>
    <w:rsid w:val="00E64C6D"/>
    <w:rsid w:val="00E7207D"/>
    <w:rsid w:val="00E76AC1"/>
    <w:rsid w:val="00E76CCD"/>
    <w:rsid w:val="00E84A48"/>
    <w:rsid w:val="00E84C82"/>
    <w:rsid w:val="00E85176"/>
    <w:rsid w:val="00E858D0"/>
    <w:rsid w:val="00E86A94"/>
    <w:rsid w:val="00E94CC0"/>
    <w:rsid w:val="00E97838"/>
    <w:rsid w:val="00EA064E"/>
    <w:rsid w:val="00EA39BD"/>
    <w:rsid w:val="00EA4F43"/>
    <w:rsid w:val="00EA621B"/>
    <w:rsid w:val="00EB1C9D"/>
    <w:rsid w:val="00EB3EF3"/>
    <w:rsid w:val="00EB5299"/>
    <w:rsid w:val="00EB559D"/>
    <w:rsid w:val="00EB6BA4"/>
    <w:rsid w:val="00EB6F98"/>
    <w:rsid w:val="00EC4A3C"/>
    <w:rsid w:val="00EC53D2"/>
    <w:rsid w:val="00EC565B"/>
    <w:rsid w:val="00ED04A8"/>
    <w:rsid w:val="00ED18EC"/>
    <w:rsid w:val="00ED1AF7"/>
    <w:rsid w:val="00ED3431"/>
    <w:rsid w:val="00ED7A94"/>
    <w:rsid w:val="00EE17A2"/>
    <w:rsid w:val="00EE2347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50B83"/>
    <w:rsid w:val="00F51CD4"/>
    <w:rsid w:val="00F51F3C"/>
    <w:rsid w:val="00F52476"/>
    <w:rsid w:val="00F54686"/>
    <w:rsid w:val="00F54869"/>
    <w:rsid w:val="00F5515C"/>
    <w:rsid w:val="00F552D4"/>
    <w:rsid w:val="00F61293"/>
    <w:rsid w:val="00F64277"/>
    <w:rsid w:val="00F64D4F"/>
    <w:rsid w:val="00F66582"/>
    <w:rsid w:val="00F71BC9"/>
    <w:rsid w:val="00F71E80"/>
    <w:rsid w:val="00F75949"/>
    <w:rsid w:val="00F766BF"/>
    <w:rsid w:val="00F80422"/>
    <w:rsid w:val="00F841FB"/>
    <w:rsid w:val="00F85771"/>
    <w:rsid w:val="00FA162B"/>
    <w:rsid w:val="00FA5565"/>
    <w:rsid w:val="00FB068D"/>
    <w:rsid w:val="00FB11F7"/>
    <w:rsid w:val="00FB1598"/>
    <w:rsid w:val="00FB6712"/>
    <w:rsid w:val="00FB7548"/>
    <w:rsid w:val="00FC12C1"/>
    <w:rsid w:val="00FC1F0B"/>
    <w:rsid w:val="00FC72AD"/>
    <w:rsid w:val="00FD014D"/>
    <w:rsid w:val="00FD3EC4"/>
    <w:rsid w:val="00FD5150"/>
    <w:rsid w:val="00FD7C01"/>
    <w:rsid w:val="00FE29B8"/>
    <w:rsid w:val="00FE4D0C"/>
    <w:rsid w:val="00FE649E"/>
    <w:rsid w:val="00FF1B76"/>
    <w:rsid w:val="00FF227B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939FB23C-446E-46DA-A304-56ED5327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Обычный2"/>
    <w:rsid w:val="000173A2"/>
    <w:pPr>
      <w:widowControl w:val="0"/>
      <w:snapToGrid w:val="0"/>
      <w:spacing w:line="300" w:lineRule="auto"/>
      <w:ind w:left="80"/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5845-3400-4286-88D7-509BEE21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11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19863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Александр Шампаров</cp:lastModifiedBy>
  <cp:revision>154</cp:revision>
  <cp:lastPrinted>2018-06-19T10:24:00Z</cp:lastPrinted>
  <dcterms:created xsi:type="dcterms:W3CDTF">2018-09-06T12:12:00Z</dcterms:created>
  <dcterms:modified xsi:type="dcterms:W3CDTF">2018-12-23T09:05:00Z</dcterms:modified>
</cp:coreProperties>
</file>