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C7C4F" w:rsidRPr="00B72CDC" w:rsidRDefault="001D3468" w:rsidP="001C7C4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50" style="position:absolute;left:0;text-align:left;margin-left:532.2pt;margin-top:-18pt;width:218.45pt;height:1in;z-index:251660288" filled="f" stroked="f">
            <v:textbox style="mso-next-textbox:#_x0000_s1050" inset="0,0,0,0">
              <w:txbxContent>
                <w:p w:rsidR="00653386" w:rsidRDefault="00653386" w:rsidP="001C7C4F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55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54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53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52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51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49" style="position:absolute;left:0;text-align:left;margin-left:719.95pt;margin-top:480.1pt;width:29.25pt;height:16.05pt;z-index:251659264" filled="f" stroked="f">
            <v:textbox style="mso-next-textbox:#_x0000_s1049" inset="0,0,0,0">
              <w:txbxContent>
                <w:p w:rsidR="00653386" w:rsidRDefault="00653386" w:rsidP="001C7C4F"/>
              </w:txbxContent>
            </v:textbox>
          </v:rect>
        </w:pict>
      </w:r>
      <w:r w:rsidR="001C7C4F">
        <w:rPr>
          <w:sz w:val="28"/>
          <w:szCs w:val="28"/>
        </w:rPr>
        <w:t>МИНОБРНАУКИ РОССИИ</w:t>
      </w:r>
    </w:p>
    <w:p w:rsidR="001C7C4F" w:rsidRPr="00B72CDC" w:rsidRDefault="001C7C4F" w:rsidP="001C7C4F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C7C4F" w:rsidRPr="0015740B" w:rsidRDefault="001C7C4F" w:rsidP="001C7C4F">
      <w:pPr>
        <w:jc w:val="center"/>
        <w:rPr>
          <w:sz w:val="28"/>
          <w:szCs w:val="28"/>
        </w:rPr>
      </w:pPr>
      <w:r w:rsidRPr="0015740B">
        <w:rPr>
          <w:sz w:val="28"/>
          <w:szCs w:val="28"/>
        </w:rPr>
        <w:t>высшего образования</w:t>
      </w:r>
    </w:p>
    <w:p w:rsidR="00987B5E" w:rsidRDefault="001C7C4F" w:rsidP="001C7C4F">
      <w:pPr>
        <w:jc w:val="center"/>
        <w:rPr>
          <w:sz w:val="28"/>
          <w:szCs w:val="28"/>
        </w:rPr>
      </w:pPr>
      <w:r w:rsidRPr="0015740B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1574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5740B">
        <w:rPr>
          <w:sz w:val="28"/>
          <w:szCs w:val="28"/>
        </w:rPr>
        <w:t xml:space="preserve">осударственный </w:t>
      </w:r>
      <w:r>
        <w:rPr>
          <w:sz w:val="28"/>
          <w:szCs w:val="28"/>
        </w:rPr>
        <w:t>у</w:t>
      </w:r>
      <w:r w:rsidRPr="0015740B">
        <w:rPr>
          <w:sz w:val="28"/>
          <w:szCs w:val="28"/>
        </w:rPr>
        <w:t xml:space="preserve">ниверситет </w:t>
      </w:r>
      <w:r>
        <w:rPr>
          <w:sz w:val="28"/>
          <w:szCs w:val="28"/>
        </w:rPr>
        <w:t xml:space="preserve">им. А.Н. Косыгина </w:t>
      </w:r>
    </w:p>
    <w:p w:rsidR="001C7C4F" w:rsidRPr="0015740B" w:rsidRDefault="001C7C4F" w:rsidP="001C7C4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(Технологии.</w:t>
      </w:r>
      <w:proofErr w:type="gramEnd"/>
      <w:r>
        <w:rPr>
          <w:sz w:val="28"/>
          <w:szCs w:val="28"/>
        </w:rPr>
        <w:t xml:space="preserve"> Дизайн. </w:t>
      </w:r>
      <w:proofErr w:type="gramStart"/>
      <w:r>
        <w:rPr>
          <w:sz w:val="28"/>
          <w:szCs w:val="28"/>
        </w:rPr>
        <w:t>Искусство)</w:t>
      </w:r>
      <w:r w:rsidRPr="0015740B">
        <w:rPr>
          <w:sz w:val="28"/>
          <w:szCs w:val="28"/>
        </w:rPr>
        <w:t>»</w:t>
      </w:r>
      <w:proofErr w:type="gramEnd"/>
    </w:p>
    <w:p w:rsidR="001C7C4F" w:rsidRPr="004F2061" w:rsidRDefault="001C7C4F" w:rsidP="001C7C4F">
      <w:pPr>
        <w:jc w:val="center"/>
        <w:rPr>
          <w:color w:val="FF0000"/>
        </w:rPr>
      </w:pPr>
    </w:p>
    <w:p w:rsidR="001C7C4F" w:rsidRPr="00B72CDC" w:rsidRDefault="001C7C4F" w:rsidP="001C7C4F"/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1C7C4F" w:rsidRPr="00B72CDC" w:rsidTr="001C7C4F">
        <w:tc>
          <w:tcPr>
            <w:tcW w:w="4928" w:type="dxa"/>
            <w:vAlign w:val="center"/>
          </w:tcPr>
          <w:p w:rsidR="001C7C4F" w:rsidRPr="00B72CDC" w:rsidRDefault="001C7C4F" w:rsidP="001C7C4F"/>
        </w:tc>
        <w:tc>
          <w:tcPr>
            <w:tcW w:w="4500" w:type="dxa"/>
            <w:vAlign w:val="center"/>
          </w:tcPr>
          <w:p w:rsidR="001C7C4F" w:rsidRPr="00216EBF" w:rsidRDefault="001C7C4F" w:rsidP="001C7C4F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1C7C4F" w:rsidRPr="00B72CDC" w:rsidTr="001C7C4F">
        <w:trPr>
          <w:trHeight w:val="429"/>
        </w:trPr>
        <w:tc>
          <w:tcPr>
            <w:tcW w:w="4928" w:type="dxa"/>
            <w:vAlign w:val="center"/>
          </w:tcPr>
          <w:p w:rsidR="001C7C4F" w:rsidRPr="00B72CDC" w:rsidRDefault="001C7C4F" w:rsidP="001C7C4F">
            <w:r w:rsidRPr="00B72CDC">
              <w:t xml:space="preserve">  </w:t>
            </w:r>
          </w:p>
        </w:tc>
        <w:tc>
          <w:tcPr>
            <w:tcW w:w="4500" w:type="dxa"/>
            <w:vAlign w:val="center"/>
          </w:tcPr>
          <w:p w:rsidR="001C7C4F" w:rsidRDefault="001C7C4F" w:rsidP="001C7C4F">
            <w:r>
              <w:t xml:space="preserve">Проректор </w:t>
            </w:r>
          </w:p>
          <w:p w:rsidR="001C7C4F" w:rsidRPr="00B72CDC" w:rsidRDefault="001C7C4F" w:rsidP="001C7C4F">
            <w:r>
              <w:t>по учебно-методической</w:t>
            </w:r>
            <w:r w:rsidRPr="00B72CDC">
              <w:t xml:space="preserve"> работе </w:t>
            </w:r>
          </w:p>
          <w:p w:rsidR="001C7C4F" w:rsidRPr="00B72CDC" w:rsidRDefault="001C7C4F" w:rsidP="001C7C4F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1C7C4F" w:rsidRPr="00B72CDC" w:rsidTr="001C7C4F">
        <w:trPr>
          <w:trHeight w:val="404"/>
        </w:trPr>
        <w:tc>
          <w:tcPr>
            <w:tcW w:w="4928" w:type="dxa"/>
            <w:vAlign w:val="center"/>
          </w:tcPr>
          <w:p w:rsidR="001C7C4F" w:rsidRPr="00B72CDC" w:rsidRDefault="001C7C4F" w:rsidP="001C7C4F"/>
        </w:tc>
        <w:tc>
          <w:tcPr>
            <w:tcW w:w="4500" w:type="dxa"/>
            <w:vAlign w:val="center"/>
          </w:tcPr>
          <w:p w:rsidR="001C7C4F" w:rsidRPr="00B72CDC" w:rsidRDefault="001C7C4F" w:rsidP="001C7C4F">
            <w:r w:rsidRPr="00B72CDC">
              <w:t>«</w:t>
            </w:r>
            <w:r>
              <w:t>___</w:t>
            </w:r>
            <w:r w:rsidRPr="00B72CDC">
              <w:t>»</w:t>
            </w:r>
            <w:r>
              <w:t xml:space="preserve"> _______  </w:t>
            </w:r>
            <w:r w:rsidRPr="00B72CDC">
              <w:t>20</w:t>
            </w:r>
            <w:r>
              <w:t>1_</w:t>
            </w:r>
            <w:r>
              <w:rPr>
                <w:lang w:val="en-US"/>
              </w:rPr>
              <w:t xml:space="preserve"> </w:t>
            </w:r>
            <w:r w:rsidRPr="00B72CDC">
              <w:t>г.</w:t>
            </w:r>
          </w:p>
        </w:tc>
      </w:tr>
    </w:tbl>
    <w:p w:rsidR="001C7C4F" w:rsidRDefault="001C7C4F" w:rsidP="001C7C4F">
      <w:pPr>
        <w:tabs>
          <w:tab w:val="right" w:leader="underscore" w:pos="8505"/>
        </w:tabs>
        <w:rPr>
          <w:b/>
          <w:bCs/>
        </w:rPr>
      </w:pPr>
    </w:p>
    <w:p w:rsidR="001C7C4F" w:rsidRDefault="001C7C4F" w:rsidP="001C7C4F">
      <w:pPr>
        <w:tabs>
          <w:tab w:val="right" w:leader="underscore" w:pos="8505"/>
        </w:tabs>
        <w:rPr>
          <w:b/>
          <w:bCs/>
        </w:rPr>
      </w:pPr>
    </w:p>
    <w:p w:rsidR="001C7C4F" w:rsidRPr="006331AB" w:rsidRDefault="001C7C4F" w:rsidP="001C7C4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6331AB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1C7C4F" w:rsidRDefault="001C7C4F" w:rsidP="001C7C4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</w:p>
    <w:p w:rsidR="001C7C4F" w:rsidRPr="006331AB" w:rsidRDefault="001C7C4F" w:rsidP="001C7C4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tbl>
      <w:tblPr>
        <w:tblW w:w="4880" w:type="pct"/>
        <w:jc w:val="center"/>
        <w:tblLook w:val="01E0"/>
      </w:tblPr>
      <w:tblGrid>
        <w:gridCol w:w="2075"/>
        <w:gridCol w:w="753"/>
        <w:gridCol w:w="1560"/>
        <w:gridCol w:w="4952"/>
      </w:tblGrid>
      <w:tr w:rsidR="004C2628" w:rsidRPr="004C2628" w:rsidTr="00653386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 xml:space="preserve">Уровень основной </w:t>
            </w:r>
            <w:proofErr w:type="gramStart"/>
            <w:r w:rsidRPr="004C2628">
              <w:rPr>
                <w:b/>
                <w:bCs/>
              </w:rPr>
              <w:t>профессиональной</w:t>
            </w:r>
            <w:proofErr w:type="gramEnd"/>
            <w:r w:rsidRPr="004C2628">
              <w:rPr>
                <w:b/>
                <w:bCs/>
              </w:rPr>
              <w:t xml:space="preserve"> образовательной </w:t>
            </w:r>
          </w:p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программы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4C2628" w:rsidRPr="004C2628" w:rsidRDefault="00987B5E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академический</w:t>
            </w:r>
            <w:r w:rsidRPr="004C2628">
              <w:rPr>
                <w:b/>
                <w:bCs/>
              </w:rPr>
              <w:t xml:space="preserve"> </w:t>
            </w:r>
            <w:proofErr w:type="spellStart"/>
            <w:r w:rsidR="004C2628" w:rsidRPr="004C2628">
              <w:rPr>
                <w:b/>
                <w:bCs/>
              </w:rPr>
              <w:t>бакалавриат</w:t>
            </w:r>
            <w:proofErr w:type="spellEnd"/>
          </w:p>
        </w:tc>
      </w:tr>
      <w:tr w:rsidR="004C2628" w:rsidRPr="004C2628" w:rsidTr="00653386">
        <w:trPr>
          <w:jc w:val="center"/>
        </w:trPr>
        <w:tc>
          <w:tcPr>
            <w:tcW w:w="1111" w:type="pct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</w:tc>
      </w:tr>
      <w:tr w:rsidR="004C2628" w:rsidRPr="004C2628" w:rsidTr="00653386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 xml:space="preserve">Направление подготовки 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28" w:rsidRPr="004C2628" w:rsidRDefault="00653386" w:rsidP="0098528E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653386">
              <w:rPr>
                <w:b/>
                <w:szCs w:val="28"/>
              </w:rPr>
              <w:t>27.03.01 Стандартизация и метрология</w:t>
            </w:r>
          </w:p>
        </w:tc>
      </w:tr>
      <w:tr w:rsidR="004C2628" w:rsidRPr="004C2628" w:rsidTr="00653386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</w:tr>
      <w:tr w:rsidR="004C2628" w:rsidRPr="004C2628" w:rsidTr="00653386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Профиль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628" w:rsidRPr="004C2628" w:rsidRDefault="00653386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53386">
              <w:rPr>
                <w:b/>
                <w:bCs/>
              </w:rPr>
              <w:t>Стандартизация и сертификация в текстильной и легкой промышленности</w:t>
            </w:r>
          </w:p>
        </w:tc>
      </w:tr>
      <w:tr w:rsidR="004C2628" w:rsidRPr="004C2628" w:rsidTr="00653386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</w:tr>
      <w:tr w:rsidR="004C2628" w:rsidRPr="004C2628" w:rsidTr="00653386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653386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Форм</w:t>
            </w:r>
            <w:r w:rsidR="00653386">
              <w:rPr>
                <w:b/>
                <w:bCs/>
              </w:rPr>
              <w:t>а</w:t>
            </w:r>
            <w:r w:rsidRPr="004C2628">
              <w:rPr>
                <w:b/>
                <w:bCs/>
              </w:rPr>
              <w:t xml:space="preserve"> обучения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628" w:rsidRPr="004C2628" w:rsidRDefault="00A97713" w:rsidP="0065338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4C2628" w:rsidRPr="004C2628">
              <w:rPr>
                <w:b/>
                <w:bCs/>
              </w:rPr>
              <w:t>чная</w:t>
            </w:r>
          </w:p>
        </w:tc>
      </w:tr>
      <w:tr w:rsidR="004C2628" w:rsidRPr="004C2628" w:rsidTr="00653386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Cs/>
                <w:i/>
              </w:rPr>
            </w:pPr>
          </w:p>
        </w:tc>
      </w:tr>
      <w:tr w:rsidR="004C2628" w:rsidRPr="004C2628" w:rsidTr="00653386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 xml:space="preserve">Нормативный срок </w:t>
            </w:r>
          </w:p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4 года</w:t>
            </w:r>
          </w:p>
        </w:tc>
      </w:tr>
      <w:tr w:rsidR="004C2628" w:rsidRPr="004C2628" w:rsidTr="00653386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Институт (факультет)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628" w:rsidRPr="00653386" w:rsidRDefault="00987B5E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  <w:highlight w:val="yellow"/>
              </w:rPr>
            </w:pPr>
            <w:r w:rsidRPr="00895B66">
              <w:rPr>
                <w:b/>
                <w:bCs/>
              </w:rPr>
              <w:t>Текстильный институт им. А.Н. Косыгина</w:t>
            </w:r>
          </w:p>
        </w:tc>
      </w:tr>
      <w:tr w:rsidR="004C2628" w:rsidRPr="004C2628" w:rsidTr="00653386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628" w:rsidRPr="00653386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  <w:highlight w:val="yellow"/>
              </w:rPr>
            </w:pPr>
          </w:p>
        </w:tc>
      </w:tr>
      <w:tr w:rsidR="004C2628" w:rsidRPr="004C2628" w:rsidTr="00653386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Кафедра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628" w:rsidRPr="00653386" w:rsidRDefault="00A97713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  <w:highlight w:val="yellow"/>
              </w:rPr>
            </w:pPr>
            <w:r w:rsidRPr="00987B5E">
              <w:rPr>
                <w:b/>
                <w:bCs/>
              </w:rPr>
              <w:t>Социологии и рекламных коммуникаций</w:t>
            </w:r>
          </w:p>
        </w:tc>
      </w:tr>
    </w:tbl>
    <w:p w:rsidR="004C2628" w:rsidRPr="004C2628" w:rsidRDefault="004C2628" w:rsidP="004C2628">
      <w:pPr>
        <w:jc w:val="center"/>
        <w:rPr>
          <w:b/>
          <w:bCs/>
        </w:rPr>
      </w:pPr>
    </w:p>
    <w:p w:rsidR="004C2628" w:rsidRPr="004C2628" w:rsidRDefault="004C2628" w:rsidP="004C2628">
      <w:pPr>
        <w:tabs>
          <w:tab w:val="right" w:leader="underscore" w:pos="8505"/>
        </w:tabs>
        <w:jc w:val="center"/>
        <w:rPr>
          <w:b/>
          <w:bCs/>
        </w:rPr>
      </w:pPr>
    </w:p>
    <w:p w:rsidR="004C2628" w:rsidRPr="004C2628" w:rsidRDefault="004C2628" w:rsidP="004C2628">
      <w:pPr>
        <w:jc w:val="center"/>
        <w:rPr>
          <w:b/>
          <w:bCs/>
        </w:rPr>
      </w:pPr>
    </w:p>
    <w:tbl>
      <w:tblPr>
        <w:tblW w:w="5113" w:type="pct"/>
        <w:jc w:val="center"/>
        <w:tblLook w:val="01E0"/>
      </w:tblPr>
      <w:tblGrid>
        <w:gridCol w:w="4113"/>
        <w:gridCol w:w="2495"/>
        <w:gridCol w:w="376"/>
        <w:gridCol w:w="2426"/>
        <w:gridCol w:w="376"/>
      </w:tblGrid>
      <w:tr w:rsidR="004C2628" w:rsidRPr="004C2628" w:rsidTr="00653386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 xml:space="preserve">Начальник </w:t>
            </w:r>
            <w:proofErr w:type="gramStart"/>
            <w:r w:rsidRPr="004C2628">
              <w:rPr>
                <w:b/>
                <w:bCs/>
              </w:rPr>
              <w:t>учебно-методического</w:t>
            </w:r>
            <w:proofErr w:type="gramEnd"/>
          </w:p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управления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right"/>
              <w:rPr>
                <w:b/>
                <w:bCs/>
              </w:rPr>
            </w:pPr>
            <w:r w:rsidRPr="004C2628">
              <w:rPr>
                <w:b/>
                <w:bCs/>
              </w:rPr>
              <w:t>(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Никитаева Е.Б.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  <w:r w:rsidRPr="004C2628">
              <w:rPr>
                <w:b/>
                <w:bCs/>
              </w:rPr>
              <w:t>)</w:t>
            </w:r>
          </w:p>
        </w:tc>
      </w:tr>
      <w:tr w:rsidR="004C2628" w:rsidRPr="004C2628" w:rsidTr="00653386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right"/>
              <w:rPr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</w:p>
        </w:tc>
      </w:tr>
    </w:tbl>
    <w:p w:rsidR="001C7C4F" w:rsidRPr="00DA5588" w:rsidRDefault="001C7C4F" w:rsidP="001C7C4F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C7C4F" w:rsidRPr="00DA5588" w:rsidRDefault="001C7C4F" w:rsidP="001C7C4F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C7C4F" w:rsidRPr="00DA5588" w:rsidRDefault="001C7C4F" w:rsidP="001C7C4F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C7C4F" w:rsidRPr="00DA5588" w:rsidRDefault="001C7C4F" w:rsidP="001C7C4F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DA5588">
        <w:rPr>
          <w:b/>
          <w:bCs/>
          <w:sz w:val="28"/>
          <w:szCs w:val="28"/>
        </w:rPr>
        <w:t>Москва,      20</w:t>
      </w:r>
      <w:r w:rsidR="00124E42">
        <w:rPr>
          <w:b/>
          <w:bCs/>
          <w:sz w:val="28"/>
          <w:szCs w:val="28"/>
        </w:rPr>
        <w:t>____</w:t>
      </w:r>
      <w:r w:rsidRPr="00DA5588">
        <w:rPr>
          <w:b/>
          <w:bCs/>
          <w:sz w:val="28"/>
          <w:szCs w:val="28"/>
        </w:rPr>
        <w:t xml:space="preserve"> г.</w:t>
      </w:r>
    </w:p>
    <w:p w:rsidR="009C45C9" w:rsidRDefault="009C45C9" w:rsidP="009C45C9">
      <w:pPr>
        <w:tabs>
          <w:tab w:val="right" w:leader="underscore" w:pos="8505"/>
        </w:tabs>
      </w:pPr>
    </w:p>
    <w:p w:rsidR="009C45C9" w:rsidRDefault="009C45C9" w:rsidP="009C45C9">
      <w:pPr>
        <w:tabs>
          <w:tab w:val="right" w:leader="underscore" w:pos="8505"/>
        </w:tabs>
      </w:pPr>
    </w:p>
    <w:p w:rsidR="004C2628" w:rsidRDefault="004C2628" w:rsidP="001C7C4F">
      <w:pPr>
        <w:tabs>
          <w:tab w:val="right" w:leader="underscore" w:pos="8505"/>
        </w:tabs>
        <w:rPr>
          <w:highlight w:val="yellow"/>
        </w:rPr>
      </w:pPr>
      <w:bookmarkStart w:id="0" w:name="_Hlk507575202"/>
      <w:bookmarkStart w:id="1" w:name="_Hlk524958184"/>
    </w:p>
    <w:p w:rsidR="004C2628" w:rsidRDefault="004C2628" w:rsidP="001C7C4F">
      <w:pPr>
        <w:tabs>
          <w:tab w:val="right" w:leader="underscore" w:pos="8505"/>
        </w:tabs>
        <w:rPr>
          <w:highlight w:val="yellow"/>
        </w:rPr>
      </w:pPr>
    </w:p>
    <w:p w:rsidR="00653386" w:rsidRDefault="004C2628" w:rsidP="004C2628">
      <w:pPr>
        <w:tabs>
          <w:tab w:val="right" w:leader="underscore" w:pos="8505"/>
        </w:tabs>
        <w:jc w:val="both"/>
      </w:pPr>
      <w:r>
        <w:t xml:space="preserve">    </w:t>
      </w:r>
    </w:p>
    <w:p w:rsidR="00124E42" w:rsidRDefault="00124E42" w:rsidP="00124E42">
      <w:pPr>
        <w:tabs>
          <w:tab w:val="right" w:leader="underscore" w:pos="8505"/>
        </w:tabs>
      </w:pPr>
      <w:r>
        <w:lastRenderedPageBreak/>
        <w:t xml:space="preserve">             </w:t>
      </w:r>
      <w:r w:rsidRPr="00B72CDC">
        <w:t>При разработке рабочей прогр</w:t>
      </w:r>
      <w:r>
        <w:t>аммы учебной дисциплины</w:t>
      </w:r>
      <w:r w:rsidRPr="00B72CDC">
        <w:t xml:space="preserve"> в основу </w:t>
      </w:r>
    </w:p>
    <w:p w:rsidR="00124E42" w:rsidRDefault="00124E42" w:rsidP="00124E42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2" w:name="_Toc264543474"/>
      <w:bookmarkStart w:id="3" w:name="_Toc264543516"/>
      <w:r w:rsidRPr="00B72CDC">
        <w:t xml:space="preserve"> </w:t>
      </w:r>
    </w:p>
    <w:bookmarkEnd w:id="2"/>
    <w:bookmarkEnd w:id="3"/>
    <w:p w:rsidR="00124E42" w:rsidRPr="00E76CCD" w:rsidRDefault="00124E42" w:rsidP="00124E42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124E42" w:rsidRPr="00DA614D" w:rsidRDefault="00124E42" w:rsidP="00124E42">
      <w:pPr>
        <w:pStyle w:val="afe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bookmarkStart w:id="4" w:name="_Toc264543477"/>
      <w:bookmarkStart w:id="5" w:name="_Toc264543519"/>
      <w:r w:rsidRPr="00DA614D">
        <w:rPr>
          <w:sz w:val="24"/>
          <w:szCs w:val="24"/>
        </w:rPr>
        <w:t xml:space="preserve">ФГОС </w:t>
      </w:r>
      <w:proofErr w:type="gramStart"/>
      <w:r w:rsidRPr="00DA614D">
        <w:rPr>
          <w:sz w:val="24"/>
          <w:szCs w:val="24"/>
        </w:rPr>
        <w:t>ВО</w:t>
      </w:r>
      <w:proofErr w:type="gramEnd"/>
      <w:r w:rsidRPr="00DA614D">
        <w:rPr>
          <w:sz w:val="24"/>
          <w:szCs w:val="24"/>
        </w:rPr>
        <w:t xml:space="preserve"> </w:t>
      </w:r>
      <w:proofErr w:type="gramStart"/>
      <w:r w:rsidRPr="00DA614D">
        <w:rPr>
          <w:sz w:val="24"/>
          <w:szCs w:val="24"/>
        </w:rPr>
        <w:t>по</w:t>
      </w:r>
      <w:proofErr w:type="gramEnd"/>
      <w:r w:rsidRPr="00DA614D">
        <w:rPr>
          <w:sz w:val="24"/>
          <w:szCs w:val="24"/>
        </w:rPr>
        <w:t xml:space="preserve"> направлению подготовки 27.03.01 Стандартизация и метрология,</w:t>
      </w:r>
    </w:p>
    <w:p w:rsidR="00124E42" w:rsidRPr="006568F6" w:rsidRDefault="00124E42" w:rsidP="00124E42">
      <w:pPr>
        <w:jc w:val="both"/>
      </w:pPr>
      <w:r>
        <w:t xml:space="preserve">       </w:t>
      </w:r>
      <w:proofErr w:type="gramStart"/>
      <w:r w:rsidRPr="006568F6">
        <w:t>утвержденный</w:t>
      </w:r>
      <w:proofErr w:type="gramEnd"/>
      <w:r w:rsidRPr="006568F6">
        <w:t xml:space="preserve"> </w:t>
      </w:r>
      <w:r>
        <w:t>п</w:t>
      </w:r>
      <w:r w:rsidRPr="006568F6">
        <w:t xml:space="preserve">риказом Министерства образования и науки РФ </w:t>
      </w:r>
    </w:p>
    <w:p w:rsidR="00124E42" w:rsidRPr="006568F6" w:rsidRDefault="00124E42" w:rsidP="00124E42">
      <w:pPr>
        <w:ind w:firstLine="709"/>
        <w:jc w:val="both"/>
      </w:pPr>
      <w:r w:rsidRPr="006568F6">
        <w:t xml:space="preserve">                                                                          «6» марта 2015 г.,  № 168</w:t>
      </w:r>
      <w:r>
        <w:t>;</w:t>
      </w:r>
    </w:p>
    <w:p w:rsidR="00124E42" w:rsidRDefault="00124E42" w:rsidP="00124E42">
      <w:pPr>
        <w:numPr>
          <w:ilvl w:val="0"/>
          <w:numId w:val="17"/>
        </w:numPr>
        <w:ind w:left="426" w:hanging="426"/>
        <w:jc w:val="both"/>
      </w:pPr>
      <w:bookmarkStart w:id="6" w:name="_Toc264543478"/>
      <w:bookmarkStart w:id="7" w:name="_Toc264543520"/>
      <w:bookmarkEnd w:id="4"/>
      <w:bookmarkEnd w:id="5"/>
      <w:r>
        <w:t>Основная профессиональная образовательная программа (далее – ОПОП) по</w:t>
      </w:r>
      <w:bookmarkEnd w:id="6"/>
      <w:bookmarkEnd w:id="7"/>
      <w:r>
        <w:t xml:space="preserve"> напра</w:t>
      </w:r>
      <w:r>
        <w:t>в</w:t>
      </w:r>
      <w:r>
        <w:t xml:space="preserve">лению подготовки </w:t>
      </w:r>
      <w:r w:rsidRPr="00DA614D">
        <w:t>27.03.01 Стандартизация и метрология</w:t>
      </w:r>
      <w:r>
        <w:t xml:space="preserve"> </w:t>
      </w:r>
    </w:p>
    <w:p w:rsidR="00124E42" w:rsidRDefault="00124E42" w:rsidP="00124E42">
      <w:pPr>
        <w:tabs>
          <w:tab w:val="right" w:leader="underscore" w:pos="8505"/>
        </w:tabs>
        <w:ind w:left="426"/>
      </w:pPr>
      <w:r>
        <w:t>для  профиля</w:t>
      </w:r>
      <w:r w:rsidRPr="00DA614D">
        <w:t xml:space="preserve"> </w:t>
      </w:r>
      <w:r>
        <w:t xml:space="preserve">Стандартизация и сертификация в текстильной и легкой                                                промышленности, </w:t>
      </w:r>
    </w:p>
    <w:p w:rsidR="00124E42" w:rsidRDefault="00124E42" w:rsidP="00124E42">
      <w:pPr>
        <w:tabs>
          <w:tab w:val="right" w:leader="underscore" w:pos="8505"/>
        </w:tabs>
        <w:ind w:left="426"/>
      </w:pPr>
      <w:proofErr w:type="gramStart"/>
      <w:r w:rsidRPr="00B72CDC">
        <w:t>утвержденн</w:t>
      </w:r>
      <w:r>
        <w:t>ая</w:t>
      </w:r>
      <w:proofErr w:type="gramEnd"/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_______20</w:t>
      </w:r>
      <w:r>
        <w:t>____г., п</w:t>
      </w:r>
      <w:r w:rsidRPr="00B72CDC">
        <w:t>ротокол № _____</w:t>
      </w:r>
    </w:p>
    <w:p w:rsidR="001C7C4F" w:rsidRPr="00700900" w:rsidRDefault="001C7C4F" w:rsidP="001C7C4F">
      <w:pPr>
        <w:ind w:firstLine="709"/>
        <w:jc w:val="both"/>
        <w:rPr>
          <w:b/>
          <w:highlight w:val="yellow"/>
        </w:rPr>
      </w:pPr>
    </w:p>
    <w:bookmarkEnd w:id="0"/>
    <w:bookmarkEnd w:id="1"/>
    <w:p w:rsidR="004C2628" w:rsidRPr="00B72CDC" w:rsidRDefault="004C2628" w:rsidP="004C2628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4C2628" w:rsidRDefault="004C2628" w:rsidP="004C2628">
      <w:pPr>
        <w:ind w:firstLine="709"/>
        <w:jc w:val="both"/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4"/>
        <w:gridCol w:w="796"/>
        <w:gridCol w:w="735"/>
        <w:gridCol w:w="1160"/>
        <w:gridCol w:w="3225"/>
      </w:tblGrid>
      <w:tr w:rsidR="004C2628" w:rsidTr="00653386">
        <w:tc>
          <w:tcPr>
            <w:tcW w:w="1909" w:type="pct"/>
          </w:tcPr>
          <w:p w:rsidR="004C2628" w:rsidRDefault="004C2628" w:rsidP="004C2628">
            <w:pPr>
              <w:jc w:val="center"/>
            </w:pPr>
            <w:r>
              <w:t>Доцент</w:t>
            </w:r>
          </w:p>
        </w:tc>
        <w:tc>
          <w:tcPr>
            <w:tcW w:w="416" w:type="pct"/>
          </w:tcPr>
          <w:p w:rsidR="004C2628" w:rsidRDefault="004C2628" w:rsidP="00653386">
            <w:pPr>
              <w:jc w:val="center"/>
            </w:pPr>
          </w:p>
        </w:tc>
        <w:tc>
          <w:tcPr>
            <w:tcW w:w="384" w:type="pct"/>
          </w:tcPr>
          <w:p w:rsidR="004C2628" w:rsidRDefault="004C2628" w:rsidP="00653386">
            <w:pPr>
              <w:jc w:val="center"/>
            </w:pPr>
          </w:p>
        </w:tc>
        <w:tc>
          <w:tcPr>
            <w:tcW w:w="606" w:type="pct"/>
          </w:tcPr>
          <w:p w:rsidR="004C2628" w:rsidRDefault="004C2628" w:rsidP="00653386">
            <w:pPr>
              <w:jc w:val="center"/>
            </w:pPr>
          </w:p>
        </w:tc>
        <w:tc>
          <w:tcPr>
            <w:tcW w:w="1685" w:type="pct"/>
          </w:tcPr>
          <w:p w:rsidR="004C2628" w:rsidRDefault="004C2628" w:rsidP="00653386">
            <w:pPr>
              <w:jc w:val="center"/>
            </w:pPr>
            <w:proofErr w:type="spellStart"/>
            <w:r>
              <w:t>Булков</w:t>
            </w:r>
            <w:proofErr w:type="spellEnd"/>
            <w:r>
              <w:t xml:space="preserve"> А.А.</w:t>
            </w:r>
          </w:p>
        </w:tc>
      </w:tr>
      <w:tr w:rsidR="004C2628" w:rsidTr="00653386">
        <w:tc>
          <w:tcPr>
            <w:tcW w:w="1909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C2628" w:rsidTr="00653386">
        <w:tc>
          <w:tcPr>
            <w:tcW w:w="1909" w:type="pct"/>
          </w:tcPr>
          <w:p w:rsidR="004C2628" w:rsidRDefault="004C2628" w:rsidP="00653386">
            <w:pPr>
              <w:jc w:val="center"/>
            </w:pPr>
          </w:p>
        </w:tc>
        <w:tc>
          <w:tcPr>
            <w:tcW w:w="416" w:type="pct"/>
          </w:tcPr>
          <w:p w:rsidR="004C2628" w:rsidRDefault="004C2628" w:rsidP="00653386">
            <w:pPr>
              <w:jc w:val="center"/>
            </w:pPr>
          </w:p>
        </w:tc>
        <w:tc>
          <w:tcPr>
            <w:tcW w:w="384" w:type="pct"/>
          </w:tcPr>
          <w:p w:rsidR="004C2628" w:rsidRDefault="004C2628" w:rsidP="00653386">
            <w:pPr>
              <w:jc w:val="center"/>
            </w:pPr>
          </w:p>
        </w:tc>
        <w:tc>
          <w:tcPr>
            <w:tcW w:w="606" w:type="pct"/>
          </w:tcPr>
          <w:p w:rsidR="004C2628" w:rsidRDefault="004C2628" w:rsidP="00653386">
            <w:pPr>
              <w:jc w:val="center"/>
            </w:pPr>
          </w:p>
        </w:tc>
        <w:tc>
          <w:tcPr>
            <w:tcW w:w="1685" w:type="pct"/>
          </w:tcPr>
          <w:p w:rsidR="004C2628" w:rsidRDefault="004C2628" w:rsidP="00653386">
            <w:pPr>
              <w:jc w:val="center"/>
            </w:pPr>
          </w:p>
        </w:tc>
      </w:tr>
      <w:tr w:rsidR="004C2628" w:rsidTr="00653386">
        <w:tc>
          <w:tcPr>
            <w:tcW w:w="1909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C2628" w:rsidTr="00653386">
        <w:tc>
          <w:tcPr>
            <w:tcW w:w="1909" w:type="pct"/>
          </w:tcPr>
          <w:p w:rsidR="004C2628" w:rsidRPr="00D148FE" w:rsidRDefault="004C2628" w:rsidP="00653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4C2628" w:rsidRDefault="004C2628" w:rsidP="00653386">
            <w:pPr>
              <w:jc w:val="center"/>
            </w:pPr>
          </w:p>
        </w:tc>
        <w:tc>
          <w:tcPr>
            <w:tcW w:w="384" w:type="pct"/>
          </w:tcPr>
          <w:p w:rsidR="004C2628" w:rsidRPr="00D148FE" w:rsidRDefault="004C2628" w:rsidP="00653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4C2628" w:rsidRDefault="004C2628" w:rsidP="00653386">
            <w:pPr>
              <w:jc w:val="center"/>
            </w:pPr>
          </w:p>
        </w:tc>
        <w:tc>
          <w:tcPr>
            <w:tcW w:w="1685" w:type="pct"/>
          </w:tcPr>
          <w:p w:rsidR="004C2628" w:rsidRPr="00D148FE" w:rsidRDefault="004C2628" w:rsidP="00653386">
            <w:pPr>
              <w:jc w:val="center"/>
              <w:rPr>
                <w:sz w:val="20"/>
                <w:szCs w:val="20"/>
              </w:rPr>
            </w:pPr>
          </w:p>
        </w:tc>
      </w:tr>
      <w:tr w:rsidR="004C2628" w:rsidTr="00653386">
        <w:tc>
          <w:tcPr>
            <w:tcW w:w="1909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4C2628" w:rsidRPr="0064291D" w:rsidRDefault="004C2628" w:rsidP="00653386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C2628" w:rsidRPr="00B72CDC" w:rsidRDefault="004C2628" w:rsidP="004C2628">
      <w:pPr>
        <w:ind w:firstLine="709"/>
        <w:jc w:val="both"/>
      </w:pPr>
    </w:p>
    <w:p w:rsidR="004C2628" w:rsidRPr="00B72CDC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  <w:bookmarkStart w:id="8" w:name="_Toc264543479"/>
      <w:bookmarkStart w:id="9" w:name="_Toc264543521"/>
    </w:p>
    <w:bookmarkEnd w:id="8"/>
    <w:bookmarkEnd w:id="9"/>
    <w:p w:rsidR="00124E42" w:rsidRPr="000D6932" w:rsidRDefault="00124E42" w:rsidP="00124E42">
      <w:pPr>
        <w:ind w:firstLine="709"/>
        <w:jc w:val="both"/>
        <w:rPr>
          <w:i/>
          <w:sz w:val="20"/>
          <w:szCs w:val="20"/>
        </w:rPr>
      </w:pPr>
      <w:r w:rsidRPr="000D6932">
        <w:t xml:space="preserve">Рабочая программа учебной дисциплины рассмотрена и утверждена на заседании кафедры </w:t>
      </w:r>
      <w:r w:rsidRPr="000D6932">
        <w:tab/>
      </w:r>
      <w:r w:rsidR="00D55CEF" w:rsidRPr="00D55CEF">
        <w:rPr>
          <w:bCs/>
        </w:rPr>
        <w:t>Социологии и рекламных коммуникаций</w:t>
      </w:r>
      <w:r w:rsidRPr="000D6932">
        <w:tab/>
      </w:r>
    </w:p>
    <w:p w:rsidR="00124E42" w:rsidRPr="000D6932" w:rsidRDefault="00124E42" w:rsidP="00124E42">
      <w:pPr>
        <w:jc w:val="both"/>
      </w:pPr>
      <w:r w:rsidRPr="000D6932">
        <w:t>____________20____г.,  протокол № _____</w:t>
      </w:r>
    </w:p>
    <w:p w:rsidR="00124E42" w:rsidRPr="000D6932" w:rsidRDefault="00124E42" w:rsidP="00124E42">
      <w:pPr>
        <w:ind w:firstLine="709"/>
        <w:jc w:val="both"/>
      </w:pPr>
    </w:p>
    <w:p w:rsidR="00124E42" w:rsidRPr="000D6932" w:rsidRDefault="00124E42" w:rsidP="00124E42">
      <w:pPr>
        <w:ind w:firstLine="709"/>
        <w:jc w:val="both"/>
        <w:rPr>
          <w:b/>
        </w:rPr>
      </w:pPr>
      <w:bookmarkStart w:id="10" w:name="_Toc264543481"/>
      <w:bookmarkStart w:id="11" w:name="_Toc264543523"/>
    </w:p>
    <w:p w:rsidR="00124E42" w:rsidRPr="000D6932" w:rsidRDefault="00124E42" w:rsidP="00124E42">
      <w:pPr>
        <w:ind w:firstLine="709"/>
        <w:jc w:val="both"/>
        <w:rPr>
          <w:b/>
        </w:rPr>
      </w:pPr>
    </w:p>
    <w:p w:rsidR="00124E42" w:rsidRPr="000D6932" w:rsidRDefault="00124E42" w:rsidP="00124E42">
      <w:pPr>
        <w:ind w:firstLine="709"/>
        <w:jc w:val="both"/>
        <w:rPr>
          <w:b/>
        </w:rPr>
      </w:pPr>
    </w:p>
    <w:p w:rsidR="00124E42" w:rsidRPr="000D6932" w:rsidRDefault="00124E42" w:rsidP="00124E42">
      <w:pPr>
        <w:ind w:firstLine="709"/>
        <w:jc w:val="both"/>
        <w:rPr>
          <w:b/>
        </w:rPr>
      </w:pPr>
    </w:p>
    <w:p w:rsidR="00124E42" w:rsidRPr="000D6932" w:rsidRDefault="00124E42" w:rsidP="00124E42">
      <w:pPr>
        <w:ind w:firstLine="709"/>
        <w:jc w:val="both"/>
        <w:rPr>
          <w:i/>
          <w:sz w:val="20"/>
          <w:szCs w:val="20"/>
        </w:rPr>
      </w:pPr>
      <w:r w:rsidRPr="000D6932">
        <w:rPr>
          <w:b/>
        </w:rPr>
        <w:t xml:space="preserve">Руководитель ОПОП             ______________              (И.Н. </w:t>
      </w:r>
      <w:proofErr w:type="spellStart"/>
      <w:r w:rsidRPr="000D6932">
        <w:rPr>
          <w:b/>
        </w:rPr>
        <w:t>Жагрина</w:t>
      </w:r>
      <w:proofErr w:type="spellEnd"/>
      <w:r w:rsidRPr="000D6932">
        <w:rPr>
          <w:b/>
        </w:rPr>
        <w:t>)</w:t>
      </w:r>
      <w:r w:rsidRPr="000D6932">
        <w:rPr>
          <w:i/>
          <w:sz w:val="20"/>
          <w:szCs w:val="20"/>
        </w:rPr>
        <w:t xml:space="preserve">   </w:t>
      </w:r>
    </w:p>
    <w:p w:rsidR="00124E42" w:rsidRPr="000D6932" w:rsidRDefault="00124E42" w:rsidP="00124E42">
      <w:pPr>
        <w:ind w:firstLine="709"/>
        <w:jc w:val="both"/>
        <w:rPr>
          <w:i/>
          <w:sz w:val="20"/>
          <w:szCs w:val="20"/>
        </w:rPr>
      </w:pPr>
      <w:r w:rsidRPr="000D6932">
        <w:rPr>
          <w:i/>
          <w:sz w:val="20"/>
          <w:szCs w:val="20"/>
        </w:rPr>
        <w:t xml:space="preserve">                                                                  </w:t>
      </w:r>
    </w:p>
    <w:p w:rsidR="00124E42" w:rsidRPr="000D6932" w:rsidRDefault="00124E42" w:rsidP="00124E42">
      <w:pPr>
        <w:ind w:firstLine="709"/>
        <w:jc w:val="both"/>
        <w:rPr>
          <w:b/>
        </w:rPr>
      </w:pPr>
    </w:p>
    <w:p w:rsidR="00124E42" w:rsidRDefault="00124E42" w:rsidP="00124E42">
      <w:pPr>
        <w:ind w:firstLine="709"/>
        <w:jc w:val="both"/>
        <w:rPr>
          <w:b/>
        </w:rPr>
      </w:pPr>
      <w:r w:rsidRPr="000D6932">
        <w:rPr>
          <w:b/>
        </w:rPr>
        <w:t xml:space="preserve">Заведующий кафедрой         </w:t>
      </w:r>
      <w:bookmarkEnd w:id="10"/>
      <w:bookmarkEnd w:id="11"/>
      <w:r w:rsidRPr="000D6932">
        <w:rPr>
          <w:b/>
        </w:rPr>
        <w:t xml:space="preserve"> ______________              (</w:t>
      </w:r>
      <w:r w:rsidR="003E0E13">
        <w:rPr>
          <w:b/>
        </w:rPr>
        <w:t>Е.Г. Карпова</w:t>
      </w:r>
      <w:r w:rsidRPr="000D6932">
        <w:rPr>
          <w:b/>
        </w:rPr>
        <w:t>)</w:t>
      </w:r>
    </w:p>
    <w:p w:rsidR="00124E42" w:rsidRDefault="00124E42" w:rsidP="00124E42">
      <w:pPr>
        <w:ind w:firstLine="709"/>
        <w:jc w:val="both"/>
        <w:rPr>
          <w:b/>
        </w:rPr>
      </w:pPr>
    </w:p>
    <w:p w:rsidR="00124E42" w:rsidRDefault="00124E42" w:rsidP="00124E42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</w:t>
      </w:r>
    </w:p>
    <w:p w:rsidR="00124E42" w:rsidRPr="00063073" w:rsidRDefault="00124E42" w:rsidP="00124E42">
      <w:pPr>
        <w:ind w:firstLine="709"/>
        <w:jc w:val="both"/>
        <w:rPr>
          <w:color w:val="FF0000"/>
        </w:rPr>
      </w:pPr>
      <w:bookmarkStart w:id="12" w:name="_Toc264543483"/>
      <w:bookmarkStart w:id="13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             </w:t>
      </w:r>
      <w:r>
        <w:t xml:space="preserve">             </w:t>
      </w:r>
      <w:bookmarkEnd w:id="12"/>
      <w:bookmarkEnd w:id="13"/>
      <w:r>
        <w:t xml:space="preserve"> </w:t>
      </w:r>
      <w:r w:rsidRPr="003F52F5">
        <w:rPr>
          <w:b/>
        </w:rPr>
        <w:t xml:space="preserve">(К.Э. </w:t>
      </w:r>
      <w:proofErr w:type="spellStart"/>
      <w:r w:rsidRPr="003F52F5">
        <w:rPr>
          <w:b/>
        </w:rPr>
        <w:t>Разумеев</w:t>
      </w:r>
      <w:proofErr w:type="spellEnd"/>
      <w:r>
        <w:t>)</w:t>
      </w:r>
    </w:p>
    <w:p w:rsidR="00124E42" w:rsidRPr="00A21BFA" w:rsidRDefault="00124E42" w:rsidP="00124E42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                     </w:t>
      </w:r>
    </w:p>
    <w:p w:rsidR="00124E42" w:rsidRDefault="00124E42" w:rsidP="00124E42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124E42" w:rsidRDefault="00124E42" w:rsidP="00124E42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Pr="002A4996" w:rsidRDefault="004C2628" w:rsidP="004C2628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</w:p>
    <w:p w:rsidR="004C2628" w:rsidRDefault="004C2628" w:rsidP="009C45C9">
      <w:pPr>
        <w:jc w:val="both"/>
        <w:rPr>
          <w:b/>
        </w:rPr>
      </w:pPr>
    </w:p>
    <w:p w:rsidR="004C2628" w:rsidRDefault="004C2628" w:rsidP="009C45C9">
      <w:pPr>
        <w:jc w:val="both"/>
        <w:rPr>
          <w:b/>
        </w:rPr>
      </w:pPr>
    </w:p>
    <w:p w:rsidR="004C2628" w:rsidRDefault="004C2628" w:rsidP="009C45C9">
      <w:pPr>
        <w:jc w:val="both"/>
        <w:rPr>
          <w:b/>
        </w:rPr>
      </w:pPr>
    </w:p>
    <w:p w:rsidR="004C2628" w:rsidRDefault="004C2628" w:rsidP="009C45C9">
      <w:pPr>
        <w:jc w:val="both"/>
        <w:rPr>
          <w:b/>
        </w:rPr>
      </w:pPr>
    </w:p>
    <w:p w:rsidR="004C2628" w:rsidRDefault="004C2628" w:rsidP="009C45C9">
      <w:pPr>
        <w:jc w:val="both"/>
        <w:rPr>
          <w:b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>.  МЕСТО УЧЕБНОЙ ДИСЦИПЛИНЫ В СТРУКТУРЕ ОПОП</w:t>
      </w:r>
    </w:p>
    <w:p w:rsidR="00394061" w:rsidRDefault="00394061" w:rsidP="008F7390">
      <w:pPr>
        <w:tabs>
          <w:tab w:val="right" w:leader="underscore" w:pos="8505"/>
        </w:tabs>
        <w:jc w:val="both"/>
        <w:outlineLvl w:val="0"/>
      </w:pPr>
    </w:p>
    <w:p w:rsidR="009C45C9" w:rsidRDefault="009C45C9" w:rsidP="007D7521">
      <w:pPr>
        <w:tabs>
          <w:tab w:val="right" w:leader="underscore" w:pos="8505"/>
        </w:tabs>
        <w:jc w:val="both"/>
        <w:outlineLvl w:val="0"/>
        <w:rPr>
          <w:i/>
        </w:rPr>
      </w:pPr>
      <w:r>
        <w:t>Дисциплина</w:t>
      </w:r>
      <w:r w:rsidR="007D7521">
        <w:t xml:space="preserve"> </w:t>
      </w:r>
      <w:r w:rsidR="008365E7" w:rsidRPr="008F7390">
        <w:rPr>
          <w:u w:val="single"/>
        </w:rPr>
        <w:t>Социология</w:t>
      </w:r>
      <w:r w:rsidR="008365E7">
        <w:rPr>
          <w:u w:val="single"/>
        </w:rPr>
        <w:t xml:space="preserve"> </w:t>
      </w:r>
      <w:r>
        <w:t>включена</w:t>
      </w:r>
      <w:r>
        <w:rPr>
          <w:i/>
        </w:rPr>
        <w:t xml:space="preserve"> </w:t>
      </w:r>
      <w:r>
        <w:t xml:space="preserve">в </w:t>
      </w:r>
      <w:r w:rsidR="0037337F" w:rsidRPr="0037337F">
        <w:rPr>
          <w:u w:val="single"/>
        </w:rPr>
        <w:t>базовую</w:t>
      </w:r>
      <w:r w:rsidR="007D7521">
        <w:t xml:space="preserve"> </w:t>
      </w:r>
      <w:r w:rsidRPr="007D7521">
        <w:t>часть</w:t>
      </w:r>
      <w:r>
        <w:t xml:space="preserve">   Блока</w:t>
      </w:r>
      <w:r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 xml:space="preserve"> .</w:t>
      </w:r>
    </w:p>
    <w:p w:rsidR="009C45C9" w:rsidRDefault="009C45C9" w:rsidP="009C45C9">
      <w:pPr>
        <w:jc w:val="both"/>
        <w:rPr>
          <w:i/>
          <w:sz w:val="20"/>
          <w:szCs w:val="20"/>
        </w:rPr>
      </w:pPr>
    </w:p>
    <w:p w:rsidR="009C45C9" w:rsidRDefault="009C45C9" w:rsidP="009C45C9">
      <w:pPr>
        <w:jc w:val="both"/>
        <w:rPr>
          <w:b/>
        </w:rPr>
      </w:pPr>
      <w:r>
        <w:rPr>
          <w:b/>
        </w:rPr>
        <w:t xml:space="preserve">2. КОМПЕТЕНЦИИ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, ФОРМИРУЕМЫЕ В РАМКАХ  ИЗУЧАЕМОЙ  ДИСЦИПЛИНЫ</w:t>
      </w:r>
    </w:p>
    <w:p w:rsidR="009C45C9" w:rsidRDefault="009C45C9" w:rsidP="009C45C9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C45C9" w:rsidTr="009C45C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06275" w:rsidTr="009C45C9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Default="00B06275" w:rsidP="006533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275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65338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Default="00653386" w:rsidP="006533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3386">
              <w:rPr>
                <w:rFonts w:eastAsia="Calibri"/>
                <w:sz w:val="22"/>
                <w:szCs w:val="22"/>
                <w:lang w:eastAsia="en-US"/>
              </w:rPr>
              <w:t xml:space="preserve">способностью к коммуникации в устной и письменной </w:t>
            </w:r>
            <w:proofErr w:type="gramStart"/>
            <w:r w:rsidRPr="00653386">
              <w:rPr>
                <w:rFonts w:eastAsia="Calibri"/>
                <w:sz w:val="22"/>
                <w:szCs w:val="22"/>
                <w:lang w:eastAsia="en-US"/>
              </w:rPr>
              <w:t>формах</w:t>
            </w:r>
            <w:proofErr w:type="gramEnd"/>
            <w:r w:rsidRPr="00653386">
              <w:rPr>
                <w:rFonts w:eastAsia="Calibri"/>
                <w:sz w:val="22"/>
                <w:szCs w:val="22"/>
                <w:lang w:eastAsia="en-US"/>
              </w:rPr>
              <w:t xml:space="preserve"> на русском и ин</w:t>
            </w:r>
            <w:r w:rsidRPr="0065338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53386">
              <w:rPr>
                <w:rFonts w:eastAsia="Calibri"/>
                <w:sz w:val="22"/>
                <w:szCs w:val="22"/>
                <w:lang w:eastAsia="en-US"/>
              </w:rPr>
              <w:t>странном языках для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53386">
              <w:rPr>
                <w:rFonts w:eastAsia="Calibri"/>
                <w:sz w:val="22"/>
                <w:szCs w:val="22"/>
                <w:lang w:eastAsia="en-US"/>
              </w:rPr>
              <w:t>решения задач межличностного и межкультурного взаим</w:t>
            </w:r>
            <w:r w:rsidRPr="0065338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53386">
              <w:rPr>
                <w:rFonts w:eastAsia="Calibri"/>
                <w:sz w:val="22"/>
                <w:szCs w:val="22"/>
                <w:lang w:eastAsia="en-US"/>
              </w:rPr>
              <w:t>действия</w:t>
            </w:r>
          </w:p>
        </w:tc>
      </w:tr>
      <w:tr w:rsidR="00653386" w:rsidTr="009C45C9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86" w:rsidRPr="00B06275" w:rsidRDefault="00653386" w:rsidP="007009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86" w:rsidRPr="00767B49" w:rsidRDefault="00653386" w:rsidP="006533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3386">
              <w:rPr>
                <w:rFonts w:eastAsia="Calibri"/>
                <w:sz w:val="22"/>
                <w:szCs w:val="22"/>
                <w:lang w:eastAsia="en-US"/>
              </w:rPr>
              <w:t>способностью работать в коллективе, толерантно воспринимать социальные, этн</w:t>
            </w:r>
            <w:r w:rsidRPr="0065338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53386">
              <w:rPr>
                <w:rFonts w:eastAsia="Calibri"/>
                <w:sz w:val="22"/>
                <w:szCs w:val="22"/>
                <w:lang w:eastAsia="en-US"/>
              </w:rPr>
              <w:t>ческие,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53386">
              <w:rPr>
                <w:rFonts w:eastAsia="Calibri"/>
                <w:sz w:val="22"/>
                <w:szCs w:val="22"/>
                <w:lang w:eastAsia="en-US"/>
              </w:rPr>
              <w:t>конфессиональные и культурные различия</w:t>
            </w:r>
          </w:p>
        </w:tc>
      </w:tr>
    </w:tbl>
    <w:p w:rsidR="009C45C9" w:rsidRDefault="009C45C9" w:rsidP="009C45C9">
      <w:pPr>
        <w:jc w:val="both"/>
        <w:rPr>
          <w:b/>
          <w:bCs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9C45C9" w:rsidRDefault="009C45C9" w:rsidP="009C45C9">
      <w:pPr>
        <w:jc w:val="both"/>
        <w:rPr>
          <w:b/>
          <w:bCs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9C45C9" w:rsidRDefault="009C45C9" w:rsidP="009C45C9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4950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2"/>
        <w:gridCol w:w="2971"/>
        <w:gridCol w:w="989"/>
        <w:gridCol w:w="988"/>
        <w:gridCol w:w="988"/>
        <w:gridCol w:w="988"/>
        <w:gridCol w:w="1058"/>
      </w:tblGrid>
      <w:tr w:rsidR="009C45C9" w:rsidTr="0088215C">
        <w:trPr>
          <w:jc w:val="center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9C45C9" w:rsidRDefault="009C45C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9" w:rsidRDefault="009C45C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9" w:rsidRDefault="009C45C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емкость</w:t>
            </w:r>
          </w:p>
        </w:tc>
      </w:tr>
      <w:tr w:rsidR="009C45C9" w:rsidTr="0088215C">
        <w:trPr>
          <w:jc w:val="center"/>
        </w:trPr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 w:rsidP="0070090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7009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65338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653386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65338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653386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653386" w:rsidP="00CF09A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653386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65338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</w:t>
            </w:r>
            <w:r w:rsidR="006E1D85">
              <w:rPr>
                <w:bCs/>
                <w:sz w:val="22"/>
                <w:szCs w:val="22"/>
              </w:rPr>
              <w:t>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65338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</w:t>
            </w:r>
            <w:r w:rsidR="006E1D85">
              <w:rPr>
                <w:bCs/>
                <w:sz w:val="22"/>
                <w:szCs w:val="22"/>
              </w:rPr>
              <w:t>ет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Start"/>
            <w:r>
              <w:rPr>
                <w:bCs/>
                <w:sz w:val="22"/>
                <w:szCs w:val="22"/>
              </w:rPr>
              <w:t>.з</w:t>
            </w:r>
            <w:proofErr w:type="gramEnd"/>
            <w:r>
              <w:rPr>
                <w:bCs/>
                <w:sz w:val="22"/>
                <w:szCs w:val="22"/>
              </w:rPr>
              <w:t>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C45C9" w:rsidRDefault="009C45C9" w:rsidP="009C45C9">
      <w:pPr>
        <w:pStyle w:val="Default"/>
        <w:jc w:val="both"/>
        <w:rPr>
          <w:b/>
          <w:bCs/>
        </w:rPr>
      </w:pPr>
    </w:p>
    <w:p w:rsidR="00700900" w:rsidRDefault="00700900" w:rsidP="009C45C9">
      <w:pPr>
        <w:pStyle w:val="Default"/>
        <w:jc w:val="both"/>
        <w:rPr>
          <w:b/>
          <w:bCs/>
        </w:rPr>
      </w:pPr>
    </w:p>
    <w:p w:rsidR="009C45C9" w:rsidRDefault="009C45C9" w:rsidP="009C45C9">
      <w:pPr>
        <w:ind w:firstLine="709"/>
        <w:jc w:val="center"/>
        <w:rPr>
          <w:b/>
          <w:bCs/>
        </w:rPr>
      </w:pPr>
    </w:p>
    <w:p w:rsidR="007C3E81" w:rsidRDefault="007C3E81" w:rsidP="004C5050">
      <w:pPr>
        <w:ind w:firstLine="709"/>
        <w:jc w:val="center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</w:t>
      </w:r>
      <w:r w:rsidR="004C11E6">
        <w:rPr>
          <w:b/>
          <w:bCs/>
        </w:rPr>
        <w:t>ДЕЛОВ УЧЕБНОЙ ДИСЦИПЛИНЫ</w:t>
      </w: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4.1 Содержание разделов учебной дисциплины для очной формы обучения</w:t>
      </w:r>
    </w:p>
    <w:p w:rsidR="00700900" w:rsidRPr="00AD74E7" w:rsidRDefault="00700900" w:rsidP="00700900">
      <w:pPr>
        <w:tabs>
          <w:tab w:val="right" w:leader="underscore" w:pos="9639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.1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3826"/>
        <w:gridCol w:w="567"/>
        <w:gridCol w:w="3826"/>
        <w:gridCol w:w="567"/>
        <w:gridCol w:w="1276"/>
        <w:gridCol w:w="425"/>
        <w:gridCol w:w="710"/>
        <w:gridCol w:w="2268"/>
      </w:tblGrid>
      <w:tr w:rsidR="00220C56" w:rsidTr="00ED3A8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0C56" w:rsidRDefault="00220C5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220C56" w:rsidRDefault="00220C56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Default="00220C56">
            <w:pPr>
              <w:ind w:hanging="15"/>
              <w:jc w:val="center"/>
              <w:rPr>
                <w:sz w:val="20"/>
                <w:szCs w:val="20"/>
              </w:rPr>
            </w:pPr>
          </w:p>
          <w:p w:rsidR="00220C56" w:rsidRDefault="00220C56">
            <w:pPr>
              <w:ind w:hanging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текущего и промежуточного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 успеваемости</w:t>
            </w:r>
          </w:p>
          <w:p w:rsidR="00220C56" w:rsidRDefault="00220C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(оценочные  средства)</w:t>
            </w:r>
          </w:p>
          <w:p w:rsidR="00220C56" w:rsidRDefault="00220C56">
            <w:pPr>
              <w:jc w:val="center"/>
              <w:rPr>
                <w:b/>
                <w:sz w:val="20"/>
                <w:szCs w:val="20"/>
              </w:rPr>
            </w:pPr>
          </w:p>
          <w:p w:rsidR="00220C56" w:rsidRDefault="00220C56">
            <w:pPr>
              <w:jc w:val="center"/>
              <w:rPr>
                <w:sz w:val="20"/>
                <w:szCs w:val="20"/>
              </w:rPr>
            </w:pPr>
          </w:p>
          <w:p w:rsidR="00220C56" w:rsidRDefault="00220C56">
            <w:pPr>
              <w:jc w:val="both"/>
              <w:rPr>
                <w:sz w:val="20"/>
                <w:szCs w:val="20"/>
              </w:rPr>
            </w:pPr>
          </w:p>
          <w:p w:rsidR="00220C56" w:rsidRDefault="00220C56">
            <w:pPr>
              <w:jc w:val="both"/>
              <w:rPr>
                <w:i/>
              </w:rPr>
            </w:pPr>
          </w:p>
        </w:tc>
      </w:tr>
      <w:tr w:rsidR="00220C56" w:rsidTr="00ED3A89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Тематика 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практического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 лаборато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ной работы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0C56" w:rsidRDefault="00220C56">
            <w:pPr>
              <w:ind w:left="113" w:right="113"/>
              <w:rPr>
                <w:i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i/>
              </w:rPr>
            </w:pPr>
          </w:p>
        </w:tc>
      </w:tr>
      <w:tr w:rsidR="00220C56" w:rsidTr="00ED3A89">
        <w:trPr>
          <w:trHeight w:val="70"/>
        </w:trPr>
        <w:tc>
          <w:tcPr>
            <w:tcW w:w="1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 w:rsidP="0070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Семестр № </w:t>
            </w:r>
            <w:r w:rsidR="007009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1" w:rsidRDefault="00FA0F21" w:rsidP="00FA0F21">
            <w:pPr>
              <w:jc w:val="both"/>
              <w:rPr>
                <w:b/>
              </w:rPr>
            </w:pPr>
            <w:bookmarkStart w:id="14" w:name="_GoBack"/>
            <w:r>
              <w:rPr>
                <w:b/>
              </w:rPr>
              <w:t>Текущий ко</w:t>
            </w:r>
            <w:r>
              <w:rPr>
                <w:b/>
              </w:rPr>
              <w:t>н</w:t>
            </w:r>
            <w:r>
              <w:rPr>
                <w:b/>
              </w:rPr>
              <w:t>троль успеваем</w:t>
            </w:r>
            <w:r>
              <w:rPr>
                <w:b/>
              </w:rPr>
              <w:t>о</w:t>
            </w:r>
            <w:r>
              <w:rPr>
                <w:b/>
              </w:rPr>
              <w:t>сти:</w:t>
            </w:r>
          </w:p>
          <w:p w:rsidR="00FA0F21" w:rsidRDefault="00FA0F21" w:rsidP="000B297D">
            <w:pPr>
              <w:rPr>
                <w:b/>
              </w:rPr>
            </w:pPr>
            <w:r w:rsidRPr="00FA0F21">
              <w:rPr>
                <w:i/>
              </w:rPr>
              <w:t>контрольная раб</w:t>
            </w:r>
            <w:r w:rsidRPr="00FA0F21">
              <w:rPr>
                <w:i/>
              </w:rPr>
              <w:t>о</w:t>
            </w:r>
            <w:r w:rsidRPr="00FA0F21">
              <w:rPr>
                <w:i/>
              </w:rPr>
              <w:t>та (КР), собесед</w:t>
            </w:r>
            <w:r w:rsidRPr="00FA0F21">
              <w:rPr>
                <w:i/>
              </w:rPr>
              <w:t>о</w:t>
            </w:r>
            <w:r w:rsidRPr="00FA0F21">
              <w:rPr>
                <w:i/>
              </w:rPr>
              <w:t>вание (</w:t>
            </w:r>
            <w:proofErr w:type="gramStart"/>
            <w:r w:rsidRPr="00FA0F21">
              <w:rPr>
                <w:i/>
              </w:rPr>
              <w:t>СБ</w:t>
            </w:r>
            <w:proofErr w:type="gramEnd"/>
            <w:r w:rsidRPr="00FA0F21">
              <w:rPr>
                <w:i/>
              </w:rPr>
              <w:t xml:space="preserve">), Эссе (Э), задания для самостоятельной работы (СР) </w:t>
            </w:r>
            <w:r>
              <w:rPr>
                <w:b/>
              </w:rPr>
              <w:t xml:space="preserve"> </w:t>
            </w:r>
          </w:p>
          <w:p w:rsidR="00220C56" w:rsidRDefault="00220C56">
            <w:pPr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465CA1" w:rsidRDefault="00653386" w:rsidP="00465CA1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  <w:r w:rsidR="00465CA1">
              <w:rPr>
                <w:i/>
              </w:rPr>
              <w:t>(</w:t>
            </w:r>
            <w:proofErr w:type="spellStart"/>
            <w:r>
              <w:rPr>
                <w:i/>
              </w:rPr>
              <w:t>зач</w:t>
            </w:r>
            <w:proofErr w:type="spellEnd"/>
            <w:r>
              <w:rPr>
                <w:i/>
              </w:rPr>
              <w:t>.)</w:t>
            </w:r>
          </w:p>
          <w:bookmarkEnd w:id="14"/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32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26C4F">
            <w:pPr>
              <w:jc w:val="both"/>
              <w:rPr>
                <w:bCs/>
              </w:rPr>
            </w:pPr>
            <w:r w:rsidRPr="00C26C4F">
              <w:rPr>
                <w:bCs/>
              </w:rPr>
              <w:t>Социология как наука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D3A89">
              <w:rPr>
                <w:bCs/>
              </w:rPr>
              <w:t>Предметное поле и терм</w:t>
            </w:r>
            <w:r w:rsidRPr="00ED3A89">
              <w:rPr>
                <w:bCs/>
              </w:rPr>
              <w:t>и</w:t>
            </w:r>
            <w:r w:rsidRPr="00ED3A89">
              <w:rPr>
                <w:bCs/>
              </w:rPr>
              <w:t>нологическая специфика</w:t>
            </w:r>
            <w:r w:rsidRPr="00ED3A89">
              <w:rPr>
                <w:bCs/>
              </w:rPr>
              <w:br/>
              <w:t>социологии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7009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1. Предметное поле и терм</w:t>
            </w:r>
            <w:r>
              <w:rPr>
                <w:bCs/>
              </w:rPr>
              <w:t>и</w:t>
            </w:r>
            <w:r>
              <w:rPr>
                <w:bCs/>
              </w:rPr>
              <w:t>нологическая специфика</w:t>
            </w:r>
            <w:r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7009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70090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41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220C5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</w:t>
            </w:r>
            <w:r w:rsidRPr="00ED3A89">
              <w:rPr>
                <w:bCs/>
              </w:rPr>
              <w:t>Уровни социологического знания и основные функции</w:t>
            </w:r>
            <w:r w:rsidRPr="00ED3A89"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Уровни социологического знания и основные функции</w:t>
            </w:r>
            <w:r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41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220C5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</w:t>
            </w:r>
            <w:r w:rsidRPr="00ED3A89">
              <w:rPr>
                <w:bCs/>
              </w:rPr>
              <w:t>Методы социологического исследования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Методы социологического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5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26C4F">
            <w:pPr>
              <w:jc w:val="both"/>
              <w:rPr>
                <w:i/>
              </w:rPr>
            </w:pPr>
            <w:r w:rsidRPr="00C26C4F">
              <w:rPr>
                <w:bCs/>
              </w:rPr>
              <w:t>Краткий курс истории с</w:t>
            </w:r>
            <w:r w:rsidRPr="00C26C4F">
              <w:rPr>
                <w:bCs/>
              </w:rPr>
              <w:t>о</w:t>
            </w:r>
            <w:r w:rsidRPr="00C26C4F">
              <w:rPr>
                <w:bCs/>
              </w:rPr>
              <w:t>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4. </w:t>
            </w:r>
            <w:r w:rsidRPr="00ED3A89">
              <w:rPr>
                <w:bCs/>
              </w:rPr>
              <w:t>Становление социологии как науки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4. Становление социологии как науки.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5. </w:t>
            </w:r>
            <w:r w:rsidRPr="00ED3A89">
              <w:rPr>
                <w:bCs/>
              </w:rPr>
              <w:t>Классические социолог</w:t>
            </w:r>
            <w:r w:rsidRPr="00ED3A89">
              <w:rPr>
                <w:bCs/>
              </w:rPr>
              <w:t>и</w:t>
            </w:r>
            <w:r w:rsidRPr="00ED3A89">
              <w:rPr>
                <w:bCs/>
              </w:rPr>
              <w:t>ческие теории</w:t>
            </w:r>
            <w:proofErr w:type="gramStart"/>
            <w:r w:rsidRPr="00ED3A89">
              <w:rPr>
                <w:bCs/>
              </w:rPr>
              <w:t xml:space="preserve"> 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 w:rsidP="0034777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5. Классические социолог</w:t>
            </w:r>
            <w:r>
              <w:rPr>
                <w:bCs/>
              </w:rPr>
              <w:t>и</w:t>
            </w:r>
            <w:r>
              <w:rPr>
                <w:bCs/>
              </w:rPr>
              <w:t>ческие теории.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6. </w:t>
            </w:r>
            <w:r w:rsidRPr="00ED3A89">
              <w:rPr>
                <w:bCs/>
              </w:rPr>
              <w:t>Русская социологическая мысль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6. Русская социологическая мысль.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C26C4F" w:rsidRDefault="00C26C4F">
            <w:pPr>
              <w:jc w:val="both"/>
              <w:rPr>
                <w:bCs/>
              </w:rPr>
            </w:pPr>
            <w:r w:rsidRPr="00C26C4F">
              <w:rPr>
                <w:bCs/>
              </w:rPr>
              <w:t>Общество в зеркале с</w:t>
            </w:r>
            <w:r w:rsidRPr="00C26C4F">
              <w:rPr>
                <w:bCs/>
              </w:rPr>
              <w:t>о</w:t>
            </w:r>
            <w:r w:rsidRPr="00C26C4F">
              <w:rPr>
                <w:bCs/>
              </w:rPr>
              <w:t>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7. </w:t>
            </w:r>
            <w:r w:rsidRPr="00ED3A89">
              <w:rPr>
                <w:bCs/>
              </w:rPr>
              <w:t>Понятие и признаки общ</w:t>
            </w:r>
            <w:r w:rsidRPr="00ED3A89">
              <w:rPr>
                <w:bCs/>
              </w:rPr>
              <w:t>е</w:t>
            </w:r>
            <w:r w:rsidRPr="00ED3A89">
              <w:rPr>
                <w:bCs/>
              </w:rPr>
              <w:t>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jc w:val="both"/>
              <w:rPr>
                <w:i/>
              </w:rPr>
            </w:pPr>
            <w:r w:rsidRPr="00ED3A89"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7. Понятие и признаки общ</w:t>
            </w:r>
            <w:r>
              <w:rPr>
                <w:bCs/>
              </w:rPr>
              <w:t>е</w:t>
            </w:r>
            <w:r>
              <w:rPr>
                <w:bCs/>
              </w:rPr>
              <w:t>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8. </w:t>
            </w:r>
            <w:r w:rsidRPr="00ED3A89">
              <w:rPr>
                <w:bCs/>
              </w:rPr>
              <w:t>Понятие социальной си</w:t>
            </w:r>
            <w:r w:rsidRPr="00ED3A89">
              <w:rPr>
                <w:bCs/>
              </w:rPr>
              <w:t>с</w:t>
            </w:r>
            <w:r w:rsidRPr="00ED3A89">
              <w:rPr>
                <w:bCs/>
              </w:rPr>
              <w:t>темы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jc w:val="both"/>
              <w:rPr>
                <w:i/>
              </w:rPr>
            </w:pPr>
            <w:r w:rsidRPr="00ED3A89"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8. Понятие социальной си</w:t>
            </w:r>
            <w:r>
              <w:rPr>
                <w:bCs/>
              </w:rPr>
              <w:t>с</w:t>
            </w:r>
            <w:r>
              <w:rPr>
                <w:bCs/>
              </w:rPr>
              <w:t>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9. </w:t>
            </w:r>
            <w:r w:rsidRPr="00ED3A89">
              <w:rPr>
                <w:bCs/>
              </w:rPr>
              <w:t>Системные характерист</w:t>
            </w:r>
            <w:r w:rsidRPr="00ED3A89">
              <w:rPr>
                <w:bCs/>
              </w:rPr>
              <w:t>и</w:t>
            </w:r>
            <w:r w:rsidRPr="00ED3A89">
              <w:rPr>
                <w:bCs/>
              </w:rPr>
              <w:lastRenderedPageBreak/>
              <w:t>ки общества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>
            <w:pPr>
              <w:jc w:val="both"/>
              <w:rPr>
                <w:i/>
              </w:rPr>
            </w:pPr>
            <w:r w:rsidRPr="00ED3A89">
              <w:rPr>
                <w:i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9. Системные характерист</w:t>
            </w:r>
            <w:r>
              <w:rPr>
                <w:bCs/>
              </w:rPr>
              <w:t>и</w:t>
            </w:r>
            <w:r>
              <w:rPr>
                <w:bCs/>
              </w:rPr>
              <w:lastRenderedPageBreak/>
              <w:t>ки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220C56" w:rsidTr="00ED3A89">
        <w:trPr>
          <w:trHeight w:val="327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 w:rsidP="00700900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700900">
              <w:rPr>
                <w:i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ED3A89" w:rsidP="00700900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700900">
              <w:rPr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Default="00220C56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ED3A89" w:rsidP="007009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700900">
              <w:rPr>
                <w:i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i/>
                <w:highlight w:val="yellow"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700900" w:rsidRDefault="00700900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5.1 Самостоятельная работа </w:t>
      </w:r>
      <w:proofErr w:type="gramStart"/>
      <w:r>
        <w:rPr>
          <w:b/>
          <w:bCs/>
          <w:sz w:val="20"/>
          <w:szCs w:val="20"/>
        </w:rPr>
        <w:t>обучающихся</w:t>
      </w:r>
      <w:proofErr w:type="gramEnd"/>
      <w:r>
        <w:rPr>
          <w:b/>
          <w:bCs/>
          <w:sz w:val="20"/>
          <w:szCs w:val="20"/>
        </w:rPr>
        <w:t xml:space="preserve"> очной формы обучения </w:t>
      </w:r>
    </w:p>
    <w:p w:rsidR="00700900" w:rsidRDefault="00700900" w:rsidP="00700900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4.1</w:t>
      </w: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2618"/>
        <w:gridCol w:w="10298"/>
        <w:gridCol w:w="941"/>
      </w:tblGrid>
      <w:tr w:rsidR="00A7194E" w:rsidTr="0034777F">
        <w:trPr>
          <w:trHeight w:val="9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Труд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A7194E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7194E" w:rsidTr="0034777F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 w:rsidP="007009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70090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762FD0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Социология как наука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 w:rsidP="00DD2A40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9707AA" w:rsidRDefault="009707AA" w:rsidP="005D160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="005D160F">
              <w:rPr>
                <w:sz w:val="20"/>
                <w:szCs w:val="20"/>
              </w:rPr>
              <w:t>самостоятельной работы.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767B49" w:rsidP="00653386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386">
              <w:rPr>
                <w:sz w:val="20"/>
                <w:szCs w:val="20"/>
              </w:rPr>
              <w:t>2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34777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Краткий курс истории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собеседованию.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767B49" w:rsidP="00653386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386">
              <w:rPr>
                <w:sz w:val="20"/>
                <w:szCs w:val="20"/>
              </w:rPr>
              <w:t>2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34777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Общество в зеркале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D52EA7" w:rsidRDefault="00DD2A40" w:rsidP="0095006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</w:t>
            </w:r>
            <w:r w:rsidR="00D52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767B49" w:rsidP="00653386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386">
              <w:rPr>
                <w:sz w:val="20"/>
                <w:szCs w:val="20"/>
              </w:rPr>
              <w:t>2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6533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653386" w:rsidP="00CF09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65338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653386" w:rsidP="00CF09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CF09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00900" w:rsidRPr="00064DC3" w:rsidRDefault="00700900" w:rsidP="00700900">
      <w:pPr>
        <w:rPr>
          <w:b/>
          <w:vertAlign w:val="superscript"/>
        </w:rPr>
      </w:pPr>
    </w:p>
    <w:p w:rsidR="00700900" w:rsidRDefault="00700900" w:rsidP="00700900">
      <w:pPr>
        <w:rPr>
          <w:b/>
        </w:rPr>
      </w:pPr>
      <w:r>
        <w:rPr>
          <w:b/>
        </w:rPr>
        <w:t xml:space="preserve">                </w:t>
      </w:r>
    </w:p>
    <w:p w:rsidR="00700900" w:rsidRDefault="00700900" w:rsidP="00A60E81">
      <w:pPr>
        <w:rPr>
          <w:b/>
        </w:rPr>
        <w:sectPr w:rsidR="00700900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A3C1B" w:rsidRDefault="00EA3C1B" w:rsidP="009A24A1">
      <w:pPr>
        <w:rPr>
          <w:b/>
          <w:bCs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5743B6" w:rsidRPr="00F766BF" w:rsidRDefault="009A24A1" w:rsidP="005743B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4C11E6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</w:t>
      </w:r>
      <w:r w:rsidR="005C268A" w:rsidRPr="00393B56">
        <w:rPr>
          <w:b/>
        </w:rPr>
        <w:t>а</w:t>
      </w:r>
      <w:r w:rsidR="005C268A" w:rsidRPr="00393B56">
        <w:rPr>
          <w:b/>
        </w:rPr>
        <w:t xml:space="preserve">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  <w:r w:rsidR="005743B6" w:rsidRPr="005743B6">
        <w:rPr>
          <w:b/>
          <w:bCs/>
          <w:sz w:val="22"/>
          <w:szCs w:val="22"/>
        </w:rPr>
        <w:t xml:space="preserve"> </w:t>
      </w:r>
      <w:r w:rsidR="005743B6"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5743B6" w:rsidRPr="00F766BF" w:rsidTr="009C45C9">
        <w:tc>
          <w:tcPr>
            <w:tcW w:w="887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14601" w:rsidRPr="00F766BF" w:rsidTr="009C45C9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A14601" w:rsidRPr="003C461E" w:rsidRDefault="00A14601" w:rsidP="002E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14601" w:rsidRPr="003C461E" w:rsidRDefault="00A14601" w:rsidP="002E2217">
            <w:pPr>
              <w:rPr>
                <w:b/>
                <w:sz w:val="22"/>
                <w:szCs w:val="22"/>
              </w:rPr>
            </w:pPr>
            <w:r w:rsidRPr="003C461E">
              <w:rPr>
                <w:b/>
                <w:sz w:val="22"/>
                <w:szCs w:val="22"/>
              </w:rPr>
              <w:t xml:space="preserve">Пороговый 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 xml:space="preserve">коммуникацию в устной и письменной </w:t>
            </w:r>
            <w:proofErr w:type="gramStart"/>
            <w:r w:rsidRPr="00927F99">
              <w:rPr>
                <w:sz w:val="22"/>
                <w:szCs w:val="22"/>
              </w:rPr>
              <w:t>формах</w:t>
            </w:r>
            <w:proofErr w:type="gramEnd"/>
            <w:r w:rsidRPr="00927F99">
              <w:rPr>
                <w:sz w:val="22"/>
                <w:szCs w:val="22"/>
              </w:rPr>
              <w:t xml:space="preserve"> на русском и иностранном языках для решения задач межли</w:t>
            </w:r>
            <w:r w:rsidRPr="00927F99">
              <w:rPr>
                <w:sz w:val="22"/>
                <w:szCs w:val="22"/>
              </w:rPr>
              <w:t>ч</w:t>
            </w:r>
            <w:r w:rsidRPr="00927F99">
              <w:rPr>
                <w:sz w:val="22"/>
                <w:szCs w:val="22"/>
              </w:rPr>
              <w:t>ностного и межкультурного взаимодействия</w:t>
            </w:r>
            <w:r>
              <w:rPr>
                <w:sz w:val="22"/>
                <w:szCs w:val="22"/>
              </w:rPr>
              <w:t>.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27F99">
              <w:rPr>
                <w:sz w:val="22"/>
                <w:szCs w:val="22"/>
              </w:rPr>
              <w:t>коммуницировать</w:t>
            </w:r>
            <w:proofErr w:type="spellEnd"/>
            <w:r w:rsidRPr="00927F99">
              <w:rPr>
                <w:sz w:val="22"/>
                <w:szCs w:val="22"/>
              </w:rPr>
              <w:t xml:space="preserve"> в устной и письменной формах на русском и иностранном языках для решения задач межли</w:t>
            </w:r>
            <w:r w:rsidRPr="00927F99">
              <w:rPr>
                <w:sz w:val="22"/>
                <w:szCs w:val="22"/>
              </w:rPr>
              <w:t>ч</w:t>
            </w:r>
            <w:r w:rsidRPr="00927F99">
              <w:rPr>
                <w:sz w:val="22"/>
                <w:szCs w:val="22"/>
              </w:rPr>
              <w:t>ностного и межкультурного взаимодействия</w:t>
            </w:r>
            <w:r>
              <w:rPr>
                <w:sz w:val="22"/>
                <w:szCs w:val="22"/>
              </w:rPr>
              <w:t>.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способностью к коммуникации в устной и пис</w:t>
            </w:r>
            <w:r w:rsidRPr="00927F99">
              <w:rPr>
                <w:sz w:val="22"/>
                <w:szCs w:val="22"/>
              </w:rPr>
              <w:t>ь</w:t>
            </w:r>
            <w:r w:rsidRPr="00927F99">
              <w:rPr>
                <w:sz w:val="22"/>
                <w:szCs w:val="22"/>
              </w:rPr>
              <w:t xml:space="preserve">менной </w:t>
            </w:r>
            <w:proofErr w:type="gramStart"/>
            <w:r w:rsidRPr="00927F99">
              <w:rPr>
                <w:sz w:val="22"/>
                <w:szCs w:val="22"/>
              </w:rPr>
              <w:t>формах</w:t>
            </w:r>
            <w:proofErr w:type="gramEnd"/>
            <w:r w:rsidRPr="00927F99">
              <w:rPr>
                <w:sz w:val="22"/>
                <w:szCs w:val="22"/>
              </w:rPr>
              <w:t xml:space="preserve"> на русском и иностранном языках для реш</w:t>
            </w:r>
            <w:r w:rsidRPr="00927F99">
              <w:rPr>
                <w:sz w:val="22"/>
                <w:szCs w:val="22"/>
              </w:rPr>
              <w:t>е</w:t>
            </w:r>
            <w:r w:rsidRPr="00927F99">
              <w:rPr>
                <w:sz w:val="22"/>
                <w:szCs w:val="22"/>
              </w:rPr>
              <w:t>ния задач межличностного и межкультурного взаимодейс</w:t>
            </w:r>
            <w:r w:rsidRPr="00927F99">
              <w:rPr>
                <w:sz w:val="22"/>
                <w:szCs w:val="22"/>
              </w:rPr>
              <w:t>т</w:t>
            </w:r>
            <w:r w:rsidRPr="00927F99">
              <w:rPr>
                <w:sz w:val="22"/>
                <w:szCs w:val="22"/>
              </w:rPr>
              <w:t>вия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14601" w:rsidRPr="00F766BF" w:rsidRDefault="00A14601" w:rsidP="009C45C9">
            <w:pPr>
              <w:jc w:val="center"/>
            </w:pPr>
            <w:r w:rsidRPr="00F766BF">
              <w:t>оценка 3</w:t>
            </w:r>
          </w:p>
        </w:tc>
      </w:tr>
      <w:tr w:rsidR="00A14601" w:rsidRPr="00F766BF" w:rsidTr="009C45C9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14601" w:rsidRPr="00F766BF" w:rsidRDefault="00A14601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14601" w:rsidRPr="003C461E" w:rsidRDefault="00A14601" w:rsidP="002E2217">
            <w:pPr>
              <w:rPr>
                <w:sz w:val="22"/>
                <w:szCs w:val="22"/>
              </w:rPr>
            </w:pPr>
            <w:r w:rsidRPr="003C461E">
              <w:rPr>
                <w:b/>
                <w:sz w:val="22"/>
                <w:szCs w:val="22"/>
              </w:rPr>
              <w:t xml:space="preserve">Повышенный 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 xml:space="preserve">употреблять коммуникацию в устной и письменной </w:t>
            </w:r>
            <w:proofErr w:type="gramStart"/>
            <w:r w:rsidRPr="00927F99">
              <w:rPr>
                <w:sz w:val="22"/>
                <w:szCs w:val="22"/>
              </w:rPr>
              <w:t>формах</w:t>
            </w:r>
            <w:proofErr w:type="gramEnd"/>
            <w:r w:rsidRPr="00927F99">
              <w:rPr>
                <w:sz w:val="22"/>
                <w:szCs w:val="22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  <w:r>
              <w:rPr>
                <w:sz w:val="22"/>
                <w:szCs w:val="22"/>
              </w:rPr>
              <w:t>.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употреблять коммуникацию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rPr>
                <w:sz w:val="22"/>
                <w:szCs w:val="22"/>
              </w:rPr>
              <w:t>.</w:t>
            </w:r>
          </w:p>
          <w:p w:rsidR="00A14601" w:rsidRDefault="00A14601" w:rsidP="006533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способностью налаживать коммуникацию в ус</w:t>
            </w:r>
            <w:r w:rsidRPr="00927F99">
              <w:rPr>
                <w:sz w:val="22"/>
                <w:szCs w:val="22"/>
              </w:rPr>
              <w:t>т</w:t>
            </w:r>
            <w:r w:rsidRPr="00927F99">
              <w:rPr>
                <w:sz w:val="22"/>
                <w:szCs w:val="22"/>
              </w:rPr>
              <w:t xml:space="preserve">ной и письменной </w:t>
            </w:r>
            <w:proofErr w:type="gramStart"/>
            <w:r w:rsidRPr="00927F99">
              <w:rPr>
                <w:sz w:val="22"/>
                <w:szCs w:val="22"/>
              </w:rPr>
              <w:t>формах</w:t>
            </w:r>
            <w:proofErr w:type="gramEnd"/>
            <w:r w:rsidRPr="00927F99">
              <w:rPr>
                <w:sz w:val="22"/>
                <w:szCs w:val="22"/>
              </w:rPr>
              <w:t xml:space="preserve"> на русском и иностранном языках для решения задач межличностного и межкультурного вза</w:t>
            </w:r>
            <w:r w:rsidRPr="00927F99">
              <w:rPr>
                <w:sz w:val="22"/>
                <w:szCs w:val="22"/>
              </w:rPr>
              <w:t>и</w:t>
            </w:r>
            <w:r w:rsidRPr="00927F99">
              <w:rPr>
                <w:sz w:val="22"/>
                <w:szCs w:val="22"/>
              </w:rPr>
              <w:t>модействия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14601" w:rsidRPr="00F766BF" w:rsidRDefault="00A14601" w:rsidP="009C45C9">
            <w:pPr>
              <w:jc w:val="center"/>
            </w:pPr>
            <w:r w:rsidRPr="00F766BF">
              <w:t>оценка 4</w:t>
            </w:r>
          </w:p>
        </w:tc>
      </w:tr>
      <w:tr w:rsidR="00A14601" w:rsidRPr="00F766BF" w:rsidTr="009C45C9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14601" w:rsidRPr="00F766BF" w:rsidRDefault="00A14601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14601" w:rsidRPr="003C461E" w:rsidRDefault="00A14601" w:rsidP="002E2217">
            <w:pPr>
              <w:rPr>
                <w:b/>
                <w:sz w:val="22"/>
                <w:szCs w:val="22"/>
              </w:rPr>
            </w:pPr>
            <w:r w:rsidRPr="003C461E">
              <w:rPr>
                <w:b/>
                <w:sz w:val="22"/>
                <w:szCs w:val="22"/>
              </w:rPr>
              <w:t>Высокий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и толк</w:t>
            </w:r>
            <w:r>
              <w:rPr>
                <w:sz w:val="22"/>
                <w:szCs w:val="22"/>
              </w:rPr>
              <w:t>овать</w:t>
            </w:r>
            <w:r w:rsidRPr="00927F99">
              <w:rPr>
                <w:sz w:val="22"/>
                <w:szCs w:val="22"/>
              </w:rPr>
              <w:t xml:space="preserve"> суть  коммуникации в устной и письме</w:t>
            </w:r>
            <w:r w:rsidRPr="00927F99">
              <w:rPr>
                <w:sz w:val="22"/>
                <w:szCs w:val="22"/>
              </w:rPr>
              <w:t>н</w:t>
            </w:r>
            <w:r w:rsidRPr="00927F99">
              <w:rPr>
                <w:sz w:val="22"/>
                <w:szCs w:val="22"/>
              </w:rPr>
              <w:t>ной формах на русском и иностранном языках для решения задач межличностного и межкультурного взаимодействия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дискутировать в процессе коммуникации в устной и письменной формах на русском и иностранном языках для решения задач межличностного и межкультурного взаим</w:t>
            </w:r>
            <w:r w:rsidRPr="00927F99">
              <w:rPr>
                <w:sz w:val="22"/>
                <w:szCs w:val="22"/>
              </w:rPr>
              <w:t>о</w:t>
            </w:r>
            <w:r w:rsidRPr="00927F99">
              <w:rPr>
                <w:sz w:val="22"/>
                <w:szCs w:val="22"/>
              </w:rPr>
              <w:t>дей</w:t>
            </w:r>
            <w:r>
              <w:rPr>
                <w:sz w:val="22"/>
                <w:szCs w:val="22"/>
              </w:rPr>
              <w:t>ствия.</w:t>
            </w:r>
            <w:proofErr w:type="gramEnd"/>
          </w:p>
          <w:p w:rsidR="00A14601" w:rsidRDefault="00A14601" w:rsidP="006533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способностью сравнивать  коммуникацию в ус</w:t>
            </w:r>
            <w:r w:rsidRPr="00927F99">
              <w:rPr>
                <w:sz w:val="22"/>
                <w:szCs w:val="22"/>
              </w:rPr>
              <w:t>т</w:t>
            </w:r>
            <w:r w:rsidRPr="00927F99">
              <w:rPr>
                <w:sz w:val="22"/>
                <w:szCs w:val="22"/>
              </w:rPr>
              <w:t xml:space="preserve">ной и письменной </w:t>
            </w:r>
            <w:proofErr w:type="gramStart"/>
            <w:r w:rsidRPr="00927F99">
              <w:rPr>
                <w:sz w:val="22"/>
                <w:szCs w:val="22"/>
              </w:rPr>
              <w:t>формах</w:t>
            </w:r>
            <w:proofErr w:type="gramEnd"/>
            <w:r w:rsidRPr="00927F99">
              <w:rPr>
                <w:sz w:val="22"/>
                <w:szCs w:val="22"/>
              </w:rPr>
              <w:t xml:space="preserve"> на русском и иностранном языках для решения задач межличностного и межкультурного вза</w:t>
            </w:r>
            <w:r w:rsidRPr="00927F99">
              <w:rPr>
                <w:sz w:val="22"/>
                <w:szCs w:val="22"/>
              </w:rPr>
              <w:t>и</w:t>
            </w:r>
            <w:r w:rsidRPr="00927F99">
              <w:rPr>
                <w:sz w:val="22"/>
                <w:szCs w:val="22"/>
              </w:rPr>
              <w:t>модействия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14601" w:rsidRPr="00F766BF" w:rsidRDefault="00A14601" w:rsidP="009C45C9">
            <w:pPr>
              <w:jc w:val="center"/>
            </w:pPr>
            <w:r w:rsidRPr="00F766BF">
              <w:t>оценка 5</w:t>
            </w:r>
          </w:p>
        </w:tc>
      </w:tr>
      <w:tr w:rsidR="00A14601" w:rsidRPr="00F766BF" w:rsidTr="00653386">
        <w:trPr>
          <w:trHeight w:val="276"/>
        </w:trPr>
        <w:tc>
          <w:tcPr>
            <w:tcW w:w="887" w:type="pct"/>
            <w:vMerge w:val="restart"/>
            <w:vAlign w:val="center"/>
          </w:tcPr>
          <w:p w:rsidR="00A14601" w:rsidRPr="003C461E" w:rsidRDefault="00A14601" w:rsidP="002E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14601" w:rsidRPr="003C461E" w:rsidRDefault="00A14601" w:rsidP="002E2217">
            <w:pPr>
              <w:rPr>
                <w:b/>
                <w:sz w:val="22"/>
                <w:szCs w:val="22"/>
              </w:rPr>
            </w:pPr>
            <w:r w:rsidRPr="003C461E">
              <w:rPr>
                <w:b/>
                <w:sz w:val="22"/>
                <w:szCs w:val="22"/>
              </w:rPr>
              <w:t xml:space="preserve">Пороговый 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основы работы в коллективе, толерантно восприн</w:t>
            </w:r>
            <w:r w:rsidRPr="00927F99">
              <w:rPr>
                <w:sz w:val="22"/>
                <w:szCs w:val="22"/>
              </w:rPr>
              <w:t>и</w:t>
            </w:r>
            <w:r w:rsidRPr="00927F99">
              <w:rPr>
                <w:sz w:val="22"/>
                <w:szCs w:val="22"/>
              </w:rPr>
              <w:t>мая социальные, этнические, конфессиональные и культу</w:t>
            </w:r>
            <w:r w:rsidRPr="00927F99">
              <w:rPr>
                <w:sz w:val="22"/>
                <w:szCs w:val="22"/>
              </w:rPr>
              <w:t>р</w:t>
            </w:r>
            <w:r w:rsidRPr="00927F99">
              <w:rPr>
                <w:sz w:val="22"/>
                <w:szCs w:val="22"/>
              </w:rPr>
              <w:t>ные различия</w:t>
            </w:r>
            <w:r>
              <w:rPr>
                <w:sz w:val="22"/>
                <w:szCs w:val="22"/>
              </w:rPr>
              <w:t>.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работать в коллективе, толерантно воспринимая с</w:t>
            </w:r>
            <w:r w:rsidRPr="00927F99">
              <w:rPr>
                <w:sz w:val="22"/>
                <w:szCs w:val="22"/>
              </w:rPr>
              <w:t>о</w:t>
            </w:r>
            <w:r w:rsidRPr="00927F99">
              <w:rPr>
                <w:sz w:val="22"/>
                <w:szCs w:val="22"/>
              </w:rPr>
              <w:t>циальные, этнические, конфессиональные и культурные ра</w:t>
            </w:r>
            <w:r w:rsidRPr="00927F99">
              <w:rPr>
                <w:sz w:val="22"/>
                <w:szCs w:val="22"/>
              </w:rPr>
              <w:t>з</w:t>
            </w:r>
            <w:r w:rsidRPr="00927F99">
              <w:rPr>
                <w:sz w:val="22"/>
                <w:szCs w:val="22"/>
              </w:rPr>
              <w:t>личия</w:t>
            </w:r>
            <w:r>
              <w:rPr>
                <w:sz w:val="22"/>
                <w:szCs w:val="22"/>
              </w:rPr>
              <w:t>.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14601" w:rsidRPr="00F766BF" w:rsidRDefault="00A14601" w:rsidP="00653386">
            <w:pPr>
              <w:jc w:val="center"/>
            </w:pPr>
            <w:r w:rsidRPr="00F766BF">
              <w:t>оценка 3</w:t>
            </w:r>
          </w:p>
        </w:tc>
      </w:tr>
      <w:tr w:rsidR="00A14601" w:rsidRPr="00F766BF" w:rsidTr="00653386">
        <w:trPr>
          <w:trHeight w:val="276"/>
        </w:trPr>
        <w:tc>
          <w:tcPr>
            <w:tcW w:w="887" w:type="pct"/>
            <w:vMerge/>
            <w:vAlign w:val="center"/>
          </w:tcPr>
          <w:p w:rsidR="00A14601" w:rsidRPr="00F766BF" w:rsidRDefault="00A14601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14601" w:rsidRPr="003C461E" w:rsidRDefault="00A14601" w:rsidP="002E2217">
            <w:pPr>
              <w:rPr>
                <w:sz w:val="22"/>
                <w:szCs w:val="22"/>
              </w:rPr>
            </w:pPr>
            <w:r w:rsidRPr="003C461E">
              <w:rPr>
                <w:b/>
                <w:sz w:val="22"/>
                <w:szCs w:val="22"/>
              </w:rPr>
              <w:t xml:space="preserve">Повышенный 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и называет основы работы в коллективе, толерантно воспринимая социальные, этнические, конфессиональные и культурные различия</w:t>
            </w:r>
            <w:r>
              <w:rPr>
                <w:sz w:val="22"/>
                <w:szCs w:val="22"/>
              </w:rPr>
              <w:t>.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принять на практике основы работы в коллективе, толерантно воспринимая социальные, этнические, конфе</w:t>
            </w:r>
            <w:r w:rsidRPr="00927F99">
              <w:rPr>
                <w:sz w:val="22"/>
                <w:szCs w:val="22"/>
              </w:rPr>
              <w:t>с</w:t>
            </w:r>
            <w:r w:rsidRPr="00927F99">
              <w:rPr>
                <w:sz w:val="22"/>
                <w:szCs w:val="22"/>
              </w:rPr>
              <w:t>сиональные и культурные различия</w:t>
            </w:r>
            <w:r>
              <w:rPr>
                <w:sz w:val="22"/>
                <w:szCs w:val="22"/>
              </w:rPr>
              <w:t>.</w:t>
            </w:r>
          </w:p>
          <w:p w:rsidR="00A14601" w:rsidRDefault="00A14601" w:rsidP="006533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способностью налаживать работу в коллективе, толерантно воспринимая социальные, этнические, конфе</w:t>
            </w:r>
            <w:r w:rsidRPr="00927F99">
              <w:rPr>
                <w:sz w:val="22"/>
                <w:szCs w:val="22"/>
              </w:rPr>
              <w:t>с</w:t>
            </w:r>
            <w:r w:rsidRPr="00927F99">
              <w:rPr>
                <w:sz w:val="22"/>
                <w:szCs w:val="22"/>
              </w:rPr>
              <w:t>сиональные и культурные различия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14601" w:rsidRPr="00F766BF" w:rsidRDefault="00A14601" w:rsidP="00653386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A14601" w:rsidRPr="00F766BF" w:rsidTr="009C45C9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14601" w:rsidRPr="00F766BF" w:rsidRDefault="00A14601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14601" w:rsidRPr="003C461E" w:rsidRDefault="00A14601" w:rsidP="002E2217">
            <w:pPr>
              <w:rPr>
                <w:b/>
                <w:sz w:val="22"/>
                <w:szCs w:val="22"/>
              </w:rPr>
            </w:pPr>
            <w:r w:rsidRPr="003C461E">
              <w:rPr>
                <w:b/>
                <w:sz w:val="22"/>
                <w:szCs w:val="22"/>
              </w:rPr>
              <w:t>Высокий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и обсужда</w:t>
            </w:r>
            <w:r>
              <w:rPr>
                <w:sz w:val="22"/>
                <w:szCs w:val="22"/>
              </w:rPr>
              <w:t>ть</w:t>
            </w:r>
            <w:r w:rsidRPr="00927F99">
              <w:rPr>
                <w:sz w:val="22"/>
                <w:szCs w:val="22"/>
              </w:rPr>
              <w:t xml:space="preserve"> основы работы в коллективе, толеран</w:t>
            </w:r>
            <w:r w:rsidRPr="00927F99">
              <w:rPr>
                <w:sz w:val="22"/>
                <w:szCs w:val="22"/>
              </w:rPr>
              <w:t>т</w:t>
            </w:r>
            <w:r w:rsidRPr="00927F99">
              <w:rPr>
                <w:sz w:val="22"/>
                <w:szCs w:val="22"/>
              </w:rPr>
              <w:t>но воспринимая социальные, этнические, конфессиональные и культурные различия</w:t>
            </w:r>
            <w:r>
              <w:rPr>
                <w:sz w:val="22"/>
                <w:szCs w:val="22"/>
              </w:rPr>
              <w:t>.</w:t>
            </w:r>
          </w:p>
          <w:p w:rsidR="00A14601" w:rsidRPr="003C461E" w:rsidRDefault="00A14601" w:rsidP="002E22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и дискутировать</w:t>
            </w:r>
            <w:r w:rsidRPr="00927F99">
              <w:rPr>
                <w:sz w:val="22"/>
                <w:szCs w:val="22"/>
              </w:rPr>
              <w:t xml:space="preserve"> на тему основы работы в коллект</w:t>
            </w:r>
            <w:r w:rsidRPr="00927F99">
              <w:rPr>
                <w:sz w:val="22"/>
                <w:szCs w:val="22"/>
              </w:rPr>
              <w:t>и</w:t>
            </w:r>
            <w:r w:rsidRPr="00927F99">
              <w:rPr>
                <w:sz w:val="22"/>
                <w:szCs w:val="22"/>
              </w:rPr>
              <w:t>ве, толерантно воспринимая социальные, этнические, ко</w:t>
            </w:r>
            <w:r w:rsidRPr="00927F99">
              <w:rPr>
                <w:sz w:val="22"/>
                <w:szCs w:val="22"/>
              </w:rPr>
              <w:t>н</w:t>
            </w:r>
            <w:r w:rsidRPr="00927F99">
              <w:rPr>
                <w:sz w:val="22"/>
                <w:szCs w:val="22"/>
              </w:rPr>
              <w:t>фессиональные и культурные различия</w:t>
            </w:r>
            <w:r>
              <w:rPr>
                <w:sz w:val="22"/>
                <w:szCs w:val="22"/>
              </w:rPr>
              <w:t>.</w:t>
            </w:r>
          </w:p>
          <w:p w:rsidR="00A14601" w:rsidRDefault="00A14601" w:rsidP="006533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</w:t>
            </w:r>
            <w:r w:rsidRPr="00927F99">
              <w:rPr>
                <w:sz w:val="22"/>
                <w:szCs w:val="22"/>
              </w:rPr>
              <w:t>способностью составить суждение о работе в ко</w:t>
            </w:r>
            <w:r w:rsidRPr="00927F99">
              <w:rPr>
                <w:sz w:val="22"/>
                <w:szCs w:val="22"/>
              </w:rPr>
              <w:t>л</w:t>
            </w:r>
            <w:r w:rsidRPr="00927F99">
              <w:rPr>
                <w:sz w:val="22"/>
                <w:szCs w:val="22"/>
              </w:rPr>
              <w:t>лективе, толерантно воспринимая социальные, этнические, конфессиональные и культурные различия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14601" w:rsidRPr="00F766BF" w:rsidRDefault="00A14601" w:rsidP="00653386">
            <w:pPr>
              <w:jc w:val="center"/>
            </w:pPr>
            <w:r w:rsidRPr="00F766BF">
              <w:t>оценка 5</w:t>
            </w:r>
          </w:p>
        </w:tc>
      </w:tr>
      <w:tr w:rsidR="005743B6" w:rsidRPr="00FB1598" w:rsidTr="009C45C9">
        <w:trPr>
          <w:trHeight w:val="276"/>
        </w:trPr>
        <w:tc>
          <w:tcPr>
            <w:tcW w:w="4090" w:type="pct"/>
            <w:gridSpan w:val="2"/>
            <w:vAlign w:val="center"/>
          </w:tcPr>
          <w:p w:rsidR="005743B6" w:rsidRPr="00F766BF" w:rsidRDefault="005743B6" w:rsidP="009C45C9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5743B6" w:rsidRPr="00F766BF" w:rsidRDefault="005743B6" w:rsidP="009C45C9">
            <w:pPr>
              <w:jc w:val="center"/>
            </w:pPr>
            <w:r>
              <w:t>Вычисляется</w:t>
            </w:r>
          </w:p>
        </w:tc>
      </w:tr>
    </w:tbl>
    <w:p w:rsidR="005743B6" w:rsidRDefault="005743B6" w:rsidP="005743B6">
      <w:pPr>
        <w:suppressAutoHyphens/>
        <w:jc w:val="both"/>
        <w:rPr>
          <w:i/>
          <w:sz w:val="22"/>
          <w:szCs w:val="22"/>
        </w:rPr>
      </w:pPr>
    </w:p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="00D00CAC">
        <w:t xml:space="preserve">стей и состояния здоровья </w:t>
      </w:r>
      <w:r w:rsidR="00D00CAC" w:rsidRPr="00F035C2">
        <w:rPr>
          <w:i/>
        </w:rPr>
        <w:t>(в настоящее время не проводится обучение студентов с огр</w:t>
      </w:r>
      <w:r w:rsidR="00D00CAC" w:rsidRPr="00F035C2">
        <w:rPr>
          <w:i/>
        </w:rPr>
        <w:t>а</w:t>
      </w:r>
      <w:r w:rsidR="00D00CAC" w:rsidRPr="00F035C2">
        <w:rPr>
          <w:i/>
        </w:rPr>
        <w:t>ниченными возможностями)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Шкала оцен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DD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74350">
              <w:rPr>
                <w:sz w:val="20"/>
                <w:szCs w:val="20"/>
              </w:rPr>
              <w:t>онтрольные вопросы</w:t>
            </w:r>
            <w:r w:rsidR="005D160F">
              <w:rPr>
                <w:sz w:val="20"/>
                <w:szCs w:val="20"/>
              </w:rPr>
              <w:t>, сам</w:t>
            </w:r>
            <w:r w:rsidR="005D160F">
              <w:rPr>
                <w:sz w:val="20"/>
                <w:szCs w:val="20"/>
              </w:rPr>
              <w:t>о</w:t>
            </w:r>
            <w:r w:rsidR="005D160F">
              <w:rPr>
                <w:sz w:val="20"/>
                <w:szCs w:val="20"/>
              </w:rPr>
              <w:t>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пис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соответ-ствии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 шк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лой оценив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указанной в Таблице 5</w:t>
            </w: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50" w:rsidRDefault="00674350">
            <w:pPr>
              <w:rPr>
                <w:sz w:val="20"/>
                <w:szCs w:val="20"/>
              </w:rPr>
            </w:pP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опорн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диста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ционно.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проверка,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ганизация контроля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50" w:rsidRDefault="00674350">
            <w:pPr>
              <w:rPr>
                <w:sz w:val="20"/>
                <w:szCs w:val="20"/>
              </w:rPr>
            </w:pPr>
          </w:p>
        </w:tc>
      </w:tr>
    </w:tbl>
    <w:p w:rsidR="00BC2275" w:rsidRDefault="00BC2275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4C11E6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 w:rsidR="004C11E6">
        <w:rPr>
          <w:b/>
          <w:noProof/>
          <w:sz w:val="24"/>
          <w:szCs w:val="24"/>
        </w:rPr>
        <w:t>УРОВНЯ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>СФОРМИРО</w:t>
      </w:r>
      <w:r w:rsidR="004C11E6">
        <w:rPr>
          <w:b/>
          <w:noProof/>
          <w:sz w:val="24"/>
          <w:szCs w:val="24"/>
        </w:rPr>
        <w:t>ВАННОСТИ ЗАЯВЛЕННЫХ КОМПЕТЕНЦИЙ В РАМКАХ</w:t>
      </w:r>
      <w:r w:rsidR="004F5522" w:rsidRPr="00393B56">
        <w:rPr>
          <w:b/>
          <w:noProof/>
          <w:sz w:val="24"/>
          <w:szCs w:val="24"/>
        </w:rPr>
        <w:t xml:space="preserve">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2E28F3" w:rsidRDefault="002E28F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70246C" w:rsidRDefault="0070246C" w:rsidP="0070246C">
      <w:pPr>
        <w:spacing w:before="240"/>
        <w:contextualSpacing/>
        <w:rPr>
          <w:b/>
        </w:rPr>
      </w:pPr>
      <w:r>
        <w:rPr>
          <w:b/>
        </w:rPr>
        <w:t xml:space="preserve">Семестр  № </w:t>
      </w:r>
      <w:r w:rsidR="00653386">
        <w:rPr>
          <w:b/>
        </w:rPr>
        <w:t>4</w:t>
      </w:r>
      <w:r w:rsidR="00767B49">
        <w:rPr>
          <w:b/>
        </w:rPr>
        <w:t>, очная форма</w:t>
      </w:r>
    </w:p>
    <w:p w:rsidR="0070246C" w:rsidRDefault="0070246C" w:rsidP="0070246C">
      <w:pPr>
        <w:spacing w:before="240" w:after="240"/>
      </w:pPr>
      <w:r>
        <w:t>7.1</w:t>
      </w:r>
      <w:proofErr w:type="gramStart"/>
      <w:r>
        <w:t xml:space="preserve"> Д</w:t>
      </w:r>
      <w:proofErr w:type="gramEnd"/>
      <w:r>
        <w:t>ля текущей аттестации:</w:t>
      </w:r>
    </w:p>
    <w:p w:rsidR="0070246C" w:rsidRDefault="0070246C" w:rsidP="0070246C">
      <w:pPr>
        <w:spacing w:after="240"/>
        <w:rPr>
          <w:i/>
        </w:rPr>
      </w:pPr>
      <w:r>
        <w:rPr>
          <w:i/>
        </w:rPr>
        <w:t>7.1.1 Перечень вопросов  контрольной работы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Социологическое творчество О.Конта.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Социологическое творчество Г.Спенсера.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социологических взглядов М. Вебера. </w:t>
      </w:r>
    </w:p>
    <w:p w:rsidR="0070246C" w:rsidRDefault="0070246C" w:rsidP="0070246C">
      <w:pPr>
        <w:spacing w:before="240" w:after="240"/>
        <w:rPr>
          <w:i/>
        </w:rPr>
      </w:pPr>
      <w:r>
        <w:rPr>
          <w:i/>
        </w:rPr>
        <w:t xml:space="preserve">7.1.2 Перечень вопросов собеседования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Функционализм как принцип социологии Г. Спенсера.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Общая характеристика социологического творчества Э.Дюркгейма.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Социологические подходы к социальным фактам. </w:t>
      </w:r>
    </w:p>
    <w:p w:rsidR="0070246C" w:rsidRDefault="0070246C" w:rsidP="0070246C">
      <w:pPr>
        <w:spacing w:before="240" w:after="240"/>
        <w:rPr>
          <w:i/>
        </w:rPr>
      </w:pPr>
      <w:r>
        <w:rPr>
          <w:i/>
        </w:rPr>
        <w:t>7.1.</w:t>
      </w:r>
      <w:r w:rsidR="00DD2A40">
        <w:rPr>
          <w:i/>
        </w:rPr>
        <w:t>3</w:t>
      </w:r>
      <w:r>
        <w:rPr>
          <w:i/>
        </w:rPr>
        <w:t xml:space="preserve">Темы эссе 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Вклад Г.Спенсера в развитие социологии.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Э.Дюркгейм о социальной реальности. 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процессы: анализ социологических подходов. </w:t>
      </w:r>
    </w:p>
    <w:p w:rsidR="005D160F" w:rsidRDefault="005D160F" w:rsidP="005D160F">
      <w:pPr>
        <w:spacing w:before="240" w:after="240"/>
        <w:rPr>
          <w:i/>
        </w:rPr>
      </w:pPr>
      <w:r>
        <w:rPr>
          <w:i/>
        </w:rPr>
        <w:t>7.1.4 Перечень заданий для самостоятельной работы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Составить десять тестовых заданий с четырьмя ответами, один из которых правильный, для определения знаний однокурсников об основных характеристиках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циологии Аристотеля. 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Составить десять тестовых заданий с четырьмя ответами, один из которых правильный, для определения знаний однокурсников  об основных характеристиках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циологии О.Конта. 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Составить десять тестовых заданий с четырьмя ответами, один из которых правильный, для определения знаний однокурсников об основных характеристиках поз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тивной стадии развития общества (с 1800 г.). </w:t>
      </w:r>
    </w:p>
    <w:p w:rsidR="005D160F" w:rsidRPr="005D160F" w:rsidRDefault="005D160F" w:rsidP="005D160F">
      <w:pPr>
        <w:jc w:val="both"/>
      </w:pPr>
    </w:p>
    <w:p w:rsidR="0070246C" w:rsidRDefault="0070246C" w:rsidP="0070246C">
      <w:pPr>
        <w:spacing w:before="240" w:after="240"/>
      </w:pPr>
      <w:r>
        <w:t xml:space="preserve">7.2 Промежуточная аттестация: </w:t>
      </w:r>
    </w:p>
    <w:p w:rsidR="0070246C" w:rsidRDefault="0070246C" w:rsidP="0070246C">
      <w:pPr>
        <w:spacing w:after="240"/>
        <w:rPr>
          <w:i/>
        </w:rPr>
      </w:pPr>
      <w:r>
        <w:rPr>
          <w:i/>
        </w:rPr>
        <w:t>7.2.2. Перечень вопросов к зачёту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Объект социологии и предмет социологии. Содержание предмета социол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гии. 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отраслей социологии по Э. Дюркгейму. 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Разведывательное исследование. Экспресс-опрос. Описательное исследов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ние. Аналитическое исследование. Эксперимент. </w:t>
      </w:r>
    </w:p>
    <w:p w:rsidR="009707AA" w:rsidRDefault="009707AA" w:rsidP="009707AA">
      <w:pPr>
        <w:jc w:val="both"/>
      </w:pPr>
    </w:p>
    <w:p w:rsidR="009707AA" w:rsidRPr="009707AA" w:rsidRDefault="009707AA" w:rsidP="009707AA">
      <w:pPr>
        <w:jc w:val="both"/>
      </w:pPr>
    </w:p>
    <w:p w:rsidR="004C47CE" w:rsidRDefault="004C47CE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4C11E6">
        <w:rPr>
          <w:b/>
        </w:rPr>
        <w:t>ДИСЦИПЛИНЫ</w:t>
      </w:r>
    </w:p>
    <w:p w:rsid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p w:rsidR="00242010" w:rsidRPr="00425BF2" w:rsidRDefault="00242010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242010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8C6A42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2" w:rsidRPr="00A565A2" w:rsidRDefault="008C6A42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2" w:rsidRDefault="008C6A42" w:rsidP="008C6A42">
            <w:r>
              <w:t>115035,  г. Москва,  ул. Садовническая,  д.33, стр. 1</w:t>
            </w:r>
          </w:p>
          <w:p w:rsidR="008C6A42" w:rsidRDefault="008C6A42">
            <w:pPr>
              <w:jc w:val="both"/>
              <w:rPr>
                <w:sz w:val="22"/>
                <w:szCs w:val="22"/>
              </w:rPr>
            </w:pPr>
            <w:r>
              <w:t>Аудитория №120 для проведения зан</w:t>
            </w:r>
            <w:r>
              <w:t>я</w:t>
            </w:r>
            <w:r>
              <w:t>тий лекционного и семинарского типа, групповых и индивидуальных консул</w:t>
            </w:r>
            <w:r>
              <w:t>ь</w:t>
            </w:r>
            <w:r>
              <w:t>таций, текущего контроля и промеж</w:t>
            </w:r>
            <w:r>
              <w:t>у</w:t>
            </w:r>
            <w:r>
              <w:t>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2" w:rsidRDefault="008C6A42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Комплект учебной мебели, меловая доска; технические средства обучения, служащие для представления информ</w:t>
            </w:r>
            <w:r>
              <w:t>а</w:t>
            </w:r>
            <w:r>
              <w:t>ции большой аудитории: экран насте</w:t>
            </w:r>
            <w:r>
              <w:t>н</w:t>
            </w:r>
            <w:r>
              <w:t>ный, проектор. Наборы демонстрац</w:t>
            </w:r>
            <w:r>
              <w:t>и</w:t>
            </w:r>
            <w:r>
              <w:t>онного оборудования и учебно-наглядных пособий, обеспечивающих тематические иллюстрации, соответс</w:t>
            </w:r>
            <w:r>
              <w:t>т</w:t>
            </w:r>
            <w:r>
              <w:t>вующие рабочей программе дисципл</w:t>
            </w:r>
            <w:r>
              <w:t>и</w:t>
            </w:r>
            <w:r>
              <w:t>ны.</w:t>
            </w:r>
          </w:p>
        </w:tc>
      </w:tr>
      <w:tr w:rsidR="00E55FF9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Pr="00A565A2" w:rsidRDefault="00E55FF9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E55FF9">
            <w:r>
              <w:t>115035,  г. Москва,  ул. Садовническая,  д.33, стр. 1</w:t>
            </w:r>
          </w:p>
          <w:p w:rsidR="00E55FF9" w:rsidRDefault="00E55FF9">
            <w:pPr>
              <w:jc w:val="both"/>
              <w:rPr>
                <w:sz w:val="22"/>
                <w:szCs w:val="22"/>
              </w:rPr>
            </w:pPr>
            <w:r>
              <w:t>Аудитория №203 для проведения зан</w:t>
            </w:r>
            <w:r>
              <w:t>я</w:t>
            </w:r>
            <w:r>
              <w:lastRenderedPageBreak/>
              <w:t>тий лекционного и семинарского типа, групповых и индивидуальных консул</w:t>
            </w:r>
            <w:r>
              <w:t>ь</w:t>
            </w:r>
            <w:r>
              <w:t>таций, текущего контроля и промеж</w:t>
            </w:r>
            <w:r>
              <w:t>у</w:t>
            </w:r>
            <w:r>
              <w:t>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>
            <w:pPr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Комплект учебной мебели, меловая доска. Наборы демонстрационного об</w:t>
            </w:r>
            <w:r>
              <w:t>о</w:t>
            </w:r>
            <w:r>
              <w:t>рудования и учебно-наглядных пос</w:t>
            </w:r>
            <w:r>
              <w:t>о</w:t>
            </w:r>
            <w:r>
              <w:lastRenderedPageBreak/>
              <w:t>бий, обеспечивающих тематические иллюстрации, соответствующие раб</w:t>
            </w:r>
            <w:r>
              <w:t>о</w:t>
            </w:r>
            <w:r>
              <w:t>чей программе дисциплины.</w:t>
            </w:r>
          </w:p>
        </w:tc>
      </w:tr>
      <w:tr w:rsidR="00E55FF9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Pr="00A565A2" w:rsidRDefault="00E55FF9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E55FF9">
            <w:r>
              <w:t>115035,  г. Москва,  ул. Садовническая,  д.33, стр. 1</w:t>
            </w:r>
          </w:p>
          <w:p w:rsidR="00E55FF9" w:rsidRDefault="00E55FF9">
            <w:pPr>
              <w:jc w:val="both"/>
              <w:rPr>
                <w:sz w:val="22"/>
                <w:szCs w:val="22"/>
              </w:rPr>
            </w:pPr>
            <w:r>
              <w:t>Аудитория №204 для проведения зан</w:t>
            </w:r>
            <w:r>
              <w:t>я</w:t>
            </w:r>
            <w:r>
              <w:t>тий лекционного и семинарского типа, групповых и индивидуальных консул</w:t>
            </w:r>
            <w:r>
              <w:t>ь</w:t>
            </w:r>
            <w:r>
              <w:t>таций, текущего контроля и промеж</w:t>
            </w:r>
            <w:r>
              <w:t>у</w:t>
            </w:r>
            <w:r>
              <w:t>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Комплект учебной мебели, меловая доска. Наборы демонстрационного об</w:t>
            </w:r>
            <w:r>
              <w:t>о</w:t>
            </w:r>
            <w:r>
              <w:t>рудования и учебно-наглядных пос</w:t>
            </w:r>
            <w:r>
              <w:t>о</w:t>
            </w:r>
            <w:r>
              <w:t>бий, обеспечивающих тематические иллюстрации, соответствующие раб</w:t>
            </w:r>
            <w:r>
              <w:t>о</w:t>
            </w:r>
            <w:r>
              <w:t>чей программе дисциплины.</w:t>
            </w:r>
          </w:p>
        </w:tc>
      </w:tr>
      <w:tr w:rsidR="005758B6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6" w:rsidRPr="00A565A2" w:rsidRDefault="005758B6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6" w:rsidRDefault="005758B6"/>
          <w:p w:rsidR="00A565A2" w:rsidRDefault="00A565A2">
            <w:r>
              <w:t>115035,  г. Москва,  ул. Садовническая,  д.33, стр. 1</w:t>
            </w:r>
          </w:p>
          <w:p w:rsidR="005758B6" w:rsidRDefault="005758B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Аудитория №401  - читальный зал</w:t>
            </w:r>
          </w:p>
          <w:p w:rsidR="005758B6" w:rsidRDefault="005758B6">
            <w:pPr>
              <w:rPr>
                <w:sz w:val="22"/>
                <w:szCs w:val="22"/>
                <w:lang w:eastAsia="en-US"/>
              </w:rPr>
            </w:pPr>
            <w:r>
              <w:t>библиотеки: помещение для самосто</w:t>
            </w:r>
            <w:r>
              <w:t>я</w:t>
            </w:r>
            <w:r>
              <w:t>тельной работы, в том числе, научно- исследовательской, подготовки курс</w:t>
            </w:r>
            <w:r>
              <w:t>о</w:t>
            </w:r>
            <w:r>
              <w:t>вых и выпускных квалификационных работ.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6" w:rsidRDefault="005758B6" w:rsidP="00A565A2">
            <w:pPr>
              <w:spacing w:before="240"/>
              <w:rPr>
                <w:sz w:val="22"/>
                <w:szCs w:val="22"/>
                <w:lang w:eastAsia="en-US"/>
              </w:rPr>
            </w:pPr>
            <w:r>
              <w:t>Стеллажи для книг, комплект учебной мебели, 1 рабочее место сотрудника и 6 рабочих места для студентов, оснаще</w:t>
            </w:r>
            <w:r>
              <w:t>н</w:t>
            </w:r>
            <w:r>
              <w:t>ные персональными компьютерами с подключением к сети «Интернет» и обеспечением доступа к электронным библиотекам и в электронную инфо</w:t>
            </w:r>
            <w:r>
              <w:t>р</w:t>
            </w:r>
            <w:r>
              <w:t>мационно-образовательную среду орг</w:t>
            </w:r>
            <w:r>
              <w:t>а</w:t>
            </w:r>
            <w:r>
              <w:t>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Default="001E5106" w:rsidP="00603D21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p w:rsidR="00FE4849" w:rsidRPr="001E5106" w:rsidRDefault="00FE4849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1843"/>
        <w:gridCol w:w="1272"/>
        <w:gridCol w:w="3085"/>
        <w:gridCol w:w="34"/>
        <w:gridCol w:w="1984"/>
      </w:tblGrid>
      <w:tr w:rsidR="001E5106" w:rsidRPr="001E5106" w:rsidTr="009F36A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9F36A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Добреньков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CA7858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2018</w:t>
            </w: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D0255" w:rsidRDefault="001D346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4" w:history="1">
              <w:r w:rsidR="009F36AC" w:rsidRPr="00ED0255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6AC" w:rsidRPr="00AA1CC8" w:rsidRDefault="009F36AC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1D3468" w:rsidP="007E621C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15" w:history="1">
              <w:r w:rsidR="009F36AC">
                <w:rPr>
                  <w:rStyle w:val="af3"/>
                  <w:color w:val="000000"/>
                  <w:sz w:val="22"/>
                  <w:szCs w:val="22"/>
                </w:rPr>
                <w:t xml:space="preserve">Волков Ю.Г.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CA7858">
            <w:pPr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Альфа-М: НИЦ ИНФРА-М</w:t>
            </w: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2015</w:t>
            </w: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B7397" w:rsidRDefault="001D346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6" w:history="1">
              <w:r w:rsidR="009F36AC" w:rsidRPr="00EB7397">
                <w:t>http://znanium.com/catalog/product/474234</w:t>
              </w:r>
            </w:hyperlink>
            <w:r w:rsidR="009F36AC"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6AC" w:rsidRPr="00AA1CC8" w:rsidRDefault="009F36AC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9F36AC" w:rsidRPr="00AA1CC8" w:rsidRDefault="009F36AC" w:rsidP="00120CA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A1CC8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1D3468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hyperlink r:id="rId17" w:history="1">
              <w:r w:rsidR="009F36AC">
                <w:rPr>
                  <w:rStyle w:val="af3"/>
                  <w:color w:val="000000"/>
                  <w:sz w:val="22"/>
                  <w:szCs w:val="22"/>
                </w:rPr>
                <w:t xml:space="preserve">Нартов В. Н.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М.: Дашков и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t xml:space="preserve"> </w:t>
            </w:r>
          </w:p>
          <w:p w:rsidR="009F36AC" w:rsidRDefault="009F36AC" w:rsidP="007E621C">
            <w:pPr>
              <w:spacing w:line="100" w:lineRule="atLeast"/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B7397" w:rsidRDefault="001D346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8" w:history="1">
              <w:r w:rsidR="009F36AC" w:rsidRPr="00EB7397">
                <w:rPr>
                  <w:sz w:val="22"/>
                  <w:szCs w:val="22"/>
                </w:rPr>
                <w:t>http://znanium.com/catalog/product/511966</w:t>
              </w:r>
            </w:hyperlink>
            <w:r w:rsidR="009F36AC" w:rsidRPr="00EB73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6AC" w:rsidRPr="00AA1CC8" w:rsidRDefault="009F36AC" w:rsidP="0075540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A1CC8" w:rsidRDefault="001E5106" w:rsidP="00AA1C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1D3468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19" w:history="1">
              <w:proofErr w:type="spellStart"/>
              <w:r w:rsidR="007E621C">
                <w:rPr>
                  <w:rStyle w:val="af3"/>
                  <w:color w:val="000000"/>
                  <w:sz w:val="22"/>
                  <w:szCs w:val="22"/>
                </w:rPr>
                <w:t>Игебаева</w:t>
              </w:r>
              <w:proofErr w:type="spellEnd"/>
              <w:r w:rsidR="007E621C">
                <w:rPr>
                  <w:rStyle w:val="af3"/>
                  <w:color w:val="000000"/>
                  <w:sz w:val="22"/>
                  <w:szCs w:val="22"/>
                </w:rPr>
                <w:t xml:space="preserve"> Ф.А.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1D346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0" w:history="1">
              <w:r w:rsidR="007E621C" w:rsidRPr="00047069">
                <w:t>http://znanium.com/catalog/product/543041</w:t>
              </w:r>
            </w:hyperlink>
            <w:r w:rsidR="007E6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1D3468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21" w:history="1">
              <w:proofErr w:type="spellStart"/>
              <w:r w:rsidR="007E621C">
                <w:rPr>
                  <w:rStyle w:val="af3"/>
                  <w:color w:val="000000"/>
                  <w:sz w:val="22"/>
                  <w:szCs w:val="22"/>
                </w:rPr>
                <w:t>Оришев</w:t>
              </w:r>
              <w:proofErr w:type="spellEnd"/>
            </w:hyperlink>
            <w:hyperlink r:id="rId22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 xml:space="preserve"> А.Б.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 М.: ИЦ РИОР,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1D346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3" w:history="1">
              <w:r w:rsidR="007E621C" w:rsidRPr="00047069">
                <w:rPr>
                  <w:sz w:val="22"/>
                  <w:szCs w:val="22"/>
                </w:rPr>
                <w:t>http://znanium.com/catalog/product/515523</w:t>
              </w:r>
            </w:hyperlink>
            <w:r w:rsidR="007E621C" w:rsidRPr="000470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21C" w:rsidRPr="00AA1CC8" w:rsidRDefault="007E621C" w:rsidP="00AA1C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A1CC8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1D3468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24" w:history="1">
              <w:proofErr w:type="spellStart"/>
              <w:r w:rsidR="007E621C">
                <w:rPr>
                  <w:rStyle w:val="af3"/>
                  <w:color w:val="000000"/>
                  <w:sz w:val="22"/>
                  <w:szCs w:val="22"/>
                </w:rPr>
                <w:t>Ельникова</w:t>
              </w:r>
              <w:proofErr w:type="spellEnd"/>
              <w:r w:rsidR="007E621C">
                <w:rPr>
                  <w:rStyle w:val="af3"/>
                  <w:color w:val="000000"/>
                  <w:sz w:val="22"/>
                  <w:szCs w:val="22"/>
                </w:rPr>
                <w:t xml:space="preserve"> Г.А.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http://znanium.com/catalog.php?bookinfo=757820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A1CC8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Добреньков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1D346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5" w:history="1">
              <w:r w:rsidR="007E621C" w:rsidRPr="00047069">
                <w:t>http://znanium.com/catalog/product/178632</w:t>
              </w:r>
            </w:hyperlink>
            <w:r w:rsidR="007E6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E5106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C225F3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1E5106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E5106">
              <w:rPr>
                <w:b/>
                <w:lang w:eastAsia="en-US"/>
              </w:rPr>
              <w:t xml:space="preserve">  (указания, рекомендации  п</w:t>
            </w:r>
            <w:r w:rsidR="004C11E6">
              <w:rPr>
                <w:b/>
                <w:lang w:eastAsia="en-US"/>
              </w:rPr>
              <w:t xml:space="preserve">о освоению дисциплины </w:t>
            </w:r>
            <w:r w:rsidR="001E5106" w:rsidRPr="001E5106">
              <w:rPr>
                <w:b/>
                <w:lang w:eastAsia="en-US"/>
              </w:rPr>
              <w:t>авторов РГУ им. А. Н. Косыгина</w:t>
            </w:r>
            <w:r w:rsidR="0054064F">
              <w:rPr>
                <w:b/>
                <w:lang w:eastAsia="en-US"/>
              </w:rPr>
              <w:t>)</w:t>
            </w:r>
          </w:p>
        </w:tc>
      </w:tr>
      <w:tr w:rsidR="00284F0F" w:rsidRPr="001E5106" w:rsidTr="009F36A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Pr="00B43B51" w:rsidRDefault="00284F0F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43B5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Булков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Социология: Методические указания к курсовым работам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МГУДТ, 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0848D6" w:rsidRDefault="000848D6" w:rsidP="000848D6">
      <w:pPr>
        <w:spacing w:before="120" w:line="100" w:lineRule="atLeast"/>
        <w:ind w:left="227"/>
        <w:rPr>
          <w:rFonts w:eastAsia="SimSun" w:cs="Mangal"/>
          <w:kern w:val="2"/>
          <w:lang w:eastAsia="hi-IN" w:bidi="hi-IN"/>
        </w:rPr>
      </w:pPr>
    </w:p>
    <w:p w:rsidR="00284F0F" w:rsidRDefault="00284F0F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284F0F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26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7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8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DE404E">
        <w:rPr>
          <w:rFonts w:eastAsia="Arial Unicode MS"/>
          <w:i/>
          <w:lang w:eastAsia="ar-SA"/>
        </w:rPr>
        <w:t>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9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30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1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DE404E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3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="00DE404E">
        <w:rPr>
          <w:i/>
          <w:lang w:eastAsia="ar-SA"/>
        </w:rPr>
        <w:t xml:space="preserve"> (</w:t>
      </w:r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DE404E" w:rsidRDefault="00DE404E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ЭБС «</w:t>
      </w:r>
      <w:proofErr w:type="spellStart"/>
      <w:r>
        <w:rPr>
          <w:b/>
          <w:bCs/>
          <w:i/>
          <w:lang w:eastAsia="ar-SA"/>
        </w:rPr>
        <w:t>Юрайт</w:t>
      </w:r>
      <w:proofErr w:type="spellEnd"/>
      <w:r>
        <w:rPr>
          <w:b/>
          <w:bCs/>
          <w:i/>
          <w:lang w:eastAsia="ar-SA"/>
        </w:rPr>
        <w:t>»</w:t>
      </w:r>
      <w:r w:rsidRPr="00DE404E">
        <w:rPr>
          <w:b/>
          <w:bCs/>
          <w:i/>
          <w:lang w:eastAsia="ar-SA"/>
        </w:rPr>
        <w:t>https://biblio-online.ru</w:t>
      </w:r>
      <w:r>
        <w:rPr>
          <w:b/>
          <w:bCs/>
          <w:i/>
          <w:lang w:eastAsia="ar-SA"/>
        </w:rPr>
        <w:t xml:space="preserve"> </w:t>
      </w:r>
      <w:r w:rsidRPr="00DE404E">
        <w:rPr>
          <w:i/>
          <w:lang w:eastAsia="ar-SA"/>
        </w:rPr>
        <w:t>(электронная библиотека издания и доступа к тексту издания в отсутствие традиционной печатной книги)</w:t>
      </w: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5E6259" w:rsidRDefault="001D3468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3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1D3468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inion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inion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1D3468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1D3468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6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304532" w:rsidRPr="00304532" w:rsidRDefault="006E3485" w:rsidP="00304532">
      <w:pPr>
        <w:numPr>
          <w:ilvl w:val="0"/>
          <w:numId w:val="24"/>
        </w:numPr>
        <w:rPr>
          <w:i/>
          <w:lang w:eastAsia="ar-SA"/>
        </w:rPr>
      </w:pPr>
      <w:r w:rsidRPr="0090796B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</w:t>
      </w:r>
      <w:r w:rsidR="00CE59E5">
        <w:rPr>
          <w:i/>
          <w:lang w:eastAsia="ar-SA"/>
        </w:rPr>
        <w:t>тельству Российской Федерации</w:t>
      </w:r>
    </w:p>
    <w:p w:rsidR="00DE404E" w:rsidRDefault="00DE404E" w:rsidP="000617D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</w:p>
    <w:p w:rsidR="00DE404E" w:rsidRDefault="00DE404E" w:rsidP="00DE404E">
      <w:pPr>
        <w:tabs>
          <w:tab w:val="right" w:leader="underscore" w:pos="8505"/>
        </w:tabs>
        <w:jc w:val="both"/>
      </w:pPr>
      <w:r w:rsidRPr="00D00CAC">
        <w:t>9.4.3 Лицензионное программное обеспечение.</w:t>
      </w:r>
    </w:p>
    <w:p w:rsidR="00B43B51" w:rsidRPr="00014F35" w:rsidRDefault="00B43B51" w:rsidP="00B43B51">
      <w:pPr>
        <w:pStyle w:val="a"/>
        <w:numPr>
          <w:ilvl w:val="0"/>
          <w:numId w:val="0"/>
        </w:numPr>
        <w:spacing w:line="240" w:lineRule="auto"/>
        <w:ind w:left="360"/>
        <w:rPr>
          <w:i/>
          <w:sz w:val="22"/>
          <w:szCs w:val="22"/>
          <w:lang w:eastAsia="en-US"/>
        </w:rPr>
      </w:pPr>
      <w:r w:rsidRPr="00014F35">
        <w:rPr>
          <w:i/>
          <w:sz w:val="22"/>
          <w:szCs w:val="22"/>
          <w:lang w:eastAsia="en-US"/>
        </w:rPr>
        <w:t xml:space="preserve">1. </w:t>
      </w:r>
      <w:r w:rsidRPr="00014F35">
        <w:rPr>
          <w:i/>
          <w:sz w:val="22"/>
          <w:szCs w:val="22"/>
          <w:lang w:val="en-US" w:eastAsia="en-US"/>
        </w:rPr>
        <w:t>Microsoft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Windows</w:t>
      </w:r>
      <w:r w:rsidRPr="00014F35">
        <w:rPr>
          <w:i/>
          <w:sz w:val="22"/>
          <w:szCs w:val="22"/>
          <w:lang w:eastAsia="en-US"/>
        </w:rPr>
        <w:t xml:space="preserve"> 10 </w:t>
      </w:r>
      <w:r w:rsidRPr="00014F35">
        <w:rPr>
          <w:i/>
          <w:sz w:val="22"/>
          <w:szCs w:val="22"/>
          <w:lang w:val="en-US" w:eastAsia="en-US"/>
        </w:rPr>
        <w:t>HOME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Russian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OLP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NL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Academic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Edition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Legalization</w:t>
      </w:r>
      <w:r w:rsidRPr="00014F35">
        <w:rPr>
          <w:i/>
          <w:sz w:val="22"/>
          <w:szCs w:val="22"/>
          <w:lang w:eastAsia="en-US"/>
        </w:rPr>
        <w:t xml:space="preserve"> </w:t>
      </w:r>
      <w:proofErr w:type="spellStart"/>
      <w:r w:rsidRPr="00014F35">
        <w:rPr>
          <w:i/>
          <w:sz w:val="22"/>
          <w:szCs w:val="22"/>
          <w:lang w:val="en-US" w:eastAsia="en-US"/>
        </w:rPr>
        <w:t>GetGenuine</w:t>
      </w:r>
      <w:proofErr w:type="spellEnd"/>
      <w:r w:rsidRPr="00014F35">
        <w:rPr>
          <w:i/>
          <w:sz w:val="22"/>
          <w:szCs w:val="22"/>
          <w:lang w:eastAsia="en-US"/>
        </w:rPr>
        <w:t xml:space="preserve">, 60 лицензий, артикул </w:t>
      </w:r>
      <w:r w:rsidRPr="00014F35">
        <w:rPr>
          <w:i/>
          <w:sz w:val="22"/>
          <w:szCs w:val="22"/>
          <w:lang w:val="en-US" w:eastAsia="en-US"/>
        </w:rPr>
        <w:t>KW</w:t>
      </w:r>
      <w:r w:rsidRPr="00014F35">
        <w:rPr>
          <w:i/>
          <w:sz w:val="22"/>
          <w:szCs w:val="22"/>
          <w:lang w:eastAsia="en-US"/>
        </w:rPr>
        <w:t xml:space="preserve">9-00322, Договор с ЗАО «Софт </w:t>
      </w:r>
      <w:proofErr w:type="spellStart"/>
      <w:r w:rsidRPr="00014F35">
        <w:rPr>
          <w:i/>
          <w:sz w:val="22"/>
          <w:szCs w:val="22"/>
          <w:lang w:eastAsia="en-US"/>
        </w:rPr>
        <w:t>Лайн</w:t>
      </w:r>
      <w:proofErr w:type="spellEnd"/>
      <w:r w:rsidRPr="00014F35">
        <w:rPr>
          <w:i/>
          <w:sz w:val="22"/>
          <w:szCs w:val="22"/>
          <w:lang w:eastAsia="en-US"/>
        </w:rPr>
        <w:t xml:space="preserve"> </w:t>
      </w:r>
      <w:proofErr w:type="spellStart"/>
      <w:r w:rsidRPr="00014F35">
        <w:rPr>
          <w:i/>
          <w:sz w:val="22"/>
          <w:szCs w:val="22"/>
          <w:lang w:eastAsia="en-US"/>
        </w:rPr>
        <w:t>Трейд</w:t>
      </w:r>
      <w:proofErr w:type="spellEnd"/>
      <w:r w:rsidRPr="00014F35">
        <w:rPr>
          <w:i/>
          <w:sz w:val="22"/>
          <w:szCs w:val="22"/>
          <w:lang w:eastAsia="en-US"/>
        </w:rPr>
        <w:t>» №510/2015 от 15.12.2015г.</w:t>
      </w:r>
    </w:p>
    <w:p w:rsidR="00B43B51" w:rsidRPr="00014F35" w:rsidRDefault="00B43B51" w:rsidP="00B43B51">
      <w:pPr>
        <w:pStyle w:val="a"/>
        <w:numPr>
          <w:ilvl w:val="0"/>
          <w:numId w:val="0"/>
        </w:numPr>
        <w:spacing w:line="240" w:lineRule="auto"/>
        <w:ind w:left="360"/>
        <w:rPr>
          <w:i/>
          <w:sz w:val="22"/>
          <w:szCs w:val="22"/>
          <w:lang w:eastAsia="en-US"/>
        </w:rPr>
      </w:pPr>
      <w:r w:rsidRPr="00014F35">
        <w:rPr>
          <w:i/>
          <w:sz w:val="22"/>
          <w:szCs w:val="22"/>
          <w:lang w:eastAsia="en-US"/>
        </w:rPr>
        <w:t xml:space="preserve">2. </w:t>
      </w:r>
      <w:r w:rsidRPr="00014F35">
        <w:rPr>
          <w:i/>
          <w:sz w:val="22"/>
          <w:szCs w:val="22"/>
          <w:lang w:val="en-US" w:eastAsia="en-US"/>
        </w:rPr>
        <w:t>Microsoft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Office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Standard</w:t>
      </w:r>
      <w:r w:rsidRPr="00014F35">
        <w:rPr>
          <w:i/>
          <w:sz w:val="22"/>
          <w:szCs w:val="22"/>
          <w:lang w:eastAsia="en-US"/>
        </w:rPr>
        <w:t xml:space="preserve"> 2016 </w:t>
      </w:r>
      <w:r w:rsidRPr="00014F35">
        <w:rPr>
          <w:i/>
          <w:sz w:val="22"/>
          <w:szCs w:val="22"/>
          <w:lang w:val="en-US" w:eastAsia="en-US"/>
        </w:rPr>
        <w:t>Russian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OLP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NL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Academic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Edition</w:t>
      </w:r>
      <w:r w:rsidRPr="00014F35">
        <w:rPr>
          <w:i/>
          <w:sz w:val="22"/>
          <w:szCs w:val="22"/>
          <w:lang w:eastAsia="en-US"/>
        </w:rPr>
        <w:t xml:space="preserve">, 60 лицензий, артикул 021-10548, Договор бюджетного учреждения с ЗАО «Софт </w:t>
      </w:r>
      <w:proofErr w:type="spellStart"/>
      <w:r w:rsidRPr="00014F35">
        <w:rPr>
          <w:i/>
          <w:sz w:val="22"/>
          <w:szCs w:val="22"/>
          <w:lang w:eastAsia="en-US"/>
        </w:rPr>
        <w:t>Лайн</w:t>
      </w:r>
      <w:proofErr w:type="spellEnd"/>
      <w:r w:rsidRPr="00014F35">
        <w:rPr>
          <w:i/>
          <w:sz w:val="22"/>
          <w:szCs w:val="22"/>
          <w:lang w:eastAsia="en-US"/>
        </w:rPr>
        <w:t xml:space="preserve"> </w:t>
      </w:r>
      <w:proofErr w:type="spellStart"/>
      <w:r w:rsidRPr="00014F35">
        <w:rPr>
          <w:i/>
          <w:sz w:val="22"/>
          <w:szCs w:val="22"/>
          <w:lang w:eastAsia="en-US"/>
        </w:rPr>
        <w:t>Трейд</w:t>
      </w:r>
      <w:proofErr w:type="spellEnd"/>
      <w:r w:rsidRPr="00014F35">
        <w:rPr>
          <w:i/>
          <w:sz w:val="22"/>
          <w:szCs w:val="22"/>
          <w:lang w:eastAsia="en-US"/>
        </w:rPr>
        <w:t>» №511/2015 от 15.12.2015г.</w:t>
      </w:r>
    </w:p>
    <w:p w:rsidR="00B43B51" w:rsidRPr="00014F35" w:rsidRDefault="00B43B51" w:rsidP="00B43B51">
      <w:pPr>
        <w:ind w:left="360"/>
        <w:jc w:val="both"/>
        <w:rPr>
          <w:i/>
          <w:color w:val="000000"/>
          <w:lang w:bidi="ru-RU"/>
        </w:rPr>
      </w:pPr>
      <w:r w:rsidRPr="00014F35">
        <w:rPr>
          <w:i/>
          <w:sz w:val="22"/>
          <w:szCs w:val="22"/>
          <w:lang w:eastAsia="en-US"/>
        </w:rPr>
        <w:t xml:space="preserve">3. </w:t>
      </w:r>
      <w:proofErr w:type="spellStart"/>
      <w:r w:rsidRPr="00014F35">
        <w:rPr>
          <w:i/>
          <w:sz w:val="22"/>
          <w:szCs w:val="22"/>
          <w:lang w:val="en-US" w:eastAsia="en-US"/>
        </w:rPr>
        <w:t>DrWeb</w:t>
      </w:r>
      <w:proofErr w:type="spellEnd"/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Desktop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Security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Suite</w:t>
      </w:r>
      <w:r w:rsidRPr="00014F35">
        <w:rPr>
          <w:i/>
          <w:sz w:val="22"/>
          <w:szCs w:val="22"/>
          <w:lang w:eastAsia="en-US"/>
        </w:rPr>
        <w:t xml:space="preserve"> Антивирус (за 1 лицензию в диапазоне на год) продление, 1 л</w:t>
      </w:r>
      <w:r w:rsidRPr="00014F35">
        <w:rPr>
          <w:i/>
          <w:sz w:val="22"/>
          <w:szCs w:val="22"/>
          <w:lang w:eastAsia="en-US"/>
        </w:rPr>
        <w:t>и</w:t>
      </w:r>
      <w:r w:rsidRPr="00014F35">
        <w:rPr>
          <w:i/>
          <w:sz w:val="22"/>
          <w:szCs w:val="22"/>
          <w:lang w:eastAsia="en-US"/>
        </w:rPr>
        <w:t xml:space="preserve">цензия, артикул </w:t>
      </w:r>
      <w:r w:rsidRPr="00014F35">
        <w:rPr>
          <w:i/>
          <w:sz w:val="22"/>
          <w:szCs w:val="22"/>
          <w:lang w:val="en-US" w:eastAsia="en-US"/>
        </w:rPr>
        <w:t>LBW</w:t>
      </w:r>
      <w:r w:rsidRPr="00014F35">
        <w:rPr>
          <w:i/>
          <w:sz w:val="22"/>
          <w:szCs w:val="22"/>
          <w:lang w:eastAsia="en-US"/>
        </w:rPr>
        <w:t>-</w:t>
      </w:r>
      <w:r w:rsidRPr="00014F35">
        <w:rPr>
          <w:i/>
          <w:sz w:val="22"/>
          <w:szCs w:val="22"/>
          <w:lang w:val="en-US" w:eastAsia="en-US"/>
        </w:rPr>
        <w:t>AC</w:t>
      </w:r>
      <w:r w:rsidRPr="00014F35">
        <w:rPr>
          <w:i/>
          <w:sz w:val="22"/>
          <w:szCs w:val="22"/>
          <w:lang w:eastAsia="en-US"/>
        </w:rPr>
        <w:t>-12</w:t>
      </w:r>
      <w:r w:rsidRPr="00014F35">
        <w:rPr>
          <w:i/>
          <w:sz w:val="22"/>
          <w:szCs w:val="22"/>
          <w:lang w:val="en-US" w:eastAsia="en-US"/>
        </w:rPr>
        <w:t>M</w:t>
      </w:r>
      <w:r w:rsidRPr="00014F35">
        <w:rPr>
          <w:i/>
          <w:sz w:val="22"/>
          <w:szCs w:val="22"/>
          <w:lang w:eastAsia="en-US"/>
        </w:rPr>
        <w:t>-200-</w:t>
      </w:r>
      <w:r w:rsidRPr="00014F35">
        <w:rPr>
          <w:i/>
          <w:sz w:val="22"/>
          <w:szCs w:val="22"/>
          <w:lang w:val="en-US" w:eastAsia="en-US"/>
        </w:rPr>
        <w:t>B</w:t>
      </w:r>
      <w:r w:rsidRPr="00014F35">
        <w:rPr>
          <w:i/>
          <w:sz w:val="22"/>
          <w:szCs w:val="22"/>
          <w:lang w:eastAsia="en-US"/>
        </w:rPr>
        <w:t xml:space="preserve">1, Договор бюджетного учреждения с ЗАО «Софт </w:t>
      </w:r>
      <w:proofErr w:type="spellStart"/>
      <w:r w:rsidRPr="00014F35">
        <w:rPr>
          <w:i/>
          <w:sz w:val="22"/>
          <w:szCs w:val="22"/>
          <w:lang w:eastAsia="en-US"/>
        </w:rPr>
        <w:t>Лайн</w:t>
      </w:r>
      <w:proofErr w:type="spellEnd"/>
      <w:r w:rsidRPr="00014F35">
        <w:rPr>
          <w:i/>
          <w:sz w:val="22"/>
          <w:szCs w:val="22"/>
          <w:lang w:eastAsia="en-US"/>
        </w:rPr>
        <w:t xml:space="preserve"> </w:t>
      </w:r>
      <w:proofErr w:type="spellStart"/>
      <w:r w:rsidRPr="00014F35">
        <w:rPr>
          <w:i/>
          <w:sz w:val="22"/>
          <w:szCs w:val="22"/>
          <w:lang w:eastAsia="en-US"/>
        </w:rPr>
        <w:t>Трейд</w:t>
      </w:r>
      <w:proofErr w:type="spellEnd"/>
      <w:r w:rsidRPr="00014F35">
        <w:rPr>
          <w:i/>
          <w:sz w:val="22"/>
          <w:szCs w:val="22"/>
          <w:lang w:eastAsia="en-US"/>
        </w:rPr>
        <w:t>» №511/2016 от 30.12.2016г.</w:t>
      </w:r>
    </w:p>
    <w:p w:rsidR="00B43B51" w:rsidRPr="00014F35" w:rsidRDefault="00B43B51" w:rsidP="00DE404E">
      <w:pPr>
        <w:tabs>
          <w:tab w:val="right" w:leader="underscore" w:pos="8505"/>
        </w:tabs>
        <w:jc w:val="both"/>
        <w:rPr>
          <w:i/>
        </w:rPr>
      </w:pPr>
    </w:p>
    <w:p w:rsidR="00D00CAC" w:rsidRPr="00D00CAC" w:rsidRDefault="00D00CAC" w:rsidP="00DE404E">
      <w:pPr>
        <w:tabs>
          <w:tab w:val="right" w:leader="underscore" w:pos="8505"/>
        </w:tabs>
        <w:jc w:val="both"/>
      </w:pPr>
    </w:p>
    <w:p w:rsidR="00D00CAC" w:rsidRPr="000B72FE" w:rsidRDefault="00D00CAC" w:rsidP="00D00CAC">
      <w:pPr>
        <w:spacing w:after="200" w:line="276" w:lineRule="auto"/>
      </w:pPr>
    </w:p>
    <w:p w:rsidR="00DE404E" w:rsidRPr="00DE0AF5" w:rsidRDefault="00DE404E" w:rsidP="00DE404E">
      <w:pPr>
        <w:ind w:left="34"/>
        <w:rPr>
          <w:i/>
          <w:color w:val="000000"/>
          <w:lang w:bidi="ru-RU"/>
        </w:rPr>
      </w:pPr>
    </w:p>
    <w:sectPr w:rsidR="00DE404E" w:rsidRPr="00DE0AF5" w:rsidSect="00FE2845">
      <w:pgSz w:w="11906" w:h="16838" w:code="9"/>
      <w:pgMar w:top="851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AB" w:rsidRDefault="00A631AB">
      <w:r>
        <w:separator/>
      </w:r>
    </w:p>
  </w:endnote>
  <w:endnote w:type="continuationSeparator" w:id="0">
    <w:p w:rsidR="00A631AB" w:rsidRDefault="00A6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86" w:rsidRDefault="0065338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86" w:rsidRDefault="001D3468">
    <w:pPr>
      <w:pStyle w:val="af9"/>
      <w:jc w:val="right"/>
    </w:pPr>
    <w:r>
      <w:fldChar w:fldCharType="begin"/>
    </w:r>
    <w:r w:rsidR="00653386">
      <w:instrText>PAGE   \* MERGEFORMAT</w:instrText>
    </w:r>
    <w:r>
      <w:fldChar w:fldCharType="separate"/>
    </w:r>
    <w:r w:rsidR="003E0E13">
      <w:rPr>
        <w:noProof/>
      </w:rPr>
      <w:t>2</w:t>
    </w:r>
    <w:r>
      <w:rPr>
        <w:noProof/>
      </w:rPr>
      <w:fldChar w:fldCharType="end"/>
    </w:r>
  </w:p>
  <w:p w:rsidR="00653386" w:rsidRDefault="00653386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86" w:rsidRPr="000D3988" w:rsidRDefault="00653386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AB" w:rsidRDefault="00A631AB">
      <w:r>
        <w:separator/>
      </w:r>
    </w:p>
  </w:footnote>
  <w:footnote w:type="continuationSeparator" w:id="0">
    <w:p w:rsidR="00A631AB" w:rsidRDefault="00A6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86" w:rsidRDefault="006533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86" w:rsidRDefault="0065338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86" w:rsidRDefault="006533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7F9E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67A4C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12789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755B87"/>
    <w:multiLevelType w:val="hybridMultilevel"/>
    <w:tmpl w:val="0A6C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858A0"/>
    <w:multiLevelType w:val="hybridMultilevel"/>
    <w:tmpl w:val="7D52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471151"/>
    <w:multiLevelType w:val="hybridMultilevel"/>
    <w:tmpl w:val="F5A4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64917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A4FE5"/>
    <w:multiLevelType w:val="hybridMultilevel"/>
    <w:tmpl w:val="90C0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040F2"/>
    <w:multiLevelType w:val="multilevel"/>
    <w:tmpl w:val="871EEE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E0204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4"/>
  </w:num>
  <w:num w:numId="4">
    <w:abstractNumId w:val="38"/>
  </w:num>
  <w:num w:numId="5">
    <w:abstractNumId w:val="25"/>
  </w:num>
  <w:num w:numId="6">
    <w:abstractNumId w:val="28"/>
  </w:num>
  <w:num w:numId="7">
    <w:abstractNumId w:val="15"/>
  </w:num>
  <w:num w:numId="8">
    <w:abstractNumId w:val="16"/>
  </w:num>
  <w:num w:numId="9">
    <w:abstractNumId w:val="35"/>
  </w:num>
  <w:num w:numId="10">
    <w:abstractNumId w:val="12"/>
  </w:num>
  <w:num w:numId="11">
    <w:abstractNumId w:val="17"/>
  </w:num>
  <w:num w:numId="12">
    <w:abstractNumId w:val="26"/>
  </w:num>
  <w:num w:numId="13">
    <w:abstractNumId w:val="32"/>
  </w:num>
  <w:num w:numId="14">
    <w:abstractNumId w:val="20"/>
  </w:num>
  <w:num w:numId="15">
    <w:abstractNumId w:val="21"/>
  </w:num>
  <w:num w:numId="16">
    <w:abstractNumId w:val="14"/>
  </w:num>
  <w:num w:numId="17">
    <w:abstractNumId w:val="34"/>
  </w:num>
  <w:num w:numId="18">
    <w:abstractNumId w:val="3"/>
  </w:num>
  <w:num w:numId="19">
    <w:abstractNumId w:val="13"/>
  </w:num>
  <w:num w:numId="20">
    <w:abstractNumId w:val="36"/>
  </w:num>
  <w:num w:numId="21">
    <w:abstractNumId w:val="11"/>
  </w:num>
  <w:num w:numId="22">
    <w:abstractNumId w:val="37"/>
  </w:num>
  <w:num w:numId="23">
    <w:abstractNumId w:val="1"/>
  </w:num>
  <w:num w:numId="24">
    <w:abstractNumId w:val="0"/>
  </w:num>
  <w:num w:numId="25">
    <w:abstractNumId w:val="2"/>
  </w:num>
  <w:num w:numId="26">
    <w:abstractNumId w:val="29"/>
  </w:num>
  <w:num w:numId="27">
    <w:abstractNumId w:val="23"/>
  </w:num>
  <w:num w:numId="28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4"/>
  </w:num>
  <w:num w:numId="31">
    <w:abstractNumId w:val="27"/>
  </w:num>
  <w:num w:numId="3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33">
    <w:abstractNumId w:val="18"/>
  </w:num>
  <w:num w:numId="3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14F35"/>
    <w:rsid w:val="000203A6"/>
    <w:rsid w:val="00026B81"/>
    <w:rsid w:val="00030B9C"/>
    <w:rsid w:val="00031748"/>
    <w:rsid w:val="00035288"/>
    <w:rsid w:val="00037858"/>
    <w:rsid w:val="00047069"/>
    <w:rsid w:val="00047A4D"/>
    <w:rsid w:val="000504B6"/>
    <w:rsid w:val="00051982"/>
    <w:rsid w:val="00052CEF"/>
    <w:rsid w:val="00053626"/>
    <w:rsid w:val="000578BA"/>
    <w:rsid w:val="00061424"/>
    <w:rsid w:val="00061750"/>
    <w:rsid w:val="000617D5"/>
    <w:rsid w:val="000617F0"/>
    <w:rsid w:val="00063073"/>
    <w:rsid w:val="00064DC3"/>
    <w:rsid w:val="0007112C"/>
    <w:rsid w:val="00075195"/>
    <w:rsid w:val="000818CC"/>
    <w:rsid w:val="000828BB"/>
    <w:rsid w:val="00084065"/>
    <w:rsid w:val="000848D6"/>
    <w:rsid w:val="00085270"/>
    <w:rsid w:val="00087D04"/>
    <w:rsid w:val="00094DB0"/>
    <w:rsid w:val="000958D5"/>
    <w:rsid w:val="000A0256"/>
    <w:rsid w:val="000A1499"/>
    <w:rsid w:val="000A41A1"/>
    <w:rsid w:val="000A6C2D"/>
    <w:rsid w:val="000B272A"/>
    <w:rsid w:val="000B297D"/>
    <w:rsid w:val="000C1A99"/>
    <w:rsid w:val="000C4D33"/>
    <w:rsid w:val="000C6376"/>
    <w:rsid w:val="000D7FCC"/>
    <w:rsid w:val="000E0E1B"/>
    <w:rsid w:val="000E17A1"/>
    <w:rsid w:val="000E1F34"/>
    <w:rsid w:val="000E286E"/>
    <w:rsid w:val="000E5C39"/>
    <w:rsid w:val="000F0FFC"/>
    <w:rsid w:val="000F21A0"/>
    <w:rsid w:val="000F2367"/>
    <w:rsid w:val="000F5E40"/>
    <w:rsid w:val="000F74E5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0CA1"/>
    <w:rsid w:val="001213AE"/>
    <w:rsid w:val="00124E42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39"/>
    <w:rsid w:val="00156071"/>
    <w:rsid w:val="0016018D"/>
    <w:rsid w:val="00163ADA"/>
    <w:rsid w:val="00167189"/>
    <w:rsid w:val="00171E7D"/>
    <w:rsid w:val="001723C4"/>
    <w:rsid w:val="001724FC"/>
    <w:rsid w:val="00176263"/>
    <w:rsid w:val="001813D0"/>
    <w:rsid w:val="001853E9"/>
    <w:rsid w:val="0019164F"/>
    <w:rsid w:val="00193A3D"/>
    <w:rsid w:val="00194D15"/>
    <w:rsid w:val="001A00D8"/>
    <w:rsid w:val="001A249C"/>
    <w:rsid w:val="001A2FD7"/>
    <w:rsid w:val="001A42F3"/>
    <w:rsid w:val="001A43BC"/>
    <w:rsid w:val="001A4FAD"/>
    <w:rsid w:val="001A657C"/>
    <w:rsid w:val="001B24D6"/>
    <w:rsid w:val="001C14A1"/>
    <w:rsid w:val="001C5894"/>
    <w:rsid w:val="001C7C4F"/>
    <w:rsid w:val="001D01D6"/>
    <w:rsid w:val="001D26D5"/>
    <w:rsid w:val="001D3468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0E4C"/>
    <w:rsid w:val="00205306"/>
    <w:rsid w:val="002059F3"/>
    <w:rsid w:val="002060F2"/>
    <w:rsid w:val="0020762E"/>
    <w:rsid w:val="00213064"/>
    <w:rsid w:val="0021439C"/>
    <w:rsid w:val="00214989"/>
    <w:rsid w:val="00215DDB"/>
    <w:rsid w:val="00217C23"/>
    <w:rsid w:val="00217E23"/>
    <w:rsid w:val="0022002E"/>
    <w:rsid w:val="002205A2"/>
    <w:rsid w:val="00220C56"/>
    <w:rsid w:val="00224A55"/>
    <w:rsid w:val="00225E6C"/>
    <w:rsid w:val="0022660F"/>
    <w:rsid w:val="00227AF8"/>
    <w:rsid w:val="00230452"/>
    <w:rsid w:val="002313AD"/>
    <w:rsid w:val="00233254"/>
    <w:rsid w:val="0023598F"/>
    <w:rsid w:val="00236B88"/>
    <w:rsid w:val="00242010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29C2"/>
    <w:rsid w:val="00274FF7"/>
    <w:rsid w:val="002752C1"/>
    <w:rsid w:val="0028007C"/>
    <w:rsid w:val="00281D6C"/>
    <w:rsid w:val="0028292D"/>
    <w:rsid w:val="002834C0"/>
    <w:rsid w:val="00284195"/>
    <w:rsid w:val="0028428A"/>
    <w:rsid w:val="00284F0F"/>
    <w:rsid w:val="00291152"/>
    <w:rsid w:val="0029199B"/>
    <w:rsid w:val="00296BAE"/>
    <w:rsid w:val="002A3583"/>
    <w:rsid w:val="002A4996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28F3"/>
    <w:rsid w:val="002E31BE"/>
    <w:rsid w:val="002E566B"/>
    <w:rsid w:val="002E69BB"/>
    <w:rsid w:val="002E7D4A"/>
    <w:rsid w:val="002F2894"/>
    <w:rsid w:val="0030097F"/>
    <w:rsid w:val="00304532"/>
    <w:rsid w:val="00311DD0"/>
    <w:rsid w:val="0032101F"/>
    <w:rsid w:val="00322CC7"/>
    <w:rsid w:val="00330D3C"/>
    <w:rsid w:val="003343CB"/>
    <w:rsid w:val="003356B1"/>
    <w:rsid w:val="00336356"/>
    <w:rsid w:val="00343E97"/>
    <w:rsid w:val="0034777F"/>
    <w:rsid w:val="00354199"/>
    <w:rsid w:val="00354E8D"/>
    <w:rsid w:val="00356EF5"/>
    <w:rsid w:val="003571A7"/>
    <w:rsid w:val="0036186D"/>
    <w:rsid w:val="00361ECD"/>
    <w:rsid w:val="00367D57"/>
    <w:rsid w:val="0037337F"/>
    <w:rsid w:val="00374BC5"/>
    <w:rsid w:val="00382837"/>
    <w:rsid w:val="0038443B"/>
    <w:rsid w:val="0038465D"/>
    <w:rsid w:val="0038554E"/>
    <w:rsid w:val="00385679"/>
    <w:rsid w:val="0039008B"/>
    <w:rsid w:val="00393B56"/>
    <w:rsid w:val="00394061"/>
    <w:rsid w:val="003A172B"/>
    <w:rsid w:val="003A3E9A"/>
    <w:rsid w:val="003B4458"/>
    <w:rsid w:val="003B76A0"/>
    <w:rsid w:val="003C13CA"/>
    <w:rsid w:val="003C3F1A"/>
    <w:rsid w:val="003C62E7"/>
    <w:rsid w:val="003C6F6D"/>
    <w:rsid w:val="003D27F4"/>
    <w:rsid w:val="003D3A9B"/>
    <w:rsid w:val="003D3C0D"/>
    <w:rsid w:val="003D4CA4"/>
    <w:rsid w:val="003D6A2F"/>
    <w:rsid w:val="003D6DE9"/>
    <w:rsid w:val="003D72EB"/>
    <w:rsid w:val="003E0E13"/>
    <w:rsid w:val="003E519A"/>
    <w:rsid w:val="003E5555"/>
    <w:rsid w:val="003E75F3"/>
    <w:rsid w:val="003F06F7"/>
    <w:rsid w:val="003F42CB"/>
    <w:rsid w:val="003F5C7D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0B"/>
    <w:rsid w:val="004453BC"/>
    <w:rsid w:val="00445C07"/>
    <w:rsid w:val="00445EBA"/>
    <w:rsid w:val="0044793A"/>
    <w:rsid w:val="00460BEF"/>
    <w:rsid w:val="0046244F"/>
    <w:rsid w:val="004627ED"/>
    <w:rsid w:val="00463048"/>
    <w:rsid w:val="00465CA1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11E6"/>
    <w:rsid w:val="004C2628"/>
    <w:rsid w:val="004C47CE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43B6"/>
    <w:rsid w:val="005758B6"/>
    <w:rsid w:val="005767E9"/>
    <w:rsid w:val="00576AC2"/>
    <w:rsid w:val="005868AC"/>
    <w:rsid w:val="00593C8B"/>
    <w:rsid w:val="00595344"/>
    <w:rsid w:val="005958D0"/>
    <w:rsid w:val="005968AE"/>
    <w:rsid w:val="00597390"/>
    <w:rsid w:val="00597C95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B7CF3"/>
    <w:rsid w:val="005C268A"/>
    <w:rsid w:val="005C5267"/>
    <w:rsid w:val="005C62E2"/>
    <w:rsid w:val="005C6E77"/>
    <w:rsid w:val="005D160F"/>
    <w:rsid w:val="005D583B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06CD"/>
    <w:rsid w:val="006234EA"/>
    <w:rsid w:val="00623A5E"/>
    <w:rsid w:val="00627EEF"/>
    <w:rsid w:val="00632DA9"/>
    <w:rsid w:val="00633643"/>
    <w:rsid w:val="00633FC6"/>
    <w:rsid w:val="00634423"/>
    <w:rsid w:val="006376BC"/>
    <w:rsid w:val="00640E4A"/>
    <w:rsid w:val="006416FA"/>
    <w:rsid w:val="0064291D"/>
    <w:rsid w:val="00647CE5"/>
    <w:rsid w:val="0065241E"/>
    <w:rsid w:val="00653386"/>
    <w:rsid w:val="006540AF"/>
    <w:rsid w:val="006563AB"/>
    <w:rsid w:val="00657AC3"/>
    <w:rsid w:val="00660B63"/>
    <w:rsid w:val="00664BDE"/>
    <w:rsid w:val="00666DEA"/>
    <w:rsid w:val="00670DDB"/>
    <w:rsid w:val="00674350"/>
    <w:rsid w:val="00674737"/>
    <w:rsid w:val="00675ECF"/>
    <w:rsid w:val="0067683B"/>
    <w:rsid w:val="00682F21"/>
    <w:rsid w:val="00686FC5"/>
    <w:rsid w:val="00687ACA"/>
    <w:rsid w:val="0069040C"/>
    <w:rsid w:val="00695E31"/>
    <w:rsid w:val="006967AA"/>
    <w:rsid w:val="00696FBB"/>
    <w:rsid w:val="006A0529"/>
    <w:rsid w:val="006A4FAB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1D85"/>
    <w:rsid w:val="006E313F"/>
    <w:rsid w:val="006E3485"/>
    <w:rsid w:val="006E3E7A"/>
    <w:rsid w:val="006E7E28"/>
    <w:rsid w:val="006F2E3C"/>
    <w:rsid w:val="006F4CCE"/>
    <w:rsid w:val="00700900"/>
    <w:rsid w:val="00701D52"/>
    <w:rsid w:val="0070246C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55401"/>
    <w:rsid w:val="00762FD0"/>
    <w:rsid w:val="00766CD6"/>
    <w:rsid w:val="00767B49"/>
    <w:rsid w:val="007706DF"/>
    <w:rsid w:val="007707C8"/>
    <w:rsid w:val="007813EC"/>
    <w:rsid w:val="0078187E"/>
    <w:rsid w:val="00783F37"/>
    <w:rsid w:val="0078406E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2C"/>
    <w:rsid w:val="007B31AB"/>
    <w:rsid w:val="007B37B1"/>
    <w:rsid w:val="007B477D"/>
    <w:rsid w:val="007B5D12"/>
    <w:rsid w:val="007B7D0C"/>
    <w:rsid w:val="007C3E81"/>
    <w:rsid w:val="007C69D4"/>
    <w:rsid w:val="007C7B63"/>
    <w:rsid w:val="007D2C3F"/>
    <w:rsid w:val="007D5B25"/>
    <w:rsid w:val="007D6E82"/>
    <w:rsid w:val="007D7521"/>
    <w:rsid w:val="007E2263"/>
    <w:rsid w:val="007E477B"/>
    <w:rsid w:val="007E621C"/>
    <w:rsid w:val="007E7BF8"/>
    <w:rsid w:val="007F0C02"/>
    <w:rsid w:val="007F2D9F"/>
    <w:rsid w:val="007F621B"/>
    <w:rsid w:val="007F7DEC"/>
    <w:rsid w:val="00806473"/>
    <w:rsid w:val="00814193"/>
    <w:rsid w:val="0081449A"/>
    <w:rsid w:val="0081521D"/>
    <w:rsid w:val="008228DA"/>
    <w:rsid w:val="00824576"/>
    <w:rsid w:val="0082558B"/>
    <w:rsid w:val="00831C96"/>
    <w:rsid w:val="008365E7"/>
    <w:rsid w:val="00843994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181D"/>
    <w:rsid w:val="008749E5"/>
    <w:rsid w:val="0087615C"/>
    <w:rsid w:val="0088215C"/>
    <w:rsid w:val="00882C8F"/>
    <w:rsid w:val="008845C4"/>
    <w:rsid w:val="00884B3C"/>
    <w:rsid w:val="008852A2"/>
    <w:rsid w:val="0089289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B7A03"/>
    <w:rsid w:val="008C0B8D"/>
    <w:rsid w:val="008C1B53"/>
    <w:rsid w:val="008C2049"/>
    <w:rsid w:val="008C32C9"/>
    <w:rsid w:val="008C491C"/>
    <w:rsid w:val="008C5ECD"/>
    <w:rsid w:val="008C6A42"/>
    <w:rsid w:val="008C7405"/>
    <w:rsid w:val="008D21C4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8F7390"/>
    <w:rsid w:val="009008D3"/>
    <w:rsid w:val="00904C73"/>
    <w:rsid w:val="009077F1"/>
    <w:rsid w:val="0090796B"/>
    <w:rsid w:val="0091126D"/>
    <w:rsid w:val="00914EF8"/>
    <w:rsid w:val="0091625F"/>
    <w:rsid w:val="0092029E"/>
    <w:rsid w:val="009222CE"/>
    <w:rsid w:val="00930F66"/>
    <w:rsid w:val="009316F7"/>
    <w:rsid w:val="00932065"/>
    <w:rsid w:val="00932E4E"/>
    <w:rsid w:val="009333CB"/>
    <w:rsid w:val="009339C9"/>
    <w:rsid w:val="009358BD"/>
    <w:rsid w:val="00943205"/>
    <w:rsid w:val="00943AA1"/>
    <w:rsid w:val="009461DE"/>
    <w:rsid w:val="00947862"/>
    <w:rsid w:val="0095006A"/>
    <w:rsid w:val="009525FC"/>
    <w:rsid w:val="00952E7D"/>
    <w:rsid w:val="009633B2"/>
    <w:rsid w:val="00964A03"/>
    <w:rsid w:val="00965207"/>
    <w:rsid w:val="009665C2"/>
    <w:rsid w:val="00966658"/>
    <w:rsid w:val="00966F12"/>
    <w:rsid w:val="009677D8"/>
    <w:rsid w:val="009707AA"/>
    <w:rsid w:val="00972A09"/>
    <w:rsid w:val="00975898"/>
    <w:rsid w:val="009840B0"/>
    <w:rsid w:val="00984234"/>
    <w:rsid w:val="009846BC"/>
    <w:rsid w:val="0098528E"/>
    <w:rsid w:val="00987B5E"/>
    <w:rsid w:val="00990951"/>
    <w:rsid w:val="009953BA"/>
    <w:rsid w:val="00997620"/>
    <w:rsid w:val="009A170F"/>
    <w:rsid w:val="009A24A1"/>
    <w:rsid w:val="009A368B"/>
    <w:rsid w:val="009A5968"/>
    <w:rsid w:val="009C3654"/>
    <w:rsid w:val="009C4053"/>
    <w:rsid w:val="009C426A"/>
    <w:rsid w:val="009C45C9"/>
    <w:rsid w:val="009D03A8"/>
    <w:rsid w:val="009D0707"/>
    <w:rsid w:val="009D178E"/>
    <w:rsid w:val="009D1DE3"/>
    <w:rsid w:val="009D60D3"/>
    <w:rsid w:val="009D75FA"/>
    <w:rsid w:val="009D773E"/>
    <w:rsid w:val="009E013D"/>
    <w:rsid w:val="009E40B6"/>
    <w:rsid w:val="009F312A"/>
    <w:rsid w:val="009F366B"/>
    <w:rsid w:val="009F36AC"/>
    <w:rsid w:val="00A05798"/>
    <w:rsid w:val="00A07347"/>
    <w:rsid w:val="00A074CA"/>
    <w:rsid w:val="00A125F8"/>
    <w:rsid w:val="00A14601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21AE"/>
    <w:rsid w:val="00A543CF"/>
    <w:rsid w:val="00A5540C"/>
    <w:rsid w:val="00A565A2"/>
    <w:rsid w:val="00A608BF"/>
    <w:rsid w:val="00A60E81"/>
    <w:rsid w:val="00A631AB"/>
    <w:rsid w:val="00A647F6"/>
    <w:rsid w:val="00A65109"/>
    <w:rsid w:val="00A651DE"/>
    <w:rsid w:val="00A70174"/>
    <w:rsid w:val="00A7194E"/>
    <w:rsid w:val="00A7669C"/>
    <w:rsid w:val="00A8052B"/>
    <w:rsid w:val="00A912B0"/>
    <w:rsid w:val="00A93904"/>
    <w:rsid w:val="00A97713"/>
    <w:rsid w:val="00A97B16"/>
    <w:rsid w:val="00AA0688"/>
    <w:rsid w:val="00AA0F92"/>
    <w:rsid w:val="00AA1CC8"/>
    <w:rsid w:val="00AB0E0F"/>
    <w:rsid w:val="00AB3315"/>
    <w:rsid w:val="00AB4C1B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4EE4"/>
    <w:rsid w:val="00B05A1B"/>
    <w:rsid w:val="00B06275"/>
    <w:rsid w:val="00B11107"/>
    <w:rsid w:val="00B11D23"/>
    <w:rsid w:val="00B17036"/>
    <w:rsid w:val="00B17683"/>
    <w:rsid w:val="00B22386"/>
    <w:rsid w:val="00B2301E"/>
    <w:rsid w:val="00B23DCA"/>
    <w:rsid w:val="00B260D8"/>
    <w:rsid w:val="00B323C6"/>
    <w:rsid w:val="00B32C6A"/>
    <w:rsid w:val="00B36489"/>
    <w:rsid w:val="00B41F82"/>
    <w:rsid w:val="00B43B51"/>
    <w:rsid w:val="00B44117"/>
    <w:rsid w:val="00B46E6C"/>
    <w:rsid w:val="00B5784F"/>
    <w:rsid w:val="00B605CA"/>
    <w:rsid w:val="00B627A7"/>
    <w:rsid w:val="00B633E0"/>
    <w:rsid w:val="00B65DC6"/>
    <w:rsid w:val="00B66EE6"/>
    <w:rsid w:val="00B706E1"/>
    <w:rsid w:val="00B71688"/>
    <w:rsid w:val="00B716DD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47E6"/>
    <w:rsid w:val="00BA50B7"/>
    <w:rsid w:val="00BB004C"/>
    <w:rsid w:val="00BB3181"/>
    <w:rsid w:val="00BB4300"/>
    <w:rsid w:val="00BB50A2"/>
    <w:rsid w:val="00BC188B"/>
    <w:rsid w:val="00BC1F17"/>
    <w:rsid w:val="00BC2051"/>
    <w:rsid w:val="00BC2275"/>
    <w:rsid w:val="00BC36BD"/>
    <w:rsid w:val="00BC3D87"/>
    <w:rsid w:val="00BC5A93"/>
    <w:rsid w:val="00BC5AD8"/>
    <w:rsid w:val="00BC6917"/>
    <w:rsid w:val="00BD1AFB"/>
    <w:rsid w:val="00BD3856"/>
    <w:rsid w:val="00BD3C6E"/>
    <w:rsid w:val="00BD780D"/>
    <w:rsid w:val="00BE0A3D"/>
    <w:rsid w:val="00BE5DE2"/>
    <w:rsid w:val="00BE782A"/>
    <w:rsid w:val="00BF42DB"/>
    <w:rsid w:val="00BF4E44"/>
    <w:rsid w:val="00BF55DD"/>
    <w:rsid w:val="00C032D3"/>
    <w:rsid w:val="00C04B6D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6C4F"/>
    <w:rsid w:val="00C272D6"/>
    <w:rsid w:val="00C27903"/>
    <w:rsid w:val="00C32A0B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77809"/>
    <w:rsid w:val="00C82625"/>
    <w:rsid w:val="00C851F8"/>
    <w:rsid w:val="00C85600"/>
    <w:rsid w:val="00C8568F"/>
    <w:rsid w:val="00C8647E"/>
    <w:rsid w:val="00C92E10"/>
    <w:rsid w:val="00C9326F"/>
    <w:rsid w:val="00C958D3"/>
    <w:rsid w:val="00CA01A5"/>
    <w:rsid w:val="00CA622E"/>
    <w:rsid w:val="00CA7858"/>
    <w:rsid w:val="00CB3F4B"/>
    <w:rsid w:val="00CB5E25"/>
    <w:rsid w:val="00CB6961"/>
    <w:rsid w:val="00CC1AE8"/>
    <w:rsid w:val="00CC1BAD"/>
    <w:rsid w:val="00CC451E"/>
    <w:rsid w:val="00CC454C"/>
    <w:rsid w:val="00CC7AD1"/>
    <w:rsid w:val="00CD0894"/>
    <w:rsid w:val="00CD1CC7"/>
    <w:rsid w:val="00CE11A7"/>
    <w:rsid w:val="00CE157A"/>
    <w:rsid w:val="00CE24B6"/>
    <w:rsid w:val="00CE254D"/>
    <w:rsid w:val="00CE4C92"/>
    <w:rsid w:val="00CE59E5"/>
    <w:rsid w:val="00CE7701"/>
    <w:rsid w:val="00CF08AC"/>
    <w:rsid w:val="00CF09A2"/>
    <w:rsid w:val="00CF0D4A"/>
    <w:rsid w:val="00CF6D5F"/>
    <w:rsid w:val="00D00419"/>
    <w:rsid w:val="00D00CAC"/>
    <w:rsid w:val="00D016E9"/>
    <w:rsid w:val="00D020DC"/>
    <w:rsid w:val="00D04647"/>
    <w:rsid w:val="00D05DBF"/>
    <w:rsid w:val="00D072C7"/>
    <w:rsid w:val="00D112DA"/>
    <w:rsid w:val="00D126B0"/>
    <w:rsid w:val="00D130FC"/>
    <w:rsid w:val="00D1373C"/>
    <w:rsid w:val="00D148FE"/>
    <w:rsid w:val="00D14D82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2EA7"/>
    <w:rsid w:val="00D55CEF"/>
    <w:rsid w:val="00D60E14"/>
    <w:rsid w:val="00D61948"/>
    <w:rsid w:val="00D62170"/>
    <w:rsid w:val="00D624CD"/>
    <w:rsid w:val="00D65286"/>
    <w:rsid w:val="00D66E85"/>
    <w:rsid w:val="00D70528"/>
    <w:rsid w:val="00D730FE"/>
    <w:rsid w:val="00D74025"/>
    <w:rsid w:val="00D74101"/>
    <w:rsid w:val="00D758CF"/>
    <w:rsid w:val="00D76CF5"/>
    <w:rsid w:val="00D774BB"/>
    <w:rsid w:val="00D81389"/>
    <w:rsid w:val="00D813CB"/>
    <w:rsid w:val="00D820B6"/>
    <w:rsid w:val="00D82CC7"/>
    <w:rsid w:val="00D84C67"/>
    <w:rsid w:val="00D9396D"/>
    <w:rsid w:val="00D9478C"/>
    <w:rsid w:val="00DA1B4C"/>
    <w:rsid w:val="00DA1DF8"/>
    <w:rsid w:val="00DA289B"/>
    <w:rsid w:val="00DA4D48"/>
    <w:rsid w:val="00DA69A7"/>
    <w:rsid w:val="00DB08E4"/>
    <w:rsid w:val="00DB6AF5"/>
    <w:rsid w:val="00DC111D"/>
    <w:rsid w:val="00DC57E8"/>
    <w:rsid w:val="00DD068B"/>
    <w:rsid w:val="00DD2A40"/>
    <w:rsid w:val="00DD5D53"/>
    <w:rsid w:val="00DD6EF9"/>
    <w:rsid w:val="00DD7586"/>
    <w:rsid w:val="00DD7E66"/>
    <w:rsid w:val="00DE0AF5"/>
    <w:rsid w:val="00DE0B31"/>
    <w:rsid w:val="00DE404E"/>
    <w:rsid w:val="00DE48E6"/>
    <w:rsid w:val="00DE4936"/>
    <w:rsid w:val="00DF1346"/>
    <w:rsid w:val="00DF37A4"/>
    <w:rsid w:val="00DF45B1"/>
    <w:rsid w:val="00DF744C"/>
    <w:rsid w:val="00E00FFE"/>
    <w:rsid w:val="00E04708"/>
    <w:rsid w:val="00E12098"/>
    <w:rsid w:val="00E13394"/>
    <w:rsid w:val="00E13692"/>
    <w:rsid w:val="00E13A93"/>
    <w:rsid w:val="00E1726F"/>
    <w:rsid w:val="00E22D86"/>
    <w:rsid w:val="00E2412D"/>
    <w:rsid w:val="00E2652A"/>
    <w:rsid w:val="00E2681D"/>
    <w:rsid w:val="00E34EF4"/>
    <w:rsid w:val="00E35B2E"/>
    <w:rsid w:val="00E41B35"/>
    <w:rsid w:val="00E45F27"/>
    <w:rsid w:val="00E47D85"/>
    <w:rsid w:val="00E5025A"/>
    <w:rsid w:val="00E548F4"/>
    <w:rsid w:val="00E55FF9"/>
    <w:rsid w:val="00E5706F"/>
    <w:rsid w:val="00E6124E"/>
    <w:rsid w:val="00E63122"/>
    <w:rsid w:val="00E64C6D"/>
    <w:rsid w:val="00E7207D"/>
    <w:rsid w:val="00E76AC1"/>
    <w:rsid w:val="00E76CCD"/>
    <w:rsid w:val="00E84140"/>
    <w:rsid w:val="00E84A48"/>
    <w:rsid w:val="00E86A94"/>
    <w:rsid w:val="00E94CC0"/>
    <w:rsid w:val="00EA064E"/>
    <w:rsid w:val="00EA39BD"/>
    <w:rsid w:val="00EA3C1B"/>
    <w:rsid w:val="00EA4F43"/>
    <w:rsid w:val="00EA5728"/>
    <w:rsid w:val="00EA621B"/>
    <w:rsid w:val="00EB1C9D"/>
    <w:rsid w:val="00EB3EF3"/>
    <w:rsid w:val="00EB5299"/>
    <w:rsid w:val="00EB6F98"/>
    <w:rsid w:val="00EB7397"/>
    <w:rsid w:val="00EC4A3C"/>
    <w:rsid w:val="00EC53D2"/>
    <w:rsid w:val="00EC565B"/>
    <w:rsid w:val="00ED0255"/>
    <w:rsid w:val="00ED18EC"/>
    <w:rsid w:val="00ED1AF7"/>
    <w:rsid w:val="00ED32BE"/>
    <w:rsid w:val="00ED3431"/>
    <w:rsid w:val="00ED3A89"/>
    <w:rsid w:val="00ED7A94"/>
    <w:rsid w:val="00EE2651"/>
    <w:rsid w:val="00EE7CB7"/>
    <w:rsid w:val="00EF5D7A"/>
    <w:rsid w:val="00EF6001"/>
    <w:rsid w:val="00F03439"/>
    <w:rsid w:val="00F035C2"/>
    <w:rsid w:val="00F044D1"/>
    <w:rsid w:val="00F04CD3"/>
    <w:rsid w:val="00F05688"/>
    <w:rsid w:val="00F0715D"/>
    <w:rsid w:val="00F0770E"/>
    <w:rsid w:val="00F12FCD"/>
    <w:rsid w:val="00F158FB"/>
    <w:rsid w:val="00F23FE7"/>
    <w:rsid w:val="00F3395E"/>
    <w:rsid w:val="00F348D1"/>
    <w:rsid w:val="00F34E10"/>
    <w:rsid w:val="00F453C9"/>
    <w:rsid w:val="00F51CD4"/>
    <w:rsid w:val="00F51F3C"/>
    <w:rsid w:val="00F52476"/>
    <w:rsid w:val="00F54686"/>
    <w:rsid w:val="00F5515C"/>
    <w:rsid w:val="00F552D4"/>
    <w:rsid w:val="00F61293"/>
    <w:rsid w:val="00F6377F"/>
    <w:rsid w:val="00F64277"/>
    <w:rsid w:val="00F64F7B"/>
    <w:rsid w:val="00F66582"/>
    <w:rsid w:val="00F71BC9"/>
    <w:rsid w:val="00F71E80"/>
    <w:rsid w:val="00F75949"/>
    <w:rsid w:val="00F766BF"/>
    <w:rsid w:val="00F80422"/>
    <w:rsid w:val="00F841FB"/>
    <w:rsid w:val="00F85771"/>
    <w:rsid w:val="00F8712D"/>
    <w:rsid w:val="00F972F5"/>
    <w:rsid w:val="00FA053B"/>
    <w:rsid w:val="00FA0F21"/>
    <w:rsid w:val="00FA5565"/>
    <w:rsid w:val="00FB068D"/>
    <w:rsid w:val="00FB11F7"/>
    <w:rsid w:val="00FB1598"/>
    <w:rsid w:val="00FB6712"/>
    <w:rsid w:val="00FB7548"/>
    <w:rsid w:val="00FC12C1"/>
    <w:rsid w:val="00FC40BE"/>
    <w:rsid w:val="00FC72AD"/>
    <w:rsid w:val="00FD014D"/>
    <w:rsid w:val="00FD3EC4"/>
    <w:rsid w:val="00FD5150"/>
    <w:rsid w:val="00FD622B"/>
    <w:rsid w:val="00FD7C01"/>
    <w:rsid w:val="00FE2845"/>
    <w:rsid w:val="00FE29B8"/>
    <w:rsid w:val="00FE4849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67B4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511966" TargetMode="External"/><Relationship Id="rId26" Type="http://schemas.openxmlformats.org/officeDocument/2006/relationships/hyperlink" Target="http://znanium.com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d2d18bb4-f77b-11e3-9766-90b11c31de4c" TargetMode="External"/><Relationship Id="rId34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author/d7dc9eb2-39b9-11e4-b05e-00237dd2fde2" TargetMode="External"/><Relationship Id="rId25" Type="http://schemas.openxmlformats.org/officeDocument/2006/relationships/hyperlink" Target="http://znanium.com/catalog/product/178632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74234" TargetMode="External"/><Relationship Id="rId20" Type="http://schemas.openxmlformats.org/officeDocument/2006/relationships/hyperlink" Target="http://znanium.com/catalog/product/543041" TargetMode="External"/><Relationship Id="rId29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author/7550c9c5-5d3c-11e6-84eb-90b11c31de4c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author/2ac5f0de-f613-11e3-9766-90b11c31de4c" TargetMode="External"/><Relationship Id="rId23" Type="http://schemas.openxmlformats.org/officeDocument/2006/relationships/hyperlink" Target="http://znanium.com/catalog/product/515523" TargetMode="External"/><Relationship Id="rId28" Type="http://schemas.openxmlformats.org/officeDocument/2006/relationships/hyperlink" Target="https://dlib.eastview.com/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author/ee652629-f7a6-11e3-9766-90b11c31de4c" TargetMode="Externa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923502" TargetMode="External"/><Relationship Id="rId22" Type="http://schemas.openxmlformats.org/officeDocument/2006/relationships/hyperlink" Target="http://znanium.com/catalog/author/d2d18bb4-f77b-11e3-9766-90b11c31de4c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10276-F06A-4F39-AAA3-1A9C7FED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21073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24</cp:revision>
  <cp:lastPrinted>2018-10-22T11:26:00Z</cp:lastPrinted>
  <dcterms:created xsi:type="dcterms:W3CDTF">2019-02-08T11:20:00Z</dcterms:created>
  <dcterms:modified xsi:type="dcterms:W3CDTF">2019-03-01T15:45:00Z</dcterms:modified>
</cp:coreProperties>
</file>