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35" w:rsidRDefault="00206B35" w:rsidP="00206B35">
      <w:pPr>
        <w:jc w:val="center"/>
      </w:pPr>
      <w:r>
        <w:t>Министерство науки и высшего образования Российской Федерации</w:t>
      </w:r>
    </w:p>
    <w:p w:rsidR="00206B35" w:rsidRPr="00DC111D" w:rsidRDefault="00206B35" w:rsidP="00206B3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06B35" w:rsidRPr="00DC111D" w:rsidRDefault="00206B35" w:rsidP="00206B35">
      <w:pPr>
        <w:jc w:val="center"/>
      </w:pPr>
      <w:r w:rsidRPr="00DC111D">
        <w:t>высшего  образования</w:t>
      </w:r>
    </w:p>
    <w:p w:rsidR="00206B35" w:rsidRDefault="00206B35" w:rsidP="00206B35">
      <w:pPr>
        <w:jc w:val="center"/>
      </w:pPr>
      <w:r w:rsidRPr="00DC111D">
        <w:t>«Российский государственный университет им. А.Н. Косыгина»</w:t>
      </w:r>
    </w:p>
    <w:p w:rsidR="00206B35" w:rsidRPr="00DC111D" w:rsidRDefault="00206B35" w:rsidP="00206B35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206B35" w:rsidRDefault="00206B35" w:rsidP="00206B3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206B35" w:rsidRPr="00B72CDC" w:rsidTr="00622A3F">
        <w:tc>
          <w:tcPr>
            <w:tcW w:w="5003" w:type="dxa"/>
            <w:vAlign w:val="center"/>
          </w:tcPr>
          <w:p w:rsidR="00206B35" w:rsidRPr="00B72CDC" w:rsidRDefault="00206B35" w:rsidP="00622A3F"/>
        </w:tc>
        <w:tc>
          <w:tcPr>
            <w:tcW w:w="4568" w:type="dxa"/>
            <w:vAlign w:val="center"/>
          </w:tcPr>
          <w:p w:rsidR="00206B35" w:rsidRPr="0028428A" w:rsidRDefault="00206B35" w:rsidP="00622A3F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06B35" w:rsidRPr="00B72CDC" w:rsidTr="00622A3F">
        <w:trPr>
          <w:trHeight w:val="429"/>
        </w:trPr>
        <w:tc>
          <w:tcPr>
            <w:tcW w:w="5003" w:type="dxa"/>
            <w:vAlign w:val="center"/>
          </w:tcPr>
          <w:p w:rsidR="00206B35" w:rsidRPr="00B72CDC" w:rsidRDefault="00206B35" w:rsidP="00622A3F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206B35" w:rsidRDefault="00206B35" w:rsidP="00622A3F">
            <w:r>
              <w:t xml:space="preserve">Проректор </w:t>
            </w:r>
          </w:p>
          <w:p w:rsidR="00206B35" w:rsidRPr="00B72CDC" w:rsidRDefault="00206B35" w:rsidP="00622A3F">
            <w:r>
              <w:t>по учебно-методической</w:t>
            </w:r>
            <w:r w:rsidRPr="00B72CDC">
              <w:t xml:space="preserve"> работе </w:t>
            </w:r>
          </w:p>
          <w:p w:rsidR="00206B35" w:rsidRPr="00B72CDC" w:rsidRDefault="00206B35" w:rsidP="00622A3F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206B35" w:rsidRPr="00B72CDC" w:rsidTr="00622A3F">
        <w:trPr>
          <w:trHeight w:val="404"/>
        </w:trPr>
        <w:tc>
          <w:tcPr>
            <w:tcW w:w="5003" w:type="dxa"/>
            <w:vAlign w:val="center"/>
          </w:tcPr>
          <w:p w:rsidR="00206B35" w:rsidRPr="00B72CDC" w:rsidRDefault="00206B35" w:rsidP="00622A3F"/>
        </w:tc>
        <w:tc>
          <w:tcPr>
            <w:tcW w:w="4568" w:type="dxa"/>
            <w:vAlign w:val="center"/>
          </w:tcPr>
          <w:p w:rsidR="00206B35" w:rsidRPr="00B72CDC" w:rsidRDefault="00206B35" w:rsidP="00622A3F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206B35" w:rsidRPr="0015599E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206B35" w:rsidRPr="00F41321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F41321">
        <w:rPr>
          <w:b/>
          <w:sz w:val="28"/>
          <w:szCs w:val="28"/>
        </w:rPr>
        <w:t>Стандартизация в текстильной и легкой промышленности</w:t>
      </w:r>
      <w:r w:rsidRPr="00F41321">
        <w:rPr>
          <w:b/>
          <w:bCs/>
          <w:sz w:val="28"/>
          <w:szCs w:val="28"/>
        </w:rPr>
        <w:t xml:space="preserve"> </w:t>
      </w:r>
    </w:p>
    <w:p w:rsidR="00206B35" w:rsidRPr="00460119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Уровень освоения осно</w:t>
            </w:r>
            <w:r w:rsidRPr="00206B35">
              <w:rPr>
                <w:b/>
                <w:bCs/>
                <w:color w:val="000000"/>
                <w:szCs w:val="18"/>
              </w:rPr>
              <w:t>в</w:t>
            </w:r>
            <w:r w:rsidRPr="00206B35">
              <w:rPr>
                <w:b/>
                <w:bCs/>
                <w:color w:val="000000"/>
                <w:szCs w:val="18"/>
              </w:rPr>
              <w:t xml:space="preserve">ной 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профессиональной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образовательной пр</w:t>
            </w:r>
            <w:r w:rsidRPr="00206B35">
              <w:rPr>
                <w:b/>
                <w:bCs/>
                <w:color w:val="000000"/>
                <w:szCs w:val="18"/>
              </w:rPr>
              <w:t>о</w:t>
            </w:r>
            <w:r w:rsidRPr="00206B35">
              <w:rPr>
                <w:b/>
                <w:bCs/>
                <w:color w:val="000000"/>
                <w:szCs w:val="18"/>
              </w:rPr>
              <w:t xml:space="preserve">граммы </w:t>
            </w:r>
            <w:r w:rsidRPr="00206B35">
              <w:rPr>
                <w:bCs/>
                <w:color w:val="000000"/>
                <w:szCs w:val="18"/>
              </w:rPr>
              <w:t xml:space="preserve">  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 xml:space="preserve">академический </w:t>
            </w:r>
            <w:proofErr w:type="spellStart"/>
            <w:r w:rsidRPr="00206B35">
              <w:rPr>
                <w:bCs/>
                <w:color w:val="000000"/>
                <w:szCs w:val="18"/>
              </w:rPr>
              <w:t>бакалавриат</w:t>
            </w:r>
            <w:proofErr w:type="spellEnd"/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Направление подготовки         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  <w:r w:rsidRPr="00206B35">
              <w:rPr>
                <w:color w:val="000000"/>
                <w:szCs w:val="18"/>
              </w:rPr>
              <w:t>27.03.01 Стандартизация и метрология</w:t>
            </w: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Профиль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color w:val="000000"/>
                <w:szCs w:val="18"/>
              </w:rPr>
            </w:pPr>
            <w:r w:rsidRPr="00206B35">
              <w:rPr>
                <w:color w:val="000000"/>
                <w:szCs w:val="18"/>
              </w:rPr>
              <w:t xml:space="preserve">Стандартизация и сертификация в </w:t>
            </w:r>
            <w:proofErr w:type="gramStart"/>
            <w:r w:rsidRPr="00206B35">
              <w:rPr>
                <w:color w:val="000000"/>
                <w:szCs w:val="18"/>
              </w:rPr>
              <w:t>те</w:t>
            </w:r>
            <w:r w:rsidRPr="00206B35">
              <w:rPr>
                <w:color w:val="000000"/>
                <w:szCs w:val="18"/>
              </w:rPr>
              <w:t>к</w:t>
            </w:r>
            <w:r w:rsidRPr="00206B35">
              <w:rPr>
                <w:color w:val="000000"/>
                <w:szCs w:val="18"/>
              </w:rPr>
              <w:t>стильной</w:t>
            </w:r>
            <w:proofErr w:type="gramEnd"/>
            <w:r w:rsidRPr="00206B35">
              <w:rPr>
                <w:color w:val="000000"/>
                <w:szCs w:val="18"/>
              </w:rPr>
              <w:t xml:space="preserve"> и </w:t>
            </w: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Cs/>
                <w:i/>
                <w:color w:val="000000"/>
                <w:szCs w:val="18"/>
              </w:rPr>
            </w:pPr>
            <w:r w:rsidRPr="00206B35">
              <w:rPr>
                <w:color w:val="000000"/>
                <w:szCs w:val="18"/>
              </w:rPr>
              <w:t>легкой  промышленности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Форма обучения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>очная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Нормативный срок           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освоения  ОПОП                  </w:t>
            </w:r>
            <w:r w:rsidRPr="00206B35">
              <w:rPr>
                <w:bCs/>
                <w:i/>
                <w:color w:val="000000"/>
                <w:szCs w:val="18"/>
              </w:rPr>
              <w:t xml:space="preserve">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Cs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 xml:space="preserve">4 года  </w:t>
            </w: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Институт (факультет)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>Текстильный институт им. А.Н. Косыгина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Кафедра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>Материаловедения  и товарной экспертизы</w:t>
            </w:r>
          </w:p>
        </w:tc>
      </w:tr>
    </w:tbl>
    <w:p w:rsidR="00206B35" w:rsidRDefault="00206B35" w:rsidP="00206B35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06B35" w:rsidRDefault="00206B35" w:rsidP="00206B35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206B35" w:rsidRPr="0064291D" w:rsidRDefault="00206B35" w:rsidP="00206B3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06B35" w:rsidRPr="0064291D" w:rsidRDefault="00206B35" w:rsidP="00206B3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206B35" w:rsidRPr="0064291D" w:rsidRDefault="00206B35" w:rsidP="00206B3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206B35" w:rsidRPr="0064291D" w:rsidRDefault="00206B35" w:rsidP="00206B35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BF15BB" w:rsidRDefault="00206B35" w:rsidP="00206B35">
      <w:pPr>
        <w:tabs>
          <w:tab w:val="right" w:leader="underscore" w:pos="8505"/>
        </w:tabs>
      </w:pPr>
      <w:r>
        <w:t xml:space="preserve">             </w:t>
      </w:r>
    </w:p>
    <w:p w:rsidR="00206B35" w:rsidRDefault="00BF15BB" w:rsidP="00BF15BB">
      <w:pPr>
        <w:tabs>
          <w:tab w:val="left" w:pos="709"/>
          <w:tab w:val="right" w:leader="underscore" w:pos="8505"/>
        </w:tabs>
      </w:pPr>
      <w:r>
        <w:lastRenderedPageBreak/>
        <w:tab/>
      </w:r>
      <w:r w:rsidR="00206B35" w:rsidRPr="00B72CDC">
        <w:t>При разработке рабочей прогр</w:t>
      </w:r>
      <w:r w:rsidR="00206B35">
        <w:t>аммы учебной дисциплины</w:t>
      </w:r>
      <w:r w:rsidR="00206B35" w:rsidRPr="00B72CDC">
        <w:t xml:space="preserve"> в основу </w:t>
      </w:r>
    </w:p>
    <w:p w:rsidR="00206B35" w:rsidRDefault="00206B35" w:rsidP="00206B35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206B35" w:rsidRPr="00E76CCD" w:rsidRDefault="00206B35" w:rsidP="00206B35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206B35" w:rsidRPr="00DA614D" w:rsidRDefault="00206B35" w:rsidP="00206B35">
      <w:pPr>
        <w:pStyle w:val="afe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>ФГОС ВО по направлению подготовки 27.03.01 Стандартизация и метрология,</w:t>
      </w:r>
    </w:p>
    <w:p w:rsidR="00206B35" w:rsidRPr="006568F6" w:rsidRDefault="00206B35" w:rsidP="00206B35">
      <w:pPr>
        <w:jc w:val="both"/>
      </w:pPr>
      <w:r>
        <w:t xml:space="preserve">       </w:t>
      </w:r>
      <w:proofErr w:type="gramStart"/>
      <w:r w:rsidRPr="006568F6">
        <w:t>утвержденный</w:t>
      </w:r>
      <w:proofErr w:type="gramEnd"/>
      <w:r w:rsidRPr="006568F6">
        <w:t xml:space="preserve"> </w:t>
      </w:r>
      <w:r>
        <w:t>п</w:t>
      </w:r>
      <w:r w:rsidRPr="006568F6">
        <w:t xml:space="preserve">риказом Министерства образования и науки РФ </w:t>
      </w:r>
    </w:p>
    <w:p w:rsidR="00206B35" w:rsidRPr="006568F6" w:rsidRDefault="00206B35" w:rsidP="00206B35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>
        <w:t>;</w:t>
      </w:r>
    </w:p>
    <w:p w:rsidR="00206B35" w:rsidRDefault="00206B35" w:rsidP="00206B35">
      <w:pPr>
        <w:numPr>
          <w:ilvl w:val="0"/>
          <w:numId w:val="17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 xml:space="preserve">лению подготовки </w:t>
      </w:r>
      <w:r w:rsidRPr="00DA614D">
        <w:t>27.03.01 Стандартизация и метрология</w:t>
      </w:r>
      <w:r>
        <w:t xml:space="preserve"> </w:t>
      </w:r>
    </w:p>
    <w:p w:rsidR="00206B35" w:rsidRDefault="00206B35" w:rsidP="00206B35">
      <w:pPr>
        <w:tabs>
          <w:tab w:val="right" w:leader="underscore" w:pos="8505"/>
        </w:tabs>
        <w:ind w:left="426"/>
      </w:pPr>
      <w:r>
        <w:t>для  профиля</w:t>
      </w:r>
      <w:r w:rsidRPr="00DA614D">
        <w:t xml:space="preserve"> </w:t>
      </w:r>
      <w:r>
        <w:t xml:space="preserve">Стандартизация и сертификация в текстильной и легкой                                                промышленности, </w:t>
      </w:r>
    </w:p>
    <w:p w:rsidR="00206B35" w:rsidRPr="00585624" w:rsidRDefault="00206B35" w:rsidP="00206B35">
      <w:pPr>
        <w:tabs>
          <w:tab w:val="right" w:leader="underscore" w:pos="8505"/>
        </w:tabs>
        <w:ind w:left="426"/>
      </w:pPr>
      <w:proofErr w:type="gramStart"/>
      <w:r w:rsidRPr="00585624">
        <w:t>утвержденная</w:t>
      </w:r>
      <w:proofErr w:type="gramEnd"/>
      <w:r w:rsidRPr="00585624">
        <w:t xml:space="preserve"> Ученым советом университета</w:t>
      </w:r>
      <w:r w:rsidRPr="00585624">
        <w:rPr>
          <w:sz w:val="20"/>
          <w:szCs w:val="20"/>
        </w:rPr>
        <w:t xml:space="preserve"> </w:t>
      </w:r>
      <w:r>
        <w:t>_______20____г.</w:t>
      </w:r>
      <w:r w:rsidRPr="00585624">
        <w:t>, протокол № _____</w:t>
      </w:r>
    </w:p>
    <w:p w:rsidR="00206B35" w:rsidRPr="00151F87" w:rsidRDefault="00206B35" w:rsidP="00206B35">
      <w:pPr>
        <w:ind w:left="5040"/>
        <w:jc w:val="both"/>
        <w:rPr>
          <w:i/>
          <w:color w:val="FF0000"/>
          <w:sz w:val="20"/>
          <w:szCs w:val="20"/>
        </w:rPr>
      </w:pPr>
      <w:r w:rsidRPr="00151F87">
        <w:rPr>
          <w:i/>
          <w:color w:val="FF0000"/>
          <w:sz w:val="20"/>
          <w:szCs w:val="20"/>
        </w:rPr>
        <w:t xml:space="preserve">   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206B35" w:rsidTr="00622A3F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</w:tr>
      <w:tr w:rsidR="00206B35" w:rsidTr="00622A3F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  <w:r>
              <w:t>Д.Г. Петропавловский</w:t>
            </w:r>
          </w:p>
        </w:tc>
      </w:tr>
      <w:tr w:rsidR="00206B35" w:rsidTr="00622A3F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06B35" w:rsidRPr="00B72CDC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Default="00206B35" w:rsidP="00206B35">
      <w:pPr>
        <w:ind w:firstLine="709"/>
        <w:jc w:val="both"/>
      </w:pPr>
      <w:bookmarkStart w:id="6" w:name="_Toc264543479"/>
      <w:bookmarkStart w:id="7" w:name="_Toc264543521"/>
    </w:p>
    <w:bookmarkEnd w:id="6"/>
    <w:bookmarkEnd w:id="7"/>
    <w:p w:rsidR="00206B35" w:rsidRDefault="00206B35" w:rsidP="00206B35">
      <w:pPr>
        <w:ind w:firstLine="709"/>
        <w:jc w:val="both"/>
        <w:rPr>
          <w:bCs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 </w:t>
      </w:r>
      <w:r>
        <w:rPr>
          <w:bCs/>
        </w:rPr>
        <w:t>М</w:t>
      </w:r>
      <w:r w:rsidRPr="00860750">
        <w:rPr>
          <w:bCs/>
        </w:rPr>
        <w:t xml:space="preserve">атериаловедения </w:t>
      </w:r>
      <w:r>
        <w:rPr>
          <w:bCs/>
        </w:rPr>
        <w:t xml:space="preserve"> </w:t>
      </w:r>
      <w:r w:rsidRPr="00A52D69">
        <w:rPr>
          <w:bCs/>
        </w:rPr>
        <w:t>и товарной экспертизы</w:t>
      </w:r>
    </w:p>
    <w:p w:rsidR="00206B35" w:rsidRDefault="00206B35" w:rsidP="00206B35">
      <w:pPr>
        <w:ind w:firstLine="709"/>
        <w:jc w:val="both"/>
      </w:pPr>
    </w:p>
    <w:p w:rsidR="00206B35" w:rsidRDefault="00206B35" w:rsidP="00206B35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206B35" w:rsidRPr="00B72CDC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Default="00206B35" w:rsidP="00206B35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bookmarkEnd w:id="8"/>
    <w:bookmarkEnd w:id="9"/>
    <w:p w:rsidR="00206B35" w:rsidRDefault="00206B35" w:rsidP="00206B35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Руководитель ОПОП             ______________              (И.Н. </w:t>
      </w:r>
      <w:proofErr w:type="spellStart"/>
      <w:r>
        <w:rPr>
          <w:b/>
        </w:rPr>
        <w:t>Жагрина</w:t>
      </w:r>
      <w:proofErr w:type="spellEnd"/>
      <w:r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206B35" w:rsidRPr="005A5B67" w:rsidRDefault="00206B35" w:rsidP="00206B35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  ______________              (Ю.С. Шустов)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206B35" w:rsidRDefault="00206B35" w:rsidP="00206B35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</w:t>
      </w:r>
      <w:r>
        <w:t xml:space="preserve">             </w:t>
      </w:r>
      <w:bookmarkEnd w:id="10"/>
      <w:bookmarkEnd w:id="11"/>
      <w:r>
        <w:t xml:space="preserve"> </w:t>
      </w:r>
      <w:r w:rsidRPr="003F52F5">
        <w:rPr>
          <w:b/>
        </w:rPr>
        <w:t xml:space="preserve">(К.Э. </w:t>
      </w:r>
      <w:proofErr w:type="spellStart"/>
      <w:r w:rsidRPr="003F52F5">
        <w:rPr>
          <w:b/>
        </w:rPr>
        <w:t>Разумеев</w:t>
      </w:r>
      <w:proofErr w:type="spellEnd"/>
      <w:r>
        <w:t>)</w:t>
      </w:r>
    </w:p>
    <w:p w:rsidR="00206B35" w:rsidRPr="00063073" w:rsidRDefault="00206B35" w:rsidP="00206B35">
      <w:pPr>
        <w:ind w:firstLine="709"/>
        <w:jc w:val="both"/>
        <w:rPr>
          <w:color w:val="FF0000"/>
        </w:rPr>
      </w:pPr>
    </w:p>
    <w:p w:rsidR="00206B35" w:rsidRPr="00A21BFA" w:rsidRDefault="00206B35" w:rsidP="00206B35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206B35" w:rsidRDefault="00206B35" w:rsidP="00206B3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206B35" w:rsidRPr="00CF0AB6" w:rsidRDefault="00206B35" w:rsidP="00206B35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206B35" w:rsidRDefault="00206B35" w:rsidP="00206B3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proofErr w:type="gramStart"/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  <w:proofErr w:type="gramEnd"/>
    </w:p>
    <w:p w:rsidR="00D9591B" w:rsidRPr="001A65E2" w:rsidRDefault="00D9591B" w:rsidP="008A77FF">
      <w:pPr>
        <w:jc w:val="both"/>
        <w:rPr>
          <w:b/>
          <w:b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="002A3074" w:rsidRPr="002A3074">
        <w:rPr>
          <w:b/>
        </w:rPr>
        <w:t>Стандартизация в текстильной и легкой промышленности</w:t>
      </w:r>
      <w:r w:rsidR="002A3074">
        <w:rPr>
          <w:b/>
          <w:sz w:val="28"/>
          <w:szCs w:val="28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>в</w:t>
      </w:r>
      <w:r w:rsidR="002A3074">
        <w:t xml:space="preserve"> </w:t>
      </w:r>
      <w:r w:rsidRPr="001A65E2">
        <w:t xml:space="preserve"> </w:t>
      </w:r>
      <w:r w:rsidR="00D6454F">
        <w:t xml:space="preserve">вариативную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21021A" w:rsidRDefault="008A77FF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Код комп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21021A" w:rsidRDefault="008A77FF" w:rsidP="0012709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/>
              </w:rPr>
            </w:pPr>
            <w:r w:rsidRPr="0021021A">
              <w:rPr>
                <w:rFonts w:eastAsia="Calibri"/>
                <w:b/>
                <w:sz w:val="20"/>
                <w:szCs w:val="20"/>
                <w:lang/>
              </w:rPr>
              <w:t>Ф</w:t>
            </w:r>
            <w:proofErr w:type="spellStart"/>
            <w:r w:rsidRPr="0021021A">
              <w:rPr>
                <w:rFonts w:eastAsia="Calibri"/>
                <w:b/>
                <w:sz w:val="20"/>
                <w:szCs w:val="20"/>
                <w:lang/>
              </w:rPr>
              <w:t>ормулировка</w:t>
            </w:r>
            <w:proofErr w:type="spellEnd"/>
            <w:r w:rsidRPr="0021021A">
              <w:rPr>
                <w:rFonts w:eastAsia="Calibri"/>
                <w:b/>
                <w:sz w:val="20"/>
                <w:szCs w:val="20"/>
                <w:lang/>
              </w:rPr>
              <w:t xml:space="preserve"> </w:t>
            </w:r>
          </w:p>
          <w:p w:rsidR="008A77FF" w:rsidRPr="0021021A" w:rsidRDefault="008A77FF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компетенций в соо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т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ветствии с ФГОС </w:t>
            </w:r>
            <w:proofErr w:type="gramStart"/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ВО</w:t>
            </w:r>
            <w:proofErr w:type="gramEnd"/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21021A" w:rsidRDefault="00D6454F" w:rsidP="0012709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8A77FF" w:rsidRPr="0021021A" w:rsidRDefault="00151812" w:rsidP="00151812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21021A" w:rsidRPr="0021021A">
              <w:rPr>
                <w:sz w:val="20"/>
                <w:szCs w:val="20"/>
              </w:rPr>
              <w:t>участвовать в разработке проектов стандартов, методич</w:t>
            </w:r>
            <w:r w:rsidR="0021021A" w:rsidRPr="0021021A">
              <w:rPr>
                <w:sz w:val="20"/>
                <w:szCs w:val="20"/>
              </w:rPr>
              <w:t>е</w:t>
            </w:r>
            <w:r w:rsidR="0021021A" w:rsidRPr="0021021A">
              <w:rPr>
                <w:sz w:val="20"/>
                <w:szCs w:val="20"/>
              </w:rPr>
              <w:t>ских и нормативных материалов, технической документации и в практической реализации разработанных пр</w:t>
            </w:r>
            <w:r w:rsidR="0021021A" w:rsidRPr="0021021A">
              <w:rPr>
                <w:sz w:val="20"/>
                <w:szCs w:val="20"/>
              </w:rPr>
              <w:t>о</w:t>
            </w:r>
            <w:r w:rsidR="0021021A" w:rsidRPr="0021021A">
              <w:rPr>
                <w:sz w:val="20"/>
                <w:szCs w:val="20"/>
              </w:rPr>
              <w:t xml:space="preserve">ектов и программ, осуществлять </w:t>
            </w:r>
            <w:proofErr w:type="gramStart"/>
            <w:r w:rsidR="0021021A" w:rsidRPr="0021021A">
              <w:rPr>
                <w:sz w:val="20"/>
                <w:szCs w:val="20"/>
              </w:rPr>
              <w:t>контроль за</w:t>
            </w:r>
            <w:proofErr w:type="gramEnd"/>
            <w:r w:rsidR="0021021A" w:rsidRPr="0021021A">
              <w:rPr>
                <w:sz w:val="20"/>
                <w:szCs w:val="20"/>
              </w:rPr>
              <w:t xml:space="preserve"> соблюдением установленных требований, действующих норм, правил и стандартов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21021A" w:rsidRDefault="00D6454F" w:rsidP="0012709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C851F8" w:rsidRPr="0021021A" w:rsidRDefault="00151812" w:rsidP="00151812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21021A" w:rsidRPr="0021021A">
              <w:rPr>
                <w:sz w:val="20"/>
                <w:szCs w:val="20"/>
              </w:rPr>
              <w:t>определять номенклатуру измеряемых и контролируемых параметров пр</w:t>
            </w:r>
            <w:r w:rsidR="0021021A" w:rsidRPr="0021021A">
              <w:rPr>
                <w:sz w:val="20"/>
                <w:szCs w:val="20"/>
              </w:rPr>
              <w:t>о</w:t>
            </w:r>
            <w:r w:rsidR="0021021A" w:rsidRPr="0021021A">
              <w:rPr>
                <w:sz w:val="20"/>
                <w:szCs w:val="20"/>
              </w:rPr>
              <w:t>дукции и технологических процессов, устанавливать оптимальные нормы точности изм</w:t>
            </w:r>
            <w:r w:rsidR="0021021A" w:rsidRPr="0021021A">
              <w:rPr>
                <w:sz w:val="20"/>
                <w:szCs w:val="20"/>
              </w:rPr>
              <w:t>е</w:t>
            </w:r>
            <w:r w:rsidR="0021021A" w:rsidRPr="0021021A">
              <w:rPr>
                <w:sz w:val="20"/>
                <w:szCs w:val="20"/>
              </w:rPr>
              <w:t>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21021A" w:rsidRDefault="00D6454F" w:rsidP="0012709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C851F8" w:rsidRPr="0021021A" w:rsidRDefault="00151812" w:rsidP="00151812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21021A" w:rsidRPr="0021021A">
              <w:rPr>
                <w:sz w:val="20"/>
                <w:szCs w:val="20"/>
              </w:rPr>
              <w:t>изучать научно-техническую информацию, отечественный и зарубежный опыт в области технического регулирования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3818"/>
        <w:gridCol w:w="2844"/>
        <w:gridCol w:w="1063"/>
      </w:tblGrid>
      <w:tr w:rsidR="007C3E81" w:rsidRPr="007026B2" w:rsidTr="00444A2B">
        <w:trPr>
          <w:jc w:val="center"/>
        </w:trPr>
        <w:tc>
          <w:tcPr>
            <w:tcW w:w="5611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844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44A2B" w:rsidRPr="007026B2" w:rsidTr="00444A2B">
        <w:trPr>
          <w:jc w:val="center"/>
        </w:trPr>
        <w:tc>
          <w:tcPr>
            <w:tcW w:w="5611" w:type="dxa"/>
            <w:gridSpan w:val="2"/>
            <w:vMerge/>
          </w:tcPr>
          <w:p w:rsidR="00444A2B" w:rsidRPr="00E94CC0" w:rsidRDefault="00444A2B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844" w:type="dxa"/>
            <w:vAlign w:val="center"/>
          </w:tcPr>
          <w:p w:rsidR="00444A2B" w:rsidRPr="00E94CC0" w:rsidRDefault="00444A2B" w:rsidP="00444A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  <w:vMerge/>
          </w:tcPr>
          <w:p w:rsidR="00444A2B" w:rsidRPr="007026B2" w:rsidRDefault="00444A2B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44A2B" w:rsidRPr="007026B2" w:rsidTr="00444A2B">
        <w:trPr>
          <w:jc w:val="center"/>
        </w:trPr>
        <w:tc>
          <w:tcPr>
            <w:tcW w:w="5611" w:type="dxa"/>
            <w:gridSpan w:val="2"/>
          </w:tcPr>
          <w:p w:rsidR="00444A2B" w:rsidRPr="00E94CC0" w:rsidRDefault="00444A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844" w:type="dxa"/>
          </w:tcPr>
          <w:p w:rsidR="00444A2B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444A2B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44A2B" w:rsidRPr="007026B2" w:rsidTr="00444A2B">
        <w:trPr>
          <w:jc w:val="center"/>
        </w:trPr>
        <w:tc>
          <w:tcPr>
            <w:tcW w:w="5611" w:type="dxa"/>
            <w:gridSpan w:val="2"/>
          </w:tcPr>
          <w:p w:rsidR="00444A2B" w:rsidRPr="00E94CC0" w:rsidRDefault="00444A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844" w:type="dxa"/>
          </w:tcPr>
          <w:p w:rsidR="00444A2B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063" w:type="dxa"/>
          </w:tcPr>
          <w:p w:rsidR="00444A2B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444A2B" w:rsidRPr="007026B2" w:rsidTr="00444A2B">
        <w:trPr>
          <w:jc w:val="center"/>
        </w:trPr>
        <w:tc>
          <w:tcPr>
            <w:tcW w:w="5611" w:type="dxa"/>
            <w:gridSpan w:val="2"/>
          </w:tcPr>
          <w:p w:rsidR="00444A2B" w:rsidRPr="00E94CC0" w:rsidRDefault="00444A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844" w:type="dxa"/>
          </w:tcPr>
          <w:p w:rsidR="00444A2B" w:rsidRPr="00E94CC0" w:rsidRDefault="00F77F36" w:rsidP="000D76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63" w:type="dxa"/>
          </w:tcPr>
          <w:p w:rsidR="00444A2B" w:rsidRPr="00E94CC0" w:rsidRDefault="00F77F36" w:rsidP="000D76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0D76F3" w:rsidRPr="007026B2" w:rsidTr="00444A2B">
        <w:trPr>
          <w:jc w:val="center"/>
        </w:trPr>
        <w:tc>
          <w:tcPr>
            <w:tcW w:w="1793" w:type="dxa"/>
            <w:vMerge w:val="restart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818" w:type="dxa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844" w:type="dxa"/>
          </w:tcPr>
          <w:p w:rsidR="000D76F3" w:rsidRPr="005F721C" w:rsidRDefault="007C322E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63" w:type="dxa"/>
          </w:tcPr>
          <w:p w:rsidR="000D76F3" w:rsidRPr="005F721C" w:rsidRDefault="007C322E" w:rsidP="005B77D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D76F3" w:rsidRPr="007026B2" w:rsidTr="00444A2B">
        <w:trPr>
          <w:jc w:val="center"/>
        </w:trPr>
        <w:tc>
          <w:tcPr>
            <w:tcW w:w="1793" w:type="dxa"/>
            <w:vMerge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844" w:type="dxa"/>
          </w:tcPr>
          <w:p w:rsidR="000D76F3" w:rsidRPr="005F721C" w:rsidRDefault="007C322E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3" w:type="dxa"/>
          </w:tcPr>
          <w:p w:rsidR="000D76F3" w:rsidRPr="005F721C" w:rsidRDefault="000D76F3" w:rsidP="005B77D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72F74">
              <w:rPr>
                <w:bCs/>
                <w:sz w:val="20"/>
                <w:szCs w:val="20"/>
              </w:rPr>
              <w:t>4</w:t>
            </w:r>
          </w:p>
        </w:tc>
      </w:tr>
      <w:tr w:rsidR="000D76F3" w:rsidRPr="007026B2" w:rsidTr="00444A2B">
        <w:trPr>
          <w:jc w:val="center"/>
        </w:trPr>
        <w:tc>
          <w:tcPr>
            <w:tcW w:w="1793" w:type="dxa"/>
            <w:vMerge/>
          </w:tcPr>
          <w:p w:rsidR="000D76F3" w:rsidRPr="00E94CC0" w:rsidRDefault="000D76F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844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D76F3" w:rsidRPr="007026B2" w:rsidTr="00444A2B">
        <w:trPr>
          <w:jc w:val="center"/>
        </w:trPr>
        <w:tc>
          <w:tcPr>
            <w:tcW w:w="1793" w:type="dxa"/>
            <w:vMerge/>
          </w:tcPr>
          <w:p w:rsidR="000D76F3" w:rsidRPr="00E94CC0" w:rsidRDefault="000D76F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844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D76F3" w:rsidRPr="007026B2" w:rsidTr="00444A2B">
        <w:trPr>
          <w:jc w:val="center"/>
        </w:trPr>
        <w:tc>
          <w:tcPr>
            <w:tcW w:w="1793" w:type="dxa"/>
            <w:vMerge/>
          </w:tcPr>
          <w:p w:rsidR="000D76F3" w:rsidRPr="00E94CC0" w:rsidRDefault="000D76F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0D76F3" w:rsidRPr="00E94CC0" w:rsidRDefault="000D76F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44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D76F3" w:rsidRPr="005F721C" w:rsidRDefault="000D76F3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928B0" w:rsidRPr="007026B2" w:rsidTr="00444A2B">
        <w:trPr>
          <w:jc w:val="center"/>
        </w:trPr>
        <w:tc>
          <w:tcPr>
            <w:tcW w:w="5611" w:type="dxa"/>
            <w:gridSpan w:val="2"/>
          </w:tcPr>
          <w:p w:rsidR="006928B0" w:rsidRPr="00E94CC0" w:rsidRDefault="006928B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844" w:type="dxa"/>
          </w:tcPr>
          <w:p w:rsidR="006928B0" w:rsidRPr="00055126" w:rsidRDefault="00F77F36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55126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063" w:type="dxa"/>
          </w:tcPr>
          <w:p w:rsidR="006928B0" w:rsidRPr="00055126" w:rsidRDefault="00F77F36" w:rsidP="00E00C9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55126">
              <w:rPr>
                <w:bCs/>
                <w:sz w:val="20"/>
                <w:szCs w:val="20"/>
              </w:rPr>
              <w:t>48</w:t>
            </w:r>
          </w:p>
        </w:tc>
      </w:tr>
      <w:tr w:rsidR="006928B0" w:rsidRPr="007026B2" w:rsidTr="00444A2B">
        <w:trPr>
          <w:jc w:val="center"/>
        </w:trPr>
        <w:tc>
          <w:tcPr>
            <w:tcW w:w="5611" w:type="dxa"/>
            <w:gridSpan w:val="2"/>
          </w:tcPr>
          <w:p w:rsidR="006928B0" w:rsidRPr="00E94CC0" w:rsidRDefault="006928B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844" w:type="dxa"/>
          </w:tcPr>
          <w:p w:rsidR="006928B0" w:rsidRPr="00055126" w:rsidRDefault="00F77F36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55126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063" w:type="dxa"/>
          </w:tcPr>
          <w:p w:rsidR="006928B0" w:rsidRPr="00055126" w:rsidRDefault="00F77F36" w:rsidP="00E00C9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55126">
              <w:rPr>
                <w:bCs/>
                <w:sz w:val="20"/>
                <w:szCs w:val="20"/>
              </w:rPr>
              <w:t>54</w:t>
            </w:r>
          </w:p>
        </w:tc>
      </w:tr>
      <w:tr w:rsidR="006928B0" w:rsidRPr="007026B2" w:rsidTr="00F05688">
        <w:trPr>
          <w:jc w:val="center"/>
        </w:trPr>
        <w:tc>
          <w:tcPr>
            <w:tcW w:w="9518" w:type="dxa"/>
            <w:gridSpan w:val="4"/>
          </w:tcPr>
          <w:p w:rsidR="006928B0" w:rsidRPr="00E94CC0" w:rsidRDefault="006928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928B0" w:rsidRPr="007026B2" w:rsidTr="00444A2B">
        <w:trPr>
          <w:jc w:val="center"/>
        </w:trPr>
        <w:tc>
          <w:tcPr>
            <w:tcW w:w="1793" w:type="dxa"/>
          </w:tcPr>
          <w:p w:rsidR="006928B0" w:rsidRPr="00E94CC0" w:rsidRDefault="006928B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6928B0" w:rsidRPr="00E94CC0" w:rsidRDefault="006928B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844" w:type="dxa"/>
          </w:tcPr>
          <w:p w:rsidR="006928B0" w:rsidRPr="005F721C" w:rsidRDefault="006928B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928B0" w:rsidRPr="005F721C" w:rsidRDefault="006928B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928B0" w:rsidRPr="007026B2" w:rsidTr="00444A2B">
        <w:trPr>
          <w:jc w:val="center"/>
        </w:trPr>
        <w:tc>
          <w:tcPr>
            <w:tcW w:w="1793" w:type="dxa"/>
          </w:tcPr>
          <w:p w:rsidR="006928B0" w:rsidRPr="005F721C" w:rsidRDefault="006928B0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6928B0" w:rsidRPr="00E94CC0" w:rsidRDefault="006928B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844" w:type="dxa"/>
          </w:tcPr>
          <w:p w:rsidR="006928B0" w:rsidRPr="005F721C" w:rsidRDefault="006928B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928B0" w:rsidRPr="005F721C" w:rsidRDefault="006928B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928B0" w:rsidRPr="007026B2" w:rsidTr="00444A2B">
        <w:trPr>
          <w:jc w:val="center"/>
        </w:trPr>
        <w:tc>
          <w:tcPr>
            <w:tcW w:w="1793" w:type="dxa"/>
          </w:tcPr>
          <w:p w:rsidR="006928B0" w:rsidRPr="005F721C" w:rsidRDefault="006928B0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6928B0" w:rsidRPr="00E94CC0" w:rsidRDefault="006928B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844" w:type="dxa"/>
          </w:tcPr>
          <w:p w:rsidR="006928B0" w:rsidRPr="005F721C" w:rsidRDefault="006928B0" w:rsidP="007C322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063" w:type="dxa"/>
          </w:tcPr>
          <w:p w:rsidR="006928B0" w:rsidRPr="005F721C" w:rsidRDefault="00D9591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677"/>
        <w:gridCol w:w="567"/>
        <w:gridCol w:w="5103"/>
        <w:gridCol w:w="567"/>
        <w:gridCol w:w="709"/>
        <w:gridCol w:w="1701"/>
      </w:tblGrid>
      <w:tr w:rsidR="0097547F" w:rsidRPr="00DE0B31" w:rsidTr="007C4582">
        <w:tc>
          <w:tcPr>
            <w:tcW w:w="1560" w:type="dxa"/>
            <w:vMerge w:val="restart"/>
          </w:tcPr>
          <w:p w:rsidR="0097547F" w:rsidRPr="00C71554" w:rsidRDefault="0097547F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center"/>
          </w:tcPr>
          <w:p w:rsidR="0097547F" w:rsidRPr="00DE0B31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670" w:type="dxa"/>
            <w:gridSpan w:val="2"/>
            <w:vAlign w:val="center"/>
          </w:tcPr>
          <w:p w:rsidR="0097547F" w:rsidRPr="00DE0B31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97547F" w:rsidRPr="00DE0B31" w:rsidRDefault="0097547F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547F" w:rsidRPr="005A14B4" w:rsidRDefault="0097547F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97547F" w:rsidRPr="00DE0B31" w:rsidRDefault="0097547F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7547F" w:rsidRPr="00A36EAA" w:rsidRDefault="0097547F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97547F" w:rsidRPr="00A36EAA" w:rsidRDefault="0097547F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97547F" w:rsidRPr="00A36EAA" w:rsidRDefault="0097547F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97547F" w:rsidRPr="00DE0B31" w:rsidRDefault="0097547F" w:rsidP="00A36EAA">
            <w:pPr>
              <w:jc w:val="center"/>
              <w:rPr>
                <w:sz w:val="20"/>
                <w:szCs w:val="20"/>
              </w:rPr>
            </w:pPr>
          </w:p>
          <w:p w:rsidR="0097547F" w:rsidRPr="00DE0B31" w:rsidRDefault="0097547F" w:rsidP="003E75F3">
            <w:pPr>
              <w:jc w:val="both"/>
              <w:rPr>
                <w:sz w:val="20"/>
                <w:szCs w:val="20"/>
              </w:rPr>
            </w:pPr>
          </w:p>
          <w:p w:rsidR="0097547F" w:rsidRPr="00DE0B31" w:rsidRDefault="0097547F" w:rsidP="003E75F3">
            <w:pPr>
              <w:jc w:val="both"/>
              <w:rPr>
                <w:i/>
              </w:rPr>
            </w:pPr>
          </w:p>
        </w:tc>
      </w:tr>
      <w:tr w:rsidR="0097547F" w:rsidRPr="00DE0B31" w:rsidTr="007C4582">
        <w:trPr>
          <w:cantSplit/>
          <w:trHeight w:val="1134"/>
        </w:trPr>
        <w:tc>
          <w:tcPr>
            <w:tcW w:w="1560" w:type="dxa"/>
            <w:vMerge/>
          </w:tcPr>
          <w:p w:rsidR="0097547F" w:rsidRPr="00DE0B31" w:rsidRDefault="0097547F" w:rsidP="003E75F3">
            <w:pPr>
              <w:jc w:val="both"/>
              <w:rPr>
                <w:i/>
              </w:rPr>
            </w:pPr>
          </w:p>
        </w:tc>
        <w:tc>
          <w:tcPr>
            <w:tcW w:w="4677" w:type="dxa"/>
            <w:vAlign w:val="center"/>
          </w:tcPr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textDirection w:val="btLr"/>
            <w:vAlign w:val="center"/>
          </w:tcPr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103" w:type="dxa"/>
            <w:vAlign w:val="center"/>
          </w:tcPr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97547F" w:rsidRPr="003343CB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567" w:type="dxa"/>
            <w:textDirection w:val="btLr"/>
            <w:vAlign w:val="center"/>
          </w:tcPr>
          <w:p w:rsidR="0097547F" w:rsidRPr="003343CB" w:rsidRDefault="0097547F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97547F" w:rsidRPr="00DE0B31" w:rsidRDefault="0097547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97547F" w:rsidRPr="00DE0B31" w:rsidRDefault="0097547F" w:rsidP="003E75F3">
            <w:pPr>
              <w:jc w:val="both"/>
              <w:rPr>
                <w:i/>
              </w:rPr>
            </w:pPr>
          </w:p>
        </w:tc>
      </w:tr>
      <w:tr w:rsidR="005A14B4" w:rsidRPr="00DE0B31" w:rsidTr="00252A67">
        <w:tc>
          <w:tcPr>
            <w:tcW w:w="13183" w:type="dxa"/>
            <w:gridSpan w:val="6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7D7C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FE04A6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r w:rsidRPr="00252A67">
              <w:rPr>
                <w:sz w:val="20"/>
                <w:szCs w:val="20"/>
              </w:rPr>
              <w:t>КР</w:t>
            </w: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r w:rsidRPr="00252A67">
              <w:rPr>
                <w:sz w:val="20"/>
                <w:szCs w:val="20"/>
              </w:rPr>
              <w:t>КР</w:t>
            </w: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r w:rsidRPr="00252A67">
              <w:rPr>
                <w:sz w:val="20"/>
                <w:szCs w:val="20"/>
              </w:rPr>
              <w:t>КР</w:t>
            </w: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</w:p>
          <w:p w:rsidR="00FE04A6" w:rsidRPr="00252A67" w:rsidRDefault="00FE04A6" w:rsidP="003E75F3">
            <w:pPr>
              <w:jc w:val="both"/>
              <w:rPr>
                <w:sz w:val="20"/>
                <w:szCs w:val="20"/>
              </w:rPr>
            </w:pPr>
            <w:r w:rsidRPr="00252A67">
              <w:rPr>
                <w:sz w:val="20"/>
                <w:szCs w:val="20"/>
              </w:rPr>
              <w:t xml:space="preserve">КР, </w:t>
            </w:r>
            <w:proofErr w:type="gramStart"/>
            <w:r w:rsidRPr="00252A67">
              <w:rPr>
                <w:sz w:val="20"/>
                <w:szCs w:val="20"/>
              </w:rPr>
              <w:t>СБ</w:t>
            </w:r>
            <w:proofErr w:type="gramEnd"/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lastRenderedPageBreak/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5A14B4" w:rsidP="003E75F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экз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 xml:space="preserve">мен </w:t>
            </w:r>
          </w:p>
        </w:tc>
      </w:tr>
      <w:tr w:rsidR="0097547F" w:rsidRPr="00DE0B31" w:rsidTr="007C4582">
        <w:trPr>
          <w:trHeight w:val="323"/>
        </w:trPr>
        <w:tc>
          <w:tcPr>
            <w:tcW w:w="1560" w:type="dxa"/>
          </w:tcPr>
          <w:p w:rsidR="0097547F" w:rsidRPr="004E3099" w:rsidRDefault="0097547F" w:rsidP="005B77D1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A0DD6">
              <w:rPr>
                <w:color w:val="000000"/>
                <w:spacing w:val="-2"/>
              </w:rPr>
              <w:t xml:space="preserve">Качество 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ва</w:t>
            </w:r>
            <w:r>
              <w:t xml:space="preserve">ров </w:t>
            </w:r>
            <w:r w:rsidRPr="000A0DD6">
              <w:rPr>
                <w:color w:val="000000"/>
                <w:spacing w:val="-2"/>
              </w:rPr>
              <w:t>и стандартиз</w:t>
            </w:r>
            <w:r w:rsidRPr="000A0DD6">
              <w:rPr>
                <w:color w:val="000000"/>
                <w:spacing w:val="-2"/>
              </w:rPr>
              <w:t>а</w:t>
            </w:r>
            <w:r w:rsidRPr="000A0DD6">
              <w:rPr>
                <w:color w:val="000000"/>
                <w:spacing w:val="-2"/>
              </w:rPr>
              <w:t>ция.</w:t>
            </w:r>
          </w:p>
        </w:tc>
        <w:tc>
          <w:tcPr>
            <w:tcW w:w="4677" w:type="dxa"/>
          </w:tcPr>
          <w:p w:rsidR="0097547F" w:rsidRPr="00470E29" w:rsidRDefault="0097547F" w:rsidP="00470E29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0A0DD6">
              <w:t xml:space="preserve">Качество продукции. </w:t>
            </w:r>
            <w:r>
              <w:t xml:space="preserve">Способы </w:t>
            </w:r>
            <w:r w:rsidRPr="000A0DD6">
              <w:t>оценки к</w:t>
            </w:r>
            <w:r w:rsidRPr="000A0DD6">
              <w:t>а</w:t>
            </w:r>
            <w:r w:rsidRPr="000A0DD6">
              <w:t xml:space="preserve">чества продукции. </w:t>
            </w:r>
            <w:r>
              <w:t>Виды показателей</w:t>
            </w:r>
            <w:r w:rsidRPr="000A0DD6">
              <w:t xml:space="preserve"> кач</w:t>
            </w:r>
            <w:r w:rsidRPr="000A0DD6">
              <w:t>е</w:t>
            </w:r>
            <w:r w:rsidRPr="000A0DD6">
              <w:t>ства продукции.</w:t>
            </w:r>
            <w:r>
              <w:t xml:space="preserve"> </w:t>
            </w:r>
            <w:r w:rsidRPr="000A0DD6">
              <w:t>Иерархическая си</w:t>
            </w:r>
            <w:r w:rsidRPr="000A0DD6">
              <w:t>с</w:t>
            </w:r>
            <w:r w:rsidRPr="000A0DD6">
              <w:t>тема показателей качества продукции. Номен</w:t>
            </w:r>
            <w:r w:rsidRPr="000A0DD6">
              <w:t>к</w:t>
            </w:r>
            <w:r w:rsidRPr="000A0DD6">
              <w:t xml:space="preserve">латура показателей качества. </w:t>
            </w:r>
            <w:r w:rsidRPr="000A0DD6">
              <w:rPr>
                <w:color w:val="000000"/>
                <w:spacing w:val="2"/>
              </w:rPr>
              <w:t>Связь кач</w:t>
            </w:r>
            <w:r w:rsidRPr="000A0DD6">
              <w:rPr>
                <w:color w:val="000000"/>
                <w:spacing w:val="2"/>
              </w:rPr>
              <w:t>е</w:t>
            </w:r>
            <w:r w:rsidRPr="000A0DD6">
              <w:rPr>
                <w:color w:val="000000"/>
                <w:spacing w:val="2"/>
              </w:rPr>
              <w:t>ства продукции и стандарт</w:t>
            </w:r>
            <w:r w:rsidRPr="000A0DD6">
              <w:rPr>
                <w:color w:val="000000"/>
                <w:spacing w:val="2"/>
              </w:rPr>
              <w:t>и</w:t>
            </w:r>
            <w:r w:rsidRPr="000A0DD6">
              <w:rPr>
                <w:color w:val="000000"/>
                <w:spacing w:val="2"/>
              </w:rPr>
              <w:t>зации.</w:t>
            </w:r>
          </w:p>
        </w:tc>
        <w:tc>
          <w:tcPr>
            <w:tcW w:w="567" w:type="dxa"/>
          </w:tcPr>
          <w:p w:rsidR="0097547F" w:rsidRPr="00206DF8" w:rsidRDefault="0097547F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</w:tcPr>
          <w:p w:rsidR="006D718F" w:rsidRDefault="006D718F" w:rsidP="006D718F">
            <w:r>
              <w:t>Иерархическая система показателей кач</w:t>
            </w:r>
            <w:r>
              <w:t>е</w:t>
            </w:r>
            <w:r>
              <w:t>ства продукции лёгкой промышленности.</w:t>
            </w:r>
          </w:p>
          <w:p w:rsidR="0097547F" w:rsidRPr="00DE0B31" w:rsidRDefault="006D718F" w:rsidP="006D718F">
            <w:pPr>
              <w:jc w:val="both"/>
              <w:rPr>
                <w:i/>
              </w:rPr>
            </w:pPr>
            <w:r>
              <w:t>Показатели качества продукции по ста</w:t>
            </w:r>
            <w:r>
              <w:t>н</w:t>
            </w:r>
            <w:r>
              <w:t>дартам комплекса СПКП. Н</w:t>
            </w:r>
            <w:r>
              <w:t>о</w:t>
            </w:r>
            <w:r>
              <w:t>менклатура показателей качества.</w:t>
            </w:r>
          </w:p>
        </w:tc>
        <w:tc>
          <w:tcPr>
            <w:tcW w:w="567" w:type="dxa"/>
          </w:tcPr>
          <w:p w:rsidR="0097547F" w:rsidRPr="001A2FD7" w:rsidRDefault="007C4582" w:rsidP="003E75F3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97547F" w:rsidRPr="006A3A59" w:rsidRDefault="006A3A59" w:rsidP="003E75F3">
            <w:pPr>
              <w:jc w:val="both"/>
            </w:pPr>
            <w:r>
              <w:t>3</w:t>
            </w:r>
          </w:p>
        </w:tc>
        <w:tc>
          <w:tcPr>
            <w:tcW w:w="1701" w:type="dxa"/>
            <w:vMerge/>
          </w:tcPr>
          <w:p w:rsidR="0097547F" w:rsidRPr="00DE0B31" w:rsidRDefault="0097547F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331"/>
        </w:trPr>
        <w:tc>
          <w:tcPr>
            <w:tcW w:w="1560" w:type="dxa"/>
            <w:vMerge w:val="restart"/>
          </w:tcPr>
          <w:p w:rsidR="00E95B32" w:rsidRPr="004E3099" w:rsidRDefault="00E95B32" w:rsidP="009D2FB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A0DD6">
              <w:rPr>
                <w:color w:val="000000"/>
                <w:spacing w:val="-1"/>
              </w:rPr>
              <w:t>Законод</w:t>
            </w:r>
            <w:r w:rsidRPr="000A0DD6">
              <w:rPr>
                <w:color w:val="000000"/>
                <w:spacing w:val="-1"/>
              </w:rPr>
              <w:t>а</w:t>
            </w:r>
            <w:r w:rsidRPr="000A0DD6">
              <w:rPr>
                <w:color w:val="000000"/>
                <w:spacing w:val="-1"/>
              </w:rPr>
              <w:t xml:space="preserve">тельные </w:t>
            </w:r>
            <w:r w:rsidRPr="000A0DD6">
              <w:rPr>
                <w:color w:val="000000"/>
              </w:rPr>
              <w:t>о</w:t>
            </w:r>
            <w:r w:rsidRPr="000A0DD6">
              <w:rPr>
                <w:color w:val="000000"/>
              </w:rPr>
              <w:t>с</w:t>
            </w:r>
            <w:r w:rsidRPr="000A0DD6">
              <w:rPr>
                <w:color w:val="000000"/>
              </w:rPr>
              <w:t>новы ста</w:t>
            </w:r>
            <w:r w:rsidRPr="000A0DD6">
              <w:rPr>
                <w:color w:val="000000"/>
              </w:rPr>
              <w:t>н</w:t>
            </w:r>
            <w:r w:rsidRPr="000A0DD6">
              <w:rPr>
                <w:color w:val="000000"/>
              </w:rPr>
              <w:t>дартизации.</w:t>
            </w: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b/>
              </w:rPr>
            </w:pPr>
            <w:r w:rsidRPr="000A0DD6">
              <w:t>Этапы развития стандартизация в РФ.</w:t>
            </w:r>
            <w:r w:rsidRPr="000A0DD6">
              <w:rPr>
                <w:color w:val="000000"/>
                <w:spacing w:val="-1"/>
              </w:rPr>
              <w:t xml:space="preserve"> З</w:t>
            </w:r>
            <w:r w:rsidRPr="000A0DD6">
              <w:rPr>
                <w:color w:val="000000"/>
                <w:spacing w:val="-1"/>
              </w:rPr>
              <w:t>а</w:t>
            </w:r>
            <w:r w:rsidRPr="000A0DD6">
              <w:rPr>
                <w:color w:val="000000"/>
                <w:spacing w:val="-1"/>
              </w:rPr>
              <w:t xml:space="preserve">конодательные </w:t>
            </w:r>
            <w:r w:rsidRPr="000A0DD6">
              <w:rPr>
                <w:color w:val="000000"/>
              </w:rPr>
              <w:t>основы ста</w:t>
            </w:r>
            <w:r w:rsidRPr="000A0DD6">
              <w:rPr>
                <w:color w:val="000000"/>
              </w:rPr>
              <w:t>н</w:t>
            </w:r>
            <w:r w:rsidRPr="000A0DD6">
              <w:rPr>
                <w:color w:val="000000"/>
              </w:rPr>
              <w:t xml:space="preserve">дартизации. </w:t>
            </w:r>
            <w:r w:rsidRPr="000A0DD6">
              <w:t>Основные положения  закона о «О техн</w:t>
            </w:r>
            <w:r w:rsidRPr="000A0DD6">
              <w:t>и</w:t>
            </w:r>
            <w:r w:rsidRPr="000A0DD6">
              <w:t>ческом регулир</w:t>
            </w:r>
            <w:r w:rsidRPr="000A0DD6">
              <w:t>о</w:t>
            </w:r>
            <w:r w:rsidRPr="000A0DD6">
              <w:t xml:space="preserve">вании». 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 w:val="restart"/>
          </w:tcPr>
          <w:p w:rsidR="00E95B32" w:rsidRDefault="00E95B32" w:rsidP="006D718F">
            <w:r>
              <w:t>Основные положения  закона о «О технич</w:t>
            </w:r>
            <w:r>
              <w:t>е</w:t>
            </w:r>
            <w:r>
              <w:t>ском регулировании»: ц</w:t>
            </w:r>
            <w:r>
              <w:t>е</w:t>
            </w:r>
            <w:r>
              <w:t xml:space="preserve">ли, принципы, методы </w:t>
            </w:r>
          </w:p>
          <w:p w:rsidR="00E95B32" w:rsidRPr="003D27F4" w:rsidRDefault="00E95B32" w:rsidP="006D718F">
            <w:pPr>
              <w:jc w:val="both"/>
              <w:rPr>
                <w:i/>
                <w:sz w:val="20"/>
                <w:szCs w:val="20"/>
              </w:rPr>
            </w:pPr>
            <w:r>
              <w:t>Основные положения  закона о «О стандарт</w:t>
            </w:r>
            <w:r>
              <w:t>и</w:t>
            </w:r>
            <w:r>
              <w:t>зации»: цели, принципы, методы</w:t>
            </w:r>
          </w:p>
        </w:tc>
        <w:tc>
          <w:tcPr>
            <w:tcW w:w="567" w:type="dxa"/>
            <w:vMerge w:val="restart"/>
          </w:tcPr>
          <w:p w:rsidR="00E95B32" w:rsidRPr="007C4582" w:rsidRDefault="007C4582" w:rsidP="00E95B32">
            <w:pPr>
              <w:jc w:val="both"/>
            </w:pPr>
            <w:r w:rsidRPr="007C4582">
              <w:t>1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5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331"/>
        </w:trPr>
        <w:tc>
          <w:tcPr>
            <w:tcW w:w="1560" w:type="dxa"/>
            <w:vMerge/>
          </w:tcPr>
          <w:p w:rsidR="00E95B32" w:rsidRPr="000A0DD6" w:rsidRDefault="00E95B32" w:rsidP="009D2FBC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4677" w:type="dxa"/>
          </w:tcPr>
          <w:p w:rsidR="00E95B32" w:rsidRPr="000A0DD6" w:rsidRDefault="00E95B32" w:rsidP="005B77D1">
            <w:pPr>
              <w:jc w:val="both"/>
            </w:pPr>
            <w:r w:rsidRPr="000A0DD6">
              <w:t xml:space="preserve">Основные положения  закона о «О </w:t>
            </w:r>
            <w:r>
              <w:t>ста</w:t>
            </w:r>
            <w:r>
              <w:t>н</w:t>
            </w:r>
            <w:r>
              <w:t>дартизации».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7C4582" w:rsidRDefault="00E95B32" w:rsidP="003E75F3">
            <w:pPr>
              <w:jc w:val="both"/>
            </w:pPr>
          </w:p>
        </w:tc>
        <w:tc>
          <w:tcPr>
            <w:tcW w:w="709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 w:val="restart"/>
          </w:tcPr>
          <w:p w:rsidR="00E95B32" w:rsidRPr="000A0DD6" w:rsidRDefault="00E95B32" w:rsidP="009D2FBC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>
              <w:t>Основопол</w:t>
            </w:r>
            <w:r>
              <w:t>а</w:t>
            </w:r>
            <w:r>
              <w:t>гающие стандарты.</w:t>
            </w:r>
          </w:p>
        </w:tc>
        <w:tc>
          <w:tcPr>
            <w:tcW w:w="4677" w:type="dxa"/>
          </w:tcPr>
          <w:p w:rsidR="00E95B32" w:rsidRPr="000A0DD6" w:rsidRDefault="00E95B32" w:rsidP="005B77D1">
            <w:pPr>
              <w:jc w:val="both"/>
              <w:rPr>
                <w:bCs/>
                <w:color w:val="000000"/>
              </w:rPr>
            </w:pPr>
            <w:r>
              <w:t>Категории и виды стандартов. Основоп</w:t>
            </w:r>
            <w:r>
              <w:t>о</w:t>
            </w:r>
            <w:r>
              <w:t xml:space="preserve">лагающие стандарты. 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 w:val="restart"/>
          </w:tcPr>
          <w:p w:rsidR="00E95B32" w:rsidRPr="002A1545" w:rsidRDefault="00E95B32" w:rsidP="006D718F">
            <w:r>
              <w:rPr>
                <w:bCs/>
                <w:color w:val="000000"/>
              </w:rPr>
              <w:t xml:space="preserve">Национальная система стандартизации (НСС). </w:t>
            </w:r>
            <w:r>
              <w:rPr>
                <w:color w:val="000000"/>
              </w:rPr>
              <w:t xml:space="preserve">Основные положения НСС. </w:t>
            </w:r>
            <w:r>
              <w:rPr>
                <w:color w:val="000000"/>
                <w:spacing w:val="7"/>
              </w:rPr>
              <w:t>Основные ста</w:t>
            </w:r>
            <w:r>
              <w:rPr>
                <w:color w:val="000000"/>
                <w:spacing w:val="7"/>
              </w:rPr>
              <w:t>н</w:t>
            </w:r>
            <w:r>
              <w:rPr>
                <w:color w:val="000000"/>
                <w:spacing w:val="7"/>
              </w:rPr>
              <w:t>дарты НСС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95B32" w:rsidRPr="006D718F" w:rsidRDefault="00E95B32" w:rsidP="006D718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Содержание  основных о</w:t>
            </w:r>
            <w:r>
              <w:t>рганиз</w:t>
            </w:r>
            <w:r>
              <w:t>а</w:t>
            </w:r>
            <w:r>
              <w:t>ционно-методических и общетехнических станда</w:t>
            </w:r>
            <w:r>
              <w:t>р</w:t>
            </w:r>
            <w:r>
              <w:t xml:space="preserve">тов.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95B32" w:rsidRPr="007C4582" w:rsidRDefault="007C4582" w:rsidP="00E95B32">
            <w:pPr>
              <w:jc w:val="both"/>
            </w:pPr>
            <w:r w:rsidRPr="007C4582">
              <w:t>1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5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</w:pPr>
            <w:r>
              <w:t>Организационно-методические и общете</w:t>
            </w:r>
            <w:r>
              <w:t>х</w:t>
            </w:r>
            <w:r>
              <w:t xml:space="preserve">нические стандарты. Зарубежный опыт стандартизации. </w:t>
            </w:r>
            <w:r w:rsidRPr="000A0DD6">
              <w:rPr>
                <w:color w:val="000000"/>
              </w:rPr>
              <w:t>Международные орган</w:t>
            </w:r>
            <w:r w:rsidRPr="000A0DD6">
              <w:rPr>
                <w:color w:val="000000"/>
              </w:rPr>
              <w:t>и</w:t>
            </w:r>
            <w:r w:rsidRPr="000A0DD6">
              <w:rPr>
                <w:color w:val="000000"/>
              </w:rPr>
              <w:t>зации  по  стандарт</w:t>
            </w:r>
            <w:r w:rsidRPr="000A0DD6">
              <w:rPr>
                <w:color w:val="000000"/>
              </w:rPr>
              <w:t>и</w:t>
            </w:r>
            <w:r w:rsidRPr="000A0DD6">
              <w:rPr>
                <w:color w:val="000000"/>
              </w:rPr>
              <w:t>зации.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 w:val="restart"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</w:pPr>
            <w:r>
              <w:rPr>
                <w:color w:val="000000"/>
              </w:rPr>
              <w:t>Комплексы ста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дартов.</w:t>
            </w: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 xml:space="preserve">Национальная </w:t>
            </w:r>
            <w:r w:rsidRPr="000A0DD6">
              <w:rPr>
                <w:bCs/>
                <w:color w:val="000000"/>
              </w:rPr>
              <w:t>система стандартиза</w:t>
            </w:r>
            <w:r>
              <w:rPr>
                <w:bCs/>
                <w:color w:val="000000"/>
              </w:rPr>
              <w:t>ции (Н</w:t>
            </w:r>
            <w:r w:rsidRPr="000A0DD6">
              <w:rPr>
                <w:bCs/>
                <w:color w:val="000000"/>
              </w:rPr>
              <w:t xml:space="preserve">СС). </w:t>
            </w:r>
            <w:r w:rsidRPr="000A0DD6">
              <w:rPr>
                <w:color w:val="000000"/>
              </w:rPr>
              <w:t>Основные положе</w:t>
            </w:r>
            <w:r>
              <w:rPr>
                <w:color w:val="000000"/>
              </w:rPr>
              <w:t>ния Н</w:t>
            </w:r>
            <w:r w:rsidRPr="000A0DD6">
              <w:rPr>
                <w:color w:val="000000"/>
              </w:rPr>
              <w:t xml:space="preserve">СС. 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плексы стандартов. С</w:t>
            </w:r>
            <w:r>
              <w:rPr>
                <w:color w:val="000000"/>
                <w:spacing w:val="7"/>
              </w:rPr>
              <w:t>та</w:t>
            </w:r>
            <w:r>
              <w:rPr>
                <w:color w:val="000000"/>
                <w:spacing w:val="7"/>
              </w:rPr>
              <w:t>н</w:t>
            </w:r>
            <w:r>
              <w:rPr>
                <w:color w:val="000000"/>
                <w:spacing w:val="7"/>
              </w:rPr>
              <w:t>дарты Н</w:t>
            </w:r>
            <w:r w:rsidRPr="000A0DD6">
              <w:rPr>
                <w:color w:val="000000"/>
                <w:spacing w:val="7"/>
              </w:rPr>
              <w:t>СС</w:t>
            </w:r>
            <w:r w:rsidRPr="000A0DD6">
              <w:rPr>
                <w:color w:val="000000"/>
                <w:spacing w:val="-1"/>
              </w:rPr>
              <w:t>.</w:t>
            </w:r>
            <w:r w:rsidRPr="000A0DD6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E95B32" w:rsidRPr="00206DF8" w:rsidRDefault="007C4582" w:rsidP="003E75F3">
            <w:pPr>
              <w:jc w:val="both"/>
            </w:pPr>
            <w:r>
              <w:t>2</w:t>
            </w:r>
          </w:p>
        </w:tc>
        <w:tc>
          <w:tcPr>
            <w:tcW w:w="5103" w:type="dxa"/>
            <w:vMerge w:val="restart"/>
          </w:tcPr>
          <w:p w:rsidR="00E95B32" w:rsidRPr="0085011A" w:rsidRDefault="00E95B32" w:rsidP="006D718F">
            <w:pPr>
              <w:rPr>
                <w:b/>
              </w:rPr>
            </w:pPr>
            <w:r w:rsidRPr="0085011A">
              <w:rPr>
                <w:bCs/>
                <w:color w:val="000000"/>
              </w:rPr>
              <w:t>Категории и виды стандартов на матери</w:t>
            </w:r>
            <w:r w:rsidRPr="0085011A">
              <w:rPr>
                <w:bCs/>
                <w:color w:val="000000"/>
              </w:rPr>
              <w:t>а</w:t>
            </w:r>
            <w:r w:rsidRPr="0085011A">
              <w:rPr>
                <w:bCs/>
                <w:color w:val="000000"/>
              </w:rPr>
              <w:t>лы и продукцию.</w:t>
            </w:r>
          </w:p>
          <w:p w:rsidR="00E95B32" w:rsidRPr="0085011A" w:rsidRDefault="00E95B32" w:rsidP="006D718F">
            <w:r w:rsidRPr="0085011A">
              <w:t>Структура и содержание стандартов на пр</w:t>
            </w:r>
            <w:r w:rsidRPr="0085011A">
              <w:t>о</w:t>
            </w:r>
            <w:r w:rsidRPr="0085011A">
              <w:lastRenderedPageBreak/>
              <w:t>мышленную проду</w:t>
            </w:r>
            <w:r w:rsidRPr="0085011A">
              <w:t>к</w:t>
            </w:r>
            <w:r w:rsidRPr="0085011A">
              <w:t xml:space="preserve">цию. </w:t>
            </w:r>
          </w:p>
          <w:p w:rsidR="00E95B32" w:rsidRPr="003D27F4" w:rsidRDefault="00E95B32" w:rsidP="006D718F">
            <w:pPr>
              <w:jc w:val="both"/>
              <w:rPr>
                <w:i/>
                <w:sz w:val="20"/>
                <w:szCs w:val="20"/>
              </w:rPr>
            </w:pPr>
            <w:r w:rsidRPr="0085011A">
              <w:rPr>
                <w:bCs/>
                <w:color w:val="000000"/>
              </w:rPr>
              <w:t>Анализ содержания основных комплексов стандартов (</w:t>
            </w:r>
            <w:r w:rsidRPr="0085011A">
              <w:rPr>
                <w:color w:val="000000"/>
              </w:rPr>
              <w:t>ЕСКД, ЕСТП, ЕСТПП, ГСИ.</w:t>
            </w:r>
            <w:r w:rsidRPr="0085011A">
              <w:t xml:space="preserve"> и др.)</w:t>
            </w:r>
          </w:p>
        </w:tc>
        <w:tc>
          <w:tcPr>
            <w:tcW w:w="567" w:type="dxa"/>
            <w:vMerge w:val="restart"/>
          </w:tcPr>
          <w:p w:rsidR="00E95B32" w:rsidRPr="007C4582" w:rsidRDefault="007C4582" w:rsidP="00E95B32">
            <w:pPr>
              <w:jc w:val="both"/>
            </w:pPr>
            <w:r w:rsidRPr="007C4582">
              <w:lastRenderedPageBreak/>
              <w:t>1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5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E95B32" w:rsidRDefault="00E95B32" w:rsidP="005B77D1">
            <w:pPr>
              <w:jc w:val="both"/>
              <w:rPr>
                <w:bCs/>
                <w:color w:val="000000"/>
              </w:rPr>
            </w:pPr>
            <w:r w:rsidRPr="000A0DD6">
              <w:rPr>
                <w:color w:val="000000"/>
              </w:rPr>
              <w:t>Содержание ЕСКД, ЕСТП, ЕСТПП, ГСИ.</w:t>
            </w:r>
            <w:r w:rsidRPr="000A0DD6">
              <w:t xml:space="preserve"> и др. комплексов стандартов. </w:t>
            </w:r>
            <w:r w:rsidRPr="000A0DD6">
              <w:rPr>
                <w:color w:val="000000"/>
              </w:rPr>
              <w:t xml:space="preserve"> Научная б</w:t>
            </w:r>
            <w:r w:rsidRPr="000A0DD6">
              <w:rPr>
                <w:color w:val="000000"/>
              </w:rPr>
              <w:t>а</w:t>
            </w:r>
            <w:r w:rsidRPr="000A0DD6">
              <w:rPr>
                <w:color w:val="000000"/>
              </w:rPr>
              <w:t>за стандартизации. Определение опт</w:t>
            </w:r>
            <w:r w:rsidRPr="000A0DD6">
              <w:rPr>
                <w:color w:val="000000"/>
              </w:rPr>
              <w:t>и</w:t>
            </w:r>
            <w:r w:rsidRPr="000A0DD6">
              <w:rPr>
                <w:color w:val="000000"/>
              </w:rPr>
              <w:t>мального уровня унификации и стандарт</w:t>
            </w:r>
            <w:r w:rsidRPr="000A0DD6">
              <w:rPr>
                <w:color w:val="000000"/>
              </w:rPr>
              <w:t>и</w:t>
            </w:r>
            <w:r w:rsidRPr="000A0DD6">
              <w:rPr>
                <w:color w:val="000000"/>
              </w:rPr>
              <w:t>зации.</w:t>
            </w:r>
          </w:p>
        </w:tc>
        <w:tc>
          <w:tcPr>
            <w:tcW w:w="567" w:type="dxa"/>
          </w:tcPr>
          <w:p w:rsidR="00E95B32" w:rsidRPr="00206DF8" w:rsidRDefault="007C4582" w:rsidP="003E75F3">
            <w:pPr>
              <w:jc w:val="both"/>
            </w:pPr>
            <w:r>
              <w:t>2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 w:val="restart"/>
          </w:tcPr>
          <w:p w:rsidR="00E95B32" w:rsidRDefault="00E95B32" w:rsidP="00EE6933">
            <w:pPr>
              <w:jc w:val="both"/>
            </w:pPr>
            <w:r w:rsidRPr="000A0DD6">
              <w:lastRenderedPageBreak/>
              <w:t xml:space="preserve">Структура </w:t>
            </w:r>
            <w:r>
              <w:t>и с</w:t>
            </w:r>
            <w:r>
              <w:t>о</w:t>
            </w:r>
            <w:r>
              <w:t xml:space="preserve">держание </w:t>
            </w:r>
            <w:r w:rsidRPr="000A0DD6">
              <w:t>ста</w:t>
            </w:r>
            <w:r w:rsidRPr="000A0DD6">
              <w:t>н</w:t>
            </w:r>
            <w:r w:rsidRPr="000A0DD6">
              <w:t>дартов на промы</w:t>
            </w:r>
            <w:r w:rsidRPr="000A0DD6">
              <w:t>ш</w:t>
            </w:r>
            <w:r w:rsidRPr="000A0DD6">
              <w:t>ленную пр</w:t>
            </w:r>
            <w:r w:rsidRPr="000A0DD6">
              <w:t>о</w:t>
            </w:r>
            <w:r w:rsidRPr="000A0DD6">
              <w:t>дук</w:t>
            </w:r>
            <w:r>
              <w:t>цию</w:t>
            </w: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b/>
              </w:rPr>
            </w:pPr>
            <w:r w:rsidRPr="000A0DD6">
              <w:t xml:space="preserve">Структура </w:t>
            </w:r>
            <w:r>
              <w:t xml:space="preserve">и содержание </w:t>
            </w:r>
            <w:r w:rsidRPr="000A0DD6">
              <w:t>стандартов на промышленную пр</w:t>
            </w:r>
            <w:r w:rsidRPr="000A0DD6">
              <w:t>о</w:t>
            </w:r>
            <w:r w:rsidRPr="000A0DD6">
              <w:t>дукцию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 w:val="restart"/>
          </w:tcPr>
          <w:p w:rsidR="00E95B32" w:rsidRDefault="00E95B32" w:rsidP="006D718F">
            <w:r>
              <w:t>Структура и содержание указателя ста</w:t>
            </w:r>
            <w:r>
              <w:t>н</w:t>
            </w:r>
            <w:r>
              <w:t xml:space="preserve">дартов (ОКС). </w:t>
            </w:r>
            <w:r w:rsidRPr="000A0DD6">
              <w:t xml:space="preserve">Структура </w:t>
            </w:r>
            <w:r>
              <w:t xml:space="preserve">и содержание </w:t>
            </w:r>
            <w:r w:rsidRPr="000A0DD6">
              <w:t>стандартов на пр</w:t>
            </w:r>
            <w:r w:rsidRPr="000A0DD6">
              <w:t>о</w:t>
            </w:r>
            <w:r w:rsidRPr="000A0DD6">
              <w:t>мышленную продукцию.</w:t>
            </w:r>
          </w:p>
          <w:p w:rsidR="00E95B32" w:rsidRPr="003D27F4" w:rsidRDefault="00E95B32" w:rsidP="006D718F">
            <w:pPr>
              <w:jc w:val="both"/>
              <w:rPr>
                <w:i/>
                <w:sz w:val="20"/>
                <w:szCs w:val="20"/>
              </w:rPr>
            </w:pPr>
            <w:r>
              <w:t>Прейскуранты, их строение, торговая класс</w:t>
            </w:r>
            <w:r>
              <w:t>и</w:t>
            </w:r>
            <w:r>
              <w:t>фикация продукции (по прейск</w:t>
            </w:r>
            <w:r>
              <w:t>у</w:t>
            </w:r>
            <w:r>
              <w:t xml:space="preserve">рантам).  </w:t>
            </w:r>
          </w:p>
        </w:tc>
        <w:tc>
          <w:tcPr>
            <w:tcW w:w="567" w:type="dxa"/>
            <w:vMerge w:val="restart"/>
          </w:tcPr>
          <w:p w:rsidR="00E95B32" w:rsidRPr="006A3A59" w:rsidRDefault="00E95B32" w:rsidP="00E95B32">
            <w:pPr>
              <w:jc w:val="both"/>
            </w:pPr>
            <w:r w:rsidRPr="006A3A59">
              <w:t>2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6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/>
          </w:tcPr>
          <w:p w:rsidR="00E95B32" w:rsidRPr="000A0DD6" w:rsidRDefault="00E95B32" w:rsidP="0011369E">
            <w:pPr>
              <w:jc w:val="both"/>
            </w:pP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</w:pPr>
            <w:r>
              <w:rPr>
                <w:bCs/>
                <w:color w:val="000000"/>
                <w:spacing w:val="9"/>
              </w:rPr>
              <w:t>Стандарты</w:t>
            </w:r>
            <w:r w:rsidRPr="000A0DD6">
              <w:rPr>
                <w:bCs/>
                <w:color w:val="000000"/>
                <w:spacing w:val="9"/>
              </w:rPr>
              <w:t xml:space="preserve"> на материалы и </w:t>
            </w:r>
            <w:r w:rsidRPr="000A0DD6">
              <w:rPr>
                <w:bCs/>
                <w:color w:val="000000"/>
                <w:spacing w:val="-1"/>
              </w:rPr>
              <w:t>пр</w:t>
            </w:r>
            <w:r w:rsidRPr="000A0DD6">
              <w:rPr>
                <w:bCs/>
                <w:color w:val="000000"/>
                <w:spacing w:val="-1"/>
              </w:rPr>
              <w:t>о</w:t>
            </w:r>
            <w:r w:rsidRPr="000A0DD6">
              <w:rPr>
                <w:bCs/>
                <w:color w:val="000000"/>
                <w:spacing w:val="-1"/>
              </w:rPr>
              <w:t>дукцию</w:t>
            </w:r>
            <w:r>
              <w:rPr>
                <w:bCs/>
                <w:color w:val="000000"/>
                <w:spacing w:val="-1"/>
              </w:rPr>
              <w:t xml:space="preserve"> лёгкой и текстильной пр</w:t>
            </w:r>
            <w:r>
              <w:rPr>
                <w:bCs/>
                <w:color w:val="000000"/>
                <w:spacing w:val="-1"/>
              </w:rPr>
              <w:t>о</w:t>
            </w:r>
            <w:r>
              <w:rPr>
                <w:bCs/>
                <w:color w:val="000000"/>
                <w:spacing w:val="-1"/>
              </w:rPr>
              <w:t>мышленности</w:t>
            </w:r>
            <w:r w:rsidRPr="000A0DD6">
              <w:rPr>
                <w:bCs/>
                <w:color w:val="000000"/>
                <w:spacing w:val="-1"/>
              </w:rPr>
              <w:t>.</w:t>
            </w:r>
          </w:p>
          <w:p w:rsidR="00E95B32" w:rsidRPr="000A0DD6" w:rsidRDefault="00E95B32" w:rsidP="005B77D1">
            <w:pPr>
              <w:jc w:val="both"/>
              <w:rPr>
                <w:bCs/>
                <w:color w:val="000000"/>
              </w:rPr>
            </w:pPr>
            <w:r w:rsidRPr="000A0DD6">
              <w:t>Указатели стандартов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709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3556A9" w:rsidRPr="00DE0B31" w:rsidTr="007C4582">
        <w:trPr>
          <w:trHeight w:val="535"/>
        </w:trPr>
        <w:tc>
          <w:tcPr>
            <w:tcW w:w="1560" w:type="dxa"/>
          </w:tcPr>
          <w:p w:rsidR="003556A9" w:rsidRDefault="003556A9" w:rsidP="009D2FBC">
            <w:pPr>
              <w:tabs>
                <w:tab w:val="right" w:leader="underscore" w:pos="9639"/>
              </w:tabs>
              <w:jc w:val="both"/>
            </w:pPr>
            <w:r>
              <w:t>Классифик</w:t>
            </w:r>
            <w:r>
              <w:t>а</w:t>
            </w:r>
            <w:r>
              <w:t>торы техн</w:t>
            </w:r>
            <w:r>
              <w:t>и</w:t>
            </w:r>
            <w:r>
              <w:t>ко-экономич</w:t>
            </w:r>
            <w:r>
              <w:t>е</w:t>
            </w:r>
            <w:r>
              <w:t>ской инфо</w:t>
            </w:r>
            <w:r>
              <w:t>р</w:t>
            </w:r>
            <w:r>
              <w:t>мации</w:t>
            </w:r>
          </w:p>
        </w:tc>
        <w:tc>
          <w:tcPr>
            <w:tcW w:w="4677" w:type="dxa"/>
          </w:tcPr>
          <w:p w:rsidR="003556A9" w:rsidRPr="00DE0B31" w:rsidRDefault="003556A9" w:rsidP="003E75F3">
            <w:pPr>
              <w:jc w:val="both"/>
              <w:rPr>
                <w:i/>
              </w:rPr>
            </w:pPr>
            <w:r>
              <w:t xml:space="preserve">Классификаторы технико-экономической информации. </w:t>
            </w:r>
            <w:r w:rsidRPr="000A0DD6">
              <w:t>Пре</w:t>
            </w:r>
            <w:r w:rsidRPr="000A0DD6">
              <w:t>й</w:t>
            </w:r>
            <w:r w:rsidRPr="000A0DD6">
              <w:t>скуранты, их строение, торговая классификация продукции (по прейскура</w:t>
            </w:r>
            <w:r w:rsidRPr="000A0DD6">
              <w:t>н</w:t>
            </w:r>
            <w:r w:rsidRPr="000A0DD6">
              <w:t>там).</w:t>
            </w:r>
          </w:p>
        </w:tc>
        <w:tc>
          <w:tcPr>
            <w:tcW w:w="567" w:type="dxa"/>
          </w:tcPr>
          <w:p w:rsidR="003556A9" w:rsidRPr="00206DF8" w:rsidRDefault="003556A9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</w:tcPr>
          <w:p w:rsidR="006D718F" w:rsidRDefault="006D718F" w:rsidP="006D718F">
            <w:r>
              <w:t>Структура и содержание общероссийского классификатора проду</w:t>
            </w:r>
            <w:r>
              <w:t>к</w:t>
            </w:r>
            <w:r>
              <w:t>ции.</w:t>
            </w:r>
          </w:p>
          <w:p w:rsidR="003556A9" w:rsidRPr="003D27F4" w:rsidRDefault="006D718F" w:rsidP="006D718F">
            <w:pPr>
              <w:jc w:val="both"/>
              <w:rPr>
                <w:i/>
                <w:sz w:val="20"/>
                <w:szCs w:val="20"/>
              </w:rPr>
            </w:pPr>
            <w:r>
              <w:t>Структура и содержание ТН ВЭД</w:t>
            </w:r>
          </w:p>
        </w:tc>
        <w:tc>
          <w:tcPr>
            <w:tcW w:w="567" w:type="dxa"/>
          </w:tcPr>
          <w:p w:rsidR="003556A9" w:rsidRPr="006A3A59" w:rsidRDefault="00E95B32" w:rsidP="003E75F3">
            <w:pPr>
              <w:jc w:val="both"/>
            </w:pPr>
            <w:r w:rsidRPr="006A3A59">
              <w:t>2</w:t>
            </w:r>
          </w:p>
        </w:tc>
        <w:tc>
          <w:tcPr>
            <w:tcW w:w="709" w:type="dxa"/>
          </w:tcPr>
          <w:p w:rsidR="003556A9" w:rsidRPr="006A3A59" w:rsidRDefault="006A3A59" w:rsidP="003E75F3">
            <w:pPr>
              <w:jc w:val="both"/>
            </w:pPr>
            <w:r>
              <w:t>4</w:t>
            </w:r>
          </w:p>
        </w:tc>
        <w:tc>
          <w:tcPr>
            <w:tcW w:w="1701" w:type="dxa"/>
            <w:vMerge/>
          </w:tcPr>
          <w:p w:rsidR="003556A9" w:rsidRPr="00DE0B31" w:rsidRDefault="003556A9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 w:val="restart"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</w:pPr>
            <w:r w:rsidRPr="00350742">
              <w:rPr>
                <w:bCs/>
              </w:rPr>
              <w:t>Разработка ста</w:t>
            </w:r>
            <w:r w:rsidRPr="00350742">
              <w:rPr>
                <w:bCs/>
              </w:rPr>
              <w:t>н</w:t>
            </w:r>
            <w:r w:rsidRPr="00350742">
              <w:rPr>
                <w:bCs/>
              </w:rPr>
              <w:t>дартов и другой но</w:t>
            </w:r>
            <w:r w:rsidRPr="00350742">
              <w:rPr>
                <w:bCs/>
              </w:rPr>
              <w:t>р</w:t>
            </w:r>
            <w:r w:rsidRPr="00350742">
              <w:rPr>
                <w:bCs/>
              </w:rPr>
              <w:t>мативно-технической документ</w:t>
            </w:r>
            <w:r w:rsidRPr="00350742">
              <w:rPr>
                <w:bCs/>
              </w:rPr>
              <w:t>а</w:t>
            </w:r>
            <w:r w:rsidRPr="00350742">
              <w:rPr>
                <w:bCs/>
              </w:rPr>
              <w:t>ции</w:t>
            </w: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bCs/>
                <w:color w:val="000000"/>
              </w:rPr>
            </w:pPr>
            <w:r w:rsidRPr="000A0DD6">
              <w:rPr>
                <w:bCs/>
                <w:color w:val="000000"/>
              </w:rPr>
              <w:t xml:space="preserve">Разработка и внедрение стандартов. </w:t>
            </w:r>
            <w:r w:rsidRPr="000A0DD6">
              <w:rPr>
                <w:color w:val="000000"/>
              </w:rPr>
              <w:t>Гос</w:t>
            </w:r>
            <w:r w:rsidRPr="000A0DD6">
              <w:rPr>
                <w:color w:val="000000"/>
              </w:rPr>
              <w:t>у</w:t>
            </w:r>
            <w:r w:rsidRPr="000A0DD6">
              <w:rPr>
                <w:color w:val="000000"/>
              </w:rPr>
              <w:t>дарственный контроль и надзор за собл</w:t>
            </w:r>
            <w:r w:rsidRPr="000A0DD6">
              <w:rPr>
                <w:color w:val="000000"/>
              </w:rPr>
              <w:t>ю</w:t>
            </w:r>
            <w:r w:rsidRPr="000A0DD6">
              <w:rPr>
                <w:color w:val="000000"/>
              </w:rPr>
              <w:t>дением требований государственных ста</w:t>
            </w:r>
            <w:r w:rsidRPr="000A0DD6">
              <w:rPr>
                <w:color w:val="000000"/>
              </w:rPr>
              <w:t>н</w:t>
            </w:r>
            <w:r w:rsidRPr="000A0DD6">
              <w:rPr>
                <w:color w:val="000000"/>
              </w:rPr>
              <w:t>дартов</w:t>
            </w:r>
          </w:p>
        </w:tc>
        <w:tc>
          <w:tcPr>
            <w:tcW w:w="567" w:type="dxa"/>
          </w:tcPr>
          <w:p w:rsidR="00E95B32" w:rsidRPr="00206DF8" w:rsidRDefault="007C4582" w:rsidP="003E75F3">
            <w:pPr>
              <w:jc w:val="both"/>
            </w:pPr>
            <w:r>
              <w:t>1</w:t>
            </w:r>
          </w:p>
        </w:tc>
        <w:tc>
          <w:tcPr>
            <w:tcW w:w="5103" w:type="dxa"/>
            <w:vMerge w:val="restart"/>
          </w:tcPr>
          <w:p w:rsidR="00E95B32" w:rsidRDefault="00E95B32" w:rsidP="006D718F">
            <w:r>
              <w:rPr>
                <w:bCs/>
                <w:color w:val="000000"/>
              </w:rPr>
              <w:t>Разработка и внедрение станда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тов.</w:t>
            </w:r>
          </w:p>
          <w:p w:rsidR="00E95B32" w:rsidRDefault="00E95B32" w:rsidP="006D718F">
            <w:r>
              <w:rPr>
                <w:color w:val="000000"/>
              </w:rPr>
              <w:t>Государственный контроль и надзор за собл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дением требований государственных станда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тов.</w:t>
            </w:r>
          </w:p>
          <w:p w:rsidR="00E95B32" w:rsidRPr="003D27F4" w:rsidRDefault="00E95B32" w:rsidP="006D71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Разработка и внедрение </w:t>
            </w:r>
            <w:r>
              <w:t>классификаторов те</w:t>
            </w:r>
            <w:r>
              <w:t>х</w:t>
            </w:r>
            <w:r>
              <w:t>нико-экономической информации</w:t>
            </w:r>
          </w:p>
        </w:tc>
        <w:tc>
          <w:tcPr>
            <w:tcW w:w="567" w:type="dxa"/>
            <w:vMerge w:val="restart"/>
          </w:tcPr>
          <w:p w:rsidR="00E95B32" w:rsidRPr="006A3A59" w:rsidRDefault="00E95B32" w:rsidP="00E95B32">
            <w:pPr>
              <w:jc w:val="both"/>
            </w:pPr>
            <w:r w:rsidRPr="006A3A59">
              <w:t>2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4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/>
          </w:tcPr>
          <w:p w:rsidR="00E95B32" w:rsidRPr="00350742" w:rsidRDefault="00E95B32" w:rsidP="009D2FB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677" w:type="dxa"/>
            <w:vAlign w:val="center"/>
          </w:tcPr>
          <w:p w:rsidR="00E95B32" w:rsidRDefault="00E95B32" w:rsidP="005B77D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Разработка </w:t>
            </w:r>
            <w:r>
              <w:t>классификаторов техн</w:t>
            </w:r>
            <w:r>
              <w:t>и</w:t>
            </w:r>
            <w:r>
              <w:t>ко-экономической и</w:t>
            </w:r>
            <w:r>
              <w:t>н</w:t>
            </w:r>
            <w:r>
              <w:t>формации.</w:t>
            </w:r>
          </w:p>
        </w:tc>
        <w:tc>
          <w:tcPr>
            <w:tcW w:w="567" w:type="dxa"/>
          </w:tcPr>
          <w:p w:rsidR="00E95B32" w:rsidRPr="00206DF8" w:rsidRDefault="007C4582" w:rsidP="003E75F3">
            <w:pPr>
              <w:jc w:val="both"/>
            </w:pPr>
            <w:r>
              <w:t>1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709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 w:val="restart"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</w:pPr>
            <w:r>
              <w:rPr>
                <w:color w:val="000000"/>
                <w:spacing w:val="1"/>
              </w:rPr>
              <w:t>Межгос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дарс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 xml:space="preserve">венные и </w:t>
            </w:r>
            <w:r w:rsidRPr="000A0DD6">
              <w:rPr>
                <w:color w:val="000000"/>
                <w:spacing w:val="1"/>
              </w:rPr>
              <w:t>междун</w:t>
            </w:r>
            <w:r w:rsidRPr="000A0DD6">
              <w:rPr>
                <w:color w:val="000000"/>
                <w:spacing w:val="1"/>
              </w:rPr>
              <w:t>а</w:t>
            </w:r>
            <w:r w:rsidRPr="000A0DD6">
              <w:rPr>
                <w:color w:val="000000"/>
                <w:spacing w:val="1"/>
              </w:rPr>
              <w:t>родны</w:t>
            </w:r>
            <w:r>
              <w:rPr>
                <w:color w:val="000000"/>
                <w:spacing w:val="1"/>
              </w:rPr>
              <w:t>е стандарты</w:t>
            </w: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b/>
              </w:rPr>
            </w:pPr>
            <w:r>
              <w:rPr>
                <w:color w:val="000000"/>
                <w:spacing w:val="1"/>
              </w:rPr>
              <w:t xml:space="preserve">Межгосударственная система </w:t>
            </w:r>
            <w:r w:rsidRPr="000A0DD6">
              <w:rPr>
                <w:color w:val="000000"/>
                <w:spacing w:val="1"/>
              </w:rPr>
              <w:t>стандарт</w:t>
            </w:r>
            <w:r w:rsidRPr="000A0DD6">
              <w:rPr>
                <w:color w:val="000000"/>
                <w:spacing w:val="1"/>
              </w:rPr>
              <w:t>и</w:t>
            </w:r>
            <w:r w:rsidRPr="000A0DD6">
              <w:rPr>
                <w:color w:val="000000"/>
                <w:spacing w:val="1"/>
              </w:rPr>
              <w:t>зации</w:t>
            </w:r>
            <w:r>
              <w:rPr>
                <w:color w:val="000000"/>
                <w:spacing w:val="1"/>
              </w:rPr>
              <w:t xml:space="preserve"> (МГСС)</w:t>
            </w:r>
            <w:r w:rsidRPr="000A0DD6">
              <w:rPr>
                <w:color w:val="000000"/>
                <w:spacing w:val="1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 w:val="restart"/>
          </w:tcPr>
          <w:p w:rsidR="00E95B32" w:rsidRDefault="00E95B32" w:rsidP="006D718F">
            <w:r>
              <w:t xml:space="preserve">Структура и содержание </w:t>
            </w:r>
            <w:r w:rsidRPr="00265ED3">
              <w:t>стандарт</w:t>
            </w:r>
            <w:r>
              <w:t xml:space="preserve">ов </w:t>
            </w:r>
            <w:r>
              <w:rPr>
                <w:color w:val="000000"/>
                <w:spacing w:val="1"/>
              </w:rPr>
              <w:t>(МГСС)</w:t>
            </w:r>
          </w:p>
          <w:p w:rsidR="00E95B32" w:rsidRPr="003D27F4" w:rsidRDefault="00E95B32" w:rsidP="006D71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Международная стандартизация.  </w:t>
            </w:r>
            <w:r w:rsidRPr="003B119E">
              <w:t>Осно</w:t>
            </w:r>
            <w:r w:rsidRPr="003B119E">
              <w:t>в</w:t>
            </w:r>
            <w:r w:rsidRPr="003B119E">
              <w:t xml:space="preserve">ные </w:t>
            </w:r>
            <w:r>
              <w:t xml:space="preserve">определения </w:t>
            </w:r>
            <w:r w:rsidRPr="003B119E">
              <w:t xml:space="preserve">и </w:t>
            </w:r>
            <w:r>
              <w:t>термины</w:t>
            </w:r>
            <w:r w:rsidRPr="003B119E">
              <w:t>.</w:t>
            </w:r>
          </w:p>
        </w:tc>
        <w:tc>
          <w:tcPr>
            <w:tcW w:w="567" w:type="dxa"/>
            <w:vMerge w:val="restart"/>
          </w:tcPr>
          <w:p w:rsidR="00E95B32" w:rsidRPr="006A3A59" w:rsidRDefault="00E95B32" w:rsidP="003E75F3">
            <w:pPr>
              <w:jc w:val="both"/>
            </w:pPr>
            <w:r w:rsidRPr="006A3A59">
              <w:t>2</w:t>
            </w:r>
          </w:p>
        </w:tc>
        <w:tc>
          <w:tcPr>
            <w:tcW w:w="709" w:type="dxa"/>
            <w:vMerge w:val="restart"/>
          </w:tcPr>
          <w:p w:rsidR="00E95B32" w:rsidRPr="006A3A59" w:rsidRDefault="006A3A59" w:rsidP="003E75F3">
            <w:pPr>
              <w:jc w:val="both"/>
            </w:pPr>
            <w:r>
              <w:t>6</w:t>
            </w: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E95B32" w:rsidRPr="00DE0B31" w:rsidTr="007C4582">
        <w:trPr>
          <w:trHeight w:val="535"/>
        </w:trPr>
        <w:tc>
          <w:tcPr>
            <w:tcW w:w="1560" w:type="dxa"/>
            <w:vMerge/>
          </w:tcPr>
          <w:p w:rsidR="00E95B32" w:rsidRDefault="00E95B32" w:rsidP="009D2FBC">
            <w:pPr>
              <w:tabs>
                <w:tab w:val="right" w:leader="underscore" w:pos="9639"/>
              </w:tabs>
              <w:jc w:val="both"/>
              <w:rPr>
                <w:color w:val="000000"/>
                <w:spacing w:val="1"/>
              </w:rPr>
            </w:pPr>
          </w:p>
        </w:tc>
        <w:tc>
          <w:tcPr>
            <w:tcW w:w="4677" w:type="dxa"/>
            <w:vAlign w:val="center"/>
          </w:tcPr>
          <w:p w:rsidR="00E95B32" w:rsidRPr="000A0DD6" w:rsidRDefault="00E95B32" w:rsidP="005B77D1">
            <w:pPr>
              <w:jc w:val="both"/>
              <w:rPr>
                <w:color w:val="000000"/>
                <w:spacing w:val="1"/>
              </w:rPr>
            </w:pPr>
            <w:r w:rsidRPr="000A0DD6">
              <w:rPr>
                <w:color w:val="000000"/>
                <w:spacing w:val="1"/>
              </w:rPr>
              <w:t xml:space="preserve">Изучение международных </w:t>
            </w:r>
            <w:r w:rsidRPr="000A0DD6">
              <w:rPr>
                <w:color w:val="000000"/>
                <w:spacing w:val="-1"/>
              </w:rPr>
              <w:t>станда</w:t>
            </w:r>
            <w:r w:rsidRPr="000A0DD6">
              <w:rPr>
                <w:color w:val="000000"/>
                <w:spacing w:val="-1"/>
              </w:rPr>
              <w:t>р</w:t>
            </w:r>
            <w:r w:rsidRPr="000A0DD6">
              <w:rPr>
                <w:color w:val="000000"/>
                <w:spacing w:val="-1"/>
              </w:rPr>
              <w:t>тов.</w:t>
            </w:r>
          </w:p>
        </w:tc>
        <w:tc>
          <w:tcPr>
            <w:tcW w:w="567" w:type="dxa"/>
          </w:tcPr>
          <w:p w:rsidR="00E95B32" w:rsidRPr="00206DF8" w:rsidRDefault="00E95B32" w:rsidP="003E75F3">
            <w:pPr>
              <w:jc w:val="both"/>
            </w:pPr>
            <w:r w:rsidRPr="00206DF8">
              <w:t>2</w:t>
            </w:r>
          </w:p>
        </w:tc>
        <w:tc>
          <w:tcPr>
            <w:tcW w:w="5103" w:type="dxa"/>
            <w:vMerge/>
          </w:tcPr>
          <w:p w:rsidR="00E95B32" w:rsidRPr="003D27F4" w:rsidRDefault="00E95B3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709" w:type="dxa"/>
            <w:vMerge/>
          </w:tcPr>
          <w:p w:rsidR="00E95B32" w:rsidRPr="006A3A59" w:rsidRDefault="00E95B32" w:rsidP="003E75F3">
            <w:pPr>
              <w:jc w:val="both"/>
            </w:pPr>
          </w:p>
        </w:tc>
        <w:tc>
          <w:tcPr>
            <w:tcW w:w="1701" w:type="dxa"/>
            <w:vMerge/>
          </w:tcPr>
          <w:p w:rsidR="00E95B32" w:rsidRPr="00DE0B31" w:rsidRDefault="00E95B32" w:rsidP="003E75F3">
            <w:pPr>
              <w:jc w:val="both"/>
              <w:rPr>
                <w:i/>
              </w:rPr>
            </w:pPr>
          </w:p>
        </w:tc>
      </w:tr>
      <w:tr w:rsidR="003556A9" w:rsidRPr="00DE0B31" w:rsidTr="007C4582">
        <w:tc>
          <w:tcPr>
            <w:tcW w:w="1560" w:type="dxa"/>
          </w:tcPr>
          <w:p w:rsidR="003556A9" w:rsidRPr="00DE0B31" w:rsidRDefault="003556A9" w:rsidP="003E75F3">
            <w:pPr>
              <w:jc w:val="both"/>
              <w:rPr>
                <w:i/>
              </w:rPr>
            </w:pPr>
            <w:r>
              <w:t>Междун</w:t>
            </w:r>
            <w:r>
              <w:t>а</w:t>
            </w:r>
            <w:r>
              <w:t>родные стандарты на си</w:t>
            </w:r>
            <w:r>
              <w:t>с</w:t>
            </w:r>
            <w:r>
              <w:t xml:space="preserve">темы обеспечения </w:t>
            </w:r>
            <w:r>
              <w:lastRenderedPageBreak/>
              <w:t>качества</w:t>
            </w:r>
          </w:p>
        </w:tc>
        <w:tc>
          <w:tcPr>
            <w:tcW w:w="4677" w:type="dxa"/>
          </w:tcPr>
          <w:p w:rsidR="003556A9" w:rsidRPr="00C05006" w:rsidRDefault="003556A9" w:rsidP="00C05006">
            <w:pPr>
              <w:jc w:val="both"/>
              <w:rPr>
                <w:i/>
                <w:sz w:val="20"/>
                <w:szCs w:val="20"/>
              </w:rPr>
            </w:pPr>
            <w:r w:rsidRPr="000A0DD6">
              <w:lastRenderedPageBreak/>
              <w:t>Структура стандартов ИСО</w:t>
            </w:r>
            <w:r>
              <w:t>. Междунаро</w:t>
            </w:r>
            <w:r>
              <w:t>д</w:t>
            </w:r>
            <w:r>
              <w:t>ные стандарты на системы обеспечения к</w:t>
            </w:r>
            <w:r>
              <w:t>а</w:t>
            </w:r>
            <w:r>
              <w:t>чества продукции.</w:t>
            </w:r>
          </w:p>
        </w:tc>
        <w:tc>
          <w:tcPr>
            <w:tcW w:w="567" w:type="dxa"/>
          </w:tcPr>
          <w:p w:rsidR="003556A9" w:rsidRPr="00206DF8" w:rsidRDefault="007C4582" w:rsidP="003E75F3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B13F05" w:rsidRDefault="00B13F05" w:rsidP="00B13F05">
            <w:r>
              <w:t xml:space="preserve">Структура и содержание </w:t>
            </w:r>
            <w:r w:rsidRPr="00265ED3">
              <w:t>станда</w:t>
            </w:r>
            <w:r w:rsidRPr="00265ED3">
              <w:t>р</w:t>
            </w:r>
            <w:r w:rsidRPr="00265ED3">
              <w:t>т</w:t>
            </w:r>
            <w:r>
              <w:t>ов</w:t>
            </w:r>
            <w:r w:rsidRPr="00265ED3">
              <w:t xml:space="preserve"> сери</w:t>
            </w:r>
            <w:r>
              <w:t>й</w:t>
            </w:r>
            <w:r w:rsidRPr="00265ED3">
              <w:t xml:space="preserve"> ISO 9000</w:t>
            </w:r>
            <w:r w:rsidRPr="00A11B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и </w:t>
            </w:r>
            <w:r w:rsidRPr="00265ED3">
              <w:rPr>
                <w:bCs/>
              </w:rPr>
              <w:t>ISO 10000</w:t>
            </w:r>
            <w:r w:rsidRPr="00A11BCC">
              <w:rPr>
                <w:sz w:val="28"/>
                <w:szCs w:val="28"/>
              </w:rPr>
              <w:t> </w:t>
            </w:r>
          </w:p>
          <w:p w:rsidR="00B13F05" w:rsidRDefault="00B13F05" w:rsidP="00B13F05">
            <w:r>
              <w:t xml:space="preserve">Структура и содержание </w:t>
            </w:r>
            <w:r w:rsidRPr="00265ED3">
              <w:t>станда</w:t>
            </w:r>
            <w:r w:rsidRPr="00265ED3">
              <w:t>р</w:t>
            </w:r>
            <w:r w:rsidRPr="00265ED3">
              <w:t>т</w:t>
            </w:r>
            <w:r>
              <w:t>ов</w:t>
            </w:r>
            <w:r w:rsidRPr="00265ED3">
              <w:t xml:space="preserve"> сери</w:t>
            </w:r>
            <w:r>
              <w:t>и</w:t>
            </w:r>
            <w:r w:rsidRPr="00A11BCC">
              <w:rPr>
                <w:sz w:val="28"/>
                <w:szCs w:val="28"/>
              </w:rPr>
              <w:t xml:space="preserve"> </w:t>
            </w:r>
            <w:r w:rsidRPr="00265ED3">
              <w:rPr>
                <w:bCs/>
              </w:rPr>
              <w:t>ISO 1</w:t>
            </w:r>
            <w:r>
              <w:rPr>
                <w:bCs/>
              </w:rPr>
              <w:t>4</w:t>
            </w:r>
            <w:r w:rsidRPr="00265ED3">
              <w:rPr>
                <w:bCs/>
              </w:rPr>
              <w:t>000</w:t>
            </w:r>
            <w:r w:rsidRPr="00A11BCC">
              <w:rPr>
                <w:sz w:val="28"/>
                <w:szCs w:val="28"/>
              </w:rPr>
              <w:t> </w:t>
            </w:r>
          </w:p>
          <w:p w:rsidR="003556A9" w:rsidRPr="00DE0B31" w:rsidRDefault="00B13F05" w:rsidP="00B13F05">
            <w:pPr>
              <w:jc w:val="both"/>
              <w:rPr>
                <w:i/>
              </w:rPr>
            </w:pPr>
            <w:r>
              <w:t>Российские аналоги международных станда</w:t>
            </w:r>
            <w:r>
              <w:t>р</w:t>
            </w:r>
            <w:r>
              <w:lastRenderedPageBreak/>
              <w:t>тов (ИСО)</w:t>
            </w:r>
          </w:p>
        </w:tc>
        <w:tc>
          <w:tcPr>
            <w:tcW w:w="567" w:type="dxa"/>
          </w:tcPr>
          <w:p w:rsidR="003556A9" w:rsidRPr="006A3A59" w:rsidRDefault="00E95B32" w:rsidP="003E75F3">
            <w:pPr>
              <w:jc w:val="both"/>
            </w:pPr>
            <w:r w:rsidRPr="006A3A59">
              <w:lastRenderedPageBreak/>
              <w:t>2</w:t>
            </w:r>
          </w:p>
        </w:tc>
        <w:tc>
          <w:tcPr>
            <w:tcW w:w="709" w:type="dxa"/>
          </w:tcPr>
          <w:p w:rsidR="003556A9" w:rsidRPr="006A3A59" w:rsidRDefault="006A3A59" w:rsidP="003E75F3">
            <w:pPr>
              <w:jc w:val="both"/>
            </w:pPr>
            <w:r>
              <w:t>4</w:t>
            </w:r>
          </w:p>
        </w:tc>
        <w:tc>
          <w:tcPr>
            <w:tcW w:w="1701" w:type="dxa"/>
            <w:vMerge/>
          </w:tcPr>
          <w:p w:rsidR="003556A9" w:rsidRPr="00DE0B31" w:rsidRDefault="003556A9" w:rsidP="003E75F3">
            <w:pPr>
              <w:jc w:val="both"/>
              <w:rPr>
                <w:i/>
              </w:rPr>
            </w:pPr>
          </w:p>
        </w:tc>
      </w:tr>
      <w:tr w:rsidR="003556A9" w:rsidRPr="00DE0B31" w:rsidTr="007C4582">
        <w:trPr>
          <w:trHeight w:val="327"/>
        </w:trPr>
        <w:tc>
          <w:tcPr>
            <w:tcW w:w="6237" w:type="dxa"/>
            <w:gridSpan w:val="2"/>
          </w:tcPr>
          <w:p w:rsidR="003556A9" w:rsidRPr="002C5C75" w:rsidRDefault="003556A9" w:rsidP="006D718F">
            <w:pPr>
              <w:jc w:val="both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3556A9" w:rsidRPr="007C4582" w:rsidRDefault="00B13F05" w:rsidP="003E75F3">
            <w:pPr>
              <w:jc w:val="both"/>
            </w:pPr>
            <w:r w:rsidRPr="007C4582">
              <w:t>28</w:t>
            </w:r>
          </w:p>
        </w:tc>
        <w:tc>
          <w:tcPr>
            <w:tcW w:w="5103" w:type="dxa"/>
          </w:tcPr>
          <w:p w:rsidR="003556A9" w:rsidRPr="00DE0B31" w:rsidRDefault="003556A9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567" w:type="dxa"/>
          </w:tcPr>
          <w:p w:rsidR="003556A9" w:rsidRPr="007C4582" w:rsidRDefault="00B13F05" w:rsidP="003E75F3">
            <w:pPr>
              <w:jc w:val="both"/>
            </w:pPr>
            <w:r w:rsidRPr="007C4582">
              <w:t>14</w:t>
            </w:r>
          </w:p>
        </w:tc>
        <w:tc>
          <w:tcPr>
            <w:tcW w:w="709" w:type="dxa"/>
          </w:tcPr>
          <w:p w:rsidR="003556A9" w:rsidRPr="007C4582" w:rsidRDefault="00FE04A6" w:rsidP="003E75F3">
            <w:pPr>
              <w:jc w:val="both"/>
            </w:pPr>
            <w:r w:rsidRPr="007C4582">
              <w:t>42</w:t>
            </w:r>
          </w:p>
        </w:tc>
        <w:tc>
          <w:tcPr>
            <w:tcW w:w="1701" w:type="dxa"/>
            <w:vMerge/>
          </w:tcPr>
          <w:p w:rsidR="003556A9" w:rsidRPr="00DE0B31" w:rsidRDefault="003556A9" w:rsidP="003E75F3">
            <w:pPr>
              <w:jc w:val="both"/>
              <w:rPr>
                <w:i/>
              </w:rPr>
            </w:pPr>
          </w:p>
        </w:tc>
      </w:tr>
      <w:tr w:rsidR="00EE6933" w:rsidRPr="00DE0B31" w:rsidTr="007C4582">
        <w:trPr>
          <w:trHeight w:val="287"/>
        </w:trPr>
        <w:tc>
          <w:tcPr>
            <w:tcW w:w="12474" w:type="dxa"/>
            <w:gridSpan w:val="5"/>
          </w:tcPr>
          <w:p w:rsidR="00EE6933" w:rsidRPr="00252A67" w:rsidRDefault="00EE6933" w:rsidP="00252A67">
            <w:pPr>
              <w:jc w:val="both"/>
            </w:pPr>
            <w:r w:rsidRPr="00252A67">
              <w:t>Общая трудоемкость в часах</w:t>
            </w:r>
          </w:p>
        </w:tc>
        <w:tc>
          <w:tcPr>
            <w:tcW w:w="709" w:type="dxa"/>
          </w:tcPr>
          <w:p w:rsidR="00EE6933" w:rsidRPr="00DE0B31" w:rsidRDefault="00B13F05" w:rsidP="007C7B63">
            <w:pPr>
              <w:jc w:val="both"/>
              <w:rPr>
                <w:i/>
              </w:rPr>
            </w:pPr>
            <w:r>
              <w:t>42</w:t>
            </w:r>
          </w:p>
        </w:tc>
        <w:tc>
          <w:tcPr>
            <w:tcW w:w="1701" w:type="dxa"/>
            <w:vMerge/>
          </w:tcPr>
          <w:p w:rsidR="00EE6933" w:rsidRPr="00DE0B31" w:rsidRDefault="00EE6933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06DF8" w:rsidRDefault="00206DF8" w:rsidP="00470E29">
      <w:pPr>
        <w:rPr>
          <w:b/>
        </w:rPr>
      </w:pPr>
    </w:p>
    <w:p w:rsidR="00206DF8" w:rsidRDefault="00206DF8" w:rsidP="00470E29">
      <w:pPr>
        <w:rPr>
          <w:b/>
        </w:rPr>
      </w:pPr>
    </w:p>
    <w:p w:rsidR="00206DF8" w:rsidRDefault="00206DF8" w:rsidP="00470E29">
      <w:pPr>
        <w:rPr>
          <w:b/>
        </w:rPr>
      </w:pPr>
    </w:p>
    <w:p w:rsidR="00206DF8" w:rsidRDefault="00206DF8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6867"/>
        <w:gridCol w:w="5953"/>
        <w:gridCol w:w="1086"/>
      </w:tblGrid>
      <w:tr w:rsidR="00470E29" w:rsidRPr="00C340CB" w:rsidTr="000D19C9">
        <w:trPr>
          <w:trHeight w:val="770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7" w:type="dxa"/>
            <w:vAlign w:val="center"/>
          </w:tcPr>
          <w:p w:rsidR="00470E29" w:rsidRPr="00BA50B7" w:rsidRDefault="00470E29" w:rsidP="000D19C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</w:tc>
        <w:tc>
          <w:tcPr>
            <w:tcW w:w="595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6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</w:t>
            </w:r>
            <w:r w:rsidRPr="00BA50B7">
              <w:rPr>
                <w:b/>
                <w:bCs/>
                <w:sz w:val="20"/>
                <w:szCs w:val="20"/>
              </w:rPr>
              <w:t>а</w:t>
            </w:r>
            <w:r w:rsidRPr="00BA50B7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C340CB" w:rsidTr="000D19C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0D19C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0D19C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6</w:t>
            </w:r>
          </w:p>
        </w:tc>
      </w:tr>
      <w:tr w:rsidR="000D19C9" w:rsidRPr="00C340CB" w:rsidTr="000D19C9">
        <w:trPr>
          <w:jc w:val="center"/>
        </w:trPr>
        <w:tc>
          <w:tcPr>
            <w:tcW w:w="913" w:type="dxa"/>
            <w:vAlign w:val="center"/>
          </w:tcPr>
          <w:p w:rsidR="000D19C9" w:rsidRPr="000F2367" w:rsidRDefault="000D19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6867" w:type="dxa"/>
          </w:tcPr>
          <w:p w:rsidR="000D19C9" w:rsidRPr="004E3099" w:rsidRDefault="000D19C9" w:rsidP="000C605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A0DD6">
              <w:rPr>
                <w:color w:val="000000"/>
                <w:spacing w:val="-2"/>
              </w:rPr>
              <w:t xml:space="preserve">Качество </w:t>
            </w:r>
            <w:r>
              <w:rPr>
                <w:color w:val="000000"/>
                <w:spacing w:val="-2"/>
              </w:rPr>
              <w:t>това</w:t>
            </w:r>
            <w:r>
              <w:t xml:space="preserve">ров </w:t>
            </w:r>
            <w:r w:rsidRPr="000A0DD6">
              <w:rPr>
                <w:color w:val="000000"/>
                <w:spacing w:val="-2"/>
              </w:rPr>
              <w:t>и стандартизация</w:t>
            </w:r>
          </w:p>
        </w:tc>
        <w:tc>
          <w:tcPr>
            <w:tcW w:w="5953" w:type="dxa"/>
          </w:tcPr>
          <w:p w:rsidR="000D19C9" w:rsidRPr="003E7630" w:rsidRDefault="000D19C9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</w:tc>
        <w:tc>
          <w:tcPr>
            <w:tcW w:w="1086" w:type="dxa"/>
            <w:vAlign w:val="center"/>
          </w:tcPr>
          <w:p w:rsidR="000D19C9" w:rsidRPr="000C6054" w:rsidRDefault="000D19C9" w:rsidP="000D19C9">
            <w:pPr>
              <w:pStyle w:val="aff0"/>
              <w:rPr>
                <w:sz w:val="22"/>
                <w:szCs w:val="22"/>
              </w:rPr>
            </w:pPr>
            <w:r w:rsidRPr="000C6054">
              <w:rPr>
                <w:sz w:val="22"/>
                <w:szCs w:val="22"/>
              </w:rPr>
              <w:t>6</w:t>
            </w:r>
          </w:p>
        </w:tc>
      </w:tr>
      <w:tr w:rsidR="000D19C9" w:rsidRPr="00C340CB" w:rsidTr="000D19C9">
        <w:trPr>
          <w:jc w:val="center"/>
        </w:trPr>
        <w:tc>
          <w:tcPr>
            <w:tcW w:w="913" w:type="dxa"/>
            <w:vAlign w:val="center"/>
          </w:tcPr>
          <w:p w:rsidR="000D19C9" w:rsidRPr="000F2367" w:rsidRDefault="000D19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6867" w:type="dxa"/>
          </w:tcPr>
          <w:p w:rsidR="000D19C9" w:rsidRPr="004E3099" w:rsidRDefault="000D19C9" w:rsidP="000C605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A0DD6">
              <w:rPr>
                <w:color w:val="000000"/>
                <w:spacing w:val="-1"/>
              </w:rPr>
              <w:t xml:space="preserve">Законодательные </w:t>
            </w:r>
            <w:r w:rsidRPr="000A0DD6">
              <w:rPr>
                <w:color w:val="000000"/>
              </w:rPr>
              <w:t>основы стандартиз</w:t>
            </w:r>
            <w:r w:rsidRPr="000A0DD6">
              <w:rPr>
                <w:color w:val="000000"/>
              </w:rPr>
              <w:t>а</w:t>
            </w:r>
            <w:r w:rsidRPr="000A0DD6">
              <w:rPr>
                <w:color w:val="000000"/>
              </w:rPr>
              <w:t>ции</w:t>
            </w:r>
          </w:p>
        </w:tc>
        <w:tc>
          <w:tcPr>
            <w:tcW w:w="5953" w:type="dxa"/>
          </w:tcPr>
          <w:p w:rsidR="000D19C9" w:rsidRPr="003E7630" w:rsidRDefault="000D19C9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D19C9" w:rsidRPr="003E7630" w:rsidRDefault="000D19C9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0D19C9" w:rsidRPr="00C731A8" w:rsidRDefault="000D19C9" w:rsidP="000C605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731A8">
              <w:rPr>
                <w:bCs/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C731A8" w:rsidP="000D19C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D19C9">
              <w:rPr>
                <w:bCs/>
              </w:rPr>
              <w:t>3</w:t>
            </w:r>
          </w:p>
        </w:tc>
        <w:tc>
          <w:tcPr>
            <w:tcW w:w="6867" w:type="dxa"/>
          </w:tcPr>
          <w:p w:rsidR="00C731A8" w:rsidRPr="004E3099" w:rsidRDefault="00C731A8" w:rsidP="000C605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Основополагающие стандарты</w:t>
            </w:r>
          </w:p>
        </w:tc>
        <w:tc>
          <w:tcPr>
            <w:tcW w:w="5953" w:type="dxa"/>
          </w:tcPr>
          <w:p w:rsidR="00C731A8" w:rsidRPr="003E7630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</w:tc>
        <w:tc>
          <w:tcPr>
            <w:tcW w:w="1086" w:type="dxa"/>
            <w:vAlign w:val="center"/>
          </w:tcPr>
          <w:p w:rsidR="00C731A8" w:rsidRPr="000C6054" w:rsidRDefault="00C731A8" w:rsidP="000C6054">
            <w:pPr>
              <w:pStyle w:val="aff0"/>
              <w:rPr>
                <w:sz w:val="22"/>
                <w:szCs w:val="22"/>
              </w:rPr>
            </w:pPr>
            <w:r w:rsidRPr="000C6054">
              <w:rPr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A25AA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67" w:type="dxa"/>
          </w:tcPr>
          <w:p w:rsidR="00C731A8" w:rsidRPr="004E3099" w:rsidRDefault="00C731A8" w:rsidP="000C605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Комплексы станда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тов.</w:t>
            </w:r>
          </w:p>
        </w:tc>
        <w:tc>
          <w:tcPr>
            <w:tcW w:w="5953" w:type="dxa"/>
          </w:tcPr>
          <w:p w:rsidR="00C731A8" w:rsidRPr="003E7630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C731A8" w:rsidRPr="003E7630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C731A8" w:rsidRPr="00C731A8" w:rsidRDefault="00C731A8" w:rsidP="000C605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731A8">
              <w:rPr>
                <w:bCs/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A25AA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67" w:type="dxa"/>
          </w:tcPr>
          <w:p w:rsidR="00C731A8" w:rsidRDefault="00C731A8" w:rsidP="000C6054">
            <w:pPr>
              <w:tabs>
                <w:tab w:val="right" w:leader="underscore" w:pos="9639"/>
              </w:tabs>
              <w:jc w:val="both"/>
            </w:pPr>
            <w:r>
              <w:t>Стандарты</w:t>
            </w:r>
            <w:r w:rsidRPr="000A0DD6">
              <w:t xml:space="preserve"> на промышленную проду</w:t>
            </w:r>
            <w:r w:rsidRPr="000A0DD6">
              <w:t>к</w:t>
            </w:r>
            <w:r w:rsidRPr="000A0DD6">
              <w:t>цию</w:t>
            </w:r>
          </w:p>
        </w:tc>
        <w:tc>
          <w:tcPr>
            <w:tcW w:w="5953" w:type="dxa"/>
          </w:tcPr>
          <w:p w:rsidR="00C731A8" w:rsidRPr="00AC1E74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1086" w:type="dxa"/>
            <w:vAlign w:val="center"/>
          </w:tcPr>
          <w:p w:rsidR="00C731A8" w:rsidRPr="000C6054" w:rsidRDefault="00C731A8" w:rsidP="000C6054">
            <w:pPr>
              <w:pStyle w:val="aff0"/>
              <w:rPr>
                <w:sz w:val="22"/>
                <w:szCs w:val="22"/>
              </w:rPr>
            </w:pPr>
            <w:r w:rsidRPr="000C6054">
              <w:rPr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A25AA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67" w:type="dxa"/>
          </w:tcPr>
          <w:p w:rsidR="00C731A8" w:rsidRPr="004E3099" w:rsidRDefault="00C731A8" w:rsidP="000C605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Классификаторы те</w:t>
            </w:r>
            <w:r>
              <w:t>х</w:t>
            </w:r>
            <w:r>
              <w:t>нико-экономической информации</w:t>
            </w:r>
          </w:p>
        </w:tc>
        <w:tc>
          <w:tcPr>
            <w:tcW w:w="5953" w:type="dxa"/>
          </w:tcPr>
          <w:p w:rsidR="00C731A8" w:rsidRDefault="00C731A8" w:rsidP="000C6054">
            <w:pPr>
              <w:tabs>
                <w:tab w:val="right" w:leader="underscore" w:pos="9639"/>
              </w:tabs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  <w:r w:rsidRPr="003E7630">
              <w:rPr>
                <w:sz w:val="22"/>
                <w:szCs w:val="22"/>
              </w:rPr>
              <w:t xml:space="preserve"> </w:t>
            </w:r>
          </w:p>
          <w:p w:rsidR="00C731A8" w:rsidRPr="00AC1E74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C731A8" w:rsidRPr="00C731A8" w:rsidRDefault="00C731A8" w:rsidP="000C605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731A8">
              <w:rPr>
                <w:bCs/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A25AA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67" w:type="dxa"/>
          </w:tcPr>
          <w:p w:rsidR="00C731A8" w:rsidRDefault="00C731A8" w:rsidP="000C6054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Межгосударственные и </w:t>
            </w:r>
            <w:r w:rsidRPr="000A0DD6">
              <w:rPr>
                <w:color w:val="000000"/>
                <w:spacing w:val="1"/>
              </w:rPr>
              <w:t>междунаро</w:t>
            </w:r>
            <w:r w:rsidRPr="000A0DD6">
              <w:rPr>
                <w:color w:val="000000"/>
                <w:spacing w:val="1"/>
              </w:rPr>
              <w:t>д</w:t>
            </w:r>
            <w:r w:rsidRPr="000A0DD6">
              <w:rPr>
                <w:color w:val="000000"/>
                <w:spacing w:val="1"/>
              </w:rPr>
              <w:t>ны</w:t>
            </w:r>
            <w:r>
              <w:rPr>
                <w:color w:val="000000"/>
                <w:spacing w:val="1"/>
              </w:rPr>
              <w:t>е стандарты</w:t>
            </w:r>
          </w:p>
        </w:tc>
        <w:tc>
          <w:tcPr>
            <w:tcW w:w="5953" w:type="dxa"/>
          </w:tcPr>
          <w:p w:rsidR="00C731A8" w:rsidRPr="00AC1E74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1086" w:type="dxa"/>
            <w:vAlign w:val="center"/>
          </w:tcPr>
          <w:p w:rsidR="00C731A8" w:rsidRPr="000C6054" w:rsidRDefault="00C731A8" w:rsidP="000C6054">
            <w:pPr>
              <w:pStyle w:val="aff0"/>
              <w:rPr>
                <w:sz w:val="22"/>
                <w:szCs w:val="22"/>
              </w:rPr>
            </w:pPr>
            <w:r w:rsidRPr="000C6054">
              <w:rPr>
                <w:sz w:val="22"/>
                <w:szCs w:val="22"/>
              </w:rPr>
              <w:t>6</w:t>
            </w:r>
          </w:p>
        </w:tc>
      </w:tr>
      <w:tr w:rsidR="00C731A8" w:rsidRPr="00C340CB" w:rsidTr="000D19C9">
        <w:trPr>
          <w:jc w:val="center"/>
        </w:trPr>
        <w:tc>
          <w:tcPr>
            <w:tcW w:w="913" w:type="dxa"/>
            <w:vAlign w:val="center"/>
          </w:tcPr>
          <w:p w:rsidR="00C731A8" w:rsidRPr="000D19C9" w:rsidRDefault="00A25AA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67" w:type="dxa"/>
          </w:tcPr>
          <w:p w:rsidR="00C731A8" w:rsidRPr="00AC1E74" w:rsidRDefault="00C731A8" w:rsidP="000C6054">
            <w:pPr>
              <w:tabs>
                <w:tab w:val="right" w:leader="underscore" w:pos="9639"/>
              </w:tabs>
              <w:jc w:val="both"/>
            </w:pPr>
            <w:r>
              <w:t>Международные стандарты на системы обеспечения кач</w:t>
            </w:r>
            <w:r>
              <w:t>е</w:t>
            </w:r>
            <w:r>
              <w:t>ства</w:t>
            </w:r>
          </w:p>
        </w:tc>
        <w:tc>
          <w:tcPr>
            <w:tcW w:w="5953" w:type="dxa"/>
          </w:tcPr>
          <w:p w:rsidR="00C731A8" w:rsidRPr="00AC1E74" w:rsidRDefault="00C731A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1086" w:type="dxa"/>
            <w:vAlign w:val="center"/>
          </w:tcPr>
          <w:p w:rsidR="00C731A8" w:rsidRPr="00C731A8" w:rsidRDefault="00C731A8" w:rsidP="000C605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731A8">
              <w:rPr>
                <w:bCs/>
                <w:sz w:val="22"/>
                <w:szCs w:val="22"/>
              </w:rPr>
              <w:t>6</w:t>
            </w:r>
          </w:p>
        </w:tc>
      </w:tr>
      <w:tr w:rsidR="007C7AC9" w:rsidRPr="00C340CB" w:rsidTr="00A07361">
        <w:trPr>
          <w:jc w:val="center"/>
        </w:trPr>
        <w:tc>
          <w:tcPr>
            <w:tcW w:w="13733" w:type="dxa"/>
            <w:gridSpan w:val="3"/>
            <w:vAlign w:val="center"/>
          </w:tcPr>
          <w:p w:rsidR="007C7AC9" w:rsidRPr="007C7AC9" w:rsidRDefault="007C7AC9" w:rsidP="007C7AC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 w:rsidRPr="007C7AC9">
              <w:rPr>
                <w:b/>
                <w:bCs/>
                <w:sz w:val="22"/>
                <w:szCs w:val="22"/>
              </w:rPr>
              <w:t>Подготовка к экзамену</w:t>
            </w:r>
          </w:p>
        </w:tc>
        <w:tc>
          <w:tcPr>
            <w:tcW w:w="1086" w:type="dxa"/>
            <w:vAlign w:val="center"/>
          </w:tcPr>
          <w:p w:rsidR="007C7AC9" w:rsidRPr="007C7AC9" w:rsidRDefault="007C7AC9" w:rsidP="000C605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C7AC9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C731A8" w:rsidRPr="00C340CB" w:rsidTr="000D19C9">
        <w:trPr>
          <w:jc w:val="center"/>
        </w:trPr>
        <w:tc>
          <w:tcPr>
            <w:tcW w:w="13733" w:type="dxa"/>
            <w:gridSpan w:val="3"/>
            <w:vAlign w:val="center"/>
          </w:tcPr>
          <w:p w:rsidR="00C731A8" w:rsidRPr="00213064" w:rsidRDefault="00C731A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86" w:type="dxa"/>
            <w:vAlign w:val="center"/>
          </w:tcPr>
          <w:p w:rsidR="00C731A8" w:rsidRPr="00C731A8" w:rsidRDefault="007C7AC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C731A8" w:rsidRPr="00C340CB" w:rsidTr="000D19C9">
        <w:trPr>
          <w:jc w:val="center"/>
        </w:trPr>
        <w:tc>
          <w:tcPr>
            <w:tcW w:w="13733" w:type="dxa"/>
            <w:gridSpan w:val="3"/>
            <w:vAlign w:val="center"/>
          </w:tcPr>
          <w:p w:rsidR="00C731A8" w:rsidRPr="001723C4" w:rsidRDefault="00C731A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</w:t>
            </w:r>
            <w:r w:rsidRPr="00031748">
              <w:rPr>
                <w:b/>
                <w:bCs/>
                <w:sz w:val="20"/>
                <w:szCs w:val="20"/>
              </w:rPr>
              <w:t>о</w:t>
            </w:r>
            <w:r w:rsidRPr="00031748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086" w:type="dxa"/>
            <w:vAlign w:val="center"/>
          </w:tcPr>
          <w:p w:rsidR="00C731A8" w:rsidRPr="00C731A8" w:rsidRDefault="00BC2B68" w:rsidP="00C731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7C4582">
          <w:type w:val="nextColumn"/>
          <w:pgSz w:w="16838" w:h="11906" w:orient="landscape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1278"/>
      </w:tblGrid>
      <w:tr w:rsidR="006A734C" w:rsidRPr="00F766BF" w:rsidTr="009654A2">
        <w:tc>
          <w:tcPr>
            <w:tcW w:w="606" w:type="pct"/>
            <w:vAlign w:val="center"/>
          </w:tcPr>
          <w:p w:rsidR="006A734C" w:rsidRPr="003301DB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Код</w:t>
            </w:r>
          </w:p>
          <w:p w:rsidR="006A734C" w:rsidRPr="003301DB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</w:t>
            </w:r>
            <w:r w:rsidRPr="003301DB">
              <w:rPr>
                <w:b/>
                <w:sz w:val="20"/>
                <w:szCs w:val="20"/>
              </w:rPr>
              <w:t>е</w:t>
            </w:r>
            <w:r w:rsidRPr="003301DB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711" w:type="pct"/>
            <w:vAlign w:val="center"/>
          </w:tcPr>
          <w:p w:rsidR="006A734C" w:rsidRPr="003301DB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301DB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="008A77FF" w:rsidRPr="003301D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766BF" w:rsidRPr="003301DB">
              <w:rPr>
                <w:b/>
                <w:sz w:val="20"/>
                <w:szCs w:val="20"/>
              </w:rPr>
              <w:t xml:space="preserve"> </w:t>
            </w:r>
            <w:r w:rsidR="005C268A" w:rsidRPr="003301DB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3301DB">
              <w:rPr>
                <w:b/>
                <w:sz w:val="20"/>
                <w:szCs w:val="20"/>
              </w:rPr>
              <w:t xml:space="preserve">в рамках </w:t>
            </w:r>
            <w:r w:rsidR="005C268A" w:rsidRPr="003301DB">
              <w:rPr>
                <w:b/>
                <w:sz w:val="20"/>
                <w:szCs w:val="20"/>
              </w:rPr>
              <w:t xml:space="preserve"> изуч</w:t>
            </w:r>
            <w:r w:rsidR="0085716F" w:rsidRPr="003301DB">
              <w:rPr>
                <w:b/>
                <w:sz w:val="20"/>
                <w:szCs w:val="20"/>
              </w:rPr>
              <w:t>а</w:t>
            </w:r>
            <w:r w:rsidR="0085716F" w:rsidRPr="003301DB">
              <w:rPr>
                <w:b/>
                <w:sz w:val="20"/>
                <w:szCs w:val="20"/>
              </w:rPr>
              <w:t>е</w:t>
            </w:r>
            <w:r w:rsidR="0085716F" w:rsidRPr="003301DB">
              <w:rPr>
                <w:b/>
                <w:sz w:val="20"/>
                <w:szCs w:val="20"/>
              </w:rPr>
              <w:t>мой</w:t>
            </w:r>
            <w:r w:rsidR="005C268A" w:rsidRPr="003301DB">
              <w:rPr>
                <w:b/>
                <w:sz w:val="20"/>
                <w:szCs w:val="20"/>
              </w:rPr>
              <w:t xml:space="preserve"> дисципл</w:t>
            </w:r>
            <w:r w:rsidR="005C268A" w:rsidRPr="003301DB">
              <w:rPr>
                <w:b/>
                <w:sz w:val="20"/>
                <w:szCs w:val="20"/>
              </w:rPr>
              <w:t>и</w:t>
            </w:r>
            <w:r w:rsidR="005C268A" w:rsidRPr="003301DB"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683" w:type="pct"/>
            <w:vAlign w:val="center"/>
          </w:tcPr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Шкалы</w:t>
            </w:r>
          </w:p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оценив</w:t>
            </w:r>
            <w:r w:rsidRPr="003301DB">
              <w:rPr>
                <w:b/>
                <w:sz w:val="20"/>
                <w:szCs w:val="20"/>
              </w:rPr>
              <w:t>а</w:t>
            </w:r>
            <w:r w:rsidRPr="003301DB">
              <w:rPr>
                <w:b/>
                <w:sz w:val="20"/>
                <w:szCs w:val="20"/>
              </w:rPr>
              <w:t>ния</w:t>
            </w:r>
          </w:p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компете</w:t>
            </w:r>
            <w:r w:rsidRPr="003301DB">
              <w:rPr>
                <w:b/>
                <w:sz w:val="20"/>
                <w:szCs w:val="20"/>
              </w:rPr>
              <w:t>н</w:t>
            </w:r>
            <w:r w:rsidRPr="003301DB">
              <w:rPr>
                <w:b/>
                <w:sz w:val="20"/>
                <w:szCs w:val="20"/>
              </w:rPr>
              <w:t>ций</w:t>
            </w:r>
          </w:p>
        </w:tc>
      </w:tr>
      <w:tr w:rsidR="00F8585F" w:rsidRPr="00F766BF" w:rsidTr="009654A2">
        <w:trPr>
          <w:trHeight w:val="1104"/>
        </w:trPr>
        <w:tc>
          <w:tcPr>
            <w:tcW w:w="606" w:type="pct"/>
            <w:vMerge w:val="restar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A970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1DB">
              <w:rPr>
                <w:rFonts w:eastAsia="Calibri"/>
                <w:sz w:val="20"/>
                <w:szCs w:val="20"/>
                <w:lang w:eastAsia="en-US"/>
              </w:rPr>
              <w:t>ПК-1</w:t>
            </w:r>
          </w:p>
          <w:p w:rsidR="003301DB" w:rsidRPr="003301DB" w:rsidRDefault="003301DB" w:rsidP="00BB3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301DB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F8585F" w:rsidRPr="003301DB" w:rsidRDefault="00F8585F" w:rsidP="003301DB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Знать</w:t>
            </w:r>
            <w:r w:rsidR="003301DB" w:rsidRPr="003301DB">
              <w:rPr>
                <w:sz w:val="20"/>
                <w:szCs w:val="20"/>
              </w:rPr>
              <w:t xml:space="preserve"> основные этапы разработки стандартов.</w:t>
            </w:r>
          </w:p>
          <w:p w:rsidR="00F8585F" w:rsidRPr="003301DB" w:rsidRDefault="00F8585F" w:rsidP="003301DB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Уметь</w:t>
            </w:r>
            <w:r w:rsidR="003301DB" w:rsidRPr="003301DB">
              <w:rPr>
                <w:sz w:val="20"/>
                <w:szCs w:val="20"/>
              </w:rPr>
              <w:t xml:space="preserve"> использовать законодательные основы по вопросам разработки ста</w:t>
            </w:r>
            <w:r w:rsidR="003301DB" w:rsidRPr="003301DB">
              <w:rPr>
                <w:sz w:val="20"/>
                <w:szCs w:val="20"/>
              </w:rPr>
              <w:t>н</w:t>
            </w:r>
            <w:r w:rsidR="003301DB" w:rsidRPr="003301DB">
              <w:rPr>
                <w:sz w:val="20"/>
                <w:szCs w:val="20"/>
              </w:rPr>
              <w:t>дартов.</w:t>
            </w:r>
          </w:p>
          <w:p w:rsidR="00F8585F" w:rsidRPr="003301DB" w:rsidRDefault="00F8585F" w:rsidP="003301DB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Владеть</w:t>
            </w:r>
            <w:r w:rsidR="003301DB" w:rsidRPr="003301DB">
              <w:rPr>
                <w:sz w:val="20"/>
                <w:szCs w:val="20"/>
              </w:rPr>
              <w:t xml:space="preserve"> навыками применения законодательных документов РФ при разр</w:t>
            </w:r>
            <w:r w:rsidR="003301DB" w:rsidRPr="003301DB">
              <w:rPr>
                <w:sz w:val="20"/>
                <w:szCs w:val="20"/>
              </w:rPr>
              <w:t>а</w:t>
            </w:r>
            <w:r w:rsidR="003301DB" w:rsidRPr="003301DB">
              <w:rPr>
                <w:sz w:val="20"/>
                <w:szCs w:val="20"/>
              </w:rPr>
              <w:t>ботке стандартов, методических и нормативных мат</w:t>
            </w:r>
            <w:r w:rsidR="003301DB" w:rsidRPr="003301DB">
              <w:rPr>
                <w:sz w:val="20"/>
                <w:szCs w:val="20"/>
              </w:rPr>
              <w:t>е</w:t>
            </w:r>
            <w:r w:rsidR="003301DB" w:rsidRPr="003301DB">
              <w:rPr>
                <w:sz w:val="20"/>
                <w:szCs w:val="20"/>
              </w:rPr>
              <w:t xml:space="preserve">риалов 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F8585F" w:rsidRPr="00F766BF" w:rsidTr="009654A2">
        <w:trPr>
          <w:trHeight w:val="1104"/>
        </w:trPr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301DB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F8585F" w:rsidRPr="003301DB" w:rsidRDefault="00F8585F" w:rsidP="003301DB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="003301DB" w:rsidRPr="003301DB">
              <w:rPr>
                <w:sz w:val="20"/>
                <w:szCs w:val="20"/>
              </w:rPr>
              <w:t xml:space="preserve">  научные основы стандартизации</w:t>
            </w:r>
          </w:p>
          <w:p w:rsidR="00F8585F" w:rsidRPr="003301DB" w:rsidRDefault="00F8585F" w:rsidP="003301DB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 w:rsidR="003301DB" w:rsidRPr="003301DB">
              <w:rPr>
                <w:sz w:val="20"/>
                <w:szCs w:val="20"/>
              </w:rPr>
              <w:t xml:space="preserve"> использовать международные и национальные стандарты, описыва</w:t>
            </w:r>
            <w:r w:rsidR="003301DB" w:rsidRPr="003301DB">
              <w:rPr>
                <w:sz w:val="20"/>
                <w:szCs w:val="20"/>
              </w:rPr>
              <w:t>ю</w:t>
            </w:r>
            <w:r w:rsidR="003301DB" w:rsidRPr="003301DB">
              <w:rPr>
                <w:sz w:val="20"/>
                <w:szCs w:val="20"/>
              </w:rPr>
              <w:t>щие последовательность разр</w:t>
            </w:r>
            <w:r w:rsidR="003301DB" w:rsidRPr="003301DB">
              <w:rPr>
                <w:sz w:val="20"/>
                <w:szCs w:val="20"/>
              </w:rPr>
              <w:t>а</w:t>
            </w:r>
            <w:r w:rsidR="003301DB" w:rsidRPr="003301DB">
              <w:rPr>
                <w:sz w:val="20"/>
                <w:szCs w:val="20"/>
              </w:rPr>
              <w:t>ботки стандартов</w:t>
            </w:r>
          </w:p>
          <w:p w:rsidR="003301DB" w:rsidRPr="003301DB" w:rsidRDefault="00F8585F" w:rsidP="003301DB">
            <w:pPr>
              <w:jc w:val="both"/>
              <w:rPr>
                <w:b/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 w:rsidR="003301DB" w:rsidRPr="003301DB">
              <w:rPr>
                <w:sz w:val="20"/>
                <w:szCs w:val="20"/>
              </w:rPr>
              <w:t xml:space="preserve">  навыками применения международных и национальных ста</w:t>
            </w:r>
            <w:r w:rsidR="003301DB" w:rsidRPr="003301DB">
              <w:rPr>
                <w:sz w:val="20"/>
                <w:szCs w:val="20"/>
              </w:rPr>
              <w:t>н</w:t>
            </w:r>
            <w:r w:rsidR="003301DB" w:rsidRPr="003301DB">
              <w:rPr>
                <w:sz w:val="20"/>
                <w:szCs w:val="20"/>
              </w:rPr>
              <w:t>дартов по вопросам разработки ста</w:t>
            </w:r>
            <w:r w:rsidR="003301DB" w:rsidRPr="003301DB">
              <w:rPr>
                <w:sz w:val="20"/>
                <w:szCs w:val="20"/>
              </w:rPr>
              <w:t>н</w:t>
            </w:r>
            <w:r w:rsidR="003301DB" w:rsidRPr="003301DB">
              <w:rPr>
                <w:sz w:val="20"/>
                <w:szCs w:val="20"/>
              </w:rPr>
              <w:t>дартов</w:t>
            </w:r>
            <w:r w:rsidR="003301DB" w:rsidRPr="003301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 xml:space="preserve"> оценка 4</w:t>
            </w:r>
          </w:p>
        </w:tc>
      </w:tr>
      <w:tr w:rsidR="00F8585F" w:rsidRPr="00F766BF" w:rsidTr="009654A2">
        <w:trPr>
          <w:trHeight w:val="276"/>
        </w:trPr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6A734C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F8585F" w:rsidRPr="003301DB" w:rsidRDefault="00F8585F" w:rsidP="006A734C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</w:t>
            </w:r>
            <w:r w:rsidR="003301DB">
              <w:rPr>
                <w:sz w:val="20"/>
                <w:szCs w:val="20"/>
              </w:rPr>
              <w:t>основные направления развития национальной, региональной и межд</w:t>
            </w:r>
            <w:r w:rsidR="003301DB">
              <w:rPr>
                <w:sz w:val="20"/>
                <w:szCs w:val="20"/>
              </w:rPr>
              <w:t>у</w:t>
            </w:r>
            <w:r w:rsidR="003301DB">
              <w:rPr>
                <w:sz w:val="20"/>
                <w:szCs w:val="20"/>
              </w:rPr>
              <w:t>народной системы стандартизации</w:t>
            </w:r>
          </w:p>
          <w:p w:rsidR="00F8585F" w:rsidRPr="003301DB" w:rsidRDefault="00F8585F" w:rsidP="006A734C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 w:rsidR="00BB3528">
              <w:rPr>
                <w:sz w:val="20"/>
                <w:szCs w:val="20"/>
              </w:rPr>
              <w:t xml:space="preserve"> анализировать уровень действующей нормативной документ</w:t>
            </w:r>
            <w:r w:rsidR="00BB3528">
              <w:rPr>
                <w:sz w:val="20"/>
                <w:szCs w:val="20"/>
              </w:rPr>
              <w:t>а</w:t>
            </w:r>
            <w:r w:rsidR="00BB3528">
              <w:rPr>
                <w:sz w:val="20"/>
                <w:szCs w:val="20"/>
              </w:rPr>
              <w:t>ции в области производства продукции текстильной и лёгкой промышленн</w:t>
            </w:r>
            <w:r w:rsidR="00BB3528">
              <w:rPr>
                <w:sz w:val="20"/>
                <w:szCs w:val="20"/>
              </w:rPr>
              <w:t>о</w:t>
            </w:r>
            <w:r w:rsidR="00BB3528">
              <w:rPr>
                <w:sz w:val="20"/>
                <w:szCs w:val="20"/>
              </w:rPr>
              <w:t>сти</w:t>
            </w:r>
          </w:p>
          <w:p w:rsidR="00F8585F" w:rsidRPr="003301DB" w:rsidRDefault="00F8585F" w:rsidP="001F73AB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 w:rsidR="00BB3528">
              <w:rPr>
                <w:sz w:val="20"/>
                <w:szCs w:val="20"/>
              </w:rPr>
              <w:t xml:space="preserve"> навыками разработки нормативно-технической документ</w:t>
            </w:r>
            <w:r w:rsidR="00BB3528">
              <w:rPr>
                <w:sz w:val="20"/>
                <w:szCs w:val="20"/>
              </w:rPr>
              <w:t>а</w:t>
            </w:r>
            <w:r w:rsidR="00BB3528">
              <w:rPr>
                <w:sz w:val="20"/>
                <w:szCs w:val="20"/>
              </w:rPr>
              <w:t>ции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F8585F" w:rsidRPr="00F766BF" w:rsidTr="009654A2">
        <w:trPr>
          <w:trHeight w:val="1104"/>
        </w:trPr>
        <w:tc>
          <w:tcPr>
            <w:tcW w:w="606" w:type="pct"/>
            <w:vMerge w:val="restart"/>
            <w:tcBorders>
              <w:bottom w:val="single" w:sz="4" w:space="0" w:color="auto"/>
            </w:tcBorders>
            <w:vAlign w:val="center"/>
          </w:tcPr>
          <w:p w:rsidR="00BB3528" w:rsidRPr="00515C67" w:rsidRDefault="00F8585F" w:rsidP="00067345">
            <w:pPr>
              <w:jc w:val="center"/>
              <w:rPr>
                <w:sz w:val="20"/>
                <w:szCs w:val="20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12709A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F8585F" w:rsidRPr="003301DB" w:rsidRDefault="00F8585F" w:rsidP="0012709A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 w:rsidR="00FD5688">
              <w:rPr>
                <w:sz w:val="20"/>
                <w:szCs w:val="20"/>
              </w:rPr>
              <w:t xml:space="preserve"> содержание документов регламентирующих выбор </w:t>
            </w:r>
            <w:r w:rsidR="00FD5688" w:rsidRPr="00FD5688">
              <w:rPr>
                <w:sz w:val="20"/>
                <w:szCs w:val="20"/>
              </w:rPr>
              <w:t>номенклатур</w:t>
            </w:r>
            <w:r w:rsidR="00FD5688">
              <w:rPr>
                <w:sz w:val="20"/>
                <w:szCs w:val="20"/>
              </w:rPr>
              <w:t xml:space="preserve">ы </w:t>
            </w:r>
            <w:r w:rsidR="00FD5688" w:rsidRPr="0021021A">
              <w:rPr>
                <w:sz w:val="20"/>
                <w:szCs w:val="20"/>
              </w:rPr>
              <w:t xml:space="preserve"> п</w:t>
            </w:r>
            <w:r w:rsidR="00FD5688" w:rsidRPr="0021021A">
              <w:rPr>
                <w:sz w:val="20"/>
                <w:szCs w:val="20"/>
              </w:rPr>
              <w:t>а</w:t>
            </w:r>
            <w:r w:rsidR="00FD5688" w:rsidRPr="0021021A">
              <w:rPr>
                <w:sz w:val="20"/>
                <w:szCs w:val="20"/>
              </w:rPr>
              <w:t>раметров продукции и технологических пр</w:t>
            </w:r>
            <w:r w:rsidR="00FD5688" w:rsidRPr="0021021A">
              <w:rPr>
                <w:sz w:val="20"/>
                <w:szCs w:val="20"/>
              </w:rPr>
              <w:t>о</w:t>
            </w:r>
            <w:r w:rsidR="00FD5688" w:rsidRPr="0021021A">
              <w:rPr>
                <w:sz w:val="20"/>
                <w:szCs w:val="20"/>
              </w:rPr>
              <w:t>цессов</w:t>
            </w:r>
          </w:p>
          <w:p w:rsidR="00F8585F" w:rsidRPr="003301DB" w:rsidRDefault="00F8585F" w:rsidP="0012709A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="00FD5688" w:rsidRPr="0021021A">
              <w:rPr>
                <w:sz w:val="20"/>
                <w:szCs w:val="20"/>
              </w:rPr>
              <w:t>выбирать средства изм</w:t>
            </w:r>
            <w:r w:rsidR="00FD5688" w:rsidRPr="0021021A">
              <w:rPr>
                <w:sz w:val="20"/>
                <w:szCs w:val="20"/>
              </w:rPr>
              <w:t>е</w:t>
            </w:r>
            <w:r w:rsidR="00FD5688" w:rsidRPr="0021021A">
              <w:rPr>
                <w:sz w:val="20"/>
                <w:szCs w:val="20"/>
              </w:rPr>
              <w:t>рений и контроля</w:t>
            </w:r>
          </w:p>
          <w:p w:rsidR="00F8585F" w:rsidRPr="003301DB" w:rsidRDefault="00F8585F" w:rsidP="00FD5688">
            <w:pPr>
              <w:rPr>
                <w:b/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</w:t>
            </w:r>
            <w:r w:rsidR="00FD5688">
              <w:rPr>
                <w:sz w:val="20"/>
                <w:szCs w:val="20"/>
              </w:rPr>
              <w:t xml:space="preserve">навыками </w:t>
            </w:r>
            <w:r w:rsidR="00FD5688" w:rsidRPr="0021021A">
              <w:rPr>
                <w:sz w:val="20"/>
                <w:szCs w:val="20"/>
              </w:rPr>
              <w:t>выб</w:t>
            </w:r>
            <w:r w:rsidR="00FD5688">
              <w:rPr>
                <w:sz w:val="20"/>
                <w:szCs w:val="20"/>
              </w:rPr>
              <w:t>ора средств</w:t>
            </w:r>
            <w:r w:rsidR="00FD5688" w:rsidRPr="0021021A">
              <w:rPr>
                <w:sz w:val="20"/>
                <w:szCs w:val="20"/>
              </w:rPr>
              <w:t xml:space="preserve"> измерений и контр</w:t>
            </w:r>
            <w:r w:rsidR="00FD5688" w:rsidRPr="0021021A">
              <w:rPr>
                <w:sz w:val="20"/>
                <w:szCs w:val="20"/>
              </w:rPr>
              <w:t>о</w:t>
            </w:r>
            <w:r w:rsidR="00FD5688" w:rsidRPr="0021021A">
              <w:rPr>
                <w:sz w:val="20"/>
                <w:szCs w:val="20"/>
              </w:rPr>
              <w:t>ля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F8585F" w:rsidRPr="00F766BF" w:rsidTr="009654A2">
        <w:trPr>
          <w:trHeight w:val="1104"/>
        </w:trPr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12709A">
            <w:pPr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F8585F" w:rsidRPr="003301DB" w:rsidRDefault="00F8585F" w:rsidP="0012709A">
            <w:pPr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Знать</w:t>
            </w:r>
            <w:r w:rsidR="00FD5688">
              <w:rPr>
                <w:sz w:val="20"/>
                <w:szCs w:val="20"/>
              </w:rPr>
              <w:t xml:space="preserve"> методику </w:t>
            </w:r>
            <w:r w:rsidR="00FD5688" w:rsidRPr="00FD5688">
              <w:rPr>
                <w:sz w:val="20"/>
                <w:szCs w:val="20"/>
              </w:rPr>
              <w:t>уста</w:t>
            </w:r>
            <w:r w:rsidR="00FD5688">
              <w:rPr>
                <w:sz w:val="20"/>
                <w:szCs w:val="20"/>
              </w:rPr>
              <w:t>но</w:t>
            </w:r>
            <w:r w:rsidR="00FD5688" w:rsidRPr="00FD5688">
              <w:rPr>
                <w:sz w:val="20"/>
                <w:szCs w:val="20"/>
              </w:rPr>
              <w:t>вл</w:t>
            </w:r>
            <w:r w:rsidR="00FD5688">
              <w:rPr>
                <w:sz w:val="20"/>
                <w:szCs w:val="20"/>
              </w:rPr>
              <w:t>ения</w:t>
            </w:r>
            <w:r w:rsidR="00FD5688" w:rsidRPr="0021021A">
              <w:rPr>
                <w:sz w:val="20"/>
                <w:szCs w:val="20"/>
              </w:rPr>
              <w:t xml:space="preserve"> опти</w:t>
            </w:r>
            <w:r w:rsidR="00FD5688">
              <w:rPr>
                <w:sz w:val="20"/>
                <w:szCs w:val="20"/>
              </w:rPr>
              <w:t>мальных</w:t>
            </w:r>
            <w:r w:rsidR="00FD5688" w:rsidRPr="0021021A">
              <w:rPr>
                <w:sz w:val="20"/>
                <w:szCs w:val="20"/>
              </w:rPr>
              <w:t xml:space="preserve"> </w:t>
            </w:r>
            <w:r w:rsidR="00FD5688" w:rsidRPr="00FD5688">
              <w:rPr>
                <w:sz w:val="20"/>
                <w:szCs w:val="20"/>
              </w:rPr>
              <w:t>норм точности измерений</w:t>
            </w:r>
            <w:r w:rsidR="00FD5688" w:rsidRPr="0021021A">
              <w:rPr>
                <w:sz w:val="20"/>
                <w:szCs w:val="20"/>
              </w:rPr>
              <w:t xml:space="preserve"> и до</w:t>
            </w:r>
            <w:r w:rsidR="00FD5688" w:rsidRPr="0021021A">
              <w:rPr>
                <w:sz w:val="20"/>
                <w:szCs w:val="20"/>
              </w:rPr>
              <w:t>с</w:t>
            </w:r>
            <w:r w:rsidR="00FD5688" w:rsidRPr="0021021A">
              <w:rPr>
                <w:sz w:val="20"/>
                <w:szCs w:val="20"/>
              </w:rPr>
              <w:t>товерности контроля</w:t>
            </w:r>
          </w:p>
          <w:p w:rsidR="00F8585F" w:rsidRPr="003301DB" w:rsidRDefault="00F8585F" w:rsidP="0012709A">
            <w:pPr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  </w:t>
            </w:r>
            <w:r w:rsidR="00FD5688" w:rsidRPr="0021021A">
              <w:rPr>
                <w:sz w:val="20"/>
                <w:szCs w:val="20"/>
              </w:rPr>
              <w:t>разрабатывать локальные поверочные схемы и проводить пове</w:t>
            </w:r>
            <w:r w:rsidR="00FD5688" w:rsidRPr="0021021A">
              <w:rPr>
                <w:sz w:val="20"/>
                <w:szCs w:val="20"/>
              </w:rPr>
              <w:t>р</w:t>
            </w:r>
            <w:r w:rsidR="00FD5688" w:rsidRPr="0021021A">
              <w:rPr>
                <w:sz w:val="20"/>
                <w:szCs w:val="20"/>
              </w:rPr>
              <w:t>ку</w:t>
            </w:r>
            <w:r w:rsidR="00FD5688">
              <w:rPr>
                <w:sz w:val="20"/>
                <w:szCs w:val="20"/>
              </w:rPr>
              <w:t xml:space="preserve"> средств измерения</w:t>
            </w:r>
          </w:p>
          <w:p w:rsidR="00F8585F" w:rsidRPr="00067345" w:rsidRDefault="00F8585F" w:rsidP="001F73AB">
            <w:pPr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</w:t>
            </w:r>
            <w:r w:rsidR="00067345" w:rsidRPr="00067345">
              <w:rPr>
                <w:sz w:val="20"/>
                <w:szCs w:val="20"/>
              </w:rPr>
              <w:t>методиками анализа и обобщения инфо</w:t>
            </w:r>
            <w:r w:rsidR="00067345" w:rsidRPr="00067345">
              <w:rPr>
                <w:sz w:val="20"/>
                <w:szCs w:val="20"/>
              </w:rPr>
              <w:t>р</w:t>
            </w:r>
            <w:r w:rsidR="00067345" w:rsidRPr="00067345">
              <w:rPr>
                <w:sz w:val="20"/>
                <w:szCs w:val="20"/>
              </w:rPr>
              <w:t>мации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F8585F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F8585F" w:rsidRPr="003301DB" w:rsidRDefault="00F8585F" w:rsidP="004874DB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F8585F" w:rsidRPr="00067345" w:rsidRDefault="00F8585F" w:rsidP="004874DB">
            <w:pPr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Знать</w:t>
            </w:r>
            <w:r w:rsidR="00A173C7">
              <w:rPr>
                <w:sz w:val="20"/>
                <w:szCs w:val="20"/>
              </w:rPr>
              <w:t xml:space="preserve"> </w:t>
            </w:r>
            <w:r w:rsidR="00067345" w:rsidRPr="00067345">
              <w:rPr>
                <w:sz w:val="20"/>
                <w:szCs w:val="20"/>
              </w:rPr>
              <w:t>принципы нормирования точности, достоверности измерений и оце</w:t>
            </w:r>
            <w:r w:rsidR="00067345" w:rsidRPr="00067345">
              <w:rPr>
                <w:sz w:val="20"/>
                <w:szCs w:val="20"/>
              </w:rPr>
              <w:t>н</w:t>
            </w:r>
            <w:r w:rsidR="00067345" w:rsidRPr="00067345">
              <w:rPr>
                <w:sz w:val="20"/>
                <w:szCs w:val="20"/>
              </w:rPr>
              <w:t>ки качества продукции, метрологическое обеспечение, правила проведения ме</w:t>
            </w:r>
            <w:r w:rsidR="00067345" w:rsidRPr="00067345">
              <w:rPr>
                <w:sz w:val="20"/>
                <w:szCs w:val="20"/>
              </w:rPr>
              <w:t>т</w:t>
            </w:r>
            <w:r w:rsidR="00067345" w:rsidRPr="00067345">
              <w:rPr>
                <w:sz w:val="20"/>
                <w:szCs w:val="20"/>
              </w:rPr>
              <w:t>рол</w:t>
            </w:r>
            <w:r w:rsidR="00067345" w:rsidRPr="00067345">
              <w:rPr>
                <w:sz w:val="20"/>
                <w:szCs w:val="20"/>
              </w:rPr>
              <w:t>о</w:t>
            </w:r>
            <w:r w:rsidR="00067345" w:rsidRPr="00067345">
              <w:rPr>
                <w:sz w:val="20"/>
                <w:szCs w:val="20"/>
              </w:rPr>
              <w:t>гической экспертизы</w:t>
            </w:r>
          </w:p>
          <w:p w:rsidR="00F8585F" w:rsidRPr="003301DB" w:rsidRDefault="00F8585F" w:rsidP="00FD5688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Уметь</w:t>
            </w:r>
            <w:r w:rsidR="00FD5688">
              <w:rPr>
                <w:sz w:val="20"/>
                <w:szCs w:val="20"/>
              </w:rPr>
              <w:t xml:space="preserve"> </w:t>
            </w:r>
            <w:r w:rsidR="00FD5688" w:rsidRPr="0021021A">
              <w:rPr>
                <w:sz w:val="20"/>
                <w:szCs w:val="20"/>
              </w:rPr>
              <w:t xml:space="preserve"> проводить поверку, калибровку, юстировку и ремонт средств измер</w:t>
            </w:r>
            <w:r w:rsidR="00FD5688" w:rsidRPr="0021021A">
              <w:rPr>
                <w:sz w:val="20"/>
                <w:szCs w:val="20"/>
              </w:rPr>
              <w:t>е</w:t>
            </w:r>
            <w:r w:rsidR="00FD5688" w:rsidRPr="0021021A">
              <w:rPr>
                <w:sz w:val="20"/>
                <w:szCs w:val="20"/>
              </w:rPr>
              <w:t>ний</w:t>
            </w:r>
          </w:p>
          <w:p w:rsidR="00BB3528" w:rsidRPr="003301DB" w:rsidRDefault="00F8585F" w:rsidP="00067345">
            <w:pPr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Владеть</w:t>
            </w:r>
            <w:r w:rsidR="00067345" w:rsidRPr="00F0267A">
              <w:t xml:space="preserve"> </w:t>
            </w:r>
            <w:r w:rsidR="00067345" w:rsidRPr="00067345">
              <w:rPr>
                <w:sz w:val="20"/>
                <w:szCs w:val="20"/>
              </w:rPr>
              <w:t xml:space="preserve">навыками оформления </w:t>
            </w:r>
            <w:r w:rsidR="00067345">
              <w:rPr>
                <w:sz w:val="20"/>
                <w:szCs w:val="20"/>
              </w:rPr>
              <w:t xml:space="preserve">протоколов проведения </w:t>
            </w:r>
            <w:r w:rsidR="00067345" w:rsidRPr="00067345">
              <w:rPr>
                <w:sz w:val="20"/>
                <w:szCs w:val="20"/>
              </w:rPr>
              <w:t xml:space="preserve">испытаний и </w:t>
            </w:r>
            <w:r w:rsidR="00067345">
              <w:rPr>
                <w:sz w:val="20"/>
                <w:szCs w:val="20"/>
              </w:rPr>
              <w:t xml:space="preserve">порядок </w:t>
            </w:r>
            <w:r w:rsidR="00067345" w:rsidRPr="00067345">
              <w:rPr>
                <w:sz w:val="20"/>
                <w:szCs w:val="20"/>
              </w:rPr>
              <w:t>принятия соответствующих решений</w:t>
            </w:r>
          </w:p>
        </w:tc>
        <w:tc>
          <w:tcPr>
            <w:tcW w:w="683" w:type="pct"/>
            <w:vAlign w:val="center"/>
          </w:tcPr>
          <w:p w:rsidR="00F8585F" w:rsidRPr="003301DB" w:rsidRDefault="00F8585F" w:rsidP="00393B56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F8585F" w:rsidRPr="00F766BF" w:rsidTr="009654A2">
        <w:trPr>
          <w:trHeight w:val="276"/>
        </w:trPr>
        <w:tc>
          <w:tcPr>
            <w:tcW w:w="606" w:type="pct"/>
            <w:vMerge w:val="restart"/>
            <w:vAlign w:val="center"/>
          </w:tcPr>
          <w:p w:rsidR="00F8585F" w:rsidRPr="00515C67" w:rsidRDefault="00F8585F" w:rsidP="001270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ПК-18</w:t>
            </w:r>
          </w:p>
          <w:p w:rsidR="00067345" w:rsidRPr="003301DB" w:rsidRDefault="00067345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F8585F" w:rsidRPr="003301DB" w:rsidRDefault="00F8585F" w:rsidP="000C6054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F8585F" w:rsidRPr="003301DB" w:rsidRDefault="00F8585F" w:rsidP="000C6054">
            <w:pPr>
              <w:rPr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Знать</w:t>
            </w:r>
            <w:r w:rsidR="00A24C3C">
              <w:rPr>
                <w:sz w:val="20"/>
                <w:szCs w:val="20"/>
              </w:rPr>
              <w:t xml:space="preserve"> законодательство РФ в области технического регулиров</w:t>
            </w:r>
            <w:r w:rsidR="00A24C3C">
              <w:rPr>
                <w:sz w:val="20"/>
                <w:szCs w:val="20"/>
              </w:rPr>
              <w:t>а</w:t>
            </w:r>
            <w:r w:rsidR="00A24C3C">
              <w:rPr>
                <w:sz w:val="20"/>
                <w:szCs w:val="20"/>
              </w:rPr>
              <w:t>ния</w:t>
            </w:r>
          </w:p>
          <w:p w:rsidR="00F8585F" w:rsidRPr="003301DB" w:rsidRDefault="00F8585F" w:rsidP="000C6054">
            <w:pPr>
              <w:rPr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Уметь</w:t>
            </w:r>
            <w:r w:rsidR="0002035B">
              <w:rPr>
                <w:sz w:val="20"/>
                <w:szCs w:val="20"/>
              </w:rPr>
              <w:t xml:space="preserve"> обобщать информацию в области технического регулиров</w:t>
            </w:r>
            <w:r w:rsidR="0002035B">
              <w:rPr>
                <w:sz w:val="20"/>
                <w:szCs w:val="20"/>
              </w:rPr>
              <w:t>а</w:t>
            </w:r>
            <w:r w:rsidR="0002035B">
              <w:rPr>
                <w:sz w:val="20"/>
                <w:szCs w:val="20"/>
              </w:rPr>
              <w:t>ния</w:t>
            </w:r>
          </w:p>
          <w:p w:rsidR="00F8585F" w:rsidRPr="003301DB" w:rsidRDefault="00F8585F" w:rsidP="000C6054">
            <w:pPr>
              <w:rPr>
                <w:b/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b/>
                <w:sz w:val="20"/>
                <w:szCs w:val="20"/>
              </w:rPr>
              <w:t xml:space="preserve"> </w:t>
            </w:r>
            <w:r w:rsidR="0002035B" w:rsidRPr="0002035B">
              <w:rPr>
                <w:sz w:val="20"/>
                <w:szCs w:val="20"/>
              </w:rPr>
              <w:t xml:space="preserve">навыками отбора актуальной информации </w:t>
            </w:r>
            <w:r w:rsidR="0002035B">
              <w:rPr>
                <w:sz w:val="20"/>
                <w:szCs w:val="20"/>
              </w:rPr>
              <w:t>в области технич</w:t>
            </w:r>
            <w:r w:rsidR="0002035B">
              <w:rPr>
                <w:sz w:val="20"/>
                <w:szCs w:val="20"/>
              </w:rPr>
              <w:t>е</w:t>
            </w:r>
            <w:r w:rsidR="0002035B">
              <w:rPr>
                <w:sz w:val="20"/>
                <w:szCs w:val="20"/>
              </w:rPr>
              <w:t>ского регулиров</w:t>
            </w:r>
            <w:r w:rsidR="0002035B">
              <w:rPr>
                <w:sz w:val="20"/>
                <w:szCs w:val="20"/>
              </w:rPr>
              <w:t>а</w:t>
            </w:r>
            <w:r w:rsidR="0002035B">
              <w:rPr>
                <w:sz w:val="20"/>
                <w:szCs w:val="20"/>
              </w:rPr>
              <w:t>ния</w:t>
            </w:r>
            <w:r w:rsidR="0002035B" w:rsidRPr="00020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F8585F" w:rsidRPr="003301DB" w:rsidRDefault="00F8585F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F8585F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F8585F" w:rsidRPr="003301DB" w:rsidRDefault="00F8585F" w:rsidP="000C6054">
            <w:pPr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F8585F" w:rsidRPr="003301DB" w:rsidRDefault="00F8585F" w:rsidP="000C6054">
            <w:pPr>
              <w:rPr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Знать</w:t>
            </w:r>
            <w:r w:rsidR="0002035B">
              <w:rPr>
                <w:sz w:val="20"/>
                <w:szCs w:val="20"/>
              </w:rPr>
              <w:t xml:space="preserve"> содержание основополагающих стандартов по вопросам </w:t>
            </w:r>
            <w:r w:rsidR="0002035B" w:rsidRPr="0002035B">
              <w:rPr>
                <w:bCs/>
                <w:color w:val="000000"/>
                <w:spacing w:val="-1"/>
                <w:sz w:val="20"/>
                <w:szCs w:val="20"/>
              </w:rPr>
              <w:t>стандартиз</w:t>
            </w:r>
            <w:r w:rsidR="0002035B" w:rsidRPr="0002035B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02035B" w:rsidRPr="0002035B">
              <w:rPr>
                <w:bCs/>
                <w:color w:val="000000"/>
                <w:spacing w:val="-1"/>
                <w:sz w:val="20"/>
                <w:szCs w:val="20"/>
              </w:rPr>
              <w:t>ци</w:t>
            </w:r>
            <w:r w:rsidR="0002035B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="0002035B" w:rsidRPr="0002035B">
              <w:rPr>
                <w:bCs/>
                <w:color w:val="000000"/>
                <w:spacing w:val="-1"/>
                <w:sz w:val="20"/>
                <w:szCs w:val="20"/>
              </w:rPr>
              <w:t xml:space="preserve"> в российской федерации</w:t>
            </w:r>
          </w:p>
          <w:p w:rsidR="00F8585F" w:rsidRPr="003301DB" w:rsidRDefault="00F8585F" w:rsidP="000C6054">
            <w:pPr>
              <w:rPr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>…</w:t>
            </w:r>
            <w:r w:rsidR="0002035B">
              <w:rPr>
                <w:sz w:val="20"/>
                <w:szCs w:val="20"/>
              </w:rPr>
              <w:t xml:space="preserve">решать </w:t>
            </w:r>
            <w:r w:rsidR="00A35D42">
              <w:rPr>
                <w:sz w:val="20"/>
                <w:szCs w:val="20"/>
              </w:rPr>
              <w:t xml:space="preserve">практические задачи информационного обеспечения </w:t>
            </w:r>
            <w:r w:rsidRPr="003301DB">
              <w:rPr>
                <w:sz w:val="20"/>
                <w:szCs w:val="20"/>
              </w:rPr>
              <w:t xml:space="preserve">   </w:t>
            </w:r>
            <w:r w:rsidR="00A35D42">
              <w:rPr>
                <w:sz w:val="20"/>
                <w:szCs w:val="20"/>
              </w:rPr>
              <w:t>техн</w:t>
            </w:r>
            <w:r w:rsidR="00A35D42">
              <w:rPr>
                <w:sz w:val="20"/>
                <w:szCs w:val="20"/>
              </w:rPr>
              <w:t>и</w:t>
            </w:r>
            <w:r w:rsidR="00A35D42">
              <w:rPr>
                <w:sz w:val="20"/>
                <w:szCs w:val="20"/>
              </w:rPr>
              <w:t>ческого регулиров</w:t>
            </w:r>
            <w:r w:rsidR="00A35D42">
              <w:rPr>
                <w:sz w:val="20"/>
                <w:szCs w:val="20"/>
              </w:rPr>
              <w:t>а</w:t>
            </w:r>
            <w:r w:rsidR="00A35D42">
              <w:rPr>
                <w:sz w:val="20"/>
                <w:szCs w:val="20"/>
              </w:rPr>
              <w:t>ния</w:t>
            </w:r>
          </w:p>
          <w:p w:rsidR="00F8585F" w:rsidRPr="003301DB" w:rsidRDefault="00F8585F" w:rsidP="00A35D42">
            <w:pPr>
              <w:rPr>
                <w:b/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Владе</w:t>
            </w:r>
            <w:r w:rsidR="00A35D42" w:rsidRPr="00A35D42">
              <w:rPr>
                <w:sz w:val="20"/>
                <w:szCs w:val="20"/>
                <w:u w:val="single"/>
              </w:rPr>
              <w:t>ть</w:t>
            </w:r>
            <w:r w:rsidR="00A35D42">
              <w:rPr>
                <w:sz w:val="20"/>
                <w:szCs w:val="20"/>
              </w:rPr>
              <w:t xml:space="preserve"> современными средствами поиска актуальной</w:t>
            </w:r>
            <w:r w:rsidR="00A35D42">
              <w:rPr>
                <w:b/>
                <w:sz w:val="20"/>
                <w:szCs w:val="20"/>
              </w:rPr>
              <w:t xml:space="preserve"> </w:t>
            </w:r>
            <w:r w:rsidR="00A35D42" w:rsidRPr="00A35D42">
              <w:rPr>
                <w:sz w:val="20"/>
                <w:szCs w:val="20"/>
              </w:rPr>
              <w:t>информ</w:t>
            </w:r>
            <w:r w:rsidR="00A35D42" w:rsidRPr="00A35D42">
              <w:rPr>
                <w:sz w:val="20"/>
                <w:szCs w:val="20"/>
              </w:rPr>
              <w:t>а</w:t>
            </w:r>
            <w:r w:rsidR="00A35D42" w:rsidRPr="00A35D42">
              <w:rPr>
                <w:sz w:val="20"/>
                <w:szCs w:val="20"/>
              </w:rPr>
              <w:t>ции</w:t>
            </w:r>
            <w:r w:rsidR="00A35D42" w:rsidRPr="003301DB">
              <w:rPr>
                <w:sz w:val="20"/>
                <w:szCs w:val="20"/>
              </w:rPr>
              <w:t xml:space="preserve"> </w:t>
            </w:r>
            <w:r w:rsidR="00A35D42">
              <w:rPr>
                <w:sz w:val="20"/>
                <w:szCs w:val="20"/>
              </w:rPr>
              <w:t xml:space="preserve">в области </w:t>
            </w:r>
            <w:r w:rsidRPr="00A35D42">
              <w:rPr>
                <w:sz w:val="20"/>
                <w:szCs w:val="20"/>
              </w:rPr>
              <w:t xml:space="preserve"> </w:t>
            </w:r>
            <w:r w:rsidR="00A35D42">
              <w:rPr>
                <w:sz w:val="20"/>
                <w:szCs w:val="20"/>
              </w:rPr>
              <w:t>технического регулиров</w:t>
            </w:r>
            <w:r w:rsidR="00A35D42">
              <w:rPr>
                <w:sz w:val="20"/>
                <w:szCs w:val="20"/>
              </w:rPr>
              <w:t>а</w:t>
            </w:r>
            <w:r w:rsidR="00A35D42">
              <w:rPr>
                <w:sz w:val="20"/>
                <w:szCs w:val="20"/>
              </w:rPr>
              <w:t>ния</w:t>
            </w:r>
          </w:p>
        </w:tc>
        <w:tc>
          <w:tcPr>
            <w:tcW w:w="683" w:type="pct"/>
            <w:vAlign w:val="center"/>
          </w:tcPr>
          <w:p w:rsidR="00F8585F" w:rsidRPr="003301DB" w:rsidRDefault="00F8585F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F8585F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F8585F" w:rsidRPr="003301DB" w:rsidRDefault="00F8585F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F8585F" w:rsidRPr="003301DB" w:rsidRDefault="00F8585F" w:rsidP="000C6054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  <w:r w:rsidR="00A35D42">
              <w:rPr>
                <w:b/>
                <w:sz w:val="20"/>
                <w:szCs w:val="20"/>
              </w:rPr>
              <w:t xml:space="preserve"> </w:t>
            </w:r>
          </w:p>
          <w:p w:rsidR="00F8585F" w:rsidRPr="003301DB" w:rsidRDefault="00F8585F" w:rsidP="00AF0F9A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Знать</w:t>
            </w:r>
            <w:r w:rsidR="0002035B">
              <w:rPr>
                <w:sz w:val="20"/>
                <w:szCs w:val="20"/>
              </w:rPr>
              <w:t xml:space="preserve"> </w:t>
            </w:r>
            <w:r w:rsidR="0002035B" w:rsidRPr="0002035B">
              <w:rPr>
                <w:sz w:val="20"/>
                <w:szCs w:val="20"/>
              </w:rPr>
              <w:t xml:space="preserve"> </w:t>
            </w:r>
            <w:r w:rsidR="0002035B">
              <w:rPr>
                <w:sz w:val="20"/>
                <w:szCs w:val="20"/>
              </w:rPr>
              <w:t>содержание основополагающих стандартов межгосударственной</w:t>
            </w:r>
            <w:r w:rsidR="0002035B" w:rsidRPr="0002035B">
              <w:rPr>
                <w:sz w:val="20"/>
                <w:szCs w:val="20"/>
              </w:rPr>
              <w:t xml:space="preserve"> </w:t>
            </w:r>
            <w:r w:rsidR="0002035B">
              <w:rPr>
                <w:sz w:val="20"/>
                <w:szCs w:val="20"/>
              </w:rPr>
              <w:t>си</w:t>
            </w:r>
            <w:r w:rsidR="0002035B">
              <w:rPr>
                <w:sz w:val="20"/>
                <w:szCs w:val="20"/>
              </w:rPr>
              <w:t>с</w:t>
            </w:r>
            <w:r w:rsidR="0002035B">
              <w:rPr>
                <w:sz w:val="20"/>
                <w:szCs w:val="20"/>
              </w:rPr>
              <w:lastRenderedPageBreak/>
              <w:t>темы</w:t>
            </w:r>
            <w:r w:rsidR="0002035B" w:rsidRPr="0002035B">
              <w:rPr>
                <w:sz w:val="20"/>
                <w:szCs w:val="20"/>
              </w:rPr>
              <w:t xml:space="preserve"> станда</w:t>
            </w:r>
            <w:r w:rsidR="0002035B" w:rsidRPr="0002035B">
              <w:rPr>
                <w:sz w:val="20"/>
                <w:szCs w:val="20"/>
              </w:rPr>
              <w:t>р</w:t>
            </w:r>
            <w:r w:rsidR="0002035B" w:rsidRPr="0002035B">
              <w:rPr>
                <w:sz w:val="20"/>
                <w:szCs w:val="20"/>
              </w:rPr>
              <w:t>тизации</w:t>
            </w:r>
          </w:p>
          <w:p w:rsidR="00F8585F" w:rsidRPr="003301DB" w:rsidRDefault="00515C67" w:rsidP="00AF0F9A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 </w:t>
            </w:r>
            <w:r w:rsidR="00A35D42">
              <w:rPr>
                <w:sz w:val="20"/>
                <w:szCs w:val="20"/>
              </w:rPr>
              <w:t xml:space="preserve">отбирать </w:t>
            </w:r>
            <w:r>
              <w:rPr>
                <w:sz w:val="20"/>
                <w:szCs w:val="20"/>
              </w:rPr>
              <w:t xml:space="preserve"> из зарубежного</w:t>
            </w:r>
            <w:r w:rsidRPr="0021021A">
              <w:rPr>
                <w:sz w:val="20"/>
                <w:szCs w:val="20"/>
              </w:rPr>
              <w:t xml:space="preserve"> опыт</w:t>
            </w:r>
            <w:r>
              <w:rPr>
                <w:sz w:val="20"/>
                <w:szCs w:val="20"/>
              </w:rPr>
              <w:t>а</w:t>
            </w:r>
            <w:r w:rsidRPr="0021021A">
              <w:rPr>
                <w:sz w:val="20"/>
                <w:szCs w:val="20"/>
              </w:rPr>
              <w:t xml:space="preserve"> </w:t>
            </w:r>
            <w:r w:rsidR="00C40E43">
              <w:rPr>
                <w:sz w:val="20"/>
                <w:szCs w:val="20"/>
              </w:rPr>
              <w:t xml:space="preserve">стандартизации наиболее </w:t>
            </w:r>
            <w:r>
              <w:rPr>
                <w:sz w:val="20"/>
                <w:szCs w:val="20"/>
              </w:rPr>
              <w:t>перспе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тивные </w:t>
            </w:r>
            <w:r w:rsidR="00C40E43">
              <w:rPr>
                <w:sz w:val="20"/>
                <w:szCs w:val="20"/>
              </w:rPr>
              <w:t>пути совершенствования нормативно-технической докуме</w:t>
            </w:r>
            <w:r w:rsidR="00C40E43">
              <w:rPr>
                <w:sz w:val="20"/>
                <w:szCs w:val="20"/>
              </w:rPr>
              <w:t>н</w:t>
            </w:r>
            <w:r w:rsidR="00C40E43">
              <w:rPr>
                <w:sz w:val="20"/>
                <w:szCs w:val="20"/>
              </w:rPr>
              <w:t>тации</w:t>
            </w:r>
          </w:p>
          <w:p w:rsidR="00F8585F" w:rsidRPr="003301DB" w:rsidRDefault="00F8585F" w:rsidP="00AF0F9A">
            <w:pPr>
              <w:jc w:val="both"/>
              <w:rPr>
                <w:sz w:val="20"/>
                <w:szCs w:val="20"/>
              </w:rPr>
            </w:pPr>
            <w:r w:rsidRPr="002172D4">
              <w:rPr>
                <w:sz w:val="20"/>
                <w:szCs w:val="20"/>
                <w:u w:val="single"/>
              </w:rPr>
              <w:t>Владет</w:t>
            </w:r>
            <w:r w:rsidR="00AF0F9A" w:rsidRPr="002172D4">
              <w:rPr>
                <w:sz w:val="20"/>
                <w:szCs w:val="20"/>
                <w:u w:val="single"/>
              </w:rPr>
              <w:t>ь</w:t>
            </w:r>
            <w:r w:rsidR="00AF0F9A">
              <w:rPr>
                <w:sz w:val="20"/>
                <w:szCs w:val="20"/>
              </w:rPr>
              <w:t xml:space="preserve"> </w:t>
            </w:r>
            <w:r w:rsidR="00AF0F9A" w:rsidRPr="00AF0F9A">
              <w:rPr>
                <w:sz w:val="20"/>
                <w:szCs w:val="20"/>
              </w:rPr>
              <w:t>навыками поиска научной периодики, профильных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журнал</w:t>
            </w:r>
            <w:r w:rsidR="00AF0F9A" w:rsidRPr="00AF0F9A">
              <w:rPr>
                <w:sz w:val="20"/>
                <w:szCs w:val="20"/>
              </w:rPr>
              <w:t>ов</w:t>
            </w:r>
            <w:r w:rsidR="00AF0F9A" w:rsidRPr="00AF0F9A">
              <w:rPr>
                <w:rFonts w:eastAsia="+mn-ea"/>
                <w:sz w:val="20"/>
                <w:szCs w:val="20"/>
              </w:rPr>
              <w:t>, спр</w:t>
            </w:r>
            <w:r w:rsidR="00AF0F9A" w:rsidRPr="00AF0F9A">
              <w:rPr>
                <w:rFonts w:eastAsia="+mn-ea"/>
                <w:sz w:val="20"/>
                <w:szCs w:val="20"/>
              </w:rPr>
              <w:t>а</w:t>
            </w:r>
            <w:r w:rsidR="00AF0F9A" w:rsidRPr="00AF0F9A">
              <w:rPr>
                <w:rFonts w:eastAsia="+mn-ea"/>
                <w:sz w:val="20"/>
                <w:szCs w:val="20"/>
              </w:rPr>
              <w:t>вочник</w:t>
            </w:r>
            <w:r w:rsidR="00AF0F9A" w:rsidRPr="00AF0F9A">
              <w:rPr>
                <w:sz w:val="20"/>
                <w:szCs w:val="20"/>
              </w:rPr>
              <w:t>ов</w:t>
            </w:r>
            <w:r w:rsidR="00AF0F9A" w:rsidRPr="00AF0F9A">
              <w:rPr>
                <w:rFonts w:eastAsia="+mn-ea"/>
                <w:sz w:val="20"/>
                <w:szCs w:val="20"/>
              </w:rPr>
              <w:t>, законодательно-нормативны</w:t>
            </w:r>
            <w:r w:rsidR="00AF0F9A" w:rsidRPr="00AF0F9A">
              <w:rPr>
                <w:sz w:val="20"/>
                <w:szCs w:val="20"/>
              </w:rPr>
              <w:t>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документ</w:t>
            </w:r>
            <w:r w:rsidR="00AF0F9A" w:rsidRPr="00AF0F9A">
              <w:rPr>
                <w:sz w:val="20"/>
                <w:szCs w:val="20"/>
              </w:rPr>
              <w:t xml:space="preserve">ов в 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эле</w:t>
            </w:r>
            <w:r w:rsidR="00AF0F9A" w:rsidRPr="00AF0F9A">
              <w:rPr>
                <w:rFonts w:eastAsia="+mn-ea"/>
                <w:sz w:val="20"/>
                <w:szCs w:val="20"/>
              </w:rPr>
              <w:t>к</w:t>
            </w:r>
            <w:r w:rsidR="00AF0F9A" w:rsidRPr="00AF0F9A">
              <w:rPr>
                <w:rFonts w:eastAsia="+mn-ea"/>
                <w:sz w:val="20"/>
                <w:szCs w:val="20"/>
              </w:rPr>
              <w:t>тронно-библиотечн</w:t>
            </w:r>
            <w:r w:rsidR="00AF0F9A" w:rsidRPr="00AF0F9A">
              <w:rPr>
                <w:sz w:val="20"/>
                <w:szCs w:val="20"/>
              </w:rPr>
              <w:t>ых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систем</w:t>
            </w:r>
            <w:r w:rsidR="00AF0F9A" w:rsidRPr="00AF0F9A">
              <w:rPr>
                <w:sz w:val="20"/>
                <w:szCs w:val="20"/>
              </w:rPr>
              <w:t>ах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, а также </w:t>
            </w:r>
            <w:r w:rsidR="00AF0F9A" w:rsidRPr="00AF0F9A">
              <w:rPr>
                <w:sz w:val="20"/>
                <w:szCs w:val="20"/>
              </w:rPr>
              <w:t>в современных зарубежных и росси</w:t>
            </w:r>
            <w:r w:rsidR="00AF0F9A" w:rsidRPr="00AF0F9A">
              <w:rPr>
                <w:sz w:val="20"/>
                <w:szCs w:val="20"/>
              </w:rPr>
              <w:t>й</w:t>
            </w:r>
            <w:r w:rsidR="00AF0F9A" w:rsidRPr="00AF0F9A">
              <w:rPr>
                <w:sz w:val="20"/>
                <w:szCs w:val="20"/>
              </w:rPr>
              <w:t>ских базах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данных и </w:t>
            </w:r>
            <w:r w:rsidR="00AF0F9A" w:rsidRPr="00AF0F9A">
              <w:rPr>
                <w:sz w:val="20"/>
                <w:szCs w:val="20"/>
              </w:rPr>
              <w:t>информационных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 </w:t>
            </w:r>
            <w:r w:rsidR="00AF0F9A" w:rsidRPr="00AF0F9A">
              <w:rPr>
                <w:sz w:val="20"/>
                <w:szCs w:val="20"/>
              </w:rPr>
              <w:t>справочных</w:t>
            </w:r>
            <w:r w:rsidR="00AF0F9A" w:rsidRPr="00AF0F9A">
              <w:rPr>
                <w:rFonts w:eastAsia="+mn-ea"/>
                <w:sz w:val="20"/>
                <w:szCs w:val="20"/>
              </w:rPr>
              <w:t xml:space="preserve"> </w:t>
            </w:r>
            <w:r w:rsidR="00AF0F9A" w:rsidRPr="00AF0F9A">
              <w:rPr>
                <w:sz w:val="20"/>
                <w:szCs w:val="20"/>
              </w:rPr>
              <w:t>сист</w:t>
            </w:r>
            <w:r w:rsidR="00AF0F9A" w:rsidRPr="00AF0F9A">
              <w:rPr>
                <w:sz w:val="20"/>
                <w:szCs w:val="20"/>
              </w:rPr>
              <w:t>е</w:t>
            </w:r>
            <w:r w:rsidR="00AF0F9A" w:rsidRPr="00AF0F9A">
              <w:rPr>
                <w:sz w:val="20"/>
                <w:szCs w:val="20"/>
              </w:rPr>
              <w:t>мах</w:t>
            </w:r>
          </w:p>
        </w:tc>
        <w:tc>
          <w:tcPr>
            <w:tcW w:w="683" w:type="pct"/>
            <w:vAlign w:val="center"/>
          </w:tcPr>
          <w:p w:rsidR="00F8585F" w:rsidRPr="003301DB" w:rsidRDefault="00F8585F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lastRenderedPageBreak/>
              <w:t>оценка 5</w:t>
            </w:r>
          </w:p>
        </w:tc>
      </w:tr>
      <w:tr w:rsidR="00F8585F" w:rsidRPr="00FB1598" w:rsidTr="009654A2">
        <w:trPr>
          <w:trHeight w:val="276"/>
        </w:trPr>
        <w:tc>
          <w:tcPr>
            <w:tcW w:w="4317" w:type="pct"/>
            <w:gridSpan w:val="2"/>
            <w:vAlign w:val="center"/>
          </w:tcPr>
          <w:p w:rsidR="00F8585F" w:rsidRPr="003301DB" w:rsidRDefault="00F8585F" w:rsidP="004874DB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lastRenderedPageBreak/>
              <w:t>Результирующая оценка</w:t>
            </w:r>
          </w:p>
        </w:tc>
        <w:tc>
          <w:tcPr>
            <w:tcW w:w="683" w:type="pct"/>
            <w:vAlign w:val="center"/>
          </w:tcPr>
          <w:p w:rsidR="00F8585F" w:rsidRPr="003301DB" w:rsidRDefault="00F8585F" w:rsidP="00D439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13D" w:rsidRDefault="009E013D" w:rsidP="00AF0F9A">
      <w:pPr>
        <w:suppressAutoHyphens/>
        <w:jc w:val="both"/>
        <w:rPr>
          <w:b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977"/>
        <w:gridCol w:w="1559"/>
      </w:tblGrid>
      <w:tr w:rsidR="00354E8D" w:rsidRPr="007026B2" w:rsidTr="009654A2">
        <w:tc>
          <w:tcPr>
            <w:tcW w:w="2235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693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просы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</w:t>
            </w:r>
            <w:r w:rsidRPr="00393B56">
              <w:rPr>
                <w:sz w:val="20"/>
                <w:szCs w:val="20"/>
              </w:rPr>
              <w:t>н</w:t>
            </w:r>
            <w:r w:rsidRPr="00393B56">
              <w:rPr>
                <w:sz w:val="20"/>
                <w:szCs w:val="20"/>
              </w:rPr>
              <w:t>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</w:t>
            </w:r>
            <w:r w:rsidRPr="00393B56">
              <w:rPr>
                <w:sz w:val="20"/>
                <w:szCs w:val="20"/>
              </w:rPr>
              <w:t>а</w:t>
            </w:r>
            <w:r w:rsidRPr="00393B56">
              <w:rPr>
                <w:sz w:val="20"/>
                <w:szCs w:val="20"/>
              </w:rPr>
              <w:t>та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вопросы ди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танционно.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зация контроля с испол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FE46C7" w:rsidRDefault="00FE46C7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FE46C7" w:rsidRDefault="00FE46C7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D9591B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DB1B96" w:rsidRPr="00075195" w:rsidRDefault="00DB1B96" w:rsidP="001D0A79">
      <w:pPr>
        <w:spacing w:before="120" w:after="120"/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6</w:t>
      </w:r>
    </w:p>
    <w:p w:rsidR="00DB1B96" w:rsidRDefault="00DB1B96" w:rsidP="00DB1B96">
      <w:pPr>
        <w:rPr>
          <w:b/>
          <w:bCs/>
        </w:rPr>
      </w:pPr>
      <w:r>
        <w:rPr>
          <w:b/>
          <w:bCs/>
        </w:rPr>
        <w:t>7.1. Для текущей успеваемости</w:t>
      </w:r>
      <w:r w:rsidRPr="00075195">
        <w:rPr>
          <w:b/>
          <w:bCs/>
        </w:rPr>
        <w:t>:</w:t>
      </w:r>
    </w:p>
    <w:p w:rsidR="00DB1B96" w:rsidRPr="00F74AAF" w:rsidRDefault="00DB1B96" w:rsidP="00DB1B96">
      <w:pPr>
        <w:rPr>
          <w:b/>
          <w:bCs/>
        </w:rPr>
      </w:pPr>
      <w:r>
        <w:rPr>
          <w:b/>
          <w:bCs/>
        </w:rPr>
        <w:t xml:space="preserve">7.1.1. </w:t>
      </w:r>
      <w:r w:rsidRPr="00F74AAF">
        <w:rPr>
          <w:b/>
          <w:bCs/>
        </w:rPr>
        <w:t>Конт</w:t>
      </w:r>
      <w:r>
        <w:rPr>
          <w:b/>
          <w:bCs/>
        </w:rPr>
        <w:t xml:space="preserve">рольная работа по теме: </w:t>
      </w:r>
      <w:r w:rsidRPr="00F035C9">
        <w:rPr>
          <w:b/>
        </w:rPr>
        <w:t>Основные положения  законов о «О техническом р</w:t>
      </w:r>
      <w:r w:rsidRPr="00F035C9">
        <w:rPr>
          <w:b/>
        </w:rPr>
        <w:t>е</w:t>
      </w:r>
      <w:r w:rsidRPr="00F035C9">
        <w:rPr>
          <w:b/>
        </w:rPr>
        <w:t>гулировании» и «О стандартизации»</w:t>
      </w:r>
    </w:p>
    <w:p w:rsidR="00DB1B96" w:rsidRPr="00DB1B96" w:rsidRDefault="00DB1B96" w:rsidP="00DB1B96">
      <w:pPr>
        <w:rPr>
          <w:sz w:val="20"/>
          <w:szCs w:val="20"/>
        </w:rPr>
      </w:pPr>
      <w:r w:rsidRPr="00DB1B96">
        <w:rPr>
          <w:sz w:val="20"/>
          <w:szCs w:val="20"/>
        </w:rPr>
        <w:t>Вариант 1</w:t>
      </w:r>
    </w:p>
    <w:p w:rsidR="00DB1B96" w:rsidRP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1. Структура ФЗ о тех. регулировании</w:t>
      </w:r>
    </w:p>
    <w:p w:rsidR="00DB1B96" w:rsidRP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2. Международное сотрудничество в сфере стандартизации</w:t>
      </w:r>
    </w:p>
    <w:p w:rsidR="00DB1B96" w:rsidRPr="00DB1B96" w:rsidRDefault="00DB1B96" w:rsidP="00DB1B96">
      <w:pPr>
        <w:pStyle w:val="13"/>
        <w:spacing w:after="0"/>
        <w:ind w:left="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Вариант 2</w:t>
      </w:r>
    </w:p>
    <w:p w:rsidR="00DB1B96" w:rsidRP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1. Сфера применения ФЗ о тех. регулировании</w:t>
      </w:r>
    </w:p>
    <w:p w:rsidR="00DB1B96" w:rsidRP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2. Порядок разработки и утверждения стандартов</w:t>
      </w:r>
    </w:p>
    <w:p w:rsidR="00DB1B96" w:rsidRPr="00DB1B96" w:rsidRDefault="00DB1B96" w:rsidP="00DB1B96">
      <w:pPr>
        <w:pStyle w:val="13"/>
        <w:spacing w:after="0"/>
        <w:ind w:left="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Вариант 3</w:t>
      </w:r>
    </w:p>
    <w:p w:rsidR="00DB1B96" w:rsidRP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1. Техническое регулирование: основные понятия</w:t>
      </w:r>
    </w:p>
    <w:p w:rsidR="00DB1B96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2. Программы стандартизации</w:t>
      </w:r>
    </w:p>
    <w:p w:rsidR="00DB1B96" w:rsidRDefault="00FC4CAE" w:rsidP="00DB1B96">
      <w:pPr>
        <w:pStyle w:val="1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7.1.2</w:t>
      </w:r>
      <w:r w:rsidR="00DB1B96" w:rsidRPr="00DB1B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96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для собеседования</w:t>
      </w:r>
    </w:p>
    <w:p w:rsidR="00DB1B96" w:rsidRDefault="00DB1B96" w:rsidP="00DB1B96">
      <w:pPr>
        <w:pStyle w:val="1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5B50DC">
        <w:rPr>
          <w:rFonts w:ascii="Times New Roman" w:hAnsi="Times New Roman"/>
          <w:sz w:val="20"/>
          <w:szCs w:val="20"/>
        </w:rPr>
        <w:t xml:space="preserve">а. </w:t>
      </w:r>
      <w:r w:rsidR="005B50DC" w:rsidRPr="005B50DC">
        <w:rPr>
          <w:rFonts w:ascii="Times New Roman" w:hAnsi="Times New Roman"/>
          <w:sz w:val="20"/>
          <w:szCs w:val="20"/>
        </w:rPr>
        <w:t>Определение технического регулирования</w:t>
      </w:r>
    </w:p>
    <w:p w:rsidR="005B50DC" w:rsidRPr="005B50DC" w:rsidRDefault="005B50DC" w:rsidP="00DB1B96">
      <w:pPr>
        <w:pStyle w:val="13"/>
        <w:spacing w:after="0"/>
        <w:ind w:left="0" w:firstLine="70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б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 w:rsidRPr="005B50DC">
        <w:rPr>
          <w:rFonts w:ascii="Times New Roman" w:hAnsi="Times New Roman"/>
          <w:sz w:val="20"/>
          <w:szCs w:val="20"/>
        </w:rPr>
        <w:t>Принципы технического регулирования</w:t>
      </w:r>
    </w:p>
    <w:p w:rsidR="005B50DC" w:rsidRPr="005B50DC" w:rsidRDefault="005B50DC" w:rsidP="00DB1B96">
      <w:pPr>
        <w:pStyle w:val="1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5B50DC">
        <w:rPr>
          <w:rFonts w:ascii="Times New Roman" w:hAnsi="Times New Roman"/>
          <w:sz w:val="20"/>
          <w:szCs w:val="20"/>
        </w:rPr>
        <w:t>в. Цели стандартизации</w:t>
      </w:r>
    </w:p>
    <w:p w:rsidR="00DB1B96" w:rsidRDefault="00664434" w:rsidP="00664434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7.2. </w:t>
      </w:r>
      <w:r w:rsidR="00DB1B96" w:rsidRPr="00FE2655">
        <w:rPr>
          <w:b/>
          <w:bCs/>
        </w:rPr>
        <w:t>Для промежуточной аттестации (Экзамен):</w:t>
      </w:r>
    </w:p>
    <w:p w:rsidR="00DB1B96" w:rsidRPr="00A25AAF" w:rsidRDefault="00664434" w:rsidP="00A25AAF">
      <w:pPr>
        <w:jc w:val="both"/>
        <w:rPr>
          <w:b/>
        </w:rPr>
      </w:pPr>
      <w:r w:rsidRPr="00A25AAF">
        <w:rPr>
          <w:b/>
        </w:rPr>
        <w:t>7.2.1. Перечень вопросов к э</w:t>
      </w:r>
      <w:r w:rsidR="00DB1B96" w:rsidRPr="00A25AAF">
        <w:rPr>
          <w:b/>
        </w:rPr>
        <w:t>кзамен</w:t>
      </w:r>
      <w:r w:rsidRPr="00A25AAF">
        <w:rPr>
          <w:b/>
        </w:rPr>
        <w:t>у</w:t>
      </w:r>
    </w:p>
    <w:p w:rsidR="00DB1B96" w:rsidRPr="00664434" w:rsidRDefault="00DB1B96" w:rsidP="00DB1B96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 xml:space="preserve">1. Этапы развития стандартизации в России. Законодательная база стандартизации. </w:t>
      </w:r>
    </w:p>
    <w:p w:rsidR="00DB1B96" w:rsidRPr="00664434" w:rsidRDefault="005B50DC" w:rsidP="00DB1B96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lastRenderedPageBreak/>
        <w:t>2</w:t>
      </w:r>
      <w:r w:rsidR="00DB1B96" w:rsidRPr="00664434">
        <w:rPr>
          <w:sz w:val="20"/>
          <w:szCs w:val="20"/>
        </w:rPr>
        <w:t xml:space="preserve">. Документы в области стандартизации. </w:t>
      </w:r>
    </w:p>
    <w:p w:rsidR="00DB1B96" w:rsidRPr="00664434" w:rsidRDefault="005B50DC" w:rsidP="00DB1B96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>3.</w:t>
      </w:r>
      <w:r w:rsidR="00DB1B96" w:rsidRPr="00664434">
        <w:rPr>
          <w:sz w:val="20"/>
          <w:szCs w:val="20"/>
        </w:rPr>
        <w:t xml:space="preserve"> Порядок разработки и утверждения национальных стандартов </w:t>
      </w:r>
    </w:p>
    <w:p w:rsidR="00417CA2" w:rsidRPr="00DB1B96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"/>
          <w:sz w:val="24"/>
          <w:szCs w:val="24"/>
          <w:lang w:val="ru-RU"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D9591B" w:rsidRDefault="002A4CD4" w:rsidP="002A4CD4">
      <w:pPr>
        <w:jc w:val="right"/>
        <w:outlineLvl w:val="0"/>
        <w:rPr>
          <w:b/>
        </w:rPr>
      </w:pPr>
      <w:r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067"/>
      </w:tblGrid>
      <w:tr w:rsidR="00D9591B" w:rsidRPr="00E831EB" w:rsidTr="00622A3F">
        <w:tc>
          <w:tcPr>
            <w:tcW w:w="709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 xml:space="preserve">№ </w:t>
            </w:r>
            <w:proofErr w:type="spellStart"/>
            <w:proofErr w:type="gramStart"/>
            <w:r w:rsidRPr="00E831EB">
              <w:rPr>
                <w:b/>
              </w:rPr>
              <w:t>п</w:t>
            </w:r>
            <w:proofErr w:type="spellEnd"/>
            <w:proofErr w:type="gramEnd"/>
            <w:r w:rsidRPr="00E831EB">
              <w:rPr>
                <w:b/>
              </w:rPr>
              <w:t>/</w:t>
            </w:r>
            <w:proofErr w:type="spellStart"/>
            <w:r w:rsidRPr="00E831EB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</w:t>
            </w:r>
            <w:r w:rsidRPr="00E831EB">
              <w:rPr>
                <w:b/>
              </w:rPr>
              <w:t>и</w:t>
            </w:r>
            <w:r w:rsidRPr="00E831EB">
              <w:rPr>
                <w:b/>
              </w:rPr>
              <w:t>торий (лабораторий) и пом</w:t>
            </w:r>
            <w:r w:rsidRPr="00E831EB">
              <w:rPr>
                <w:b/>
              </w:rPr>
              <w:t>е</w:t>
            </w:r>
            <w:r w:rsidRPr="00E831EB">
              <w:rPr>
                <w:b/>
              </w:rPr>
              <w:t>щений для самостоятельной работы</w:t>
            </w:r>
          </w:p>
        </w:tc>
        <w:tc>
          <w:tcPr>
            <w:tcW w:w="5067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</w:t>
            </w:r>
            <w:r w:rsidRPr="00E831EB">
              <w:rPr>
                <w:b/>
              </w:rPr>
              <w:t>о</w:t>
            </w:r>
            <w:r w:rsidRPr="00E831EB">
              <w:rPr>
                <w:b/>
              </w:rPr>
              <w:t>мещений для самостоятельной работы</w:t>
            </w:r>
          </w:p>
        </w:tc>
      </w:tr>
      <w:tr w:rsidR="00D9591B" w:rsidRPr="00E831EB" w:rsidTr="00622A3F">
        <w:tc>
          <w:tcPr>
            <w:tcW w:w="9462" w:type="dxa"/>
            <w:gridSpan w:val="3"/>
          </w:tcPr>
          <w:p w:rsidR="00D9591B" w:rsidRPr="00594CB9" w:rsidRDefault="00D9591B" w:rsidP="00622A3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D9591B" w:rsidRPr="00E831EB" w:rsidTr="00622A3F">
        <w:tc>
          <w:tcPr>
            <w:tcW w:w="709" w:type="dxa"/>
            <w:vAlign w:val="center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D9591B" w:rsidRPr="00E831EB" w:rsidRDefault="00D9591B" w:rsidP="00622A3F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барабан с вмонтированн</w:t>
            </w:r>
            <w:r w:rsidRPr="00E831EB">
              <w:t>ы</w:t>
            </w:r>
            <w:r w:rsidRPr="00E831EB">
              <w:t>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</w:t>
            </w:r>
            <w:r w:rsidRPr="00E831EB">
              <w:t>е</w:t>
            </w:r>
            <w:r w:rsidRPr="00E831EB">
              <w:t xml:space="preserve">пок,  комплект </w:t>
            </w:r>
            <w:proofErr w:type="spellStart"/>
            <w:r w:rsidRPr="00E831EB">
              <w:t>фотостандартов</w:t>
            </w:r>
            <w:proofErr w:type="spellEnd"/>
            <w:r w:rsidRPr="00E831EB">
              <w:t xml:space="preserve"> для оценки степени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>, корковые вставки,  прибор для определения высоты сгибания, ж</w:t>
            </w:r>
            <w:r w:rsidRPr="00E831EB">
              <w:t>е</w:t>
            </w:r>
            <w:r w:rsidRPr="00E831EB">
              <w:t>сткости при  сгибании и модуля</w:t>
            </w:r>
            <w:proofErr w:type="gramEnd"/>
            <w:r w:rsidRPr="00E831EB">
              <w:t xml:space="preserve"> сгибания тк</w:t>
            </w:r>
            <w:r w:rsidRPr="00E831EB">
              <w:t>а</w:t>
            </w:r>
            <w:r w:rsidRPr="00E831EB">
              <w:t>ни с помощью простых процедур и расчета, прибор для простого и экономичного опред</w:t>
            </w:r>
            <w:r w:rsidRPr="00E831EB">
              <w:t>е</w:t>
            </w:r>
            <w:r w:rsidRPr="00E831EB">
              <w:t>ления растяжения и восстановления текстил</w:t>
            </w:r>
            <w:r w:rsidRPr="00E831EB">
              <w:t>ь</w:t>
            </w:r>
            <w:r w:rsidRPr="00E831EB">
              <w:t xml:space="preserve">ных материалов, как </w:t>
            </w:r>
            <w:proofErr w:type="gramStart"/>
            <w:r w:rsidRPr="00E831EB">
              <w:t>трикотажных</w:t>
            </w:r>
            <w:proofErr w:type="gramEnd"/>
            <w:r w:rsidRPr="00E831EB">
              <w:t xml:space="preserve"> так и тка</w:t>
            </w:r>
            <w:r w:rsidRPr="00E831EB">
              <w:t>н</w:t>
            </w:r>
            <w:r w:rsidRPr="00E831EB">
              <w:t>ных</w:t>
            </w:r>
          </w:p>
          <w:p w:rsidR="00D9591B" w:rsidRPr="00E831EB" w:rsidRDefault="00D9591B" w:rsidP="00D9591B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D9591B" w:rsidRPr="00E831EB" w:rsidRDefault="00D9591B" w:rsidP="00D9591B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D9591B" w:rsidRPr="00E831EB" w:rsidRDefault="00D9591B" w:rsidP="00D9591B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D9591B" w:rsidRPr="00E831EB" w:rsidTr="00622A3F">
        <w:tc>
          <w:tcPr>
            <w:tcW w:w="709" w:type="dxa"/>
            <w:vAlign w:val="center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2</w:t>
            </w:r>
          </w:p>
        </w:tc>
        <w:tc>
          <w:tcPr>
            <w:tcW w:w="3686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D9591B" w:rsidRPr="00E831EB" w:rsidRDefault="00D9591B" w:rsidP="00622A3F">
            <w:pPr>
              <w:spacing w:line="228" w:lineRule="auto"/>
              <w:jc w:val="both"/>
              <w:rPr>
                <w:b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анализатор влажности, а</w:t>
            </w:r>
            <w:r w:rsidRPr="00E831EB">
              <w:t>п</w:t>
            </w:r>
            <w:r w:rsidRPr="00E831EB">
              <w:t>парат для испытаний на изгиб, весы, весы л</w:t>
            </w:r>
            <w:r w:rsidRPr="00E831EB">
              <w:t>а</w:t>
            </w:r>
            <w:r w:rsidRPr="00E831EB">
              <w:t>бораторные, микроскоп биологический,  ми</w:t>
            </w:r>
            <w:r w:rsidRPr="00E831EB">
              <w:t>к</w:t>
            </w:r>
            <w:r w:rsidRPr="00E831EB">
              <w:t>роскоп цифровой, приборы для испытания тканей, универсальный прибор для определ</w:t>
            </w:r>
            <w:r w:rsidRPr="00E831EB">
              <w:t>е</w:t>
            </w:r>
            <w:r w:rsidRPr="00E831EB">
              <w:t xml:space="preserve">ния устойчивости к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 и заце</w:t>
            </w:r>
            <w:r w:rsidRPr="00E831EB">
              <w:t>п</w:t>
            </w:r>
            <w:r w:rsidRPr="00E831EB">
              <w:t>кам на ткани за время, соответствующее обычной носке, разрывные машины,  спец</w:t>
            </w:r>
            <w:r w:rsidRPr="00E831EB">
              <w:t>и</w:t>
            </w:r>
            <w:r w:rsidRPr="00E831EB">
              <w:t xml:space="preserve">альное устройство для подготовки образцов, твердомер по </w:t>
            </w:r>
            <w:proofErr w:type="spellStart"/>
            <w:r w:rsidRPr="00E831EB">
              <w:t>Шору</w:t>
            </w:r>
            <w:proofErr w:type="spellEnd"/>
            <w:r w:rsidRPr="00E831EB">
              <w:t xml:space="preserve">, </w:t>
            </w:r>
            <w:proofErr w:type="spellStart"/>
            <w:r w:rsidRPr="00E831EB">
              <w:t>толщиномер</w:t>
            </w:r>
            <w:proofErr w:type="spellEnd"/>
            <w:r w:rsidRPr="00E831EB">
              <w:t xml:space="preserve"> механич</w:t>
            </w:r>
            <w:r w:rsidRPr="00E831EB">
              <w:t>е</w:t>
            </w:r>
            <w:r w:rsidRPr="00E831EB">
              <w:t>ский</w:t>
            </w:r>
            <w:proofErr w:type="gramEnd"/>
          </w:p>
          <w:p w:rsidR="00D9591B" w:rsidRPr="00E831EB" w:rsidRDefault="00D9591B" w:rsidP="00D9591B">
            <w:pPr>
              <w:numPr>
                <w:ilvl w:val="0"/>
                <w:numId w:val="26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D9591B" w:rsidRPr="00E831EB" w:rsidRDefault="00D9591B" w:rsidP="00D9591B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D9591B" w:rsidRPr="00E831EB" w:rsidRDefault="00D9591B" w:rsidP="00D9591B">
            <w:pPr>
              <w:numPr>
                <w:ilvl w:val="0"/>
                <w:numId w:val="26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D9591B" w:rsidRPr="00E831EB" w:rsidTr="00622A3F">
        <w:tc>
          <w:tcPr>
            <w:tcW w:w="709" w:type="dxa"/>
            <w:vAlign w:val="center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3</w:t>
            </w:r>
          </w:p>
        </w:tc>
        <w:tc>
          <w:tcPr>
            <w:tcW w:w="3686" w:type="dxa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Аудитория №310 – специализ</w:t>
            </w:r>
            <w:r>
              <w:t>и</w:t>
            </w:r>
            <w:r>
              <w:t>рованное помещение для хран</w:t>
            </w:r>
            <w:r>
              <w:t>е</w:t>
            </w:r>
            <w:r>
              <w:t>ния учебного оборудования</w:t>
            </w:r>
          </w:p>
        </w:tc>
        <w:tc>
          <w:tcPr>
            <w:tcW w:w="5067" w:type="dxa"/>
          </w:tcPr>
          <w:p w:rsidR="00D9591B" w:rsidRPr="00E831EB" w:rsidRDefault="00D9591B" w:rsidP="00622A3F">
            <w:pPr>
              <w:spacing w:line="228" w:lineRule="auto"/>
              <w:jc w:val="both"/>
            </w:pPr>
            <w:r>
              <w:t>Учебное оборудование, альбомы образцов м</w:t>
            </w:r>
            <w:r>
              <w:t>а</w:t>
            </w:r>
            <w:r>
              <w:t>териалов</w:t>
            </w:r>
          </w:p>
        </w:tc>
      </w:tr>
      <w:tr w:rsidR="00D9591B" w:rsidRPr="00E831EB" w:rsidTr="00622A3F">
        <w:tc>
          <w:tcPr>
            <w:tcW w:w="709" w:type="dxa"/>
            <w:vAlign w:val="center"/>
          </w:tcPr>
          <w:p w:rsidR="00D9591B" w:rsidRPr="00E831EB" w:rsidRDefault="00D9591B" w:rsidP="00622A3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9591B" w:rsidRPr="00E831EB" w:rsidRDefault="00D9591B" w:rsidP="00622A3F">
            <w:pPr>
              <w:spacing w:line="228" w:lineRule="auto"/>
            </w:pPr>
            <w:r w:rsidRPr="00E831EB">
              <w:t>Аудитория №401  - читальный зал библиотеки: помещение для самостоятельной работы, в том числе, научно- исследовател</w:t>
            </w:r>
            <w:r w:rsidRPr="00E831EB">
              <w:t>ь</w:t>
            </w:r>
            <w:r w:rsidRPr="00E831EB">
              <w:lastRenderedPageBreak/>
              <w:t>ской, подготовки курсовых и в</w:t>
            </w:r>
            <w:r w:rsidRPr="00E831EB">
              <w:t>ы</w:t>
            </w:r>
            <w:r w:rsidRPr="00E831EB">
              <w:t>пускных квалификационных р</w:t>
            </w:r>
            <w:r w:rsidRPr="00E831EB">
              <w:t>а</w:t>
            </w:r>
            <w:r w:rsidRPr="00E831EB">
              <w:t>бот.</w:t>
            </w:r>
          </w:p>
        </w:tc>
        <w:tc>
          <w:tcPr>
            <w:tcW w:w="5067" w:type="dxa"/>
          </w:tcPr>
          <w:p w:rsidR="00D9591B" w:rsidRPr="00E831EB" w:rsidRDefault="00D9591B" w:rsidP="00622A3F">
            <w:pPr>
              <w:spacing w:line="228" w:lineRule="auto"/>
            </w:pPr>
            <w:r w:rsidRPr="00E831EB">
              <w:lastRenderedPageBreak/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</w:t>
            </w:r>
            <w:r w:rsidRPr="00E831EB">
              <w:t>н</w:t>
            </w:r>
            <w:r w:rsidRPr="00E831EB">
              <w:lastRenderedPageBreak/>
              <w:t>тернет» и обеспечением доступа к электро</w:t>
            </w:r>
            <w:r w:rsidRPr="00E831EB">
              <w:t>н</w:t>
            </w:r>
            <w:r w:rsidRPr="00E831EB">
              <w:t>ным библиотекам и в электронную информ</w:t>
            </w:r>
            <w:r w:rsidRPr="00E831EB">
              <w:t>а</w:t>
            </w:r>
            <w:r w:rsidRPr="00E831EB">
              <w:t>ционно-образовательную среду организации.</w:t>
            </w:r>
          </w:p>
        </w:tc>
      </w:tr>
    </w:tbl>
    <w:p w:rsidR="00D9591B" w:rsidRDefault="00D9591B" w:rsidP="002A4CD4">
      <w:pPr>
        <w:jc w:val="right"/>
        <w:outlineLvl w:val="0"/>
        <w:rPr>
          <w:b/>
        </w:rPr>
      </w:pPr>
    </w:p>
    <w:p w:rsidR="007F24A5" w:rsidRPr="007F24A5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en-US"/>
        </w:rPr>
      </w:pPr>
    </w:p>
    <w:p w:rsidR="007F24A5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P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F24A5" w:rsidRPr="007F24A5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en-US"/>
        </w:rPr>
      </w:pPr>
    </w:p>
    <w:p w:rsidR="00425BF2" w:rsidRPr="007F24A5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  <w:lang w:val="en-US"/>
        </w:rPr>
        <w:sectPr w:rsidR="00425BF2" w:rsidRPr="007F24A5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1E5106" w:rsidRPr="001E5106" w:rsidRDefault="001E5106" w:rsidP="007F24A5">
      <w:pPr>
        <w:tabs>
          <w:tab w:val="right" w:leader="underscore" w:pos="8505"/>
        </w:tabs>
        <w:jc w:val="right"/>
        <w:rPr>
          <w:rFonts w:hint="eastAsia"/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06" w:type="pct"/>
        <w:tblInd w:w="-5" w:type="dxa"/>
        <w:tblLayout w:type="fixed"/>
        <w:tblLook w:val="04A0"/>
      </w:tblPr>
      <w:tblGrid>
        <w:gridCol w:w="501"/>
        <w:gridCol w:w="1866"/>
        <w:gridCol w:w="3673"/>
        <w:gridCol w:w="1762"/>
        <w:gridCol w:w="1768"/>
        <w:gridCol w:w="730"/>
        <w:gridCol w:w="2774"/>
        <w:gridCol w:w="1712"/>
      </w:tblGrid>
      <w:tr w:rsidR="007F24A5" w:rsidRPr="001E5106" w:rsidTr="00926DDB">
        <w:trPr>
          <w:trHeight w:val="73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F4A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FF4A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FF4A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FF4A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FF4AEC" w:rsidRDefault="001E5106" w:rsidP="007F24A5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F4AEC" w:rsidRDefault="001E5106" w:rsidP="003E51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24A5" w:rsidRPr="001E5106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926DDB">
        <w:tc>
          <w:tcPr>
            <w:tcW w:w="34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F24A5" w:rsidRPr="00173432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F72D53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815E1A">
            <w:pPr>
              <w:rPr>
                <w:spacing w:val="-8"/>
                <w:sz w:val="20"/>
                <w:szCs w:val="20"/>
              </w:rPr>
            </w:pPr>
            <w:r w:rsidRPr="00173432">
              <w:rPr>
                <w:spacing w:val="-8"/>
                <w:sz w:val="20"/>
                <w:szCs w:val="20"/>
              </w:rPr>
              <w:t>Любому</w:t>
            </w:r>
            <w:r w:rsidRPr="00173432">
              <w:rPr>
                <w:spacing w:val="-8"/>
                <w:sz w:val="20"/>
                <w:szCs w:val="20"/>
              </w:rPr>
              <w:t>д</w:t>
            </w:r>
            <w:r w:rsidRPr="00173432">
              <w:rPr>
                <w:spacing w:val="-8"/>
                <w:sz w:val="20"/>
                <w:szCs w:val="20"/>
              </w:rPr>
              <w:t xml:space="preserve">ров С.А., </w:t>
            </w:r>
          </w:p>
          <w:p w:rsidR="00173432" w:rsidRPr="00173432" w:rsidRDefault="00173432" w:rsidP="00815E1A">
            <w:pPr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Смирнов А.А., Т</w:t>
            </w:r>
            <w:r w:rsidRPr="00173432">
              <w:rPr>
                <w:sz w:val="20"/>
                <w:szCs w:val="20"/>
              </w:rPr>
              <w:t>а</w:t>
            </w:r>
            <w:r w:rsidRPr="00173432">
              <w:rPr>
                <w:sz w:val="20"/>
                <w:szCs w:val="20"/>
              </w:rPr>
              <w:t>расов С.Б.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7F24A5">
            <w:pPr>
              <w:jc w:val="both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Метрология, стандартизация и серт</w:t>
            </w:r>
            <w:r w:rsidRPr="00173432">
              <w:rPr>
                <w:sz w:val="20"/>
                <w:szCs w:val="20"/>
              </w:rPr>
              <w:t>и</w:t>
            </w:r>
            <w:r w:rsidRPr="00173432">
              <w:rPr>
                <w:sz w:val="20"/>
                <w:szCs w:val="20"/>
              </w:rPr>
              <w:t>фикация: нормирование точн</w:t>
            </w:r>
            <w:r w:rsidRPr="00173432">
              <w:rPr>
                <w:sz w:val="20"/>
                <w:szCs w:val="20"/>
              </w:rPr>
              <w:t>о</w:t>
            </w:r>
            <w:r w:rsidRPr="00173432">
              <w:rPr>
                <w:sz w:val="20"/>
                <w:szCs w:val="20"/>
              </w:rPr>
              <w:t>сти.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815E1A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учебник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815E1A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М.: ИНФРА-М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173432" w:rsidRDefault="00173432" w:rsidP="00815E1A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2017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3432" w:rsidRPr="00173432" w:rsidRDefault="00173432" w:rsidP="00815E1A">
            <w:pPr>
              <w:rPr>
                <w:i/>
                <w:sz w:val="20"/>
                <w:szCs w:val="20"/>
              </w:rPr>
            </w:pPr>
            <w:hyperlink r:id="rId14" w:history="1">
              <w:r w:rsidRPr="00173432">
                <w:rPr>
                  <w:rStyle w:val="af3"/>
                  <w:i/>
                  <w:sz w:val="20"/>
                  <w:szCs w:val="20"/>
                  <w:lang w:val="en-US"/>
                </w:rPr>
                <w:t>http</w:t>
              </w:r>
              <w:r w:rsidRPr="00173432">
                <w:rPr>
                  <w:rStyle w:val="af3"/>
                  <w:i/>
                  <w:sz w:val="20"/>
                  <w:szCs w:val="20"/>
                </w:rPr>
                <w:t>://</w:t>
              </w:r>
              <w:proofErr w:type="spellStart"/>
              <w:r w:rsidRPr="00173432">
                <w:rPr>
                  <w:rStyle w:val="af3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Pr="00173432">
                <w:rPr>
                  <w:rStyle w:val="af3"/>
                  <w:i/>
                  <w:sz w:val="20"/>
                  <w:szCs w:val="20"/>
                </w:rPr>
                <w:t>.</w:t>
              </w:r>
              <w:r w:rsidRPr="00173432">
                <w:rPr>
                  <w:rStyle w:val="af3"/>
                  <w:i/>
                  <w:sz w:val="20"/>
                  <w:szCs w:val="20"/>
                  <w:lang w:val="en-US"/>
                </w:rPr>
                <w:t>com</w:t>
              </w:r>
              <w:r w:rsidRPr="00173432">
                <w:rPr>
                  <w:rStyle w:val="af3"/>
                  <w:i/>
                  <w:sz w:val="20"/>
                  <w:szCs w:val="20"/>
                </w:rPr>
                <w:t>/</w:t>
              </w:r>
            </w:hyperlink>
          </w:p>
          <w:p w:rsidR="00173432" w:rsidRPr="00173432" w:rsidRDefault="00173432" w:rsidP="00815E1A">
            <w:pPr>
              <w:rPr>
                <w:i/>
                <w:sz w:val="20"/>
                <w:szCs w:val="20"/>
              </w:rPr>
            </w:pPr>
            <w:r w:rsidRPr="00173432">
              <w:rPr>
                <w:i/>
                <w:sz w:val="20"/>
                <w:szCs w:val="20"/>
                <w:lang w:val="en-US"/>
              </w:rPr>
              <w:t>catalog</w:t>
            </w:r>
            <w:r w:rsidRPr="00173432">
              <w:rPr>
                <w:i/>
                <w:sz w:val="20"/>
                <w:szCs w:val="20"/>
              </w:rPr>
              <w:t>/</w:t>
            </w:r>
            <w:r w:rsidRPr="00173432">
              <w:rPr>
                <w:i/>
                <w:sz w:val="20"/>
                <w:szCs w:val="20"/>
                <w:lang w:val="en-US"/>
              </w:rPr>
              <w:t>product</w:t>
            </w:r>
            <w:r w:rsidRPr="00173432">
              <w:rPr>
                <w:i/>
                <w:sz w:val="20"/>
                <w:szCs w:val="20"/>
              </w:rPr>
              <w:t>/</w:t>
            </w:r>
          </w:p>
          <w:p w:rsidR="00173432" w:rsidRPr="00173432" w:rsidRDefault="00173432" w:rsidP="00815E1A">
            <w:pPr>
              <w:rPr>
                <w:i/>
                <w:sz w:val="20"/>
                <w:szCs w:val="20"/>
              </w:rPr>
            </w:pPr>
            <w:r w:rsidRPr="00173432">
              <w:rPr>
                <w:i/>
                <w:sz w:val="20"/>
                <w:szCs w:val="20"/>
              </w:rPr>
              <w:t>900842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432" w:rsidRPr="00173432" w:rsidRDefault="00173432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F24A5" w:rsidRPr="007550A7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F72D53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Петров В.В.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7F24A5">
            <w:pPr>
              <w:jc w:val="both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Общие вопросы стандартизации, ме</w:t>
            </w:r>
            <w:r w:rsidRPr="007550A7">
              <w:rPr>
                <w:sz w:val="20"/>
                <w:szCs w:val="20"/>
              </w:rPr>
              <w:t>т</w:t>
            </w:r>
            <w:r w:rsidRPr="007550A7">
              <w:rPr>
                <w:sz w:val="20"/>
                <w:szCs w:val="20"/>
              </w:rPr>
              <w:t>рологии и сертификации в те</w:t>
            </w:r>
            <w:r w:rsidRPr="007550A7">
              <w:rPr>
                <w:sz w:val="20"/>
                <w:szCs w:val="20"/>
              </w:rPr>
              <w:t>к</w:t>
            </w:r>
            <w:r w:rsidRPr="007550A7">
              <w:rPr>
                <w:sz w:val="20"/>
                <w:szCs w:val="20"/>
              </w:rPr>
              <w:t>стильном машиностро</w:t>
            </w:r>
            <w:r w:rsidRPr="007550A7">
              <w:rPr>
                <w:sz w:val="20"/>
                <w:szCs w:val="20"/>
              </w:rPr>
              <w:t>е</w:t>
            </w:r>
            <w:r w:rsidRPr="007550A7">
              <w:rPr>
                <w:sz w:val="20"/>
                <w:szCs w:val="20"/>
              </w:rPr>
              <w:t>нии.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учебное п</w:t>
            </w:r>
            <w:r w:rsidRPr="007550A7">
              <w:rPr>
                <w:sz w:val="20"/>
                <w:szCs w:val="20"/>
              </w:rPr>
              <w:t>о</w:t>
            </w:r>
            <w:r w:rsidRPr="007550A7">
              <w:rPr>
                <w:sz w:val="20"/>
                <w:szCs w:val="20"/>
              </w:rPr>
              <w:t>собие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 xml:space="preserve">М.: ГОУ ВПО «МГТУ </w:t>
            </w:r>
          </w:p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им. А.Н. Косыг</w:t>
            </w:r>
            <w:r w:rsidRPr="007550A7">
              <w:rPr>
                <w:sz w:val="20"/>
                <w:szCs w:val="20"/>
              </w:rPr>
              <w:t>и</w:t>
            </w:r>
            <w:r w:rsidRPr="007550A7">
              <w:rPr>
                <w:sz w:val="20"/>
                <w:szCs w:val="20"/>
              </w:rPr>
              <w:t>на»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2008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500</w:t>
            </w:r>
          </w:p>
        </w:tc>
      </w:tr>
      <w:tr w:rsidR="007F24A5" w:rsidRPr="0032264D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F72D53" w:rsidP="00F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rPr>
                <w:sz w:val="20"/>
                <w:szCs w:val="20"/>
              </w:rPr>
            </w:pPr>
            <w:proofErr w:type="spellStart"/>
            <w:r w:rsidRPr="0032264D">
              <w:rPr>
                <w:sz w:val="20"/>
                <w:szCs w:val="20"/>
              </w:rPr>
              <w:t>Колчков</w:t>
            </w:r>
            <w:proofErr w:type="spellEnd"/>
            <w:r w:rsidRPr="0032264D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7F24A5">
            <w:pPr>
              <w:jc w:val="both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Метрология, стандартизация и серт</w:t>
            </w:r>
            <w:r w:rsidRPr="0032264D">
              <w:rPr>
                <w:sz w:val="20"/>
                <w:szCs w:val="20"/>
              </w:rPr>
              <w:t>и</w:t>
            </w:r>
            <w:r w:rsidRPr="0032264D">
              <w:rPr>
                <w:sz w:val="20"/>
                <w:szCs w:val="20"/>
              </w:rPr>
              <w:t>фик</w:t>
            </w:r>
            <w:r w:rsidRPr="0032264D">
              <w:rPr>
                <w:sz w:val="20"/>
                <w:szCs w:val="20"/>
              </w:rPr>
              <w:t>а</w:t>
            </w:r>
            <w:r w:rsidRPr="0032264D">
              <w:rPr>
                <w:sz w:val="20"/>
                <w:szCs w:val="20"/>
              </w:rPr>
              <w:t>ция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учебник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М.: ФОРУМ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2013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hyperlink r:id="rId15" w:history="1"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http</w:t>
              </w:r>
              <w:r w:rsidRPr="0032264D">
                <w:rPr>
                  <w:rStyle w:val="af3"/>
                  <w:i/>
                  <w:sz w:val="20"/>
                  <w:szCs w:val="20"/>
                </w:rPr>
                <w:t>://</w:t>
              </w:r>
              <w:proofErr w:type="spellStart"/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Pr="0032264D">
                <w:rPr>
                  <w:rStyle w:val="af3"/>
                  <w:i/>
                  <w:sz w:val="20"/>
                  <w:szCs w:val="20"/>
                </w:rPr>
                <w:t>.</w:t>
              </w:r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com</w:t>
              </w:r>
            </w:hyperlink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catalog</w:t>
            </w: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product</w:t>
            </w:r>
            <w:r w:rsidRPr="0032264D">
              <w:rPr>
                <w:i/>
                <w:sz w:val="20"/>
                <w:szCs w:val="20"/>
              </w:rPr>
              <w:t>/</w:t>
            </w:r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418765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4D" w:rsidRPr="0032264D" w:rsidRDefault="0032264D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F24A5" w:rsidRPr="0032264D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F72D53" w:rsidP="00F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7F24A5">
            <w:pPr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 xml:space="preserve">Архипов А.В., </w:t>
            </w:r>
            <w:proofErr w:type="spellStart"/>
            <w:r w:rsidRPr="0032264D">
              <w:rPr>
                <w:sz w:val="20"/>
                <w:szCs w:val="20"/>
              </w:rPr>
              <w:t>З</w:t>
            </w:r>
            <w:r w:rsidRPr="0032264D">
              <w:rPr>
                <w:sz w:val="20"/>
                <w:szCs w:val="20"/>
              </w:rPr>
              <w:t>е</w:t>
            </w:r>
            <w:r w:rsidRPr="0032264D">
              <w:rPr>
                <w:sz w:val="20"/>
                <w:szCs w:val="20"/>
              </w:rPr>
              <w:t>кунов</w:t>
            </w:r>
            <w:proofErr w:type="spellEnd"/>
            <w:r w:rsidRPr="0032264D">
              <w:rPr>
                <w:sz w:val="20"/>
                <w:szCs w:val="20"/>
              </w:rPr>
              <w:t xml:space="preserve"> А.Г. и др.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264D" w:rsidRPr="0032264D" w:rsidRDefault="0032264D" w:rsidP="007F24A5">
            <w:pPr>
              <w:jc w:val="both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Метрология, стандартизация и серт</w:t>
            </w:r>
            <w:r w:rsidRPr="0032264D">
              <w:rPr>
                <w:sz w:val="20"/>
                <w:szCs w:val="20"/>
              </w:rPr>
              <w:t>и</w:t>
            </w:r>
            <w:r w:rsidRPr="0032264D">
              <w:rPr>
                <w:sz w:val="20"/>
                <w:szCs w:val="20"/>
              </w:rPr>
              <w:t>фик</w:t>
            </w:r>
            <w:r w:rsidRPr="0032264D">
              <w:rPr>
                <w:sz w:val="20"/>
                <w:szCs w:val="20"/>
              </w:rPr>
              <w:t>а</w:t>
            </w:r>
            <w:r w:rsidRPr="0032264D">
              <w:rPr>
                <w:sz w:val="20"/>
                <w:szCs w:val="20"/>
              </w:rPr>
              <w:t>ция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учебник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М.: ЮНИТИ-ДАНА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2015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hyperlink r:id="rId16" w:history="1"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http</w:t>
              </w:r>
              <w:r w:rsidRPr="0032264D">
                <w:rPr>
                  <w:rStyle w:val="af3"/>
                  <w:i/>
                  <w:sz w:val="20"/>
                  <w:szCs w:val="20"/>
                </w:rPr>
                <w:t>://</w:t>
              </w:r>
              <w:proofErr w:type="spellStart"/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Pr="0032264D">
                <w:rPr>
                  <w:rStyle w:val="af3"/>
                  <w:i/>
                  <w:sz w:val="20"/>
                  <w:szCs w:val="20"/>
                </w:rPr>
                <w:t>.</w:t>
              </w:r>
              <w:r w:rsidRPr="0032264D">
                <w:rPr>
                  <w:rStyle w:val="af3"/>
                  <w:i/>
                  <w:sz w:val="20"/>
                  <w:szCs w:val="20"/>
                  <w:lang w:val="en-US"/>
                </w:rPr>
                <w:t>com</w:t>
              </w:r>
            </w:hyperlink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catalog</w:t>
            </w: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product</w:t>
            </w:r>
            <w:r w:rsidRPr="0032264D">
              <w:rPr>
                <w:i/>
                <w:sz w:val="20"/>
                <w:szCs w:val="20"/>
              </w:rPr>
              <w:t>/</w:t>
            </w:r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881086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4D" w:rsidRPr="0032264D" w:rsidRDefault="0032264D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2264D" w:rsidRPr="001E5106" w:rsidTr="00926DDB">
        <w:tc>
          <w:tcPr>
            <w:tcW w:w="34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F24A5" w:rsidRPr="00F7715B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F7715B" w:rsidRDefault="00891BC1" w:rsidP="0081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040D4">
              <w:rPr>
                <w:color w:val="000000"/>
                <w:kern w:val="36"/>
                <w:sz w:val="20"/>
                <w:szCs w:val="20"/>
              </w:rPr>
              <w:t>Бузов</w:t>
            </w:r>
            <w:proofErr w:type="spellEnd"/>
            <w:r w:rsidRPr="003040D4">
              <w:rPr>
                <w:color w:val="000000"/>
                <w:kern w:val="36"/>
                <w:sz w:val="20"/>
                <w:szCs w:val="20"/>
              </w:rPr>
              <w:t xml:space="preserve"> Б.А.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7F24A5">
            <w:pPr>
              <w:shd w:val="clear" w:color="auto" w:fill="FFFFFF"/>
              <w:jc w:val="both"/>
              <w:textAlignment w:val="baseline"/>
              <w:outlineLvl w:val="0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kern w:val="36"/>
                <w:sz w:val="20"/>
                <w:szCs w:val="20"/>
              </w:rPr>
              <w:t>Управление качеством продукции. Те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х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нический регламент, ста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н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дартизация и сертиф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и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кация</w:t>
            </w:r>
            <w:r w:rsidRPr="003040D4">
              <w:rPr>
                <w:color w:val="000000"/>
                <w:sz w:val="20"/>
                <w:szCs w:val="20"/>
              </w:rPr>
              <w:t xml:space="preserve">. — </w:t>
            </w:r>
            <w:r w:rsidRPr="0032264D">
              <w:rPr>
                <w:color w:val="000000"/>
                <w:sz w:val="20"/>
                <w:szCs w:val="20"/>
              </w:rPr>
              <w:t xml:space="preserve">1 - </w:t>
            </w:r>
            <w:r>
              <w:rPr>
                <w:color w:val="000000"/>
                <w:sz w:val="20"/>
                <w:szCs w:val="20"/>
              </w:rPr>
              <w:t>3-е изд.</w:t>
            </w:r>
            <w:r w:rsidRPr="003040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>М.: Академия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2264D">
              <w:rPr>
                <w:color w:val="000000"/>
                <w:sz w:val="20"/>
                <w:szCs w:val="20"/>
              </w:rPr>
              <w:t>2006, 2007</w:t>
            </w:r>
            <w:r w:rsidRPr="00304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F7715B" w:rsidRDefault="00DF1C78" w:rsidP="00F7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8" w:rsidRPr="00F7715B" w:rsidRDefault="00DF1C78" w:rsidP="00815E1A">
            <w:pPr>
              <w:jc w:val="center"/>
              <w:rPr>
                <w:sz w:val="20"/>
                <w:szCs w:val="20"/>
              </w:rPr>
            </w:pPr>
          </w:p>
        </w:tc>
      </w:tr>
      <w:tr w:rsidR="007F24A5" w:rsidRPr="009B57E9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891BC1" w:rsidP="009B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ГОСТ 1.2-2015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1C78" w:rsidRPr="009B57E9" w:rsidRDefault="00DF1C78" w:rsidP="007F24A5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Межгосударственная система станда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р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тизации (МГСС). Стандарты межгос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у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дарственные, правила и рекоменд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а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ции по межгосударственной стандартиз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а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ции. Правила разработки, пр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и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нятия, обновления и отм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е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ны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pacing w:val="2"/>
                <w:sz w:val="20"/>
                <w:szCs w:val="20"/>
              </w:rPr>
              <w:t>Межгосударс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т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венный ста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н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дарт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57E9">
              <w:rPr>
                <w:color w:val="000000"/>
                <w:sz w:val="20"/>
                <w:szCs w:val="20"/>
              </w:rPr>
              <w:t>М.: СТАНДАРТ</w:t>
            </w:r>
          </w:p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z w:val="20"/>
                <w:szCs w:val="20"/>
              </w:rPr>
              <w:t>ИНФОРМ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jc w:val="center"/>
              <w:rPr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9B57E9" w:rsidRDefault="00DF1C78" w:rsidP="009B57E9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9B57E9">
                <w:rPr>
                  <w:rStyle w:val="af3"/>
                  <w:spacing w:val="2"/>
                  <w:sz w:val="20"/>
                  <w:szCs w:val="20"/>
                  <w:shd w:val="clear" w:color="auto" w:fill="FFFFFF"/>
                </w:rPr>
                <w:t>http://base.garant.ru/71461128/</w:t>
              </w:r>
            </w:hyperlink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8" w:rsidRPr="009B57E9" w:rsidRDefault="00DF1C78" w:rsidP="009B57E9">
            <w:pPr>
              <w:jc w:val="center"/>
              <w:rPr>
                <w:sz w:val="20"/>
                <w:szCs w:val="20"/>
              </w:rPr>
            </w:pPr>
          </w:p>
        </w:tc>
      </w:tr>
      <w:tr w:rsidR="007F24A5" w:rsidRPr="004D69A1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4D69A1" w:rsidRDefault="00891BC1" w:rsidP="0081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4D69A1" w:rsidRDefault="00DF1C78" w:rsidP="00815E1A">
            <w:pPr>
              <w:rPr>
                <w:color w:val="000000"/>
                <w:sz w:val="20"/>
                <w:szCs w:val="20"/>
              </w:rPr>
            </w:pP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 xml:space="preserve">ГОСТ </w:t>
            </w:r>
            <w:proofErr w:type="gramStart"/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Р</w:t>
            </w:r>
            <w:proofErr w:type="gramEnd"/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 xml:space="preserve"> ИСО 9001-2015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1C78" w:rsidRPr="004D69A1" w:rsidRDefault="00DF1C78" w:rsidP="00891BC1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Системы менеджмента качества. Тр</w:t>
            </w: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е</w:t>
            </w: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бов</w:t>
            </w: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а</w:t>
            </w: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4D69A1" w:rsidRDefault="00DF1C78" w:rsidP="007F24A5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D69A1">
              <w:rPr>
                <w:color w:val="000000"/>
                <w:spacing w:val="2"/>
                <w:sz w:val="20"/>
                <w:szCs w:val="20"/>
              </w:rPr>
              <w:t>Наци</w:t>
            </w:r>
            <w:r w:rsidRPr="004D69A1">
              <w:rPr>
                <w:color w:val="000000"/>
                <w:spacing w:val="2"/>
                <w:sz w:val="20"/>
                <w:szCs w:val="20"/>
              </w:rPr>
              <w:t>о</w:t>
            </w:r>
            <w:r w:rsidRPr="004D69A1">
              <w:rPr>
                <w:color w:val="000000"/>
                <w:spacing w:val="2"/>
                <w:sz w:val="20"/>
                <w:szCs w:val="20"/>
              </w:rPr>
              <w:t>нальный ста</w:t>
            </w:r>
            <w:r w:rsidRPr="004D69A1">
              <w:rPr>
                <w:color w:val="000000"/>
                <w:spacing w:val="2"/>
                <w:sz w:val="20"/>
                <w:szCs w:val="20"/>
              </w:rPr>
              <w:t>н</w:t>
            </w:r>
            <w:r w:rsidRPr="004D69A1">
              <w:rPr>
                <w:color w:val="000000"/>
                <w:spacing w:val="2"/>
                <w:sz w:val="20"/>
                <w:szCs w:val="20"/>
              </w:rPr>
              <w:t>дарт РФ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4D69A1" w:rsidRDefault="00DF1C78" w:rsidP="004D69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D69A1">
              <w:rPr>
                <w:color w:val="000000"/>
                <w:sz w:val="20"/>
                <w:szCs w:val="20"/>
              </w:rPr>
              <w:t>М.: СТАНДАРТ</w:t>
            </w:r>
          </w:p>
          <w:p w:rsidR="00DF1C78" w:rsidRPr="004D69A1" w:rsidRDefault="00DF1C78" w:rsidP="004D69A1">
            <w:pPr>
              <w:jc w:val="center"/>
              <w:rPr>
                <w:color w:val="000000"/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ИНФОРМ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4D69A1" w:rsidRDefault="00DF1C78" w:rsidP="00815E1A">
            <w:pPr>
              <w:jc w:val="center"/>
              <w:rPr>
                <w:color w:val="000000"/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9B57E9" w:rsidRDefault="00DF1C78" w:rsidP="009B57E9">
            <w:pPr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Pr="009B57E9">
                <w:rPr>
                  <w:rStyle w:val="af3"/>
                  <w:spacing w:val="2"/>
                  <w:sz w:val="20"/>
                  <w:szCs w:val="20"/>
                  <w:shd w:val="clear" w:color="auto" w:fill="FFFFFF"/>
                </w:rPr>
                <w:t>http://base.garant.ru/71283056/</w:t>
              </w:r>
            </w:hyperlink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8" w:rsidRPr="004D69A1" w:rsidRDefault="00DF1C78" w:rsidP="00815E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1C78" w:rsidRPr="001E5106" w:rsidTr="00926DDB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78" w:rsidRPr="001E5106" w:rsidRDefault="00DF1C78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926DDB" w:rsidRPr="001E5106" w:rsidTr="00926DDB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 xml:space="preserve">Давыдов А.Ф., Шустов Ю.С., </w:t>
            </w:r>
            <w:proofErr w:type="spellStart"/>
            <w:r w:rsidRPr="00926DDB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926DDB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926DDB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926DDB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926DDB">
              <w:rPr>
                <w:sz w:val="20"/>
                <w:szCs w:val="20"/>
                <w:lang w:eastAsia="ar-SA"/>
              </w:rPr>
              <w:t>А.Н.Косы-гина</w:t>
            </w:r>
            <w:proofErr w:type="spellEnd"/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DDB" w:rsidRPr="00926DDB" w:rsidRDefault="00926DDB" w:rsidP="007120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DDB" w:rsidRPr="00926DDB" w:rsidRDefault="00926DDB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DDB" w:rsidRPr="00926DDB" w:rsidRDefault="00926DDB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DDB">
              <w:rPr>
                <w:lang w:eastAsia="ar-SA"/>
              </w:rPr>
              <w:t>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9654A2" w:rsidRDefault="009654A2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9654A2" w:rsidSect="009654A2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proofErr w:type="gramStart"/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» научно-издательского центра «</w:t>
      </w:r>
      <w:proofErr w:type="spellStart"/>
      <w:r w:rsidRPr="00C81FEF">
        <w:rPr>
          <w:rFonts w:eastAsia="Arial Unicode MS"/>
          <w:b/>
          <w:i/>
          <w:sz w:val="20"/>
          <w:szCs w:val="20"/>
          <w:lang w:eastAsia="ar-SA"/>
        </w:rPr>
        <w:t>Инфра-М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» </w:t>
      </w:r>
      <w:hyperlink r:id="rId19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DF1C78" w:rsidRPr="00C81FEF" w:rsidRDefault="00DF1C78" w:rsidP="00DF1C78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 w:rsidRPr="00C81FEF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C81FEF">
        <w:rPr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b/>
          <w:i/>
          <w:sz w:val="20"/>
          <w:szCs w:val="20"/>
          <w:lang w:eastAsia="ar-SA"/>
        </w:rPr>
        <w:t>.</w:t>
      </w:r>
      <w:r w:rsidRPr="00C81FEF">
        <w:rPr>
          <w:b/>
          <w:i/>
          <w:sz w:val="20"/>
          <w:szCs w:val="20"/>
          <w:lang w:val="en-US" w:eastAsia="ar-SA"/>
        </w:rPr>
        <w:t>com</w:t>
      </w:r>
      <w:r w:rsidRPr="00C81FEF">
        <w:rPr>
          <w:b/>
          <w:i/>
          <w:sz w:val="20"/>
          <w:szCs w:val="20"/>
          <w:lang w:eastAsia="ar-SA"/>
        </w:rPr>
        <w:t xml:space="preserve">» </w:t>
      </w:r>
      <w:hyperlink r:id="rId20" w:history="1">
        <w:r w:rsidRPr="00C81FEF">
          <w:rPr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b/>
            <w:i/>
            <w:sz w:val="20"/>
            <w:szCs w:val="20"/>
            <w:lang w:eastAsia="ar-SA"/>
          </w:rPr>
          <w:t>.</w:t>
        </w:r>
        <w:r w:rsidRPr="00C81FEF">
          <w:rPr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b/>
          <w:i/>
          <w:sz w:val="20"/>
          <w:szCs w:val="20"/>
          <w:lang w:eastAsia="ar-SA"/>
        </w:rPr>
        <w:t xml:space="preserve">  (э</w:t>
      </w:r>
      <w:r w:rsidRPr="00C81FEF">
        <w:rPr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 w:rsidRPr="00C81FEF">
        <w:rPr>
          <w:i/>
          <w:sz w:val="20"/>
          <w:szCs w:val="20"/>
          <w:lang w:eastAsia="ar-SA"/>
        </w:rPr>
        <w:t>учебно-методическими</w:t>
      </w:r>
      <w:proofErr w:type="gramEnd"/>
      <w:r w:rsidRPr="00C81FEF">
        <w:rPr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21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C81FEF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2" w:history="1"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3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C81FEF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C81FEF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24" w:history="1"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Научная электронная библиотека </w:t>
      </w:r>
      <w:proofErr w:type="gramStart"/>
      <w:r w:rsidRPr="00C81FEF">
        <w:rPr>
          <w:rFonts w:eastAsia="Arial Unicode MS"/>
          <w:b/>
          <w:i/>
          <w:sz w:val="20"/>
          <w:szCs w:val="20"/>
          <w:lang w:eastAsia="ar-SA"/>
        </w:rPr>
        <w:t>е</w:t>
      </w:r>
      <w:proofErr w:type="gramEnd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5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6" w:history="1"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«НЭИКОН»</w:t>
      </w:r>
      <w:r w:rsidRPr="00C81FEF">
        <w:rPr>
          <w:i/>
          <w:sz w:val="20"/>
          <w:szCs w:val="20"/>
          <w:lang w:val="en-US" w:eastAsia="ar-SA"/>
        </w:rPr>
        <w:t> </w:t>
      </w:r>
      <w:r w:rsidRPr="00C81FEF">
        <w:rPr>
          <w:i/>
          <w:sz w:val="20"/>
          <w:szCs w:val="20"/>
          <w:lang w:eastAsia="ar-SA"/>
        </w:rPr>
        <w:t xml:space="preserve"> </w:t>
      </w:r>
      <w:hyperlink r:id="rId27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i/>
          <w:sz w:val="20"/>
          <w:szCs w:val="20"/>
          <w:lang w:eastAsia="ar-SA"/>
        </w:rPr>
        <w:t xml:space="preserve"> </w:t>
      </w:r>
      <w:proofErr w:type="gramStart"/>
      <w:r w:rsidRPr="00C81FEF">
        <w:rPr>
          <w:i/>
          <w:sz w:val="20"/>
          <w:szCs w:val="20"/>
          <w:lang w:eastAsia="ar-SA"/>
        </w:rPr>
        <w:t xml:space="preserve">( </w:t>
      </w:r>
      <w:proofErr w:type="gramEnd"/>
      <w:r w:rsidRPr="00C81FEF">
        <w:rPr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F1C78" w:rsidRDefault="00DF1C78" w:rsidP="00DF1C78">
      <w:pPr>
        <w:numPr>
          <w:ilvl w:val="0"/>
          <w:numId w:val="28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</w:t>
      </w:r>
      <w:proofErr w:type="spellStart"/>
      <w:r w:rsidRPr="00C81FEF"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C81FEF">
        <w:rPr>
          <w:b/>
          <w:bCs/>
          <w:i/>
          <w:sz w:val="20"/>
          <w:szCs w:val="20"/>
          <w:lang w:eastAsia="ar-SA"/>
        </w:rPr>
        <w:t>.</w:t>
      </w:r>
      <w:r w:rsidRPr="00C81FEF">
        <w:rPr>
          <w:b/>
          <w:bCs/>
          <w:i/>
          <w:sz w:val="20"/>
          <w:szCs w:val="20"/>
          <w:lang w:val="en-US" w:eastAsia="ar-SA"/>
        </w:rPr>
        <w:t>com</w:t>
      </w:r>
      <w:r w:rsidRPr="00C81FEF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8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b/>
          <w:bCs/>
          <w:i/>
          <w:sz w:val="20"/>
          <w:szCs w:val="20"/>
          <w:lang w:eastAsia="ar-SA"/>
        </w:rPr>
        <w:t xml:space="preserve"> (</w:t>
      </w:r>
      <w:r w:rsidRPr="00C81FEF">
        <w:rPr>
          <w:i/>
          <w:sz w:val="20"/>
          <w:szCs w:val="20"/>
          <w:lang w:eastAsia="ar-SA"/>
        </w:rPr>
        <w:t xml:space="preserve">статьи, интервью и др. </w:t>
      </w:r>
      <w:r w:rsidRPr="00C81FEF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C81FEF">
        <w:rPr>
          <w:i/>
          <w:sz w:val="20"/>
          <w:szCs w:val="20"/>
          <w:lang w:eastAsia="ar-SA"/>
        </w:rPr>
        <w:t>).</w:t>
      </w:r>
    </w:p>
    <w:p w:rsidR="00DF1C78" w:rsidRDefault="00DF1C78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6E3485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193A3D" w:rsidRPr="005E6259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connect</w:t>
        </w:r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40DEC">
          <w:rPr>
            <w:i/>
            <w:iCs/>
            <w:u w:val="single"/>
            <w:lang w:eastAsia="ar-SA"/>
          </w:rPr>
          <w:t>_</w:t>
        </w:r>
        <w:r w:rsidRPr="00440DEC">
          <w:rPr>
            <w:i/>
            <w:iCs/>
            <w:u w:val="single"/>
            <w:lang w:val="en-US" w:eastAsia="ar-SA"/>
          </w:rPr>
          <w:t>main</w:t>
        </w:r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statistics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databases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- </w:t>
      </w:r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com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реферативная база данных </w:t>
      </w:r>
      <w:r w:rsidRPr="00440DEC">
        <w:rPr>
          <w:i/>
          <w:iCs/>
          <w:lang w:val="en-US" w:eastAsia="ar-SA"/>
        </w:rPr>
        <w:t>Scopus</w:t>
      </w:r>
      <w:r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asp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 </w:t>
      </w:r>
      <w:r w:rsidRPr="00440DEC">
        <w:rPr>
          <w:i/>
          <w:iCs/>
          <w:lang w:eastAsia="ar-SA"/>
        </w:rPr>
        <w:t>крупнейший российский информационный портал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proofErr w:type="gramStart"/>
      <w:r w:rsidR="001213AE" w:rsidRPr="00DE0AF5">
        <w:rPr>
          <w:b/>
          <w:i/>
        </w:rPr>
        <w:t xml:space="preserve">( </w:t>
      </w:r>
      <w:proofErr w:type="gramEnd"/>
      <w:r w:rsidR="001213AE" w:rsidRPr="00DE0AF5">
        <w:rPr>
          <w:b/>
          <w:i/>
        </w:rPr>
        <w:t>ежегодно  обновляется)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011E08" w:rsidRPr="00121D36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</w:t>
      </w:r>
      <w:r w:rsidRPr="00995FEC">
        <w:rPr>
          <w:i/>
          <w:lang w:val="en-US"/>
        </w:rPr>
        <w:t>m</w:t>
      </w:r>
      <w:r w:rsidRPr="00995FEC">
        <w:rPr>
          <w:i/>
          <w:lang w:val="en-US"/>
        </w:rPr>
        <w:t>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proofErr w:type="spellStart"/>
      <w:r w:rsidRPr="00995FEC">
        <w:rPr>
          <w:i/>
          <w:lang w:val="en-US"/>
        </w:rPr>
        <w:t>Kaspersky</w:t>
      </w:r>
      <w:proofErr w:type="spellEnd"/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011E08" w:rsidRPr="00995FEC" w:rsidRDefault="00011E08" w:rsidP="00011E08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</w:t>
      </w:r>
      <w:proofErr w:type="gramStart"/>
      <w:r w:rsidRPr="00995FEC">
        <w:rPr>
          <w:i/>
          <w:lang w:val="en-US"/>
        </w:rPr>
        <w:t>Microsoft® Office Professional Plus</w:t>
      </w:r>
      <w:proofErr w:type="gramEnd"/>
      <w:r w:rsidRPr="00995FEC">
        <w:rPr>
          <w:i/>
          <w:lang w:val="en-US"/>
        </w:rPr>
        <w:t xml:space="preserve">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011E08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6</w:t>
      </w:r>
      <w:r w:rsidRPr="00995FEC">
        <w:rPr>
          <w:i/>
          <w:lang w:val="en-US"/>
        </w:rPr>
        <w:t xml:space="preserve">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011E08" w:rsidRPr="00D117CA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lastRenderedPageBreak/>
        <w:t>7</w:t>
      </w:r>
      <w:r w:rsidRPr="00D117CA">
        <w:rPr>
          <w:i/>
          <w:lang w:val="en-US"/>
        </w:rPr>
        <w:t xml:space="preserve">. Microsoft Office Professional </w:t>
      </w:r>
      <w:proofErr w:type="gramStart"/>
      <w:r w:rsidRPr="00D117CA">
        <w:rPr>
          <w:i/>
          <w:lang w:val="en-US"/>
        </w:rPr>
        <w:t>Plus</w:t>
      </w:r>
      <w:proofErr w:type="gramEnd"/>
      <w:r w:rsidRPr="00D117CA">
        <w:rPr>
          <w:i/>
          <w:lang w:val="en-US"/>
        </w:rPr>
        <w:t xml:space="preserve">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011E08" w:rsidRPr="00D117CA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8</w:t>
      </w:r>
      <w:r w:rsidRPr="00D117CA">
        <w:rPr>
          <w:i/>
          <w:lang w:val="en-US"/>
        </w:rPr>
        <w:t xml:space="preserve">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9</w:t>
      </w:r>
      <w:r w:rsidRPr="00995FEC">
        <w:rPr>
          <w:i/>
          <w:lang w:val="en-US"/>
        </w:rPr>
        <w:t xml:space="preserve">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</w:t>
      </w:r>
      <w:r w:rsidRPr="00995FEC">
        <w:rPr>
          <w:i/>
        </w:rPr>
        <w:t>о</w:t>
      </w:r>
      <w:r w:rsidRPr="00995FEC">
        <w:rPr>
          <w:i/>
        </w:rPr>
        <w:t>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</w:t>
      </w:r>
      <w:r w:rsidRPr="00011E08">
        <w:rPr>
          <w:i/>
          <w:lang w:val="en-US"/>
        </w:rPr>
        <w:t>0</w:t>
      </w:r>
      <w:r w:rsidRPr="00995FEC">
        <w:rPr>
          <w:i/>
          <w:lang w:val="en-US"/>
        </w:rPr>
        <w:t xml:space="preserve">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</w:t>
      </w:r>
      <w:r w:rsidRPr="00995FEC">
        <w:rPr>
          <w:i/>
        </w:rPr>
        <w:t>с</w:t>
      </w:r>
      <w:r w:rsidRPr="00995FEC">
        <w:rPr>
          <w:i/>
        </w:rPr>
        <w:t>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DE0AF5" w:rsidRPr="00011E08" w:rsidRDefault="00DE0AF5" w:rsidP="00DE0AF5">
      <w:pPr>
        <w:ind w:left="34"/>
        <w:rPr>
          <w:i/>
          <w:color w:val="000000"/>
          <w:lang w:val="en-US" w:bidi="ru-RU"/>
        </w:rPr>
      </w:pPr>
    </w:p>
    <w:sectPr w:rsidR="00DE0AF5" w:rsidRPr="00011E08" w:rsidSect="009654A2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49" w:rsidRDefault="00BD4549">
      <w:r>
        <w:separator/>
      </w:r>
    </w:p>
  </w:endnote>
  <w:endnote w:type="continuationSeparator" w:id="0">
    <w:p w:rsidR="00BD4549" w:rsidRDefault="00BD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926DDB">
        <w:rPr>
          <w:noProof/>
        </w:rPr>
        <w:t>13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49" w:rsidRDefault="00BD4549">
      <w:r>
        <w:separator/>
      </w:r>
    </w:p>
  </w:footnote>
  <w:footnote w:type="continuationSeparator" w:id="0">
    <w:p w:rsidR="00BD4549" w:rsidRDefault="00BD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3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1"/>
  </w:num>
  <w:num w:numId="2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1E08"/>
    <w:rsid w:val="0002035B"/>
    <w:rsid w:val="000203A6"/>
    <w:rsid w:val="00024E38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5126"/>
    <w:rsid w:val="000578BA"/>
    <w:rsid w:val="00061424"/>
    <w:rsid w:val="00061750"/>
    <w:rsid w:val="000617F0"/>
    <w:rsid w:val="00063073"/>
    <w:rsid w:val="00064DC3"/>
    <w:rsid w:val="00067345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97FB4"/>
    <w:rsid w:val="000A0256"/>
    <w:rsid w:val="000A1499"/>
    <w:rsid w:val="000A41A1"/>
    <w:rsid w:val="000A6C2D"/>
    <w:rsid w:val="000C1A99"/>
    <w:rsid w:val="000C4D33"/>
    <w:rsid w:val="000C6054"/>
    <w:rsid w:val="000C6376"/>
    <w:rsid w:val="000D19C9"/>
    <w:rsid w:val="000D76F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69E"/>
    <w:rsid w:val="00113C00"/>
    <w:rsid w:val="00113D46"/>
    <w:rsid w:val="00114C06"/>
    <w:rsid w:val="001150D4"/>
    <w:rsid w:val="00116D98"/>
    <w:rsid w:val="00117E29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812"/>
    <w:rsid w:val="001535C3"/>
    <w:rsid w:val="0015369A"/>
    <w:rsid w:val="001556ED"/>
    <w:rsid w:val="0015599E"/>
    <w:rsid w:val="00155AAC"/>
    <w:rsid w:val="00156071"/>
    <w:rsid w:val="0016018D"/>
    <w:rsid w:val="0016640A"/>
    <w:rsid w:val="00167189"/>
    <w:rsid w:val="00171E7D"/>
    <w:rsid w:val="001723C4"/>
    <w:rsid w:val="00173432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0A79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6B35"/>
    <w:rsid w:val="00206DF8"/>
    <w:rsid w:val="0020762E"/>
    <w:rsid w:val="0021021A"/>
    <w:rsid w:val="00213064"/>
    <w:rsid w:val="00214989"/>
    <w:rsid w:val="00215DDB"/>
    <w:rsid w:val="002172D4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2A67"/>
    <w:rsid w:val="0025783A"/>
    <w:rsid w:val="00261308"/>
    <w:rsid w:val="0026311A"/>
    <w:rsid w:val="0026415F"/>
    <w:rsid w:val="0026535C"/>
    <w:rsid w:val="00270D31"/>
    <w:rsid w:val="00271591"/>
    <w:rsid w:val="00272F74"/>
    <w:rsid w:val="00274FF7"/>
    <w:rsid w:val="0028007C"/>
    <w:rsid w:val="0028292D"/>
    <w:rsid w:val="002834C0"/>
    <w:rsid w:val="00283E18"/>
    <w:rsid w:val="00284195"/>
    <w:rsid w:val="0028428A"/>
    <w:rsid w:val="00296BAE"/>
    <w:rsid w:val="002A3074"/>
    <w:rsid w:val="002A3583"/>
    <w:rsid w:val="002A4CD4"/>
    <w:rsid w:val="002A57FD"/>
    <w:rsid w:val="002A7274"/>
    <w:rsid w:val="002B77BA"/>
    <w:rsid w:val="002C12FF"/>
    <w:rsid w:val="002C3FB6"/>
    <w:rsid w:val="002C5C75"/>
    <w:rsid w:val="002D377D"/>
    <w:rsid w:val="002D3C4C"/>
    <w:rsid w:val="002D5DBF"/>
    <w:rsid w:val="002D6189"/>
    <w:rsid w:val="002D6DEA"/>
    <w:rsid w:val="002D7197"/>
    <w:rsid w:val="002E31BE"/>
    <w:rsid w:val="002E566B"/>
    <w:rsid w:val="002E69BB"/>
    <w:rsid w:val="002E7D4A"/>
    <w:rsid w:val="002F2894"/>
    <w:rsid w:val="0030097F"/>
    <w:rsid w:val="0032101F"/>
    <w:rsid w:val="0032264D"/>
    <w:rsid w:val="00322CC7"/>
    <w:rsid w:val="00322FC6"/>
    <w:rsid w:val="003301DB"/>
    <w:rsid w:val="003343CB"/>
    <w:rsid w:val="003356B1"/>
    <w:rsid w:val="00336356"/>
    <w:rsid w:val="00354199"/>
    <w:rsid w:val="00354E8D"/>
    <w:rsid w:val="003556A9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1299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4A2B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96450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69A1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5C67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6FE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0DC"/>
    <w:rsid w:val="005B5B36"/>
    <w:rsid w:val="005B614A"/>
    <w:rsid w:val="005B77D1"/>
    <w:rsid w:val="005C268A"/>
    <w:rsid w:val="005C5267"/>
    <w:rsid w:val="005C62E2"/>
    <w:rsid w:val="005C6E77"/>
    <w:rsid w:val="005D041B"/>
    <w:rsid w:val="005D751D"/>
    <w:rsid w:val="005E3B35"/>
    <w:rsid w:val="005E59A0"/>
    <w:rsid w:val="005E6259"/>
    <w:rsid w:val="005F046D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2A3F"/>
    <w:rsid w:val="00623A5E"/>
    <w:rsid w:val="00627EEF"/>
    <w:rsid w:val="00633643"/>
    <w:rsid w:val="00634423"/>
    <w:rsid w:val="0063514E"/>
    <w:rsid w:val="006376BC"/>
    <w:rsid w:val="00640E4A"/>
    <w:rsid w:val="006416FA"/>
    <w:rsid w:val="0064291D"/>
    <w:rsid w:val="00647596"/>
    <w:rsid w:val="00647CE5"/>
    <w:rsid w:val="006540AF"/>
    <w:rsid w:val="006563AB"/>
    <w:rsid w:val="00656A5C"/>
    <w:rsid w:val="00657AC3"/>
    <w:rsid w:val="00664434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13DD"/>
    <w:rsid w:val="006928B0"/>
    <w:rsid w:val="00695E31"/>
    <w:rsid w:val="006967AA"/>
    <w:rsid w:val="00696FBB"/>
    <w:rsid w:val="006A0529"/>
    <w:rsid w:val="006A3A59"/>
    <w:rsid w:val="006A5ED4"/>
    <w:rsid w:val="006A734C"/>
    <w:rsid w:val="006B280B"/>
    <w:rsid w:val="006B396B"/>
    <w:rsid w:val="006B59CD"/>
    <w:rsid w:val="006C0726"/>
    <w:rsid w:val="006C4113"/>
    <w:rsid w:val="006D1692"/>
    <w:rsid w:val="006D718F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0868"/>
    <w:rsid w:val="00731FD6"/>
    <w:rsid w:val="00734B3B"/>
    <w:rsid w:val="00736324"/>
    <w:rsid w:val="00736801"/>
    <w:rsid w:val="00744D1D"/>
    <w:rsid w:val="00745E1B"/>
    <w:rsid w:val="00753C0B"/>
    <w:rsid w:val="007550A7"/>
    <w:rsid w:val="00766CD6"/>
    <w:rsid w:val="007707C8"/>
    <w:rsid w:val="007813EC"/>
    <w:rsid w:val="0078187E"/>
    <w:rsid w:val="00783F37"/>
    <w:rsid w:val="00785880"/>
    <w:rsid w:val="007858CF"/>
    <w:rsid w:val="007877F7"/>
    <w:rsid w:val="00791302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22E"/>
    <w:rsid w:val="007C3E81"/>
    <w:rsid w:val="007C4582"/>
    <w:rsid w:val="007C69D4"/>
    <w:rsid w:val="007C7AC9"/>
    <w:rsid w:val="007C7B63"/>
    <w:rsid w:val="007D2C3F"/>
    <w:rsid w:val="007D6E82"/>
    <w:rsid w:val="007D7CF8"/>
    <w:rsid w:val="007E2263"/>
    <w:rsid w:val="007E477B"/>
    <w:rsid w:val="007E7BF8"/>
    <w:rsid w:val="007F0C02"/>
    <w:rsid w:val="007F24A5"/>
    <w:rsid w:val="007F2D9F"/>
    <w:rsid w:val="007F621B"/>
    <w:rsid w:val="00806473"/>
    <w:rsid w:val="00814193"/>
    <w:rsid w:val="0081521D"/>
    <w:rsid w:val="00815E1A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673F1"/>
    <w:rsid w:val="00870494"/>
    <w:rsid w:val="00870EB0"/>
    <w:rsid w:val="0087615C"/>
    <w:rsid w:val="00881A64"/>
    <w:rsid w:val="00882C8F"/>
    <w:rsid w:val="008845C4"/>
    <w:rsid w:val="00884B3C"/>
    <w:rsid w:val="00891BC1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0E6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26DDB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54A2"/>
    <w:rsid w:val="009665C2"/>
    <w:rsid w:val="00966F12"/>
    <w:rsid w:val="009677D8"/>
    <w:rsid w:val="00972A09"/>
    <w:rsid w:val="0097547F"/>
    <w:rsid w:val="00975898"/>
    <w:rsid w:val="009840B0"/>
    <w:rsid w:val="00984234"/>
    <w:rsid w:val="009846BC"/>
    <w:rsid w:val="009953BA"/>
    <w:rsid w:val="00995E79"/>
    <w:rsid w:val="00997620"/>
    <w:rsid w:val="009A24A1"/>
    <w:rsid w:val="009A368B"/>
    <w:rsid w:val="009A5968"/>
    <w:rsid w:val="009B57E9"/>
    <w:rsid w:val="009C1CB4"/>
    <w:rsid w:val="009C3654"/>
    <w:rsid w:val="009C43B4"/>
    <w:rsid w:val="009D178E"/>
    <w:rsid w:val="009D2FBC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173C7"/>
    <w:rsid w:val="00A24C3C"/>
    <w:rsid w:val="00A2508C"/>
    <w:rsid w:val="00A2575A"/>
    <w:rsid w:val="00A25AAF"/>
    <w:rsid w:val="00A3162C"/>
    <w:rsid w:val="00A323CD"/>
    <w:rsid w:val="00A327E0"/>
    <w:rsid w:val="00A3512D"/>
    <w:rsid w:val="00A35D42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165"/>
    <w:rsid w:val="00A93904"/>
    <w:rsid w:val="00A97028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0F9A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3F05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1E8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A674F"/>
    <w:rsid w:val="00BB004C"/>
    <w:rsid w:val="00BB3528"/>
    <w:rsid w:val="00BB4300"/>
    <w:rsid w:val="00BB50A2"/>
    <w:rsid w:val="00BC188B"/>
    <w:rsid w:val="00BC1F17"/>
    <w:rsid w:val="00BC2051"/>
    <w:rsid w:val="00BC23D9"/>
    <w:rsid w:val="00BC2B68"/>
    <w:rsid w:val="00BC36BD"/>
    <w:rsid w:val="00BC3D87"/>
    <w:rsid w:val="00BC5AD8"/>
    <w:rsid w:val="00BC6917"/>
    <w:rsid w:val="00BC7415"/>
    <w:rsid w:val="00BD1AFB"/>
    <w:rsid w:val="00BD3856"/>
    <w:rsid w:val="00BD3C6E"/>
    <w:rsid w:val="00BD4549"/>
    <w:rsid w:val="00BE0A3D"/>
    <w:rsid w:val="00BE5DE2"/>
    <w:rsid w:val="00BE782A"/>
    <w:rsid w:val="00BF15BB"/>
    <w:rsid w:val="00BF42DB"/>
    <w:rsid w:val="00BF55DD"/>
    <w:rsid w:val="00C032D3"/>
    <w:rsid w:val="00C04B8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0E43"/>
    <w:rsid w:val="00C41742"/>
    <w:rsid w:val="00C41BF7"/>
    <w:rsid w:val="00C42750"/>
    <w:rsid w:val="00C43E65"/>
    <w:rsid w:val="00C462B0"/>
    <w:rsid w:val="00C47AD0"/>
    <w:rsid w:val="00C55DD7"/>
    <w:rsid w:val="00C622BD"/>
    <w:rsid w:val="00C65F79"/>
    <w:rsid w:val="00C71554"/>
    <w:rsid w:val="00C731A8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169F"/>
    <w:rsid w:val="00CE24B6"/>
    <w:rsid w:val="00CE254D"/>
    <w:rsid w:val="00CE4C92"/>
    <w:rsid w:val="00CE7701"/>
    <w:rsid w:val="00CE7D56"/>
    <w:rsid w:val="00CF08AC"/>
    <w:rsid w:val="00CF554A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1BC7"/>
    <w:rsid w:val="00D62170"/>
    <w:rsid w:val="00D6454F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9591B"/>
    <w:rsid w:val="00DA1B4C"/>
    <w:rsid w:val="00DA1DF8"/>
    <w:rsid w:val="00DA289B"/>
    <w:rsid w:val="00DA4D48"/>
    <w:rsid w:val="00DA69A7"/>
    <w:rsid w:val="00DB08E4"/>
    <w:rsid w:val="00DB1B9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1C78"/>
    <w:rsid w:val="00DF37A4"/>
    <w:rsid w:val="00DF744C"/>
    <w:rsid w:val="00E00C9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1158"/>
    <w:rsid w:val="00E716BD"/>
    <w:rsid w:val="00E7207D"/>
    <w:rsid w:val="00E76AC1"/>
    <w:rsid w:val="00E76CCD"/>
    <w:rsid w:val="00E84A48"/>
    <w:rsid w:val="00E86A94"/>
    <w:rsid w:val="00E94CC0"/>
    <w:rsid w:val="00E95B32"/>
    <w:rsid w:val="00EA064E"/>
    <w:rsid w:val="00EA39BD"/>
    <w:rsid w:val="00EA4F43"/>
    <w:rsid w:val="00EA621B"/>
    <w:rsid w:val="00EB1C9D"/>
    <w:rsid w:val="00EB3EF3"/>
    <w:rsid w:val="00EB5299"/>
    <w:rsid w:val="00EB6F98"/>
    <w:rsid w:val="00EC47D9"/>
    <w:rsid w:val="00EC4A3C"/>
    <w:rsid w:val="00EC53D2"/>
    <w:rsid w:val="00EC565B"/>
    <w:rsid w:val="00ED18EC"/>
    <w:rsid w:val="00ED1AF7"/>
    <w:rsid w:val="00ED3431"/>
    <w:rsid w:val="00ED7A94"/>
    <w:rsid w:val="00EE2651"/>
    <w:rsid w:val="00EE6933"/>
    <w:rsid w:val="00EE73B9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1321"/>
    <w:rsid w:val="00F51CD4"/>
    <w:rsid w:val="00F51F3C"/>
    <w:rsid w:val="00F52476"/>
    <w:rsid w:val="00F54686"/>
    <w:rsid w:val="00F5515C"/>
    <w:rsid w:val="00F552D4"/>
    <w:rsid w:val="00F61293"/>
    <w:rsid w:val="00F64277"/>
    <w:rsid w:val="00F65BEB"/>
    <w:rsid w:val="00F66582"/>
    <w:rsid w:val="00F71BC9"/>
    <w:rsid w:val="00F71E80"/>
    <w:rsid w:val="00F72D53"/>
    <w:rsid w:val="00F75949"/>
    <w:rsid w:val="00F766BF"/>
    <w:rsid w:val="00F7715B"/>
    <w:rsid w:val="00F77F36"/>
    <w:rsid w:val="00F80422"/>
    <w:rsid w:val="00F841FB"/>
    <w:rsid w:val="00F85771"/>
    <w:rsid w:val="00F8585F"/>
    <w:rsid w:val="00FA5565"/>
    <w:rsid w:val="00FA5FD7"/>
    <w:rsid w:val="00FB068D"/>
    <w:rsid w:val="00FB11F7"/>
    <w:rsid w:val="00FB1598"/>
    <w:rsid w:val="00FB6712"/>
    <w:rsid w:val="00FB7548"/>
    <w:rsid w:val="00FC12C1"/>
    <w:rsid w:val="00FC4CAE"/>
    <w:rsid w:val="00FC72AD"/>
    <w:rsid w:val="00FD014D"/>
    <w:rsid w:val="00FD1C3B"/>
    <w:rsid w:val="00FD3EC4"/>
    <w:rsid w:val="00FD5150"/>
    <w:rsid w:val="00FD5688"/>
    <w:rsid w:val="00FD7C01"/>
    <w:rsid w:val="00FE04A6"/>
    <w:rsid w:val="00FE29B8"/>
    <w:rsid w:val="00FE46C7"/>
    <w:rsid w:val="00FE4D0C"/>
    <w:rsid w:val="00FE649E"/>
    <w:rsid w:val="00FF4AEC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qFormat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Subtitle"/>
    <w:basedOn w:val="a1"/>
    <w:next w:val="a1"/>
    <w:link w:val="aff1"/>
    <w:qFormat/>
    <w:rsid w:val="000D19C9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2"/>
    <w:link w:val="aff0"/>
    <w:rsid w:val="000D19C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base.garant.ru/71283056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ase.garant.ru/71461128/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884E-CED4-4CE5-A7ED-1445119F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KOMP</Company>
  <LinksUpToDate>false</LinksUpToDate>
  <CharactersWithSpaces>25248</CharactersWithSpaces>
  <SharedDoc>false</SharedDoc>
  <HLinks>
    <vt:vector size="108" baseType="variant">
      <vt:variant>
        <vt:i4>2228275</vt:i4>
      </vt:variant>
      <vt:variant>
        <vt:i4>51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45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42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30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3276846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http://base.garant.ru/71283056/</vt:lpwstr>
      </vt:variant>
      <vt:variant>
        <vt:lpwstr/>
      </vt:variant>
      <vt:variant>
        <vt:i4>3342381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http://base.garant.ru/71461128/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7</cp:revision>
  <cp:lastPrinted>2019-01-05T17:23:00Z</cp:lastPrinted>
  <dcterms:created xsi:type="dcterms:W3CDTF">2019-01-28T13:26:00Z</dcterms:created>
  <dcterms:modified xsi:type="dcterms:W3CDTF">2019-01-28T13:32:00Z</dcterms:modified>
</cp:coreProperties>
</file>