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2079F9" w:rsidRDefault="003D413D" w:rsidP="002079F9">
      <w:pPr>
        <w:jc w:val="center"/>
      </w:pPr>
      <w:r>
        <w:pict>
          <v:rect id="Врезка2" o:spid="_x0000_s1040" style="position:absolute;left:0;text-align:left;margin-left:691.3pt;margin-top:480.1pt;width:29.2pt;height:16pt;z-index:251657728" filled="f" stroked="f" strokecolor="#3465a4">
            <v:fill o:detectmouseclick="t"/>
            <v:stroke joinstyle="round"/>
            <v:textbox>
              <w:txbxContent>
                <w:p w:rsidR="001E2D5B" w:rsidRDefault="001E2D5B" w:rsidP="002079F9">
                  <w:pPr>
                    <w:pStyle w:val="aff1"/>
                  </w:pPr>
                </w:p>
              </w:txbxContent>
            </v:textbox>
          </v:rect>
        </w:pict>
      </w:r>
      <w:r w:rsidR="002079F9">
        <w:t>Министерство науки и высшего образования РФ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Искусство.</w:t>
      </w:r>
      <w:r>
        <w:t>)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8D5FB7">
        <w:tc>
          <w:tcPr>
            <w:tcW w:w="5002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8D5FB7">
        <w:trPr>
          <w:trHeight w:val="429"/>
        </w:trPr>
        <w:tc>
          <w:tcPr>
            <w:tcW w:w="5002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8D5FB7" w:rsidRPr="00B72CDC" w:rsidTr="008D5FB7">
        <w:trPr>
          <w:trHeight w:val="404"/>
        </w:trPr>
        <w:tc>
          <w:tcPr>
            <w:tcW w:w="5002" w:type="dxa"/>
            <w:vAlign w:val="center"/>
          </w:tcPr>
          <w:p w:rsidR="008D5FB7" w:rsidRPr="00B72CDC" w:rsidRDefault="008D5FB7" w:rsidP="007877F7"/>
        </w:tc>
        <w:tc>
          <w:tcPr>
            <w:tcW w:w="4568" w:type="dxa"/>
            <w:vAlign w:val="center"/>
          </w:tcPr>
          <w:p w:rsidR="008D5FB7" w:rsidRPr="00215FA6" w:rsidRDefault="008D5FB7" w:rsidP="00D14BA1">
            <w:r w:rsidRPr="00995D37">
              <w:t>«</w:t>
            </w:r>
            <w:r w:rsidR="00D14BA1">
              <w:t xml:space="preserve">    </w:t>
            </w:r>
            <w:r w:rsidRPr="00995D37">
              <w:t>»</w:t>
            </w:r>
            <w:r w:rsidRPr="00995D37">
              <w:rPr>
                <w:u w:val="single"/>
              </w:rPr>
              <w:t xml:space="preserve">    </w:t>
            </w:r>
            <w:r w:rsidR="00D14BA1">
              <w:rPr>
                <w:u w:val="single"/>
              </w:rPr>
              <w:t xml:space="preserve">                 </w:t>
            </w:r>
            <w:r w:rsidRPr="00995D37">
              <w:rPr>
                <w:u w:val="single"/>
              </w:rPr>
              <w:t xml:space="preserve">           </w:t>
            </w:r>
            <w:r w:rsidRPr="00995D37">
              <w:t>2018г.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15599E" w:rsidRDefault="00C8568F" w:rsidP="008C41A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</w:t>
      </w:r>
      <w:r w:rsidR="008C41A3">
        <w:rPr>
          <w:b/>
          <w:bCs/>
          <w:sz w:val="28"/>
          <w:szCs w:val="28"/>
        </w:rPr>
        <w:t>ММА УЧЕБНОЙ ДИСЦИПЛИНЫ</w:t>
      </w:r>
    </w:p>
    <w:p w:rsidR="00C8568F" w:rsidRPr="001E2D5B" w:rsidRDefault="002F23AE" w:rsidP="00C8568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E2D5B">
        <w:rPr>
          <w:b/>
          <w:bCs/>
          <w:sz w:val="28"/>
          <w:szCs w:val="28"/>
          <w:u w:val="single"/>
        </w:rPr>
        <w:t xml:space="preserve">Защита </w:t>
      </w:r>
      <w:r w:rsidR="00C45251" w:rsidRPr="001E2D5B">
        <w:rPr>
          <w:b/>
          <w:bCs/>
          <w:sz w:val="28"/>
          <w:szCs w:val="28"/>
          <w:u w:val="single"/>
        </w:rPr>
        <w:t>и</w:t>
      </w:r>
      <w:r w:rsidR="00961CD4" w:rsidRPr="001E2D5B">
        <w:rPr>
          <w:b/>
          <w:bCs/>
          <w:sz w:val="28"/>
          <w:szCs w:val="28"/>
          <w:u w:val="single"/>
        </w:rPr>
        <w:t>нформаци</w:t>
      </w:r>
      <w:r w:rsidRPr="001E2D5B">
        <w:rPr>
          <w:b/>
          <w:bCs/>
          <w:sz w:val="28"/>
          <w:szCs w:val="28"/>
          <w:u w:val="single"/>
        </w:rPr>
        <w:t>и</w:t>
      </w: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443AA5" w:rsidRDefault="00443AA5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4B3393" w:rsidRDefault="00C8568F" w:rsidP="00C8568F">
      <w:pPr>
        <w:tabs>
          <w:tab w:val="right" w:leader="underscore" w:pos="8505"/>
        </w:tabs>
        <w:outlineLvl w:val="0"/>
        <w:rPr>
          <w:b/>
          <w:bCs/>
        </w:rPr>
      </w:pPr>
      <w:r w:rsidRPr="004B3393">
        <w:rPr>
          <w:b/>
          <w:bCs/>
        </w:rPr>
        <w:t xml:space="preserve">Уровень освоения основной </w:t>
      </w:r>
    </w:p>
    <w:p w:rsidR="00E94CC0" w:rsidRPr="004B3393" w:rsidRDefault="00E94CC0" w:rsidP="00C8568F">
      <w:pPr>
        <w:tabs>
          <w:tab w:val="right" w:leader="underscore" w:pos="8505"/>
        </w:tabs>
        <w:outlineLvl w:val="0"/>
        <w:rPr>
          <w:b/>
          <w:bCs/>
        </w:rPr>
      </w:pPr>
      <w:r w:rsidRPr="004B3393">
        <w:rPr>
          <w:b/>
          <w:bCs/>
        </w:rPr>
        <w:t>профессиональной</w:t>
      </w:r>
    </w:p>
    <w:p w:rsidR="00C8568F" w:rsidRPr="004B3393" w:rsidRDefault="00C8568F" w:rsidP="00C8568F">
      <w:pPr>
        <w:tabs>
          <w:tab w:val="right" w:leader="underscore" w:pos="8505"/>
        </w:tabs>
        <w:outlineLvl w:val="0"/>
        <w:rPr>
          <w:bCs/>
        </w:rPr>
      </w:pPr>
      <w:r w:rsidRPr="004B3393">
        <w:rPr>
          <w:b/>
          <w:bCs/>
        </w:rPr>
        <w:t xml:space="preserve">образовательной программы </w:t>
      </w:r>
      <w:r w:rsidR="00443AA5" w:rsidRPr="004B3393">
        <w:rPr>
          <w:b/>
          <w:bCs/>
        </w:rPr>
        <w:t>_____</w:t>
      </w:r>
      <w:r w:rsidR="009F471A" w:rsidRPr="004B3393">
        <w:rPr>
          <w:bCs/>
          <w:u w:val="single"/>
        </w:rPr>
        <w:t>бакалавриат</w:t>
      </w:r>
      <w:r w:rsidR="00443AA5" w:rsidRPr="004B3393">
        <w:rPr>
          <w:bCs/>
        </w:rPr>
        <w:t>__________________</w:t>
      </w:r>
    </w:p>
    <w:p w:rsidR="00443AA5" w:rsidRPr="004B3393" w:rsidRDefault="00443AA5" w:rsidP="00C8568F">
      <w:pPr>
        <w:tabs>
          <w:tab w:val="right" w:leader="underscore" w:pos="8505"/>
        </w:tabs>
        <w:rPr>
          <w:bCs/>
          <w:i/>
        </w:rPr>
      </w:pPr>
    </w:p>
    <w:p w:rsidR="00C8568F" w:rsidRPr="004B3393" w:rsidRDefault="00C8568F" w:rsidP="00C8568F">
      <w:pPr>
        <w:tabs>
          <w:tab w:val="right" w:leader="underscore" w:pos="8505"/>
        </w:tabs>
        <w:rPr>
          <w:b/>
          <w:bCs/>
        </w:rPr>
      </w:pPr>
      <w:r w:rsidRPr="004B3393">
        <w:rPr>
          <w:b/>
          <w:bCs/>
        </w:rPr>
        <w:t>Направление подготовки</w:t>
      </w:r>
      <w:r w:rsidR="00995D37" w:rsidRPr="004B3393">
        <w:rPr>
          <w:b/>
          <w:bCs/>
        </w:rPr>
        <w:t xml:space="preserve">          </w:t>
      </w:r>
      <w:r w:rsidR="00443AA5" w:rsidRPr="004B3393">
        <w:rPr>
          <w:b/>
          <w:bCs/>
        </w:rPr>
        <w:t xml:space="preserve">  </w:t>
      </w:r>
      <w:r w:rsidR="002F23AE">
        <w:rPr>
          <w:bCs/>
          <w:u w:val="single"/>
        </w:rPr>
        <w:t>27</w:t>
      </w:r>
      <w:r w:rsidR="009F471A" w:rsidRPr="004B3393">
        <w:rPr>
          <w:bCs/>
          <w:u w:val="single"/>
        </w:rPr>
        <w:t xml:space="preserve">.03.01 </w:t>
      </w:r>
      <w:r w:rsidR="002F23AE" w:rsidRPr="002F23AE">
        <w:rPr>
          <w:bCs/>
          <w:u w:val="single"/>
        </w:rPr>
        <w:t>Стандартизация и метрология</w:t>
      </w:r>
    </w:p>
    <w:p w:rsidR="00443AA5" w:rsidRDefault="00443AA5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443AA5">
      <w:pPr>
        <w:tabs>
          <w:tab w:val="right" w:leader="underscore" w:pos="8505"/>
        </w:tabs>
        <w:ind w:left="2977" w:hanging="2977"/>
        <w:rPr>
          <w:b/>
          <w:bCs/>
        </w:rPr>
      </w:pPr>
      <w:r w:rsidRPr="00420EFB">
        <w:rPr>
          <w:b/>
          <w:bCs/>
        </w:rPr>
        <w:t>Профиль</w:t>
      </w:r>
      <w:r w:rsidR="00995D37">
        <w:rPr>
          <w:b/>
          <w:bCs/>
        </w:rPr>
        <w:t xml:space="preserve">     </w:t>
      </w:r>
      <w:r w:rsidR="00113C00" w:rsidRPr="00420EFB">
        <w:rPr>
          <w:b/>
          <w:bCs/>
        </w:rPr>
        <w:t xml:space="preserve"> </w:t>
      </w:r>
      <w:r w:rsidR="00417EBB" w:rsidRPr="00420EFB">
        <w:rPr>
          <w:b/>
          <w:bCs/>
        </w:rPr>
        <w:t xml:space="preserve"> </w:t>
      </w:r>
      <w:r w:rsidRPr="00420EFB">
        <w:rPr>
          <w:b/>
          <w:bCs/>
        </w:rPr>
        <w:t xml:space="preserve">  </w:t>
      </w:r>
      <w:r w:rsidR="002F23AE" w:rsidRPr="002F23AE">
        <w:rPr>
          <w:bCs/>
          <w:u w:val="single"/>
        </w:rPr>
        <w:t>Стандартизация и сертификация  в текстильной и легкой промышленности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4B3393">
        <w:rPr>
          <w:b/>
          <w:bCs/>
        </w:rPr>
        <w:t>а</w:t>
      </w:r>
      <w:r>
        <w:rPr>
          <w:b/>
          <w:bCs/>
        </w:rPr>
        <w:t xml:space="preserve"> обучения                  </w:t>
      </w:r>
      <w:r w:rsidR="00443AA5">
        <w:rPr>
          <w:b/>
          <w:bCs/>
        </w:rPr>
        <w:t>_______</w:t>
      </w:r>
      <w:r w:rsidR="00443AA5" w:rsidRPr="000B23B4">
        <w:rPr>
          <w:bCs/>
          <w:u w:val="single"/>
        </w:rPr>
        <w:t>очная</w:t>
      </w:r>
      <w:r w:rsidR="00443AA5">
        <w:rPr>
          <w:b/>
          <w:bCs/>
        </w:rPr>
        <w:t>_____________________________________</w:t>
      </w:r>
    </w:p>
    <w:p w:rsidR="00443AA5" w:rsidRDefault="00443AA5" w:rsidP="00113C00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 w:rsidR="00443AA5" w:rsidRPr="00443AA5">
        <w:rPr>
          <w:b/>
          <w:bCs/>
        </w:rPr>
        <w:t>________</w:t>
      </w:r>
      <w:r w:rsidR="009F471A" w:rsidRPr="009F471A">
        <w:rPr>
          <w:bCs/>
          <w:u w:val="single"/>
        </w:rPr>
        <w:t>4 года</w:t>
      </w:r>
      <w:r w:rsidR="00443AA5" w:rsidRPr="00443AA5">
        <w:rPr>
          <w:b/>
          <w:bCs/>
        </w:rPr>
        <w:t>___________________________________</w:t>
      </w:r>
      <w:r>
        <w:rPr>
          <w:b/>
          <w:bCs/>
        </w:rPr>
        <w:t xml:space="preserve"> 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Default="00C8568F" w:rsidP="00417EBB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</w:t>
      </w:r>
      <w:r w:rsidR="00443AA5" w:rsidRPr="00443AA5">
        <w:rPr>
          <w:b/>
          <w:bCs/>
        </w:rPr>
        <w:t>__</w:t>
      </w:r>
      <w:r w:rsidR="002F23AE" w:rsidRPr="002F23AE">
        <w:rPr>
          <w:bCs/>
          <w:u w:val="single"/>
        </w:rPr>
        <w:t>текстильный институт им. А.Н.Косыгина</w:t>
      </w:r>
      <w:r w:rsidR="00443AA5" w:rsidRPr="00443AA5">
        <w:rPr>
          <w:b/>
          <w:bCs/>
        </w:rPr>
        <w:t>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        </w:t>
      </w:r>
      <w:r w:rsidR="00443AA5" w:rsidRPr="00DC25A2">
        <w:rPr>
          <w:bCs/>
          <w:u w:val="single"/>
        </w:rPr>
        <w:t>автоматизированных систем обработки информации и управления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443AA5" w:rsidRPr="0064291D" w:rsidRDefault="00443AA5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443AA5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</w:t>
      </w:r>
      <w:r w:rsidR="00597390"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B323C6" w:rsidRDefault="00443AA5" w:rsidP="00B323C6">
      <w:pPr>
        <w:tabs>
          <w:tab w:val="right" w:leader="underscore" w:pos="8505"/>
        </w:tabs>
      </w:pPr>
      <w:r>
        <w:br w:type="page"/>
      </w:r>
      <w:r w:rsidR="00B323C6">
        <w:lastRenderedPageBreak/>
        <w:t xml:space="preserve">             </w:t>
      </w:r>
      <w:r w:rsidR="00C8568F" w:rsidRPr="00B72CDC">
        <w:t>При разработке рабочей прогр</w:t>
      </w:r>
      <w:r w:rsidR="008C41A3">
        <w:t>аммы учебной дисциплины</w:t>
      </w:r>
      <w:r w:rsidR="00C8568F" w:rsidRPr="00B72CDC">
        <w:t xml:space="preserve"> в основу положены:</w:t>
      </w:r>
      <w:bookmarkStart w:id="0" w:name="_Toc264543474"/>
      <w:bookmarkStart w:id="1" w:name="_Toc264543516"/>
      <w:r w:rsidR="00C8568F"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E76CCD" w:rsidRDefault="00E76CCD" w:rsidP="00443AA5">
      <w:pPr>
        <w:numPr>
          <w:ilvl w:val="0"/>
          <w:numId w:val="17"/>
        </w:numPr>
        <w:jc w:val="both"/>
        <w:rPr>
          <w:i/>
          <w:sz w:val="20"/>
          <w:szCs w:val="20"/>
        </w:rPr>
      </w:pPr>
      <w:bookmarkStart w:id="2" w:name="_Toc264543477"/>
      <w:bookmarkStart w:id="3" w:name="_Toc264543519"/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</w:t>
      </w:r>
      <w:r w:rsidR="002F23AE">
        <w:rPr>
          <w:bCs/>
          <w:u w:val="single"/>
        </w:rPr>
        <w:t>27</w:t>
      </w:r>
      <w:r w:rsidR="002F23AE" w:rsidRPr="004B3393">
        <w:rPr>
          <w:bCs/>
          <w:u w:val="single"/>
        </w:rPr>
        <w:t xml:space="preserve">.03.01 </w:t>
      </w:r>
      <w:r w:rsidR="002F23AE" w:rsidRPr="002F23AE">
        <w:rPr>
          <w:bCs/>
          <w:u w:val="single"/>
        </w:rPr>
        <w:t>Стандартизация и метрология</w:t>
      </w:r>
      <w:r>
        <w:rPr>
          <w:i/>
          <w:sz w:val="20"/>
          <w:szCs w:val="20"/>
        </w:rPr>
        <w:t>,</w:t>
      </w:r>
    </w:p>
    <w:p w:rsidR="008D5FB7" w:rsidRDefault="00E76CCD" w:rsidP="00E76CCD">
      <w:pPr>
        <w:ind w:left="720"/>
        <w:jc w:val="both"/>
      </w:pPr>
      <w:proofErr w:type="gramStart"/>
      <w:r>
        <w:t>утвержденный</w:t>
      </w:r>
      <w:proofErr w:type="gramEnd"/>
      <w:r>
        <w:t xml:space="preserve">      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FB11F7">
        <w:t xml:space="preserve">      </w:t>
      </w:r>
    </w:p>
    <w:p w:rsidR="00B323C6" w:rsidRDefault="00C8568F" w:rsidP="00E76CCD">
      <w:pPr>
        <w:ind w:left="720"/>
        <w:jc w:val="both"/>
      </w:pPr>
      <w:r w:rsidRPr="00995D37">
        <w:t>«</w:t>
      </w:r>
      <w:r w:rsidR="00995D37" w:rsidRPr="00995D37">
        <w:t>0</w:t>
      </w:r>
      <w:r w:rsidR="002F23AE">
        <w:t>6</w:t>
      </w:r>
      <w:r w:rsidR="00037858" w:rsidRPr="00995D37">
        <w:t>»</w:t>
      </w:r>
      <w:r w:rsidR="008D5FB7" w:rsidRPr="00995D37">
        <w:t xml:space="preserve"> </w:t>
      </w:r>
      <w:r w:rsidR="002F23AE">
        <w:t>марта</w:t>
      </w:r>
      <w:r w:rsidR="008D5FB7" w:rsidRPr="00995D37">
        <w:t xml:space="preserve"> </w:t>
      </w:r>
      <w:r w:rsidRPr="00995D37">
        <w:t>20</w:t>
      </w:r>
      <w:r w:rsidR="008D5FB7" w:rsidRPr="00995D37">
        <w:t>1</w:t>
      </w:r>
      <w:r w:rsidR="00995D37" w:rsidRPr="00995D37">
        <w:t>5</w:t>
      </w:r>
      <w:r w:rsidR="008D5FB7" w:rsidRPr="00995D37">
        <w:t xml:space="preserve"> </w:t>
      </w:r>
      <w:r w:rsidRPr="00995D37">
        <w:t>г.</w:t>
      </w:r>
      <w:bookmarkEnd w:id="2"/>
      <w:bookmarkEnd w:id="3"/>
      <w:r w:rsidR="000F2367" w:rsidRPr="00995D37">
        <w:t xml:space="preserve"> ,</w:t>
      </w:r>
      <w:r w:rsidRPr="00995D37">
        <w:t xml:space="preserve">  № </w:t>
      </w:r>
      <w:r w:rsidR="00995D37" w:rsidRPr="00995D37">
        <w:t>16</w:t>
      </w:r>
      <w:r w:rsidR="002F23AE">
        <w:t>8</w:t>
      </w:r>
      <w:r w:rsidR="00367D57" w:rsidRPr="008D5FB7">
        <w:t>;</w:t>
      </w:r>
      <w:bookmarkStart w:id="4" w:name="_Toc264543478"/>
      <w:bookmarkStart w:id="5" w:name="_Toc264543520"/>
    </w:p>
    <w:p w:rsidR="00B323C6" w:rsidRDefault="00B323C6" w:rsidP="00B323C6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</w:t>
      </w:r>
      <w:r>
        <w:t>а</w:t>
      </w:r>
      <w:r>
        <w:t>правлению</w:t>
      </w:r>
      <w:r w:rsidR="00E76CCD">
        <w:t xml:space="preserve"> подготовки </w:t>
      </w:r>
      <w:r w:rsidR="002F23AE">
        <w:rPr>
          <w:bCs/>
          <w:u w:val="single"/>
        </w:rPr>
        <w:t>27</w:t>
      </w:r>
      <w:r w:rsidR="002F23AE" w:rsidRPr="004B3393">
        <w:rPr>
          <w:bCs/>
          <w:u w:val="single"/>
        </w:rPr>
        <w:t xml:space="preserve">.03.01 </w:t>
      </w:r>
      <w:r w:rsidR="002F23AE" w:rsidRPr="002F23AE">
        <w:rPr>
          <w:bCs/>
          <w:u w:val="single"/>
        </w:rPr>
        <w:t>Стандартизация и метрология</w:t>
      </w:r>
    </w:p>
    <w:p w:rsidR="00C8568F" w:rsidRDefault="00997620" w:rsidP="00E76CCD">
      <w:pPr>
        <w:ind w:left="720"/>
        <w:jc w:val="both"/>
      </w:pPr>
      <w:r w:rsidRPr="00420EFB">
        <w:t>для профиля</w:t>
      </w:r>
      <w:r w:rsidR="00443AA5" w:rsidRPr="00420EFB">
        <w:rPr>
          <w:u w:val="single"/>
        </w:rPr>
        <w:t xml:space="preserve"> </w:t>
      </w:r>
      <w:r w:rsidR="002F23AE" w:rsidRPr="002F23AE">
        <w:rPr>
          <w:bCs/>
          <w:u w:val="single"/>
        </w:rPr>
        <w:t>Стандартизация и сертификация  в текстильной и легкой промышле</w:t>
      </w:r>
      <w:r w:rsidR="002F23AE" w:rsidRPr="002F23AE">
        <w:rPr>
          <w:bCs/>
          <w:u w:val="single"/>
        </w:rPr>
        <w:t>н</w:t>
      </w:r>
      <w:r w:rsidR="002F23AE" w:rsidRPr="002F23AE">
        <w:rPr>
          <w:bCs/>
          <w:u w:val="single"/>
        </w:rPr>
        <w:t>ности</w:t>
      </w:r>
      <w:r w:rsidR="00C8568F" w:rsidRPr="00420EFB">
        <w:t>,</w:t>
      </w:r>
    </w:p>
    <w:p w:rsidR="002F23AE" w:rsidRDefault="002F23AE" w:rsidP="002F23AE">
      <w:pPr>
        <w:ind w:left="709"/>
        <w:jc w:val="both"/>
      </w:pPr>
      <w:proofErr w:type="gramStart"/>
      <w:r w:rsidRPr="00B72CDC">
        <w:t>утвержденн</w:t>
      </w:r>
      <w:r>
        <w:t>ая</w:t>
      </w:r>
      <w:proofErr w:type="gramEnd"/>
      <w:r w:rsidRPr="00B72CDC">
        <w:t xml:space="preserve"> </w:t>
      </w:r>
      <w:r>
        <w:t>У</w:t>
      </w:r>
      <w:r w:rsidRPr="00B72CDC">
        <w:t>ченым советом университета</w:t>
      </w:r>
      <w:r>
        <w:rPr>
          <w:sz w:val="20"/>
          <w:szCs w:val="20"/>
        </w:rPr>
        <w:t xml:space="preserve">  </w:t>
      </w:r>
      <w:r w:rsidR="00D14BA1">
        <w:rPr>
          <w:sz w:val="20"/>
          <w:szCs w:val="20"/>
        </w:rPr>
        <w:t>«</w:t>
      </w:r>
      <w:r w:rsidR="00D14BA1" w:rsidRPr="008961EE">
        <w:t>03</w:t>
      </w:r>
      <w:r w:rsidR="00D14BA1">
        <w:t xml:space="preserve">» июля </w:t>
      </w:r>
      <w:r w:rsidR="00D14BA1" w:rsidRPr="00B72CDC">
        <w:t>20</w:t>
      </w:r>
      <w:r w:rsidR="00D14BA1">
        <w:t xml:space="preserve">18 </w:t>
      </w:r>
      <w:r w:rsidR="00D14BA1" w:rsidRPr="00B72CDC">
        <w:t>г.</w:t>
      </w:r>
      <w:r w:rsidR="00D14BA1">
        <w:t>, п</w:t>
      </w:r>
      <w:r w:rsidR="00D14BA1" w:rsidRPr="00B72CDC">
        <w:t xml:space="preserve">ротокол № </w:t>
      </w:r>
      <w:r w:rsidR="00D14BA1">
        <w:t>8.</w:t>
      </w:r>
    </w:p>
    <w:p w:rsidR="00C8568F" w:rsidRDefault="00C8568F" w:rsidP="00C8568F">
      <w:pPr>
        <w:ind w:firstLine="709"/>
        <w:jc w:val="both"/>
        <w:rPr>
          <w:i/>
          <w:sz w:val="20"/>
          <w:szCs w:val="20"/>
        </w:rPr>
      </w:pPr>
    </w:p>
    <w:p w:rsidR="00443AA5" w:rsidRDefault="00443AA5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C8568F" w:rsidRDefault="00C8568F" w:rsidP="00C8568F">
      <w:pPr>
        <w:ind w:firstLine="709"/>
        <w:jc w:val="both"/>
      </w:pPr>
    </w:p>
    <w:tbl>
      <w:tblPr>
        <w:tblW w:w="3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411"/>
        <w:gridCol w:w="1535"/>
        <w:gridCol w:w="411"/>
        <w:gridCol w:w="2587"/>
      </w:tblGrid>
      <w:tr w:rsidR="00443AA5" w:rsidTr="00995D37">
        <w:trPr>
          <w:jc w:val="center"/>
        </w:trPr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2F23AE" w:rsidP="002F23AE">
            <w:pPr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2F23AE" w:rsidP="002F23AE">
            <w:pPr>
              <w:jc w:val="center"/>
            </w:pPr>
            <w:r>
              <w:t>Монахов</w:t>
            </w:r>
            <w:r w:rsidR="006E04E8">
              <w:t xml:space="preserve"> </w:t>
            </w:r>
            <w:r>
              <w:t>В</w:t>
            </w:r>
            <w:r w:rsidR="006E04E8">
              <w:t>.</w:t>
            </w:r>
            <w:r>
              <w:t>И</w:t>
            </w:r>
            <w:r w:rsidR="00443AA5">
              <w:t>.</w:t>
            </w:r>
          </w:p>
        </w:tc>
      </w:tr>
      <w:tr w:rsidR="00443AA5" w:rsidRPr="001C6797" w:rsidTr="00995D37">
        <w:trPr>
          <w:jc w:val="center"/>
        </w:trPr>
        <w:tc>
          <w:tcPr>
            <w:tcW w:w="1753" w:type="pct"/>
            <w:tcBorders>
              <w:left w:val="nil"/>
              <w:bottom w:val="nil"/>
              <w:right w:val="nil"/>
            </w:tcBorders>
            <w:vAlign w:val="center"/>
          </w:tcPr>
          <w:p w:rsidR="00C8568F" w:rsidRPr="001C6797" w:rsidRDefault="00C8568F" w:rsidP="00FB068D">
            <w:pPr>
              <w:jc w:val="center"/>
              <w:rPr>
                <w:i/>
                <w:color w:val="FFFFFF"/>
                <w:sz w:val="18"/>
                <w:szCs w:val="18"/>
              </w:rPr>
            </w:pPr>
            <w:r w:rsidRPr="001C6797">
              <w:rPr>
                <w:i/>
                <w:color w:val="FFFFFF"/>
                <w:sz w:val="18"/>
                <w:szCs w:val="18"/>
              </w:rPr>
              <w:t>занимаемая должност</w:t>
            </w:r>
            <w:r w:rsidR="00FB068D" w:rsidRPr="001C6797">
              <w:rPr>
                <w:i/>
                <w:color w:val="FFFFFF"/>
                <w:sz w:val="18"/>
                <w:szCs w:val="18"/>
              </w:rPr>
              <w:t>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1C6797" w:rsidRDefault="00C8568F" w:rsidP="007877F7">
            <w:pPr>
              <w:jc w:val="center"/>
              <w:rPr>
                <w:i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1C6797" w:rsidRDefault="00C8568F" w:rsidP="00FB068D">
            <w:pPr>
              <w:jc w:val="center"/>
              <w:rPr>
                <w:i/>
                <w:color w:val="FFFFFF"/>
                <w:sz w:val="18"/>
                <w:szCs w:val="18"/>
              </w:rPr>
            </w:pPr>
            <w:r w:rsidRPr="001C6797">
              <w:rPr>
                <w:i/>
                <w:color w:val="FFFFFF"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1C6797" w:rsidRDefault="00C8568F" w:rsidP="007877F7">
            <w:pPr>
              <w:jc w:val="center"/>
              <w:rPr>
                <w:i/>
                <w:color w:val="FFFFFF"/>
                <w:sz w:val="18"/>
                <w:szCs w:val="18"/>
              </w:rPr>
            </w:pPr>
          </w:p>
        </w:tc>
        <w:tc>
          <w:tcPr>
            <w:tcW w:w="1699" w:type="pct"/>
            <w:tcBorders>
              <w:left w:val="nil"/>
              <w:bottom w:val="nil"/>
              <w:right w:val="nil"/>
            </w:tcBorders>
            <w:vAlign w:val="center"/>
          </w:tcPr>
          <w:p w:rsidR="00C8568F" w:rsidRPr="001C6797" w:rsidRDefault="00C8568F" w:rsidP="00FB068D">
            <w:pPr>
              <w:jc w:val="center"/>
              <w:rPr>
                <w:i/>
                <w:color w:val="FFFFFF"/>
                <w:sz w:val="18"/>
                <w:szCs w:val="18"/>
              </w:rPr>
            </w:pPr>
            <w:r w:rsidRPr="001C6797">
              <w:rPr>
                <w:i/>
                <w:color w:val="FFFFFF"/>
                <w:sz w:val="18"/>
                <w:szCs w:val="18"/>
              </w:rPr>
              <w:t>инициалы, фамилия</w:t>
            </w:r>
          </w:p>
        </w:tc>
      </w:tr>
    </w:tbl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Default="00C8568F" w:rsidP="00C8568F">
      <w:pPr>
        <w:ind w:firstLine="709"/>
        <w:jc w:val="both"/>
        <w:rPr>
          <w:u w:val="single"/>
        </w:rPr>
      </w:pPr>
      <w:r w:rsidRPr="00B72CDC">
        <w:t>Рабочая программа у</w:t>
      </w:r>
      <w:r w:rsidR="008C41A3">
        <w:t xml:space="preserve">чебной дисциплины </w:t>
      </w:r>
      <w:r>
        <w:t>рассмотрена и утверждена</w:t>
      </w:r>
      <w:r w:rsidRPr="00B72CDC">
        <w:t xml:space="preserve"> на заседании кафедры </w:t>
      </w:r>
      <w:bookmarkEnd w:id="6"/>
      <w:bookmarkEnd w:id="7"/>
      <w:r w:rsidR="00443AA5">
        <w:tab/>
      </w:r>
      <w:r w:rsidR="00443AA5" w:rsidRPr="00443AA5">
        <w:rPr>
          <w:u w:val="single"/>
        </w:rPr>
        <w:t>автоматизированных систем обработки информации и управления</w:t>
      </w:r>
    </w:p>
    <w:p w:rsidR="002F23AE" w:rsidRPr="00B72CDC" w:rsidRDefault="00D14BA1" w:rsidP="002F23AE">
      <w:pPr>
        <w:jc w:val="both"/>
      </w:pPr>
      <w:r w:rsidRPr="008D5FB7">
        <w:t>«</w:t>
      </w:r>
      <w:r>
        <w:t>26</w:t>
      </w:r>
      <w:r w:rsidRPr="008D5FB7">
        <w:t xml:space="preserve">» </w:t>
      </w:r>
      <w:r>
        <w:t>июня</w:t>
      </w:r>
      <w:r w:rsidRPr="008D5FB7">
        <w:t xml:space="preserve"> 20</w:t>
      </w:r>
      <w:r>
        <w:t>18</w:t>
      </w:r>
      <w:r w:rsidRPr="008D5FB7">
        <w:t xml:space="preserve"> г.</w:t>
      </w:r>
      <w:r w:rsidRPr="00ED303A">
        <w:t xml:space="preserve">, протокол № </w:t>
      </w:r>
      <w:r>
        <w:t>12.</w:t>
      </w:r>
    </w:p>
    <w:p w:rsidR="00C8568F" w:rsidRDefault="00C8568F" w:rsidP="00C8568F">
      <w:pPr>
        <w:ind w:firstLine="709"/>
        <w:jc w:val="both"/>
        <w:rPr>
          <w:i/>
          <w:sz w:val="20"/>
          <w:szCs w:val="20"/>
        </w:rPr>
      </w:pPr>
    </w:p>
    <w:p w:rsidR="00443AA5" w:rsidRPr="00B72CDC" w:rsidRDefault="00443AA5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5A5B67" w:rsidRDefault="005A5B67" w:rsidP="005A5B67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______________                      </w:t>
      </w:r>
      <w:r w:rsidRPr="00443AA5">
        <w:t>_</w:t>
      </w:r>
      <w:r w:rsidR="002F23AE">
        <w:rPr>
          <w:u w:val="single"/>
        </w:rPr>
        <w:t>И</w:t>
      </w:r>
      <w:r w:rsidR="00995D37" w:rsidRPr="00995D37">
        <w:rPr>
          <w:u w:val="single"/>
        </w:rPr>
        <w:t>.</w:t>
      </w:r>
      <w:r w:rsidR="002F23AE">
        <w:rPr>
          <w:u w:val="single"/>
        </w:rPr>
        <w:t>Н</w:t>
      </w:r>
      <w:r w:rsidR="00995D37" w:rsidRPr="00995D37">
        <w:rPr>
          <w:u w:val="single"/>
        </w:rPr>
        <w:t>.</w:t>
      </w:r>
      <w:r w:rsidR="002F23AE">
        <w:rPr>
          <w:u w:val="single"/>
        </w:rPr>
        <w:t>Жагрина</w:t>
      </w:r>
      <w:r w:rsidR="00995D37">
        <w:t>_</w:t>
      </w:r>
    </w:p>
    <w:p w:rsidR="005A5B67" w:rsidRDefault="005A5B67" w:rsidP="00C8568F">
      <w:pPr>
        <w:ind w:firstLine="709"/>
        <w:jc w:val="both"/>
        <w:rPr>
          <w:i/>
          <w:sz w:val="20"/>
          <w:szCs w:val="20"/>
        </w:rPr>
      </w:pPr>
    </w:p>
    <w:p w:rsidR="00443AA5" w:rsidRDefault="00443AA5" w:rsidP="00C8568F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1535C3">
        <w:rPr>
          <w:b/>
        </w:rPr>
        <w:t xml:space="preserve">______________                 </w:t>
      </w:r>
      <w:r w:rsidR="00D46A43">
        <w:rPr>
          <w:b/>
        </w:rPr>
        <w:t xml:space="preserve">     </w:t>
      </w:r>
      <w:r w:rsidR="001535C3">
        <w:rPr>
          <w:b/>
        </w:rPr>
        <w:t xml:space="preserve"> </w:t>
      </w:r>
      <w:r w:rsidR="001535C3" w:rsidRPr="00443AA5">
        <w:t>_</w:t>
      </w:r>
      <w:r w:rsidR="00995D37" w:rsidRPr="00443AA5">
        <w:rPr>
          <w:u w:val="single"/>
        </w:rPr>
        <w:t>В.И.</w:t>
      </w:r>
      <w:r w:rsidR="00443AA5" w:rsidRPr="00443AA5">
        <w:rPr>
          <w:u w:val="single"/>
        </w:rPr>
        <w:t>Монахов</w:t>
      </w:r>
      <w:r w:rsidR="001535C3" w:rsidRPr="00443AA5">
        <w:t>___</w:t>
      </w:r>
    </w:p>
    <w:p w:rsidR="00C8568F" w:rsidRDefault="00C8568F" w:rsidP="00C8568F">
      <w:pPr>
        <w:ind w:firstLine="709"/>
        <w:jc w:val="both"/>
        <w:rPr>
          <w:i/>
          <w:sz w:val="20"/>
          <w:szCs w:val="20"/>
        </w:rPr>
      </w:pPr>
    </w:p>
    <w:p w:rsidR="00443AA5" w:rsidRPr="003D4CA4" w:rsidRDefault="00443AA5" w:rsidP="00C8568F">
      <w:pPr>
        <w:ind w:firstLine="709"/>
        <w:jc w:val="both"/>
      </w:pPr>
    </w:p>
    <w:p w:rsidR="00C8568F" w:rsidRPr="00063073" w:rsidRDefault="005A5B67" w:rsidP="00C8568F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>
        <w:t xml:space="preserve"> </w:t>
      </w:r>
      <w:r w:rsidR="00D46A43">
        <w:t xml:space="preserve">  </w:t>
      </w:r>
      <w:r w:rsidR="00053626">
        <w:t xml:space="preserve">  </w:t>
      </w:r>
      <w:r w:rsidR="001535C3">
        <w:t>_</w:t>
      </w:r>
      <w:r w:rsidR="002F23AE">
        <w:rPr>
          <w:u w:val="single"/>
        </w:rPr>
        <w:t>К</w:t>
      </w:r>
      <w:r w:rsidR="00995D37" w:rsidRPr="00995D37">
        <w:rPr>
          <w:u w:val="single"/>
        </w:rPr>
        <w:t>.</w:t>
      </w:r>
      <w:r w:rsidR="002F23AE">
        <w:rPr>
          <w:u w:val="single"/>
        </w:rPr>
        <w:t>Э</w:t>
      </w:r>
      <w:r w:rsidR="00995D37" w:rsidRPr="00995D37">
        <w:rPr>
          <w:u w:val="single"/>
        </w:rPr>
        <w:t>.</w:t>
      </w:r>
      <w:r w:rsidR="002F23AE">
        <w:rPr>
          <w:u w:val="single"/>
        </w:rPr>
        <w:t>Разумеев</w:t>
      </w:r>
      <w:r w:rsidR="001535C3">
        <w:t>__</w:t>
      </w:r>
      <w:r w:rsidR="00053626">
        <w:t xml:space="preserve">   </w:t>
      </w:r>
      <w:bookmarkEnd w:id="10"/>
      <w:bookmarkEnd w:id="11"/>
    </w:p>
    <w:p w:rsidR="00443AA5" w:rsidRDefault="00443AA5" w:rsidP="00C8568F">
      <w:pPr>
        <w:ind w:firstLine="709"/>
        <w:jc w:val="both"/>
        <w:rPr>
          <w:i/>
          <w:sz w:val="20"/>
          <w:szCs w:val="20"/>
        </w:rPr>
      </w:pPr>
    </w:p>
    <w:p w:rsidR="00C8568F" w:rsidRDefault="005A5B67" w:rsidP="00C8568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C8568F" w:rsidRPr="00A771A5">
        <w:t>____________20_</w:t>
      </w:r>
      <w:r w:rsidR="00D46A43" w:rsidRPr="00A771A5">
        <w:t>__</w:t>
      </w:r>
      <w:r w:rsidRPr="00A771A5">
        <w:t>__</w:t>
      </w:r>
      <w:r w:rsidR="00C8568F" w:rsidRPr="00A771A5">
        <w:t>г.</w:t>
      </w:r>
      <w:r w:rsidR="00C8568F">
        <w:rPr>
          <w:b/>
        </w:rPr>
        <w:t xml:space="preserve">                                                                   </w:t>
      </w:r>
    </w:p>
    <w:p w:rsidR="0064291D" w:rsidRDefault="0064291D" w:rsidP="005B1D60">
      <w:pPr>
        <w:tabs>
          <w:tab w:val="left" w:pos="708"/>
        </w:tabs>
        <w:ind w:firstLine="709"/>
        <w:jc w:val="center"/>
        <w:rPr>
          <w:i/>
          <w:sz w:val="20"/>
          <w:szCs w:val="20"/>
        </w:rPr>
      </w:pPr>
    </w:p>
    <w:p w:rsidR="00443AA5" w:rsidRDefault="00443AA5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Pr="001A65E2" w:rsidRDefault="0002238C" w:rsidP="008A77FF">
      <w:pPr>
        <w:jc w:val="both"/>
        <w:rPr>
          <w:b/>
          <w:bCs/>
        </w:rPr>
      </w:pPr>
      <w:r>
        <w:rPr>
          <w:b/>
        </w:rPr>
        <w:br w:type="page"/>
      </w:r>
      <w:r w:rsidR="008A77FF"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  <w:sz w:val="20"/>
          <w:szCs w:val="20"/>
        </w:rPr>
      </w:pPr>
    </w:p>
    <w:p w:rsidR="00FD3EC4" w:rsidRDefault="00FD3EC4" w:rsidP="00FD3EC4">
      <w:pPr>
        <w:jc w:val="both"/>
        <w:rPr>
          <w:u w:val="single"/>
        </w:rPr>
      </w:pPr>
      <w:r w:rsidRPr="001A65E2">
        <w:t>Дисциплина</w:t>
      </w:r>
      <w:r w:rsidR="002F23AE">
        <w:t xml:space="preserve">  </w:t>
      </w:r>
      <w:r w:rsidRPr="001A65E2">
        <w:t xml:space="preserve"> </w:t>
      </w:r>
      <w:r w:rsidR="002F23AE">
        <w:rPr>
          <w:u w:val="single"/>
        </w:rPr>
        <w:t>Защита информации</w:t>
      </w:r>
      <w:r>
        <w:rPr>
          <w:u w:val="single"/>
        </w:rPr>
        <w:t xml:space="preserve"> </w:t>
      </w:r>
    </w:p>
    <w:p w:rsidR="00FD3EC4" w:rsidRPr="001A65E2" w:rsidRDefault="00FD3EC4" w:rsidP="00FD3EC4">
      <w:pPr>
        <w:jc w:val="both"/>
        <w:rPr>
          <w:i/>
        </w:rPr>
      </w:pPr>
      <w:proofErr w:type="gramStart"/>
      <w:r w:rsidRPr="001A65E2">
        <w:t>включена</w:t>
      </w:r>
      <w:r w:rsidRPr="001A65E2">
        <w:rPr>
          <w:i/>
        </w:rPr>
        <w:t xml:space="preserve"> </w:t>
      </w:r>
      <w:r w:rsidRPr="001A65E2">
        <w:t>в __</w:t>
      </w:r>
      <w:r w:rsidR="00B26FF6">
        <w:rPr>
          <w:u w:val="single"/>
        </w:rPr>
        <w:t>вариативную</w:t>
      </w:r>
      <w:r w:rsidRPr="001A65E2">
        <w:t>___</w:t>
      </w:r>
      <w:r>
        <w:t>____</w:t>
      </w:r>
      <w:r w:rsidRPr="001A65E2">
        <w:t xml:space="preserve">__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C05FEA" w:rsidRDefault="00C05FEA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>Ф</w:t>
            </w:r>
            <w:r w:rsidRPr="00C05FEA">
              <w:rPr>
                <w:rFonts w:eastAsia="Calibri"/>
                <w:b/>
                <w:sz w:val="22"/>
                <w:szCs w:val="22"/>
              </w:rPr>
              <w:t>ормулировка</w:t>
            </w:r>
            <w:r w:rsidRPr="00F766BF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77701" w:rsidRPr="001E578A" w:rsidTr="00C45251">
        <w:trPr>
          <w:trHeight w:val="253"/>
        </w:trPr>
        <w:tc>
          <w:tcPr>
            <w:tcW w:w="1540" w:type="dxa"/>
            <w:shd w:val="clear" w:color="auto" w:fill="auto"/>
          </w:tcPr>
          <w:p w:rsidR="00B77701" w:rsidRPr="001E578A" w:rsidRDefault="00B77701" w:rsidP="00B777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578A">
              <w:rPr>
                <w:rFonts w:eastAsia="Calibri"/>
                <w:sz w:val="22"/>
                <w:szCs w:val="22"/>
                <w:lang w:eastAsia="en-US"/>
              </w:rPr>
              <w:t>ОК-4</w:t>
            </w:r>
          </w:p>
        </w:tc>
        <w:tc>
          <w:tcPr>
            <w:tcW w:w="8099" w:type="dxa"/>
            <w:shd w:val="clear" w:color="auto" w:fill="auto"/>
          </w:tcPr>
          <w:p w:rsidR="00B77701" w:rsidRPr="001E578A" w:rsidRDefault="00B77701" w:rsidP="00C45251">
            <w:pPr>
              <w:tabs>
                <w:tab w:val="left" w:pos="77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1E578A">
              <w:rPr>
                <w:rFonts w:eastAsia="Calibri"/>
                <w:sz w:val="22"/>
                <w:szCs w:val="22"/>
                <w:lang w:eastAsia="en-US"/>
              </w:rPr>
              <w:t xml:space="preserve">Обладает </w:t>
            </w:r>
            <w:r w:rsidR="001E578A" w:rsidRPr="001E578A">
              <w:rPr>
                <w:sz w:val="22"/>
                <w:szCs w:val="22"/>
              </w:rPr>
              <w:t>способностью использовать основы правовых знаний в различных сф</w:t>
            </w:r>
            <w:r w:rsidR="001E578A" w:rsidRPr="001E578A">
              <w:rPr>
                <w:sz w:val="22"/>
                <w:szCs w:val="22"/>
              </w:rPr>
              <w:t>е</w:t>
            </w:r>
            <w:r w:rsidR="001E578A" w:rsidRPr="001E578A">
              <w:rPr>
                <w:sz w:val="22"/>
                <w:szCs w:val="22"/>
              </w:rPr>
              <w:t>рах жизнедеятельности</w:t>
            </w:r>
          </w:p>
        </w:tc>
      </w:tr>
      <w:tr w:rsidR="00B77701" w:rsidRPr="001E578A" w:rsidTr="00C45251">
        <w:trPr>
          <w:trHeight w:val="253"/>
        </w:trPr>
        <w:tc>
          <w:tcPr>
            <w:tcW w:w="1540" w:type="dxa"/>
            <w:shd w:val="clear" w:color="auto" w:fill="auto"/>
          </w:tcPr>
          <w:p w:rsidR="00B77701" w:rsidRPr="001E578A" w:rsidRDefault="00B77701" w:rsidP="00B777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578A">
              <w:rPr>
                <w:rFonts w:eastAsia="Calibri"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B77701" w:rsidRPr="001E578A" w:rsidRDefault="00B77701" w:rsidP="00C45251">
            <w:pPr>
              <w:tabs>
                <w:tab w:val="left" w:pos="77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1E578A">
              <w:rPr>
                <w:rFonts w:eastAsia="Calibri"/>
                <w:sz w:val="22"/>
                <w:szCs w:val="22"/>
                <w:lang w:eastAsia="en-US"/>
              </w:rPr>
              <w:t xml:space="preserve">Обладает </w:t>
            </w:r>
            <w:r w:rsidR="001E578A" w:rsidRPr="001E578A">
              <w:rPr>
                <w:sz w:val="22"/>
                <w:szCs w:val="22"/>
              </w:rPr>
              <w:t>способностью и готовностью участвовать в организации работы по п</w:t>
            </w:r>
            <w:r w:rsidR="001E578A" w:rsidRPr="001E578A">
              <w:rPr>
                <w:sz w:val="22"/>
                <w:szCs w:val="22"/>
              </w:rPr>
              <w:t>о</w:t>
            </w:r>
            <w:r w:rsidR="001E578A" w:rsidRPr="001E578A">
              <w:rPr>
                <w:sz w:val="22"/>
                <w:szCs w:val="22"/>
              </w:rPr>
              <w:t>вышению научно-технических знаний, в развитии творческой инициативы, раци</w:t>
            </w:r>
            <w:r w:rsidR="001E578A" w:rsidRPr="001E578A">
              <w:rPr>
                <w:sz w:val="22"/>
                <w:szCs w:val="22"/>
              </w:rPr>
              <w:t>о</w:t>
            </w:r>
            <w:r w:rsidR="001E578A" w:rsidRPr="001E578A">
              <w:rPr>
                <w:sz w:val="22"/>
                <w:szCs w:val="22"/>
              </w:rPr>
              <w:t>нализаторской и изобретательской деятельности, во внедрении достижений отеч</w:t>
            </w:r>
            <w:r w:rsidR="001E578A" w:rsidRPr="001E578A">
              <w:rPr>
                <w:sz w:val="22"/>
                <w:szCs w:val="22"/>
              </w:rPr>
              <w:t>е</w:t>
            </w:r>
            <w:r w:rsidR="001E578A" w:rsidRPr="001E578A">
              <w:rPr>
                <w:sz w:val="22"/>
                <w:szCs w:val="22"/>
              </w:rPr>
              <w:t>ственной и зарубежной науки, техники, в использовании передового опыта, обе</w:t>
            </w:r>
            <w:r w:rsidR="001E578A" w:rsidRPr="001E578A">
              <w:rPr>
                <w:sz w:val="22"/>
                <w:szCs w:val="22"/>
              </w:rPr>
              <w:t>с</w:t>
            </w:r>
            <w:r w:rsidR="001E578A" w:rsidRPr="001E578A">
              <w:rPr>
                <w:sz w:val="22"/>
                <w:szCs w:val="22"/>
              </w:rPr>
              <w:t>печивающих эффективную работу учреждения, предприятия</w:t>
            </w:r>
          </w:p>
        </w:tc>
      </w:tr>
      <w:tr w:rsidR="00B77701" w:rsidRPr="001E578A" w:rsidTr="00C45251">
        <w:trPr>
          <w:trHeight w:val="253"/>
        </w:trPr>
        <w:tc>
          <w:tcPr>
            <w:tcW w:w="1540" w:type="dxa"/>
            <w:shd w:val="clear" w:color="auto" w:fill="auto"/>
          </w:tcPr>
          <w:p w:rsidR="00B77701" w:rsidRPr="001E578A" w:rsidRDefault="00B77701" w:rsidP="00B777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578A">
              <w:rPr>
                <w:rFonts w:eastAsia="Calibri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B77701" w:rsidRPr="001E578A" w:rsidRDefault="00B77701" w:rsidP="00C45251">
            <w:pPr>
              <w:tabs>
                <w:tab w:val="left" w:pos="77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1E578A">
              <w:rPr>
                <w:rFonts w:eastAsia="Calibri"/>
                <w:sz w:val="22"/>
                <w:szCs w:val="22"/>
                <w:lang w:eastAsia="en-US"/>
              </w:rPr>
              <w:t xml:space="preserve">Обладает </w:t>
            </w:r>
            <w:r w:rsidR="001E578A" w:rsidRPr="001E578A">
              <w:rPr>
                <w:sz w:val="22"/>
                <w:szCs w:val="22"/>
              </w:rPr>
              <w:t>способностью осуществлять экспертизу технической документации, на</w:t>
            </w:r>
            <w:r w:rsidR="001E578A" w:rsidRPr="001E578A">
              <w:rPr>
                <w:sz w:val="22"/>
                <w:szCs w:val="22"/>
              </w:rPr>
              <w:t>д</w:t>
            </w:r>
            <w:r w:rsidR="001E578A" w:rsidRPr="001E578A">
              <w:rPr>
                <w:sz w:val="22"/>
                <w:szCs w:val="22"/>
              </w:rPr>
              <w:t xml:space="preserve">зор и </w:t>
            </w:r>
            <w:proofErr w:type="gramStart"/>
            <w:r w:rsidR="001E578A" w:rsidRPr="001E578A">
              <w:rPr>
                <w:sz w:val="22"/>
                <w:szCs w:val="22"/>
              </w:rPr>
              <w:t>контроль за</w:t>
            </w:r>
            <w:proofErr w:type="gramEnd"/>
            <w:r w:rsidR="001E578A" w:rsidRPr="001E578A">
              <w:rPr>
                <w:sz w:val="22"/>
                <w:szCs w:val="22"/>
              </w:rPr>
              <w:t xml:space="preserve"> состоянием и эксплуатацией оборудования, выявлять резервы, определять причины существующих недостатков и неисправностей в его работе, принимать меры по их устранению и повышению эффективности использования</w:t>
            </w:r>
          </w:p>
        </w:tc>
      </w:tr>
      <w:tr w:rsidR="008A77FF" w:rsidRPr="001E578A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A77FF" w:rsidRPr="001E578A" w:rsidRDefault="00A17291" w:rsidP="00B777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578A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C05FEA" w:rsidRPr="001E578A">
              <w:rPr>
                <w:rFonts w:eastAsia="Calibri"/>
                <w:sz w:val="22"/>
                <w:szCs w:val="22"/>
                <w:lang w:eastAsia="en-US"/>
              </w:rPr>
              <w:t>К-</w:t>
            </w:r>
            <w:r w:rsidR="00B77701" w:rsidRPr="001E578A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99" w:type="dxa"/>
            <w:shd w:val="clear" w:color="auto" w:fill="auto"/>
          </w:tcPr>
          <w:p w:rsidR="008A77FF" w:rsidRPr="001E578A" w:rsidRDefault="00D804B1" w:rsidP="00D804B1">
            <w:pPr>
              <w:tabs>
                <w:tab w:val="left" w:pos="77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1E578A">
              <w:rPr>
                <w:rFonts w:eastAsia="Calibri"/>
                <w:sz w:val="22"/>
                <w:szCs w:val="22"/>
                <w:lang w:eastAsia="en-US"/>
              </w:rPr>
              <w:t xml:space="preserve">Обладает </w:t>
            </w:r>
            <w:r w:rsidR="001E578A" w:rsidRPr="001E578A">
              <w:rPr>
                <w:sz w:val="22"/>
                <w:szCs w:val="22"/>
              </w:rPr>
              <w:t>способностью проводить эксперименты по заданным методикам с обр</w:t>
            </w:r>
            <w:r w:rsidR="001E578A" w:rsidRPr="001E578A">
              <w:rPr>
                <w:sz w:val="22"/>
                <w:szCs w:val="22"/>
              </w:rPr>
              <w:t>а</w:t>
            </w:r>
            <w:r w:rsidR="001E578A" w:rsidRPr="001E578A">
              <w:rPr>
                <w:sz w:val="22"/>
                <w:szCs w:val="22"/>
              </w:rPr>
              <w:t>боткой и анализом результатов, составлять описания проводимых исследований и подготавливать данные для составления научных обзоров и публикаций</w:t>
            </w:r>
          </w:p>
        </w:tc>
      </w:tr>
      <w:tr w:rsidR="00A17291" w:rsidRPr="001E578A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A17291" w:rsidRPr="001E578A" w:rsidRDefault="00A17291" w:rsidP="00B777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578A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B77701" w:rsidRPr="001E578A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099" w:type="dxa"/>
            <w:shd w:val="clear" w:color="auto" w:fill="auto"/>
          </w:tcPr>
          <w:p w:rsidR="00A17291" w:rsidRPr="001E578A" w:rsidRDefault="001E578A" w:rsidP="00D804B1">
            <w:pPr>
              <w:tabs>
                <w:tab w:val="left" w:pos="77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1E578A">
              <w:rPr>
                <w:sz w:val="22"/>
                <w:szCs w:val="22"/>
              </w:rPr>
              <w:t>способностью принимать участие в работах по составлению научных отчетов по выполненному заданию и во внедрении результатов исследований и разработок в области метрологии, технического регулирования и управления качеством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8C41A3">
        <w:rPr>
          <w:b/>
          <w:bCs/>
        </w:rPr>
        <w:t>.1 Структура учебной дисциплины</w:t>
      </w:r>
      <w:r w:rsidR="002E31BE">
        <w:rPr>
          <w:b/>
          <w:bCs/>
        </w:rPr>
        <w:t xml:space="preserve">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1E578A">
      <w:pPr>
        <w:pStyle w:val="Default"/>
        <w:ind w:right="423"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635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2503"/>
        <w:gridCol w:w="1882"/>
      </w:tblGrid>
      <w:tr w:rsidR="0089085C" w:rsidRPr="00C06BA4" w:rsidTr="001E578A">
        <w:trPr>
          <w:jc w:val="center"/>
        </w:trPr>
        <w:tc>
          <w:tcPr>
            <w:tcW w:w="4486" w:type="dxa"/>
            <w:gridSpan w:val="2"/>
            <w:vMerge w:val="restart"/>
          </w:tcPr>
          <w:p w:rsidR="0089085C" w:rsidRPr="00E94CC0" w:rsidRDefault="0089085C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89085C" w:rsidRPr="00C06BA4" w:rsidRDefault="0089085C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C06BA4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2503" w:type="dxa"/>
          </w:tcPr>
          <w:p w:rsidR="0089085C" w:rsidRPr="00C06BA4" w:rsidRDefault="0089085C" w:rsidP="0089085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C06BA4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882" w:type="dxa"/>
            <w:vMerge w:val="restart"/>
          </w:tcPr>
          <w:p w:rsidR="0089085C" w:rsidRPr="00C06BA4" w:rsidRDefault="0089085C" w:rsidP="0089085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C06BA4">
              <w:rPr>
                <w:b/>
                <w:bCs/>
                <w:sz w:val="22"/>
                <w:szCs w:val="22"/>
              </w:rPr>
              <w:t>Общая трудое</w:t>
            </w:r>
            <w:r w:rsidRPr="00C06BA4">
              <w:rPr>
                <w:b/>
                <w:bCs/>
                <w:sz w:val="22"/>
                <w:szCs w:val="22"/>
              </w:rPr>
              <w:t>м</w:t>
            </w:r>
            <w:r w:rsidRPr="00C06BA4">
              <w:rPr>
                <w:b/>
                <w:bCs/>
                <w:sz w:val="22"/>
                <w:szCs w:val="22"/>
              </w:rPr>
              <w:t>кость</w:t>
            </w:r>
          </w:p>
        </w:tc>
      </w:tr>
      <w:tr w:rsidR="0089085C" w:rsidRPr="00C06BA4" w:rsidTr="001E578A">
        <w:trPr>
          <w:jc w:val="center"/>
        </w:trPr>
        <w:tc>
          <w:tcPr>
            <w:tcW w:w="4486" w:type="dxa"/>
            <w:gridSpan w:val="2"/>
            <w:vMerge/>
          </w:tcPr>
          <w:p w:rsidR="0089085C" w:rsidRPr="00C06BA4" w:rsidRDefault="0089085C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2503" w:type="dxa"/>
            <w:vAlign w:val="center"/>
          </w:tcPr>
          <w:p w:rsidR="0089085C" w:rsidRPr="00C06BA4" w:rsidRDefault="0089085C" w:rsidP="00B7770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 5</w:t>
            </w:r>
          </w:p>
        </w:tc>
        <w:tc>
          <w:tcPr>
            <w:tcW w:w="1882" w:type="dxa"/>
            <w:vMerge/>
          </w:tcPr>
          <w:p w:rsidR="0089085C" w:rsidRPr="00C06BA4" w:rsidRDefault="0089085C" w:rsidP="00B77701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</w:p>
        </w:tc>
      </w:tr>
      <w:tr w:rsidR="001E578A" w:rsidRPr="00C06BA4" w:rsidTr="001E578A">
        <w:trPr>
          <w:jc w:val="center"/>
        </w:trPr>
        <w:tc>
          <w:tcPr>
            <w:tcW w:w="4486" w:type="dxa"/>
            <w:gridSpan w:val="2"/>
          </w:tcPr>
          <w:p w:rsidR="001E578A" w:rsidRPr="00C06BA4" w:rsidRDefault="001E578A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C06BA4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2503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82" w:type="dxa"/>
          </w:tcPr>
          <w:p w:rsidR="001E578A" w:rsidRPr="00DE4ABC" w:rsidRDefault="001E578A" w:rsidP="00C4525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E578A" w:rsidRPr="00C06BA4" w:rsidTr="001E578A">
        <w:trPr>
          <w:jc w:val="center"/>
        </w:trPr>
        <w:tc>
          <w:tcPr>
            <w:tcW w:w="4486" w:type="dxa"/>
            <w:gridSpan w:val="2"/>
          </w:tcPr>
          <w:p w:rsidR="001E578A" w:rsidRPr="00C06BA4" w:rsidRDefault="001E578A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C06BA4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2503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882" w:type="dxa"/>
          </w:tcPr>
          <w:p w:rsidR="001E578A" w:rsidRPr="00DE4ABC" w:rsidRDefault="001E578A" w:rsidP="00C4525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1E578A" w:rsidRPr="00C06BA4" w:rsidTr="001E578A">
        <w:trPr>
          <w:jc w:val="center"/>
        </w:trPr>
        <w:tc>
          <w:tcPr>
            <w:tcW w:w="4486" w:type="dxa"/>
            <w:gridSpan w:val="2"/>
          </w:tcPr>
          <w:p w:rsidR="001E578A" w:rsidRPr="00C06BA4" w:rsidRDefault="001E578A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C06BA4"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2503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882" w:type="dxa"/>
          </w:tcPr>
          <w:p w:rsidR="001E578A" w:rsidRPr="00DE4ABC" w:rsidRDefault="001E578A" w:rsidP="00C4525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1E578A" w:rsidRPr="00C06BA4" w:rsidTr="001E578A">
        <w:trPr>
          <w:jc w:val="center"/>
        </w:trPr>
        <w:tc>
          <w:tcPr>
            <w:tcW w:w="1793" w:type="dxa"/>
            <w:vMerge w:val="restart"/>
          </w:tcPr>
          <w:p w:rsidR="001E578A" w:rsidRPr="00C06BA4" w:rsidRDefault="001E578A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C06BA4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1E578A" w:rsidRPr="00C06BA4" w:rsidRDefault="001E578A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C06BA4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2503" w:type="dxa"/>
          </w:tcPr>
          <w:p w:rsidR="001E578A" w:rsidRPr="00DE4ABC" w:rsidRDefault="001E578A" w:rsidP="00C4525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882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  <w:tr w:rsidR="001E578A" w:rsidRPr="00C06BA4" w:rsidTr="001E578A">
        <w:trPr>
          <w:jc w:val="center"/>
        </w:trPr>
        <w:tc>
          <w:tcPr>
            <w:tcW w:w="1793" w:type="dxa"/>
            <w:vMerge/>
          </w:tcPr>
          <w:p w:rsidR="001E578A" w:rsidRPr="00C06BA4" w:rsidRDefault="001E578A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E578A" w:rsidRPr="00C06BA4" w:rsidRDefault="001E578A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C06BA4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2503" w:type="dxa"/>
          </w:tcPr>
          <w:p w:rsidR="001E578A" w:rsidRPr="00DE4ABC" w:rsidRDefault="001E578A" w:rsidP="00C4525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882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  <w:tr w:rsidR="001E578A" w:rsidRPr="00C06BA4" w:rsidTr="001E578A">
        <w:trPr>
          <w:jc w:val="center"/>
        </w:trPr>
        <w:tc>
          <w:tcPr>
            <w:tcW w:w="1793" w:type="dxa"/>
            <w:vMerge/>
          </w:tcPr>
          <w:p w:rsidR="001E578A" w:rsidRPr="00C06BA4" w:rsidRDefault="001E578A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E578A" w:rsidRPr="00C06BA4" w:rsidRDefault="001E578A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C06BA4"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2503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DE4AB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82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DE4ABC">
              <w:rPr>
                <w:bCs/>
                <w:sz w:val="22"/>
                <w:szCs w:val="22"/>
              </w:rPr>
              <w:t>-</w:t>
            </w:r>
          </w:p>
        </w:tc>
      </w:tr>
      <w:tr w:rsidR="001E578A" w:rsidRPr="00C06BA4" w:rsidTr="001E578A">
        <w:trPr>
          <w:jc w:val="center"/>
        </w:trPr>
        <w:tc>
          <w:tcPr>
            <w:tcW w:w="1793" w:type="dxa"/>
            <w:vMerge/>
          </w:tcPr>
          <w:p w:rsidR="001E578A" w:rsidRPr="00C06BA4" w:rsidRDefault="001E578A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E578A" w:rsidRPr="00C06BA4" w:rsidRDefault="001E578A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C06BA4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2503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82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1E578A" w:rsidRPr="00C06BA4" w:rsidTr="001E578A">
        <w:trPr>
          <w:jc w:val="center"/>
        </w:trPr>
        <w:tc>
          <w:tcPr>
            <w:tcW w:w="1793" w:type="dxa"/>
            <w:vMerge/>
          </w:tcPr>
          <w:p w:rsidR="001E578A" w:rsidRPr="00C06BA4" w:rsidRDefault="001E578A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E578A" w:rsidRPr="00C06BA4" w:rsidRDefault="001E578A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C06BA4"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 w:rsidRPr="00C06BA4">
              <w:rPr>
                <w:bCs/>
                <w:sz w:val="22"/>
                <w:szCs w:val="22"/>
              </w:rPr>
              <w:t>ИЗ</w:t>
            </w:r>
            <w:proofErr w:type="gramEnd"/>
            <w:r w:rsidRPr="00C06BA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03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DE4AB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82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DE4ABC">
              <w:rPr>
                <w:bCs/>
                <w:sz w:val="22"/>
                <w:szCs w:val="22"/>
              </w:rPr>
              <w:t>-</w:t>
            </w:r>
          </w:p>
        </w:tc>
      </w:tr>
      <w:tr w:rsidR="001E578A" w:rsidRPr="00C06BA4" w:rsidTr="001E578A">
        <w:trPr>
          <w:jc w:val="center"/>
        </w:trPr>
        <w:tc>
          <w:tcPr>
            <w:tcW w:w="4486" w:type="dxa"/>
            <w:gridSpan w:val="2"/>
          </w:tcPr>
          <w:p w:rsidR="001E578A" w:rsidRPr="00C06BA4" w:rsidRDefault="001E578A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C06BA4">
              <w:rPr>
                <w:b/>
                <w:bCs/>
                <w:sz w:val="22"/>
                <w:szCs w:val="22"/>
              </w:rPr>
              <w:t>Самостоятельная работа студента  в сем</w:t>
            </w:r>
            <w:r w:rsidRPr="00C06BA4">
              <w:rPr>
                <w:b/>
                <w:bCs/>
                <w:sz w:val="22"/>
                <w:szCs w:val="22"/>
              </w:rPr>
              <w:t>е</w:t>
            </w:r>
            <w:r w:rsidRPr="00C06BA4"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 w:rsidRPr="00C06BA4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C06BA4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503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882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</w:tr>
      <w:tr w:rsidR="001E578A" w:rsidRPr="00C06BA4" w:rsidTr="001E578A">
        <w:trPr>
          <w:jc w:val="center"/>
        </w:trPr>
        <w:tc>
          <w:tcPr>
            <w:tcW w:w="4486" w:type="dxa"/>
            <w:gridSpan w:val="2"/>
          </w:tcPr>
          <w:p w:rsidR="001E578A" w:rsidRPr="00C06BA4" w:rsidRDefault="001E578A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C06BA4">
              <w:rPr>
                <w:b/>
                <w:bCs/>
                <w:sz w:val="22"/>
                <w:szCs w:val="22"/>
              </w:rPr>
              <w:t>Самостоятельная работа студента  в пер</w:t>
            </w:r>
            <w:r w:rsidRPr="00C06BA4">
              <w:rPr>
                <w:b/>
                <w:bCs/>
                <w:sz w:val="22"/>
                <w:szCs w:val="22"/>
              </w:rPr>
              <w:t>и</w:t>
            </w:r>
            <w:r w:rsidRPr="00C06BA4"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 w:rsidRPr="00C06BA4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C06BA4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503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82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1E578A" w:rsidRPr="00C06BA4" w:rsidTr="001E578A">
        <w:trPr>
          <w:jc w:val="center"/>
        </w:trPr>
        <w:tc>
          <w:tcPr>
            <w:tcW w:w="8871" w:type="dxa"/>
            <w:gridSpan w:val="4"/>
          </w:tcPr>
          <w:p w:rsidR="001E578A" w:rsidRPr="00C06BA4" w:rsidRDefault="001E578A" w:rsidP="001E578A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C06BA4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1E578A" w:rsidRPr="00C06BA4" w:rsidTr="001E578A">
        <w:trPr>
          <w:jc w:val="center"/>
        </w:trPr>
        <w:tc>
          <w:tcPr>
            <w:tcW w:w="1793" w:type="dxa"/>
          </w:tcPr>
          <w:p w:rsidR="001E578A" w:rsidRPr="00C06BA4" w:rsidRDefault="001E578A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E578A" w:rsidRPr="00C06BA4" w:rsidRDefault="001E578A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C06BA4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2503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Зач.</w:t>
            </w:r>
          </w:p>
        </w:tc>
        <w:tc>
          <w:tcPr>
            <w:tcW w:w="1882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1E578A" w:rsidRPr="00C06BA4" w:rsidTr="001E578A">
        <w:trPr>
          <w:jc w:val="center"/>
        </w:trPr>
        <w:tc>
          <w:tcPr>
            <w:tcW w:w="1793" w:type="dxa"/>
          </w:tcPr>
          <w:p w:rsidR="001E578A" w:rsidRPr="00C06BA4" w:rsidRDefault="001E578A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E578A" w:rsidRPr="00C06BA4" w:rsidRDefault="001E578A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C06BA4">
              <w:rPr>
                <w:bCs/>
                <w:sz w:val="22"/>
                <w:szCs w:val="22"/>
              </w:rPr>
              <w:t>Дифференцированный зачет ( диф</w:t>
            </w:r>
            <w:proofErr w:type="gramStart"/>
            <w:r w:rsidRPr="00C06BA4">
              <w:rPr>
                <w:bCs/>
                <w:sz w:val="22"/>
                <w:szCs w:val="22"/>
              </w:rPr>
              <w:t>.з</w:t>
            </w:r>
            <w:proofErr w:type="gramEnd"/>
            <w:r w:rsidRPr="00C06BA4">
              <w:rPr>
                <w:bCs/>
                <w:sz w:val="22"/>
                <w:szCs w:val="22"/>
              </w:rPr>
              <w:t xml:space="preserve">ач.) </w:t>
            </w:r>
          </w:p>
        </w:tc>
        <w:tc>
          <w:tcPr>
            <w:tcW w:w="2503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82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1E578A" w:rsidRPr="007026B2" w:rsidTr="001E578A">
        <w:trPr>
          <w:jc w:val="center"/>
        </w:trPr>
        <w:tc>
          <w:tcPr>
            <w:tcW w:w="1793" w:type="dxa"/>
          </w:tcPr>
          <w:p w:rsidR="001E578A" w:rsidRPr="00C06BA4" w:rsidRDefault="001E578A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E578A" w:rsidRPr="00E94CC0" w:rsidRDefault="001E578A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C06BA4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2503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82" w:type="dxa"/>
          </w:tcPr>
          <w:p w:rsidR="001E578A" w:rsidRPr="00DE4ABC" w:rsidRDefault="001E578A" w:rsidP="001E578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</w:t>
      </w:r>
      <w:r w:rsidR="008C41A3">
        <w:rPr>
          <w:b/>
          <w:bCs/>
        </w:rPr>
        <w:t>РАЗДЕЛОВ УЧЕБНОЙ ДИСЦИПЛИНЫ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425"/>
        <w:gridCol w:w="3260"/>
        <w:gridCol w:w="426"/>
        <w:gridCol w:w="1984"/>
        <w:gridCol w:w="425"/>
        <w:gridCol w:w="567"/>
        <w:gridCol w:w="2977"/>
      </w:tblGrid>
      <w:tr w:rsidR="005A14B4" w:rsidRPr="00DE0B31" w:rsidTr="00C45251">
        <w:tc>
          <w:tcPr>
            <w:tcW w:w="1560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>лины</w:t>
            </w:r>
          </w:p>
        </w:tc>
        <w:tc>
          <w:tcPr>
            <w:tcW w:w="3685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686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нарских) занятий</w:t>
            </w:r>
          </w:p>
        </w:tc>
        <w:tc>
          <w:tcPr>
            <w:tcW w:w="2409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89085C">
        <w:trPr>
          <w:cantSplit/>
          <w:trHeight w:val="1707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26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6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984" w:type="dxa"/>
            <w:vAlign w:val="center"/>
          </w:tcPr>
          <w:p w:rsidR="005A14B4" w:rsidRPr="003343CB" w:rsidRDefault="005A14B4" w:rsidP="0089085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торной работы</w:t>
            </w: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995D37" w:rsidRPr="00DE0B31" w:rsidTr="00E370C5">
        <w:tc>
          <w:tcPr>
            <w:tcW w:w="11907" w:type="dxa"/>
            <w:gridSpan w:val="8"/>
          </w:tcPr>
          <w:p w:rsidR="00995D37" w:rsidRPr="00DE0B31" w:rsidRDefault="00995D37" w:rsidP="0089085C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9085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995D37" w:rsidRDefault="00995D37" w:rsidP="009A72F4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:rsidR="001E1D3D" w:rsidRDefault="001E1D3D" w:rsidP="001726A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тестирование письменное (ТСп)</w:t>
            </w:r>
          </w:p>
          <w:p w:rsidR="001726A9" w:rsidRDefault="001726A9" w:rsidP="001726A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реферат (Реф)</w:t>
            </w:r>
          </w:p>
          <w:p w:rsidR="00995D37" w:rsidRDefault="00995D37" w:rsidP="009A72F4">
            <w:pPr>
              <w:jc w:val="both"/>
              <w:rPr>
                <w:i/>
                <w:sz w:val="20"/>
                <w:szCs w:val="20"/>
              </w:rPr>
            </w:pPr>
          </w:p>
          <w:p w:rsidR="00995D37" w:rsidRPr="00F766BF" w:rsidRDefault="00995D37" w:rsidP="009A72F4">
            <w:pPr>
              <w:jc w:val="both"/>
              <w:rPr>
                <w:b/>
                <w:sz w:val="20"/>
                <w:szCs w:val="20"/>
              </w:rPr>
            </w:pPr>
          </w:p>
          <w:p w:rsidR="00995D37" w:rsidRPr="00F766BF" w:rsidRDefault="00995D37" w:rsidP="009A72F4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995D37" w:rsidRPr="007C7B63" w:rsidRDefault="00995D37" w:rsidP="009A72F4">
            <w:pPr>
              <w:jc w:val="both"/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>Зачет (Зач)</w:t>
            </w:r>
          </w:p>
        </w:tc>
      </w:tr>
      <w:tr w:rsidR="002570B2" w:rsidRPr="00F111BC" w:rsidTr="00C45251">
        <w:trPr>
          <w:trHeight w:val="323"/>
        </w:trPr>
        <w:tc>
          <w:tcPr>
            <w:tcW w:w="1560" w:type="dxa"/>
          </w:tcPr>
          <w:p w:rsidR="002570B2" w:rsidRPr="00F111BC" w:rsidRDefault="002570B2" w:rsidP="000913D9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F111BC">
              <w:rPr>
                <w:bCs/>
                <w:sz w:val="20"/>
                <w:szCs w:val="20"/>
              </w:rPr>
              <w:t>Аспекты обе</w:t>
            </w:r>
            <w:r w:rsidRPr="00F111BC">
              <w:rPr>
                <w:bCs/>
                <w:sz w:val="20"/>
                <w:szCs w:val="20"/>
              </w:rPr>
              <w:t>с</w:t>
            </w:r>
            <w:r w:rsidRPr="00F111BC">
              <w:rPr>
                <w:bCs/>
                <w:sz w:val="20"/>
                <w:szCs w:val="20"/>
              </w:rPr>
              <w:t>печения и</w:t>
            </w:r>
            <w:r w:rsidRPr="00F111BC">
              <w:rPr>
                <w:bCs/>
                <w:sz w:val="20"/>
                <w:szCs w:val="20"/>
              </w:rPr>
              <w:t>н</w:t>
            </w:r>
            <w:r w:rsidRPr="00F111BC">
              <w:rPr>
                <w:bCs/>
                <w:sz w:val="20"/>
                <w:szCs w:val="20"/>
              </w:rPr>
              <w:t>формационной безопасности</w:t>
            </w:r>
          </w:p>
        </w:tc>
        <w:tc>
          <w:tcPr>
            <w:tcW w:w="3260" w:type="dxa"/>
          </w:tcPr>
          <w:p w:rsidR="00E156A7" w:rsidRDefault="00F111BC" w:rsidP="00E156A7">
            <w:pPr>
              <w:spacing w:before="20" w:after="48"/>
              <w:ind w:left="35"/>
              <w:rPr>
                <w:sz w:val="20"/>
                <w:szCs w:val="20"/>
              </w:rPr>
            </w:pPr>
            <w:r w:rsidRPr="00F111BC">
              <w:rPr>
                <w:bCs/>
                <w:sz w:val="20"/>
                <w:szCs w:val="20"/>
              </w:rPr>
              <w:t>1. Введение.</w:t>
            </w:r>
            <w:r w:rsidRPr="00F111BC">
              <w:rPr>
                <w:sz w:val="20"/>
                <w:szCs w:val="20"/>
              </w:rPr>
              <w:t xml:space="preserve"> </w:t>
            </w:r>
            <w:r w:rsidRPr="00F111BC">
              <w:rPr>
                <w:bCs/>
                <w:sz w:val="20"/>
                <w:szCs w:val="20"/>
              </w:rPr>
              <w:t>Основные понятия информационной безопасности. Свойства информации</w:t>
            </w:r>
            <w:r w:rsidR="00E156A7">
              <w:rPr>
                <w:bCs/>
                <w:sz w:val="20"/>
                <w:szCs w:val="20"/>
              </w:rPr>
              <w:t xml:space="preserve">. </w:t>
            </w:r>
            <w:r w:rsidRPr="00F111BC">
              <w:rPr>
                <w:sz w:val="20"/>
                <w:szCs w:val="20"/>
              </w:rPr>
              <w:t xml:space="preserve"> </w:t>
            </w:r>
          </w:p>
          <w:p w:rsidR="00F111BC" w:rsidRPr="00F111BC" w:rsidRDefault="00E156A7" w:rsidP="00E156A7">
            <w:pPr>
              <w:spacing w:before="20" w:after="48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111BC" w:rsidRPr="00F111BC">
              <w:rPr>
                <w:sz w:val="20"/>
                <w:szCs w:val="20"/>
              </w:rPr>
              <w:t xml:space="preserve">Классификации угроз </w:t>
            </w: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ционной </w:t>
            </w:r>
            <w:r w:rsidR="00F111BC" w:rsidRPr="00F111BC">
              <w:rPr>
                <w:sz w:val="20"/>
                <w:szCs w:val="20"/>
              </w:rPr>
              <w:t>безопасности</w:t>
            </w:r>
          </w:p>
          <w:p w:rsidR="00F111BC" w:rsidRPr="00F111BC" w:rsidRDefault="00E156A7" w:rsidP="00F111BC">
            <w:pPr>
              <w:pStyle w:val="aff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11BC" w:rsidRPr="00F111BC">
              <w:rPr>
                <w:sz w:val="20"/>
                <w:szCs w:val="20"/>
              </w:rPr>
              <w:t>.  Каналы, способы и средства  воздействия угроз</w:t>
            </w:r>
          </w:p>
          <w:p w:rsidR="00F111BC" w:rsidRPr="00F111BC" w:rsidRDefault="00E156A7" w:rsidP="00F111BC">
            <w:pPr>
              <w:spacing w:before="20" w:after="48"/>
              <w:ind w:left="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F111BC" w:rsidRPr="00F111BC">
              <w:rPr>
                <w:bCs/>
                <w:sz w:val="20"/>
                <w:szCs w:val="20"/>
              </w:rPr>
              <w:t xml:space="preserve">. Объекты защиты в </w:t>
            </w:r>
            <w:r>
              <w:rPr>
                <w:bCs/>
                <w:sz w:val="20"/>
                <w:szCs w:val="20"/>
              </w:rPr>
              <w:t>компьюте</w:t>
            </w:r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ных системах</w:t>
            </w:r>
          </w:p>
          <w:p w:rsidR="00F111BC" w:rsidRPr="00F111BC" w:rsidRDefault="00E156A7" w:rsidP="00F111BC">
            <w:pPr>
              <w:pStyle w:val="aff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F111BC" w:rsidRPr="00F111BC">
              <w:rPr>
                <w:bCs/>
                <w:sz w:val="20"/>
                <w:szCs w:val="20"/>
              </w:rPr>
              <w:t>. Правовое обеспечение инфо</w:t>
            </w:r>
            <w:r w:rsidR="00F111BC" w:rsidRPr="00F111BC">
              <w:rPr>
                <w:bCs/>
                <w:sz w:val="20"/>
                <w:szCs w:val="20"/>
              </w:rPr>
              <w:t>р</w:t>
            </w:r>
            <w:r w:rsidR="00F111BC" w:rsidRPr="00F111BC">
              <w:rPr>
                <w:bCs/>
                <w:sz w:val="20"/>
                <w:szCs w:val="20"/>
              </w:rPr>
              <w:t>мационной безопасност</w:t>
            </w:r>
            <w:r w:rsidR="00F111BC">
              <w:rPr>
                <w:bCs/>
                <w:sz w:val="20"/>
                <w:szCs w:val="20"/>
              </w:rPr>
              <w:t>и</w:t>
            </w:r>
          </w:p>
        </w:tc>
        <w:tc>
          <w:tcPr>
            <w:tcW w:w="425" w:type="dxa"/>
          </w:tcPr>
          <w:p w:rsidR="002570B2" w:rsidRPr="00F111BC" w:rsidRDefault="00F111BC" w:rsidP="00C4525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vAlign w:val="center"/>
          </w:tcPr>
          <w:p w:rsidR="00C45251" w:rsidRPr="00F111BC" w:rsidRDefault="002570B2" w:rsidP="00E156A7">
            <w:pPr>
              <w:rPr>
                <w:bCs/>
                <w:sz w:val="20"/>
                <w:szCs w:val="20"/>
              </w:rPr>
            </w:pPr>
            <w:r w:rsidRPr="00F111BC">
              <w:rPr>
                <w:bCs/>
                <w:sz w:val="20"/>
                <w:szCs w:val="20"/>
              </w:rPr>
              <w:t>1. Свойства информации</w:t>
            </w:r>
            <w:r w:rsidR="00E156A7">
              <w:rPr>
                <w:bCs/>
                <w:sz w:val="20"/>
                <w:szCs w:val="20"/>
              </w:rPr>
              <w:t>. Понятия</w:t>
            </w:r>
            <w:r w:rsidRPr="00F111BC">
              <w:rPr>
                <w:bCs/>
                <w:sz w:val="20"/>
                <w:szCs w:val="20"/>
              </w:rPr>
              <w:t xml:space="preserve"> информационн</w:t>
            </w:r>
            <w:r w:rsidR="00E156A7">
              <w:rPr>
                <w:bCs/>
                <w:sz w:val="20"/>
                <w:szCs w:val="20"/>
              </w:rPr>
              <w:t>ой</w:t>
            </w:r>
            <w:r w:rsidRPr="00F111BC">
              <w:rPr>
                <w:bCs/>
                <w:sz w:val="20"/>
                <w:szCs w:val="20"/>
              </w:rPr>
              <w:t xml:space="preserve"> безопасност</w:t>
            </w:r>
            <w:r w:rsidR="00E156A7">
              <w:rPr>
                <w:bCs/>
                <w:sz w:val="20"/>
                <w:szCs w:val="20"/>
              </w:rPr>
              <w:t>и</w:t>
            </w:r>
          </w:p>
          <w:p w:rsidR="002570B2" w:rsidRPr="00F111BC" w:rsidRDefault="00E156A7" w:rsidP="002570B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570B2" w:rsidRPr="00F111BC">
              <w:rPr>
                <w:bCs/>
                <w:sz w:val="20"/>
                <w:szCs w:val="20"/>
              </w:rPr>
              <w:t>. Классификация угроз по разли</w:t>
            </w:r>
            <w:r w:rsidR="002570B2" w:rsidRPr="00F111BC">
              <w:rPr>
                <w:bCs/>
                <w:sz w:val="20"/>
                <w:szCs w:val="20"/>
              </w:rPr>
              <w:t>ч</w:t>
            </w:r>
            <w:r w:rsidR="002570B2" w:rsidRPr="00F111BC">
              <w:rPr>
                <w:bCs/>
                <w:sz w:val="20"/>
                <w:szCs w:val="20"/>
              </w:rPr>
              <w:t>ным признакам</w:t>
            </w:r>
          </w:p>
          <w:p w:rsidR="002570B2" w:rsidRPr="00F111BC" w:rsidRDefault="00E156A7" w:rsidP="00C4525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2570B2" w:rsidRPr="00F111BC">
              <w:rPr>
                <w:bCs/>
                <w:sz w:val="20"/>
                <w:szCs w:val="20"/>
              </w:rPr>
              <w:t>. Классификация каналов возде</w:t>
            </w:r>
            <w:r w:rsidR="002570B2" w:rsidRPr="00F111BC">
              <w:rPr>
                <w:bCs/>
                <w:sz w:val="20"/>
                <w:szCs w:val="20"/>
              </w:rPr>
              <w:t>й</w:t>
            </w:r>
            <w:r w:rsidR="002570B2" w:rsidRPr="00F111BC">
              <w:rPr>
                <w:bCs/>
                <w:sz w:val="20"/>
                <w:szCs w:val="20"/>
              </w:rPr>
              <w:t>ствия</w:t>
            </w:r>
            <w:r w:rsidR="00C45251" w:rsidRPr="00F111BC">
              <w:rPr>
                <w:bCs/>
                <w:sz w:val="20"/>
                <w:szCs w:val="20"/>
              </w:rPr>
              <w:t xml:space="preserve">. </w:t>
            </w:r>
            <w:r w:rsidR="002570B2" w:rsidRPr="00F111BC">
              <w:rPr>
                <w:bCs/>
                <w:sz w:val="20"/>
                <w:szCs w:val="20"/>
              </w:rPr>
              <w:t>Алгоритм воздействия угр</w:t>
            </w:r>
            <w:r w:rsidR="002570B2" w:rsidRPr="00F111BC">
              <w:rPr>
                <w:bCs/>
                <w:sz w:val="20"/>
                <w:szCs w:val="20"/>
              </w:rPr>
              <w:t>о</w:t>
            </w:r>
            <w:r w:rsidR="002570B2" w:rsidRPr="00F111BC">
              <w:rPr>
                <w:bCs/>
                <w:sz w:val="20"/>
                <w:szCs w:val="20"/>
              </w:rPr>
              <w:t>зы</w:t>
            </w:r>
          </w:p>
          <w:p w:rsidR="002570B2" w:rsidRPr="00F111BC" w:rsidRDefault="00E156A7" w:rsidP="00C4525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2570B2" w:rsidRPr="00F111BC">
              <w:rPr>
                <w:bCs/>
                <w:sz w:val="20"/>
                <w:szCs w:val="20"/>
              </w:rPr>
              <w:t xml:space="preserve">. Объекты защиты в </w:t>
            </w:r>
            <w:r w:rsidR="00C45251" w:rsidRPr="00F111BC">
              <w:rPr>
                <w:bCs/>
                <w:sz w:val="20"/>
                <w:szCs w:val="20"/>
              </w:rPr>
              <w:t>компьюте</w:t>
            </w:r>
            <w:r w:rsidR="00C45251" w:rsidRPr="00F111BC">
              <w:rPr>
                <w:bCs/>
                <w:sz w:val="20"/>
                <w:szCs w:val="20"/>
              </w:rPr>
              <w:t>р</w:t>
            </w:r>
            <w:r w:rsidR="00C45251" w:rsidRPr="00F111BC">
              <w:rPr>
                <w:bCs/>
                <w:sz w:val="20"/>
                <w:szCs w:val="20"/>
              </w:rPr>
              <w:t xml:space="preserve">ных системах. </w:t>
            </w:r>
            <w:r w:rsidR="002570B2" w:rsidRPr="00F111BC">
              <w:rPr>
                <w:bCs/>
                <w:sz w:val="20"/>
                <w:szCs w:val="20"/>
              </w:rPr>
              <w:t xml:space="preserve">Основные виды </w:t>
            </w:r>
            <w:proofErr w:type="gramStart"/>
            <w:r w:rsidR="002570B2" w:rsidRPr="00F111BC">
              <w:rPr>
                <w:bCs/>
                <w:sz w:val="20"/>
                <w:szCs w:val="20"/>
              </w:rPr>
              <w:t>з</w:t>
            </w:r>
            <w:r w:rsidR="002570B2" w:rsidRPr="00F111BC">
              <w:rPr>
                <w:bCs/>
                <w:sz w:val="20"/>
                <w:szCs w:val="20"/>
              </w:rPr>
              <w:t>а</w:t>
            </w:r>
            <w:r w:rsidR="002570B2" w:rsidRPr="00F111BC">
              <w:rPr>
                <w:bCs/>
                <w:sz w:val="20"/>
                <w:szCs w:val="20"/>
              </w:rPr>
              <w:t>щищаемой</w:t>
            </w:r>
            <w:proofErr w:type="gramEnd"/>
            <w:r w:rsidR="002570B2" w:rsidRPr="00F111BC">
              <w:rPr>
                <w:bCs/>
                <w:sz w:val="20"/>
                <w:szCs w:val="20"/>
              </w:rPr>
              <w:t xml:space="preserve"> информации</w:t>
            </w:r>
          </w:p>
          <w:p w:rsidR="007370E1" w:rsidRPr="00F111BC" w:rsidRDefault="00E156A7" w:rsidP="00F111B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7370E1" w:rsidRPr="00F111BC">
              <w:rPr>
                <w:bCs/>
                <w:sz w:val="20"/>
                <w:szCs w:val="20"/>
              </w:rPr>
              <w:t xml:space="preserve">. Законодательство в области </w:t>
            </w:r>
            <w:r w:rsidR="00F111BC" w:rsidRPr="00F111BC">
              <w:rPr>
                <w:bCs/>
                <w:sz w:val="20"/>
                <w:szCs w:val="20"/>
              </w:rPr>
              <w:t>и</w:t>
            </w:r>
            <w:r w:rsidR="00F111BC" w:rsidRPr="00F111BC">
              <w:rPr>
                <w:bCs/>
                <w:sz w:val="20"/>
                <w:szCs w:val="20"/>
              </w:rPr>
              <w:t>н</w:t>
            </w:r>
            <w:r w:rsidR="00F111BC" w:rsidRPr="00F111BC">
              <w:rPr>
                <w:bCs/>
                <w:sz w:val="20"/>
                <w:szCs w:val="20"/>
              </w:rPr>
              <w:t>формационной безопасности</w:t>
            </w:r>
            <w:r w:rsidR="007370E1" w:rsidRPr="00F111BC">
              <w:rPr>
                <w:bCs/>
                <w:sz w:val="20"/>
                <w:szCs w:val="20"/>
              </w:rPr>
              <w:t>. И</w:t>
            </w:r>
            <w:r w:rsidR="007370E1" w:rsidRPr="00F111BC">
              <w:rPr>
                <w:bCs/>
                <w:sz w:val="20"/>
                <w:szCs w:val="20"/>
              </w:rPr>
              <w:t>н</w:t>
            </w:r>
            <w:r w:rsidR="007370E1" w:rsidRPr="00F111BC">
              <w:rPr>
                <w:bCs/>
                <w:sz w:val="20"/>
                <w:szCs w:val="20"/>
              </w:rPr>
              <w:t>формационные и компьютерные преступления</w:t>
            </w:r>
          </w:p>
        </w:tc>
        <w:tc>
          <w:tcPr>
            <w:tcW w:w="426" w:type="dxa"/>
          </w:tcPr>
          <w:p w:rsidR="002570B2" w:rsidRPr="00F111BC" w:rsidRDefault="00F111BC" w:rsidP="00C452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111BC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570B2" w:rsidRPr="00F111BC" w:rsidRDefault="002570B2" w:rsidP="00A409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570B2" w:rsidRPr="00F111BC" w:rsidRDefault="002570B2" w:rsidP="00A4092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F111B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570B2" w:rsidRPr="00F111BC" w:rsidRDefault="00F111BC" w:rsidP="003E7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5251" w:rsidRPr="00F111BC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</w:tcPr>
          <w:p w:rsidR="002570B2" w:rsidRPr="00F111BC" w:rsidRDefault="002570B2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74CB4" w:rsidRPr="00F111BC" w:rsidTr="00C45251">
        <w:trPr>
          <w:trHeight w:val="331"/>
        </w:trPr>
        <w:tc>
          <w:tcPr>
            <w:tcW w:w="1560" w:type="dxa"/>
          </w:tcPr>
          <w:p w:rsidR="00F74CB4" w:rsidRPr="00F111BC" w:rsidRDefault="00F74CB4" w:rsidP="003E75F3">
            <w:pPr>
              <w:jc w:val="both"/>
              <w:rPr>
                <w:bCs/>
                <w:sz w:val="20"/>
                <w:szCs w:val="20"/>
              </w:rPr>
            </w:pPr>
            <w:r w:rsidRPr="00F111BC">
              <w:rPr>
                <w:bCs/>
                <w:sz w:val="20"/>
                <w:szCs w:val="20"/>
              </w:rPr>
              <w:t>Построение системы и</w:t>
            </w:r>
            <w:r w:rsidRPr="00F111BC">
              <w:rPr>
                <w:bCs/>
                <w:sz w:val="20"/>
                <w:szCs w:val="20"/>
              </w:rPr>
              <w:t>н</w:t>
            </w:r>
            <w:r w:rsidRPr="00F111BC">
              <w:rPr>
                <w:bCs/>
                <w:sz w:val="20"/>
                <w:szCs w:val="20"/>
              </w:rPr>
              <w:t>формационной безопасности</w:t>
            </w:r>
          </w:p>
        </w:tc>
        <w:tc>
          <w:tcPr>
            <w:tcW w:w="3260" w:type="dxa"/>
          </w:tcPr>
          <w:p w:rsidR="00F111BC" w:rsidRPr="00F111BC" w:rsidRDefault="00E156A7" w:rsidP="00F111BC">
            <w:pPr>
              <w:spacing w:before="20" w:after="48"/>
              <w:ind w:left="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F111BC" w:rsidRPr="00F111BC">
              <w:rPr>
                <w:bCs/>
                <w:sz w:val="20"/>
                <w:szCs w:val="20"/>
              </w:rPr>
              <w:t>. Выработка  политики  безопа</w:t>
            </w:r>
            <w:r w:rsidR="00F111BC" w:rsidRPr="00F111BC">
              <w:rPr>
                <w:bCs/>
                <w:sz w:val="20"/>
                <w:szCs w:val="20"/>
              </w:rPr>
              <w:t>с</w:t>
            </w:r>
            <w:r w:rsidR="00F111BC" w:rsidRPr="00F111BC">
              <w:rPr>
                <w:bCs/>
                <w:sz w:val="20"/>
                <w:szCs w:val="20"/>
              </w:rPr>
              <w:t>ности</w:t>
            </w:r>
          </w:p>
          <w:p w:rsidR="00F111BC" w:rsidRPr="00F111BC" w:rsidRDefault="00E156A7" w:rsidP="00F111BC">
            <w:pPr>
              <w:spacing w:before="20" w:after="48"/>
              <w:ind w:left="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111BC" w:rsidRPr="00F111BC">
              <w:rPr>
                <w:bCs/>
                <w:sz w:val="20"/>
                <w:szCs w:val="20"/>
              </w:rPr>
              <w:t>. Разработка  системы организ</w:t>
            </w:r>
            <w:r w:rsidR="00F111BC" w:rsidRPr="00F111BC">
              <w:rPr>
                <w:bCs/>
                <w:sz w:val="20"/>
                <w:szCs w:val="20"/>
              </w:rPr>
              <w:t>а</w:t>
            </w:r>
            <w:r w:rsidR="00F111BC" w:rsidRPr="00F111BC">
              <w:rPr>
                <w:bCs/>
                <w:sz w:val="20"/>
                <w:szCs w:val="20"/>
              </w:rPr>
              <w:t>ционных и физических мер защ</w:t>
            </w:r>
            <w:r w:rsidR="00F111BC" w:rsidRPr="00F111BC">
              <w:rPr>
                <w:bCs/>
                <w:sz w:val="20"/>
                <w:szCs w:val="20"/>
              </w:rPr>
              <w:t>и</w:t>
            </w:r>
            <w:r w:rsidR="00F111BC" w:rsidRPr="00F111BC">
              <w:rPr>
                <w:bCs/>
                <w:sz w:val="20"/>
                <w:szCs w:val="20"/>
              </w:rPr>
              <w:t xml:space="preserve">ты </w:t>
            </w:r>
          </w:p>
          <w:p w:rsidR="00F74CB4" w:rsidRPr="00F111BC" w:rsidRDefault="00E156A7" w:rsidP="00E156A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F111BC" w:rsidRPr="00F111BC">
              <w:rPr>
                <w:bCs/>
                <w:sz w:val="20"/>
                <w:szCs w:val="20"/>
              </w:rPr>
              <w:t>. Разработка системы програм</w:t>
            </w:r>
            <w:r w:rsidR="00F111BC" w:rsidRPr="00F111BC">
              <w:rPr>
                <w:bCs/>
                <w:sz w:val="20"/>
                <w:szCs w:val="20"/>
              </w:rPr>
              <w:t>м</w:t>
            </w:r>
            <w:r w:rsidR="00F111BC" w:rsidRPr="00F111BC">
              <w:rPr>
                <w:bCs/>
                <w:sz w:val="20"/>
                <w:szCs w:val="20"/>
              </w:rPr>
              <w:t>но-технических мер защиты КС</w:t>
            </w:r>
          </w:p>
        </w:tc>
        <w:tc>
          <w:tcPr>
            <w:tcW w:w="425" w:type="dxa"/>
          </w:tcPr>
          <w:p w:rsidR="00F74CB4" w:rsidRPr="00F111BC" w:rsidRDefault="00F111BC" w:rsidP="00A4092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F74CB4" w:rsidRPr="00F111BC" w:rsidRDefault="00E156A7" w:rsidP="00F74CB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F74CB4" w:rsidRPr="00F111BC">
              <w:rPr>
                <w:bCs/>
                <w:sz w:val="20"/>
                <w:szCs w:val="20"/>
              </w:rPr>
              <w:t>. Системные принципы информ</w:t>
            </w:r>
            <w:r w:rsidR="00F74CB4" w:rsidRPr="00F111BC">
              <w:rPr>
                <w:bCs/>
                <w:sz w:val="20"/>
                <w:szCs w:val="20"/>
              </w:rPr>
              <w:t>а</w:t>
            </w:r>
            <w:r w:rsidR="00F74CB4" w:rsidRPr="00F111BC">
              <w:rPr>
                <w:bCs/>
                <w:sz w:val="20"/>
                <w:szCs w:val="20"/>
              </w:rPr>
              <w:t>ционной безопасности</w:t>
            </w:r>
            <w:r w:rsidR="00C45251" w:rsidRPr="00F111BC">
              <w:rPr>
                <w:bCs/>
                <w:sz w:val="20"/>
                <w:szCs w:val="20"/>
              </w:rPr>
              <w:t xml:space="preserve">. </w:t>
            </w:r>
            <w:r w:rsidR="00F74CB4" w:rsidRPr="00F111BC">
              <w:rPr>
                <w:bCs/>
                <w:sz w:val="20"/>
                <w:szCs w:val="20"/>
              </w:rPr>
              <w:t>Политика безопасности. Оценка рисков</w:t>
            </w:r>
          </w:p>
          <w:p w:rsidR="00F74CB4" w:rsidRPr="00F111BC" w:rsidRDefault="00E156A7" w:rsidP="00F74CB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74CB4" w:rsidRPr="00F111BC">
              <w:rPr>
                <w:bCs/>
                <w:sz w:val="20"/>
                <w:szCs w:val="20"/>
              </w:rPr>
              <w:t>. Организационные меры и сре</w:t>
            </w:r>
            <w:r w:rsidR="00F74CB4" w:rsidRPr="00F111BC">
              <w:rPr>
                <w:bCs/>
                <w:sz w:val="20"/>
                <w:szCs w:val="20"/>
              </w:rPr>
              <w:t>д</w:t>
            </w:r>
            <w:r w:rsidR="00F74CB4" w:rsidRPr="00F111BC">
              <w:rPr>
                <w:bCs/>
                <w:sz w:val="20"/>
                <w:szCs w:val="20"/>
              </w:rPr>
              <w:t xml:space="preserve">ства </w:t>
            </w:r>
            <w:r w:rsidR="00C45251" w:rsidRPr="00F111BC">
              <w:rPr>
                <w:bCs/>
                <w:sz w:val="20"/>
                <w:szCs w:val="20"/>
              </w:rPr>
              <w:t>защиты информации в ко</w:t>
            </w:r>
            <w:r w:rsidR="00C45251" w:rsidRPr="00F111BC">
              <w:rPr>
                <w:bCs/>
                <w:sz w:val="20"/>
                <w:szCs w:val="20"/>
              </w:rPr>
              <w:t>м</w:t>
            </w:r>
            <w:r w:rsidR="00C45251" w:rsidRPr="00F111BC">
              <w:rPr>
                <w:bCs/>
                <w:sz w:val="20"/>
                <w:szCs w:val="20"/>
              </w:rPr>
              <w:t>пьютерных системах</w:t>
            </w:r>
          </w:p>
          <w:p w:rsidR="00F74CB4" w:rsidRPr="00F111BC" w:rsidRDefault="00E156A7" w:rsidP="00E156A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F111BC" w:rsidRPr="00F111BC">
              <w:rPr>
                <w:bCs/>
                <w:sz w:val="20"/>
                <w:szCs w:val="20"/>
              </w:rPr>
              <w:t>.</w:t>
            </w:r>
            <w:r w:rsidR="00F74CB4" w:rsidRPr="00F111B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Программные </w:t>
            </w:r>
            <w:r w:rsidR="00F74CB4" w:rsidRPr="00F111BC">
              <w:rPr>
                <w:bCs/>
                <w:sz w:val="20"/>
                <w:szCs w:val="20"/>
              </w:rPr>
              <w:t xml:space="preserve">средства </w:t>
            </w:r>
            <w:r w:rsidR="00C45251" w:rsidRPr="00F111BC">
              <w:rPr>
                <w:bCs/>
                <w:sz w:val="20"/>
                <w:szCs w:val="20"/>
              </w:rPr>
              <w:t>защиты информации в компьютерных си</w:t>
            </w:r>
            <w:r w:rsidR="00C45251" w:rsidRPr="00F111BC">
              <w:rPr>
                <w:bCs/>
                <w:sz w:val="20"/>
                <w:szCs w:val="20"/>
              </w:rPr>
              <w:t>с</w:t>
            </w:r>
            <w:r w:rsidR="00C45251" w:rsidRPr="00F111BC">
              <w:rPr>
                <w:bCs/>
                <w:sz w:val="20"/>
                <w:szCs w:val="20"/>
              </w:rPr>
              <w:t>темах</w:t>
            </w:r>
          </w:p>
        </w:tc>
        <w:tc>
          <w:tcPr>
            <w:tcW w:w="426" w:type="dxa"/>
          </w:tcPr>
          <w:p w:rsidR="00F74CB4" w:rsidRPr="00F111BC" w:rsidRDefault="00F111BC" w:rsidP="003E7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F74CB4" w:rsidRPr="00F111BC" w:rsidRDefault="00F74CB4" w:rsidP="00A4092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74CB4" w:rsidRPr="00F111BC" w:rsidRDefault="00F74CB4" w:rsidP="00A4092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F111B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74CB4" w:rsidRPr="00F111BC" w:rsidRDefault="00C45251" w:rsidP="00F111BC">
            <w:pPr>
              <w:jc w:val="both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1</w:t>
            </w:r>
            <w:r w:rsidR="00F111BC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/>
          </w:tcPr>
          <w:p w:rsidR="00F74CB4" w:rsidRPr="00F111BC" w:rsidRDefault="00F74CB4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A65109" w:rsidRPr="00DE0B31" w:rsidTr="00C45251">
        <w:trPr>
          <w:trHeight w:val="327"/>
        </w:trPr>
        <w:tc>
          <w:tcPr>
            <w:tcW w:w="4820" w:type="dxa"/>
            <w:gridSpan w:val="2"/>
          </w:tcPr>
          <w:p w:rsidR="005A14B4" w:rsidRPr="002C5C75" w:rsidRDefault="005A14B4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5A14B4" w:rsidRPr="00A4092B" w:rsidRDefault="00F111BC" w:rsidP="00A4092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6" w:type="dxa"/>
          </w:tcPr>
          <w:p w:rsidR="005A14B4" w:rsidRPr="00561F80" w:rsidRDefault="00F111BC" w:rsidP="00F111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5A14B4" w:rsidRPr="00A4092B" w:rsidRDefault="00561F80" w:rsidP="00A4092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A14B4" w:rsidRPr="00A4092B" w:rsidRDefault="00F111BC" w:rsidP="00A4092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E370C5" w:rsidRPr="00DE0B31" w:rsidTr="00E370C5">
        <w:trPr>
          <w:trHeight w:val="21"/>
        </w:trPr>
        <w:tc>
          <w:tcPr>
            <w:tcW w:w="11907" w:type="dxa"/>
            <w:gridSpan w:val="8"/>
          </w:tcPr>
          <w:p w:rsidR="00E370C5" w:rsidRPr="00DE0B31" w:rsidRDefault="00E370C5" w:rsidP="003E75F3">
            <w:pPr>
              <w:jc w:val="both"/>
              <w:rPr>
                <w:i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2977" w:type="dxa"/>
            <w:vMerge/>
          </w:tcPr>
          <w:p w:rsidR="00E370C5" w:rsidRPr="00DE0B31" w:rsidRDefault="00E370C5" w:rsidP="003E75F3">
            <w:pPr>
              <w:jc w:val="both"/>
              <w:rPr>
                <w:i/>
              </w:rPr>
            </w:pPr>
          </w:p>
        </w:tc>
      </w:tr>
    </w:tbl>
    <w:p w:rsidR="00470E29" w:rsidRDefault="00CA1472" w:rsidP="00470E29">
      <w:pPr>
        <w:rPr>
          <w:b/>
          <w:vertAlign w:val="superscript"/>
        </w:rPr>
      </w:pPr>
      <w:r>
        <w:rPr>
          <w:b/>
        </w:rPr>
        <w:br w:type="page"/>
      </w:r>
      <w:r w:rsidR="00A60E81">
        <w:rPr>
          <w:b/>
        </w:rPr>
        <w:lastRenderedPageBreak/>
        <w:t xml:space="preserve"> </w:t>
      </w:r>
      <w:r w:rsidR="00470E29">
        <w:rPr>
          <w:b/>
        </w:rPr>
        <w:t xml:space="preserve">5.  </w:t>
      </w:r>
      <w:r w:rsidR="00470E29" w:rsidRPr="00213064">
        <w:rPr>
          <w:b/>
        </w:rPr>
        <w:t xml:space="preserve">САМОСТОЯТЕЛЬНАЯ РАБОТА </w:t>
      </w:r>
      <w:proofErr w:type="gramStart"/>
      <w:r w:rsidR="00470E29"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8C41A3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470E29" w:rsidP="0089085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89085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F111BC" w:rsidRDefault="00470E29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F111B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F111BC" w:rsidRDefault="003F266C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F111BC">
              <w:rPr>
                <w:bCs/>
                <w:sz w:val="22"/>
                <w:szCs w:val="22"/>
              </w:rPr>
              <w:t>Аспекты обеспечения информационной без</w:t>
            </w:r>
            <w:r w:rsidRPr="00F111BC">
              <w:rPr>
                <w:bCs/>
                <w:sz w:val="22"/>
                <w:szCs w:val="22"/>
              </w:rPr>
              <w:t>о</w:t>
            </w:r>
            <w:r w:rsidRPr="00F111BC">
              <w:rPr>
                <w:bCs/>
                <w:sz w:val="22"/>
                <w:szCs w:val="22"/>
              </w:rPr>
              <w:t>пасности</w:t>
            </w:r>
          </w:p>
        </w:tc>
        <w:tc>
          <w:tcPr>
            <w:tcW w:w="10335" w:type="dxa"/>
          </w:tcPr>
          <w:p w:rsidR="00E156A7" w:rsidRDefault="00B61BEE" w:rsidP="00B61BEE">
            <w:pPr>
              <w:rPr>
                <w:sz w:val="22"/>
                <w:szCs w:val="22"/>
              </w:rPr>
            </w:pPr>
            <w:r w:rsidRPr="00F111BC">
              <w:rPr>
                <w:sz w:val="22"/>
                <w:szCs w:val="22"/>
              </w:rPr>
              <w:t xml:space="preserve">Работа с литературой, конспектом лекций. </w:t>
            </w:r>
          </w:p>
          <w:p w:rsidR="00B61BEE" w:rsidRPr="00F111BC" w:rsidRDefault="00B61BEE" w:rsidP="00B61BEE">
            <w:pPr>
              <w:rPr>
                <w:sz w:val="22"/>
                <w:szCs w:val="22"/>
              </w:rPr>
            </w:pPr>
            <w:r w:rsidRPr="00F111BC">
              <w:rPr>
                <w:sz w:val="22"/>
                <w:szCs w:val="22"/>
              </w:rPr>
              <w:t xml:space="preserve">Подготовка к выполнению </w:t>
            </w:r>
            <w:proofErr w:type="gramStart"/>
            <w:r w:rsidRPr="00F111BC">
              <w:rPr>
                <w:sz w:val="22"/>
                <w:szCs w:val="22"/>
              </w:rPr>
              <w:t>П</w:t>
            </w:r>
            <w:r w:rsidR="003F266C" w:rsidRPr="00F111BC">
              <w:rPr>
                <w:sz w:val="22"/>
                <w:szCs w:val="22"/>
              </w:rPr>
              <w:t>Р</w:t>
            </w:r>
            <w:proofErr w:type="gramEnd"/>
            <w:r w:rsidRPr="00F111BC">
              <w:rPr>
                <w:sz w:val="22"/>
                <w:szCs w:val="22"/>
              </w:rPr>
              <w:t xml:space="preserve"> </w:t>
            </w:r>
            <w:r w:rsidR="003F266C" w:rsidRPr="00F111BC">
              <w:rPr>
                <w:sz w:val="22"/>
                <w:szCs w:val="22"/>
              </w:rPr>
              <w:t>1-</w:t>
            </w:r>
            <w:r w:rsidR="00E156A7">
              <w:rPr>
                <w:sz w:val="22"/>
                <w:szCs w:val="22"/>
              </w:rPr>
              <w:t>5</w:t>
            </w:r>
          </w:p>
          <w:p w:rsidR="00470E29" w:rsidRPr="00F111BC" w:rsidRDefault="00B61BEE" w:rsidP="00E156A7">
            <w:pPr>
              <w:tabs>
                <w:tab w:val="num" w:pos="0"/>
                <w:tab w:val="left" w:pos="1080"/>
              </w:tabs>
              <w:jc w:val="both"/>
              <w:rPr>
                <w:i/>
                <w:color w:val="333333"/>
                <w:sz w:val="22"/>
                <w:szCs w:val="22"/>
              </w:rPr>
            </w:pPr>
            <w:r w:rsidRPr="00F111BC">
              <w:rPr>
                <w:sz w:val="22"/>
                <w:szCs w:val="22"/>
              </w:rPr>
              <w:t xml:space="preserve">Оформление отчетов и подготовка к защите </w:t>
            </w:r>
            <w:r w:rsidR="003F266C" w:rsidRPr="00F111BC">
              <w:rPr>
                <w:sz w:val="22"/>
                <w:szCs w:val="22"/>
              </w:rPr>
              <w:t>П</w:t>
            </w:r>
            <w:r w:rsidRPr="00F111BC">
              <w:rPr>
                <w:sz w:val="22"/>
                <w:szCs w:val="22"/>
              </w:rPr>
              <w:t>Р1-</w:t>
            </w:r>
            <w:r w:rsidR="00E156A7">
              <w:rPr>
                <w:sz w:val="22"/>
                <w:szCs w:val="22"/>
              </w:rPr>
              <w:t>5</w:t>
            </w:r>
          </w:p>
        </w:tc>
        <w:tc>
          <w:tcPr>
            <w:tcW w:w="944" w:type="dxa"/>
            <w:vAlign w:val="center"/>
          </w:tcPr>
          <w:p w:rsidR="00470E29" w:rsidRPr="00F111BC" w:rsidRDefault="007370E1" w:rsidP="001726A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F111BC">
              <w:rPr>
                <w:bCs/>
                <w:sz w:val="22"/>
                <w:szCs w:val="22"/>
              </w:rPr>
              <w:t>20</w:t>
            </w:r>
          </w:p>
        </w:tc>
      </w:tr>
      <w:tr w:rsidR="00F74CB4" w:rsidRPr="00C340CB" w:rsidTr="00F61616">
        <w:trPr>
          <w:jc w:val="center"/>
        </w:trPr>
        <w:tc>
          <w:tcPr>
            <w:tcW w:w="913" w:type="dxa"/>
            <w:vAlign w:val="center"/>
          </w:tcPr>
          <w:p w:rsidR="00F74CB4" w:rsidRPr="00F111BC" w:rsidRDefault="00C45251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F111B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</w:tcPr>
          <w:p w:rsidR="00F74CB4" w:rsidRPr="00F111BC" w:rsidRDefault="00F74CB4" w:rsidP="00F61616">
            <w:pPr>
              <w:jc w:val="both"/>
              <w:rPr>
                <w:bCs/>
                <w:sz w:val="22"/>
                <w:szCs w:val="22"/>
              </w:rPr>
            </w:pPr>
            <w:r w:rsidRPr="00F111BC">
              <w:rPr>
                <w:bCs/>
                <w:sz w:val="22"/>
                <w:szCs w:val="22"/>
              </w:rPr>
              <w:t>Построение системы и</w:t>
            </w:r>
            <w:r w:rsidRPr="00F111BC">
              <w:rPr>
                <w:bCs/>
                <w:sz w:val="22"/>
                <w:szCs w:val="22"/>
              </w:rPr>
              <w:t>н</w:t>
            </w:r>
            <w:r w:rsidRPr="00F111BC">
              <w:rPr>
                <w:bCs/>
                <w:sz w:val="22"/>
                <w:szCs w:val="22"/>
              </w:rPr>
              <w:t>формационной безопа</w:t>
            </w:r>
            <w:r w:rsidRPr="00F111BC">
              <w:rPr>
                <w:bCs/>
                <w:sz w:val="22"/>
                <w:szCs w:val="22"/>
              </w:rPr>
              <w:t>с</w:t>
            </w:r>
            <w:r w:rsidRPr="00F111BC">
              <w:rPr>
                <w:bCs/>
                <w:sz w:val="22"/>
                <w:szCs w:val="22"/>
              </w:rPr>
              <w:t>ности</w:t>
            </w:r>
          </w:p>
        </w:tc>
        <w:tc>
          <w:tcPr>
            <w:tcW w:w="10335" w:type="dxa"/>
          </w:tcPr>
          <w:p w:rsidR="00E156A7" w:rsidRDefault="00F74CB4" w:rsidP="00573233">
            <w:pPr>
              <w:rPr>
                <w:sz w:val="22"/>
                <w:szCs w:val="22"/>
              </w:rPr>
            </w:pPr>
            <w:r w:rsidRPr="00F111BC">
              <w:rPr>
                <w:sz w:val="22"/>
                <w:szCs w:val="22"/>
              </w:rPr>
              <w:t xml:space="preserve">Работа с литературой, конспектом лекций. </w:t>
            </w:r>
          </w:p>
          <w:p w:rsidR="00F74CB4" w:rsidRPr="00F111BC" w:rsidRDefault="00F74CB4" w:rsidP="00573233">
            <w:pPr>
              <w:rPr>
                <w:sz w:val="22"/>
                <w:szCs w:val="22"/>
              </w:rPr>
            </w:pPr>
            <w:r w:rsidRPr="00F111BC">
              <w:rPr>
                <w:sz w:val="22"/>
                <w:szCs w:val="22"/>
              </w:rPr>
              <w:t xml:space="preserve">Подготовка к выполнению на </w:t>
            </w:r>
            <w:proofErr w:type="gramStart"/>
            <w:r w:rsidRPr="00F111BC">
              <w:rPr>
                <w:sz w:val="22"/>
                <w:szCs w:val="22"/>
              </w:rPr>
              <w:t>ПР</w:t>
            </w:r>
            <w:proofErr w:type="gramEnd"/>
            <w:r w:rsidRPr="00F111BC">
              <w:rPr>
                <w:sz w:val="22"/>
                <w:szCs w:val="22"/>
              </w:rPr>
              <w:t xml:space="preserve"> </w:t>
            </w:r>
            <w:r w:rsidR="00E156A7">
              <w:rPr>
                <w:sz w:val="22"/>
                <w:szCs w:val="22"/>
              </w:rPr>
              <w:t>6</w:t>
            </w:r>
            <w:r w:rsidRPr="00F111BC">
              <w:rPr>
                <w:sz w:val="22"/>
                <w:szCs w:val="22"/>
              </w:rPr>
              <w:t>-</w:t>
            </w:r>
            <w:r w:rsidR="00E156A7">
              <w:rPr>
                <w:sz w:val="22"/>
                <w:szCs w:val="22"/>
              </w:rPr>
              <w:t>8</w:t>
            </w:r>
            <w:r w:rsidRPr="00F111BC">
              <w:rPr>
                <w:sz w:val="22"/>
                <w:szCs w:val="22"/>
              </w:rPr>
              <w:t xml:space="preserve"> </w:t>
            </w:r>
          </w:p>
          <w:p w:rsidR="00F111BC" w:rsidRPr="00F111BC" w:rsidRDefault="00F74CB4" w:rsidP="00F111BC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F111BC">
              <w:rPr>
                <w:sz w:val="22"/>
                <w:szCs w:val="22"/>
              </w:rPr>
              <w:t xml:space="preserve">Оформление отчетов и подготовка к защите </w:t>
            </w:r>
            <w:proofErr w:type="gramStart"/>
            <w:r w:rsidRPr="00F111BC">
              <w:rPr>
                <w:sz w:val="22"/>
                <w:szCs w:val="22"/>
              </w:rPr>
              <w:t>ПР</w:t>
            </w:r>
            <w:proofErr w:type="gramEnd"/>
            <w:r w:rsidRPr="00F111BC">
              <w:rPr>
                <w:sz w:val="22"/>
                <w:szCs w:val="22"/>
              </w:rPr>
              <w:t xml:space="preserve"> </w:t>
            </w:r>
            <w:r w:rsidR="00E156A7">
              <w:rPr>
                <w:sz w:val="22"/>
                <w:szCs w:val="22"/>
              </w:rPr>
              <w:t>6</w:t>
            </w:r>
            <w:r w:rsidRPr="00F111BC">
              <w:rPr>
                <w:sz w:val="22"/>
                <w:szCs w:val="22"/>
              </w:rPr>
              <w:t>-</w:t>
            </w:r>
            <w:r w:rsidR="00E156A7">
              <w:rPr>
                <w:sz w:val="22"/>
                <w:szCs w:val="22"/>
              </w:rPr>
              <w:t>8</w:t>
            </w:r>
            <w:r w:rsidRPr="00F111BC">
              <w:rPr>
                <w:sz w:val="22"/>
                <w:szCs w:val="22"/>
              </w:rPr>
              <w:t xml:space="preserve">. </w:t>
            </w:r>
          </w:p>
          <w:p w:rsidR="00F74CB4" w:rsidRPr="00F111BC" w:rsidRDefault="00F111BC" w:rsidP="00F111BC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F111BC">
              <w:rPr>
                <w:sz w:val="22"/>
                <w:szCs w:val="22"/>
              </w:rPr>
              <w:t>Подготовка</w:t>
            </w:r>
            <w:r w:rsidR="00F74CB4" w:rsidRPr="00F111BC">
              <w:rPr>
                <w:sz w:val="22"/>
                <w:szCs w:val="22"/>
              </w:rPr>
              <w:t xml:space="preserve"> реферата.</w:t>
            </w:r>
          </w:p>
          <w:p w:rsidR="00F111BC" w:rsidRPr="00F111BC" w:rsidRDefault="00F111BC" w:rsidP="00F111BC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F111BC">
              <w:rPr>
                <w:sz w:val="22"/>
                <w:szCs w:val="22"/>
              </w:rPr>
              <w:t>Подготовка к тестированию</w:t>
            </w:r>
          </w:p>
        </w:tc>
        <w:tc>
          <w:tcPr>
            <w:tcW w:w="944" w:type="dxa"/>
            <w:vAlign w:val="center"/>
          </w:tcPr>
          <w:p w:rsidR="00F74CB4" w:rsidRPr="00F111BC" w:rsidRDefault="007370E1" w:rsidP="007370E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F111BC">
              <w:rPr>
                <w:bCs/>
                <w:sz w:val="22"/>
                <w:szCs w:val="22"/>
              </w:rPr>
              <w:t>1</w:t>
            </w:r>
            <w:r w:rsidR="00F74CB4" w:rsidRPr="00F111BC">
              <w:rPr>
                <w:bCs/>
                <w:sz w:val="22"/>
                <w:szCs w:val="22"/>
              </w:rPr>
              <w:t>2</w:t>
            </w:r>
          </w:p>
        </w:tc>
      </w:tr>
      <w:tr w:rsidR="00F74CB4" w:rsidRPr="00C340CB" w:rsidTr="00470E29">
        <w:trPr>
          <w:jc w:val="center"/>
        </w:trPr>
        <w:tc>
          <w:tcPr>
            <w:tcW w:w="913" w:type="dxa"/>
            <w:vAlign w:val="center"/>
          </w:tcPr>
          <w:p w:rsidR="00F74CB4" w:rsidRPr="00F111BC" w:rsidRDefault="00C45251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F111B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27" w:type="dxa"/>
            <w:vAlign w:val="center"/>
          </w:tcPr>
          <w:p w:rsidR="00F74CB4" w:rsidRPr="00F111BC" w:rsidRDefault="00F74CB4" w:rsidP="00C452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F111BC">
              <w:rPr>
                <w:bCs/>
                <w:sz w:val="22"/>
                <w:szCs w:val="22"/>
              </w:rPr>
              <w:t xml:space="preserve">Разделы № 1 – </w:t>
            </w:r>
            <w:r w:rsidR="00C45251" w:rsidRPr="00F111B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335" w:type="dxa"/>
            <w:vAlign w:val="center"/>
          </w:tcPr>
          <w:p w:rsidR="00F74CB4" w:rsidRPr="00F111BC" w:rsidRDefault="00F74CB4" w:rsidP="00384B10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F111BC">
              <w:rPr>
                <w:sz w:val="22"/>
                <w:szCs w:val="22"/>
              </w:rPr>
              <w:t>Подготовка к ПрАт (зачет)</w:t>
            </w:r>
          </w:p>
        </w:tc>
        <w:tc>
          <w:tcPr>
            <w:tcW w:w="944" w:type="dxa"/>
            <w:vAlign w:val="center"/>
          </w:tcPr>
          <w:p w:rsidR="00F74CB4" w:rsidRPr="00F111BC" w:rsidRDefault="007370E1" w:rsidP="001726A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F111BC">
              <w:rPr>
                <w:bCs/>
                <w:sz w:val="22"/>
                <w:szCs w:val="22"/>
              </w:rPr>
              <w:t>38</w:t>
            </w:r>
          </w:p>
        </w:tc>
      </w:tr>
      <w:tr w:rsidR="00F74CB4" w:rsidRPr="00C340CB" w:rsidTr="003F266C">
        <w:trPr>
          <w:trHeight w:val="259"/>
          <w:jc w:val="center"/>
        </w:trPr>
        <w:tc>
          <w:tcPr>
            <w:tcW w:w="13875" w:type="dxa"/>
            <w:gridSpan w:val="3"/>
            <w:vAlign w:val="center"/>
          </w:tcPr>
          <w:p w:rsidR="00F74CB4" w:rsidRPr="00F111BC" w:rsidRDefault="00F74CB4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111BC">
              <w:rPr>
                <w:b/>
                <w:bCs/>
                <w:sz w:val="22"/>
                <w:szCs w:val="22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F74CB4" w:rsidRPr="00F111BC" w:rsidRDefault="007370E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111BC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F74CB4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F74CB4" w:rsidRPr="00F111BC" w:rsidRDefault="00F74CB4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111BC">
              <w:rPr>
                <w:b/>
                <w:bCs/>
                <w:sz w:val="22"/>
                <w:szCs w:val="22"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F111BC">
              <w:rPr>
                <w:b/>
                <w:bCs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F74CB4" w:rsidRPr="00F111BC" w:rsidRDefault="007370E1" w:rsidP="00B61BE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111BC">
              <w:rPr>
                <w:b/>
                <w:bCs/>
                <w:sz w:val="22"/>
                <w:szCs w:val="22"/>
              </w:rPr>
              <w:t>38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</w:t>
      </w:r>
      <w:r w:rsidR="008C41A3">
        <w:rPr>
          <w:b/>
        </w:rPr>
        <w:t>результатов освоения дисциплины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9"/>
        <w:gridCol w:w="6288"/>
        <w:gridCol w:w="1702"/>
      </w:tblGrid>
      <w:tr w:rsidR="006A734C" w:rsidRPr="00F766BF" w:rsidTr="001726A9">
        <w:tc>
          <w:tcPr>
            <w:tcW w:w="855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</w:t>
            </w:r>
            <w:r w:rsidRPr="00F766BF">
              <w:rPr>
                <w:b/>
              </w:rPr>
              <w:t>н</w:t>
            </w:r>
            <w:r w:rsidRPr="00F766BF">
              <w:rPr>
                <w:b/>
              </w:rPr>
              <w:t>ции</w:t>
            </w:r>
          </w:p>
        </w:tc>
        <w:tc>
          <w:tcPr>
            <w:tcW w:w="3262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883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370E1" w:rsidRPr="00F766BF" w:rsidTr="0023078A">
        <w:trPr>
          <w:trHeight w:val="1104"/>
        </w:trPr>
        <w:tc>
          <w:tcPr>
            <w:tcW w:w="855" w:type="pct"/>
            <w:vMerge w:val="restart"/>
            <w:tcBorders>
              <w:bottom w:val="single" w:sz="4" w:space="0" w:color="auto"/>
            </w:tcBorders>
          </w:tcPr>
          <w:p w:rsidR="007370E1" w:rsidRPr="001E578A" w:rsidRDefault="007370E1" w:rsidP="002307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578A">
              <w:rPr>
                <w:rFonts w:eastAsia="Calibri"/>
                <w:sz w:val="22"/>
                <w:szCs w:val="22"/>
                <w:lang w:eastAsia="en-US"/>
              </w:rPr>
              <w:t>ОК-4</w:t>
            </w:r>
          </w:p>
          <w:p w:rsidR="007370E1" w:rsidRPr="001E578A" w:rsidRDefault="007370E1" w:rsidP="002307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2" w:type="pct"/>
            <w:tcBorders>
              <w:bottom w:val="single" w:sz="4" w:space="0" w:color="auto"/>
            </w:tcBorders>
            <w:vAlign w:val="center"/>
          </w:tcPr>
          <w:p w:rsidR="007370E1" w:rsidRPr="007370E1" w:rsidRDefault="007370E1" w:rsidP="0023078A">
            <w:pPr>
              <w:rPr>
                <w:b/>
                <w:sz w:val="20"/>
                <w:szCs w:val="20"/>
              </w:rPr>
            </w:pPr>
            <w:r w:rsidRPr="007370E1">
              <w:rPr>
                <w:b/>
                <w:sz w:val="20"/>
                <w:szCs w:val="20"/>
              </w:rPr>
              <w:t xml:space="preserve">Пороговый </w:t>
            </w:r>
          </w:p>
          <w:p w:rsidR="007370E1" w:rsidRPr="007370E1" w:rsidRDefault="007370E1" w:rsidP="0023078A">
            <w:pPr>
              <w:rPr>
                <w:sz w:val="20"/>
                <w:szCs w:val="20"/>
              </w:rPr>
            </w:pPr>
            <w:r w:rsidRPr="007370E1">
              <w:rPr>
                <w:sz w:val="20"/>
                <w:szCs w:val="20"/>
              </w:rPr>
              <w:t xml:space="preserve">Знать </w:t>
            </w:r>
            <w:r w:rsidR="0023078A">
              <w:rPr>
                <w:sz w:val="20"/>
                <w:szCs w:val="20"/>
              </w:rPr>
              <w:t>правовы</w:t>
            </w:r>
            <w:r w:rsidR="00E156A7">
              <w:rPr>
                <w:sz w:val="20"/>
                <w:szCs w:val="20"/>
              </w:rPr>
              <w:t>е</w:t>
            </w:r>
            <w:r w:rsidR="0023078A">
              <w:rPr>
                <w:sz w:val="20"/>
                <w:szCs w:val="20"/>
              </w:rPr>
              <w:t xml:space="preserve"> </w:t>
            </w:r>
            <w:r w:rsidR="00E156A7">
              <w:rPr>
                <w:sz w:val="20"/>
                <w:szCs w:val="20"/>
              </w:rPr>
              <w:t>основы</w:t>
            </w:r>
            <w:r w:rsidR="0023078A">
              <w:rPr>
                <w:sz w:val="20"/>
                <w:szCs w:val="20"/>
              </w:rPr>
              <w:t xml:space="preserve"> в области защиты информации</w:t>
            </w:r>
          </w:p>
          <w:p w:rsidR="007370E1" w:rsidRPr="007370E1" w:rsidRDefault="007370E1" w:rsidP="0023078A">
            <w:pPr>
              <w:rPr>
                <w:sz w:val="20"/>
                <w:szCs w:val="20"/>
              </w:rPr>
            </w:pPr>
            <w:r w:rsidRPr="007370E1">
              <w:rPr>
                <w:sz w:val="20"/>
                <w:szCs w:val="20"/>
              </w:rPr>
              <w:t xml:space="preserve">Уметь </w:t>
            </w:r>
            <w:r w:rsidR="0023078A">
              <w:rPr>
                <w:sz w:val="20"/>
                <w:szCs w:val="20"/>
              </w:rPr>
              <w:t xml:space="preserve">использовать </w:t>
            </w:r>
            <w:r w:rsidR="00E156A7">
              <w:rPr>
                <w:sz w:val="20"/>
                <w:szCs w:val="20"/>
              </w:rPr>
              <w:t xml:space="preserve">положения основных законодательных актов в области </w:t>
            </w:r>
            <w:r w:rsidRPr="007370E1">
              <w:rPr>
                <w:sz w:val="20"/>
                <w:szCs w:val="20"/>
              </w:rPr>
              <w:t xml:space="preserve"> защит</w:t>
            </w:r>
            <w:r w:rsidR="00E156A7">
              <w:rPr>
                <w:sz w:val="20"/>
                <w:szCs w:val="20"/>
              </w:rPr>
              <w:t>ы</w:t>
            </w:r>
            <w:r w:rsidRPr="007370E1">
              <w:rPr>
                <w:sz w:val="20"/>
                <w:szCs w:val="20"/>
              </w:rPr>
              <w:t xml:space="preserve"> информации</w:t>
            </w:r>
          </w:p>
          <w:p w:rsidR="007370E1" w:rsidRPr="007370E1" w:rsidRDefault="007370E1" w:rsidP="00E156A7">
            <w:pPr>
              <w:rPr>
                <w:b/>
                <w:sz w:val="20"/>
                <w:szCs w:val="20"/>
              </w:rPr>
            </w:pPr>
            <w:r w:rsidRPr="007370E1">
              <w:rPr>
                <w:sz w:val="20"/>
                <w:szCs w:val="20"/>
              </w:rPr>
              <w:t>Владеть</w:t>
            </w:r>
            <w:r w:rsidRPr="007370E1">
              <w:rPr>
                <w:b/>
                <w:sz w:val="20"/>
                <w:szCs w:val="20"/>
              </w:rPr>
              <w:t xml:space="preserve"> </w:t>
            </w:r>
            <w:r w:rsidRPr="007370E1">
              <w:rPr>
                <w:sz w:val="20"/>
                <w:szCs w:val="20"/>
              </w:rPr>
              <w:t xml:space="preserve">навыками </w:t>
            </w:r>
            <w:r w:rsidR="00E156A7">
              <w:rPr>
                <w:sz w:val="20"/>
                <w:szCs w:val="20"/>
              </w:rPr>
              <w:t>определения нарушений в области информацио</w:t>
            </w:r>
            <w:r w:rsidR="00E156A7">
              <w:rPr>
                <w:sz w:val="20"/>
                <w:szCs w:val="20"/>
              </w:rPr>
              <w:t>н</w:t>
            </w:r>
            <w:r w:rsidR="00E156A7">
              <w:rPr>
                <w:sz w:val="20"/>
                <w:szCs w:val="20"/>
              </w:rPr>
              <w:t>ной безопасности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7370E1" w:rsidRPr="00F766BF" w:rsidRDefault="007370E1" w:rsidP="00393B56">
            <w:pPr>
              <w:jc w:val="center"/>
            </w:pPr>
            <w:r w:rsidRPr="00F766BF">
              <w:t>оценка 3</w:t>
            </w:r>
          </w:p>
        </w:tc>
      </w:tr>
      <w:tr w:rsidR="007370E1" w:rsidRPr="00F766BF" w:rsidTr="0023078A">
        <w:trPr>
          <w:trHeight w:val="1104"/>
        </w:trPr>
        <w:tc>
          <w:tcPr>
            <w:tcW w:w="855" w:type="pct"/>
            <w:vMerge/>
            <w:tcBorders>
              <w:bottom w:val="single" w:sz="4" w:space="0" w:color="auto"/>
            </w:tcBorders>
          </w:tcPr>
          <w:p w:rsidR="007370E1" w:rsidRPr="00F766BF" w:rsidRDefault="007370E1" w:rsidP="0012709A">
            <w:pPr>
              <w:jc w:val="center"/>
            </w:pPr>
          </w:p>
        </w:tc>
        <w:tc>
          <w:tcPr>
            <w:tcW w:w="3262" w:type="pct"/>
            <w:tcBorders>
              <w:bottom w:val="single" w:sz="4" w:space="0" w:color="auto"/>
            </w:tcBorders>
            <w:vAlign w:val="center"/>
          </w:tcPr>
          <w:p w:rsidR="007370E1" w:rsidRPr="007370E1" w:rsidRDefault="007370E1" w:rsidP="0023078A">
            <w:pPr>
              <w:rPr>
                <w:sz w:val="20"/>
                <w:szCs w:val="20"/>
              </w:rPr>
            </w:pPr>
            <w:r w:rsidRPr="007370E1">
              <w:rPr>
                <w:b/>
                <w:sz w:val="20"/>
                <w:szCs w:val="20"/>
              </w:rPr>
              <w:t xml:space="preserve">Повышенный </w:t>
            </w:r>
          </w:p>
          <w:p w:rsidR="007370E1" w:rsidRPr="007370E1" w:rsidRDefault="007370E1" w:rsidP="0023078A">
            <w:pPr>
              <w:rPr>
                <w:sz w:val="20"/>
                <w:szCs w:val="20"/>
              </w:rPr>
            </w:pPr>
            <w:r w:rsidRPr="007370E1">
              <w:rPr>
                <w:sz w:val="20"/>
                <w:szCs w:val="20"/>
              </w:rPr>
              <w:t xml:space="preserve">Знать и </w:t>
            </w:r>
            <w:r w:rsidRPr="007370E1">
              <w:rPr>
                <w:bCs/>
                <w:sz w:val="20"/>
                <w:szCs w:val="20"/>
              </w:rPr>
              <w:t xml:space="preserve">перечислить определения, используемые в законе </w:t>
            </w:r>
            <w:r w:rsidR="0023078A">
              <w:rPr>
                <w:bCs/>
                <w:sz w:val="20"/>
                <w:szCs w:val="20"/>
              </w:rPr>
              <w:t>о защите персональных данных</w:t>
            </w:r>
          </w:p>
          <w:p w:rsidR="007370E1" w:rsidRPr="007370E1" w:rsidRDefault="007370E1" w:rsidP="0023078A">
            <w:pPr>
              <w:rPr>
                <w:sz w:val="20"/>
                <w:szCs w:val="20"/>
              </w:rPr>
            </w:pPr>
            <w:r w:rsidRPr="007370E1">
              <w:rPr>
                <w:sz w:val="20"/>
                <w:szCs w:val="20"/>
              </w:rPr>
              <w:t xml:space="preserve">Уметь </w:t>
            </w:r>
            <w:r w:rsidR="0023078A">
              <w:rPr>
                <w:sz w:val="20"/>
                <w:szCs w:val="20"/>
              </w:rPr>
              <w:t>использовать требования закона о защите персональных да</w:t>
            </w:r>
            <w:r w:rsidR="0023078A">
              <w:rPr>
                <w:sz w:val="20"/>
                <w:szCs w:val="20"/>
              </w:rPr>
              <w:t>н</w:t>
            </w:r>
            <w:r w:rsidR="0023078A">
              <w:rPr>
                <w:sz w:val="20"/>
                <w:szCs w:val="20"/>
              </w:rPr>
              <w:t>ных</w:t>
            </w:r>
            <w:r w:rsidR="00E33592">
              <w:rPr>
                <w:sz w:val="20"/>
                <w:szCs w:val="20"/>
              </w:rPr>
              <w:t xml:space="preserve"> в практической деятельности</w:t>
            </w:r>
          </w:p>
          <w:p w:rsidR="007370E1" w:rsidRPr="007370E1" w:rsidRDefault="007370E1" w:rsidP="0023078A">
            <w:pPr>
              <w:rPr>
                <w:b/>
                <w:sz w:val="20"/>
                <w:szCs w:val="20"/>
              </w:rPr>
            </w:pPr>
            <w:r w:rsidRPr="007370E1">
              <w:rPr>
                <w:sz w:val="20"/>
                <w:szCs w:val="20"/>
              </w:rPr>
              <w:t>Владеть</w:t>
            </w:r>
            <w:r w:rsidRPr="0023078A">
              <w:rPr>
                <w:sz w:val="20"/>
                <w:szCs w:val="20"/>
              </w:rPr>
              <w:t xml:space="preserve"> </w:t>
            </w:r>
            <w:r w:rsidR="0023078A" w:rsidRPr="0023078A">
              <w:rPr>
                <w:sz w:val="20"/>
                <w:szCs w:val="20"/>
              </w:rPr>
              <w:t xml:space="preserve"> основными </w:t>
            </w:r>
            <w:r w:rsidR="0023078A">
              <w:rPr>
                <w:sz w:val="20"/>
                <w:szCs w:val="20"/>
              </w:rPr>
              <w:t>положениями закона о защите персональных данных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7370E1" w:rsidRPr="00F766BF" w:rsidRDefault="007370E1" w:rsidP="00393B56">
            <w:pPr>
              <w:jc w:val="center"/>
            </w:pPr>
            <w:r w:rsidRPr="00F766BF">
              <w:t>оценка 4</w:t>
            </w:r>
          </w:p>
        </w:tc>
      </w:tr>
      <w:tr w:rsidR="007370E1" w:rsidRPr="00F766BF" w:rsidTr="0023078A">
        <w:trPr>
          <w:trHeight w:val="276"/>
        </w:trPr>
        <w:tc>
          <w:tcPr>
            <w:tcW w:w="855" w:type="pct"/>
            <w:vMerge/>
            <w:tcBorders>
              <w:bottom w:val="single" w:sz="4" w:space="0" w:color="auto"/>
            </w:tcBorders>
          </w:tcPr>
          <w:p w:rsidR="007370E1" w:rsidRPr="00F766BF" w:rsidRDefault="007370E1" w:rsidP="0012709A">
            <w:pPr>
              <w:jc w:val="center"/>
            </w:pPr>
          </w:p>
        </w:tc>
        <w:tc>
          <w:tcPr>
            <w:tcW w:w="3262" w:type="pct"/>
            <w:tcBorders>
              <w:bottom w:val="single" w:sz="4" w:space="0" w:color="auto"/>
            </w:tcBorders>
            <w:vAlign w:val="center"/>
          </w:tcPr>
          <w:p w:rsidR="007370E1" w:rsidRPr="007370E1" w:rsidRDefault="007370E1" w:rsidP="0023078A">
            <w:pPr>
              <w:rPr>
                <w:b/>
                <w:sz w:val="20"/>
                <w:szCs w:val="20"/>
              </w:rPr>
            </w:pPr>
            <w:r w:rsidRPr="007370E1">
              <w:rPr>
                <w:b/>
                <w:sz w:val="20"/>
                <w:szCs w:val="20"/>
              </w:rPr>
              <w:t xml:space="preserve">Высокий </w:t>
            </w:r>
          </w:p>
          <w:p w:rsidR="007370E1" w:rsidRPr="007370E1" w:rsidRDefault="007370E1" w:rsidP="0023078A">
            <w:pPr>
              <w:rPr>
                <w:sz w:val="20"/>
                <w:szCs w:val="20"/>
              </w:rPr>
            </w:pPr>
            <w:r w:rsidRPr="007370E1">
              <w:rPr>
                <w:sz w:val="20"/>
                <w:szCs w:val="20"/>
              </w:rPr>
              <w:t xml:space="preserve">Знать </w:t>
            </w:r>
            <w:r w:rsidR="0023078A" w:rsidRPr="007370E1">
              <w:rPr>
                <w:sz w:val="20"/>
                <w:szCs w:val="20"/>
              </w:rPr>
              <w:t xml:space="preserve">и </w:t>
            </w:r>
            <w:r w:rsidR="0023078A" w:rsidRPr="007370E1">
              <w:rPr>
                <w:bCs/>
                <w:sz w:val="20"/>
                <w:szCs w:val="20"/>
              </w:rPr>
              <w:t>перечислить определения, используемые в законе "Об инфо</w:t>
            </w:r>
            <w:r w:rsidR="0023078A" w:rsidRPr="007370E1">
              <w:rPr>
                <w:bCs/>
                <w:sz w:val="20"/>
                <w:szCs w:val="20"/>
              </w:rPr>
              <w:t>р</w:t>
            </w:r>
            <w:r w:rsidR="0023078A" w:rsidRPr="007370E1">
              <w:rPr>
                <w:bCs/>
                <w:sz w:val="20"/>
                <w:szCs w:val="20"/>
              </w:rPr>
              <w:t>мации, информационных технологиях и защите информации"</w:t>
            </w:r>
          </w:p>
          <w:p w:rsidR="007370E1" w:rsidRPr="007370E1" w:rsidRDefault="007370E1" w:rsidP="0023078A">
            <w:pPr>
              <w:rPr>
                <w:sz w:val="20"/>
                <w:szCs w:val="20"/>
              </w:rPr>
            </w:pPr>
            <w:r w:rsidRPr="007370E1">
              <w:rPr>
                <w:sz w:val="20"/>
                <w:szCs w:val="20"/>
              </w:rPr>
              <w:t xml:space="preserve">Уметь объяснить порядок ограничения доступа к информации, </w:t>
            </w:r>
            <w:proofErr w:type="gramStart"/>
            <w:r w:rsidRPr="007370E1">
              <w:rPr>
                <w:sz w:val="20"/>
                <w:szCs w:val="20"/>
              </w:rPr>
              <w:t>ра</w:t>
            </w:r>
            <w:r w:rsidRPr="007370E1">
              <w:rPr>
                <w:sz w:val="20"/>
                <w:szCs w:val="20"/>
              </w:rPr>
              <w:t>с</w:t>
            </w:r>
            <w:r w:rsidRPr="007370E1">
              <w:rPr>
                <w:sz w:val="20"/>
                <w:szCs w:val="20"/>
              </w:rPr>
              <w:t>пространяемой</w:t>
            </w:r>
            <w:proofErr w:type="gramEnd"/>
            <w:r w:rsidRPr="007370E1">
              <w:rPr>
                <w:sz w:val="20"/>
                <w:szCs w:val="20"/>
              </w:rPr>
              <w:t xml:space="preserve"> с нарушением авторских прав</w:t>
            </w:r>
          </w:p>
          <w:p w:rsidR="007370E1" w:rsidRPr="007370E1" w:rsidRDefault="007370E1" w:rsidP="00E33592">
            <w:pPr>
              <w:rPr>
                <w:sz w:val="20"/>
                <w:szCs w:val="20"/>
              </w:rPr>
            </w:pPr>
            <w:r w:rsidRPr="007370E1">
              <w:rPr>
                <w:sz w:val="20"/>
                <w:szCs w:val="20"/>
              </w:rPr>
              <w:t>Владеть</w:t>
            </w:r>
            <w:r w:rsidRPr="007370E1">
              <w:rPr>
                <w:b/>
                <w:sz w:val="20"/>
                <w:szCs w:val="20"/>
              </w:rPr>
              <w:t xml:space="preserve"> </w:t>
            </w:r>
            <w:r w:rsidR="00E33592" w:rsidRPr="00E33592">
              <w:rPr>
                <w:sz w:val="20"/>
                <w:szCs w:val="20"/>
              </w:rPr>
              <w:t>методикой</w:t>
            </w:r>
            <w:r w:rsidRPr="007370E1">
              <w:rPr>
                <w:sz w:val="20"/>
                <w:szCs w:val="20"/>
              </w:rPr>
              <w:t xml:space="preserve"> </w:t>
            </w:r>
            <w:r w:rsidR="00E33592">
              <w:rPr>
                <w:sz w:val="20"/>
                <w:szCs w:val="20"/>
              </w:rPr>
              <w:t xml:space="preserve">введения </w:t>
            </w:r>
            <w:r w:rsidR="00E33592" w:rsidRPr="007370E1">
              <w:rPr>
                <w:sz w:val="20"/>
                <w:szCs w:val="20"/>
              </w:rPr>
              <w:t>ограничения доступа к информации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7370E1" w:rsidRPr="00F766BF" w:rsidRDefault="007370E1" w:rsidP="00393B56">
            <w:pPr>
              <w:jc w:val="center"/>
            </w:pPr>
            <w:r w:rsidRPr="00F766BF">
              <w:t>оценка 5</w:t>
            </w:r>
          </w:p>
        </w:tc>
      </w:tr>
      <w:tr w:rsidR="007370E1" w:rsidRPr="00F766BF" w:rsidTr="0023078A">
        <w:trPr>
          <w:trHeight w:val="276"/>
        </w:trPr>
        <w:tc>
          <w:tcPr>
            <w:tcW w:w="855" w:type="pct"/>
            <w:vMerge w:val="restart"/>
          </w:tcPr>
          <w:p w:rsidR="007370E1" w:rsidRPr="007370E1" w:rsidRDefault="007370E1" w:rsidP="0023078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370E1">
              <w:rPr>
                <w:rFonts w:eastAsia="Calibri"/>
                <w:sz w:val="18"/>
                <w:szCs w:val="18"/>
                <w:lang w:eastAsia="en-US"/>
              </w:rPr>
              <w:t>ОПК-2</w:t>
            </w:r>
          </w:p>
          <w:p w:rsidR="007370E1" w:rsidRPr="007370E1" w:rsidRDefault="007370E1" w:rsidP="0023078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2" w:type="pct"/>
            <w:tcBorders>
              <w:bottom w:val="single" w:sz="4" w:space="0" w:color="auto"/>
            </w:tcBorders>
            <w:vAlign w:val="center"/>
          </w:tcPr>
          <w:p w:rsidR="007370E1" w:rsidRPr="003B2463" w:rsidRDefault="007370E1" w:rsidP="00CB0DEB">
            <w:pPr>
              <w:rPr>
                <w:b/>
                <w:sz w:val="18"/>
                <w:szCs w:val="18"/>
              </w:rPr>
            </w:pPr>
            <w:r w:rsidRPr="003B2463">
              <w:rPr>
                <w:b/>
                <w:sz w:val="18"/>
                <w:szCs w:val="18"/>
              </w:rPr>
              <w:t xml:space="preserve">Пороговый </w:t>
            </w:r>
          </w:p>
          <w:p w:rsidR="007370E1" w:rsidRPr="003B2463" w:rsidRDefault="007370E1" w:rsidP="00CB0DEB">
            <w:pPr>
              <w:rPr>
                <w:sz w:val="18"/>
                <w:szCs w:val="18"/>
              </w:rPr>
            </w:pPr>
            <w:r w:rsidRPr="003B2463">
              <w:rPr>
                <w:sz w:val="18"/>
                <w:szCs w:val="18"/>
              </w:rPr>
              <w:t xml:space="preserve">Знать </w:t>
            </w:r>
            <w:r w:rsidR="007E72E6">
              <w:rPr>
                <w:sz w:val="18"/>
                <w:szCs w:val="18"/>
              </w:rPr>
              <w:t>основные составляющие информационной безопасности и защиты и</w:t>
            </w:r>
            <w:r w:rsidR="007E72E6">
              <w:rPr>
                <w:sz w:val="18"/>
                <w:szCs w:val="18"/>
              </w:rPr>
              <w:t>н</w:t>
            </w:r>
            <w:r w:rsidR="007E72E6">
              <w:rPr>
                <w:sz w:val="18"/>
                <w:szCs w:val="18"/>
              </w:rPr>
              <w:t>формации</w:t>
            </w:r>
          </w:p>
          <w:p w:rsidR="007370E1" w:rsidRPr="003B2463" w:rsidRDefault="007370E1" w:rsidP="00CB0DEB">
            <w:pPr>
              <w:rPr>
                <w:sz w:val="18"/>
                <w:szCs w:val="18"/>
              </w:rPr>
            </w:pPr>
            <w:r w:rsidRPr="003B2463">
              <w:rPr>
                <w:sz w:val="18"/>
                <w:szCs w:val="18"/>
              </w:rPr>
              <w:t xml:space="preserve">Уметь </w:t>
            </w:r>
            <w:r w:rsidR="007E72E6">
              <w:rPr>
                <w:sz w:val="18"/>
                <w:szCs w:val="18"/>
              </w:rPr>
              <w:t xml:space="preserve">дать определения </w:t>
            </w:r>
            <w:r w:rsidR="00AE5654">
              <w:rPr>
                <w:sz w:val="18"/>
                <w:szCs w:val="18"/>
              </w:rPr>
              <w:t xml:space="preserve">отдельных </w:t>
            </w:r>
            <w:r w:rsidR="007E72E6">
              <w:rPr>
                <w:sz w:val="18"/>
                <w:szCs w:val="18"/>
              </w:rPr>
              <w:t>составляющи</w:t>
            </w:r>
            <w:r w:rsidR="00AE5654">
              <w:rPr>
                <w:sz w:val="18"/>
                <w:szCs w:val="18"/>
              </w:rPr>
              <w:t>х</w:t>
            </w:r>
            <w:r w:rsidR="007E72E6">
              <w:rPr>
                <w:sz w:val="18"/>
                <w:szCs w:val="18"/>
              </w:rPr>
              <w:t xml:space="preserve"> информационной безопа</w:t>
            </w:r>
            <w:r w:rsidR="007E72E6">
              <w:rPr>
                <w:sz w:val="18"/>
                <w:szCs w:val="18"/>
              </w:rPr>
              <w:t>с</w:t>
            </w:r>
            <w:r w:rsidR="007E72E6">
              <w:rPr>
                <w:sz w:val="18"/>
                <w:szCs w:val="18"/>
              </w:rPr>
              <w:t>ности и защиты информации</w:t>
            </w:r>
          </w:p>
          <w:p w:rsidR="007370E1" w:rsidRPr="003B2463" w:rsidRDefault="007370E1" w:rsidP="003B2463">
            <w:pPr>
              <w:rPr>
                <w:b/>
                <w:sz w:val="18"/>
                <w:szCs w:val="18"/>
              </w:rPr>
            </w:pPr>
            <w:r w:rsidRPr="003B2463">
              <w:rPr>
                <w:sz w:val="18"/>
                <w:szCs w:val="18"/>
              </w:rPr>
              <w:t>Владеть</w:t>
            </w:r>
            <w:r w:rsidRPr="003B2463">
              <w:rPr>
                <w:b/>
                <w:sz w:val="18"/>
                <w:szCs w:val="18"/>
              </w:rPr>
              <w:t xml:space="preserve"> </w:t>
            </w:r>
            <w:r w:rsidR="007E72E6" w:rsidRPr="007E72E6">
              <w:rPr>
                <w:sz w:val="18"/>
                <w:szCs w:val="18"/>
              </w:rPr>
              <w:t xml:space="preserve">критериями </w:t>
            </w:r>
            <w:r w:rsidR="00AE5654">
              <w:rPr>
                <w:sz w:val="18"/>
                <w:szCs w:val="18"/>
              </w:rPr>
              <w:t xml:space="preserve">оценки </w:t>
            </w:r>
            <w:r w:rsidR="007E72E6">
              <w:rPr>
                <w:sz w:val="18"/>
                <w:szCs w:val="18"/>
              </w:rPr>
              <w:t>соответствия систем требованиям информацио</w:t>
            </w:r>
            <w:r w:rsidR="007E72E6">
              <w:rPr>
                <w:sz w:val="18"/>
                <w:szCs w:val="18"/>
              </w:rPr>
              <w:t>н</w:t>
            </w:r>
            <w:r w:rsidR="007E72E6">
              <w:rPr>
                <w:sz w:val="18"/>
                <w:szCs w:val="18"/>
              </w:rPr>
              <w:t>ной безопасности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7370E1" w:rsidRPr="00F766BF" w:rsidRDefault="007370E1" w:rsidP="00CB0DEB">
            <w:pPr>
              <w:jc w:val="center"/>
            </w:pPr>
            <w:r w:rsidRPr="00F766BF">
              <w:t>оценка 3</w:t>
            </w:r>
          </w:p>
        </w:tc>
      </w:tr>
      <w:tr w:rsidR="00F44E1C" w:rsidRPr="00F766BF" w:rsidTr="001726A9">
        <w:trPr>
          <w:trHeight w:val="276"/>
        </w:trPr>
        <w:tc>
          <w:tcPr>
            <w:tcW w:w="855" w:type="pct"/>
            <w:vMerge/>
            <w:vAlign w:val="center"/>
          </w:tcPr>
          <w:p w:rsidR="00F44E1C" w:rsidRPr="00F766BF" w:rsidRDefault="00F44E1C" w:rsidP="0012709A">
            <w:pPr>
              <w:jc w:val="center"/>
            </w:pPr>
          </w:p>
        </w:tc>
        <w:tc>
          <w:tcPr>
            <w:tcW w:w="3262" w:type="pct"/>
            <w:tcBorders>
              <w:bottom w:val="single" w:sz="4" w:space="0" w:color="auto"/>
            </w:tcBorders>
            <w:vAlign w:val="center"/>
          </w:tcPr>
          <w:p w:rsidR="00F44E1C" w:rsidRPr="003B2463" w:rsidRDefault="00F44E1C" w:rsidP="00CB0DEB">
            <w:pPr>
              <w:rPr>
                <w:sz w:val="18"/>
                <w:szCs w:val="18"/>
              </w:rPr>
            </w:pPr>
            <w:r w:rsidRPr="003B2463">
              <w:rPr>
                <w:b/>
                <w:sz w:val="18"/>
                <w:szCs w:val="18"/>
              </w:rPr>
              <w:t xml:space="preserve">Повышенный </w:t>
            </w:r>
          </w:p>
          <w:p w:rsidR="00F44E1C" w:rsidRPr="003B2463" w:rsidRDefault="00F44E1C" w:rsidP="00CB0DEB">
            <w:pPr>
              <w:rPr>
                <w:sz w:val="18"/>
                <w:szCs w:val="18"/>
              </w:rPr>
            </w:pPr>
            <w:r w:rsidRPr="003B2463">
              <w:rPr>
                <w:sz w:val="18"/>
                <w:szCs w:val="18"/>
              </w:rPr>
              <w:t xml:space="preserve">Знать и </w:t>
            </w:r>
            <w:r w:rsidRPr="003B2463">
              <w:rPr>
                <w:bCs/>
                <w:sz w:val="18"/>
                <w:szCs w:val="18"/>
              </w:rPr>
              <w:t>перечислить о</w:t>
            </w:r>
            <w:r w:rsidR="0043097E">
              <w:rPr>
                <w:bCs/>
                <w:sz w:val="18"/>
                <w:szCs w:val="18"/>
              </w:rPr>
              <w:t xml:space="preserve">сновные задачи </w:t>
            </w:r>
            <w:r w:rsidR="007E72E6">
              <w:rPr>
                <w:bCs/>
                <w:sz w:val="18"/>
                <w:szCs w:val="18"/>
              </w:rPr>
              <w:t>информационной безопасности</w:t>
            </w:r>
            <w:r w:rsidRPr="003B2463">
              <w:rPr>
                <w:bCs/>
                <w:sz w:val="18"/>
                <w:szCs w:val="18"/>
              </w:rPr>
              <w:t xml:space="preserve"> </w:t>
            </w:r>
            <w:r w:rsidR="0043097E">
              <w:rPr>
                <w:bCs/>
                <w:sz w:val="18"/>
                <w:szCs w:val="18"/>
              </w:rPr>
              <w:t>в шир</w:t>
            </w:r>
            <w:r w:rsidR="0043097E">
              <w:rPr>
                <w:bCs/>
                <w:sz w:val="18"/>
                <w:szCs w:val="18"/>
              </w:rPr>
              <w:t>о</w:t>
            </w:r>
            <w:r w:rsidR="0043097E">
              <w:rPr>
                <w:bCs/>
                <w:sz w:val="18"/>
                <w:szCs w:val="18"/>
              </w:rPr>
              <w:t>ком смысле</w:t>
            </w:r>
          </w:p>
          <w:p w:rsidR="00F44E1C" w:rsidRPr="003B2463" w:rsidRDefault="003B2463" w:rsidP="00CB0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</w:t>
            </w:r>
            <w:r w:rsidR="007E72E6">
              <w:rPr>
                <w:sz w:val="18"/>
                <w:szCs w:val="18"/>
              </w:rPr>
              <w:t xml:space="preserve">сформулировать требования к </w:t>
            </w:r>
            <w:r w:rsidR="0043097E">
              <w:rPr>
                <w:sz w:val="18"/>
                <w:szCs w:val="18"/>
              </w:rPr>
              <w:t xml:space="preserve">информационной </w:t>
            </w:r>
            <w:r w:rsidR="007E72E6">
              <w:rPr>
                <w:sz w:val="18"/>
                <w:szCs w:val="18"/>
              </w:rPr>
              <w:t xml:space="preserve">безопасности </w:t>
            </w:r>
            <w:r w:rsidR="0043097E">
              <w:rPr>
                <w:bCs/>
                <w:sz w:val="18"/>
                <w:szCs w:val="18"/>
              </w:rPr>
              <w:t>в шир</w:t>
            </w:r>
            <w:r w:rsidR="0043097E">
              <w:rPr>
                <w:bCs/>
                <w:sz w:val="18"/>
                <w:szCs w:val="18"/>
              </w:rPr>
              <w:t>о</w:t>
            </w:r>
            <w:r w:rsidR="0043097E">
              <w:rPr>
                <w:bCs/>
                <w:sz w:val="18"/>
                <w:szCs w:val="18"/>
              </w:rPr>
              <w:t>ком смысле</w:t>
            </w:r>
          </w:p>
          <w:p w:rsidR="00F44E1C" w:rsidRPr="003B2463" w:rsidRDefault="00F44E1C" w:rsidP="0043097E">
            <w:pPr>
              <w:rPr>
                <w:b/>
                <w:sz w:val="18"/>
                <w:szCs w:val="18"/>
              </w:rPr>
            </w:pPr>
            <w:r w:rsidRPr="003B2463">
              <w:rPr>
                <w:sz w:val="18"/>
                <w:szCs w:val="18"/>
              </w:rPr>
              <w:t>Владеть</w:t>
            </w:r>
            <w:r w:rsidRPr="003B2463">
              <w:rPr>
                <w:b/>
                <w:sz w:val="18"/>
                <w:szCs w:val="18"/>
              </w:rPr>
              <w:t xml:space="preserve"> </w:t>
            </w:r>
            <w:r w:rsidR="0023078A" w:rsidRPr="007370E1">
              <w:rPr>
                <w:sz w:val="20"/>
                <w:szCs w:val="20"/>
              </w:rPr>
              <w:t xml:space="preserve">способностью </w:t>
            </w:r>
            <w:r w:rsidR="0043097E">
              <w:rPr>
                <w:sz w:val="20"/>
                <w:szCs w:val="20"/>
              </w:rPr>
              <w:t xml:space="preserve">решать задачи обеспечения информационной безопасности </w:t>
            </w:r>
            <w:r w:rsidR="0043097E">
              <w:rPr>
                <w:bCs/>
                <w:sz w:val="18"/>
                <w:szCs w:val="18"/>
              </w:rPr>
              <w:t>в широком смысле</w:t>
            </w:r>
            <w:r w:rsidR="004309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F44E1C" w:rsidRPr="00F766BF" w:rsidRDefault="00F44E1C" w:rsidP="00CB0DEB">
            <w:pPr>
              <w:jc w:val="center"/>
            </w:pPr>
            <w:r w:rsidRPr="00F766BF">
              <w:t>оценка 4</w:t>
            </w:r>
          </w:p>
        </w:tc>
      </w:tr>
      <w:tr w:rsidR="00F44E1C" w:rsidRPr="00F766BF" w:rsidTr="001726A9">
        <w:trPr>
          <w:trHeight w:val="276"/>
        </w:trPr>
        <w:tc>
          <w:tcPr>
            <w:tcW w:w="855" w:type="pct"/>
            <w:vMerge/>
            <w:tcBorders>
              <w:bottom w:val="single" w:sz="4" w:space="0" w:color="auto"/>
            </w:tcBorders>
            <w:vAlign w:val="center"/>
          </w:tcPr>
          <w:p w:rsidR="00F44E1C" w:rsidRPr="00F766BF" w:rsidRDefault="00F44E1C" w:rsidP="0012709A">
            <w:pPr>
              <w:jc w:val="center"/>
            </w:pPr>
          </w:p>
        </w:tc>
        <w:tc>
          <w:tcPr>
            <w:tcW w:w="3262" w:type="pct"/>
            <w:tcBorders>
              <w:bottom w:val="single" w:sz="4" w:space="0" w:color="auto"/>
            </w:tcBorders>
            <w:vAlign w:val="center"/>
          </w:tcPr>
          <w:p w:rsidR="00F44E1C" w:rsidRPr="003B2463" w:rsidRDefault="00F44E1C" w:rsidP="00CB0DEB">
            <w:pPr>
              <w:rPr>
                <w:b/>
                <w:sz w:val="18"/>
                <w:szCs w:val="18"/>
              </w:rPr>
            </w:pPr>
            <w:r w:rsidRPr="003B2463">
              <w:rPr>
                <w:b/>
                <w:sz w:val="18"/>
                <w:szCs w:val="18"/>
              </w:rPr>
              <w:t xml:space="preserve">Высокий </w:t>
            </w:r>
          </w:p>
          <w:p w:rsidR="00F44E1C" w:rsidRPr="003B2463" w:rsidRDefault="00F44E1C" w:rsidP="00CB0DEB">
            <w:pPr>
              <w:rPr>
                <w:sz w:val="18"/>
                <w:szCs w:val="18"/>
              </w:rPr>
            </w:pPr>
            <w:r w:rsidRPr="003B2463">
              <w:rPr>
                <w:sz w:val="18"/>
                <w:szCs w:val="18"/>
              </w:rPr>
              <w:t xml:space="preserve">Знать и называть </w:t>
            </w:r>
            <w:r w:rsidR="0043097E" w:rsidRPr="003B2463">
              <w:rPr>
                <w:bCs/>
                <w:sz w:val="18"/>
                <w:szCs w:val="18"/>
              </w:rPr>
              <w:t>о</w:t>
            </w:r>
            <w:r w:rsidR="0043097E">
              <w:rPr>
                <w:bCs/>
                <w:sz w:val="18"/>
                <w:szCs w:val="18"/>
              </w:rPr>
              <w:t>сновные задачи информационной безопасности</w:t>
            </w:r>
            <w:r w:rsidR="0043097E" w:rsidRPr="003B2463">
              <w:rPr>
                <w:bCs/>
                <w:sz w:val="18"/>
                <w:szCs w:val="18"/>
              </w:rPr>
              <w:t xml:space="preserve"> </w:t>
            </w:r>
            <w:r w:rsidR="0043097E">
              <w:rPr>
                <w:bCs/>
                <w:sz w:val="18"/>
                <w:szCs w:val="18"/>
              </w:rPr>
              <w:t>в компь</w:t>
            </w:r>
            <w:r w:rsidR="0043097E">
              <w:rPr>
                <w:bCs/>
                <w:sz w:val="18"/>
                <w:szCs w:val="18"/>
              </w:rPr>
              <w:t>ю</w:t>
            </w:r>
            <w:r w:rsidR="0043097E">
              <w:rPr>
                <w:bCs/>
                <w:sz w:val="18"/>
                <w:szCs w:val="18"/>
              </w:rPr>
              <w:t>терных системах</w:t>
            </w:r>
          </w:p>
          <w:p w:rsidR="0043097E" w:rsidRPr="003B2463" w:rsidRDefault="0043097E" w:rsidP="00430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сформулировать требования к информационной безопасности </w:t>
            </w:r>
            <w:r>
              <w:rPr>
                <w:bCs/>
                <w:sz w:val="18"/>
                <w:szCs w:val="18"/>
              </w:rPr>
              <w:t>в ко</w:t>
            </w:r>
            <w:r>
              <w:rPr>
                <w:bCs/>
                <w:sz w:val="18"/>
                <w:szCs w:val="18"/>
              </w:rPr>
              <w:t>м</w:t>
            </w:r>
            <w:r>
              <w:rPr>
                <w:bCs/>
                <w:sz w:val="18"/>
                <w:szCs w:val="18"/>
              </w:rPr>
              <w:t>пьютерных системах</w:t>
            </w:r>
          </w:p>
          <w:p w:rsidR="00F44E1C" w:rsidRPr="003B2463" w:rsidRDefault="0043097E" w:rsidP="0043097E">
            <w:pPr>
              <w:rPr>
                <w:sz w:val="18"/>
                <w:szCs w:val="18"/>
              </w:rPr>
            </w:pPr>
            <w:r w:rsidRPr="003B2463">
              <w:rPr>
                <w:sz w:val="18"/>
                <w:szCs w:val="18"/>
              </w:rPr>
              <w:t>Владеть</w:t>
            </w:r>
            <w:r w:rsidRPr="003B2463">
              <w:rPr>
                <w:b/>
                <w:sz w:val="18"/>
                <w:szCs w:val="18"/>
              </w:rPr>
              <w:t xml:space="preserve"> </w:t>
            </w:r>
            <w:r w:rsidRPr="007370E1">
              <w:rPr>
                <w:sz w:val="20"/>
                <w:szCs w:val="20"/>
              </w:rPr>
              <w:t xml:space="preserve">способностью </w:t>
            </w:r>
            <w:r>
              <w:rPr>
                <w:sz w:val="20"/>
                <w:szCs w:val="20"/>
              </w:rPr>
              <w:t xml:space="preserve">решать задачи обеспечения информационной безопасности </w:t>
            </w:r>
            <w:r>
              <w:rPr>
                <w:bCs/>
                <w:sz w:val="18"/>
                <w:szCs w:val="18"/>
              </w:rPr>
              <w:t>в компьютерных системах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F44E1C" w:rsidRPr="00F766BF" w:rsidRDefault="00F44E1C" w:rsidP="00CB0DEB">
            <w:pPr>
              <w:jc w:val="center"/>
            </w:pPr>
            <w:r w:rsidRPr="00F766BF">
              <w:t>оценка 5</w:t>
            </w:r>
          </w:p>
        </w:tc>
      </w:tr>
      <w:tr w:rsidR="003B2463" w:rsidRPr="00F766BF" w:rsidTr="0023078A">
        <w:trPr>
          <w:trHeight w:val="276"/>
        </w:trPr>
        <w:tc>
          <w:tcPr>
            <w:tcW w:w="855" w:type="pct"/>
            <w:vMerge w:val="restart"/>
          </w:tcPr>
          <w:p w:rsidR="003B2463" w:rsidRPr="007370E1" w:rsidRDefault="003B2463" w:rsidP="0023078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370E1">
              <w:rPr>
                <w:rFonts w:eastAsia="Calibri"/>
                <w:sz w:val="18"/>
                <w:szCs w:val="18"/>
                <w:lang w:eastAsia="en-US"/>
              </w:rPr>
              <w:t>ПК-7</w:t>
            </w:r>
          </w:p>
          <w:p w:rsidR="003B2463" w:rsidRPr="007370E1" w:rsidRDefault="003B2463" w:rsidP="0023078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2" w:type="pct"/>
            <w:tcBorders>
              <w:bottom w:val="single" w:sz="4" w:space="0" w:color="auto"/>
            </w:tcBorders>
            <w:vAlign w:val="center"/>
          </w:tcPr>
          <w:p w:rsidR="003B2463" w:rsidRPr="003B2463" w:rsidRDefault="003B2463" w:rsidP="0023078A">
            <w:pPr>
              <w:rPr>
                <w:b/>
                <w:sz w:val="18"/>
                <w:szCs w:val="18"/>
              </w:rPr>
            </w:pPr>
            <w:r w:rsidRPr="003B2463">
              <w:rPr>
                <w:b/>
                <w:sz w:val="18"/>
                <w:szCs w:val="18"/>
              </w:rPr>
              <w:t xml:space="preserve">Пороговый </w:t>
            </w:r>
          </w:p>
          <w:p w:rsidR="003B2463" w:rsidRPr="003B2463" w:rsidRDefault="003B2463" w:rsidP="0023078A">
            <w:pPr>
              <w:rPr>
                <w:sz w:val="18"/>
                <w:szCs w:val="18"/>
              </w:rPr>
            </w:pPr>
            <w:r w:rsidRPr="003B2463">
              <w:rPr>
                <w:sz w:val="18"/>
                <w:szCs w:val="18"/>
              </w:rPr>
              <w:t xml:space="preserve">Знать </w:t>
            </w:r>
            <w:r w:rsidR="0043097E">
              <w:rPr>
                <w:sz w:val="18"/>
                <w:szCs w:val="18"/>
              </w:rPr>
              <w:t>и перечислить</w:t>
            </w:r>
            <w:r w:rsidR="000F5A73">
              <w:rPr>
                <w:sz w:val="18"/>
                <w:szCs w:val="18"/>
              </w:rPr>
              <w:t xml:space="preserve"> основные </w:t>
            </w:r>
            <w:r w:rsidR="00E33592">
              <w:rPr>
                <w:sz w:val="18"/>
                <w:szCs w:val="18"/>
              </w:rPr>
              <w:t>угрозы информации на персональном компь</w:t>
            </w:r>
            <w:r w:rsidR="00E33592">
              <w:rPr>
                <w:sz w:val="18"/>
                <w:szCs w:val="18"/>
              </w:rPr>
              <w:t>ю</w:t>
            </w:r>
            <w:r w:rsidR="00E33592">
              <w:rPr>
                <w:sz w:val="18"/>
                <w:szCs w:val="18"/>
              </w:rPr>
              <w:t>тере</w:t>
            </w:r>
            <w:r w:rsidR="0043097E">
              <w:rPr>
                <w:sz w:val="18"/>
                <w:szCs w:val="18"/>
              </w:rPr>
              <w:t xml:space="preserve"> </w:t>
            </w:r>
          </w:p>
          <w:p w:rsidR="003B2463" w:rsidRPr="003B2463" w:rsidRDefault="003B2463" w:rsidP="0023078A">
            <w:pPr>
              <w:rPr>
                <w:sz w:val="18"/>
                <w:szCs w:val="18"/>
              </w:rPr>
            </w:pPr>
            <w:r w:rsidRPr="003B2463">
              <w:rPr>
                <w:sz w:val="18"/>
                <w:szCs w:val="18"/>
              </w:rPr>
              <w:t xml:space="preserve">Уметь </w:t>
            </w:r>
            <w:r w:rsidR="001F23F7">
              <w:rPr>
                <w:sz w:val="18"/>
                <w:szCs w:val="18"/>
              </w:rPr>
              <w:t xml:space="preserve">дать определения </w:t>
            </w:r>
            <w:r w:rsidR="000F5A73">
              <w:rPr>
                <w:sz w:val="18"/>
                <w:szCs w:val="18"/>
              </w:rPr>
              <w:t>основных угроз</w:t>
            </w:r>
            <w:r w:rsidR="00E33592">
              <w:rPr>
                <w:sz w:val="18"/>
                <w:szCs w:val="18"/>
              </w:rPr>
              <w:t xml:space="preserve"> со стороны</w:t>
            </w:r>
            <w:r w:rsidR="000F5A73">
              <w:rPr>
                <w:sz w:val="18"/>
                <w:szCs w:val="18"/>
              </w:rPr>
              <w:t xml:space="preserve"> вредоносных программ</w:t>
            </w:r>
          </w:p>
          <w:p w:rsidR="003B2463" w:rsidRPr="003B2463" w:rsidRDefault="003B2463" w:rsidP="00FF43AD">
            <w:pPr>
              <w:rPr>
                <w:b/>
                <w:sz w:val="18"/>
                <w:szCs w:val="18"/>
              </w:rPr>
            </w:pPr>
            <w:r w:rsidRPr="003B2463">
              <w:rPr>
                <w:sz w:val="18"/>
                <w:szCs w:val="18"/>
              </w:rPr>
              <w:t>Владеть</w:t>
            </w:r>
            <w:r w:rsidRPr="000F5A73">
              <w:rPr>
                <w:sz w:val="18"/>
                <w:szCs w:val="18"/>
              </w:rPr>
              <w:t xml:space="preserve"> </w:t>
            </w:r>
            <w:r w:rsidR="00FF43AD">
              <w:rPr>
                <w:sz w:val="18"/>
                <w:szCs w:val="18"/>
              </w:rPr>
              <w:t>простыми средствами защиты компьютерной информации от вред</w:t>
            </w:r>
            <w:r w:rsidR="00FF43AD">
              <w:rPr>
                <w:sz w:val="18"/>
                <w:szCs w:val="18"/>
              </w:rPr>
              <w:t>о</w:t>
            </w:r>
            <w:r w:rsidR="00FF43AD">
              <w:rPr>
                <w:sz w:val="18"/>
                <w:szCs w:val="18"/>
              </w:rPr>
              <w:t>носных программ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3B2463" w:rsidRPr="00F766BF" w:rsidRDefault="003B2463" w:rsidP="0023078A">
            <w:pPr>
              <w:jc w:val="center"/>
            </w:pPr>
            <w:r w:rsidRPr="00F766BF">
              <w:t>оценка 3</w:t>
            </w:r>
          </w:p>
        </w:tc>
      </w:tr>
      <w:tr w:rsidR="003B2463" w:rsidRPr="00F766BF" w:rsidTr="0023078A">
        <w:trPr>
          <w:trHeight w:val="276"/>
        </w:trPr>
        <w:tc>
          <w:tcPr>
            <w:tcW w:w="855" w:type="pct"/>
            <w:vMerge/>
            <w:vAlign w:val="center"/>
          </w:tcPr>
          <w:p w:rsidR="003B2463" w:rsidRPr="00F766BF" w:rsidRDefault="003B2463" w:rsidP="0023078A">
            <w:pPr>
              <w:jc w:val="center"/>
            </w:pPr>
          </w:p>
        </w:tc>
        <w:tc>
          <w:tcPr>
            <w:tcW w:w="3262" w:type="pct"/>
            <w:tcBorders>
              <w:bottom w:val="single" w:sz="4" w:space="0" w:color="auto"/>
            </w:tcBorders>
            <w:vAlign w:val="center"/>
          </w:tcPr>
          <w:p w:rsidR="003B2463" w:rsidRPr="00E33592" w:rsidRDefault="003B2463" w:rsidP="0023078A">
            <w:pPr>
              <w:rPr>
                <w:sz w:val="18"/>
                <w:szCs w:val="18"/>
              </w:rPr>
            </w:pPr>
            <w:r w:rsidRPr="00E33592">
              <w:rPr>
                <w:b/>
                <w:sz w:val="18"/>
                <w:szCs w:val="18"/>
              </w:rPr>
              <w:t xml:space="preserve">Повышенный </w:t>
            </w:r>
          </w:p>
          <w:p w:rsidR="003B2463" w:rsidRPr="00E33592" w:rsidRDefault="003B2463" w:rsidP="0023078A">
            <w:pPr>
              <w:rPr>
                <w:sz w:val="18"/>
                <w:szCs w:val="18"/>
              </w:rPr>
            </w:pPr>
            <w:r w:rsidRPr="00E33592">
              <w:rPr>
                <w:sz w:val="18"/>
                <w:szCs w:val="18"/>
              </w:rPr>
              <w:t xml:space="preserve">Знать </w:t>
            </w:r>
            <w:r w:rsidR="00E33592" w:rsidRPr="00E33592">
              <w:rPr>
                <w:sz w:val="18"/>
                <w:szCs w:val="18"/>
              </w:rPr>
              <w:t>основные антивирусные программы и правила их использования</w:t>
            </w:r>
            <w:r w:rsidRPr="00E33592">
              <w:rPr>
                <w:bCs/>
                <w:sz w:val="18"/>
                <w:szCs w:val="18"/>
              </w:rPr>
              <w:t xml:space="preserve"> </w:t>
            </w:r>
          </w:p>
          <w:p w:rsidR="003B2463" w:rsidRPr="00E33592" w:rsidRDefault="003B2463" w:rsidP="0023078A">
            <w:pPr>
              <w:rPr>
                <w:sz w:val="18"/>
                <w:szCs w:val="18"/>
              </w:rPr>
            </w:pPr>
            <w:r w:rsidRPr="00E33592">
              <w:rPr>
                <w:sz w:val="18"/>
                <w:szCs w:val="18"/>
              </w:rPr>
              <w:t xml:space="preserve">Уметь </w:t>
            </w:r>
            <w:r w:rsidR="00E33592" w:rsidRPr="00E33592">
              <w:rPr>
                <w:sz w:val="18"/>
                <w:szCs w:val="18"/>
              </w:rPr>
              <w:t>использовать антивирусные программы для защит</w:t>
            </w:r>
            <w:r w:rsidR="00E33592">
              <w:rPr>
                <w:sz w:val="18"/>
                <w:szCs w:val="18"/>
              </w:rPr>
              <w:t>ы</w:t>
            </w:r>
            <w:r w:rsidR="00E33592" w:rsidRPr="00E33592">
              <w:rPr>
                <w:sz w:val="18"/>
                <w:szCs w:val="18"/>
              </w:rPr>
              <w:t xml:space="preserve"> информации </w:t>
            </w:r>
            <w:r w:rsidR="00E33592">
              <w:rPr>
                <w:sz w:val="18"/>
                <w:szCs w:val="18"/>
              </w:rPr>
              <w:t xml:space="preserve">на </w:t>
            </w:r>
            <w:r w:rsidR="00E33592" w:rsidRPr="00E33592">
              <w:rPr>
                <w:sz w:val="18"/>
                <w:szCs w:val="18"/>
              </w:rPr>
              <w:t>персонально</w:t>
            </w:r>
            <w:r w:rsidR="00E33592">
              <w:rPr>
                <w:sz w:val="18"/>
                <w:szCs w:val="18"/>
              </w:rPr>
              <w:t>м компьютере</w:t>
            </w:r>
          </w:p>
          <w:p w:rsidR="003B2463" w:rsidRPr="000F5A73" w:rsidRDefault="003B2463" w:rsidP="00E33592">
            <w:pPr>
              <w:rPr>
                <w:b/>
                <w:sz w:val="18"/>
                <w:szCs w:val="18"/>
                <w:highlight w:val="yellow"/>
              </w:rPr>
            </w:pPr>
            <w:r w:rsidRPr="00E33592">
              <w:rPr>
                <w:sz w:val="18"/>
                <w:szCs w:val="18"/>
              </w:rPr>
              <w:t>Владеть</w:t>
            </w:r>
            <w:r w:rsidRPr="00E33592">
              <w:rPr>
                <w:b/>
                <w:sz w:val="18"/>
                <w:szCs w:val="18"/>
              </w:rPr>
              <w:t xml:space="preserve"> </w:t>
            </w:r>
            <w:r w:rsidR="00E33592" w:rsidRPr="00E33592">
              <w:rPr>
                <w:sz w:val="18"/>
                <w:szCs w:val="18"/>
              </w:rPr>
              <w:t>методикой проверки информации на локальном компьютере с и</w:t>
            </w:r>
            <w:r w:rsidR="00E33592" w:rsidRPr="00E33592">
              <w:rPr>
                <w:sz w:val="18"/>
                <w:szCs w:val="18"/>
              </w:rPr>
              <w:t>с</w:t>
            </w:r>
            <w:r w:rsidR="00E33592" w:rsidRPr="00E33592">
              <w:rPr>
                <w:sz w:val="18"/>
                <w:szCs w:val="18"/>
              </w:rPr>
              <w:t>пользованием антивирусных программ</w:t>
            </w:r>
            <w:r w:rsidRPr="00E335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3B2463" w:rsidRPr="00F766BF" w:rsidRDefault="003B2463" w:rsidP="0023078A">
            <w:pPr>
              <w:jc w:val="center"/>
            </w:pPr>
            <w:r w:rsidRPr="00F766BF">
              <w:t>оценка 4</w:t>
            </w:r>
          </w:p>
        </w:tc>
      </w:tr>
      <w:tr w:rsidR="003B2463" w:rsidRPr="00F766BF" w:rsidTr="0023078A">
        <w:trPr>
          <w:trHeight w:val="276"/>
        </w:trPr>
        <w:tc>
          <w:tcPr>
            <w:tcW w:w="855" w:type="pct"/>
            <w:vMerge/>
            <w:tcBorders>
              <w:bottom w:val="single" w:sz="4" w:space="0" w:color="auto"/>
            </w:tcBorders>
            <w:vAlign w:val="center"/>
          </w:tcPr>
          <w:p w:rsidR="003B2463" w:rsidRPr="00F766BF" w:rsidRDefault="003B2463" w:rsidP="0023078A">
            <w:pPr>
              <w:jc w:val="center"/>
            </w:pPr>
          </w:p>
        </w:tc>
        <w:tc>
          <w:tcPr>
            <w:tcW w:w="3262" w:type="pct"/>
            <w:tcBorders>
              <w:bottom w:val="single" w:sz="4" w:space="0" w:color="auto"/>
            </w:tcBorders>
            <w:vAlign w:val="center"/>
          </w:tcPr>
          <w:p w:rsidR="003B2463" w:rsidRPr="00FF43AD" w:rsidRDefault="003B2463" w:rsidP="0023078A">
            <w:pPr>
              <w:rPr>
                <w:b/>
                <w:sz w:val="18"/>
                <w:szCs w:val="18"/>
              </w:rPr>
            </w:pPr>
            <w:r w:rsidRPr="00FF43AD">
              <w:rPr>
                <w:b/>
                <w:sz w:val="18"/>
                <w:szCs w:val="18"/>
              </w:rPr>
              <w:t xml:space="preserve">Высокий </w:t>
            </w:r>
          </w:p>
          <w:p w:rsidR="00E33592" w:rsidRPr="00FF43AD" w:rsidRDefault="00E33592" w:rsidP="00E33592">
            <w:pPr>
              <w:rPr>
                <w:sz w:val="18"/>
                <w:szCs w:val="18"/>
              </w:rPr>
            </w:pPr>
            <w:r w:rsidRPr="00FF43AD">
              <w:rPr>
                <w:sz w:val="18"/>
                <w:szCs w:val="18"/>
              </w:rPr>
              <w:t>Знать и перечислить основные классы вредоносных программ и каналы их действия</w:t>
            </w:r>
          </w:p>
          <w:p w:rsidR="00E33592" w:rsidRPr="00FF43AD" w:rsidRDefault="00E33592" w:rsidP="00E33592">
            <w:pPr>
              <w:rPr>
                <w:sz w:val="18"/>
                <w:szCs w:val="18"/>
              </w:rPr>
            </w:pPr>
            <w:r w:rsidRPr="00FF43AD">
              <w:rPr>
                <w:sz w:val="18"/>
                <w:szCs w:val="18"/>
              </w:rPr>
              <w:t xml:space="preserve">Уметь установить </w:t>
            </w:r>
            <w:r w:rsidR="00AE5654">
              <w:rPr>
                <w:sz w:val="18"/>
                <w:szCs w:val="18"/>
              </w:rPr>
              <w:t xml:space="preserve">и настроить </w:t>
            </w:r>
            <w:r w:rsidRPr="00FF43AD">
              <w:rPr>
                <w:sz w:val="18"/>
                <w:szCs w:val="18"/>
              </w:rPr>
              <w:t xml:space="preserve">антивирусноую программу на персональном </w:t>
            </w:r>
            <w:r w:rsidRPr="00FF43AD">
              <w:rPr>
                <w:sz w:val="18"/>
                <w:szCs w:val="18"/>
              </w:rPr>
              <w:lastRenderedPageBreak/>
              <w:t>компьютере</w:t>
            </w:r>
          </w:p>
          <w:p w:rsidR="003B2463" w:rsidRPr="00FF43AD" w:rsidRDefault="00E33592" w:rsidP="00E33592">
            <w:pPr>
              <w:rPr>
                <w:sz w:val="18"/>
                <w:szCs w:val="18"/>
              </w:rPr>
            </w:pPr>
            <w:r w:rsidRPr="00FF43AD">
              <w:rPr>
                <w:sz w:val="18"/>
                <w:szCs w:val="18"/>
              </w:rPr>
              <w:t>Владеть методикой использования антивирусных программ для защиты и</w:t>
            </w:r>
            <w:r w:rsidRPr="00FF43AD">
              <w:rPr>
                <w:sz w:val="18"/>
                <w:szCs w:val="18"/>
              </w:rPr>
              <w:t>н</w:t>
            </w:r>
            <w:r w:rsidRPr="00FF43AD">
              <w:rPr>
                <w:sz w:val="18"/>
                <w:szCs w:val="18"/>
              </w:rPr>
              <w:t>формации персонального компьютера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3B2463" w:rsidRPr="00F766BF" w:rsidRDefault="003B2463" w:rsidP="0023078A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3B2463" w:rsidRPr="00F766BF" w:rsidTr="0023078A">
        <w:trPr>
          <w:trHeight w:val="276"/>
        </w:trPr>
        <w:tc>
          <w:tcPr>
            <w:tcW w:w="855" w:type="pct"/>
            <w:vMerge w:val="restart"/>
          </w:tcPr>
          <w:p w:rsidR="003B2463" w:rsidRPr="007370E1" w:rsidRDefault="003B2463" w:rsidP="0023078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370E1">
              <w:rPr>
                <w:rFonts w:eastAsia="Calibri"/>
                <w:sz w:val="18"/>
                <w:szCs w:val="18"/>
                <w:lang w:eastAsia="en-US"/>
              </w:rPr>
              <w:lastRenderedPageBreak/>
              <w:t>ПК-2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3B2463" w:rsidRPr="007370E1" w:rsidRDefault="003B2463" w:rsidP="0023078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2" w:type="pct"/>
            <w:tcBorders>
              <w:bottom w:val="single" w:sz="4" w:space="0" w:color="auto"/>
            </w:tcBorders>
            <w:vAlign w:val="center"/>
          </w:tcPr>
          <w:p w:rsidR="003B2463" w:rsidRPr="00A15375" w:rsidRDefault="003B2463" w:rsidP="0023078A">
            <w:pPr>
              <w:rPr>
                <w:b/>
                <w:sz w:val="18"/>
                <w:szCs w:val="18"/>
              </w:rPr>
            </w:pPr>
            <w:r w:rsidRPr="00A15375">
              <w:rPr>
                <w:b/>
                <w:sz w:val="18"/>
                <w:szCs w:val="18"/>
              </w:rPr>
              <w:t xml:space="preserve">Пороговый </w:t>
            </w:r>
          </w:p>
          <w:p w:rsidR="00AE5654" w:rsidRPr="00A15375" w:rsidRDefault="00AE5654" w:rsidP="00AE5654">
            <w:pPr>
              <w:rPr>
                <w:sz w:val="18"/>
                <w:szCs w:val="18"/>
              </w:rPr>
            </w:pPr>
            <w:r w:rsidRPr="00A15375">
              <w:rPr>
                <w:sz w:val="18"/>
                <w:szCs w:val="18"/>
              </w:rPr>
              <w:t xml:space="preserve">Знать и перечислить основные угрозы в компьютерных сетях </w:t>
            </w:r>
          </w:p>
          <w:p w:rsidR="00AE5654" w:rsidRPr="00A15375" w:rsidRDefault="00AE5654" w:rsidP="00AE5654">
            <w:pPr>
              <w:rPr>
                <w:sz w:val="18"/>
                <w:szCs w:val="18"/>
              </w:rPr>
            </w:pPr>
            <w:r w:rsidRPr="00A15375">
              <w:rPr>
                <w:sz w:val="18"/>
                <w:szCs w:val="18"/>
              </w:rPr>
              <w:t>Уметь дать определения основных видов угроз в компьютерных сетях</w:t>
            </w:r>
          </w:p>
          <w:p w:rsidR="003B2463" w:rsidRPr="00A15375" w:rsidRDefault="00AE5654" w:rsidP="00AE5654">
            <w:pPr>
              <w:rPr>
                <w:sz w:val="18"/>
                <w:szCs w:val="18"/>
              </w:rPr>
            </w:pPr>
            <w:r w:rsidRPr="00A15375">
              <w:rPr>
                <w:sz w:val="18"/>
                <w:szCs w:val="18"/>
              </w:rPr>
              <w:t>Владеть простыми методами обнаружения основных видов угроз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3B2463" w:rsidRPr="00F766BF" w:rsidRDefault="003B2463" w:rsidP="0023078A">
            <w:pPr>
              <w:jc w:val="center"/>
            </w:pPr>
            <w:r w:rsidRPr="00F766BF">
              <w:t>оценка 3</w:t>
            </w:r>
          </w:p>
        </w:tc>
      </w:tr>
      <w:tr w:rsidR="003B2463" w:rsidRPr="00F766BF" w:rsidTr="0023078A">
        <w:trPr>
          <w:trHeight w:val="276"/>
        </w:trPr>
        <w:tc>
          <w:tcPr>
            <w:tcW w:w="855" w:type="pct"/>
            <w:vMerge/>
            <w:vAlign w:val="center"/>
          </w:tcPr>
          <w:p w:rsidR="003B2463" w:rsidRPr="00F766BF" w:rsidRDefault="003B2463" w:rsidP="0023078A">
            <w:pPr>
              <w:jc w:val="center"/>
            </w:pPr>
          </w:p>
        </w:tc>
        <w:tc>
          <w:tcPr>
            <w:tcW w:w="3262" w:type="pct"/>
            <w:tcBorders>
              <w:bottom w:val="single" w:sz="4" w:space="0" w:color="auto"/>
            </w:tcBorders>
            <w:vAlign w:val="center"/>
          </w:tcPr>
          <w:p w:rsidR="003B2463" w:rsidRPr="00A15375" w:rsidRDefault="003B2463" w:rsidP="0023078A">
            <w:pPr>
              <w:rPr>
                <w:sz w:val="18"/>
                <w:szCs w:val="18"/>
              </w:rPr>
            </w:pPr>
            <w:r w:rsidRPr="00A15375">
              <w:rPr>
                <w:b/>
                <w:sz w:val="18"/>
                <w:szCs w:val="18"/>
              </w:rPr>
              <w:t xml:space="preserve">Повышенный </w:t>
            </w:r>
          </w:p>
          <w:p w:rsidR="00AE5654" w:rsidRPr="00A15375" w:rsidRDefault="00AE5654" w:rsidP="00AE5654">
            <w:pPr>
              <w:rPr>
                <w:sz w:val="18"/>
                <w:szCs w:val="18"/>
              </w:rPr>
            </w:pPr>
            <w:r w:rsidRPr="00A15375">
              <w:rPr>
                <w:sz w:val="18"/>
                <w:szCs w:val="18"/>
              </w:rPr>
              <w:t>Знать основные понятия в области информационных рисков</w:t>
            </w:r>
          </w:p>
          <w:p w:rsidR="00AE5654" w:rsidRPr="00A15375" w:rsidRDefault="00AE5654" w:rsidP="00AE5654">
            <w:pPr>
              <w:rPr>
                <w:sz w:val="18"/>
                <w:szCs w:val="18"/>
              </w:rPr>
            </w:pPr>
            <w:r w:rsidRPr="00A15375">
              <w:rPr>
                <w:sz w:val="18"/>
                <w:szCs w:val="18"/>
              </w:rPr>
              <w:t>Уметь идентифицировать информационные риски</w:t>
            </w:r>
          </w:p>
          <w:p w:rsidR="003B2463" w:rsidRPr="00A15375" w:rsidRDefault="00AE5654" w:rsidP="0089085C">
            <w:pPr>
              <w:rPr>
                <w:b/>
                <w:sz w:val="18"/>
                <w:szCs w:val="18"/>
              </w:rPr>
            </w:pPr>
            <w:r w:rsidRPr="00A15375">
              <w:rPr>
                <w:sz w:val="18"/>
                <w:szCs w:val="18"/>
              </w:rPr>
              <w:t>Владеть методами количественной оценки информационных рисков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3B2463" w:rsidRPr="00F766BF" w:rsidRDefault="003B2463" w:rsidP="0023078A">
            <w:pPr>
              <w:jc w:val="center"/>
            </w:pPr>
            <w:r w:rsidRPr="00F766BF">
              <w:t>оценка 4</w:t>
            </w:r>
          </w:p>
        </w:tc>
      </w:tr>
      <w:tr w:rsidR="003B2463" w:rsidRPr="00F766BF" w:rsidTr="0023078A">
        <w:trPr>
          <w:trHeight w:val="276"/>
        </w:trPr>
        <w:tc>
          <w:tcPr>
            <w:tcW w:w="855" w:type="pct"/>
            <w:vMerge/>
            <w:tcBorders>
              <w:bottom w:val="single" w:sz="4" w:space="0" w:color="auto"/>
            </w:tcBorders>
            <w:vAlign w:val="center"/>
          </w:tcPr>
          <w:p w:rsidR="003B2463" w:rsidRPr="00F766BF" w:rsidRDefault="003B2463" w:rsidP="0023078A">
            <w:pPr>
              <w:jc w:val="center"/>
            </w:pPr>
          </w:p>
        </w:tc>
        <w:tc>
          <w:tcPr>
            <w:tcW w:w="3262" w:type="pct"/>
            <w:tcBorders>
              <w:bottom w:val="single" w:sz="4" w:space="0" w:color="auto"/>
            </w:tcBorders>
            <w:vAlign w:val="center"/>
          </w:tcPr>
          <w:p w:rsidR="003B2463" w:rsidRPr="00A15375" w:rsidRDefault="003B2463" w:rsidP="0023078A">
            <w:pPr>
              <w:rPr>
                <w:b/>
                <w:sz w:val="18"/>
                <w:szCs w:val="18"/>
              </w:rPr>
            </w:pPr>
            <w:r w:rsidRPr="00A15375">
              <w:rPr>
                <w:b/>
                <w:sz w:val="18"/>
                <w:szCs w:val="18"/>
              </w:rPr>
              <w:t xml:space="preserve">Высокий </w:t>
            </w:r>
          </w:p>
          <w:p w:rsidR="00AE5654" w:rsidRPr="00A15375" w:rsidRDefault="00AE5654" w:rsidP="00AE5654">
            <w:pPr>
              <w:rPr>
                <w:sz w:val="18"/>
                <w:szCs w:val="18"/>
              </w:rPr>
            </w:pPr>
            <w:r w:rsidRPr="00A15375">
              <w:rPr>
                <w:sz w:val="18"/>
                <w:szCs w:val="18"/>
              </w:rPr>
              <w:t xml:space="preserve"> Знать положения методики оценки </w:t>
            </w:r>
            <w:r w:rsidR="00A15375" w:rsidRPr="00A15375">
              <w:rPr>
                <w:sz w:val="18"/>
                <w:szCs w:val="18"/>
              </w:rPr>
              <w:t>рисков информационной безопасности</w:t>
            </w:r>
          </w:p>
          <w:p w:rsidR="00A15375" w:rsidRPr="00A15375" w:rsidRDefault="00AE5654" w:rsidP="00A15375">
            <w:pPr>
              <w:rPr>
                <w:sz w:val="18"/>
                <w:szCs w:val="18"/>
              </w:rPr>
            </w:pPr>
            <w:r w:rsidRPr="00A15375">
              <w:rPr>
                <w:sz w:val="18"/>
                <w:szCs w:val="18"/>
              </w:rPr>
              <w:t xml:space="preserve">Уметь </w:t>
            </w:r>
            <w:r w:rsidR="00A15375" w:rsidRPr="00A15375">
              <w:rPr>
                <w:sz w:val="18"/>
                <w:szCs w:val="18"/>
              </w:rPr>
              <w:t>оценивать и управлять рисками информационной безопасности в пра</w:t>
            </w:r>
            <w:r w:rsidR="00A15375" w:rsidRPr="00A15375">
              <w:rPr>
                <w:sz w:val="18"/>
                <w:szCs w:val="18"/>
              </w:rPr>
              <w:t>к</w:t>
            </w:r>
            <w:r w:rsidR="00A15375" w:rsidRPr="00A15375">
              <w:rPr>
                <w:sz w:val="18"/>
                <w:szCs w:val="18"/>
              </w:rPr>
              <w:t>тической деятельност</w:t>
            </w:r>
            <w:r w:rsidR="0089085C">
              <w:rPr>
                <w:sz w:val="18"/>
                <w:szCs w:val="18"/>
              </w:rPr>
              <w:t>и</w:t>
            </w:r>
          </w:p>
          <w:p w:rsidR="003B2463" w:rsidRPr="00A15375" w:rsidRDefault="00AE5654" w:rsidP="00A15375">
            <w:pPr>
              <w:rPr>
                <w:sz w:val="18"/>
                <w:szCs w:val="18"/>
              </w:rPr>
            </w:pPr>
            <w:r w:rsidRPr="00A15375">
              <w:rPr>
                <w:sz w:val="18"/>
                <w:szCs w:val="18"/>
              </w:rPr>
              <w:t xml:space="preserve">Владеть методами </w:t>
            </w:r>
            <w:r w:rsidR="00A15375" w:rsidRPr="00A15375">
              <w:rPr>
                <w:sz w:val="18"/>
                <w:szCs w:val="18"/>
              </w:rPr>
              <w:t>управления рисками информационной безопасности в практической деятельност</w:t>
            </w:r>
            <w:r w:rsidR="0089085C">
              <w:rPr>
                <w:sz w:val="18"/>
                <w:szCs w:val="18"/>
              </w:rPr>
              <w:t>и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3B2463" w:rsidRPr="00F766BF" w:rsidRDefault="003B2463" w:rsidP="0023078A">
            <w:pPr>
              <w:jc w:val="center"/>
            </w:pPr>
            <w:r w:rsidRPr="00F766BF">
              <w:t>оценка 5</w:t>
            </w:r>
          </w:p>
        </w:tc>
      </w:tr>
      <w:tr w:rsidR="003B2463" w:rsidRPr="00F766BF" w:rsidTr="0023078A">
        <w:trPr>
          <w:trHeight w:val="276"/>
        </w:trPr>
        <w:tc>
          <w:tcPr>
            <w:tcW w:w="855" w:type="pct"/>
            <w:vMerge w:val="restart"/>
          </w:tcPr>
          <w:p w:rsidR="003B2463" w:rsidRPr="007370E1" w:rsidRDefault="003B2463" w:rsidP="0023078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370E1">
              <w:rPr>
                <w:rFonts w:eastAsia="Calibri"/>
                <w:sz w:val="18"/>
                <w:szCs w:val="18"/>
                <w:lang w:eastAsia="en-US"/>
              </w:rPr>
              <w:t>ПК-21</w:t>
            </w:r>
          </w:p>
          <w:p w:rsidR="003B2463" w:rsidRPr="007370E1" w:rsidRDefault="003B2463" w:rsidP="0023078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2" w:type="pct"/>
            <w:tcBorders>
              <w:bottom w:val="single" w:sz="4" w:space="0" w:color="auto"/>
            </w:tcBorders>
            <w:vAlign w:val="center"/>
          </w:tcPr>
          <w:p w:rsidR="003B2463" w:rsidRPr="003B2463" w:rsidRDefault="003B2463" w:rsidP="0023078A">
            <w:pPr>
              <w:rPr>
                <w:b/>
                <w:sz w:val="18"/>
                <w:szCs w:val="18"/>
              </w:rPr>
            </w:pPr>
            <w:r w:rsidRPr="003B2463">
              <w:rPr>
                <w:b/>
                <w:sz w:val="18"/>
                <w:szCs w:val="18"/>
              </w:rPr>
              <w:t xml:space="preserve">Пороговый </w:t>
            </w:r>
          </w:p>
          <w:p w:rsidR="00501C60" w:rsidRPr="003B2463" w:rsidRDefault="00501C60" w:rsidP="00501C60">
            <w:pPr>
              <w:rPr>
                <w:sz w:val="18"/>
                <w:szCs w:val="18"/>
              </w:rPr>
            </w:pPr>
            <w:r w:rsidRPr="003B2463">
              <w:rPr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и перечислить уровни формирования режима информационной без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пасности</w:t>
            </w:r>
          </w:p>
          <w:p w:rsidR="00501C60" w:rsidRPr="003B2463" w:rsidRDefault="00501C60" w:rsidP="00501C60">
            <w:pPr>
              <w:rPr>
                <w:sz w:val="18"/>
                <w:szCs w:val="18"/>
              </w:rPr>
            </w:pPr>
            <w:r w:rsidRPr="003B2463">
              <w:rPr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дать определения уровней формирования режима информационной безопасности</w:t>
            </w:r>
          </w:p>
          <w:p w:rsidR="003B2463" w:rsidRPr="003B2463" w:rsidRDefault="00501C60" w:rsidP="00501C60">
            <w:pPr>
              <w:rPr>
                <w:b/>
                <w:sz w:val="18"/>
                <w:szCs w:val="18"/>
              </w:rPr>
            </w:pPr>
            <w:r w:rsidRPr="003B2463">
              <w:rPr>
                <w:sz w:val="18"/>
                <w:szCs w:val="18"/>
              </w:rPr>
              <w:t>Владеть</w:t>
            </w:r>
            <w:r w:rsidRPr="003B2463">
              <w:rPr>
                <w:b/>
                <w:sz w:val="18"/>
                <w:szCs w:val="18"/>
              </w:rPr>
              <w:t xml:space="preserve"> </w:t>
            </w:r>
            <w:r w:rsidRPr="007E72E6">
              <w:rPr>
                <w:sz w:val="18"/>
                <w:szCs w:val="18"/>
              </w:rPr>
              <w:t xml:space="preserve">критериями </w:t>
            </w:r>
            <w:r>
              <w:rPr>
                <w:sz w:val="18"/>
                <w:szCs w:val="18"/>
              </w:rPr>
              <w:t>соответствия систем требованиям информационной безопасности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3B2463" w:rsidRPr="00F766BF" w:rsidRDefault="003B2463" w:rsidP="0023078A">
            <w:pPr>
              <w:jc w:val="center"/>
            </w:pPr>
            <w:r w:rsidRPr="00F766BF">
              <w:t>оценка 3</w:t>
            </w:r>
          </w:p>
        </w:tc>
      </w:tr>
      <w:tr w:rsidR="003B2463" w:rsidRPr="00F766BF" w:rsidTr="0023078A">
        <w:trPr>
          <w:trHeight w:val="276"/>
        </w:trPr>
        <w:tc>
          <w:tcPr>
            <w:tcW w:w="855" w:type="pct"/>
            <w:vMerge/>
            <w:vAlign w:val="center"/>
          </w:tcPr>
          <w:p w:rsidR="003B2463" w:rsidRPr="00F766BF" w:rsidRDefault="003B2463" w:rsidP="0023078A">
            <w:pPr>
              <w:jc w:val="center"/>
            </w:pPr>
          </w:p>
        </w:tc>
        <w:tc>
          <w:tcPr>
            <w:tcW w:w="3262" w:type="pct"/>
            <w:tcBorders>
              <w:bottom w:val="single" w:sz="4" w:space="0" w:color="auto"/>
            </w:tcBorders>
            <w:vAlign w:val="center"/>
          </w:tcPr>
          <w:p w:rsidR="003B2463" w:rsidRPr="003B2463" w:rsidRDefault="003B2463" w:rsidP="0023078A">
            <w:pPr>
              <w:rPr>
                <w:sz w:val="18"/>
                <w:szCs w:val="18"/>
              </w:rPr>
            </w:pPr>
            <w:r w:rsidRPr="003B2463">
              <w:rPr>
                <w:b/>
                <w:sz w:val="18"/>
                <w:szCs w:val="18"/>
              </w:rPr>
              <w:t xml:space="preserve">Повышенный </w:t>
            </w:r>
          </w:p>
          <w:p w:rsidR="003B2463" w:rsidRPr="003B2463" w:rsidRDefault="003B2463" w:rsidP="0023078A">
            <w:pPr>
              <w:rPr>
                <w:sz w:val="18"/>
                <w:szCs w:val="18"/>
              </w:rPr>
            </w:pPr>
            <w:r w:rsidRPr="003B2463">
              <w:rPr>
                <w:sz w:val="18"/>
                <w:szCs w:val="18"/>
              </w:rPr>
              <w:t xml:space="preserve">Знать и </w:t>
            </w:r>
            <w:r w:rsidRPr="003B2463">
              <w:rPr>
                <w:bCs/>
                <w:sz w:val="18"/>
                <w:szCs w:val="18"/>
              </w:rPr>
              <w:t>перечислить определения</w:t>
            </w:r>
            <w:r w:rsidR="00501C60">
              <w:rPr>
                <w:bCs/>
                <w:sz w:val="18"/>
                <w:szCs w:val="18"/>
              </w:rPr>
              <w:t xml:space="preserve"> криптографической защиты информации</w:t>
            </w:r>
            <w:r w:rsidRPr="003B2463">
              <w:rPr>
                <w:bCs/>
                <w:sz w:val="18"/>
                <w:szCs w:val="18"/>
              </w:rPr>
              <w:t xml:space="preserve"> </w:t>
            </w:r>
          </w:p>
          <w:p w:rsidR="003B2463" w:rsidRPr="003B2463" w:rsidRDefault="003B2463" w:rsidP="00230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</w:t>
            </w:r>
            <w:r w:rsidR="000F5A73">
              <w:rPr>
                <w:sz w:val="18"/>
                <w:szCs w:val="18"/>
              </w:rPr>
              <w:t>использовать простые системы криптографической защиты информ</w:t>
            </w:r>
            <w:r w:rsidR="000F5A73">
              <w:rPr>
                <w:sz w:val="18"/>
                <w:szCs w:val="18"/>
              </w:rPr>
              <w:t>а</w:t>
            </w:r>
            <w:r w:rsidR="000F5A73">
              <w:rPr>
                <w:sz w:val="18"/>
                <w:szCs w:val="18"/>
              </w:rPr>
              <w:t>ции</w:t>
            </w:r>
          </w:p>
          <w:p w:rsidR="003B2463" w:rsidRPr="003B2463" w:rsidRDefault="003B2463" w:rsidP="000F5A73">
            <w:pPr>
              <w:rPr>
                <w:b/>
                <w:sz w:val="18"/>
                <w:szCs w:val="18"/>
              </w:rPr>
            </w:pPr>
            <w:r w:rsidRPr="003B2463">
              <w:rPr>
                <w:sz w:val="18"/>
                <w:szCs w:val="18"/>
              </w:rPr>
              <w:t>Владеть</w:t>
            </w:r>
            <w:r w:rsidRPr="003B2463">
              <w:rPr>
                <w:b/>
                <w:sz w:val="18"/>
                <w:szCs w:val="18"/>
              </w:rPr>
              <w:t xml:space="preserve"> </w:t>
            </w:r>
            <w:r w:rsidR="000F5A73">
              <w:rPr>
                <w:sz w:val="18"/>
                <w:szCs w:val="18"/>
              </w:rPr>
              <w:t>средствами криптографической защиты информации</w:t>
            </w:r>
            <w:r w:rsidRPr="003B24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3B2463" w:rsidRPr="00F766BF" w:rsidRDefault="003B2463" w:rsidP="0023078A">
            <w:pPr>
              <w:jc w:val="center"/>
            </w:pPr>
            <w:r w:rsidRPr="00F766BF">
              <w:t>оценка 4</w:t>
            </w:r>
          </w:p>
        </w:tc>
      </w:tr>
      <w:tr w:rsidR="003B2463" w:rsidRPr="00F766BF" w:rsidTr="0023078A">
        <w:trPr>
          <w:trHeight w:val="276"/>
        </w:trPr>
        <w:tc>
          <w:tcPr>
            <w:tcW w:w="855" w:type="pct"/>
            <w:vMerge/>
            <w:tcBorders>
              <w:bottom w:val="single" w:sz="4" w:space="0" w:color="auto"/>
            </w:tcBorders>
            <w:vAlign w:val="center"/>
          </w:tcPr>
          <w:p w:rsidR="003B2463" w:rsidRPr="00F766BF" w:rsidRDefault="003B2463" w:rsidP="0023078A">
            <w:pPr>
              <w:jc w:val="center"/>
            </w:pPr>
          </w:p>
        </w:tc>
        <w:tc>
          <w:tcPr>
            <w:tcW w:w="3262" w:type="pct"/>
            <w:tcBorders>
              <w:bottom w:val="single" w:sz="4" w:space="0" w:color="auto"/>
            </w:tcBorders>
            <w:vAlign w:val="center"/>
          </w:tcPr>
          <w:p w:rsidR="003B2463" w:rsidRPr="003B2463" w:rsidRDefault="003B2463" w:rsidP="0023078A">
            <w:pPr>
              <w:rPr>
                <w:b/>
                <w:sz w:val="18"/>
                <w:szCs w:val="18"/>
              </w:rPr>
            </w:pPr>
            <w:r w:rsidRPr="003B2463">
              <w:rPr>
                <w:b/>
                <w:sz w:val="18"/>
                <w:szCs w:val="18"/>
              </w:rPr>
              <w:t xml:space="preserve">Высокий </w:t>
            </w:r>
          </w:p>
          <w:p w:rsidR="00501C60" w:rsidRPr="003B2463" w:rsidRDefault="00501C60" w:rsidP="00501C60">
            <w:pPr>
              <w:rPr>
                <w:sz w:val="18"/>
                <w:szCs w:val="18"/>
              </w:rPr>
            </w:pPr>
            <w:r w:rsidRPr="003B2463">
              <w:rPr>
                <w:sz w:val="18"/>
                <w:szCs w:val="18"/>
              </w:rPr>
              <w:t xml:space="preserve">Знать и называть основные понятия </w:t>
            </w:r>
            <w:r w:rsidR="00A15375">
              <w:rPr>
                <w:sz w:val="18"/>
                <w:szCs w:val="18"/>
              </w:rPr>
              <w:t xml:space="preserve">в области </w:t>
            </w:r>
            <w:r>
              <w:rPr>
                <w:sz w:val="18"/>
                <w:szCs w:val="18"/>
              </w:rPr>
              <w:t>защиты документов в компь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терных системах</w:t>
            </w:r>
          </w:p>
          <w:p w:rsidR="00501C60" w:rsidRPr="003B2463" w:rsidRDefault="00501C60" w:rsidP="00501C60">
            <w:pPr>
              <w:rPr>
                <w:sz w:val="18"/>
                <w:szCs w:val="18"/>
              </w:rPr>
            </w:pPr>
            <w:r w:rsidRPr="003B2463">
              <w:rPr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использовать технологию защиты документов в компьютерных сист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мах</w:t>
            </w:r>
            <w:r w:rsidRPr="003B2463">
              <w:rPr>
                <w:sz w:val="18"/>
                <w:szCs w:val="18"/>
              </w:rPr>
              <w:t xml:space="preserve"> </w:t>
            </w:r>
          </w:p>
          <w:p w:rsidR="003B2463" w:rsidRPr="003B2463" w:rsidRDefault="00501C60" w:rsidP="00501C60">
            <w:pPr>
              <w:rPr>
                <w:sz w:val="18"/>
                <w:szCs w:val="18"/>
              </w:rPr>
            </w:pPr>
            <w:r w:rsidRPr="003B2463">
              <w:rPr>
                <w:sz w:val="18"/>
                <w:szCs w:val="18"/>
              </w:rPr>
              <w:t>Владеть</w:t>
            </w:r>
            <w:r w:rsidRPr="007E72E6">
              <w:rPr>
                <w:sz w:val="18"/>
                <w:szCs w:val="18"/>
              </w:rPr>
              <w:t xml:space="preserve"> методикой</w:t>
            </w:r>
            <w:r w:rsidRPr="007E72E6">
              <w:rPr>
                <w:sz w:val="20"/>
                <w:szCs w:val="20"/>
              </w:rPr>
              <w:t xml:space="preserve"> </w:t>
            </w:r>
            <w:r w:rsidRPr="007370E1">
              <w:rPr>
                <w:sz w:val="20"/>
                <w:szCs w:val="20"/>
              </w:rPr>
              <w:t>обмена информацией в форме электронных док</w:t>
            </w:r>
            <w:r w:rsidRPr="007370E1">
              <w:rPr>
                <w:sz w:val="20"/>
                <w:szCs w:val="20"/>
              </w:rPr>
              <w:t>у</w:t>
            </w:r>
            <w:r w:rsidRPr="007370E1">
              <w:rPr>
                <w:sz w:val="20"/>
                <w:szCs w:val="20"/>
              </w:rPr>
              <w:t>ментов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3B2463" w:rsidRPr="00F766BF" w:rsidRDefault="003B2463" w:rsidP="0023078A">
            <w:pPr>
              <w:jc w:val="center"/>
            </w:pPr>
            <w:r w:rsidRPr="00F766BF">
              <w:t>оценка 5</w:t>
            </w:r>
          </w:p>
        </w:tc>
      </w:tr>
      <w:tr w:rsidR="00F44E1C" w:rsidRPr="00FB1598" w:rsidTr="001726A9">
        <w:trPr>
          <w:trHeight w:val="276"/>
        </w:trPr>
        <w:tc>
          <w:tcPr>
            <w:tcW w:w="4117" w:type="pct"/>
            <w:gridSpan w:val="2"/>
            <w:vAlign w:val="center"/>
          </w:tcPr>
          <w:p w:rsidR="00F44E1C" w:rsidRPr="00F766BF" w:rsidRDefault="00F44E1C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83" w:type="pct"/>
            <w:vAlign w:val="center"/>
          </w:tcPr>
          <w:p w:rsidR="00F44E1C" w:rsidRPr="001726A9" w:rsidRDefault="00F44E1C" w:rsidP="00D439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1FD6" w:rsidRDefault="00A75B81" w:rsidP="00731FD6">
      <w:pPr>
        <w:suppressAutoHyphens/>
        <w:jc w:val="both"/>
        <w:rPr>
          <w:b/>
        </w:rPr>
      </w:pPr>
      <w:r>
        <w:rPr>
          <w:b/>
        </w:rPr>
        <w:br w:type="page"/>
      </w:r>
      <w:r w:rsidR="009E013D">
        <w:rPr>
          <w:b/>
        </w:rPr>
        <w:lastRenderedPageBreak/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44457E" w:rsidRDefault="0044457E" w:rsidP="00731FD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F73B1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</w:t>
            </w:r>
            <w:r w:rsidR="00F73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ствии со </w:t>
            </w: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F73B1F" w:rsidP="00F73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54E8D" w:rsidRPr="00393B56">
              <w:rPr>
                <w:sz w:val="20"/>
                <w:szCs w:val="20"/>
              </w:rPr>
              <w:t>ест</w:t>
            </w:r>
            <w:r>
              <w:rPr>
                <w:sz w:val="20"/>
                <w:szCs w:val="20"/>
              </w:rPr>
              <w:t>ы</w:t>
            </w:r>
            <w:r w:rsidR="00354E8D" w:rsidRPr="00393B56">
              <w:rPr>
                <w:sz w:val="20"/>
                <w:szCs w:val="20"/>
              </w:rPr>
              <w:t>, контрольные вопросы дистанционно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A21359" w:rsidRDefault="00A21359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8C41A3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075195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1D4EFD">
        <w:rPr>
          <w:b/>
        </w:rPr>
        <w:t>5</w:t>
      </w:r>
    </w:p>
    <w:p w:rsidR="00C47AD0" w:rsidRPr="0089085C" w:rsidRDefault="009E013D" w:rsidP="009E013D">
      <w:pPr>
        <w:rPr>
          <w:b/>
          <w:i/>
        </w:rPr>
      </w:pPr>
      <w:r w:rsidRPr="0089085C">
        <w:rPr>
          <w:b/>
          <w:i/>
        </w:rPr>
        <w:t>7</w:t>
      </w:r>
      <w:r w:rsidR="001556ED" w:rsidRPr="0089085C">
        <w:rPr>
          <w:b/>
          <w:i/>
        </w:rPr>
        <w:t>.1</w:t>
      </w:r>
      <w:proofErr w:type="gramStart"/>
      <w:r w:rsidR="001556ED" w:rsidRPr="0089085C">
        <w:rPr>
          <w:b/>
          <w:i/>
        </w:rPr>
        <w:t xml:space="preserve"> </w:t>
      </w:r>
      <w:r w:rsidR="00C47AD0" w:rsidRPr="0089085C">
        <w:rPr>
          <w:b/>
          <w:i/>
        </w:rPr>
        <w:t>Д</w:t>
      </w:r>
      <w:proofErr w:type="gramEnd"/>
      <w:r w:rsidR="00C47AD0" w:rsidRPr="0089085C">
        <w:rPr>
          <w:b/>
          <w:i/>
        </w:rPr>
        <w:t xml:space="preserve">ля текущей </w:t>
      </w:r>
      <w:r w:rsidR="00DE48E6" w:rsidRPr="0089085C">
        <w:rPr>
          <w:b/>
          <w:i/>
        </w:rPr>
        <w:t>аттестации</w:t>
      </w:r>
      <w:r w:rsidRPr="0089085C">
        <w:rPr>
          <w:b/>
          <w:i/>
        </w:rPr>
        <w:t>:</w:t>
      </w:r>
      <w:r w:rsidR="00C47AD0" w:rsidRPr="0089085C">
        <w:rPr>
          <w:b/>
          <w:i/>
        </w:rPr>
        <w:t xml:space="preserve"> </w:t>
      </w:r>
    </w:p>
    <w:p w:rsidR="008968CA" w:rsidRPr="0089085C" w:rsidRDefault="008968CA" w:rsidP="008968CA">
      <w:pPr>
        <w:tabs>
          <w:tab w:val="left" w:pos="426"/>
          <w:tab w:val="left" w:pos="2581"/>
        </w:tabs>
        <w:ind w:left="284"/>
        <w:jc w:val="both"/>
        <w:rPr>
          <w:b/>
          <w:i/>
        </w:rPr>
      </w:pPr>
      <w:r w:rsidRPr="0089085C">
        <w:rPr>
          <w:b/>
          <w:i/>
        </w:rPr>
        <w:t>7.1.</w:t>
      </w:r>
      <w:r w:rsidR="000F06B9">
        <w:rPr>
          <w:b/>
          <w:i/>
        </w:rPr>
        <w:t>1</w:t>
      </w:r>
      <w:r w:rsidRPr="0089085C">
        <w:rPr>
          <w:b/>
          <w:i/>
        </w:rPr>
        <w:t xml:space="preserve"> Вопросы</w:t>
      </w:r>
      <w:r w:rsidR="00A9649C" w:rsidRPr="0089085C">
        <w:rPr>
          <w:b/>
          <w:i/>
        </w:rPr>
        <w:t xml:space="preserve"> для </w:t>
      </w:r>
      <w:r w:rsidR="00F111BC" w:rsidRPr="0089085C">
        <w:rPr>
          <w:b/>
          <w:i/>
        </w:rPr>
        <w:t xml:space="preserve">письменного </w:t>
      </w:r>
      <w:r w:rsidR="00A9649C" w:rsidRPr="0089085C">
        <w:rPr>
          <w:b/>
          <w:i/>
        </w:rPr>
        <w:t>тестирования:</w:t>
      </w:r>
    </w:p>
    <w:p w:rsidR="000F06B9" w:rsidRPr="004D643E" w:rsidRDefault="000F06B9" w:rsidP="000F06B9">
      <w:pPr>
        <w:tabs>
          <w:tab w:val="left" w:pos="426"/>
          <w:tab w:val="left" w:pos="2581"/>
        </w:tabs>
        <w:ind w:left="284"/>
        <w:jc w:val="both"/>
      </w:pPr>
      <w:r w:rsidRPr="004D643E">
        <w:t xml:space="preserve">1) Концепция и структура защиты информации не включает в себя </w:t>
      </w:r>
    </w:p>
    <w:p w:rsidR="000F06B9" w:rsidRPr="004D643E" w:rsidRDefault="000F06B9" w:rsidP="000F06B9">
      <w:pPr>
        <w:tabs>
          <w:tab w:val="left" w:pos="426"/>
          <w:tab w:val="left" w:pos="2581"/>
        </w:tabs>
        <w:ind w:left="709"/>
        <w:jc w:val="both"/>
      </w:pPr>
      <w:r>
        <w:t>а</w:t>
      </w:r>
      <w:r w:rsidRPr="004D643E">
        <w:t>) арсенал технических средств защиты информации предприятия, специализ</w:t>
      </w:r>
      <w:r w:rsidRPr="004D643E">
        <w:t>и</w:t>
      </w:r>
      <w:r w:rsidRPr="004D643E">
        <w:t xml:space="preserve">рующиеся на решении вопросов защиты информации </w:t>
      </w:r>
    </w:p>
    <w:p w:rsidR="000F06B9" w:rsidRPr="004D643E" w:rsidRDefault="000F06B9" w:rsidP="000F06B9">
      <w:pPr>
        <w:tabs>
          <w:tab w:val="left" w:pos="426"/>
          <w:tab w:val="left" w:pos="2581"/>
        </w:tabs>
        <w:ind w:left="709"/>
        <w:jc w:val="both"/>
      </w:pPr>
      <w:r>
        <w:rPr>
          <w:lang w:val="en-US"/>
        </w:rPr>
        <w:t>b</w:t>
      </w:r>
      <w:r w:rsidRPr="004D643E">
        <w:t xml:space="preserve">) </w:t>
      </w:r>
      <w:proofErr w:type="gramStart"/>
      <w:r w:rsidRPr="004D643E">
        <w:t>четко</w:t>
      </w:r>
      <w:proofErr w:type="gramEnd"/>
      <w:r w:rsidRPr="004D643E">
        <w:t xml:space="preserve"> очерченная система взглядов на эту проблему </w:t>
      </w:r>
    </w:p>
    <w:p w:rsidR="000F06B9" w:rsidRPr="000F06B9" w:rsidRDefault="000F06B9" w:rsidP="000F06B9">
      <w:pPr>
        <w:tabs>
          <w:tab w:val="left" w:pos="426"/>
          <w:tab w:val="left" w:pos="2581"/>
        </w:tabs>
        <w:ind w:left="709"/>
        <w:jc w:val="both"/>
      </w:pPr>
      <w:r w:rsidRPr="000F06B9">
        <w:rPr>
          <w:lang w:val="en-US"/>
        </w:rPr>
        <w:t>c</w:t>
      </w:r>
      <w:r w:rsidRPr="000F06B9">
        <w:t xml:space="preserve">) </w:t>
      </w:r>
      <w:proofErr w:type="gramStart"/>
      <w:r w:rsidRPr="000F06B9">
        <w:t>значительное</w:t>
      </w:r>
      <w:proofErr w:type="gramEnd"/>
      <w:r w:rsidRPr="000F06B9">
        <w:t xml:space="preserve"> число антивирусных средств </w:t>
      </w:r>
    </w:p>
    <w:p w:rsidR="000F06B9" w:rsidRPr="004D643E" w:rsidRDefault="000F06B9" w:rsidP="000F06B9">
      <w:pPr>
        <w:tabs>
          <w:tab w:val="left" w:pos="426"/>
          <w:tab w:val="left" w:pos="2581"/>
        </w:tabs>
        <w:ind w:left="284"/>
        <w:jc w:val="both"/>
      </w:pPr>
    </w:p>
    <w:p w:rsidR="000F06B9" w:rsidRPr="004D643E" w:rsidRDefault="000F06B9" w:rsidP="000F06B9">
      <w:pPr>
        <w:tabs>
          <w:tab w:val="left" w:pos="426"/>
          <w:tab w:val="left" w:pos="2581"/>
        </w:tabs>
        <w:ind w:left="284"/>
        <w:jc w:val="both"/>
      </w:pPr>
      <w:r w:rsidRPr="004D643E">
        <w:t xml:space="preserve">2) Защита информации должна быть </w:t>
      </w:r>
    </w:p>
    <w:p w:rsidR="000F06B9" w:rsidRPr="000F06B9" w:rsidRDefault="000F06B9" w:rsidP="000F06B9">
      <w:pPr>
        <w:tabs>
          <w:tab w:val="left" w:pos="426"/>
          <w:tab w:val="left" w:pos="2581"/>
        </w:tabs>
        <w:ind w:left="709"/>
        <w:jc w:val="both"/>
      </w:pPr>
      <w:r w:rsidRPr="000F06B9">
        <w:rPr>
          <w:lang w:val="en-US"/>
        </w:rPr>
        <w:t>a</w:t>
      </w:r>
      <w:r w:rsidRPr="000F06B9">
        <w:t xml:space="preserve">) </w:t>
      </w:r>
      <w:proofErr w:type="gramStart"/>
      <w:r w:rsidRPr="000F06B9">
        <w:t>непрерывной</w:t>
      </w:r>
      <w:proofErr w:type="gramEnd"/>
      <w:r w:rsidRPr="000F06B9">
        <w:t xml:space="preserve"> </w:t>
      </w:r>
    </w:p>
    <w:p w:rsidR="000F06B9" w:rsidRPr="004D643E" w:rsidRDefault="000F06B9" w:rsidP="000F06B9">
      <w:pPr>
        <w:tabs>
          <w:tab w:val="left" w:pos="426"/>
          <w:tab w:val="left" w:pos="2581"/>
        </w:tabs>
        <w:ind w:left="709"/>
        <w:jc w:val="both"/>
      </w:pPr>
      <w:r>
        <w:rPr>
          <w:lang w:val="en-US"/>
        </w:rPr>
        <w:t>b</w:t>
      </w:r>
      <w:r w:rsidRPr="004D643E">
        <w:t xml:space="preserve">) </w:t>
      </w:r>
      <w:proofErr w:type="gramStart"/>
      <w:r w:rsidRPr="004D643E">
        <w:t>неплановой</w:t>
      </w:r>
      <w:proofErr w:type="gramEnd"/>
      <w:r w:rsidRPr="004D643E">
        <w:t xml:space="preserve"> </w:t>
      </w:r>
    </w:p>
    <w:p w:rsidR="000F06B9" w:rsidRPr="004D643E" w:rsidRDefault="000F06B9" w:rsidP="000F06B9">
      <w:pPr>
        <w:tabs>
          <w:tab w:val="left" w:pos="426"/>
          <w:tab w:val="left" w:pos="2581"/>
        </w:tabs>
        <w:ind w:left="709"/>
        <w:jc w:val="both"/>
      </w:pPr>
      <w:r>
        <w:rPr>
          <w:lang w:val="en-US"/>
        </w:rPr>
        <w:t>c</w:t>
      </w:r>
      <w:r w:rsidRPr="004D643E">
        <w:t xml:space="preserve">) </w:t>
      </w:r>
      <w:proofErr w:type="gramStart"/>
      <w:r w:rsidRPr="004D643E">
        <w:t>пассивной</w:t>
      </w:r>
      <w:proofErr w:type="gramEnd"/>
    </w:p>
    <w:p w:rsidR="000F06B9" w:rsidRPr="004D643E" w:rsidRDefault="000F06B9" w:rsidP="000F06B9">
      <w:pPr>
        <w:tabs>
          <w:tab w:val="left" w:pos="426"/>
          <w:tab w:val="left" w:pos="2581"/>
        </w:tabs>
        <w:ind w:left="709"/>
        <w:jc w:val="both"/>
      </w:pPr>
      <w:r>
        <w:rPr>
          <w:lang w:val="en-US"/>
        </w:rPr>
        <w:t>d</w:t>
      </w:r>
      <w:r w:rsidRPr="004D643E">
        <w:t xml:space="preserve">) </w:t>
      </w:r>
      <w:proofErr w:type="gramStart"/>
      <w:r w:rsidRPr="004D643E">
        <w:t>выборочной</w:t>
      </w:r>
      <w:proofErr w:type="gramEnd"/>
    </w:p>
    <w:p w:rsidR="000F06B9" w:rsidRPr="004D643E" w:rsidRDefault="000F06B9" w:rsidP="000F06B9">
      <w:pPr>
        <w:tabs>
          <w:tab w:val="left" w:pos="426"/>
          <w:tab w:val="left" w:pos="2581"/>
        </w:tabs>
        <w:ind w:left="284"/>
        <w:jc w:val="both"/>
      </w:pPr>
    </w:p>
    <w:p w:rsidR="000F06B9" w:rsidRPr="004D643E" w:rsidRDefault="000F06B9" w:rsidP="000F06B9">
      <w:pPr>
        <w:tabs>
          <w:tab w:val="left" w:pos="426"/>
          <w:tab w:val="left" w:pos="2581"/>
        </w:tabs>
        <w:ind w:left="284"/>
        <w:jc w:val="both"/>
      </w:pPr>
      <w:r w:rsidRPr="004D643E">
        <w:t xml:space="preserve">3) Система защиты информации должна удовлетворять требованиям </w:t>
      </w:r>
    </w:p>
    <w:p w:rsidR="000F06B9" w:rsidRPr="004D643E" w:rsidRDefault="000F06B9" w:rsidP="000F06B9">
      <w:pPr>
        <w:tabs>
          <w:tab w:val="left" w:pos="426"/>
          <w:tab w:val="left" w:pos="2581"/>
        </w:tabs>
        <w:ind w:left="709"/>
        <w:jc w:val="both"/>
      </w:pPr>
      <w:r>
        <w:rPr>
          <w:lang w:val="en-US"/>
        </w:rPr>
        <w:t>a</w:t>
      </w:r>
      <w:r w:rsidRPr="004D643E">
        <w:t xml:space="preserve">) </w:t>
      </w:r>
      <w:proofErr w:type="gramStart"/>
      <w:r w:rsidRPr="004D643E">
        <w:t>охватывать</w:t>
      </w:r>
      <w:proofErr w:type="gramEnd"/>
      <w:r w:rsidRPr="004D643E">
        <w:t xml:space="preserve"> весь технологический комплекс информационной деятельности </w:t>
      </w:r>
    </w:p>
    <w:p w:rsidR="000F06B9" w:rsidRPr="004D643E" w:rsidRDefault="000F06B9" w:rsidP="000F06B9">
      <w:pPr>
        <w:tabs>
          <w:tab w:val="left" w:pos="426"/>
          <w:tab w:val="left" w:pos="2581"/>
        </w:tabs>
        <w:ind w:left="709"/>
        <w:jc w:val="both"/>
      </w:pPr>
      <w:r>
        <w:rPr>
          <w:lang w:val="en-US"/>
        </w:rPr>
        <w:t>b</w:t>
      </w:r>
      <w:r w:rsidRPr="004D643E">
        <w:t xml:space="preserve">) </w:t>
      </w:r>
      <w:proofErr w:type="gramStart"/>
      <w:r w:rsidRPr="004D643E">
        <w:t>быть</w:t>
      </w:r>
      <w:proofErr w:type="gramEnd"/>
      <w:r w:rsidRPr="004D643E">
        <w:t xml:space="preserve"> разнообразной по используемым средствам </w:t>
      </w:r>
    </w:p>
    <w:p w:rsidR="000F06B9" w:rsidRPr="004D643E" w:rsidRDefault="000F06B9" w:rsidP="000F06B9">
      <w:pPr>
        <w:tabs>
          <w:tab w:val="left" w:pos="426"/>
          <w:tab w:val="left" w:pos="2581"/>
        </w:tabs>
        <w:ind w:left="709"/>
        <w:jc w:val="both"/>
      </w:pPr>
      <w:r>
        <w:rPr>
          <w:lang w:val="en-US"/>
        </w:rPr>
        <w:t>c</w:t>
      </w:r>
      <w:r w:rsidRPr="004D643E">
        <w:t xml:space="preserve">) </w:t>
      </w:r>
      <w:proofErr w:type="gramStart"/>
      <w:r w:rsidRPr="004D643E">
        <w:t>быть</w:t>
      </w:r>
      <w:proofErr w:type="gramEnd"/>
      <w:r w:rsidRPr="004D643E">
        <w:t xml:space="preserve"> открытой для изменения и дополнения мер </w:t>
      </w:r>
    </w:p>
    <w:p w:rsidR="000F06B9" w:rsidRPr="000F06B9" w:rsidRDefault="000F06B9" w:rsidP="000F06B9">
      <w:pPr>
        <w:tabs>
          <w:tab w:val="left" w:pos="426"/>
          <w:tab w:val="left" w:pos="2581"/>
        </w:tabs>
        <w:ind w:left="709"/>
        <w:jc w:val="both"/>
      </w:pPr>
      <w:r w:rsidRPr="000F06B9">
        <w:rPr>
          <w:lang w:val="en-US"/>
        </w:rPr>
        <w:t>d</w:t>
      </w:r>
      <w:r w:rsidRPr="000F06B9">
        <w:t xml:space="preserve">) </w:t>
      </w:r>
      <w:proofErr w:type="gramStart"/>
      <w:r w:rsidRPr="000F06B9">
        <w:t>все</w:t>
      </w:r>
      <w:proofErr w:type="gramEnd"/>
      <w:r w:rsidRPr="000F06B9">
        <w:t xml:space="preserve"> из перечисленного </w:t>
      </w:r>
    </w:p>
    <w:p w:rsidR="008968CA" w:rsidRDefault="008968CA" w:rsidP="00F73B1F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6558B3" w:rsidRPr="0089085C" w:rsidRDefault="006558B3" w:rsidP="00E55DEC">
      <w:pPr>
        <w:tabs>
          <w:tab w:val="left" w:pos="426"/>
          <w:tab w:val="left" w:pos="2581"/>
        </w:tabs>
        <w:ind w:left="284"/>
        <w:jc w:val="both"/>
        <w:rPr>
          <w:b/>
          <w:i/>
        </w:rPr>
      </w:pPr>
      <w:r w:rsidRPr="0089085C">
        <w:rPr>
          <w:b/>
          <w:i/>
        </w:rPr>
        <w:t>7.1.</w:t>
      </w:r>
      <w:r w:rsidR="000F06B9">
        <w:rPr>
          <w:b/>
          <w:i/>
        </w:rPr>
        <w:t>2</w:t>
      </w:r>
      <w:r w:rsidRPr="0089085C">
        <w:rPr>
          <w:b/>
          <w:i/>
        </w:rPr>
        <w:t xml:space="preserve"> Темы рефератов:</w:t>
      </w:r>
    </w:p>
    <w:p w:rsidR="006558B3" w:rsidRDefault="006558B3" w:rsidP="006558B3">
      <w:pPr>
        <w:tabs>
          <w:tab w:val="left" w:pos="426"/>
          <w:tab w:val="left" w:pos="2581"/>
        </w:tabs>
        <w:ind w:left="284"/>
        <w:jc w:val="both"/>
      </w:pPr>
      <w:r>
        <w:t>1. Атаки на информационные системы путем перегрузки каналов связи и входных б</w:t>
      </w:r>
      <w:r>
        <w:t>у</w:t>
      </w:r>
      <w:r>
        <w:t>феров памяти.</w:t>
      </w:r>
    </w:p>
    <w:p w:rsidR="006558B3" w:rsidRDefault="006558B3" w:rsidP="006558B3">
      <w:pPr>
        <w:tabs>
          <w:tab w:val="left" w:pos="426"/>
          <w:tab w:val="left" w:pos="2581"/>
        </w:tabs>
        <w:ind w:left="284"/>
        <w:jc w:val="both"/>
      </w:pPr>
      <w:r>
        <w:t xml:space="preserve"> 2. Способы подделки компьютерной информации (денег, документов, доказательств) и программный инструментарий.</w:t>
      </w:r>
    </w:p>
    <w:p w:rsidR="006558B3" w:rsidRDefault="006558B3" w:rsidP="006558B3">
      <w:pPr>
        <w:tabs>
          <w:tab w:val="left" w:pos="426"/>
          <w:tab w:val="left" w:pos="2581"/>
        </w:tabs>
        <w:ind w:left="284"/>
        <w:jc w:val="both"/>
      </w:pPr>
      <w:r>
        <w:t xml:space="preserve"> 3. Компьютерное «пиратство» и его формы.</w:t>
      </w:r>
    </w:p>
    <w:p w:rsidR="00E55DEC" w:rsidRDefault="00E55DEC" w:rsidP="00E55DEC">
      <w:pPr>
        <w:pStyle w:val="afe"/>
        <w:tabs>
          <w:tab w:val="left" w:pos="8310"/>
        </w:tabs>
        <w:ind w:left="0"/>
      </w:pPr>
    </w:p>
    <w:p w:rsidR="00F61293" w:rsidRPr="00BD589F" w:rsidRDefault="009E013D" w:rsidP="009E013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BD589F">
        <w:rPr>
          <w:b/>
          <w:i/>
          <w:sz w:val="24"/>
          <w:szCs w:val="24"/>
        </w:rPr>
        <w:t>7</w:t>
      </w:r>
      <w:r w:rsidR="00F61293" w:rsidRPr="00BD589F">
        <w:rPr>
          <w:b/>
          <w:i/>
          <w:sz w:val="24"/>
          <w:szCs w:val="24"/>
        </w:rPr>
        <w:t>.2</w:t>
      </w:r>
      <w:proofErr w:type="gramStart"/>
      <w:r w:rsidR="00F61293" w:rsidRPr="00BD589F">
        <w:rPr>
          <w:b/>
          <w:i/>
          <w:sz w:val="24"/>
          <w:szCs w:val="24"/>
        </w:rPr>
        <w:t xml:space="preserve"> </w:t>
      </w:r>
      <w:r w:rsidR="00C47AD0" w:rsidRPr="00BD589F">
        <w:rPr>
          <w:b/>
          <w:i/>
          <w:sz w:val="24"/>
          <w:szCs w:val="24"/>
        </w:rPr>
        <w:t>Д</w:t>
      </w:r>
      <w:proofErr w:type="gramEnd"/>
      <w:r w:rsidR="00C47AD0" w:rsidRPr="00BD589F">
        <w:rPr>
          <w:b/>
          <w:i/>
          <w:sz w:val="24"/>
          <w:szCs w:val="24"/>
        </w:rPr>
        <w:t>ля промежуточной аттестации</w:t>
      </w:r>
      <w:r w:rsidRPr="00BD589F">
        <w:rPr>
          <w:b/>
          <w:i/>
          <w:sz w:val="24"/>
          <w:szCs w:val="24"/>
        </w:rPr>
        <w:t>:</w:t>
      </w:r>
      <w:r w:rsidR="00C47AD0" w:rsidRPr="00BD589F">
        <w:rPr>
          <w:b/>
          <w:i/>
          <w:sz w:val="24"/>
          <w:szCs w:val="24"/>
        </w:rPr>
        <w:t xml:space="preserve"> </w:t>
      </w:r>
    </w:p>
    <w:p w:rsidR="001556ED" w:rsidRPr="0089085C" w:rsidRDefault="001556ED" w:rsidP="00A75B81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89085C">
        <w:rPr>
          <w:b/>
          <w:i/>
          <w:sz w:val="24"/>
          <w:szCs w:val="24"/>
        </w:rPr>
        <w:t xml:space="preserve">    </w:t>
      </w:r>
      <w:r w:rsidR="009E013D" w:rsidRPr="0089085C">
        <w:rPr>
          <w:b/>
          <w:i/>
          <w:sz w:val="24"/>
          <w:szCs w:val="24"/>
        </w:rPr>
        <w:t>7</w:t>
      </w:r>
      <w:r w:rsidRPr="0089085C">
        <w:rPr>
          <w:b/>
          <w:i/>
          <w:sz w:val="24"/>
          <w:szCs w:val="24"/>
        </w:rPr>
        <w:t>.</w:t>
      </w:r>
      <w:r w:rsidR="00F61293" w:rsidRPr="0089085C">
        <w:rPr>
          <w:b/>
          <w:i/>
          <w:sz w:val="24"/>
          <w:szCs w:val="24"/>
        </w:rPr>
        <w:t>2.1</w:t>
      </w:r>
      <w:r w:rsidRPr="0089085C">
        <w:rPr>
          <w:b/>
          <w:i/>
          <w:sz w:val="24"/>
          <w:szCs w:val="24"/>
        </w:rPr>
        <w:t xml:space="preserve"> Перечень</w:t>
      </w:r>
      <w:r w:rsidR="00F73B1F" w:rsidRPr="0089085C">
        <w:rPr>
          <w:b/>
          <w:i/>
          <w:sz w:val="24"/>
          <w:szCs w:val="24"/>
        </w:rPr>
        <w:t xml:space="preserve"> вопросов к </w:t>
      </w:r>
      <w:r w:rsidRPr="0089085C">
        <w:rPr>
          <w:b/>
          <w:i/>
          <w:sz w:val="24"/>
          <w:szCs w:val="24"/>
        </w:rPr>
        <w:t>за</w:t>
      </w:r>
      <w:r w:rsidR="00BD589F" w:rsidRPr="0089085C">
        <w:rPr>
          <w:b/>
          <w:i/>
          <w:sz w:val="24"/>
          <w:szCs w:val="24"/>
        </w:rPr>
        <w:t>ч</w:t>
      </w:r>
      <w:r w:rsidRPr="0089085C">
        <w:rPr>
          <w:b/>
          <w:i/>
          <w:sz w:val="24"/>
          <w:szCs w:val="24"/>
        </w:rPr>
        <w:t>е</w:t>
      </w:r>
      <w:r w:rsidR="00BD589F" w:rsidRPr="0089085C">
        <w:rPr>
          <w:b/>
          <w:i/>
          <w:sz w:val="24"/>
          <w:szCs w:val="24"/>
        </w:rPr>
        <w:t>т</w:t>
      </w:r>
      <w:r w:rsidRPr="0089085C">
        <w:rPr>
          <w:b/>
          <w:i/>
          <w:sz w:val="24"/>
          <w:szCs w:val="24"/>
        </w:rPr>
        <w:t>у</w:t>
      </w:r>
      <w:r w:rsidR="00F61293" w:rsidRPr="0089085C">
        <w:rPr>
          <w:b/>
          <w:i/>
          <w:sz w:val="24"/>
          <w:szCs w:val="24"/>
        </w:rPr>
        <w:t>:</w:t>
      </w:r>
    </w:p>
    <w:p w:rsidR="00D4341C" w:rsidRPr="00D4341C" w:rsidRDefault="004574BD" w:rsidP="00D4341C">
      <w:pPr>
        <w:numPr>
          <w:ilvl w:val="0"/>
          <w:numId w:val="29"/>
        </w:numPr>
        <w:jc w:val="both"/>
      </w:pPr>
      <w:r>
        <w:lastRenderedPageBreak/>
        <w:t>Свойство информации доступность</w:t>
      </w:r>
      <w:r w:rsidR="00D4341C" w:rsidRPr="00D4341C">
        <w:rPr>
          <w:lang w:val="en-US"/>
        </w:rPr>
        <w:t>.</w:t>
      </w:r>
      <w:r>
        <w:t xml:space="preserve"> Пример.</w:t>
      </w:r>
    </w:p>
    <w:p w:rsidR="00D4341C" w:rsidRPr="00D4341C" w:rsidRDefault="004574BD" w:rsidP="00D4341C">
      <w:pPr>
        <w:numPr>
          <w:ilvl w:val="0"/>
          <w:numId w:val="29"/>
        </w:numPr>
        <w:jc w:val="both"/>
      </w:pPr>
      <w:r>
        <w:t>Правовой режим защиты информации.</w:t>
      </w:r>
    </w:p>
    <w:p w:rsidR="00D4341C" w:rsidRDefault="004574BD" w:rsidP="00D4341C">
      <w:pPr>
        <w:numPr>
          <w:ilvl w:val="0"/>
          <w:numId w:val="29"/>
        </w:numPr>
        <w:jc w:val="both"/>
      </w:pPr>
      <w:r>
        <w:t>Виды ущерба от информационных атак</w:t>
      </w:r>
      <w:r w:rsidR="00D4341C" w:rsidRPr="00D4341C">
        <w:t>.</w:t>
      </w:r>
    </w:p>
    <w:p w:rsidR="000F06B9" w:rsidRPr="004D643E" w:rsidRDefault="000F06B9" w:rsidP="000F06B9">
      <w:pPr>
        <w:numPr>
          <w:ilvl w:val="0"/>
          <w:numId w:val="29"/>
        </w:numPr>
        <w:jc w:val="both"/>
      </w:pPr>
      <w:r w:rsidRPr="004D643E">
        <w:t xml:space="preserve">Объекты защиты в </w:t>
      </w:r>
      <w:r>
        <w:t>компьютерных системах</w:t>
      </w:r>
    </w:p>
    <w:p w:rsidR="000F06B9" w:rsidRPr="004D643E" w:rsidRDefault="000F06B9" w:rsidP="000F06B9">
      <w:pPr>
        <w:numPr>
          <w:ilvl w:val="0"/>
          <w:numId w:val="29"/>
        </w:numPr>
        <w:jc w:val="both"/>
      </w:pPr>
      <w:r w:rsidRPr="004D643E">
        <w:t xml:space="preserve"> Основные виды </w:t>
      </w:r>
      <w:proofErr w:type="gramStart"/>
      <w:r w:rsidRPr="004D643E">
        <w:t>защищаемой</w:t>
      </w:r>
      <w:proofErr w:type="gramEnd"/>
      <w:r w:rsidRPr="004D643E">
        <w:t xml:space="preserve"> информации</w:t>
      </w:r>
    </w:p>
    <w:p w:rsidR="00D4341C" w:rsidRDefault="00D4341C" w:rsidP="009E013D">
      <w:pPr>
        <w:pStyle w:val="afe"/>
        <w:tabs>
          <w:tab w:val="left" w:pos="8310"/>
        </w:tabs>
        <w:ind w:left="0"/>
        <w:rPr>
          <w:b/>
          <w:sz w:val="22"/>
          <w:szCs w:val="22"/>
        </w:rPr>
      </w:pPr>
    </w:p>
    <w:p w:rsidR="008968CA" w:rsidRDefault="008968CA" w:rsidP="009E013D">
      <w:pPr>
        <w:autoSpaceDE w:val="0"/>
        <w:autoSpaceDN w:val="0"/>
        <w:adjustRightInd w:val="0"/>
        <w:jc w:val="both"/>
        <w:rPr>
          <w:b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8C41A3">
        <w:rPr>
          <w:b/>
        </w:rPr>
        <w:t xml:space="preserve"> </w:t>
      </w:r>
    </w:p>
    <w:p w:rsidR="00425BF2" w:rsidRP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2E51EB" w:rsidRPr="00822D25" w:rsidTr="001F73AB">
        <w:tc>
          <w:tcPr>
            <w:tcW w:w="709" w:type="dxa"/>
          </w:tcPr>
          <w:p w:rsidR="002E51EB" w:rsidRPr="00040671" w:rsidRDefault="002E51EB" w:rsidP="00897F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671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2E51EB" w:rsidRDefault="002E51EB" w:rsidP="00897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№1123-1125:</w:t>
            </w:r>
          </w:p>
          <w:p w:rsidR="002E51EB" w:rsidRDefault="002E51EB" w:rsidP="00897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компьютерный класс для проведения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нятий лекционного и семинарского типа, групповых и индивидуальных консульт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ций, текущего контроля и промежуточной аттестации</w:t>
            </w:r>
          </w:p>
          <w:p w:rsidR="002E51EB" w:rsidRDefault="002E51EB" w:rsidP="00897FB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(119071, г. Москва, ул. Малая Калужская, д.1)</w:t>
            </w:r>
          </w:p>
        </w:tc>
        <w:tc>
          <w:tcPr>
            <w:tcW w:w="4359" w:type="dxa"/>
          </w:tcPr>
          <w:p w:rsidR="002E51EB" w:rsidRDefault="002E51EB" w:rsidP="00897FB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Комплект учебной мебели, доска меловая, 19 персональных компьютеров с подкл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E51EB" w:rsidRPr="00711F4A" w:rsidTr="009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B" w:rsidRPr="00040671" w:rsidRDefault="002E51EB" w:rsidP="00897F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671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B" w:rsidRDefault="002E51EB" w:rsidP="00897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№1226 (1):</w:t>
            </w:r>
          </w:p>
          <w:p w:rsidR="002E51EB" w:rsidRDefault="002E51EB" w:rsidP="00897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компьютерный класс для проведения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нятий лекционного и семинарского типа, групповых и индивидуальных консульт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ций, текущего контроля и промежуточной аттестации;</w:t>
            </w:r>
          </w:p>
          <w:p w:rsidR="002E51EB" w:rsidRDefault="002E51EB" w:rsidP="00897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помещение для самостоятельной работы, в том числе, научно- исследовательской,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готовки курсовых и выпускных квалифик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ционных работ (в свободное от учебных занятий и профилактических работ время)</w:t>
            </w:r>
          </w:p>
          <w:p w:rsidR="002E51EB" w:rsidRDefault="002E51EB" w:rsidP="00897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(119071, г. Москва, ул. Малая Калужская, д.1, стр.2</w:t>
            </w:r>
            <w:r w:rsidR="009F1D3D">
              <w:rPr>
                <w:sz w:val="22"/>
                <w:szCs w:val="22"/>
              </w:rPr>
              <w:t>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B" w:rsidRDefault="002E51EB" w:rsidP="00897F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учебной мебели, доска марке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ная, 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  обучения, сл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жащие для представления учебной инфо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мации: 2</w:t>
            </w:r>
            <w:r>
              <w:rPr>
                <w:sz w:val="22"/>
                <w:szCs w:val="22"/>
              </w:rPr>
              <w:t>9 персональных компьютеров с подключением к сети «Интернет» и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печением доступа к электронным библи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текам и в электронную информационно-образовательную среду организации.</w:t>
            </w:r>
          </w:p>
        </w:tc>
      </w:tr>
      <w:tr w:rsidR="002E51EB" w:rsidRPr="00711F4A" w:rsidTr="009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B" w:rsidRPr="00040671" w:rsidRDefault="002E51EB" w:rsidP="00897F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671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B" w:rsidRDefault="002E51EB" w:rsidP="00897F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 самостоятельной работы: ауд. №1154, 1155, 1156</w:t>
            </w:r>
          </w:p>
          <w:p w:rsidR="002E51EB" w:rsidRDefault="002E51EB" w:rsidP="008908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(119071, г. Москва, ул. Малая Калужская, д.1, стр.</w:t>
            </w:r>
            <w:r w:rsidR="008908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B" w:rsidRDefault="002E51EB" w:rsidP="00897FB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Комплект учебной мебели,</w:t>
            </w:r>
          </w:p>
          <w:p w:rsidR="002E51EB" w:rsidRDefault="002E51EB" w:rsidP="008908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компьютеры – </w:t>
            </w:r>
            <w:r w:rsidR="0089085C">
              <w:rPr>
                <w:rFonts w:eastAsia="Calibri"/>
                <w:sz w:val="22"/>
                <w:szCs w:val="22"/>
                <w:lang w:eastAsia="en-US"/>
              </w:rPr>
              <w:t>13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подключенные к сети Интернет (с доступом к электронной би</w:t>
            </w: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  <w:r>
              <w:rPr>
                <w:rFonts w:eastAsia="Calibri"/>
                <w:sz w:val="22"/>
                <w:szCs w:val="22"/>
                <w:lang w:eastAsia="en-US"/>
              </w:rPr>
              <w:t>лиотечной системе Университета).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146"/>
        <w:gridCol w:w="2939"/>
        <w:gridCol w:w="34"/>
        <w:gridCol w:w="1984"/>
      </w:tblGrid>
      <w:tr w:rsidR="001E5106" w:rsidRPr="001E5106" w:rsidTr="00E125A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8C41A3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E125A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E125A0">
        <w:tc>
          <w:tcPr>
            <w:tcW w:w="10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67BBF" w:rsidRPr="009B5499" w:rsidTr="00E125A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7BBF" w:rsidRDefault="00767BBF" w:rsidP="000913D9">
            <w:pPr>
              <w:spacing w:line="100" w:lineRule="atLeast"/>
              <w:ind w:right="-9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7BBF" w:rsidRDefault="00767BBF" w:rsidP="000913D9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E121B8">
              <w:rPr>
                <w:color w:val="000000"/>
                <w:sz w:val="22"/>
                <w:szCs w:val="22"/>
              </w:rPr>
              <w:t>Ковалев Д.В., Богданова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7BBF" w:rsidRDefault="00767BBF" w:rsidP="000913D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121B8">
              <w:rPr>
                <w:color w:val="000000"/>
                <w:sz w:val="22"/>
                <w:szCs w:val="22"/>
              </w:rPr>
              <w:t>Информационная безопа</w:t>
            </w:r>
            <w:r w:rsidRPr="00E121B8">
              <w:rPr>
                <w:color w:val="000000"/>
                <w:sz w:val="22"/>
                <w:szCs w:val="22"/>
              </w:rPr>
              <w:t>с</w:t>
            </w:r>
            <w:r w:rsidRPr="00E121B8">
              <w:rPr>
                <w:color w:val="000000"/>
                <w:sz w:val="22"/>
                <w:szCs w:val="22"/>
              </w:rPr>
              <w:t xml:space="preserve">ность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7BBF" w:rsidRDefault="00767BBF" w:rsidP="000913D9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7BBF" w:rsidRDefault="00767BBF" w:rsidP="00767BBF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  <w:r w:rsidRPr="00E121B8">
              <w:rPr>
                <w:color w:val="000000"/>
                <w:sz w:val="22"/>
                <w:szCs w:val="22"/>
              </w:rPr>
              <w:t>Ростов-на-Дону</w:t>
            </w:r>
            <w:proofErr w:type="gramStart"/>
            <w:r w:rsidRPr="00E121B8">
              <w:rPr>
                <w:color w:val="000000"/>
                <w:sz w:val="22"/>
                <w:szCs w:val="22"/>
              </w:rPr>
              <w:t>:Ю</w:t>
            </w:r>
            <w:proofErr w:type="gramEnd"/>
            <w:r w:rsidRPr="00E121B8">
              <w:rPr>
                <w:color w:val="000000"/>
                <w:sz w:val="22"/>
                <w:szCs w:val="22"/>
              </w:rPr>
              <w:t>жный фед</w:t>
            </w:r>
            <w:r w:rsidRPr="00E121B8">
              <w:rPr>
                <w:color w:val="000000"/>
                <w:sz w:val="22"/>
                <w:szCs w:val="22"/>
              </w:rPr>
              <w:t>е</w:t>
            </w:r>
            <w:r w:rsidRPr="00E121B8">
              <w:rPr>
                <w:color w:val="000000"/>
                <w:sz w:val="22"/>
                <w:szCs w:val="22"/>
              </w:rPr>
              <w:t>ральный университет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7BBF" w:rsidRDefault="00767BBF" w:rsidP="000913D9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Default="00767BBF" w:rsidP="000913D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06E12">
              <w:rPr>
                <w:sz w:val="22"/>
                <w:szCs w:val="22"/>
              </w:rPr>
              <w:t>http://znanium.com/catalog/product/99710</w:t>
            </w:r>
          </w:p>
          <w:p w:rsidR="00767BBF" w:rsidRDefault="00767BBF" w:rsidP="000913D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BBF" w:rsidRDefault="00767BBF" w:rsidP="000913D9">
            <w:pPr>
              <w:snapToGrid w:val="0"/>
              <w:spacing w:line="100" w:lineRule="atLeast"/>
              <w:ind w:right="24"/>
              <w:jc w:val="center"/>
            </w:pPr>
            <w:r>
              <w:t>-</w:t>
            </w:r>
          </w:p>
        </w:tc>
      </w:tr>
      <w:tr w:rsidR="00767BBF" w:rsidRPr="009B5499" w:rsidTr="00E125A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7BBF" w:rsidRDefault="00767BBF" w:rsidP="000913D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Default="00767BBF" w:rsidP="000913D9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Башлы П.Н.,  Бабаш А.В., </w:t>
            </w:r>
            <w:r w:rsidRPr="009B6DFE">
              <w:rPr>
                <w:color w:val="000000"/>
                <w:sz w:val="22"/>
                <w:szCs w:val="22"/>
              </w:rPr>
              <w:t xml:space="preserve"> Б</w:t>
            </w:r>
            <w:r w:rsidRPr="009B6DFE">
              <w:rPr>
                <w:color w:val="000000"/>
                <w:sz w:val="22"/>
                <w:szCs w:val="22"/>
              </w:rPr>
              <w:t>а</w:t>
            </w:r>
            <w:r w:rsidRPr="009B6DFE">
              <w:rPr>
                <w:color w:val="000000"/>
                <w:sz w:val="22"/>
                <w:szCs w:val="22"/>
              </w:rPr>
              <w:t>ранова</w:t>
            </w:r>
            <w:r>
              <w:rPr>
                <w:color w:val="000000"/>
                <w:sz w:val="22"/>
                <w:szCs w:val="22"/>
              </w:rPr>
              <w:t xml:space="preserve"> Е.К.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Default="00767BBF" w:rsidP="000913D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B6DFE">
              <w:rPr>
                <w:color w:val="000000"/>
                <w:sz w:val="22"/>
                <w:szCs w:val="22"/>
              </w:rPr>
              <w:t>Информационная безопа</w:t>
            </w:r>
            <w:r w:rsidRPr="009B6DFE">
              <w:rPr>
                <w:color w:val="000000"/>
                <w:sz w:val="22"/>
                <w:szCs w:val="22"/>
              </w:rPr>
              <w:t>с</w:t>
            </w:r>
            <w:r w:rsidRPr="009B6DFE">
              <w:rPr>
                <w:color w:val="000000"/>
                <w:sz w:val="22"/>
                <w:szCs w:val="22"/>
              </w:rPr>
              <w:t xml:space="preserve">ность и защита информации [Электронный ресурс]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Default="00767BBF" w:rsidP="000913D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</w:t>
            </w:r>
          </w:p>
          <w:p w:rsidR="00767BBF" w:rsidRDefault="00767BBF" w:rsidP="000913D9">
            <w:pPr>
              <w:snapToGrid w:val="0"/>
              <w:spacing w:line="100" w:lineRule="atLeast"/>
              <w:jc w:val="center"/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Default="00767BBF" w:rsidP="00767B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6DFE">
              <w:rPr>
                <w:color w:val="000000"/>
                <w:sz w:val="22"/>
                <w:szCs w:val="22"/>
              </w:rPr>
              <w:t>М.: РИОР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Default="00767BBF" w:rsidP="000913D9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Default="00767BBF" w:rsidP="000913D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06E12">
              <w:rPr>
                <w:sz w:val="22"/>
                <w:szCs w:val="22"/>
              </w:rPr>
              <w:t>http://znanium.com/catalog/product/405000</w:t>
            </w:r>
          </w:p>
          <w:p w:rsidR="00767BBF" w:rsidRDefault="00767BBF" w:rsidP="000913D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BBF" w:rsidRDefault="00767BBF" w:rsidP="000913D9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767BBF" w:rsidRPr="001E5106" w:rsidTr="00E125A0">
        <w:tc>
          <w:tcPr>
            <w:tcW w:w="10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BBF" w:rsidRPr="001E5106" w:rsidRDefault="00767BBF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Pr="001E5106" w:rsidRDefault="00767BBF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BBF" w:rsidRPr="001E5106" w:rsidRDefault="00767BBF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767BBF" w:rsidRPr="001E5106" w:rsidTr="00E125A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7BBF" w:rsidRDefault="00767BBF" w:rsidP="000913D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Default="00767BBF" w:rsidP="000913D9">
            <w:pPr>
              <w:spacing w:line="100" w:lineRule="atLeast"/>
              <w:ind w:right="-901" w:firstLine="31"/>
              <w:rPr>
                <w:sz w:val="22"/>
                <w:szCs w:val="22"/>
              </w:rPr>
            </w:pPr>
            <w:r w:rsidRPr="00CF36D1">
              <w:rPr>
                <w:sz w:val="22"/>
                <w:szCs w:val="22"/>
              </w:rPr>
              <w:t xml:space="preserve">Баранова Е.К., </w:t>
            </w:r>
            <w:r>
              <w:rPr>
                <w:sz w:val="22"/>
                <w:szCs w:val="22"/>
              </w:rPr>
              <w:br/>
            </w:r>
            <w:r w:rsidRPr="00CF36D1">
              <w:rPr>
                <w:sz w:val="22"/>
                <w:szCs w:val="22"/>
              </w:rPr>
              <w:t>Бабаш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Default="00767BBF" w:rsidP="000913D9">
            <w:pPr>
              <w:spacing w:line="100" w:lineRule="atLeast"/>
              <w:ind w:right="-103"/>
              <w:rPr>
                <w:sz w:val="22"/>
                <w:szCs w:val="22"/>
              </w:rPr>
            </w:pPr>
            <w:r w:rsidRPr="00CF36D1">
              <w:rPr>
                <w:sz w:val="22"/>
                <w:szCs w:val="22"/>
              </w:rPr>
              <w:t xml:space="preserve">Информационная безопасность и защита информации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Default="00767BBF" w:rsidP="000913D9">
            <w:pPr>
              <w:snapToGrid w:val="0"/>
              <w:spacing w:line="100" w:lineRule="atLeast"/>
              <w:jc w:val="center"/>
            </w:pPr>
            <w:r>
              <w:t>Учебное п</w:t>
            </w:r>
            <w:r>
              <w:t>о</w:t>
            </w:r>
            <w: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Default="00A2016A" w:rsidP="00767B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РИОР</w:t>
            </w:r>
            <w:r w:rsidR="00767BBF" w:rsidRPr="00CF36D1">
              <w:rPr>
                <w:sz w:val="22"/>
                <w:szCs w:val="22"/>
              </w:rPr>
              <w:t>: ИНФРА-М</w:t>
            </w:r>
            <w:r w:rsidR="00767B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Default="00767BBF" w:rsidP="000913D9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Default="00767BBF" w:rsidP="000913D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06E12">
              <w:rPr>
                <w:sz w:val="22"/>
                <w:szCs w:val="22"/>
              </w:rPr>
              <w:t>http://znanium.com/catalog/product/763644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BBF" w:rsidRDefault="00767BBF" w:rsidP="000913D9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767BBF" w:rsidRPr="001E5106" w:rsidTr="00E125A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7BBF" w:rsidRDefault="00767BBF" w:rsidP="000913D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Default="00767BBF" w:rsidP="000913D9">
            <w:pPr>
              <w:spacing w:line="100" w:lineRule="atLeast"/>
              <w:ind w:right="-901" w:firstLine="31"/>
              <w:rPr>
                <w:sz w:val="22"/>
                <w:szCs w:val="22"/>
              </w:rPr>
            </w:pPr>
            <w:r w:rsidRPr="008E73BC">
              <w:rPr>
                <w:sz w:val="22"/>
                <w:szCs w:val="22"/>
              </w:rPr>
              <w:t>Е.В. Глинская,</w:t>
            </w:r>
            <w:r>
              <w:rPr>
                <w:sz w:val="22"/>
                <w:szCs w:val="22"/>
              </w:rPr>
              <w:br/>
            </w:r>
            <w:r w:rsidRPr="008E73BC">
              <w:rPr>
                <w:sz w:val="22"/>
                <w:szCs w:val="22"/>
              </w:rPr>
              <w:t xml:space="preserve"> Н.В. Чичварин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Default="00767BBF" w:rsidP="000913D9">
            <w:pPr>
              <w:spacing w:line="100" w:lineRule="atLeast"/>
              <w:ind w:right="-103"/>
              <w:rPr>
                <w:sz w:val="22"/>
                <w:szCs w:val="22"/>
              </w:rPr>
            </w:pPr>
            <w:r w:rsidRPr="008E73BC">
              <w:rPr>
                <w:sz w:val="22"/>
                <w:szCs w:val="22"/>
              </w:rPr>
              <w:t xml:space="preserve">Информационная безопасность конструкций ЭВМ и систем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Default="00767BBF" w:rsidP="000913D9">
            <w:pPr>
              <w:snapToGrid w:val="0"/>
              <w:spacing w:line="100" w:lineRule="atLeast"/>
              <w:jc w:val="center"/>
            </w:pPr>
            <w:r>
              <w:t>Учебное п</w:t>
            </w:r>
            <w:r>
              <w:t>о</w:t>
            </w:r>
            <w: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Default="00A2016A" w:rsidP="00767B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="00767BBF" w:rsidRPr="008E73BC">
              <w:rPr>
                <w:sz w:val="22"/>
                <w:szCs w:val="22"/>
              </w:rPr>
              <w:t>: ИНФРА-М</w:t>
            </w:r>
            <w:r w:rsidR="00767B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Default="00767BBF" w:rsidP="000913D9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Default="00767BBF" w:rsidP="000913D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06E12">
              <w:rPr>
                <w:sz w:val="22"/>
                <w:szCs w:val="22"/>
              </w:rPr>
              <w:t>http://znanium.com/catalog/product/925825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BBF" w:rsidRDefault="00767BBF" w:rsidP="000913D9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767BBF" w:rsidRPr="001E5106" w:rsidTr="00E125A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7BBF" w:rsidRPr="00206E12" w:rsidRDefault="00767BBF" w:rsidP="000913D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06E12">
              <w:rPr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Default="00767BBF" w:rsidP="000913D9">
            <w:pPr>
              <w:spacing w:line="100" w:lineRule="atLeast"/>
              <w:ind w:right="-901" w:firstLine="31"/>
              <w:rPr>
                <w:sz w:val="22"/>
                <w:szCs w:val="22"/>
                <w:shd w:val="clear" w:color="auto" w:fill="FFFFFF"/>
              </w:rPr>
            </w:pPr>
            <w:r w:rsidRPr="00206E12">
              <w:rPr>
                <w:sz w:val="22"/>
                <w:szCs w:val="22"/>
                <w:shd w:val="clear" w:color="auto" w:fill="FFFFFF"/>
              </w:rPr>
              <w:t xml:space="preserve">Андрианов В.В., </w:t>
            </w:r>
          </w:p>
          <w:p w:rsidR="00767BBF" w:rsidRDefault="00767BBF" w:rsidP="000913D9">
            <w:pPr>
              <w:spacing w:line="100" w:lineRule="atLeast"/>
              <w:ind w:right="-901" w:firstLine="31"/>
              <w:rPr>
                <w:sz w:val="22"/>
                <w:szCs w:val="22"/>
                <w:shd w:val="clear" w:color="auto" w:fill="FFFFFF"/>
              </w:rPr>
            </w:pPr>
            <w:r w:rsidRPr="00206E12">
              <w:rPr>
                <w:sz w:val="22"/>
                <w:szCs w:val="22"/>
                <w:shd w:val="clear" w:color="auto" w:fill="FFFFFF"/>
              </w:rPr>
              <w:t xml:space="preserve">Зефиров С.Л., </w:t>
            </w:r>
          </w:p>
          <w:p w:rsidR="00767BBF" w:rsidRPr="00206E12" w:rsidRDefault="00767BBF" w:rsidP="000913D9">
            <w:pPr>
              <w:spacing w:line="100" w:lineRule="atLeast"/>
              <w:ind w:right="-901" w:firstLine="31"/>
              <w:rPr>
                <w:sz w:val="22"/>
                <w:szCs w:val="22"/>
              </w:rPr>
            </w:pPr>
            <w:r w:rsidRPr="00206E12">
              <w:rPr>
                <w:sz w:val="22"/>
                <w:szCs w:val="22"/>
                <w:shd w:val="clear" w:color="auto" w:fill="FFFFFF"/>
              </w:rPr>
              <w:t>Голованов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Pr="00206E12" w:rsidRDefault="00767BBF" w:rsidP="000913D9">
            <w:pPr>
              <w:spacing w:line="100" w:lineRule="atLeast"/>
              <w:ind w:right="-103"/>
              <w:rPr>
                <w:sz w:val="22"/>
                <w:szCs w:val="22"/>
              </w:rPr>
            </w:pPr>
            <w:r w:rsidRPr="00206E12">
              <w:rPr>
                <w:bCs/>
                <w:sz w:val="22"/>
                <w:szCs w:val="22"/>
                <w:shd w:val="clear" w:color="auto" w:fill="FFFFFF"/>
              </w:rPr>
              <w:t>Обеспечение информационной безопасности бизнеса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Pr="00206E12" w:rsidRDefault="00767BBF" w:rsidP="000913D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06E12">
              <w:rPr>
                <w:sz w:val="22"/>
                <w:szCs w:val="22"/>
              </w:rPr>
              <w:t>Учебное п</w:t>
            </w:r>
            <w:r w:rsidRPr="00206E12">
              <w:rPr>
                <w:sz w:val="22"/>
                <w:szCs w:val="22"/>
              </w:rPr>
              <w:t>о</w:t>
            </w:r>
            <w:r w:rsidRPr="00206E12">
              <w:rPr>
                <w:sz w:val="22"/>
                <w:szCs w:val="22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Pr="00206E12" w:rsidRDefault="00767BBF" w:rsidP="00767B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06E12">
              <w:rPr>
                <w:sz w:val="22"/>
                <w:szCs w:val="22"/>
                <w:shd w:val="clear" w:color="auto" w:fill="FFFFFF"/>
              </w:rPr>
              <w:t>М.:</w:t>
            </w:r>
            <w:r w:rsidR="00A2016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06E12">
              <w:rPr>
                <w:sz w:val="22"/>
                <w:szCs w:val="22"/>
                <w:shd w:val="clear" w:color="auto" w:fill="FFFFFF"/>
              </w:rPr>
              <w:t>ЦИПСиР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Pr="00206E12" w:rsidRDefault="00767BBF" w:rsidP="000913D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BBF" w:rsidRPr="00206E12" w:rsidRDefault="00767BBF" w:rsidP="000913D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06E12">
              <w:rPr>
                <w:sz w:val="22"/>
                <w:szCs w:val="22"/>
              </w:rPr>
              <w:t>http://znanium.com/bookread2.php?book=556539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7BBF" w:rsidRPr="00206E12" w:rsidRDefault="00767BBF" w:rsidP="000913D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7BBF" w:rsidRPr="001E5106" w:rsidTr="001E5106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7BBF" w:rsidRPr="001E5106" w:rsidRDefault="00767BBF" w:rsidP="0054064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364177" w:rsidRPr="002F2D60" w:rsidTr="0010008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4177" w:rsidRPr="002F2D60" w:rsidRDefault="00364177" w:rsidP="0010008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4177" w:rsidRPr="002F2D60" w:rsidRDefault="00364177" w:rsidP="00100084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93A29">
              <w:rPr>
                <w:sz w:val="20"/>
                <w:szCs w:val="20"/>
                <w:shd w:val="clear" w:color="auto" w:fill="FFFFFF"/>
              </w:rPr>
              <w:t>Гольдин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4177" w:rsidRPr="002F2D60" w:rsidRDefault="00364177" w:rsidP="0010008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93A29">
              <w:rPr>
                <w:sz w:val="20"/>
                <w:szCs w:val="20"/>
                <w:shd w:val="clear" w:color="auto" w:fill="FFFFFF"/>
              </w:rPr>
              <w:t>Автоматизированное управление. Методы и средства 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4177" w:rsidRPr="000466A0" w:rsidRDefault="00364177" w:rsidP="00100084">
            <w:pPr>
              <w:jc w:val="center"/>
              <w:rPr>
                <w:sz w:val="22"/>
                <w:szCs w:val="22"/>
              </w:rPr>
            </w:pPr>
            <w:r w:rsidRPr="000466A0">
              <w:rPr>
                <w:sz w:val="22"/>
                <w:szCs w:val="22"/>
              </w:rPr>
              <w:t>Учебное п</w:t>
            </w:r>
            <w:r w:rsidRPr="000466A0">
              <w:rPr>
                <w:sz w:val="22"/>
                <w:szCs w:val="22"/>
              </w:rPr>
              <w:t>о</w:t>
            </w:r>
            <w:r w:rsidRPr="000466A0">
              <w:rPr>
                <w:sz w:val="22"/>
                <w:szCs w:val="22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4177" w:rsidRPr="00193A29" w:rsidRDefault="00364177" w:rsidP="00100084">
            <w:pPr>
              <w:jc w:val="center"/>
              <w:rPr>
                <w:sz w:val="20"/>
                <w:szCs w:val="20"/>
              </w:rPr>
            </w:pPr>
            <w:r w:rsidRPr="00193A29">
              <w:rPr>
                <w:sz w:val="20"/>
                <w:szCs w:val="20"/>
              </w:rPr>
              <w:t>М.: ГОУВПО "МГТУ им. А.Н.Косыгина"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4177" w:rsidRPr="00193A29" w:rsidRDefault="00364177" w:rsidP="00100084">
            <w:pPr>
              <w:jc w:val="center"/>
              <w:rPr>
                <w:sz w:val="20"/>
                <w:szCs w:val="20"/>
              </w:rPr>
            </w:pPr>
            <w:r w:rsidRPr="00193A29">
              <w:rPr>
                <w:sz w:val="20"/>
                <w:szCs w:val="20"/>
              </w:rPr>
              <w:t>2011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4177" w:rsidRPr="002F2D60" w:rsidRDefault="00364177" w:rsidP="001000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</w:rPr>
              <w:t>http://znanium.com/bookread2.php?book=459253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177" w:rsidRDefault="00364177" w:rsidP="001000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Pr="00DD6EF9" w:rsidRDefault="001726A9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C225F3" w:rsidRPr="00DD6EF9">
        <w:rPr>
          <w:rFonts w:ascii="Times New Roman" w:hAnsi="Times New Roman" w:cs="Times New Roman"/>
          <w:b/>
        </w:rPr>
        <w:lastRenderedPageBreak/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C34CED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C34CED">
        <w:rPr>
          <w:rFonts w:eastAsia="Arial Unicode MS"/>
          <w:b/>
          <w:lang w:eastAsia="ar-SA"/>
        </w:rPr>
        <w:t xml:space="preserve">ЭБС </w:t>
      </w:r>
      <w:r w:rsidRPr="00C34CED">
        <w:rPr>
          <w:rFonts w:eastAsia="Arial Unicode MS"/>
          <w:b/>
          <w:lang w:val="en-US" w:eastAsia="ar-SA"/>
        </w:rPr>
        <w:t>Znanium</w:t>
      </w:r>
      <w:r w:rsidRPr="00C34CED">
        <w:rPr>
          <w:rFonts w:eastAsia="Arial Unicode MS"/>
          <w:b/>
          <w:lang w:eastAsia="ar-SA"/>
        </w:rPr>
        <w:t>.</w:t>
      </w:r>
      <w:r w:rsidRPr="00C34CED">
        <w:rPr>
          <w:rFonts w:eastAsia="Arial Unicode MS"/>
          <w:b/>
          <w:lang w:val="en-US" w:eastAsia="ar-SA"/>
        </w:rPr>
        <w:t>com</w:t>
      </w:r>
      <w:r w:rsidRPr="00C34CED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0" w:history="1">
        <w:r w:rsidRPr="00C34CED">
          <w:rPr>
            <w:rFonts w:eastAsia="Arial Unicode MS"/>
            <w:b/>
            <w:lang w:val="en-US" w:eastAsia="ar-SA"/>
          </w:rPr>
          <w:t>http</w:t>
        </w:r>
        <w:r w:rsidRPr="00C34CED">
          <w:rPr>
            <w:rFonts w:eastAsia="Arial Unicode MS"/>
            <w:b/>
            <w:lang w:eastAsia="ar-SA"/>
          </w:rPr>
          <w:t>://</w:t>
        </w:r>
        <w:r w:rsidRPr="00C34CED">
          <w:rPr>
            <w:rFonts w:eastAsia="Arial Unicode MS"/>
            <w:b/>
            <w:lang w:val="en-US" w:eastAsia="ar-SA"/>
          </w:rPr>
          <w:t>znanium</w:t>
        </w:r>
        <w:r w:rsidRPr="00C34CED">
          <w:rPr>
            <w:rFonts w:eastAsia="Arial Unicode MS"/>
            <w:b/>
            <w:lang w:eastAsia="ar-SA"/>
          </w:rPr>
          <w:t>.</w:t>
        </w:r>
        <w:r w:rsidRPr="00C34CED">
          <w:rPr>
            <w:rFonts w:eastAsia="Arial Unicode MS"/>
            <w:b/>
            <w:lang w:val="en-US" w:eastAsia="ar-SA"/>
          </w:rPr>
          <w:t>com</w:t>
        </w:r>
        <w:r w:rsidRPr="00C34CED">
          <w:rPr>
            <w:rFonts w:eastAsia="Arial Unicode MS"/>
            <w:b/>
            <w:lang w:eastAsia="ar-SA"/>
          </w:rPr>
          <w:t>/</w:t>
        </w:r>
      </w:hyperlink>
      <w:r w:rsidRPr="00C34CED">
        <w:rPr>
          <w:rFonts w:eastAsia="Arial Unicode MS"/>
          <w:b/>
          <w:lang w:eastAsia="ar-SA"/>
        </w:rPr>
        <w:t xml:space="preserve"> </w:t>
      </w:r>
      <w:r w:rsidRPr="00C34CED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C34CED" w:rsidRDefault="00193A3D" w:rsidP="00CD0894">
      <w:pPr>
        <w:suppressAutoHyphens/>
        <w:spacing w:line="100" w:lineRule="atLeast"/>
        <w:ind w:left="720"/>
        <w:rPr>
          <w:b/>
          <w:lang w:eastAsia="ar-SA"/>
        </w:rPr>
      </w:pPr>
      <w:r w:rsidRPr="00C34CED">
        <w:rPr>
          <w:b/>
          <w:lang w:eastAsia="ar-SA"/>
        </w:rPr>
        <w:t>Электронные издания «РГУ им. А.Н. Косыгина» на платформе ЭБС «</w:t>
      </w:r>
      <w:r w:rsidRPr="00C34CED">
        <w:rPr>
          <w:b/>
          <w:lang w:val="en-US" w:eastAsia="ar-SA"/>
        </w:rPr>
        <w:t>Znanium</w:t>
      </w:r>
      <w:r w:rsidRPr="00C34CED">
        <w:rPr>
          <w:b/>
          <w:lang w:eastAsia="ar-SA"/>
        </w:rPr>
        <w:t>.</w:t>
      </w:r>
      <w:r w:rsidRPr="00C34CED">
        <w:rPr>
          <w:b/>
          <w:lang w:val="en-US" w:eastAsia="ar-SA"/>
        </w:rPr>
        <w:t>com</w:t>
      </w:r>
      <w:r w:rsidRPr="00C34CED">
        <w:rPr>
          <w:b/>
          <w:lang w:eastAsia="ar-SA"/>
        </w:rPr>
        <w:t xml:space="preserve">» </w:t>
      </w:r>
      <w:hyperlink r:id="rId11" w:history="1">
        <w:r w:rsidRPr="00C34CED">
          <w:rPr>
            <w:b/>
            <w:lang w:val="en-US" w:eastAsia="ar-SA"/>
          </w:rPr>
          <w:t>http</w:t>
        </w:r>
        <w:r w:rsidRPr="00C34CED">
          <w:rPr>
            <w:b/>
            <w:lang w:eastAsia="ar-SA"/>
          </w:rPr>
          <w:t>://</w:t>
        </w:r>
        <w:r w:rsidRPr="00C34CED">
          <w:rPr>
            <w:b/>
            <w:lang w:val="en-US" w:eastAsia="ar-SA"/>
          </w:rPr>
          <w:t>znanium</w:t>
        </w:r>
        <w:r w:rsidRPr="00C34CED">
          <w:rPr>
            <w:b/>
            <w:lang w:eastAsia="ar-SA"/>
          </w:rPr>
          <w:t>.</w:t>
        </w:r>
        <w:r w:rsidRPr="00C34CED">
          <w:rPr>
            <w:b/>
            <w:lang w:val="en-US" w:eastAsia="ar-SA"/>
          </w:rPr>
          <w:t>com</w:t>
        </w:r>
        <w:r w:rsidRPr="00C34CED">
          <w:rPr>
            <w:b/>
            <w:lang w:eastAsia="ar-SA"/>
          </w:rPr>
          <w:t>/</w:t>
        </w:r>
      </w:hyperlink>
      <w:r w:rsidRPr="00C34CED">
        <w:rPr>
          <w:b/>
          <w:lang w:eastAsia="ar-SA"/>
        </w:rPr>
        <w:t xml:space="preserve">  (э</w:t>
      </w:r>
      <w:r w:rsidRPr="00C34CED">
        <w:rPr>
          <w:lang w:eastAsia="ar-SA"/>
        </w:rPr>
        <w:t xml:space="preserve">лектронные ресурсы: монографии, учебные пособия, </w:t>
      </w:r>
      <w:proofErr w:type="gramStart"/>
      <w:r w:rsidRPr="00C34CED">
        <w:rPr>
          <w:lang w:eastAsia="ar-SA"/>
        </w:rPr>
        <w:t>учебно-методическими</w:t>
      </w:r>
      <w:proofErr w:type="gramEnd"/>
      <w:r w:rsidRPr="00C34CED">
        <w:rPr>
          <w:lang w:eastAsia="ar-SA"/>
        </w:rPr>
        <w:t xml:space="preserve"> материалы, выпущенными в Университете за последние 10 лет); </w:t>
      </w:r>
    </w:p>
    <w:p w:rsidR="00193A3D" w:rsidRPr="00C34CED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C34CED">
        <w:rPr>
          <w:rFonts w:eastAsia="Arial Unicode MS"/>
          <w:b/>
          <w:lang w:val="en-US" w:eastAsia="ar-SA"/>
        </w:rPr>
        <w:t>Web</w:t>
      </w:r>
      <w:r w:rsidRPr="00C34CED">
        <w:rPr>
          <w:rFonts w:eastAsia="Arial Unicode MS"/>
          <w:b/>
          <w:lang w:eastAsia="ar-SA"/>
        </w:rPr>
        <w:t xml:space="preserve"> </w:t>
      </w:r>
      <w:r w:rsidRPr="00C34CED">
        <w:rPr>
          <w:rFonts w:eastAsia="Arial Unicode MS"/>
          <w:b/>
          <w:lang w:val="en-US" w:eastAsia="ar-SA"/>
        </w:rPr>
        <w:t>of</w:t>
      </w:r>
      <w:r w:rsidRPr="00C34CED">
        <w:rPr>
          <w:rFonts w:eastAsia="Arial Unicode MS"/>
          <w:b/>
          <w:lang w:eastAsia="ar-SA"/>
        </w:rPr>
        <w:t xml:space="preserve"> </w:t>
      </w:r>
      <w:r w:rsidRPr="00C34CED">
        <w:rPr>
          <w:rFonts w:eastAsia="Arial Unicode MS"/>
          <w:b/>
          <w:lang w:val="en-US" w:eastAsia="ar-SA"/>
        </w:rPr>
        <w:t>Science</w:t>
      </w:r>
      <w:r w:rsidRPr="00C34CED">
        <w:rPr>
          <w:rFonts w:eastAsia="Arial Unicode MS"/>
          <w:b/>
          <w:lang w:eastAsia="ar-SA"/>
        </w:rPr>
        <w:t xml:space="preserve"> </w:t>
      </w:r>
      <w:hyperlink r:id="rId12" w:history="1">
        <w:r w:rsidRPr="00C34CED">
          <w:rPr>
            <w:rFonts w:eastAsia="Arial Unicode MS"/>
            <w:b/>
            <w:bCs/>
            <w:lang w:val="en-US" w:eastAsia="ar-SA"/>
          </w:rPr>
          <w:t>http</w:t>
        </w:r>
        <w:r w:rsidRPr="00C34CED">
          <w:rPr>
            <w:rFonts w:eastAsia="Arial Unicode MS"/>
            <w:b/>
            <w:bCs/>
            <w:lang w:eastAsia="ar-SA"/>
          </w:rPr>
          <w:t>://</w:t>
        </w:r>
        <w:r w:rsidRPr="00C34CED">
          <w:rPr>
            <w:rFonts w:eastAsia="Arial Unicode MS"/>
            <w:b/>
            <w:bCs/>
            <w:lang w:val="en-US" w:eastAsia="ar-SA"/>
          </w:rPr>
          <w:t>webofknowledge</w:t>
        </w:r>
        <w:r w:rsidRPr="00C34CED">
          <w:rPr>
            <w:rFonts w:eastAsia="Arial Unicode MS"/>
            <w:b/>
            <w:bCs/>
            <w:lang w:eastAsia="ar-SA"/>
          </w:rPr>
          <w:t>.</w:t>
        </w:r>
        <w:r w:rsidRPr="00C34CED">
          <w:rPr>
            <w:rFonts w:eastAsia="Arial Unicode MS"/>
            <w:b/>
            <w:bCs/>
            <w:lang w:val="en-US" w:eastAsia="ar-SA"/>
          </w:rPr>
          <w:t>com</w:t>
        </w:r>
        <w:r w:rsidRPr="00C34CED">
          <w:rPr>
            <w:rFonts w:eastAsia="Arial Unicode MS"/>
            <w:b/>
            <w:bCs/>
            <w:lang w:eastAsia="ar-SA"/>
          </w:rPr>
          <w:t>/</w:t>
        </w:r>
      </w:hyperlink>
      <w:r w:rsidRPr="00C34CED">
        <w:rPr>
          <w:rFonts w:eastAsia="Arial Unicode MS"/>
          <w:bCs/>
          <w:lang w:eastAsia="ar-SA"/>
        </w:rPr>
        <w:t xml:space="preserve">  (</w:t>
      </w:r>
      <w:r w:rsidRPr="00C34CED">
        <w:rPr>
          <w:rFonts w:eastAsia="Arial Unicode MS"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C34CED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C34CED">
        <w:rPr>
          <w:rFonts w:eastAsia="Arial Unicode MS"/>
          <w:b/>
          <w:lang w:val="en-US" w:eastAsia="ar-SA"/>
        </w:rPr>
        <w:t>Scopus</w:t>
      </w:r>
      <w:r w:rsidRPr="00C34CED">
        <w:rPr>
          <w:rFonts w:eastAsia="Arial Unicode MS"/>
          <w:b/>
          <w:lang w:eastAsia="ar-SA"/>
        </w:rPr>
        <w:t xml:space="preserve"> </w:t>
      </w:r>
      <w:hyperlink r:id="rId13" w:history="1">
        <w:r w:rsidRPr="00C34CED">
          <w:rPr>
            <w:rFonts w:eastAsia="Arial Unicode MS"/>
            <w:b/>
            <w:lang w:val="en-US" w:eastAsia="ar-SA"/>
          </w:rPr>
          <w:t>https</w:t>
        </w:r>
        <w:r w:rsidRPr="00C34CED">
          <w:rPr>
            <w:rFonts w:eastAsia="Arial Unicode MS"/>
            <w:b/>
            <w:lang w:eastAsia="ar-SA"/>
          </w:rPr>
          <w:t>://</w:t>
        </w:r>
        <w:r w:rsidRPr="00C34CED">
          <w:rPr>
            <w:rFonts w:eastAsia="Arial Unicode MS"/>
            <w:b/>
            <w:lang w:val="en-US" w:eastAsia="ar-SA"/>
          </w:rPr>
          <w:t>www</w:t>
        </w:r>
        <w:r w:rsidRPr="00C34CED">
          <w:rPr>
            <w:rFonts w:eastAsia="Arial Unicode MS"/>
            <w:b/>
            <w:lang w:eastAsia="ar-SA"/>
          </w:rPr>
          <w:t>.</w:t>
        </w:r>
        <w:r w:rsidRPr="00C34CED">
          <w:rPr>
            <w:rFonts w:eastAsia="Arial Unicode MS"/>
            <w:b/>
            <w:lang w:val="en-US" w:eastAsia="ar-SA"/>
          </w:rPr>
          <w:t>scopus</w:t>
        </w:r>
        <w:r w:rsidRPr="00C34CED">
          <w:rPr>
            <w:rFonts w:eastAsia="Arial Unicode MS"/>
            <w:b/>
            <w:lang w:eastAsia="ar-SA"/>
          </w:rPr>
          <w:t>.</w:t>
        </w:r>
        <w:r w:rsidRPr="00C34CED">
          <w:rPr>
            <w:rFonts w:eastAsia="Arial Unicode MS"/>
            <w:b/>
            <w:lang w:val="en-US" w:eastAsia="ar-SA"/>
          </w:rPr>
          <w:t>com</w:t>
        </w:r>
      </w:hyperlink>
      <w:r w:rsidRPr="00C34CED">
        <w:rPr>
          <w:rFonts w:eastAsia="Arial Unicode MS"/>
          <w:b/>
          <w:lang w:eastAsia="ar-SA"/>
        </w:rPr>
        <w:t xml:space="preserve">  </w:t>
      </w:r>
      <w:r w:rsidRPr="00C34CED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C34CED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34CED">
        <w:rPr>
          <w:rFonts w:eastAsia="Arial Unicode MS"/>
          <w:lang w:eastAsia="ar-SA"/>
        </w:rPr>
        <w:t xml:space="preserve">; </w:t>
      </w:r>
    </w:p>
    <w:p w:rsidR="00193A3D" w:rsidRPr="00C34CED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C34CED">
        <w:rPr>
          <w:rFonts w:eastAsia="Arial Unicode MS"/>
          <w:b/>
          <w:lang w:eastAsia="ar-SA"/>
        </w:rPr>
        <w:t xml:space="preserve">Научная электронная библиотека </w:t>
      </w:r>
      <w:proofErr w:type="gramStart"/>
      <w:r w:rsidRPr="00C34CED">
        <w:rPr>
          <w:rFonts w:eastAsia="Arial Unicode MS"/>
          <w:b/>
          <w:lang w:eastAsia="ar-SA"/>
        </w:rPr>
        <w:t>е</w:t>
      </w:r>
      <w:proofErr w:type="gramEnd"/>
      <w:r w:rsidRPr="00C34CED">
        <w:rPr>
          <w:rFonts w:eastAsia="Arial Unicode MS"/>
          <w:b/>
          <w:lang w:val="en-US" w:eastAsia="ar-SA"/>
        </w:rPr>
        <w:t>LIBRARY</w:t>
      </w:r>
      <w:r w:rsidRPr="00C34CED">
        <w:rPr>
          <w:rFonts w:eastAsia="Arial Unicode MS"/>
          <w:b/>
          <w:lang w:eastAsia="ar-SA"/>
        </w:rPr>
        <w:t>.</w:t>
      </w:r>
      <w:r w:rsidRPr="00C34CED">
        <w:rPr>
          <w:rFonts w:eastAsia="Arial Unicode MS"/>
          <w:b/>
          <w:lang w:val="en-US" w:eastAsia="ar-SA"/>
        </w:rPr>
        <w:t>RU</w:t>
      </w:r>
      <w:r w:rsidRPr="00C34CED">
        <w:rPr>
          <w:rFonts w:eastAsia="Arial Unicode MS"/>
          <w:b/>
          <w:lang w:eastAsia="ar-SA"/>
        </w:rPr>
        <w:t xml:space="preserve"> </w:t>
      </w:r>
      <w:hyperlink r:id="rId14" w:history="1">
        <w:r w:rsidRPr="00C34CED">
          <w:rPr>
            <w:rFonts w:eastAsia="Arial Unicode MS"/>
            <w:b/>
            <w:lang w:eastAsia="ar-SA"/>
          </w:rPr>
          <w:t>https://elibrary.ru</w:t>
        </w:r>
      </w:hyperlink>
      <w:r w:rsidRPr="00C34CED">
        <w:rPr>
          <w:rFonts w:eastAsia="Arial Unicode MS"/>
          <w:b/>
          <w:lang w:eastAsia="ar-SA"/>
        </w:rPr>
        <w:t xml:space="preserve">  </w:t>
      </w:r>
      <w:r w:rsidRPr="00C34CED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C34CED">
        <w:rPr>
          <w:rFonts w:eastAsia="Arial Unicode MS"/>
          <w:lang w:eastAsia="ar-SA"/>
        </w:rPr>
        <w:t>);</w:t>
      </w:r>
    </w:p>
    <w:p w:rsidR="00193A3D" w:rsidRPr="00C34CED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C34CED">
        <w:rPr>
          <w:rFonts w:eastAsia="Arial Unicode MS"/>
          <w:b/>
          <w:lang w:eastAsia="ar-SA"/>
        </w:rPr>
        <w:t xml:space="preserve">ООО «Национальная электронная библиотека» (НЭБ) </w:t>
      </w:r>
      <w:hyperlink r:id="rId15" w:history="1">
        <w:r w:rsidRPr="00C34CED">
          <w:rPr>
            <w:rFonts w:eastAsia="Arial Unicode MS"/>
            <w:b/>
            <w:bCs/>
            <w:lang w:eastAsia="ar-SA"/>
          </w:rPr>
          <w:t>http://нэб.рф/</w:t>
        </w:r>
      </w:hyperlink>
      <w:r w:rsidRPr="00C34CED">
        <w:rPr>
          <w:rFonts w:eastAsia="Arial Unicode MS"/>
          <w:b/>
          <w:lang w:eastAsia="ar-SA"/>
        </w:rPr>
        <w:t xml:space="preserve"> </w:t>
      </w:r>
      <w:r w:rsidRPr="00C34CED">
        <w:rPr>
          <w:rFonts w:eastAsia="Arial Unicode MS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C34CED">
        <w:rPr>
          <w:rFonts w:eastAsia="Arial Unicode MS"/>
          <w:lang w:eastAsia="ar-SA"/>
        </w:rPr>
        <w:t>й;</w:t>
      </w:r>
    </w:p>
    <w:p w:rsidR="00193A3D" w:rsidRPr="00603D21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C34CED">
        <w:rPr>
          <w:iCs/>
          <w:lang w:eastAsia="ar-SA"/>
        </w:rPr>
        <w:t xml:space="preserve"> </w:t>
      </w:r>
      <w:r w:rsidR="006E3485" w:rsidRPr="006D1692">
        <w:rPr>
          <w:iCs/>
          <w:lang w:eastAsia="ar-SA"/>
        </w:rPr>
        <w:t xml:space="preserve">и информационно-справочные системы: </w:t>
      </w:r>
    </w:p>
    <w:p w:rsidR="00193A3D" w:rsidRPr="00C34CED" w:rsidRDefault="003D413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6" w:history="1">
        <w:r w:rsidR="00193A3D" w:rsidRPr="00C34CED">
          <w:rPr>
            <w:iCs/>
            <w:u w:val="single"/>
            <w:lang w:val="en-US" w:eastAsia="ar-SA"/>
          </w:rPr>
          <w:t>http</w:t>
        </w:r>
        <w:r w:rsidR="00193A3D" w:rsidRPr="00C34CED">
          <w:rPr>
            <w:iCs/>
            <w:u w:val="single"/>
            <w:lang w:eastAsia="ar-SA"/>
          </w:rPr>
          <w:t>://</w:t>
        </w:r>
        <w:r w:rsidR="00193A3D" w:rsidRPr="00C34CED">
          <w:rPr>
            <w:iCs/>
            <w:u w:val="single"/>
            <w:lang w:val="en-US" w:eastAsia="ar-SA"/>
          </w:rPr>
          <w:t>www</w:t>
        </w:r>
        <w:r w:rsidR="00193A3D" w:rsidRPr="00C34CED">
          <w:rPr>
            <w:iCs/>
            <w:u w:val="single"/>
            <w:lang w:eastAsia="ar-SA"/>
          </w:rPr>
          <w:t>.</w:t>
        </w:r>
        <w:r w:rsidR="00193A3D" w:rsidRPr="00C34CED">
          <w:rPr>
            <w:iCs/>
            <w:u w:val="single"/>
            <w:lang w:val="en-US" w:eastAsia="ar-SA"/>
          </w:rPr>
          <w:t>scopus</w:t>
        </w:r>
        <w:r w:rsidR="00193A3D" w:rsidRPr="00C34CED">
          <w:rPr>
            <w:iCs/>
            <w:u w:val="single"/>
            <w:lang w:eastAsia="ar-SA"/>
          </w:rPr>
          <w:t>.</w:t>
        </w:r>
        <w:r w:rsidR="00193A3D" w:rsidRPr="00C34CED">
          <w:rPr>
            <w:iCs/>
            <w:u w:val="single"/>
            <w:lang w:val="en-US" w:eastAsia="ar-SA"/>
          </w:rPr>
          <w:t>com</w:t>
        </w:r>
        <w:r w:rsidR="00193A3D" w:rsidRPr="00C34CED">
          <w:rPr>
            <w:iCs/>
            <w:u w:val="single"/>
            <w:lang w:eastAsia="ar-SA"/>
          </w:rPr>
          <w:t>/</w:t>
        </w:r>
      </w:hyperlink>
      <w:r w:rsidR="00C34CED">
        <w:rPr>
          <w:lang w:eastAsia="ar-SA"/>
        </w:rPr>
        <w:t xml:space="preserve"> </w:t>
      </w:r>
      <w:r w:rsidR="00193A3D" w:rsidRPr="00C34CED">
        <w:rPr>
          <w:iCs/>
          <w:lang w:eastAsia="ar-SA"/>
        </w:rPr>
        <w:t xml:space="preserve">- реферативная база данных </w:t>
      </w:r>
      <w:r w:rsidR="00193A3D" w:rsidRPr="00C34CED">
        <w:rPr>
          <w:iCs/>
          <w:lang w:val="en-US" w:eastAsia="ar-SA"/>
        </w:rPr>
        <w:t>Scopus</w:t>
      </w:r>
      <w:r w:rsidR="00193A3D" w:rsidRPr="00C34CED">
        <w:rPr>
          <w:iCs/>
          <w:lang w:eastAsia="ar-SA"/>
        </w:rPr>
        <w:t xml:space="preserve"> – международная универсальная реферативная база данных</w:t>
      </w:r>
      <w:r w:rsidR="00932E4E" w:rsidRPr="00C34CED">
        <w:rPr>
          <w:iCs/>
          <w:lang w:eastAsia="ar-SA"/>
        </w:rPr>
        <w:t>;</w:t>
      </w:r>
    </w:p>
    <w:p w:rsidR="00193A3D" w:rsidRPr="00C34CED" w:rsidRDefault="003D413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7" w:history="1">
        <w:r w:rsidR="00193A3D" w:rsidRPr="00C34CED">
          <w:rPr>
            <w:iCs/>
            <w:u w:val="single"/>
            <w:lang w:val="en-US" w:eastAsia="ar-SA"/>
          </w:rPr>
          <w:t>http</w:t>
        </w:r>
        <w:r w:rsidR="00193A3D" w:rsidRPr="00C34CED">
          <w:rPr>
            <w:iCs/>
            <w:u w:val="single"/>
            <w:lang w:eastAsia="ar-SA"/>
          </w:rPr>
          <w:t>://</w:t>
        </w:r>
        <w:r w:rsidR="00193A3D" w:rsidRPr="00C34CED">
          <w:rPr>
            <w:iCs/>
            <w:u w:val="single"/>
            <w:lang w:val="en-US" w:eastAsia="ar-SA"/>
          </w:rPr>
          <w:t>elibrary</w:t>
        </w:r>
        <w:r w:rsidR="00193A3D" w:rsidRPr="00C34CED">
          <w:rPr>
            <w:iCs/>
            <w:u w:val="single"/>
            <w:lang w:eastAsia="ar-SA"/>
          </w:rPr>
          <w:t>.</w:t>
        </w:r>
        <w:r w:rsidR="00193A3D" w:rsidRPr="00C34CED">
          <w:rPr>
            <w:iCs/>
            <w:u w:val="single"/>
            <w:lang w:val="en-US" w:eastAsia="ar-SA"/>
          </w:rPr>
          <w:t>ru</w:t>
        </w:r>
        <w:r w:rsidR="00193A3D" w:rsidRPr="00C34CED">
          <w:rPr>
            <w:iCs/>
            <w:u w:val="single"/>
            <w:lang w:eastAsia="ar-SA"/>
          </w:rPr>
          <w:t>/</w:t>
        </w:r>
        <w:r w:rsidR="00193A3D" w:rsidRPr="00C34CED">
          <w:rPr>
            <w:iCs/>
            <w:u w:val="single"/>
            <w:lang w:val="en-US" w:eastAsia="ar-SA"/>
          </w:rPr>
          <w:t>defaultx</w:t>
        </w:r>
        <w:r w:rsidR="00193A3D" w:rsidRPr="00C34CED">
          <w:rPr>
            <w:iCs/>
            <w:u w:val="single"/>
            <w:lang w:eastAsia="ar-SA"/>
          </w:rPr>
          <w:t>.</w:t>
        </w:r>
        <w:r w:rsidR="00193A3D" w:rsidRPr="00C34CED">
          <w:rPr>
            <w:iCs/>
            <w:u w:val="single"/>
            <w:lang w:val="en-US" w:eastAsia="ar-SA"/>
          </w:rPr>
          <w:t>asp</w:t>
        </w:r>
      </w:hyperlink>
      <w:r w:rsidR="00C34CED">
        <w:rPr>
          <w:lang w:eastAsia="ar-SA"/>
        </w:rPr>
        <w:t xml:space="preserve"> </w:t>
      </w:r>
      <w:r w:rsidR="00193A3D" w:rsidRPr="00C34CED">
        <w:rPr>
          <w:iCs/>
          <w:lang w:eastAsia="ar-SA"/>
        </w:rPr>
        <w:t>- крупнейший российский информационный портал</w:t>
      </w:r>
      <w:r w:rsidR="00C34CED">
        <w:rPr>
          <w:iCs/>
          <w:lang w:eastAsia="ar-SA"/>
        </w:rPr>
        <w:t xml:space="preserve"> </w:t>
      </w:r>
      <w:r w:rsidR="00193A3D" w:rsidRPr="00C34CED">
        <w:rPr>
          <w:iCs/>
          <w:lang w:eastAsia="ar-SA"/>
        </w:rPr>
        <w:t>электронных журналов и баз данных по всем отраслям наук</w:t>
      </w:r>
      <w:r w:rsidR="00932E4E" w:rsidRPr="00C34CED">
        <w:rPr>
          <w:iCs/>
          <w:lang w:eastAsia="ar-SA"/>
        </w:rPr>
        <w:t>;</w:t>
      </w:r>
    </w:p>
    <w:p w:rsidR="00193A3D" w:rsidRPr="00C34CED" w:rsidRDefault="003D413D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8" w:history="1">
        <w:r w:rsidR="00193A3D" w:rsidRPr="00C34CED">
          <w:rPr>
            <w:iCs/>
            <w:u w:val="single"/>
            <w:lang w:val="en-US" w:eastAsia="ar-SA"/>
          </w:rPr>
          <w:t>http</w:t>
        </w:r>
        <w:r w:rsidR="00193A3D" w:rsidRPr="00C34CED">
          <w:rPr>
            <w:iCs/>
            <w:u w:val="single"/>
            <w:lang w:eastAsia="ar-SA"/>
          </w:rPr>
          <w:t>://</w:t>
        </w:r>
        <w:r w:rsidR="00193A3D" w:rsidRPr="00C34CED">
          <w:rPr>
            <w:iCs/>
            <w:u w:val="single"/>
            <w:lang w:val="en-US" w:eastAsia="ar-SA"/>
          </w:rPr>
          <w:t>arxiv</w:t>
        </w:r>
        <w:r w:rsidR="00193A3D" w:rsidRPr="00C34CED">
          <w:rPr>
            <w:iCs/>
            <w:u w:val="single"/>
            <w:lang w:eastAsia="ar-SA"/>
          </w:rPr>
          <w:t>.</w:t>
        </w:r>
        <w:r w:rsidR="00193A3D" w:rsidRPr="00C34CED">
          <w:rPr>
            <w:iCs/>
            <w:u w:val="single"/>
            <w:lang w:val="en-US" w:eastAsia="ar-SA"/>
          </w:rPr>
          <w:t>org</w:t>
        </w:r>
      </w:hyperlink>
      <w:r w:rsidR="00C34CED">
        <w:rPr>
          <w:iCs/>
          <w:lang w:eastAsia="ar-SA"/>
        </w:rPr>
        <w:t xml:space="preserve"> </w:t>
      </w:r>
      <w:r w:rsidR="00193A3D" w:rsidRPr="00C34CED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C34CED">
        <w:rPr>
          <w:iCs/>
          <w:lang w:eastAsia="ar-SA"/>
        </w:rPr>
        <w:t>;</w:t>
      </w:r>
    </w:p>
    <w:p w:rsidR="006E3485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  <w:bookmarkStart w:id="12" w:name="_GoBack"/>
      <w:bookmarkEnd w:id="12"/>
    </w:p>
    <w:p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обеспечение</w:t>
      </w:r>
    </w:p>
    <w:p w:rsidR="00A21359" w:rsidRPr="004D20EF" w:rsidRDefault="00A21359" w:rsidP="00A21359">
      <w:pPr>
        <w:pStyle w:val="afe"/>
        <w:numPr>
          <w:ilvl w:val="0"/>
          <w:numId w:val="30"/>
        </w:numPr>
        <w:rPr>
          <w:sz w:val="24"/>
          <w:szCs w:val="24"/>
        </w:rPr>
      </w:pPr>
      <w:r w:rsidRPr="002D581D">
        <w:rPr>
          <w:sz w:val="24"/>
          <w:szCs w:val="24"/>
          <w:lang w:val="en-US"/>
        </w:rPr>
        <w:t>Microsoft</w:t>
      </w:r>
      <w:r w:rsidRPr="004D20EF">
        <w:rPr>
          <w:sz w:val="24"/>
          <w:szCs w:val="24"/>
        </w:rPr>
        <w:t xml:space="preserve">® </w:t>
      </w:r>
      <w:r w:rsidRPr="002D581D">
        <w:rPr>
          <w:sz w:val="24"/>
          <w:szCs w:val="24"/>
          <w:lang w:val="en-US"/>
        </w:rPr>
        <w:t>Windows</w:t>
      </w:r>
      <w:r w:rsidRPr="004D20EF">
        <w:rPr>
          <w:sz w:val="24"/>
          <w:szCs w:val="24"/>
        </w:rPr>
        <w:t xml:space="preserve">® </w:t>
      </w:r>
      <w:r w:rsidRPr="002D581D">
        <w:rPr>
          <w:sz w:val="24"/>
          <w:szCs w:val="24"/>
          <w:lang w:val="en-US"/>
        </w:rPr>
        <w:t>XP</w:t>
      </w:r>
      <w:r w:rsidRPr="004D20EF">
        <w:rPr>
          <w:sz w:val="24"/>
          <w:szCs w:val="24"/>
        </w:rPr>
        <w:t xml:space="preserve"> </w:t>
      </w:r>
      <w:r w:rsidRPr="002D581D">
        <w:rPr>
          <w:sz w:val="24"/>
          <w:szCs w:val="24"/>
          <w:lang w:val="en-US"/>
        </w:rPr>
        <w:t>Professional</w:t>
      </w:r>
      <w:r w:rsidRPr="004D20EF">
        <w:rPr>
          <w:sz w:val="24"/>
          <w:szCs w:val="24"/>
        </w:rPr>
        <w:t xml:space="preserve"> </w:t>
      </w:r>
      <w:r w:rsidRPr="002D581D">
        <w:rPr>
          <w:sz w:val="24"/>
          <w:szCs w:val="24"/>
          <w:lang w:val="en-US"/>
        </w:rPr>
        <w:t>Russian</w:t>
      </w:r>
      <w:r w:rsidRPr="004D20EF">
        <w:rPr>
          <w:sz w:val="24"/>
          <w:szCs w:val="24"/>
        </w:rPr>
        <w:t xml:space="preserve"> </w:t>
      </w:r>
      <w:r w:rsidRPr="002D581D">
        <w:rPr>
          <w:sz w:val="24"/>
          <w:szCs w:val="24"/>
          <w:lang w:val="en-US"/>
        </w:rPr>
        <w:t>Upgrade</w:t>
      </w:r>
      <w:r w:rsidRPr="004D20EF">
        <w:rPr>
          <w:sz w:val="24"/>
          <w:szCs w:val="24"/>
        </w:rPr>
        <w:t>/</w:t>
      </w:r>
      <w:r w:rsidRPr="002D581D">
        <w:rPr>
          <w:sz w:val="24"/>
          <w:szCs w:val="24"/>
          <w:lang w:val="en-US"/>
        </w:rPr>
        <w:t>Software</w:t>
      </w:r>
      <w:r w:rsidRPr="004D20EF">
        <w:rPr>
          <w:sz w:val="24"/>
          <w:szCs w:val="24"/>
        </w:rPr>
        <w:t xml:space="preserve"> </w:t>
      </w:r>
      <w:r w:rsidRPr="002D581D">
        <w:rPr>
          <w:sz w:val="24"/>
          <w:szCs w:val="24"/>
          <w:lang w:val="en-US"/>
        </w:rPr>
        <w:t>Assurance</w:t>
      </w:r>
      <w:r w:rsidRPr="004D20EF">
        <w:rPr>
          <w:sz w:val="24"/>
          <w:szCs w:val="24"/>
        </w:rPr>
        <w:t xml:space="preserve"> </w:t>
      </w:r>
      <w:r w:rsidRPr="002D581D">
        <w:rPr>
          <w:sz w:val="24"/>
          <w:szCs w:val="24"/>
          <w:lang w:val="en-US"/>
        </w:rPr>
        <w:t>Pack</w:t>
      </w:r>
      <w:r w:rsidRPr="004D20EF">
        <w:rPr>
          <w:sz w:val="24"/>
          <w:szCs w:val="24"/>
        </w:rPr>
        <w:t xml:space="preserve"> </w:t>
      </w:r>
      <w:r w:rsidRPr="002D581D">
        <w:rPr>
          <w:sz w:val="24"/>
          <w:szCs w:val="24"/>
          <w:lang w:val="en-US"/>
        </w:rPr>
        <w:t>Academic</w:t>
      </w:r>
      <w:r w:rsidRPr="004D20EF">
        <w:rPr>
          <w:sz w:val="24"/>
          <w:szCs w:val="24"/>
        </w:rPr>
        <w:t xml:space="preserve"> </w:t>
      </w:r>
      <w:r w:rsidRPr="002D581D">
        <w:rPr>
          <w:sz w:val="24"/>
          <w:szCs w:val="24"/>
          <w:lang w:val="en-US"/>
        </w:rPr>
        <w:t>OPEN</w:t>
      </w:r>
      <w:r w:rsidRPr="004D20EF">
        <w:rPr>
          <w:sz w:val="24"/>
          <w:szCs w:val="24"/>
        </w:rPr>
        <w:t xml:space="preserve"> </w:t>
      </w:r>
      <w:r w:rsidRPr="002D581D">
        <w:rPr>
          <w:sz w:val="24"/>
          <w:szCs w:val="24"/>
          <w:lang w:val="en-US"/>
        </w:rPr>
        <w:t>No</w:t>
      </w:r>
      <w:r w:rsidRPr="004D20EF">
        <w:rPr>
          <w:sz w:val="24"/>
          <w:szCs w:val="24"/>
        </w:rPr>
        <w:t xml:space="preserve"> </w:t>
      </w:r>
      <w:r w:rsidRPr="002D581D">
        <w:rPr>
          <w:sz w:val="24"/>
          <w:szCs w:val="24"/>
          <w:lang w:val="en-US"/>
        </w:rPr>
        <w:t>Level</w:t>
      </w:r>
      <w:r w:rsidRPr="004D20EF">
        <w:rPr>
          <w:sz w:val="24"/>
          <w:szCs w:val="24"/>
        </w:rPr>
        <w:t>, артикул Е85-00638; № лице</w:t>
      </w:r>
      <w:r w:rsidRPr="004D20EF">
        <w:rPr>
          <w:sz w:val="24"/>
          <w:szCs w:val="24"/>
        </w:rPr>
        <w:t>н</w:t>
      </w:r>
      <w:r w:rsidRPr="004D20EF">
        <w:rPr>
          <w:sz w:val="24"/>
          <w:szCs w:val="24"/>
        </w:rPr>
        <w:t xml:space="preserve">зия  18582213 от 30.12.2004 (бессрочная корпоративная академическая лицензия); </w:t>
      </w:r>
    </w:p>
    <w:p w:rsidR="00A21359" w:rsidRPr="002D581D" w:rsidRDefault="00A21359" w:rsidP="00A21359">
      <w:pPr>
        <w:pStyle w:val="afe"/>
        <w:numPr>
          <w:ilvl w:val="0"/>
          <w:numId w:val="30"/>
        </w:numPr>
        <w:rPr>
          <w:sz w:val="24"/>
          <w:szCs w:val="24"/>
          <w:lang w:val="en-US"/>
        </w:rPr>
      </w:pPr>
      <w:r w:rsidRPr="004D20EF">
        <w:rPr>
          <w:sz w:val="24"/>
          <w:szCs w:val="24"/>
        </w:rPr>
        <w:t xml:space="preserve"> </w:t>
      </w:r>
      <w:r w:rsidRPr="002D581D">
        <w:rPr>
          <w:sz w:val="24"/>
          <w:szCs w:val="24"/>
          <w:lang w:val="en-US"/>
        </w:rPr>
        <w:t>Microsoft® Office Professional Plus 2007 Russian Academic OPEN No Level, артикул 79Р-00039; лицензия №43021137 от 15.11.2007;</w:t>
      </w:r>
    </w:p>
    <w:p w:rsidR="00A21359" w:rsidRPr="002D581D" w:rsidRDefault="00A21359" w:rsidP="00A21359">
      <w:pPr>
        <w:pStyle w:val="afe"/>
        <w:numPr>
          <w:ilvl w:val="0"/>
          <w:numId w:val="30"/>
        </w:numPr>
        <w:rPr>
          <w:sz w:val="24"/>
          <w:szCs w:val="24"/>
          <w:lang w:val="en-US"/>
        </w:rPr>
      </w:pPr>
      <w:r w:rsidRPr="002D581D">
        <w:rPr>
          <w:sz w:val="24"/>
          <w:szCs w:val="24"/>
          <w:lang w:val="en-US"/>
        </w:rPr>
        <w:t>Kaspersky Endpoint Secunty для бизнеса - Стандартный Russian Edition, 250-499 Node 1 year Educational Renewal License;  лицензия №17EO-171228-092222-983-1666 от 28.12.2017;</w:t>
      </w:r>
    </w:p>
    <w:p w:rsidR="002B207D" w:rsidRPr="00A21359" w:rsidRDefault="002B207D" w:rsidP="002B207D">
      <w:pPr>
        <w:widowControl w:val="0"/>
        <w:jc w:val="both"/>
        <w:rPr>
          <w:color w:val="000000"/>
          <w:lang w:val="en-US" w:bidi="ru-RU"/>
        </w:rPr>
      </w:pPr>
    </w:p>
    <w:p w:rsidR="002B207D" w:rsidRDefault="002B207D" w:rsidP="002B207D">
      <w:pPr>
        <w:pStyle w:val="afe"/>
        <w:spacing w:before="60"/>
        <w:rPr>
          <w:sz w:val="24"/>
          <w:szCs w:val="24"/>
          <w:lang w:val="en-US"/>
        </w:rPr>
      </w:pPr>
      <w:r>
        <w:rPr>
          <w:sz w:val="24"/>
          <w:szCs w:val="24"/>
        </w:rPr>
        <w:t>Свободно распространяемое программное обеспечение</w:t>
      </w:r>
    </w:p>
    <w:p w:rsidR="002B207D" w:rsidRDefault="002B207D" w:rsidP="002B207D">
      <w:pPr>
        <w:pStyle w:val="afe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Google Chrome</w:t>
      </w:r>
      <w:r>
        <w:rPr>
          <w:sz w:val="24"/>
          <w:szCs w:val="24"/>
        </w:rPr>
        <w:t xml:space="preserve"> ; </w:t>
      </w:r>
    </w:p>
    <w:p w:rsidR="002B207D" w:rsidRDefault="002B207D" w:rsidP="002B207D">
      <w:pPr>
        <w:pStyle w:val="afe"/>
        <w:numPr>
          <w:ilvl w:val="0"/>
          <w:numId w:val="30"/>
        </w:numPr>
        <w:spacing w:before="60"/>
        <w:rPr>
          <w:sz w:val="24"/>
          <w:szCs w:val="24"/>
        </w:rPr>
      </w:pPr>
      <w:r>
        <w:rPr>
          <w:sz w:val="24"/>
          <w:szCs w:val="24"/>
          <w:lang w:val="en-US"/>
        </w:rPr>
        <w:t>Adobe Reader</w:t>
      </w:r>
      <w:r>
        <w:rPr>
          <w:sz w:val="24"/>
          <w:szCs w:val="24"/>
        </w:rPr>
        <w:t>;</w:t>
      </w:r>
    </w:p>
    <w:p w:rsidR="002B207D" w:rsidRPr="00987346" w:rsidRDefault="002B207D" w:rsidP="002B207D">
      <w:pPr>
        <w:widowControl w:val="0"/>
        <w:jc w:val="both"/>
        <w:rPr>
          <w:color w:val="000000"/>
          <w:lang w:val="en-US" w:bidi="ru-RU"/>
        </w:rPr>
      </w:pPr>
    </w:p>
    <w:sectPr w:rsidR="002B207D" w:rsidRPr="00987346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5B" w:rsidRDefault="001E2D5B">
      <w:r>
        <w:separator/>
      </w:r>
    </w:p>
  </w:endnote>
  <w:endnote w:type="continuationSeparator" w:id="0">
    <w:p w:rsidR="001E2D5B" w:rsidRDefault="001E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5B" w:rsidRDefault="003D413D">
    <w:pPr>
      <w:pStyle w:val="af9"/>
      <w:jc w:val="right"/>
    </w:pPr>
    <w:fldSimple w:instr="PAGE   \* MERGEFORMAT">
      <w:r w:rsidR="00D14BA1">
        <w:rPr>
          <w:noProof/>
        </w:rPr>
        <w:t>2</w:t>
      </w:r>
    </w:fldSimple>
  </w:p>
  <w:p w:rsidR="001E2D5B" w:rsidRDefault="001E2D5B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5B" w:rsidRPr="000D3988" w:rsidRDefault="001E2D5B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5B" w:rsidRDefault="001E2D5B">
      <w:r>
        <w:separator/>
      </w:r>
    </w:p>
  </w:footnote>
  <w:footnote w:type="continuationSeparator" w:id="0">
    <w:p w:rsidR="001E2D5B" w:rsidRDefault="001E2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4F57788"/>
    <w:multiLevelType w:val="hybridMultilevel"/>
    <w:tmpl w:val="F2E6004A"/>
    <w:lvl w:ilvl="0" w:tplc="B09CF284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813E2A"/>
    <w:multiLevelType w:val="hybridMultilevel"/>
    <w:tmpl w:val="0A9A3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80DD2"/>
    <w:multiLevelType w:val="hybridMultilevel"/>
    <w:tmpl w:val="61FA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D28EB"/>
    <w:multiLevelType w:val="hybridMultilevel"/>
    <w:tmpl w:val="404E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4"/>
  </w:num>
  <w:num w:numId="4">
    <w:abstractNumId w:val="29"/>
  </w:num>
  <w:num w:numId="5">
    <w:abstractNumId w:val="16"/>
  </w:num>
  <w:num w:numId="6">
    <w:abstractNumId w:val="20"/>
  </w:num>
  <w:num w:numId="7">
    <w:abstractNumId w:val="9"/>
  </w:num>
  <w:num w:numId="8">
    <w:abstractNumId w:val="10"/>
  </w:num>
  <w:num w:numId="9">
    <w:abstractNumId w:val="25"/>
  </w:num>
  <w:num w:numId="10">
    <w:abstractNumId w:val="6"/>
  </w:num>
  <w:num w:numId="11">
    <w:abstractNumId w:val="11"/>
  </w:num>
  <w:num w:numId="12">
    <w:abstractNumId w:val="17"/>
  </w:num>
  <w:num w:numId="13">
    <w:abstractNumId w:val="23"/>
  </w:num>
  <w:num w:numId="14">
    <w:abstractNumId w:val="13"/>
  </w:num>
  <w:num w:numId="15">
    <w:abstractNumId w:val="14"/>
  </w:num>
  <w:num w:numId="16">
    <w:abstractNumId w:val="8"/>
  </w:num>
  <w:num w:numId="17">
    <w:abstractNumId w:val="24"/>
  </w:num>
  <w:num w:numId="18">
    <w:abstractNumId w:val="3"/>
  </w:num>
  <w:num w:numId="19">
    <w:abstractNumId w:val="7"/>
  </w:num>
  <w:num w:numId="20">
    <w:abstractNumId w:val="26"/>
  </w:num>
  <w:num w:numId="21">
    <w:abstractNumId w:val="5"/>
  </w:num>
  <w:num w:numId="22">
    <w:abstractNumId w:val="28"/>
  </w:num>
  <w:num w:numId="23">
    <w:abstractNumId w:val="1"/>
  </w:num>
  <w:num w:numId="24">
    <w:abstractNumId w:val="0"/>
  </w:num>
  <w:num w:numId="25">
    <w:abstractNumId w:val="2"/>
  </w:num>
  <w:num w:numId="26">
    <w:abstractNumId w:val="21"/>
  </w:num>
  <w:num w:numId="27">
    <w:abstractNumId w:val="15"/>
  </w:num>
  <w:num w:numId="28">
    <w:abstractNumId w:val="19"/>
  </w:num>
  <w:num w:numId="29">
    <w:abstractNumId w:val="27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1741C"/>
    <w:rsid w:val="000203A6"/>
    <w:rsid w:val="0002238C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312"/>
    <w:rsid w:val="00084065"/>
    <w:rsid w:val="00084C2E"/>
    <w:rsid w:val="00085270"/>
    <w:rsid w:val="00087D04"/>
    <w:rsid w:val="000913D9"/>
    <w:rsid w:val="00094DB0"/>
    <w:rsid w:val="000958D5"/>
    <w:rsid w:val="000A0256"/>
    <w:rsid w:val="000A0E99"/>
    <w:rsid w:val="000A1499"/>
    <w:rsid w:val="000A41A1"/>
    <w:rsid w:val="000A4E96"/>
    <w:rsid w:val="000A6C2D"/>
    <w:rsid w:val="000B3B49"/>
    <w:rsid w:val="000C1A99"/>
    <w:rsid w:val="000C4D33"/>
    <w:rsid w:val="000C6376"/>
    <w:rsid w:val="000D106B"/>
    <w:rsid w:val="000E0E1B"/>
    <w:rsid w:val="000E17A1"/>
    <w:rsid w:val="000E1F34"/>
    <w:rsid w:val="000E286E"/>
    <w:rsid w:val="000F06B9"/>
    <w:rsid w:val="000F0FFC"/>
    <w:rsid w:val="000F21A0"/>
    <w:rsid w:val="000F2367"/>
    <w:rsid w:val="000F5A73"/>
    <w:rsid w:val="000F5E40"/>
    <w:rsid w:val="000F7A27"/>
    <w:rsid w:val="00101815"/>
    <w:rsid w:val="001022D2"/>
    <w:rsid w:val="0010258C"/>
    <w:rsid w:val="00102E4A"/>
    <w:rsid w:val="00103507"/>
    <w:rsid w:val="00103613"/>
    <w:rsid w:val="0010650F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43C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773"/>
    <w:rsid w:val="001479EB"/>
    <w:rsid w:val="001535C3"/>
    <w:rsid w:val="0015369A"/>
    <w:rsid w:val="001556ED"/>
    <w:rsid w:val="0015599E"/>
    <w:rsid w:val="00155AAC"/>
    <w:rsid w:val="00156071"/>
    <w:rsid w:val="0016018D"/>
    <w:rsid w:val="001602D8"/>
    <w:rsid w:val="00167189"/>
    <w:rsid w:val="00167C97"/>
    <w:rsid w:val="00171E7D"/>
    <w:rsid w:val="001723C4"/>
    <w:rsid w:val="001726A9"/>
    <w:rsid w:val="00173EF7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B4EEF"/>
    <w:rsid w:val="001C5894"/>
    <w:rsid w:val="001C6797"/>
    <w:rsid w:val="001D01D6"/>
    <w:rsid w:val="001D26D5"/>
    <w:rsid w:val="001D47AA"/>
    <w:rsid w:val="001D4C58"/>
    <w:rsid w:val="001D4EFD"/>
    <w:rsid w:val="001D57D4"/>
    <w:rsid w:val="001D759C"/>
    <w:rsid w:val="001D7F3A"/>
    <w:rsid w:val="001E1D3D"/>
    <w:rsid w:val="001E2708"/>
    <w:rsid w:val="001E2D5B"/>
    <w:rsid w:val="001E5106"/>
    <w:rsid w:val="001E578A"/>
    <w:rsid w:val="001F23F7"/>
    <w:rsid w:val="001F3B1F"/>
    <w:rsid w:val="001F4CF9"/>
    <w:rsid w:val="001F70FE"/>
    <w:rsid w:val="001F73AB"/>
    <w:rsid w:val="00205306"/>
    <w:rsid w:val="002059F3"/>
    <w:rsid w:val="002060F2"/>
    <w:rsid w:val="0020762E"/>
    <w:rsid w:val="002079F9"/>
    <w:rsid w:val="00213064"/>
    <w:rsid w:val="00214989"/>
    <w:rsid w:val="00215DDB"/>
    <w:rsid w:val="00217C23"/>
    <w:rsid w:val="00217E23"/>
    <w:rsid w:val="0022002E"/>
    <w:rsid w:val="002205A2"/>
    <w:rsid w:val="002214E0"/>
    <w:rsid w:val="00225E6C"/>
    <w:rsid w:val="0022660F"/>
    <w:rsid w:val="00227AF8"/>
    <w:rsid w:val="00230452"/>
    <w:rsid w:val="0023078A"/>
    <w:rsid w:val="002313AD"/>
    <w:rsid w:val="00233254"/>
    <w:rsid w:val="0023598F"/>
    <w:rsid w:val="00250A1C"/>
    <w:rsid w:val="00251884"/>
    <w:rsid w:val="0025246D"/>
    <w:rsid w:val="002570B2"/>
    <w:rsid w:val="00257783"/>
    <w:rsid w:val="0025783A"/>
    <w:rsid w:val="00261308"/>
    <w:rsid w:val="0026311A"/>
    <w:rsid w:val="0026415F"/>
    <w:rsid w:val="0026535C"/>
    <w:rsid w:val="00270D31"/>
    <w:rsid w:val="002710FC"/>
    <w:rsid w:val="00271591"/>
    <w:rsid w:val="00274FF7"/>
    <w:rsid w:val="0028007C"/>
    <w:rsid w:val="0028292D"/>
    <w:rsid w:val="002834C0"/>
    <w:rsid w:val="00284195"/>
    <w:rsid w:val="0028428A"/>
    <w:rsid w:val="00296224"/>
    <w:rsid w:val="00296BAE"/>
    <w:rsid w:val="002970BD"/>
    <w:rsid w:val="002A3583"/>
    <w:rsid w:val="002A57FD"/>
    <w:rsid w:val="002A6C28"/>
    <w:rsid w:val="002A6D9B"/>
    <w:rsid w:val="002B207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1EB"/>
    <w:rsid w:val="002E566B"/>
    <w:rsid w:val="002E69BB"/>
    <w:rsid w:val="002E7D4A"/>
    <w:rsid w:val="002F23AE"/>
    <w:rsid w:val="002F2894"/>
    <w:rsid w:val="0030097F"/>
    <w:rsid w:val="0032101F"/>
    <w:rsid w:val="00322CC7"/>
    <w:rsid w:val="003343CB"/>
    <w:rsid w:val="003356B1"/>
    <w:rsid w:val="00336356"/>
    <w:rsid w:val="00354199"/>
    <w:rsid w:val="00354E8D"/>
    <w:rsid w:val="00356EF5"/>
    <w:rsid w:val="003571A7"/>
    <w:rsid w:val="003610D1"/>
    <w:rsid w:val="0036186D"/>
    <w:rsid w:val="00364177"/>
    <w:rsid w:val="00367D57"/>
    <w:rsid w:val="00374BC5"/>
    <w:rsid w:val="00382837"/>
    <w:rsid w:val="0038443B"/>
    <w:rsid w:val="0038465D"/>
    <w:rsid w:val="00384B10"/>
    <w:rsid w:val="0038554E"/>
    <w:rsid w:val="00385679"/>
    <w:rsid w:val="0039008B"/>
    <w:rsid w:val="00392A76"/>
    <w:rsid w:val="00393B56"/>
    <w:rsid w:val="00394014"/>
    <w:rsid w:val="003A172B"/>
    <w:rsid w:val="003A310F"/>
    <w:rsid w:val="003A3E9A"/>
    <w:rsid w:val="003A6C5A"/>
    <w:rsid w:val="003B2463"/>
    <w:rsid w:val="003B76A0"/>
    <w:rsid w:val="003C13CA"/>
    <w:rsid w:val="003C62E7"/>
    <w:rsid w:val="003C6F6D"/>
    <w:rsid w:val="003D27F4"/>
    <w:rsid w:val="003D3A9B"/>
    <w:rsid w:val="003D3C0D"/>
    <w:rsid w:val="003D413D"/>
    <w:rsid w:val="003D4CA4"/>
    <w:rsid w:val="003D6A2F"/>
    <w:rsid w:val="003D6DE9"/>
    <w:rsid w:val="003E519A"/>
    <w:rsid w:val="003E5555"/>
    <w:rsid w:val="003E75F3"/>
    <w:rsid w:val="003F06F7"/>
    <w:rsid w:val="003F266C"/>
    <w:rsid w:val="003F42CB"/>
    <w:rsid w:val="003F5DB2"/>
    <w:rsid w:val="003F5F13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0EFB"/>
    <w:rsid w:val="0042510E"/>
    <w:rsid w:val="00425BF2"/>
    <w:rsid w:val="0043097E"/>
    <w:rsid w:val="00430C44"/>
    <w:rsid w:val="00430CEC"/>
    <w:rsid w:val="00440DEC"/>
    <w:rsid w:val="00443AA5"/>
    <w:rsid w:val="0044457E"/>
    <w:rsid w:val="004453BC"/>
    <w:rsid w:val="00445C07"/>
    <w:rsid w:val="00445EBA"/>
    <w:rsid w:val="0044793A"/>
    <w:rsid w:val="00452CCB"/>
    <w:rsid w:val="004574BD"/>
    <w:rsid w:val="00460BEF"/>
    <w:rsid w:val="0046244F"/>
    <w:rsid w:val="004627ED"/>
    <w:rsid w:val="00462EA9"/>
    <w:rsid w:val="00463048"/>
    <w:rsid w:val="00465E10"/>
    <w:rsid w:val="00466F77"/>
    <w:rsid w:val="00470E29"/>
    <w:rsid w:val="00475FF9"/>
    <w:rsid w:val="00482DD2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393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BE5"/>
    <w:rsid w:val="004F1FA1"/>
    <w:rsid w:val="004F3EA7"/>
    <w:rsid w:val="004F46AB"/>
    <w:rsid w:val="004F5522"/>
    <w:rsid w:val="004F77EF"/>
    <w:rsid w:val="004F78EB"/>
    <w:rsid w:val="005012EC"/>
    <w:rsid w:val="00501C60"/>
    <w:rsid w:val="00504403"/>
    <w:rsid w:val="00506525"/>
    <w:rsid w:val="005152E6"/>
    <w:rsid w:val="0051731D"/>
    <w:rsid w:val="00520432"/>
    <w:rsid w:val="005218A2"/>
    <w:rsid w:val="00522FD0"/>
    <w:rsid w:val="00524478"/>
    <w:rsid w:val="005278CE"/>
    <w:rsid w:val="00535F79"/>
    <w:rsid w:val="0054064F"/>
    <w:rsid w:val="00540E2D"/>
    <w:rsid w:val="00541597"/>
    <w:rsid w:val="00542ACF"/>
    <w:rsid w:val="00542FA6"/>
    <w:rsid w:val="005438EB"/>
    <w:rsid w:val="00544AEA"/>
    <w:rsid w:val="00545F77"/>
    <w:rsid w:val="005460DA"/>
    <w:rsid w:val="005575D6"/>
    <w:rsid w:val="00561F80"/>
    <w:rsid w:val="0056313B"/>
    <w:rsid w:val="00564929"/>
    <w:rsid w:val="0056661E"/>
    <w:rsid w:val="00566ECC"/>
    <w:rsid w:val="00572D06"/>
    <w:rsid w:val="00573233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B6DFC"/>
    <w:rsid w:val="005C268A"/>
    <w:rsid w:val="005C5267"/>
    <w:rsid w:val="005C62E2"/>
    <w:rsid w:val="005C6E77"/>
    <w:rsid w:val="005D30C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5E50"/>
    <w:rsid w:val="006376BC"/>
    <w:rsid w:val="00640E4A"/>
    <w:rsid w:val="006416FA"/>
    <w:rsid w:val="0064291D"/>
    <w:rsid w:val="00647CE5"/>
    <w:rsid w:val="006540AF"/>
    <w:rsid w:val="006558B3"/>
    <w:rsid w:val="006563AB"/>
    <w:rsid w:val="00657AC3"/>
    <w:rsid w:val="00661E96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12C9"/>
    <w:rsid w:val="006A5ED4"/>
    <w:rsid w:val="006A734C"/>
    <w:rsid w:val="006B280B"/>
    <w:rsid w:val="006B396B"/>
    <w:rsid w:val="006B59CD"/>
    <w:rsid w:val="006C0726"/>
    <w:rsid w:val="006C4113"/>
    <w:rsid w:val="006D1692"/>
    <w:rsid w:val="006D3574"/>
    <w:rsid w:val="006D5AB5"/>
    <w:rsid w:val="006E04E8"/>
    <w:rsid w:val="006E1BF7"/>
    <w:rsid w:val="006E2D30"/>
    <w:rsid w:val="006E313F"/>
    <w:rsid w:val="006E3485"/>
    <w:rsid w:val="006E3E7A"/>
    <w:rsid w:val="006E71C7"/>
    <w:rsid w:val="006E7E28"/>
    <w:rsid w:val="006F2E3C"/>
    <w:rsid w:val="006F4CCE"/>
    <w:rsid w:val="006F604C"/>
    <w:rsid w:val="00701D52"/>
    <w:rsid w:val="00704723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36F9D"/>
    <w:rsid w:val="007370E1"/>
    <w:rsid w:val="00744D1D"/>
    <w:rsid w:val="00745E1B"/>
    <w:rsid w:val="00753C0B"/>
    <w:rsid w:val="00753DF9"/>
    <w:rsid w:val="00766CD6"/>
    <w:rsid w:val="00767BBF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2E6"/>
    <w:rsid w:val="007E7BF8"/>
    <w:rsid w:val="007F0C02"/>
    <w:rsid w:val="007F2D9F"/>
    <w:rsid w:val="007F621B"/>
    <w:rsid w:val="00802951"/>
    <w:rsid w:val="00806473"/>
    <w:rsid w:val="00814193"/>
    <w:rsid w:val="0081521D"/>
    <w:rsid w:val="00822D25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085C"/>
    <w:rsid w:val="00893692"/>
    <w:rsid w:val="00893956"/>
    <w:rsid w:val="0089434D"/>
    <w:rsid w:val="008967A4"/>
    <w:rsid w:val="008968CA"/>
    <w:rsid w:val="00897FBD"/>
    <w:rsid w:val="008A05AD"/>
    <w:rsid w:val="008A327C"/>
    <w:rsid w:val="008A4B16"/>
    <w:rsid w:val="008A5F4D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1A3"/>
    <w:rsid w:val="008C459B"/>
    <w:rsid w:val="008C491C"/>
    <w:rsid w:val="008C5ECD"/>
    <w:rsid w:val="008C7405"/>
    <w:rsid w:val="008D2506"/>
    <w:rsid w:val="008D5FB7"/>
    <w:rsid w:val="008D655D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20604"/>
    <w:rsid w:val="00925941"/>
    <w:rsid w:val="00930F66"/>
    <w:rsid w:val="009316F7"/>
    <w:rsid w:val="00932065"/>
    <w:rsid w:val="00932E4E"/>
    <w:rsid w:val="009333CB"/>
    <w:rsid w:val="009339C9"/>
    <w:rsid w:val="009358BD"/>
    <w:rsid w:val="00942925"/>
    <w:rsid w:val="00943205"/>
    <w:rsid w:val="009461DE"/>
    <w:rsid w:val="00947862"/>
    <w:rsid w:val="009525FC"/>
    <w:rsid w:val="00952E7D"/>
    <w:rsid w:val="00960AEA"/>
    <w:rsid w:val="00961CD4"/>
    <w:rsid w:val="0096267F"/>
    <w:rsid w:val="009633B2"/>
    <w:rsid w:val="00964A03"/>
    <w:rsid w:val="00965207"/>
    <w:rsid w:val="009665C2"/>
    <w:rsid w:val="00966F12"/>
    <w:rsid w:val="009677D8"/>
    <w:rsid w:val="00971106"/>
    <w:rsid w:val="00972A09"/>
    <w:rsid w:val="00975898"/>
    <w:rsid w:val="009840B0"/>
    <w:rsid w:val="00984234"/>
    <w:rsid w:val="009846BC"/>
    <w:rsid w:val="00987346"/>
    <w:rsid w:val="009926F5"/>
    <w:rsid w:val="009953BA"/>
    <w:rsid w:val="00995D37"/>
    <w:rsid w:val="00997620"/>
    <w:rsid w:val="009A24A1"/>
    <w:rsid w:val="009A368B"/>
    <w:rsid w:val="009A5968"/>
    <w:rsid w:val="009A72F4"/>
    <w:rsid w:val="009B5499"/>
    <w:rsid w:val="009C3654"/>
    <w:rsid w:val="009D178E"/>
    <w:rsid w:val="009D60D3"/>
    <w:rsid w:val="009D75FA"/>
    <w:rsid w:val="009D773E"/>
    <w:rsid w:val="009E013D"/>
    <w:rsid w:val="009F1D3D"/>
    <w:rsid w:val="009F312A"/>
    <w:rsid w:val="009F366B"/>
    <w:rsid w:val="009F471A"/>
    <w:rsid w:val="00A03A00"/>
    <w:rsid w:val="00A05798"/>
    <w:rsid w:val="00A07347"/>
    <w:rsid w:val="00A074CA"/>
    <w:rsid w:val="00A125F8"/>
    <w:rsid w:val="00A15375"/>
    <w:rsid w:val="00A15588"/>
    <w:rsid w:val="00A17291"/>
    <w:rsid w:val="00A2016A"/>
    <w:rsid w:val="00A21359"/>
    <w:rsid w:val="00A2508C"/>
    <w:rsid w:val="00A2575A"/>
    <w:rsid w:val="00A3162C"/>
    <w:rsid w:val="00A323CD"/>
    <w:rsid w:val="00A327E0"/>
    <w:rsid w:val="00A34589"/>
    <w:rsid w:val="00A3512D"/>
    <w:rsid w:val="00A36EAA"/>
    <w:rsid w:val="00A4092B"/>
    <w:rsid w:val="00A40ACB"/>
    <w:rsid w:val="00A41878"/>
    <w:rsid w:val="00A52DBA"/>
    <w:rsid w:val="00A5540C"/>
    <w:rsid w:val="00A60B74"/>
    <w:rsid w:val="00A60E81"/>
    <w:rsid w:val="00A62249"/>
    <w:rsid w:val="00A647F6"/>
    <w:rsid w:val="00A65109"/>
    <w:rsid w:val="00A651DE"/>
    <w:rsid w:val="00A70174"/>
    <w:rsid w:val="00A75B81"/>
    <w:rsid w:val="00A7669C"/>
    <w:rsid w:val="00A771A5"/>
    <w:rsid w:val="00A8052B"/>
    <w:rsid w:val="00A912B0"/>
    <w:rsid w:val="00A93904"/>
    <w:rsid w:val="00A9649C"/>
    <w:rsid w:val="00A97B16"/>
    <w:rsid w:val="00AA0688"/>
    <w:rsid w:val="00AA0F92"/>
    <w:rsid w:val="00AA7AD8"/>
    <w:rsid w:val="00AB0E0F"/>
    <w:rsid w:val="00AB2327"/>
    <w:rsid w:val="00AB3315"/>
    <w:rsid w:val="00AB4E12"/>
    <w:rsid w:val="00AC00FC"/>
    <w:rsid w:val="00AC3D25"/>
    <w:rsid w:val="00AC64B7"/>
    <w:rsid w:val="00AC7362"/>
    <w:rsid w:val="00AD2575"/>
    <w:rsid w:val="00AD50C5"/>
    <w:rsid w:val="00AD5561"/>
    <w:rsid w:val="00AD74E7"/>
    <w:rsid w:val="00AE5654"/>
    <w:rsid w:val="00AE5F66"/>
    <w:rsid w:val="00AF0067"/>
    <w:rsid w:val="00AF151F"/>
    <w:rsid w:val="00AF156A"/>
    <w:rsid w:val="00AF27FF"/>
    <w:rsid w:val="00AF2F56"/>
    <w:rsid w:val="00AF66ED"/>
    <w:rsid w:val="00B00D7E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26FF6"/>
    <w:rsid w:val="00B323C6"/>
    <w:rsid w:val="00B32C6A"/>
    <w:rsid w:val="00B3620D"/>
    <w:rsid w:val="00B41F82"/>
    <w:rsid w:val="00B44117"/>
    <w:rsid w:val="00B4424A"/>
    <w:rsid w:val="00B46E6C"/>
    <w:rsid w:val="00B5784F"/>
    <w:rsid w:val="00B605CA"/>
    <w:rsid w:val="00B61BEE"/>
    <w:rsid w:val="00B627A7"/>
    <w:rsid w:val="00B633E0"/>
    <w:rsid w:val="00B66EE6"/>
    <w:rsid w:val="00B706E1"/>
    <w:rsid w:val="00B71688"/>
    <w:rsid w:val="00B73FC9"/>
    <w:rsid w:val="00B761A4"/>
    <w:rsid w:val="00B77701"/>
    <w:rsid w:val="00B800FB"/>
    <w:rsid w:val="00B844BE"/>
    <w:rsid w:val="00B853FF"/>
    <w:rsid w:val="00B85A84"/>
    <w:rsid w:val="00B85ECB"/>
    <w:rsid w:val="00B86523"/>
    <w:rsid w:val="00B91944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D589F"/>
    <w:rsid w:val="00BE0A3D"/>
    <w:rsid w:val="00BE5DE2"/>
    <w:rsid w:val="00BE782A"/>
    <w:rsid w:val="00BF1EFA"/>
    <w:rsid w:val="00BF42DB"/>
    <w:rsid w:val="00BF441F"/>
    <w:rsid w:val="00BF55DD"/>
    <w:rsid w:val="00C032D3"/>
    <w:rsid w:val="00C04D66"/>
    <w:rsid w:val="00C05006"/>
    <w:rsid w:val="00C05FEA"/>
    <w:rsid w:val="00C06258"/>
    <w:rsid w:val="00C06A0E"/>
    <w:rsid w:val="00C06BA4"/>
    <w:rsid w:val="00C104DF"/>
    <w:rsid w:val="00C1324B"/>
    <w:rsid w:val="00C159A5"/>
    <w:rsid w:val="00C15EEE"/>
    <w:rsid w:val="00C163B2"/>
    <w:rsid w:val="00C17581"/>
    <w:rsid w:val="00C225F3"/>
    <w:rsid w:val="00C22AFA"/>
    <w:rsid w:val="00C24E00"/>
    <w:rsid w:val="00C2595A"/>
    <w:rsid w:val="00C272D6"/>
    <w:rsid w:val="00C27903"/>
    <w:rsid w:val="00C32E78"/>
    <w:rsid w:val="00C340CB"/>
    <w:rsid w:val="00C34CED"/>
    <w:rsid w:val="00C3553B"/>
    <w:rsid w:val="00C41742"/>
    <w:rsid w:val="00C41BF7"/>
    <w:rsid w:val="00C42750"/>
    <w:rsid w:val="00C45251"/>
    <w:rsid w:val="00C462B0"/>
    <w:rsid w:val="00C47AD0"/>
    <w:rsid w:val="00C47FE3"/>
    <w:rsid w:val="00C55DD7"/>
    <w:rsid w:val="00C622BD"/>
    <w:rsid w:val="00C65F79"/>
    <w:rsid w:val="00C71554"/>
    <w:rsid w:val="00C71D43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1472"/>
    <w:rsid w:val="00CA622E"/>
    <w:rsid w:val="00CB0DEB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629C"/>
    <w:rsid w:val="00D072C7"/>
    <w:rsid w:val="00D112DA"/>
    <w:rsid w:val="00D126B0"/>
    <w:rsid w:val="00D148FE"/>
    <w:rsid w:val="00D14BA1"/>
    <w:rsid w:val="00D16E39"/>
    <w:rsid w:val="00D17AA1"/>
    <w:rsid w:val="00D20F32"/>
    <w:rsid w:val="00D20FC5"/>
    <w:rsid w:val="00D239F5"/>
    <w:rsid w:val="00D35708"/>
    <w:rsid w:val="00D357C0"/>
    <w:rsid w:val="00D3607E"/>
    <w:rsid w:val="00D3647E"/>
    <w:rsid w:val="00D370BA"/>
    <w:rsid w:val="00D421B4"/>
    <w:rsid w:val="00D4341C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04B1"/>
    <w:rsid w:val="00D81389"/>
    <w:rsid w:val="00D813CB"/>
    <w:rsid w:val="00D820B6"/>
    <w:rsid w:val="00D82CC7"/>
    <w:rsid w:val="00D9396D"/>
    <w:rsid w:val="00D93FF2"/>
    <w:rsid w:val="00D95A6E"/>
    <w:rsid w:val="00D97746"/>
    <w:rsid w:val="00DA1B4C"/>
    <w:rsid w:val="00DA1DF8"/>
    <w:rsid w:val="00DA289B"/>
    <w:rsid w:val="00DA4D48"/>
    <w:rsid w:val="00DA69A7"/>
    <w:rsid w:val="00DB08E4"/>
    <w:rsid w:val="00DB6AF5"/>
    <w:rsid w:val="00DC111D"/>
    <w:rsid w:val="00DD4CC8"/>
    <w:rsid w:val="00DD5D53"/>
    <w:rsid w:val="00DD6EF9"/>
    <w:rsid w:val="00DD7E66"/>
    <w:rsid w:val="00DE0AF5"/>
    <w:rsid w:val="00DE0B31"/>
    <w:rsid w:val="00DE48E6"/>
    <w:rsid w:val="00DE4936"/>
    <w:rsid w:val="00DE4ABC"/>
    <w:rsid w:val="00DF0835"/>
    <w:rsid w:val="00DF37A4"/>
    <w:rsid w:val="00DF744C"/>
    <w:rsid w:val="00E00FFE"/>
    <w:rsid w:val="00E04708"/>
    <w:rsid w:val="00E12098"/>
    <w:rsid w:val="00E125A0"/>
    <w:rsid w:val="00E13394"/>
    <w:rsid w:val="00E13692"/>
    <w:rsid w:val="00E13A93"/>
    <w:rsid w:val="00E156A7"/>
    <w:rsid w:val="00E1726F"/>
    <w:rsid w:val="00E2412D"/>
    <w:rsid w:val="00E2652A"/>
    <w:rsid w:val="00E30D50"/>
    <w:rsid w:val="00E33592"/>
    <w:rsid w:val="00E34EF4"/>
    <w:rsid w:val="00E35B2E"/>
    <w:rsid w:val="00E370C5"/>
    <w:rsid w:val="00E41B35"/>
    <w:rsid w:val="00E45F27"/>
    <w:rsid w:val="00E47D85"/>
    <w:rsid w:val="00E5025A"/>
    <w:rsid w:val="00E548F4"/>
    <w:rsid w:val="00E55DEC"/>
    <w:rsid w:val="00E5706F"/>
    <w:rsid w:val="00E6124E"/>
    <w:rsid w:val="00E63122"/>
    <w:rsid w:val="00E64C6D"/>
    <w:rsid w:val="00E7207D"/>
    <w:rsid w:val="00E76AC1"/>
    <w:rsid w:val="00E76CCD"/>
    <w:rsid w:val="00E83C8C"/>
    <w:rsid w:val="00E84A48"/>
    <w:rsid w:val="00E86A94"/>
    <w:rsid w:val="00E94CC0"/>
    <w:rsid w:val="00EA064E"/>
    <w:rsid w:val="00EA39BD"/>
    <w:rsid w:val="00EA4F43"/>
    <w:rsid w:val="00EA621B"/>
    <w:rsid w:val="00EA6744"/>
    <w:rsid w:val="00EB0763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3AF8"/>
    <w:rsid w:val="00ED7A94"/>
    <w:rsid w:val="00EE1363"/>
    <w:rsid w:val="00EE1B53"/>
    <w:rsid w:val="00EE2651"/>
    <w:rsid w:val="00EE7CB7"/>
    <w:rsid w:val="00EF4091"/>
    <w:rsid w:val="00EF5D7A"/>
    <w:rsid w:val="00F02574"/>
    <w:rsid w:val="00F03439"/>
    <w:rsid w:val="00F04626"/>
    <w:rsid w:val="00F04CD3"/>
    <w:rsid w:val="00F05688"/>
    <w:rsid w:val="00F0715D"/>
    <w:rsid w:val="00F111BC"/>
    <w:rsid w:val="00F12FCD"/>
    <w:rsid w:val="00F22A40"/>
    <w:rsid w:val="00F23FE7"/>
    <w:rsid w:val="00F348D1"/>
    <w:rsid w:val="00F34E10"/>
    <w:rsid w:val="00F43698"/>
    <w:rsid w:val="00F44E1C"/>
    <w:rsid w:val="00F46900"/>
    <w:rsid w:val="00F51CD4"/>
    <w:rsid w:val="00F51F3C"/>
    <w:rsid w:val="00F52476"/>
    <w:rsid w:val="00F54686"/>
    <w:rsid w:val="00F5515C"/>
    <w:rsid w:val="00F552D4"/>
    <w:rsid w:val="00F61293"/>
    <w:rsid w:val="00F61616"/>
    <w:rsid w:val="00F64277"/>
    <w:rsid w:val="00F66582"/>
    <w:rsid w:val="00F71BC9"/>
    <w:rsid w:val="00F71E80"/>
    <w:rsid w:val="00F73B1F"/>
    <w:rsid w:val="00F74CB4"/>
    <w:rsid w:val="00F75949"/>
    <w:rsid w:val="00F766BF"/>
    <w:rsid w:val="00F80422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419C"/>
    <w:rsid w:val="00FC72AD"/>
    <w:rsid w:val="00FD014D"/>
    <w:rsid w:val="00FD3EC4"/>
    <w:rsid w:val="00FD5150"/>
    <w:rsid w:val="00FD6134"/>
    <w:rsid w:val="00FD7C01"/>
    <w:rsid w:val="00FE2257"/>
    <w:rsid w:val="00FE29B8"/>
    <w:rsid w:val="00FE4D0C"/>
    <w:rsid w:val="00FE649E"/>
    <w:rsid w:val="00FE6F8B"/>
    <w:rsid w:val="00FF43AD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0">
    <w:name w:val="Для таблиц"/>
    <w:basedOn w:val="a1"/>
    <w:rsid w:val="005B6DFC"/>
    <w:pPr>
      <w:jc w:val="both"/>
    </w:pPr>
  </w:style>
  <w:style w:type="paragraph" w:customStyle="1" w:styleId="aff1">
    <w:name w:val="Содержимое врезки"/>
    <w:basedOn w:val="a1"/>
    <w:qFormat/>
    <w:rsid w:val="00207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copus.com/" TargetMode="External"/><Relationship Id="rId18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ofknowledge.com/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5;&#1101;&#1073;.&#1088;&#1092;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EFFE5-F81A-4BA2-8730-DF9FB2F1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11</Pages>
  <Words>2183</Words>
  <Characters>18549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diakov.net</Company>
  <LinksUpToDate>false</LinksUpToDate>
  <CharactersWithSpaces>20691</CharactersWithSpaces>
  <SharedDoc>false</SharedDoc>
  <HLinks>
    <vt:vector size="54" baseType="variant">
      <vt:variant>
        <vt:i4>4980814</vt:i4>
      </vt:variant>
      <vt:variant>
        <vt:i4>24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21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18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71827502</vt:i4>
      </vt:variant>
      <vt:variant>
        <vt:i4>15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Admin</cp:lastModifiedBy>
  <cp:revision>19</cp:revision>
  <cp:lastPrinted>2018-06-19T09:24:00Z</cp:lastPrinted>
  <dcterms:created xsi:type="dcterms:W3CDTF">2018-12-18T13:20:00Z</dcterms:created>
  <dcterms:modified xsi:type="dcterms:W3CDTF">2019-03-07T10:14:00Z</dcterms:modified>
</cp:coreProperties>
</file>