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5E" w:rsidRPr="00CF2A5E" w:rsidRDefault="007105D7" w:rsidP="00CF2A5E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40425" cy="8416064"/>
            <wp:effectExtent l="19050" t="0" r="3175" b="0"/>
            <wp:docPr id="108" name="Рисунок 28" descr="C:\Users\Marina\Desktop\скан РП 27-18г\20190411_025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arina\Desktop\скан РП 27-18г\20190411_0252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C82" w:rsidRDefault="007105D7" w:rsidP="007105D7">
      <w:pPr>
        <w:jc w:val="center"/>
        <w:rPr>
          <w:i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16064"/>
            <wp:effectExtent l="19050" t="0" r="3175" b="0"/>
            <wp:docPr id="109" name="Рисунок 29" descr="C:\Users\Marina\Desktop\скан РП 27-18г\20190411_025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arina\Desktop\скан РП 27-18г\20190411_0253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2222" w:rsidRPr="006C2222">
        <w:rPr>
          <w:noProof/>
        </w:rPr>
        <w:pict>
          <v:rect id="_x0000_s1091" style="position:absolute;left:0;text-align:left;margin-left:532.2pt;margin-top:-18pt;width:218.45pt;height:1in;z-index:251688960;mso-position-horizontal-relative:text;mso-position-vertical-relative:text" filled="f" stroked="f">
            <v:textbox style="mso-next-textbox:#_x0000_s1091" inset="0,0,0,0">
              <w:txbxContent>
                <w:p w:rsidR="00372C82" w:rsidRDefault="00372C82" w:rsidP="00372C82">
                  <w:pPr>
                    <w:pStyle w:val="ad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="006C2222" w:rsidRPr="006C2222">
        <w:rPr>
          <w:noProof/>
        </w:rPr>
        <w:pict>
          <v:shape id="_x0000_s1096" style="position:absolute;left:0;text-align:left;margin-left:746.35pt;margin-top:161.8pt;width:.95pt;height:.7pt;z-index:251694080;mso-position-horizontal-relative:text;mso-position-vertical-relative:text" coordsize="19,14" path="m19,9r-5,5l10,14r-5,l,9,5,r5,l14,r5,9xe" fillcolor="#131516" stroked="f">
            <v:path arrowok="t"/>
          </v:shape>
        </w:pict>
      </w:r>
      <w:r w:rsidR="006C2222" w:rsidRPr="006C2222">
        <w:rPr>
          <w:noProof/>
        </w:rPr>
        <w:pict>
          <v:shape id="_x0000_s1095" style="position:absolute;left:0;text-align:left;margin-left:428.6pt;margin-top:452pt;width:.7pt;height:.75pt;z-index:251693056;mso-position-horizontal-relative:text;mso-position-vertical-relative:text" coordsize="14,15" path="m14,10r,5l9,15,,15,,10,,,9,r5,l14,10xe" fillcolor="#131516" stroked="f">
            <v:path arrowok="t"/>
          </v:shape>
        </w:pict>
      </w:r>
      <w:r w:rsidR="006C2222" w:rsidRPr="006C2222">
        <w:rPr>
          <w:noProof/>
        </w:rPr>
        <w:pict>
          <v:shape id="_x0000_s1094" style="position:absolute;left:0;text-align:left;margin-left:731.7pt;margin-top:452pt;width:.75pt;height:.75pt;z-index:251692032;mso-position-horizontal-relative:text;mso-position-vertical-relative:text" coordsize="15,15" path="m15,10r,5l10,15r-5,l,10,5,r5,l15,r,10xe" fillcolor="#131516" stroked="f">
            <v:path arrowok="t"/>
          </v:shape>
        </w:pict>
      </w:r>
      <w:r w:rsidR="006C2222" w:rsidRPr="006C2222">
        <w:rPr>
          <w:noProof/>
        </w:rPr>
        <w:pict>
          <v:shape id="_x0000_s1093" style="position:absolute;left:0;text-align:left;margin-left:429.05pt;margin-top:452pt;width:.75pt;height:.75pt;z-index:251691008;mso-position-horizontal-relative:text;mso-position-vertical-relative:text" coordsize="15,15" path="m15,5l10,15r-5,l,15,,5,,,5,r5,l15,5xe" fillcolor="#131516" stroked="f">
            <v:path arrowok="t"/>
          </v:shape>
        </w:pict>
      </w:r>
      <w:r w:rsidR="006C2222" w:rsidRPr="006C2222">
        <w:rPr>
          <w:noProof/>
        </w:rPr>
        <w:pict>
          <v:shape id="_x0000_s1092" style="position:absolute;left:0;text-align:left;margin-left:732.2pt;margin-top:452pt;width:.7pt;height:.75pt;z-index:251689984;mso-position-horizontal-relative:text;mso-position-vertical-relative:text" coordsize="14,15" path="m14,5r,10l10,15,,15,,5,,,10,r4,l14,5xe" fillcolor="#131516" stroked="f">
            <v:path arrowok="t"/>
          </v:shape>
        </w:pict>
      </w:r>
      <w:r w:rsidR="006C2222" w:rsidRPr="006C2222">
        <w:rPr>
          <w:noProof/>
        </w:rPr>
        <w:pict>
          <v:rect id="_x0000_s1090" style="position:absolute;left:0;text-align:left;margin-left:719.95pt;margin-top:480.1pt;width:29.25pt;height:16.05pt;z-index:251687936;mso-position-horizontal-relative:text;mso-position-vertical-relative:text" filled="f" stroked="f">
            <v:textbox style="mso-next-textbox:#_x0000_s1090" inset="0,0,0,0">
              <w:txbxContent>
                <w:p w:rsidR="00372C82" w:rsidRDefault="00372C82" w:rsidP="00372C82"/>
              </w:txbxContent>
            </v:textbox>
          </v:rect>
        </w:pict>
      </w:r>
    </w:p>
    <w:p w:rsidR="00372C82" w:rsidRPr="00CF2A5E" w:rsidRDefault="00372C82" w:rsidP="00372C82">
      <w:pPr>
        <w:tabs>
          <w:tab w:val="left" w:pos="708"/>
        </w:tabs>
        <w:ind w:firstLine="709"/>
        <w:jc w:val="center"/>
        <w:rPr>
          <w:b/>
        </w:rPr>
      </w:pPr>
    </w:p>
    <w:p w:rsidR="00372C82" w:rsidRDefault="00372C82" w:rsidP="00372C82">
      <w:pPr>
        <w:tabs>
          <w:tab w:val="left" w:pos="0"/>
          <w:tab w:val="left" w:pos="993"/>
        </w:tabs>
        <w:ind w:firstLine="709"/>
        <w:jc w:val="both"/>
        <w:rPr>
          <w:b/>
          <w:bCs/>
        </w:rPr>
        <w:sectPr w:rsidR="00372C82" w:rsidSect="00DF0665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618D" w:rsidRPr="00CF2A5E" w:rsidRDefault="0018618D" w:rsidP="00CF2A5E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2A5E" w:rsidRPr="00CD0588" w:rsidRDefault="00CF2A5E" w:rsidP="00CD058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МЕСТО УЧЕБНОЙ ДИСЦИПЛИНЫ В СТРУКТУРЕ ОПОП</w:t>
      </w:r>
    </w:p>
    <w:p w:rsidR="00CF2A5E" w:rsidRPr="00CF2A5E" w:rsidRDefault="00CF2A5E" w:rsidP="00CF2A5E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2A5E" w:rsidRPr="00CD0588" w:rsidRDefault="00CF2A5E" w:rsidP="00CF2A5E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CD0588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«Электротехника и электроника»</w:t>
      </w:r>
      <w:r w:rsidR="00CD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58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включена</w:t>
      </w:r>
      <w:r w:rsidR="00CD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5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базовую часть Блока</w:t>
      </w:r>
      <w:r w:rsidR="00CD0588" w:rsidRPr="00CD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5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D0588" w:rsidRPr="00CD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A5E" w:rsidRPr="00CF2A5E" w:rsidRDefault="00CF2A5E" w:rsidP="00CF2A5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A5E" w:rsidRPr="00CF2A5E" w:rsidRDefault="00CF2A5E" w:rsidP="00CF2A5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КОМПЕТЕНЦИИ </w:t>
      </w:r>
      <w:proofErr w:type="gramStart"/>
      <w:r w:rsidRPr="00CF2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CF2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ФОРМИРУЕМЫЕ В РАМКАХ  ИЗУЧАЕМОЙ  ДИСЦИПЛИНЫ</w:t>
      </w:r>
    </w:p>
    <w:p w:rsidR="00CF2A5E" w:rsidRPr="00CF2A5E" w:rsidRDefault="00CF2A5E" w:rsidP="00CF2A5E">
      <w:pPr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CF2A5E" w:rsidRPr="00CF2A5E" w:rsidTr="00507CA1">
        <w:tc>
          <w:tcPr>
            <w:tcW w:w="1540" w:type="dxa"/>
            <w:shd w:val="clear" w:color="auto" w:fill="auto"/>
            <w:vAlign w:val="center"/>
          </w:tcPr>
          <w:p w:rsidR="00CF2A5E" w:rsidRPr="00CF2A5E" w:rsidRDefault="00CF2A5E" w:rsidP="00507CA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A5E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CF2A5E" w:rsidRPr="00CF2A5E" w:rsidRDefault="00CF2A5E" w:rsidP="00507C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A5E">
              <w:rPr>
                <w:rFonts w:ascii="Times New Roman" w:eastAsia="Calibri" w:hAnsi="Times New Roman" w:cs="Times New Roman"/>
                <w:b/>
              </w:rPr>
              <w:t>Формулировка</w:t>
            </w:r>
          </w:p>
          <w:p w:rsidR="00CF2A5E" w:rsidRPr="00CF2A5E" w:rsidRDefault="00CF2A5E" w:rsidP="00507CA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A5E">
              <w:rPr>
                <w:rFonts w:ascii="Times New Roman" w:eastAsia="Calibri" w:hAnsi="Times New Roman" w:cs="Times New Roman"/>
                <w:b/>
              </w:rPr>
              <w:t xml:space="preserve">компетенций в соответствии с ФГОС </w:t>
            </w:r>
            <w:proofErr w:type="gramStart"/>
            <w:r w:rsidRPr="00CF2A5E">
              <w:rPr>
                <w:rFonts w:ascii="Times New Roman" w:eastAsia="Calibri" w:hAnsi="Times New Roman" w:cs="Times New Roman"/>
                <w:b/>
              </w:rPr>
              <w:t>ВО</w:t>
            </w:r>
            <w:proofErr w:type="gramEnd"/>
          </w:p>
        </w:tc>
      </w:tr>
      <w:tr w:rsidR="0018618D" w:rsidRPr="00CF2A5E" w:rsidTr="00CF2A5E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18618D" w:rsidRPr="007E02CA" w:rsidRDefault="00AA42EC" w:rsidP="00AB23B6">
            <w:pPr>
              <w:jc w:val="center"/>
              <w:rPr>
                <w:sz w:val="24"/>
                <w:szCs w:val="24"/>
              </w:rPr>
            </w:pPr>
            <w:r w:rsidRPr="00AC6AB2">
              <w:rPr>
                <w:sz w:val="24"/>
                <w:szCs w:val="24"/>
              </w:rPr>
              <w:t>ОПК-2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18618D" w:rsidRPr="00951143" w:rsidRDefault="00C8694B" w:rsidP="00C8694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CD0588" w:rsidRPr="00CD0588">
              <w:rPr>
                <w:rFonts w:ascii="Times New Roman" w:eastAsia="Times New Roman" w:hAnsi="Times New Roman" w:cs="Times New Roman"/>
              </w:rPr>
              <w:t>пособность представлять адекватную современному уровню знаний научную картину мира на основе знания основных положений, законов и методов естественных наук и математики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8618D" w:rsidRPr="00CF2A5E" w:rsidTr="00CF2A5E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18618D" w:rsidRPr="007E02CA" w:rsidRDefault="00AA42EC" w:rsidP="00AB23B6">
            <w:pPr>
              <w:jc w:val="center"/>
              <w:rPr>
                <w:sz w:val="24"/>
                <w:szCs w:val="24"/>
              </w:rPr>
            </w:pPr>
            <w:r w:rsidRPr="007E02CA">
              <w:rPr>
                <w:sz w:val="24"/>
                <w:szCs w:val="24"/>
              </w:rPr>
              <w:t>ОПК-3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18618D" w:rsidRPr="00AA42EC" w:rsidRDefault="00C8694B" w:rsidP="00C8694B">
            <w:pPr>
              <w:pStyle w:val="a6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C8694B">
              <w:rPr>
                <w:rFonts w:ascii="Times New Roman" w:eastAsia="Times New Roman" w:hAnsi="Times New Roman" w:cs="Times New Roman"/>
              </w:rPr>
              <w:t>пособностью решать задачи анализа и расчета характеристик электрических цепей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CF2A5E" w:rsidRPr="00CF2A5E" w:rsidRDefault="00CF2A5E" w:rsidP="00CF2A5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2A5E" w:rsidRPr="00CF2A5E" w:rsidRDefault="00CF2A5E" w:rsidP="00CF2A5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УЧЕБНОЙ ДИСЦИПЛИНЫ</w:t>
      </w:r>
    </w:p>
    <w:p w:rsidR="00CF2A5E" w:rsidRPr="00CF2A5E" w:rsidRDefault="00CF2A5E" w:rsidP="00CF2A5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2A5E" w:rsidRPr="00CF2A5E" w:rsidRDefault="00CF2A5E" w:rsidP="00CF2A5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Структура учебной дисциплины для </w:t>
      </w:r>
      <w:proofErr w:type="gramStart"/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очной  формы обучения</w:t>
      </w:r>
    </w:p>
    <w:p w:rsidR="00CF2A5E" w:rsidRPr="00CF2A5E" w:rsidRDefault="00CF2A5E" w:rsidP="00CF2A5E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F2A5E" w:rsidRPr="00CF2A5E" w:rsidRDefault="00AA2B7A" w:rsidP="00CF2A5E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Таблица 2</w:t>
      </w:r>
    </w:p>
    <w:tbl>
      <w:tblPr>
        <w:tblW w:w="4338" w:type="pct"/>
        <w:jc w:val="center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2"/>
        <w:gridCol w:w="2693"/>
        <w:gridCol w:w="993"/>
        <w:gridCol w:w="992"/>
        <w:gridCol w:w="1063"/>
      </w:tblGrid>
      <w:tr w:rsidR="002B2337" w:rsidRPr="00CF2A5E" w:rsidTr="00507CA1">
        <w:trPr>
          <w:jc w:val="center"/>
        </w:trPr>
        <w:tc>
          <w:tcPr>
            <w:tcW w:w="5254" w:type="dxa"/>
            <w:gridSpan w:val="2"/>
            <w:vMerge w:val="restart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Структура и объем дисциплины</w:t>
            </w:r>
          </w:p>
        </w:tc>
        <w:tc>
          <w:tcPr>
            <w:tcW w:w="1985" w:type="dxa"/>
            <w:gridSpan w:val="2"/>
            <w:vAlign w:val="center"/>
          </w:tcPr>
          <w:p w:rsidR="002B2337" w:rsidRPr="00CF2A5E" w:rsidRDefault="002B2337" w:rsidP="00507CA1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  <w:vAlign w:val="center"/>
          </w:tcPr>
          <w:p w:rsidR="002B2337" w:rsidRPr="00CF2A5E" w:rsidRDefault="002B2337" w:rsidP="00507CA1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трудоемкость</w:t>
            </w:r>
          </w:p>
        </w:tc>
      </w:tr>
      <w:tr w:rsidR="002B2337" w:rsidRPr="00CF2A5E" w:rsidTr="00EC6066">
        <w:trPr>
          <w:jc w:val="center"/>
        </w:trPr>
        <w:tc>
          <w:tcPr>
            <w:tcW w:w="5254" w:type="dxa"/>
            <w:gridSpan w:val="2"/>
            <w:vMerge/>
          </w:tcPr>
          <w:p w:rsidR="002B2337" w:rsidRPr="00CF2A5E" w:rsidRDefault="002B2337" w:rsidP="00CF2A5E">
            <w:pPr>
              <w:tabs>
                <w:tab w:val="right" w:leader="underscore" w:pos="9639"/>
              </w:tabs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B2337" w:rsidRPr="00CF2A5E" w:rsidRDefault="002B2337" w:rsidP="002B2337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2B2337" w:rsidRPr="00CF2A5E" w:rsidRDefault="002B2337" w:rsidP="002B2337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3" w:type="dxa"/>
            <w:vMerge/>
          </w:tcPr>
          <w:p w:rsidR="002B2337" w:rsidRPr="00CF2A5E" w:rsidRDefault="002B2337" w:rsidP="00CF2A5E">
            <w:pPr>
              <w:tabs>
                <w:tab w:val="right" w:leader="underscore" w:pos="9639"/>
              </w:tabs>
              <w:ind w:hanging="4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337" w:rsidRPr="00CF2A5E" w:rsidTr="00EC6066">
        <w:trPr>
          <w:jc w:val="center"/>
        </w:trPr>
        <w:tc>
          <w:tcPr>
            <w:tcW w:w="5254" w:type="dxa"/>
            <w:gridSpan w:val="2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дисциплины в зачетных единицах</w:t>
            </w:r>
          </w:p>
        </w:tc>
        <w:tc>
          <w:tcPr>
            <w:tcW w:w="993" w:type="dxa"/>
            <w:vAlign w:val="center"/>
          </w:tcPr>
          <w:p w:rsidR="002B2337" w:rsidRPr="00CF2A5E" w:rsidRDefault="005F4E98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B2337" w:rsidRPr="00CF2A5E" w:rsidRDefault="00BE7442" w:rsidP="00AA42EC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063" w:type="dxa"/>
            <w:vAlign w:val="center"/>
          </w:tcPr>
          <w:p w:rsidR="002B2337" w:rsidRPr="00CF2A5E" w:rsidRDefault="00BE7442" w:rsidP="005F4E98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</w:tr>
      <w:tr w:rsidR="002B2337" w:rsidRPr="00CF2A5E" w:rsidTr="00EC6066">
        <w:trPr>
          <w:jc w:val="center"/>
        </w:trPr>
        <w:tc>
          <w:tcPr>
            <w:tcW w:w="5254" w:type="dxa"/>
            <w:gridSpan w:val="2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дисциплины в часах</w:t>
            </w:r>
          </w:p>
        </w:tc>
        <w:tc>
          <w:tcPr>
            <w:tcW w:w="993" w:type="dxa"/>
            <w:vAlign w:val="center"/>
          </w:tcPr>
          <w:p w:rsidR="002B2337" w:rsidRPr="00CF2A5E" w:rsidRDefault="002B2337" w:rsidP="005F4E98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5F4E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992" w:type="dxa"/>
            <w:vAlign w:val="center"/>
          </w:tcPr>
          <w:p w:rsidR="002B2337" w:rsidRPr="00CF2A5E" w:rsidRDefault="002B2337" w:rsidP="00C8694B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C869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063" w:type="dxa"/>
            <w:vAlign w:val="center"/>
          </w:tcPr>
          <w:p w:rsidR="002B2337" w:rsidRPr="00CF2A5E" w:rsidRDefault="00C8694B" w:rsidP="00C8694B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="005F4E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</w:tr>
      <w:tr w:rsidR="002B2337" w:rsidRPr="00CF2A5E" w:rsidTr="00EC6066">
        <w:trPr>
          <w:jc w:val="center"/>
        </w:trPr>
        <w:tc>
          <w:tcPr>
            <w:tcW w:w="5254" w:type="dxa"/>
            <w:gridSpan w:val="2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Аудиторные  занятия (всего)</w:t>
            </w:r>
          </w:p>
        </w:tc>
        <w:tc>
          <w:tcPr>
            <w:tcW w:w="993" w:type="dxa"/>
            <w:vAlign w:val="center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vAlign w:val="center"/>
          </w:tcPr>
          <w:p w:rsidR="002B2337" w:rsidRPr="00CF2A5E" w:rsidRDefault="005F4E98" w:rsidP="00EC6066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1063" w:type="dxa"/>
            <w:vAlign w:val="center"/>
          </w:tcPr>
          <w:p w:rsidR="002B2337" w:rsidRPr="00CF2A5E" w:rsidRDefault="002B2337" w:rsidP="005F4E98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5F4E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</w:t>
            </w:r>
          </w:p>
        </w:tc>
      </w:tr>
      <w:tr w:rsidR="002B2337" w:rsidRPr="00CF2A5E" w:rsidTr="00EC6066">
        <w:trPr>
          <w:jc w:val="center"/>
        </w:trPr>
        <w:tc>
          <w:tcPr>
            <w:tcW w:w="2561" w:type="dxa"/>
            <w:vMerge w:val="restart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в часах:</w:t>
            </w:r>
          </w:p>
        </w:tc>
        <w:tc>
          <w:tcPr>
            <w:tcW w:w="2693" w:type="dxa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Лекции  (Л)</w:t>
            </w:r>
          </w:p>
        </w:tc>
        <w:tc>
          <w:tcPr>
            <w:tcW w:w="993" w:type="dxa"/>
            <w:vAlign w:val="center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2B2337" w:rsidRPr="00CF2A5E" w:rsidRDefault="00EC6066" w:rsidP="00EC6066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063" w:type="dxa"/>
            <w:vAlign w:val="center"/>
          </w:tcPr>
          <w:p w:rsidR="002B2337" w:rsidRPr="00CF2A5E" w:rsidRDefault="00EC6066" w:rsidP="00EC6066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</w:tr>
      <w:tr w:rsidR="002B2337" w:rsidRPr="00CF2A5E" w:rsidTr="00EC6066">
        <w:trPr>
          <w:jc w:val="center"/>
        </w:trPr>
        <w:tc>
          <w:tcPr>
            <w:tcW w:w="2561" w:type="dxa"/>
            <w:vMerge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  <w:vAlign w:val="center"/>
          </w:tcPr>
          <w:p w:rsidR="002B2337" w:rsidRPr="00CF2A5E" w:rsidRDefault="005F4E98" w:rsidP="005F4E98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2B2337" w:rsidRPr="00CF2A5E" w:rsidRDefault="005F4E98" w:rsidP="005F4E98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2B2337" w:rsidRPr="00CF2A5E" w:rsidRDefault="005F4E98" w:rsidP="00EC6066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</w:tr>
      <w:tr w:rsidR="002B2337" w:rsidRPr="00CF2A5E" w:rsidTr="00EC6066">
        <w:trPr>
          <w:jc w:val="center"/>
        </w:trPr>
        <w:tc>
          <w:tcPr>
            <w:tcW w:w="2561" w:type="dxa"/>
            <w:vMerge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Семинарские занятия (С) </w:t>
            </w:r>
          </w:p>
        </w:tc>
        <w:tc>
          <w:tcPr>
            <w:tcW w:w="993" w:type="dxa"/>
            <w:vAlign w:val="center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B2337" w:rsidRPr="00CF2A5E" w:rsidTr="00EC6066">
        <w:trPr>
          <w:jc w:val="center"/>
        </w:trPr>
        <w:tc>
          <w:tcPr>
            <w:tcW w:w="2561" w:type="dxa"/>
            <w:vMerge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Лабораторные работы (ЛР)</w:t>
            </w:r>
          </w:p>
        </w:tc>
        <w:tc>
          <w:tcPr>
            <w:tcW w:w="993" w:type="dxa"/>
            <w:vAlign w:val="center"/>
          </w:tcPr>
          <w:p w:rsidR="002B2337" w:rsidRPr="00CF2A5E" w:rsidRDefault="005F4E98" w:rsidP="005F4E98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2B2337" w:rsidRPr="00CF2A5E" w:rsidRDefault="005F4E98" w:rsidP="005F4E98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063" w:type="dxa"/>
            <w:vAlign w:val="center"/>
          </w:tcPr>
          <w:p w:rsidR="002B2337" w:rsidRPr="00CF2A5E" w:rsidRDefault="005F4E98" w:rsidP="00EC6066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</w:tr>
      <w:tr w:rsidR="002B2337" w:rsidRPr="00CF2A5E" w:rsidTr="00EC6066">
        <w:trPr>
          <w:jc w:val="center"/>
        </w:trPr>
        <w:tc>
          <w:tcPr>
            <w:tcW w:w="2561" w:type="dxa"/>
            <w:vMerge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Индивидуальные занятия (</w:t>
            </w:r>
            <w:proofErr w:type="gramStart"/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</w:t>
            </w:r>
            <w:proofErr w:type="gramEnd"/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993" w:type="dxa"/>
            <w:vAlign w:val="center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B2337" w:rsidRPr="00CF2A5E" w:rsidTr="00EC6066">
        <w:trPr>
          <w:jc w:val="center"/>
        </w:trPr>
        <w:tc>
          <w:tcPr>
            <w:tcW w:w="5254" w:type="dxa"/>
            <w:gridSpan w:val="2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студента  в семестре, час</w:t>
            </w:r>
          </w:p>
        </w:tc>
        <w:tc>
          <w:tcPr>
            <w:tcW w:w="993" w:type="dxa"/>
            <w:vAlign w:val="center"/>
          </w:tcPr>
          <w:p w:rsidR="002B2337" w:rsidRPr="00CF2A5E" w:rsidRDefault="00C8694B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:rsidR="002B2337" w:rsidRPr="00CF2A5E" w:rsidRDefault="00507CA1" w:rsidP="005F4E98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1063" w:type="dxa"/>
            <w:vAlign w:val="center"/>
          </w:tcPr>
          <w:p w:rsidR="002B2337" w:rsidRPr="00CF2A5E" w:rsidRDefault="00C8694B" w:rsidP="00507CA1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507C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</w:tr>
      <w:tr w:rsidR="002B2337" w:rsidRPr="00CF2A5E" w:rsidTr="00EC6066">
        <w:trPr>
          <w:jc w:val="center"/>
        </w:trPr>
        <w:tc>
          <w:tcPr>
            <w:tcW w:w="5254" w:type="dxa"/>
            <w:gridSpan w:val="2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студента  в период промежуточной аттестации, час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2337" w:rsidRPr="00CF2A5E" w:rsidRDefault="00C8694B" w:rsidP="002B2337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337" w:rsidRPr="00CF2A5E" w:rsidRDefault="00507CA1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B2337" w:rsidRPr="00CF2A5E" w:rsidRDefault="00507CA1" w:rsidP="00507CA1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</w:tr>
      <w:tr w:rsidR="002B2337" w:rsidRPr="00CF2A5E" w:rsidTr="00EC6066">
        <w:trPr>
          <w:jc w:val="center"/>
        </w:trPr>
        <w:tc>
          <w:tcPr>
            <w:tcW w:w="5254" w:type="dxa"/>
            <w:gridSpan w:val="2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омежуточной </w:t>
            </w:r>
            <w:r w:rsidRPr="00CF2A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аттестации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2337" w:rsidRDefault="002B2337" w:rsidP="002B2337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2337" w:rsidRDefault="002B2337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2B2337" w:rsidRDefault="002B2337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B2337" w:rsidRPr="00CF2A5E" w:rsidTr="00EC6066">
        <w:trPr>
          <w:jc w:val="center"/>
        </w:trPr>
        <w:tc>
          <w:tcPr>
            <w:tcW w:w="2561" w:type="dxa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Зачет (</w:t>
            </w:r>
            <w:proofErr w:type="spellStart"/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зач</w:t>
            </w:r>
            <w:proofErr w:type="spellEnd"/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.)</w:t>
            </w:r>
          </w:p>
        </w:tc>
        <w:tc>
          <w:tcPr>
            <w:tcW w:w="993" w:type="dxa"/>
            <w:vAlign w:val="center"/>
          </w:tcPr>
          <w:p w:rsidR="002B2337" w:rsidRPr="00CF2A5E" w:rsidRDefault="00C8694B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2B2337" w:rsidRPr="00CF2A5E" w:rsidRDefault="00C8694B" w:rsidP="00C8694B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</w:tr>
      <w:tr w:rsidR="002B2337" w:rsidRPr="00CF2A5E" w:rsidTr="00EC6066">
        <w:trPr>
          <w:jc w:val="center"/>
        </w:trPr>
        <w:tc>
          <w:tcPr>
            <w:tcW w:w="2561" w:type="dxa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Дифференцированный зачет ( </w:t>
            </w:r>
            <w:proofErr w:type="spellStart"/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диф</w:t>
            </w:r>
            <w:proofErr w:type="gramStart"/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.з</w:t>
            </w:r>
            <w:proofErr w:type="gramEnd"/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ач</w:t>
            </w:r>
            <w:proofErr w:type="spellEnd"/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.) </w:t>
            </w:r>
          </w:p>
        </w:tc>
        <w:tc>
          <w:tcPr>
            <w:tcW w:w="993" w:type="dxa"/>
            <w:vAlign w:val="center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B2337" w:rsidRPr="00CF2A5E" w:rsidTr="00EC6066">
        <w:trPr>
          <w:jc w:val="center"/>
        </w:trPr>
        <w:tc>
          <w:tcPr>
            <w:tcW w:w="2561" w:type="dxa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Экзамен (экз.)</w:t>
            </w:r>
          </w:p>
        </w:tc>
        <w:tc>
          <w:tcPr>
            <w:tcW w:w="993" w:type="dxa"/>
            <w:vAlign w:val="center"/>
          </w:tcPr>
          <w:p w:rsidR="002B2337" w:rsidRPr="00CF2A5E" w:rsidRDefault="00C8694B" w:rsidP="00AA42EC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B2337" w:rsidRPr="00CF2A5E" w:rsidRDefault="00C8694B" w:rsidP="00C8694B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</w:t>
            </w:r>
            <w:r w:rsidR="002B233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063" w:type="dxa"/>
            <w:vAlign w:val="center"/>
          </w:tcPr>
          <w:p w:rsidR="002B2337" w:rsidRPr="00CF2A5E" w:rsidRDefault="00C8694B" w:rsidP="00C8694B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</w:t>
            </w:r>
            <w:r w:rsidR="002B2337"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</w:tr>
    </w:tbl>
    <w:p w:rsidR="00CF2A5E" w:rsidRPr="00CF2A5E" w:rsidRDefault="00CF2A5E" w:rsidP="00CF2A5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CF2A5E" w:rsidRPr="00CF2A5E" w:rsidSect="00CF2A5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F2A5E" w:rsidRPr="00CF2A5E" w:rsidRDefault="00CF2A5E" w:rsidP="00CF2A5E">
      <w:pPr>
        <w:tabs>
          <w:tab w:val="right" w:leader="underscore" w:pos="9639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СОДЕРЖАНИЕ РАЗДЕЛОВ УЧЕБНОЙ ДИСЦИПЛИНЫ</w:t>
      </w:r>
    </w:p>
    <w:p w:rsidR="00CF2A5E" w:rsidRPr="00CF2A5E" w:rsidRDefault="00CF2A5E" w:rsidP="00CF2A5E">
      <w:pPr>
        <w:tabs>
          <w:tab w:val="right" w:leader="underscore" w:pos="9639"/>
        </w:tabs>
        <w:ind w:firstLine="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3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402"/>
        <w:gridCol w:w="425"/>
        <w:gridCol w:w="2693"/>
        <w:gridCol w:w="426"/>
        <w:gridCol w:w="2409"/>
        <w:gridCol w:w="426"/>
        <w:gridCol w:w="567"/>
        <w:gridCol w:w="3118"/>
      </w:tblGrid>
      <w:tr w:rsidR="00CF2A5E" w:rsidRPr="00CF2A5E" w:rsidTr="00BE7442">
        <w:tc>
          <w:tcPr>
            <w:tcW w:w="1560" w:type="dxa"/>
            <w:vMerge w:val="restart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</w:t>
            </w:r>
          </w:p>
        </w:tc>
        <w:tc>
          <w:tcPr>
            <w:tcW w:w="3827" w:type="dxa"/>
            <w:gridSpan w:val="2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3119" w:type="dxa"/>
            <w:gridSpan w:val="2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2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CF2A5E" w:rsidRPr="00CF2A5E" w:rsidRDefault="00CF2A5E" w:rsidP="00CF2A5E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учебному плану </w:t>
            </w:r>
          </w:p>
          <w:p w:rsidR="00CF2A5E" w:rsidRPr="00CF2A5E" w:rsidRDefault="00CF2A5E" w:rsidP="00CF2A5E">
            <w:pPr>
              <w:ind w:right="113"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CF2A5E" w:rsidRPr="00CF2A5E" w:rsidRDefault="00CF2A5E" w:rsidP="00CF2A5E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текущего и промежуточного контроля успеваемости</w:t>
            </w:r>
          </w:p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(оценочные  средства)</w:t>
            </w:r>
          </w:p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F2A5E" w:rsidRPr="00CF2A5E" w:rsidTr="00BE7442">
        <w:trPr>
          <w:cantSplit/>
          <w:trHeight w:val="1134"/>
        </w:trPr>
        <w:tc>
          <w:tcPr>
            <w:tcW w:w="1560" w:type="dxa"/>
            <w:vMerge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</w:t>
            </w:r>
          </w:p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2693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Тематика </w:t>
            </w:r>
          </w:p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практического</w:t>
            </w:r>
          </w:p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426" w:type="dxa"/>
            <w:textDirection w:val="btLr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2409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 лабораторной работы</w:t>
            </w:r>
          </w:p>
          <w:p w:rsidR="00CF2A5E" w:rsidRPr="00CF2A5E" w:rsidRDefault="00CF2A5E" w:rsidP="00CF2A5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extDirection w:val="btLr"/>
            <w:vAlign w:val="bottom"/>
          </w:tcPr>
          <w:p w:rsidR="00CF2A5E" w:rsidRPr="00CF2A5E" w:rsidRDefault="00CF2A5E" w:rsidP="00CF2A5E">
            <w:pPr>
              <w:ind w:left="113"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00647" w:rsidRPr="00CF2A5E" w:rsidTr="00302E29">
        <w:tc>
          <w:tcPr>
            <w:tcW w:w="11908" w:type="dxa"/>
            <w:gridSpan w:val="8"/>
            <w:vAlign w:val="center"/>
          </w:tcPr>
          <w:p w:rsidR="00A00647" w:rsidRPr="00CF2A5E" w:rsidRDefault="00A00647" w:rsidP="00302E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Семестр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vAlign w:val="center"/>
          </w:tcPr>
          <w:p w:rsidR="00A00647" w:rsidRPr="00CF2A5E" w:rsidRDefault="00A00647" w:rsidP="00302E2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Текущий контроль успеваемости:</w:t>
            </w:r>
          </w:p>
        </w:tc>
      </w:tr>
      <w:tr w:rsidR="00A00647" w:rsidRPr="00CF2A5E" w:rsidTr="00302E29">
        <w:trPr>
          <w:trHeight w:val="323"/>
        </w:trPr>
        <w:tc>
          <w:tcPr>
            <w:tcW w:w="1560" w:type="dxa"/>
            <w:vAlign w:val="center"/>
          </w:tcPr>
          <w:p w:rsidR="00A00647" w:rsidRPr="00CF2A5E" w:rsidRDefault="00A00647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Цепи постоянного тока</w:t>
            </w:r>
          </w:p>
        </w:tc>
        <w:tc>
          <w:tcPr>
            <w:tcW w:w="3402" w:type="dxa"/>
            <w:vAlign w:val="center"/>
          </w:tcPr>
          <w:p w:rsidR="00A00647" w:rsidRPr="00CF2A5E" w:rsidRDefault="00A00647" w:rsidP="00CF2A5E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Цепи постоянного тока. Линейные цепи постоянного тока. Неразветвлённые электрические цепи с одним источником электроэнергии. Закон Ома. 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 Баланс мощности. Нелинейные цепи постоянного тока. Вольт-амперные характеристики нелинейных элементов. Графический и аналитический методы расчёта нелинейных цепей.</w:t>
            </w:r>
          </w:p>
        </w:tc>
        <w:tc>
          <w:tcPr>
            <w:tcW w:w="425" w:type="dxa"/>
            <w:vAlign w:val="center"/>
          </w:tcPr>
          <w:p w:rsidR="00A00647" w:rsidRPr="00CF2A5E" w:rsidRDefault="00A00647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:rsidR="00A00647" w:rsidRDefault="00A00647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Расчёт цепей постоянного тока.</w:t>
            </w:r>
          </w:p>
          <w:p w:rsidR="00A00647" w:rsidRPr="00CF2A5E" w:rsidRDefault="00A00647" w:rsidP="00190879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индивидуального домашнего задания №1</w:t>
            </w:r>
            <w:r w:rsidR="001908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" w:type="dxa"/>
            <w:vAlign w:val="center"/>
          </w:tcPr>
          <w:p w:rsidR="00A00647" w:rsidRPr="00CF2A5E" w:rsidRDefault="005F4E98" w:rsidP="005F4E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  <w:vAlign w:val="center"/>
          </w:tcPr>
          <w:p w:rsidR="00A00647" w:rsidRPr="00CF2A5E" w:rsidRDefault="00A00647" w:rsidP="003B4297">
            <w:pPr>
              <w:tabs>
                <w:tab w:val="right" w:leader="underscore" w:pos="9639"/>
              </w:tabs>
              <w:ind w:hanging="1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№1. Исследование цепи постоянного тока</w:t>
            </w:r>
          </w:p>
        </w:tc>
        <w:tc>
          <w:tcPr>
            <w:tcW w:w="426" w:type="dxa"/>
            <w:vAlign w:val="center"/>
          </w:tcPr>
          <w:p w:rsidR="00A00647" w:rsidRPr="00CF2A5E" w:rsidRDefault="005F4E98" w:rsidP="005F4E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A00647" w:rsidRPr="00CF2A5E" w:rsidRDefault="00A00647" w:rsidP="005F4E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F4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vAlign w:val="center"/>
          </w:tcPr>
          <w:p w:rsidR="007E1652" w:rsidRPr="00CF2A5E" w:rsidRDefault="007E1652" w:rsidP="00302E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ащита лабораторной работы №1 (ЗЛР №1)</w:t>
            </w:r>
          </w:p>
          <w:p w:rsidR="007E1652" w:rsidRPr="00CF2A5E" w:rsidRDefault="007E1652" w:rsidP="00302E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E1652" w:rsidRPr="00CF2A5E" w:rsidRDefault="007E1652" w:rsidP="00302E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Индивидуальное домашнее задание №1 (ИДЗ №1)</w:t>
            </w:r>
          </w:p>
          <w:p w:rsidR="007E1652" w:rsidRPr="00CF2A5E" w:rsidRDefault="007E1652" w:rsidP="00302E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E1652" w:rsidRPr="00CF2A5E" w:rsidRDefault="007E1652" w:rsidP="00302E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Контрольная работа №1 </w:t>
            </w:r>
          </w:p>
          <w:p w:rsidR="00A00647" w:rsidRPr="007E1652" w:rsidRDefault="007E1652" w:rsidP="00302E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(КР № 1)</w:t>
            </w:r>
          </w:p>
        </w:tc>
      </w:tr>
      <w:tr w:rsidR="00A00647" w:rsidRPr="00CF2A5E" w:rsidTr="00302E29">
        <w:trPr>
          <w:trHeight w:val="331"/>
        </w:trPr>
        <w:tc>
          <w:tcPr>
            <w:tcW w:w="1560" w:type="dxa"/>
            <w:vAlign w:val="center"/>
          </w:tcPr>
          <w:p w:rsidR="00A00647" w:rsidRPr="00CF2A5E" w:rsidRDefault="00A00647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Магнитные цепи</w:t>
            </w:r>
          </w:p>
        </w:tc>
        <w:tc>
          <w:tcPr>
            <w:tcW w:w="3402" w:type="dxa"/>
            <w:vAlign w:val="center"/>
          </w:tcPr>
          <w:p w:rsidR="00A00647" w:rsidRPr="00CF2A5E" w:rsidRDefault="00A00647" w:rsidP="00CF2A5E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Магнитные цепи. Магнитное поле, основные понятия, правило буравчика, закон электромагнитной индукции Фараде</w:t>
            </w:r>
            <w:proofErr w:type="gramStart"/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я-</w:t>
            </w:r>
            <w:proofErr w:type="gramEnd"/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Максвелла. Закон полного тока. Применение </w:t>
            </w:r>
            <w:proofErr w:type="spellStart"/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ферромагнитных</w:t>
            </w:r>
            <w:proofErr w:type="spellEnd"/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материалов. Кривая намагничивания. Однородные и неоднородные магнитные цепи.</w:t>
            </w:r>
          </w:p>
        </w:tc>
        <w:tc>
          <w:tcPr>
            <w:tcW w:w="425" w:type="dxa"/>
            <w:vAlign w:val="center"/>
          </w:tcPr>
          <w:p w:rsidR="00A00647" w:rsidRPr="00CF2A5E" w:rsidRDefault="00A00647" w:rsidP="00CF2A5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:rsidR="00A00647" w:rsidRPr="00CF2A5E" w:rsidRDefault="00A00647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vAlign w:val="center"/>
          </w:tcPr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9" w:type="dxa"/>
            <w:vAlign w:val="center"/>
          </w:tcPr>
          <w:p w:rsidR="00A00647" w:rsidRPr="00CF2A5E" w:rsidRDefault="00A00647" w:rsidP="003B4297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№2. Изучение электроизмерительных приборов</w:t>
            </w:r>
          </w:p>
        </w:tc>
        <w:tc>
          <w:tcPr>
            <w:tcW w:w="426" w:type="dxa"/>
            <w:vAlign w:val="center"/>
          </w:tcPr>
          <w:p w:rsidR="00A00647" w:rsidRPr="00CF2A5E" w:rsidRDefault="005F4E98" w:rsidP="005F4E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A00647" w:rsidRPr="00CF2A5E" w:rsidRDefault="005F4E98" w:rsidP="005F4E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8" w:type="dxa"/>
            <w:vAlign w:val="center"/>
          </w:tcPr>
          <w:p w:rsidR="007E1652" w:rsidRPr="00CF2A5E" w:rsidRDefault="007E1652" w:rsidP="00302E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лабораторной работы №2 (ЗЛР №2)</w:t>
            </w:r>
          </w:p>
          <w:p w:rsidR="00A00647" w:rsidRPr="00CF2A5E" w:rsidRDefault="00A00647" w:rsidP="00302E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E1652" w:rsidRPr="00CF2A5E" w:rsidTr="00302E29">
        <w:trPr>
          <w:trHeight w:val="1008"/>
        </w:trPr>
        <w:tc>
          <w:tcPr>
            <w:tcW w:w="1560" w:type="dxa"/>
            <w:vMerge w:val="restart"/>
            <w:vAlign w:val="center"/>
          </w:tcPr>
          <w:p w:rsidR="007E1652" w:rsidRPr="00CF2A5E" w:rsidRDefault="007E1652" w:rsidP="007E1652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Цепи переменного тока</w:t>
            </w:r>
          </w:p>
        </w:tc>
        <w:tc>
          <w:tcPr>
            <w:tcW w:w="3402" w:type="dxa"/>
            <w:vMerge w:val="restart"/>
            <w:vAlign w:val="center"/>
          </w:tcPr>
          <w:p w:rsidR="007E1652" w:rsidRPr="00CF2A5E" w:rsidRDefault="007E1652" w:rsidP="00CF2A5E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Цепи переменного тока. Основные понятия и определения. Средние и действующие значения синусоидальных функций. Изображение синусоидальных функций на декартовой комплексной плоскости. Законы Ома  и Кирхгофа в комплексной форме. Цепи с индуктивно связанными элементами. Активная, реактивная и полная мощность в цепях переменного тока. Трёхфазные электрические цепи. Основные понятия и соотношения. Симметричная и несимметричная нагрузка при соединении «звездой» и «треугольником». Трехпроводная и четырехпроводная схемы. Мощность в трехфазных цепях.</w:t>
            </w:r>
          </w:p>
        </w:tc>
        <w:tc>
          <w:tcPr>
            <w:tcW w:w="425" w:type="dxa"/>
            <w:vMerge w:val="restart"/>
            <w:vAlign w:val="center"/>
          </w:tcPr>
          <w:p w:rsidR="007E1652" w:rsidRPr="00CF2A5E" w:rsidRDefault="007E1652" w:rsidP="00A90F31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vMerge w:val="restart"/>
            <w:vAlign w:val="center"/>
          </w:tcPr>
          <w:p w:rsidR="007E1652" w:rsidRDefault="007E1652" w:rsidP="00A90F31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Расчёт цепей переменного тока.</w:t>
            </w:r>
          </w:p>
          <w:p w:rsidR="007E1652" w:rsidRDefault="007E1652" w:rsidP="00A90F31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индивидуального домашнего задания №2</w:t>
            </w:r>
          </w:p>
          <w:p w:rsidR="007E1652" w:rsidRDefault="007E1652" w:rsidP="00A90F31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E1652" w:rsidRDefault="007E1652" w:rsidP="00A90F31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Расчёт трехфазных цепей </w:t>
            </w:r>
          </w:p>
          <w:p w:rsidR="007E1652" w:rsidRPr="00CF2A5E" w:rsidRDefault="007E1652" w:rsidP="00A90F31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индивидуального домашнего задания №3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426" w:type="dxa"/>
            <w:vMerge w:val="restart"/>
            <w:vAlign w:val="center"/>
          </w:tcPr>
          <w:p w:rsidR="007E1652" w:rsidRPr="00CF2A5E" w:rsidRDefault="007E1652" w:rsidP="005F4E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  <w:vAlign w:val="center"/>
          </w:tcPr>
          <w:p w:rsidR="007E1652" w:rsidRPr="00CF2A5E" w:rsidRDefault="007E1652" w:rsidP="003B4297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green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ЛР №3. Исследование цепи переменного тока при последовательном соединении </w:t>
            </w:r>
            <w:r w:rsidRPr="00CF2A5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>RLC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элементов</w:t>
            </w:r>
          </w:p>
        </w:tc>
        <w:tc>
          <w:tcPr>
            <w:tcW w:w="426" w:type="dxa"/>
            <w:vAlign w:val="center"/>
          </w:tcPr>
          <w:p w:rsidR="007E1652" w:rsidRPr="00CF2A5E" w:rsidRDefault="007E1652" w:rsidP="005F4E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7E1652" w:rsidRPr="00CF2A5E" w:rsidRDefault="007E1652" w:rsidP="005F4E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18" w:type="dxa"/>
            <w:vMerge w:val="restart"/>
            <w:vAlign w:val="center"/>
          </w:tcPr>
          <w:p w:rsidR="007E1652" w:rsidRPr="00CF2A5E" w:rsidRDefault="007E1652" w:rsidP="00302E2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лабораторной работы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3-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(ЗЛР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3-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4)</w:t>
            </w:r>
          </w:p>
          <w:p w:rsidR="007E1652" w:rsidRPr="00CF2A5E" w:rsidRDefault="007E1652" w:rsidP="00302E2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7E1652" w:rsidRPr="00CF2A5E" w:rsidRDefault="007E1652" w:rsidP="00302E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Индивидуальное домашнее задание №2 </w:t>
            </w:r>
          </w:p>
          <w:p w:rsidR="007E1652" w:rsidRPr="00CF2A5E" w:rsidRDefault="007E1652" w:rsidP="00302E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(ИДЗ №2)</w:t>
            </w:r>
          </w:p>
          <w:p w:rsidR="007E1652" w:rsidRDefault="007E1652" w:rsidP="00302E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Контрольная работа  №2 (КР№2), </w:t>
            </w:r>
          </w:p>
          <w:p w:rsidR="007E1652" w:rsidRPr="00CF2A5E" w:rsidRDefault="007E1652" w:rsidP="00302E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E1652" w:rsidRPr="00CF2A5E" w:rsidTr="00302E29">
        <w:trPr>
          <w:trHeight w:val="1008"/>
        </w:trPr>
        <w:tc>
          <w:tcPr>
            <w:tcW w:w="1560" w:type="dxa"/>
            <w:vMerge/>
            <w:vAlign w:val="center"/>
          </w:tcPr>
          <w:p w:rsidR="007E1652" w:rsidRPr="00CF2A5E" w:rsidRDefault="007E1652" w:rsidP="007E1652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7E1652" w:rsidRPr="00CF2A5E" w:rsidRDefault="007E1652" w:rsidP="00CF2A5E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7E1652" w:rsidRPr="00CF2A5E" w:rsidRDefault="007E1652" w:rsidP="00CF2A5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7E1652" w:rsidRPr="00CF2A5E" w:rsidRDefault="007E1652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7E1652" w:rsidRPr="00CF2A5E" w:rsidRDefault="007E1652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7E1652" w:rsidRPr="00CF2A5E" w:rsidRDefault="007E1652" w:rsidP="003B4297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Исследование цепи переменного тока при параллельном соединении </w:t>
            </w:r>
            <w:r w:rsidRPr="00CF2A5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>RLC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элементов</w:t>
            </w:r>
          </w:p>
        </w:tc>
        <w:tc>
          <w:tcPr>
            <w:tcW w:w="426" w:type="dxa"/>
            <w:vAlign w:val="center"/>
          </w:tcPr>
          <w:p w:rsidR="007E1652" w:rsidRPr="00CF2A5E" w:rsidRDefault="007E1652" w:rsidP="005F4E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7E1652" w:rsidRPr="00CF2A5E" w:rsidRDefault="007E1652" w:rsidP="00CF2A5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7E1652" w:rsidRPr="00CF2A5E" w:rsidRDefault="007E1652" w:rsidP="00302E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E1652" w:rsidRPr="00CF2A5E" w:rsidTr="00302E29">
        <w:trPr>
          <w:trHeight w:val="1008"/>
        </w:trPr>
        <w:tc>
          <w:tcPr>
            <w:tcW w:w="1560" w:type="dxa"/>
            <w:vMerge/>
            <w:vAlign w:val="center"/>
          </w:tcPr>
          <w:p w:rsidR="007E1652" w:rsidRPr="00CF2A5E" w:rsidRDefault="007E1652" w:rsidP="007E1652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7E1652" w:rsidRPr="00CF2A5E" w:rsidRDefault="007E1652" w:rsidP="00CF2A5E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7E1652" w:rsidRPr="00CF2A5E" w:rsidRDefault="007E1652" w:rsidP="00CF2A5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7E1652" w:rsidRPr="00CF2A5E" w:rsidRDefault="007E1652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7E1652" w:rsidRPr="00CF2A5E" w:rsidRDefault="007E1652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7E1652" w:rsidRDefault="007E1652" w:rsidP="003B4297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№5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Исследование трёхфазных цепей при соединении нагрузки в «звезду» </w:t>
            </w:r>
          </w:p>
          <w:p w:rsidR="007E1652" w:rsidRPr="00CF2A5E" w:rsidRDefault="007E1652" w:rsidP="003B4297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7E1652" w:rsidRPr="00CF2A5E" w:rsidRDefault="007E1652" w:rsidP="005F4E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7E1652" w:rsidRPr="00CF2A5E" w:rsidRDefault="007E1652" w:rsidP="00CF2A5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7E1652" w:rsidRDefault="007E1652" w:rsidP="00302E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лабораторной работы №</w:t>
            </w:r>
            <w:r w:rsidR="00302E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  <w:p w:rsidR="007E1652" w:rsidRPr="00CF2A5E" w:rsidRDefault="007E1652" w:rsidP="00302E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Индивидуальное домашнее задание №3 (ИДЗ №3)</w:t>
            </w:r>
          </w:p>
          <w:p w:rsidR="007E1652" w:rsidRPr="00CF2A5E" w:rsidRDefault="007E1652" w:rsidP="00302E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E1652" w:rsidRPr="00CF2A5E" w:rsidRDefault="007E1652" w:rsidP="00302E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E1652" w:rsidRPr="00CF2A5E" w:rsidTr="00302E29">
        <w:trPr>
          <w:trHeight w:val="1008"/>
        </w:trPr>
        <w:tc>
          <w:tcPr>
            <w:tcW w:w="1560" w:type="dxa"/>
            <w:vMerge/>
            <w:vAlign w:val="center"/>
          </w:tcPr>
          <w:p w:rsidR="007E1652" w:rsidRPr="00CF2A5E" w:rsidRDefault="007E1652" w:rsidP="007E1652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7E1652" w:rsidRPr="00CF2A5E" w:rsidRDefault="007E1652" w:rsidP="00CF2A5E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7E1652" w:rsidRPr="00CF2A5E" w:rsidRDefault="007E1652" w:rsidP="00CF2A5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7E1652" w:rsidRPr="00CF2A5E" w:rsidRDefault="007E1652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7E1652" w:rsidRPr="00CF2A5E" w:rsidRDefault="007E1652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7E1652" w:rsidRPr="00CF2A5E" w:rsidRDefault="007E1652" w:rsidP="000756C7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Исследование трёхфазных цепей при соединении нагрузки в «треугольник»</w:t>
            </w:r>
          </w:p>
        </w:tc>
        <w:tc>
          <w:tcPr>
            <w:tcW w:w="426" w:type="dxa"/>
            <w:vAlign w:val="center"/>
          </w:tcPr>
          <w:p w:rsidR="007E1652" w:rsidRPr="00CF2A5E" w:rsidRDefault="007E1652" w:rsidP="005F4E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7E1652" w:rsidRPr="00CF2A5E" w:rsidRDefault="007E1652" w:rsidP="00CF2A5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7E1652" w:rsidRPr="00CF2A5E" w:rsidRDefault="007E1652" w:rsidP="00302E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02E29" w:rsidRPr="00CF2A5E" w:rsidTr="00302E29">
        <w:trPr>
          <w:trHeight w:val="523"/>
        </w:trPr>
        <w:tc>
          <w:tcPr>
            <w:tcW w:w="1560" w:type="dxa"/>
            <w:vMerge w:val="restart"/>
            <w:vAlign w:val="center"/>
          </w:tcPr>
          <w:p w:rsidR="00302E29" w:rsidRPr="00CF2A5E" w:rsidRDefault="00302E29" w:rsidP="007E16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Переходные процессы</w:t>
            </w:r>
          </w:p>
        </w:tc>
        <w:tc>
          <w:tcPr>
            <w:tcW w:w="3402" w:type="dxa"/>
            <w:vMerge w:val="restart"/>
            <w:vAlign w:val="center"/>
          </w:tcPr>
          <w:p w:rsidR="00302E29" w:rsidRPr="00CF2A5E" w:rsidRDefault="00302E29" w:rsidP="00CF2A5E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Переходные процессы. Понятие о переходных процессах в электрических цепях. Законы коммутации. Основные методы расчета переходных процессов.</w:t>
            </w:r>
          </w:p>
        </w:tc>
        <w:tc>
          <w:tcPr>
            <w:tcW w:w="425" w:type="dxa"/>
            <w:vMerge w:val="restart"/>
            <w:vAlign w:val="center"/>
          </w:tcPr>
          <w:p w:rsidR="00302E29" w:rsidRPr="00CF2A5E" w:rsidRDefault="00302E29" w:rsidP="00A90F31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Merge w:val="restart"/>
            <w:vAlign w:val="center"/>
          </w:tcPr>
          <w:p w:rsidR="00302E29" w:rsidRPr="00CF2A5E" w:rsidRDefault="00302E29" w:rsidP="00190879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Расчёт переходных процессов.</w:t>
            </w:r>
          </w:p>
        </w:tc>
        <w:tc>
          <w:tcPr>
            <w:tcW w:w="426" w:type="dxa"/>
            <w:vMerge w:val="restart"/>
            <w:vAlign w:val="center"/>
          </w:tcPr>
          <w:p w:rsidR="00302E29" w:rsidRPr="00CF2A5E" w:rsidRDefault="00302E29" w:rsidP="005F4E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9" w:type="dxa"/>
            <w:vAlign w:val="center"/>
          </w:tcPr>
          <w:p w:rsidR="00302E29" w:rsidRPr="00CF2A5E" w:rsidRDefault="00302E29" w:rsidP="000756C7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Переходные процессы в</w:t>
            </w:r>
            <w:proofErr w:type="gramStart"/>
            <w:r w:rsidRPr="00CF2A5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>RL</w:t>
            </w:r>
            <w:proofErr w:type="gramEnd"/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-цепях</w:t>
            </w:r>
          </w:p>
        </w:tc>
        <w:tc>
          <w:tcPr>
            <w:tcW w:w="426" w:type="dxa"/>
            <w:vAlign w:val="center"/>
          </w:tcPr>
          <w:p w:rsidR="00302E29" w:rsidRPr="00CF2A5E" w:rsidRDefault="00302E29" w:rsidP="00A90F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302E29" w:rsidRPr="00CF2A5E" w:rsidRDefault="00302E29" w:rsidP="00A90F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18" w:type="dxa"/>
            <w:vMerge w:val="restart"/>
            <w:vAlign w:val="center"/>
          </w:tcPr>
          <w:p w:rsidR="00302E29" w:rsidRPr="00CF2A5E" w:rsidRDefault="00302E29" w:rsidP="00302E2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лабораторной работы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7-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(ЗЛР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7-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9)</w:t>
            </w:r>
          </w:p>
          <w:p w:rsidR="00302E29" w:rsidRPr="00CF2A5E" w:rsidRDefault="00302E29" w:rsidP="00302E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02E29" w:rsidRPr="00CF2A5E" w:rsidTr="00302E29">
        <w:tc>
          <w:tcPr>
            <w:tcW w:w="1560" w:type="dxa"/>
            <w:vMerge/>
            <w:vAlign w:val="center"/>
          </w:tcPr>
          <w:p w:rsidR="00302E29" w:rsidRPr="00CF2A5E" w:rsidRDefault="00302E29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02E29" w:rsidRPr="00CF2A5E" w:rsidRDefault="00302E29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02E29" w:rsidRPr="00CF2A5E" w:rsidRDefault="00302E29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302E29" w:rsidRPr="00CF2A5E" w:rsidRDefault="00302E29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302E29" w:rsidRPr="00CF2A5E" w:rsidRDefault="00302E29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302E29" w:rsidRPr="00CF2A5E" w:rsidRDefault="00302E29" w:rsidP="000756C7">
            <w:pPr>
              <w:tabs>
                <w:tab w:val="right" w:leader="underscore" w:pos="9639"/>
              </w:tabs>
              <w:ind w:hanging="1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Переходные процессы в </w:t>
            </w:r>
            <w:r w:rsidRPr="00CF2A5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>RC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-цепях.</w:t>
            </w:r>
          </w:p>
        </w:tc>
        <w:tc>
          <w:tcPr>
            <w:tcW w:w="426" w:type="dxa"/>
            <w:vAlign w:val="center"/>
          </w:tcPr>
          <w:p w:rsidR="00302E29" w:rsidRPr="00CF2A5E" w:rsidRDefault="00302E29" w:rsidP="005F4E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302E29" w:rsidRPr="00CF2A5E" w:rsidRDefault="00302E29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302E29" w:rsidRPr="00CF2A5E" w:rsidRDefault="00302E29" w:rsidP="00302E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02E29" w:rsidRPr="00CF2A5E" w:rsidTr="00302E29">
        <w:tc>
          <w:tcPr>
            <w:tcW w:w="1560" w:type="dxa"/>
            <w:vMerge/>
            <w:vAlign w:val="center"/>
          </w:tcPr>
          <w:p w:rsidR="00302E29" w:rsidRPr="00CF2A5E" w:rsidRDefault="00302E29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02E29" w:rsidRPr="00CF2A5E" w:rsidRDefault="00302E29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02E29" w:rsidRPr="00CF2A5E" w:rsidRDefault="00302E29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302E29" w:rsidRPr="00CF2A5E" w:rsidRDefault="00302E29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302E29" w:rsidRPr="00CF2A5E" w:rsidRDefault="00302E29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302E29" w:rsidRPr="00CF2A5E" w:rsidRDefault="00302E29" w:rsidP="000756C7">
            <w:pPr>
              <w:tabs>
                <w:tab w:val="right" w:leader="underscore" w:pos="9639"/>
              </w:tabs>
              <w:ind w:hanging="1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Переходные процессы в </w:t>
            </w:r>
            <w:r w:rsidRPr="00CF2A5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>RLC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-цепях</w:t>
            </w:r>
          </w:p>
        </w:tc>
        <w:tc>
          <w:tcPr>
            <w:tcW w:w="426" w:type="dxa"/>
            <w:vAlign w:val="center"/>
          </w:tcPr>
          <w:p w:rsidR="00302E29" w:rsidRPr="00CF2A5E" w:rsidRDefault="00302E29" w:rsidP="005F4E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302E29" w:rsidRPr="00CF2A5E" w:rsidRDefault="00302E29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302E29" w:rsidRPr="00CF2A5E" w:rsidRDefault="00302E29" w:rsidP="00302E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00647" w:rsidRPr="00CF2A5E" w:rsidTr="00302E29">
        <w:trPr>
          <w:trHeight w:val="327"/>
        </w:trPr>
        <w:tc>
          <w:tcPr>
            <w:tcW w:w="4962" w:type="dxa"/>
            <w:gridSpan w:val="2"/>
            <w:vAlign w:val="center"/>
          </w:tcPr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25" w:type="dxa"/>
            <w:vAlign w:val="center"/>
          </w:tcPr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93" w:type="dxa"/>
            <w:vAlign w:val="center"/>
          </w:tcPr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26" w:type="dxa"/>
            <w:vAlign w:val="center"/>
          </w:tcPr>
          <w:p w:rsidR="00A00647" w:rsidRPr="00CF2A5E" w:rsidRDefault="005F4E98" w:rsidP="000756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09" w:type="dxa"/>
            <w:vAlign w:val="center"/>
          </w:tcPr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26" w:type="dxa"/>
            <w:vAlign w:val="center"/>
          </w:tcPr>
          <w:p w:rsidR="00A00647" w:rsidRPr="00CF2A5E" w:rsidRDefault="005F4E98" w:rsidP="005F4E9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A00647" w:rsidRPr="00CF2A5E" w:rsidRDefault="00302E29" w:rsidP="00302E2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Зачёт</w:t>
            </w: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  <w:proofErr w:type="spellEnd"/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A00647" w:rsidRPr="00CF2A5E" w:rsidTr="007E1652">
        <w:trPr>
          <w:trHeight w:val="21"/>
        </w:trPr>
        <w:tc>
          <w:tcPr>
            <w:tcW w:w="11908" w:type="dxa"/>
            <w:gridSpan w:val="8"/>
          </w:tcPr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Семестр № </w:t>
            </w:r>
            <w:r w:rsidR="00CE5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</w:tcPr>
          <w:p w:rsidR="00A00647" w:rsidRPr="00CF2A5E" w:rsidRDefault="00A00647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00647" w:rsidRPr="00CF2A5E" w:rsidTr="00302E29">
        <w:tc>
          <w:tcPr>
            <w:tcW w:w="1560" w:type="dxa"/>
            <w:vAlign w:val="center"/>
          </w:tcPr>
          <w:p w:rsidR="00A00647" w:rsidRPr="00CF2A5E" w:rsidRDefault="00A00647" w:rsidP="00BE7442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</w:t>
            </w:r>
            <w:r w:rsidR="00BE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3402" w:type="dxa"/>
          </w:tcPr>
          <w:p w:rsidR="00A00647" w:rsidRPr="00CF2A5E" w:rsidRDefault="00A00647" w:rsidP="00BE7442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Трансформаторы. Назначение, классификация, устройство и принцип действия трансформаторов. Уравнения электрического и магнитного состояния, векторные диаграммы, схемы замещения. Трёхфазные трансформаторы: назначение, особенности конструкции, схемы</w:t>
            </w:r>
            <w:r w:rsidR="00BE7442"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соединения</w:t>
            </w:r>
            <w:r w:rsidR="00BE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7442"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обмоток. Измерительные трансформаторы.</w:t>
            </w:r>
          </w:p>
        </w:tc>
        <w:tc>
          <w:tcPr>
            <w:tcW w:w="425" w:type="dxa"/>
            <w:vAlign w:val="center"/>
          </w:tcPr>
          <w:p w:rsidR="00A00647" w:rsidRPr="00CF2A5E" w:rsidRDefault="00A00647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693" w:type="dxa"/>
            <w:vAlign w:val="center"/>
          </w:tcPr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vAlign w:val="center"/>
          </w:tcPr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9" w:type="dxa"/>
            <w:vAlign w:val="center"/>
          </w:tcPr>
          <w:p w:rsidR="00A00647" w:rsidRPr="00CF2A5E" w:rsidRDefault="00A00647" w:rsidP="007666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№10.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Испытания однофазного трансформатора</w:t>
            </w:r>
          </w:p>
        </w:tc>
        <w:tc>
          <w:tcPr>
            <w:tcW w:w="426" w:type="dxa"/>
            <w:vAlign w:val="center"/>
          </w:tcPr>
          <w:p w:rsidR="00A00647" w:rsidRPr="00CF2A5E" w:rsidRDefault="00016B00" w:rsidP="00016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A00647" w:rsidRPr="00CF2A5E" w:rsidRDefault="00016B00" w:rsidP="00016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8" w:type="dxa"/>
            <w:vAlign w:val="center"/>
          </w:tcPr>
          <w:p w:rsidR="00302E29" w:rsidRPr="00CF2A5E" w:rsidRDefault="00302E29" w:rsidP="00302E2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ащита лабораторной работы №1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(ЗЛР №1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00647" w:rsidRPr="00CF2A5E" w:rsidTr="00302E29">
        <w:trPr>
          <w:trHeight w:val="2176"/>
        </w:trPr>
        <w:tc>
          <w:tcPr>
            <w:tcW w:w="1560" w:type="dxa"/>
            <w:vMerge w:val="restart"/>
            <w:vAlign w:val="center"/>
          </w:tcPr>
          <w:p w:rsidR="00A00647" w:rsidRPr="00CF2A5E" w:rsidRDefault="00A00647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Электрические машины</w:t>
            </w:r>
          </w:p>
        </w:tc>
        <w:tc>
          <w:tcPr>
            <w:tcW w:w="3402" w:type="dxa"/>
          </w:tcPr>
          <w:p w:rsidR="00A00647" w:rsidRPr="00CF2A5E" w:rsidRDefault="00A00647" w:rsidP="007666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Асинхронные двигатели (АД).</w:t>
            </w: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Устройство и принцип действия АД. Вращающееся магнитное поле, частота его вращения. Понятие скольжения, скорость вращения ротора. Уравнения электрического состояния цепи статора и ротора,  КПД, коэффициент мощности. Механические характеристики АД, </w:t>
            </w:r>
            <w:proofErr w:type="gramStart"/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работающего</w:t>
            </w:r>
            <w:proofErr w:type="gramEnd"/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различных режимах. Пуск АД с фазным и короткозамкнутым ротором. Регулирование частоты вращения АД.</w:t>
            </w:r>
          </w:p>
        </w:tc>
        <w:tc>
          <w:tcPr>
            <w:tcW w:w="425" w:type="dxa"/>
            <w:vAlign w:val="center"/>
          </w:tcPr>
          <w:p w:rsidR="00A00647" w:rsidRPr="00CF2A5E" w:rsidRDefault="00A00647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vAlign w:val="center"/>
          </w:tcPr>
          <w:p w:rsidR="00A00647" w:rsidRPr="00CF2A5E" w:rsidRDefault="00016B00" w:rsidP="00AD6C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9" w:type="dxa"/>
            <w:vAlign w:val="center"/>
          </w:tcPr>
          <w:p w:rsidR="00A00647" w:rsidRPr="00CF2A5E" w:rsidRDefault="00A00647" w:rsidP="00016B00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Испытания асинхронного двигателя</w:t>
            </w:r>
            <w:r w:rsidR="00016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Выдача индивидуального домашнего задания №4 «Расчет рабочих и механических характеристик асинхронного двигателя»</w:t>
            </w:r>
          </w:p>
        </w:tc>
        <w:tc>
          <w:tcPr>
            <w:tcW w:w="426" w:type="dxa"/>
            <w:vAlign w:val="center"/>
          </w:tcPr>
          <w:p w:rsidR="00A00647" w:rsidRPr="00CF2A5E" w:rsidRDefault="00016B00" w:rsidP="00016B00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A00647" w:rsidRPr="00CF2A5E" w:rsidRDefault="00AD6CC4" w:rsidP="00AD6C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18" w:type="dxa"/>
            <w:vAlign w:val="center"/>
          </w:tcPr>
          <w:p w:rsidR="00302E29" w:rsidRDefault="00302E29" w:rsidP="00302E2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ащита 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абораторной работы №11 (ЗЛР №11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302E29" w:rsidRDefault="00302E29" w:rsidP="00302E2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02E29" w:rsidRPr="00CF2A5E" w:rsidRDefault="00302E29" w:rsidP="00302E2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Индивидуальное домашнее задание №4 </w:t>
            </w:r>
          </w:p>
          <w:p w:rsidR="00302E29" w:rsidRPr="00CF2A5E" w:rsidRDefault="00302E29" w:rsidP="00302E2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(ИДЗ №4)</w:t>
            </w:r>
          </w:p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00647" w:rsidRPr="00CF2A5E" w:rsidTr="00302E29">
        <w:trPr>
          <w:trHeight w:val="2174"/>
        </w:trPr>
        <w:tc>
          <w:tcPr>
            <w:tcW w:w="1560" w:type="dxa"/>
            <w:vMerge/>
            <w:vAlign w:val="center"/>
          </w:tcPr>
          <w:p w:rsidR="00A00647" w:rsidRPr="00CF2A5E" w:rsidRDefault="00A00647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A00647" w:rsidRPr="00CF2A5E" w:rsidRDefault="00A00647" w:rsidP="007666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Машины постоянного тока (МПТ).</w:t>
            </w:r>
          </w:p>
          <w:p w:rsidR="00A00647" w:rsidRPr="00CF2A5E" w:rsidRDefault="00A00647" w:rsidP="007666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Классификация, устройство и принцип действия МПТ, </w:t>
            </w:r>
            <w:proofErr w:type="gramStart"/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работающих</w:t>
            </w:r>
            <w:proofErr w:type="gramEnd"/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режиме генератора и двигателя. ЭДС якоря, реакция якоря, коммутация. Основные характеристики двигателей постоянного тока параллельного, последовательного и смешанного возбуждения.</w:t>
            </w:r>
          </w:p>
        </w:tc>
        <w:tc>
          <w:tcPr>
            <w:tcW w:w="425" w:type="dxa"/>
            <w:vAlign w:val="center"/>
          </w:tcPr>
          <w:p w:rsidR="00A00647" w:rsidRPr="00CF2A5E" w:rsidRDefault="00A00647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:rsidR="00A00647" w:rsidRPr="00CF2A5E" w:rsidRDefault="00016B00" w:rsidP="00016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vAlign w:val="center"/>
          </w:tcPr>
          <w:p w:rsidR="00A00647" w:rsidRPr="00CF2A5E" w:rsidRDefault="00016B00" w:rsidP="00AD6C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9" w:type="dxa"/>
            <w:vAlign w:val="center"/>
          </w:tcPr>
          <w:p w:rsidR="00A00647" w:rsidRDefault="00A00647" w:rsidP="007666D3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Испытания двигателя постоянного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тока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02E29" w:rsidRDefault="00A00647" w:rsidP="00016B00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Испытания генератора постоянного тока</w:t>
            </w:r>
          </w:p>
          <w:p w:rsidR="00A00647" w:rsidRPr="00CF2A5E" w:rsidRDefault="00016B00" w:rsidP="00016B00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индивидуального домашнего задания №5 «Расчет рабочих и механических характеристик двигателя постоянного тока»</w:t>
            </w:r>
          </w:p>
        </w:tc>
        <w:tc>
          <w:tcPr>
            <w:tcW w:w="426" w:type="dxa"/>
            <w:vAlign w:val="center"/>
          </w:tcPr>
          <w:p w:rsidR="00A00647" w:rsidRPr="00CF2A5E" w:rsidRDefault="00016B00" w:rsidP="00016B00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A00647" w:rsidRPr="00CF2A5E" w:rsidRDefault="00AD6CC4" w:rsidP="00016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16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vAlign w:val="center"/>
          </w:tcPr>
          <w:p w:rsidR="00302E29" w:rsidRDefault="00302E29" w:rsidP="00302E2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лабораторной работы №1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2,13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(ЗЛР №1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2,13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302E29" w:rsidRPr="00CF2A5E" w:rsidRDefault="00302E29" w:rsidP="00302E2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Индивидуальное домашнее задание №5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(ИДЗ №5)</w:t>
            </w:r>
          </w:p>
          <w:p w:rsidR="00302E29" w:rsidRPr="00CF2A5E" w:rsidRDefault="00302E29" w:rsidP="00302E2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00647" w:rsidRPr="00CF2A5E" w:rsidRDefault="00A00647" w:rsidP="00302E2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00647" w:rsidRPr="00CF2A5E" w:rsidTr="00302E29">
        <w:trPr>
          <w:trHeight w:val="1893"/>
        </w:trPr>
        <w:tc>
          <w:tcPr>
            <w:tcW w:w="1560" w:type="dxa"/>
            <w:vMerge/>
            <w:vAlign w:val="center"/>
          </w:tcPr>
          <w:p w:rsidR="00A00647" w:rsidRPr="00CF2A5E" w:rsidRDefault="00A00647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A00647" w:rsidRPr="00CF2A5E" w:rsidRDefault="00A00647" w:rsidP="007666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Синхронные машины (</w:t>
            </w:r>
            <w:proofErr w:type="gramStart"/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СМ</w:t>
            </w:r>
            <w:proofErr w:type="gramEnd"/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)</w:t>
            </w:r>
          </w:p>
          <w:p w:rsidR="00A00647" w:rsidRPr="00CF2A5E" w:rsidRDefault="00A00647" w:rsidP="00A006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Назначение, устройство и принцип действия синхронного двигателя (СД). Электромагнитный момент, угловая и </w:t>
            </w: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</w:t>
            </w: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-образная характеристики СД. Пуск СД. Назначение, устройство и принцип действия синхронного генератора.</w:t>
            </w:r>
          </w:p>
        </w:tc>
        <w:tc>
          <w:tcPr>
            <w:tcW w:w="425" w:type="dxa"/>
            <w:vAlign w:val="center"/>
          </w:tcPr>
          <w:p w:rsidR="00A00647" w:rsidRPr="00CF2A5E" w:rsidRDefault="00A00647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A00647" w:rsidRPr="00CF2A5E" w:rsidRDefault="00016B00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vAlign w:val="center"/>
          </w:tcPr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00647" w:rsidRPr="00CF2A5E" w:rsidRDefault="00016B00" w:rsidP="00016B00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vAlign w:val="center"/>
          </w:tcPr>
          <w:p w:rsidR="00A00647" w:rsidRPr="00CF2A5E" w:rsidRDefault="00A00647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00647" w:rsidRPr="00CF2A5E" w:rsidRDefault="00AD6CC4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302E29" w:rsidRDefault="00302E29" w:rsidP="00CF2A5E">
      <w:pPr>
        <w:tabs>
          <w:tab w:val="right" w:leader="underscore" w:pos="9639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E29" w:rsidRDefault="00302E2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tbl>
      <w:tblPr>
        <w:tblStyle w:val="af5"/>
        <w:tblW w:w="0" w:type="auto"/>
        <w:tblLook w:val="04A0"/>
      </w:tblPr>
      <w:tblGrid>
        <w:gridCol w:w="1660"/>
        <w:gridCol w:w="3244"/>
        <w:gridCol w:w="441"/>
        <w:gridCol w:w="2811"/>
        <w:gridCol w:w="456"/>
        <w:gridCol w:w="2398"/>
        <w:gridCol w:w="456"/>
        <w:gridCol w:w="576"/>
        <w:gridCol w:w="3027"/>
      </w:tblGrid>
      <w:tr w:rsidR="00930A6D" w:rsidTr="00302E29">
        <w:tc>
          <w:tcPr>
            <w:tcW w:w="1660" w:type="dxa"/>
            <w:vMerge w:val="restart"/>
            <w:vAlign w:val="center"/>
          </w:tcPr>
          <w:p w:rsidR="00930A6D" w:rsidRPr="00CF2A5E" w:rsidRDefault="00930A6D" w:rsidP="007E165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CF2A5E">
              <w:rPr>
                <w:color w:val="000000"/>
              </w:rPr>
              <w:lastRenderedPageBreak/>
              <w:t>Промышленная электроника</w:t>
            </w:r>
          </w:p>
        </w:tc>
        <w:tc>
          <w:tcPr>
            <w:tcW w:w="3244" w:type="dxa"/>
            <w:vMerge w:val="restart"/>
            <w:vAlign w:val="center"/>
          </w:tcPr>
          <w:p w:rsidR="00930A6D" w:rsidRPr="00CF2A5E" w:rsidRDefault="00930A6D" w:rsidP="007E1652">
            <w:pPr>
              <w:jc w:val="both"/>
              <w:rPr>
                <w:color w:val="000000"/>
              </w:rPr>
            </w:pPr>
            <w:r w:rsidRPr="00CF2A5E">
              <w:rPr>
                <w:color w:val="000000"/>
              </w:rPr>
              <w:t>Общие сведения о полупроводниковых приборах: диоды, биполярные и полевые транзисторы, тиристоры. Выпрямители на полупроводниковых диодах и тиристорах. Усилительные каскады на биполярных  и полевых транзисторах. Силовая преобразовательная техника. Операционные усилители. Информационная преобразовательная техника.</w:t>
            </w:r>
          </w:p>
        </w:tc>
        <w:tc>
          <w:tcPr>
            <w:tcW w:w="441" w:type="dxa"/>
            <w:vMerge w:val="restart"/>
            <w:vAlign w:val="center"/>
          </w:tcPr>
          <w:p w:rsidR="00930A6D" w:rsidRPr="00CF2A5E" w:rsidRDefault="00930A6D" w:rsidP="007E165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811" w:type="dxa"/>
            <w:vMerge w:val="restart"/>
            <w:vAlign w:val="center"/>
          </w:tcPr>
          <w:p w:rsidR="00930A6D" w:rsidRPr="00CF2A5E" w:rsidRDefault="00930A6D" w:rsidP="007E1652">
            <w:pPr>
              <w:jc w:val="center"/>
            </w:pPr>
            <w:r>
              <w:t>-</w:t>
            </w:r>
          </w:p>
        </w:tc>
        <w:tc>
          <w:tcPr>
            <w:tcW w:w="456" w:type="dxa"/>
            <w:vMerge w:val="restart"/>
            <w:vAlign w:val="center"/>
          </w:tcPr>
          <w:p w:rsidR="00930A6D" w:rsidRPr="00AD6CC4" w:rsidRDefault="00930A6D" w:rsidP="007E165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398" w:type="dxa"/>
            <w:vAlign w:val="center"/>
          </w:tcPr>
          <w:p w:rsidR="00930A6D" w:rsidRPr="00CF2A5E" w:rsidRDefault="00930A6D" w:rsidP="007E165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CF2A5E">
              <w:rPr>
                <w:bCs/>
              </w:rPr>
              <w:t>ЛР №1</w:t>
            </w:r>
            <w:r>
              <w:rPr>
                <w:bCs/>
              </w:rPr>
              <w:t>4</w:t>
            </w:r>
            <w:r w:rsidRPr="00CF2A5E">
              <w:rPr>
                <w:bCs/>
              </w:rPr>
              <w:t>. Исследования выпрямительных диодов</w:t>
            </w:r>
          </w:p>
        </w:tc>
        <w:tc>
          <w:tcPr>
            <w:tcW w:w="456" w:type="dxa"/>
            <w:vAlign w:val="center"/>
          </w:tcPr>
          <w:p w:rsidR="00930A6D" w:rsidRPr="00AD6CC4" w:rsidRDefault="00930A6D" w:rsidP="007E165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AD6CC4">
              <w:rPr>
                <w:bCs/>
              </w:rPr>
              <w:t>2</w:t>
            </w:r>
          </w:p>
        </w:tc>
        <w:tc>
          <w:tcPr>
            <w:tcW w:w="576" w:type="dxa"/>
            <w:vMerge w:val="restart"/>
            <w:vAlign w:val="center"/>
          </w:tcPr>
          <w:p w:rsidR="00930A6D" w:rsidRPr="00AD6CC4" w:rsidRDefault="00930A6D" w:rsidP="007E1652">
            <w:pPr>
              <w:jc w:val="center"/>
            </w:pPr>
            <w:r>
              <w:t>30</w:t>
            </w:r>
          </w:p>
        </w:tc>
        <w:tc>
          <w:tcPr>
            <w:tcW w:w="3027" w:type="dxa"/>
            <w:vAlign w:val="center"/>
          </w:tcPr>
          <w:p w:rsidR="00930A6D" w:rsidRDefault="00930A6D" w:rsidP="006E5B0D">
            <w:pPr>
              <w:rPr>
                <w:b/>
                <w:sz w:val="24"/>
                <w:szCs w:val="24"/>
              </w:rPr>
            </w:pPr>
            <w:r w:rsidRPr="00CF2A5E">
              <w:rPr>
                <w:bCs/>
              </w:rPr>
              <w:t>Защита лабораторной работы №1</w:t>
            </w:r>
            <w:r w:rsidR="006E5B0D">
              <w:rPr>
                <w:bCs/>
              </w:rPr>
              <w:t>4</w:t>
            </w:r>
            <w:r w:rsidRPr="00CF2A5E">
              <w:rPr>
                <w:bCs/>
              </w:rPr>
              <w:t xml:space="preserve"> (ЗЛР №1</w:t>
            </w:r>
            <w:r w:rsidR="006E5B0D">
              <w:rPr>
                <w:bCs/>
              </w:rPr>
              <w:t>4</w:t>
            </w:r>
            <w:r w:rsidRPr="00CF2A5E">
              <w:rPr>
                <w:bCs/>
              </w:rPr>
              <w:t>)</w:t>
            </w:r>
          </w:p>
        </w:tc>
      </w:tr>
      <w:tr w:rsidR="00930A6D" w:rsidTr="00302E29">
        <w:tc>
          <w:tcPr>
            <w:tcW w:w="1660" w:type="dxa"/>
            <w:vMerge/>
            <w:vAlign w:val="center"/>
          </w:tcPr>
          <w:p w:rsidR="00930A6D" w:rsidRPr="00CF2A5E" w:rsidRDefault="00930A6D" w:rsidP="007E1652">
            <w:pPr>
              <w:tabs>
                <w:tab w:val="right" w:leader="underscore" w:pos="9639"/>
              </w:tabs>
              <w:ind w:hanging="15"/>
              <w:jc w:val="center"/>
              <w:rPr>
                <w:color w:val="000000"/>
              </w:rPr>
            </w:pPr>
          </w:p>
        </w:tc>
        <w:tc>
          <w:tcPr>
            <w:tcW w:w="3244" w:type="dxa"/>
            <w:vMerge/>
            <w:vAlign w:val="center"/>
          </w:tcPr>
          <w:p w:rsidR="00930A6D" w:rsidRPr="00CF2A5E" w:rsidRDefault="00930A6D" w:rsidP="007E1652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vMerge/>
            <w:vAlign w:val="center"/>
          </w:tcPr>
          <w:p w:rsidR="00930A6D" w:rsidRDefault="00930A6D" w:rsidP="007E165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811" w:type="dxa"/>
            <w:vMerge/>
            <w:vAlign w:val="center"/>
          </w:tcPr>
          <w:p w:rsidR="00930A6D" w:rsidRDefault="00930A6D" w:rsidP="007E1652">
            <w:pPr>
              <w:jc w:val="center"/>
            </w:pPr>
          </w:p>
        </w:tc>
        <w:tc>
          <w:tcPr>
            <w:tcW w:w="456" w:type="dxa"/>
            <w:vMerge/>
          </w:tcPr>
          <w:p w:rsidR="00930A6D" w:rsidRDefault="00930A6D" w:rsidP="007E1652">
            <w:pPr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930A6D" w:rsidRPr="00CF2A5E" w:rsidRDefault="00930A6D" w:rsidP="007E165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CF2A5E">
              <w:rPr>
                <w:bCs/>
              </w:rPr>
              <w:t>ЛР №1</w:t>
            </w:r>
            <w:r>
              <w:rPr>
                <w:bCs/>
              </w:rPr>
              <w:t>5</w:t>
            </w:r>
            <w:r w:rsidRPr="00CF2A5E">
              <w:rPr>
                <w:bCs/>
              </w:rPr>
              <w:t>. Исследование выпрямителей</w:t>
            </w:r>
          </w:p>
        </w:tc>
        <w:tc>
          <w:tcPr>
            <w:tcW w:w="456" w:type="dxa"/>
            <w:vAlign w:val="center"/>
          </w:tcPr>
          <w:p w:rsidR="00930A6D" w:rsidRPr="00AD6CC4" w:rsidRDefault="00930A6D" w:rsidP="007E165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AD6CC4">
              <w:rPr>
                <w:bCs/>
              </w:rPr>
              <w:t>2</w:t>
            </w:r>
          </w:p>
        </w:tc>
        <w:tc>
          <w:tcPr>
            <w:tcW w:w="576" w:type="dxa"/>
            <w:vMerge/>
          </w:tcPr>
          <w:p w:rsidR="00930A6D" w:rsidRDefault="00930A6D" w:rsidP="007E1652">
            <w:pPr>
              <w:rPr>
                <w:b/>
                <w:sz w:val="24"/>
                <w:szCs w:val="24"/>
              </w:rPr>
            </w:pPr>
          </w:p>
        </w:tc>
        <w:tc>
          <w:tcPr>
            <w:tcW w:w="3027" w:type="dxa"/>
            <w:vAlign w:val="center"/>
          </w:tcPr>
          <w:p w:rsidR="00930A6D" w:rsidRDefault="00930A6D" w:rsidP="006E5B0D">
            <w:pPr>
              <w:rPr>
                <w:b/>
                <w:sz w:val="24"/>
                <w:szCs w:val="24"/>
              </w:rPr>
            </w:pPr>
            <w:r w:rsidRPr="00CF2A5E">
              <w:rPr>
                <w:bCs/>
              </w:rPr>
              <w:t>Защита лабораторной работы №1</w:t>
            </w:r>
            <w:r w:rsidR="006E5B0D">
              <w:rPr>
                <w:bCs/>
              </w:rPr>
              <w:t>5</w:t>
            </w:r>
            <w:r w:rsidRPr="00CF2A5E">
              <w:rPr>
                <w:bCs/>
              </w:rPr>
              <w:t xml:space="preserve"> (ЗЛР №1</w:t>
            </w:r>
            <w:r w:rsidR="006E5B0D">
              <w:rPr>
                <w:bCs/>
              </w:rPr>
              <w:t>5</w:t>
            </w:r>
            <w:r w:rsidRPr="00CF2A5E">
              <w:rPr>
                <w:bCs/>
              </w:rPr>
              <w:t>)</w:t>
            </w:r>
          </w:p>
        </w:tc>
      </w:tr>
      <w:tr w:rsidR="00930A6D" w:rsidTr="00302E29">
        <w:tc>
          <w:tcPr>
            <w:tcW w:w="1660" w:type="dxa"/>
            <w:vMerge/>
            <w:vAlign w:val="center"/>
          </w:tcPr>
          <w:p w:rsidR="00930A6D" w:rsidRPr="00CF2A5E" w:rsidRDefault="00930A6D" w:rsidP="007E1652">
            <w:pPr>
              <w:tabs>
                <w:tab w:val="right" w:leader="underscore" w:pos="9639"/>
              </w:tabs>
              <w:ind w:hanging="15"/>
              <w:jc w:val="center"/>
              <w:rPr>
                <w:color w:val="000000"/>
              </w:rPr>
            </w:pPr>
          </w:p>
        </w:tc>
        <w:tc>
          <w:tcPr>
            <w:tcW w:w="3244" w:type="dxa"/>
            <w:vMerge/>
            <w:vAlign w:val="center"/>
          </w:tcPr>
          <w:p w:rsidR="00930A6D" w:rsidRPr="00CF2A5E" w:rsidRDefault="00930A6D" w:rsidP="007E1652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vMerge/>
            <w:vAlign w:val="center"/>
          </w:tcPr>
          <w:p w:rsidR="00930A6D" w:rsidRDefault="00930A6D" w:rsidP="007E165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811" w:type="dxa"/>
            <w:vMerge/>
            <w:vAlign w:val="center"/>
          </w:tcPr>
          <w:p w:rsidR="00930A6D" w:rsidRDefault="00930A6D" w:rsidP="007E1652">
            <w:pPr>
              <w:jc w:val="center"/>
            </w:pPr>
          </w:p>
        </w:tc>
        <w:tc>
          <w:tcPr>
            <w:tcW w:w="456" w:type="dxa"/>
            <w:vMerge/>
          </w:tcPr>
          <w:p w:rsidR="00930A6D" w:rsidRDefault="00930A6D" w:rsidP="007E1652">
            <w:pPr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930A6D" w:rsidRPr="00CF2A5E" w:rsidRDefault="00930A6D" w:rsidP="007E165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CF2A5E">
              <w:rPr>
                <w:bCs/>
              </w:rPr>
              <w:t>ЛР №1</w:t>
            </w:r>
            <w:r>
              <w:rPr>
                <w:bCs/>
              </w:rPr>
              <w:t>6</w:t>
            </w:r>
            <w:r w:rsidRPr="00CF2A5E">
              <w:rPr>
                <w:bCs/>
              </w:rPr>
              <w:t>. Исследования биполярных транзисторов</w:t>
            </w:r>
          </w:p>
        </w:tc>
        <w:tc>
          <w:tcPr>
            <w:tcW w:w="456" w:type="dxa"/>
            <w:vAlign w:val="center"/>
          </w:tcPr>
          <w:p w:rsidR="00930A6D" w:rsidRPr="00AD6CC4" w:rsidRDefault="00930A6D" w:rsidP="007E165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AD6CC4">
              <w:rPr>
                <w:bCs/>
              </w:rPr>
              <w:t>2</w:t>
            </w:r>
          </w:p>
        </w:tc>
        <w:tc>
          <w:tcPr>
            <w:tcW w:w="576" w:type="dxa"/>
            <w:vMerge/>
          </w:tcPr>
          <w:p w:rsidR="00930A6D" w:rsidRDefault="00930A6D" w:rsidP="007E1652">
            <w:pPr>
              <w:rPr>
                <w:b/>
                <w:sz w:val="24"/>
                <w:szCs w:val="24"/>
              </w:rPr>
            </w:pPr>
          </w:p>
        </w:tc>
        <w:tc>
          <w:tcPr>
            <w:tcW w:w="3027" w:type="dxa"/>
            <w:vAlign w:val="center"/>
          </w:tcPr>
          <w:p w:rsidR="00930A6D" w:rsidRDefault="00930A6D" w:rsidP="006E5B0D">
            <w:pPr>
              <w:rPr>
                <w:b/>
                <w:sz w:val="24"/>
                <w:szCs w:val="24"/>
              </w:rPr>
            </w:pPr>
            <w:r w:rsidRPr="00CF2A5E">
              <w:rPr>
                <w:bCs/>
              </w:rPr>
              <w:t>Защита лабораторной работы №1</w:t>
            </w:r>
            <w:r w:rsidR="006E5B0D">
              <w:rPr>
                <w:bCs/>
              </w:rPr>
              <w:t>6</w:t>
            </w:r>
            <w:r w:rsidRPr="00CF2A5E">
              <w:rPr>
                <w:bCs/>
              </w:rPr>
              <w:t xml:space="preserve"> (ЗЛР №1</w:t>
            </w:r>
            <w:r w:rsidR="006E5B0D">
              <w:rPr>
                <w:bCs/>
              </w:rPr>
              <w:t>6</w:t>
            </w:r>
            <w:r w:rsidRPr="00CF2A5E">
              <w:rPr>
                <w:bCs/>
              </w:rPr>
              <w:t>)</w:t>
            </w:r>
          </w:p>
        </w:tc>
      </w:tr>
      <w:tr w:rsidR="00930A6D" w:rsidTr="00302E29">
        <w:tc>
          <w:tcPr>
            <w:tcW w:w="1660" w:type="dxa"/>
            <w:vMerge/>
            <w:vAlign w:val="center"/>
          </w:tcPr>
          <w:p w:rsidR="00930A6D" w:rsidRPr="00CF2A5E" w:rsidRDefault="00930A6D" w:rsidP="007E1652">
            <w:pPr>
              <w:tabs>
                <w:tab w:val="right" w:leader="underscore" w:pos="9639"/>
              </w:tabs>
              <w:ind w:hanging="15"/>
              <w:jc w:val="center"/>
              <w:rPr>
                <w:color w:val="000000"/>
              </w:rPr>
            </w:pPr>
          </w:p>
        </w:tc>
        <w:tc>
          <w:tcPr>
            <w:tcW w:w="3244" w:type="dxa"/>
            <w:vMerge/>
            <w:vAlign w:val="center"/>
          </w:tcPr>
          <w:p w:rsidR="00930A6D" w:rsidRPr="00CF2A5E" w:rsidRDefault="00930A6D" w:rsidP="007E1652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vMerge/>
            <w:vAlign w:val="center"/>
          </w:tcPr>
          <w:p w:rsidR="00930A6D" w:rsidRDefault="00930A6D" w:rsidP="007E165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811" w:type="dxa"/>
            <w:vMerge/>
            <w:vAlign w:val="center"/>
          </w:tcPr>
          <w:p w:rsidR="00930A6D" w:rsidRDefault="00930A6D" w:rsidP="007E1652">
            <w:pPr>
              <w:jc w:val="center"/>
            </w:pPr>
          </w:p>
        </w:tc>
        <w:tc>
          <w:tcPr>
            <w:tcW w:w="456" w:type="dxa"/>
            <w:vMerge/>
          </w:tcPr>
          <w:p w:rsidR="00930A6D" w:rsidRDefault="00930A6D" w:rsidP="007E1652">
            <w:pPr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930A6D" w:rsidRPr="00CF2A5E" w:rsidRDefault="00930A6D" w:rsidP="007E165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CF2A5E">
              <w:rPr>
                <w:bCs/>
              </w:rPr>
              <w:t>ЛР №1</w:t>
            </w:r>
            <w:r>
              <w:rPr>
                <w:bCs/>
              </w:rPr>
              <w:t>7</w:t>
            </w:r>
            <w:r w:rsidRPr="00CF2A5E">
              <w:rPr>
                <w:bCs/>
              </w:rPr>
              <w:t>. Исследования усилителей на биполярных транзисторах.</w:t>
            </w:r>
          </w:p>
        </w:tc>
        <w:tc>
          <w:tcPr>
            <w:tcW w:w="456" w:type="dxa"/>
            <w:vAlign w:val="center"/>
          </w:tcPr>
          <w:p w:rsidR="00930A6D" w:rsidRPr="00AD6CC4" w:rsidRDefault="00930A6D" w:rsidP="007E165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AD6CC4">
              <w:rPr>
                <w:bCs/>
              </w:rPr>
              <w:t>2</w:t>
            </w:r>
          </w:p>
        </w:tc>
        <w:tc>
          <w:tcPr>
            <w:tcW w:w="576" w:type="dxa"/>
            <w:vMerge/>
          </w:tcPr>
          <w:p w:rsidR="00930A6D" w:rsidRDefault="00930A6D" w:rsidP="007E1652">
            <w:pPr>
              <w:rPr>
                <w:b/>
                <w:sz w:val="24"/>
                <w:szCs w:val="24"/>
              </w:rPr>
            </w:pPr>
          </w:p>
        </w:tc>
        <w:tc>
          <w:tcPr>
            <w:tcW w:w="3027" w:type="dxa"/>
            <w:vAlign w:val="center"/>
          </w:tcPr>
          <w:p w:rsidR="00930A6D" w:rsidRDefault="00930A6D" w:rsidP="006E5B0D">
            <w:pPr>
              <w:rPr>
                <w:b/>
                <w:sz w:val="24"/>
                <w:szCs w:val="24"/>
              </w:rPr>
            </w:pPr>
            <w:r w:rsidRPr="00CF2A5E">
              <w:rPr>
                <w:bCs/>
              </w:rPr>
              <w:t>Защита лабораторной работы №1</w:t>
            </w:r>
            <w:r w:rsidR="006E5B0D">
              <w:rPr>
                <w:bCs/>
              </w:rPr>
              <w:t>7</w:t>
            </w:r>
            <w:r w:rsidRPr="00CF2A5E">
              <w:rPr>
                <w:bCs/>
              </w:rPr>
              <w:t xml:space="preserve"> (ЗЛР №1</w:t>
            </w:r>
            <w:r w:rsidR="006E5B0D">
              <w:rPr>
                <w:bCs/>
              </w:rPr>
              <w:t>7</w:t>
            </w:r>
            <w:r w:rsidRPr="00CF2A5E">
              <w:rPr>
                <w:bCs/>
              </w:rPr>
              <w:t>)</w:t>
            </w:r>
          </w:p>
        </w:tc>
      </w:tr>
      <w:tr w:rsidR="00930A6D" w:rsidTr="00302E29">
        <w:tc>
          <w:tcPr>
            <w:tcW w:w="1660" w:type="dxa"/>
            <w:vMerge/>
            <w:vAlign w:val="center"/>
          </w:tcPr>
          <w:p w:rsidR="00930A6D" w:rsidRPr="00CF2A5E" w:rsidRDefault="00930A6D" w:rsidP="007E1652">
            <w:pPr>
              <w:tabs>
                <w:tab w:val="right" w:leader="underscore" w:pos="9639"/>
              </w:tabs>
              <w:ind w:hanging="15"/>
              <w:jc w:val="center"/>
              <w:rPr>
                <w:color w:val="000000"/>
              </w:rPr>
            </w:pPr>
          </w:p>
        </w:tc>
        <w:tc>
          <w:tcPr>
            <w:tcW w:w="3244" w:type="dxa"/>
            <w:vMerge/>
            <w:vAlign w:val="center"/>
          </w:tcPr>
          <w:p w:rsidR="00930A6D" w:rsidRPr="00CF2A5E" w:rsidRDefault="00930A6D" w:rsidP="007E1652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vMerge/>
            <w:vAlign w:val="center"/>
          </w:tcPr>
          <w:p w:rsidR="00930A6D" w:rsidRDefault="00930A6D" w:rsidP="007E165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811" w:type="dxa"/>
            <w:vMerge/>
            <w:vAlign w:val="center"/>
          </w:tcPr>
          <w:p w:rsidR="00930A6D" w:rsidRDefault="00930A6D" w:rsidP="007E1652">
            <w:pPr>
              <w:jc w:val="center"/>
            </w:pPr>
          </w:p>
        </w:tc>
        <w:tc>
          <w:tcPr>
            <w:tcW w:w="456" w:type="dxa"/>
            <w:vMerge/>
          </w:tcPr>
          <w:p w:rsidR="00930A6D" w:rsidRDefault="00930A6D" w:rsidP="007E1652">
            <w:pPr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930A6D" w:rsidRPr="00CF2A5E" w:rsidRDefault="00930A6D" w:rsidP="007E165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CF2A5E">
              <w:rPr>
                <w:bCs/>
              </w:rPr>
              <w:t>ЛР №</w:t>
            </w:r>
            <w:r>
              <w:rPr>
                <w:bCs/>
              </w:rPr>
              <w:t>18</w:t>
            </w:r>
            <w:r w:rsidRPr="00CF2A5E">
              <w:rPr>
                <w:bCs/>
              </w:rPr>
              <w:t>. Исследования усилительных каскадов</w:t>
            </w:r>
          </w:p>
        </w:tc>
        <w:tc>
          <w:tcPr>
            <w:tcW w:w="456" w:type="dxa"/>
            <w:vAlign w:val="center"/>
          </w:tcPr>
          <w:p w:rsidR="00930A6D" w:rsidRPr="00AD6CC4" w:rsidRDefault="00930A6D" w:rsidP="007E165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76" w:type="dxa"/>
            <w:vMerge/>
          </w:tcPr>
          <w:p w:rsidR="00930A6D" w:rsidRDefault="00930A6D" w:rsidP="007E1652">
            <w:pPr>
              <w:rPr>
                <w:b/>
                <w:sz w:val="24"/>
                <w:szCs w:val="24"/>
              </w:rPr>
            </w:pPr>
          </w:p>
        </w:tc>
        <w:tc>
          <w:tcPr>
            <w:tcW w:w="3027" w:type="dxa"/>
            <w:vMerge w:val="restart"/>
            <w:vAlign w:val="center"/>
          </w:tcPr>
          <w:p w:rsidR="00930A6D" w:rsidRPr="00CF2A5E" w:rsidRDefault="00930A6D" w:rsidP="007E1652">
            <w:pPr>
              <w:rPr>
                <w:i/>
              </w:rPr>
            </w:pPr>
            <w:r>
              <w:rPr>
                <w:bCs/>
              </w:rPr>
              <w:t>Защита лабораторной работы №18</w:t>
            </w:r>
            <w:r w:rsidRPr="00CF2A5E">
              <w:rPr>
                <w:bCs/>
              </w:rPr>
              <w:t xml:space="preserve"> (ЗЛР №1</w:t>
            </w:r>
            <w:r>
              <w:rPr>
                <w:bCs/>
              </w:rPr>
              <w:t>8</w:t>
            </w:r>
            <w:r w:rsidRPr="00CF2A5E">
              <w:rPr>
                <w:bCs/>
              </w:rPr>
              <w:t>)</w:t>
            </w:r>
          </w:p>
          <w:p w:rsidR="00930A6D" w:rsidRDefault="00930A6D" w:rsidP="007E1652">
            <w:pPr>
              <w:rPr>
                <w:b/>
                <w:sz w:val="24"/>
                <w:szCs w:val="24"/>
              </w:rPr>
            </w:pPr>
            <w:r w:rsidRPr="00CF2A5E">
              <w:t>Экзамен (</w:t>
            </w:r>
            <w:proofErr w:type="spellStart"/>
            <w:proofErr w:type="gramStart"/>
            <w:r w:rsidRPr="00CF2A5E">
              <w:t>Экз</w:t>
            </w:r>
            <w:proofErr w:type="spellEnd"/>
            <w:proofErr w:type="gramEnd"/>
            <w:r w:rsidRPr="00CF2A5E">
              <w:t>)</w:t>
            </w:r>
          </w:p>
        </w:tc>
      </w:tr>
      <w:tr w:rsidR="00930A6D" w:rsidTr="00302E29">
        <w:trPr>
          <w:trHeight w:val="385"/>
        </w:trPr>
        <w:tc>
          <w:tcPr>
            <w:tcW w:w="4904" w:type="dxa"/>
            <w:gridSpan w:val="2"/>
            <w:vAlign w:val="center"/>
          </w:tcPr>
          <w:p w:rsidR="00930A6D" w:rsidRPr="00AD6CC4" w:rsidRDefault="00930A6D" w:rsidP="007E1652">
            <w:pPr>
              <w:jc w:val="center"/>
              <w:rPr>
                <w:b/>
              </w:rPr>
            </w:pPr>
            <w:r w:rsidRPr="00AD6CC4">
              <w:rPr>
                <w:b/>
              </w:rPr>
              <w:t>Всего</w:t>
            </w:r>
          </w:p>
        </w:tc>
        <w:tc>
          <w:tcPr>
            <w:tcW w:w="441" w:type="dxa"/>
            <w:vAlign w:val="center"/>
          </w:tcPr>
          <w:p w:rsidR="00930A6D" w:rsidRPr="00AD6CC4" w:rsidRDefault="00930A6D" w:rsidP="007E1652">
            <w:pPr>
              <w:tabs>
                <w:tab w:val="right" w:leader="underscore" w:pos="9639"/>
              </w:tabs>
              <w:ind w:hanging="15"/>
              <w:jc w:val="center"/>
              <w:rPr>
                <w:b/>
              </w:rPr>
            </w:pPr>
            <w:r w:rsidRPr="00AD6CC4">
              <w:rPr>
                <w:b/>
              </w:rPr>
              <w:t>36</w:t>
            </w:r>
          </w:p>
        </w:tc>
        <w:tc>
          <w:tcPr>
            <w:tcW w:w="2811" w:type="dxa"/>
            <w:vAlign w:val="center"/>
          </w:tcPr>
          <w:p w:rsidR="00930A6D" w:rsidRPr="00AD6CC4" w:rsidRDefault="00930A6D" w:rsidP="007E1652">
            <w:pPr>
              <w:jc w:val="center"/>
              <w:rPr>
                <w:b/>
              </w:rPr>
            </w:pPr>
            <w:r w:rsidRPr="00AD6CC4">
              <w:rPr>
                <w:b/>
              </w:rPr>
              <w:t>Всего</w:t>
            </w:r>
          </w:p>
        </w:tc>
        <w:tc>
          <w:tcPr>
            <w:tcW w:w="456" w:type="dxa"/>
            <w:vAlign w:val="center"/>
          </w:tcPr>
          <w:p w:rsidR="00930A6D" w:rsidRPr="00AD6CC4" w:rsidRDefault="00930A6D" w:rsidP="007E16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98" w:type="dxa"/>
            <w:vAlign w:val="center"/>
          </w:tcPr>
          <w:p w:rsidR="00930A6D" w:rsidRPr="00AD6CC4" w:rsidRDefault="00930A6D" w:rsidP="007E1652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r w:rsidRPr="00AD6CC4">
              <w:rPr>
                <w:b/>
              </w:rPr>
              <w:t>Всего</w:t>
            </w:r>
          </w:p>
        </w:tc>
        <w:tc>
          <w:tcPr>
            <w:tcW w:w="456" w:type="dxa"/>
            <w:vAlign w:val="center"/>
          </w:tcPr>
          <w:p w:rsidR="00930A6D" w:rsidRDefault="00930A6D" w:rsidP="007E165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76" w:type="dxa"/>
            <w:vAlign w:val="center"/>
          </w:tcPr>
          <w:p w:rsidR="00930A6D" w:rsidRPr="00AD6CC4" w:rsidRDefault="00930A6D" w:rsidP="007E1652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027" w:type="dxa"/>
            <w:vMerge/>
          </w:tcPr>
          <w:p w:rsidR="00930A6D" w:rsidRDefault="00930A6D" w:rsidP="007E1652">
            <w:pPr>
              <w:rPr>
                <w:b/>
                <w:sz w:val="24"/>
                <w:szCs w:val="24"/>
              </w:rPr>
            </w:pPr>
          </w:p>
        </w:tc>
      </w:tr>
      <w:tr w:rsidR="00930A6D" w:rsidTr="00302E29">
        <w:trPr>
          <w:trHeight w:val="419"/>
        </w:trPr>
        <w:tc>
          <w:tcPr>
            <w:tcW w:w="4904" w:type="dxa"/>
            <w:gridSpan w:val="2"/>
            <w:vAlign w:val="center"/>
          </w:tcPr>
          <w:p w:rsidR="00930A6D" w:rsidRPr="006E5B0D" w:rsidRDefault="00930A6D" w:rsidP="006E5B0D">
            <w:pPr>
              <w:jc w:val="center"/>
              <w:rPr>
                <w:color w:val="000000"/>
                <w:sz w:val="24"/>
                <w:szCs w:val="24"/>
              </w:rPr>
            </w:pPr>
            <w:r w:rsidRPr="006E5B0D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41" w:type="dxa"/>
            <w:vAlign w:val="center"/>
          </w:tcPr>
          <w:p w:rsidR="00930A6D" w:rsidRPr="006E5B0D" w:rsidRDefault="00930A6D" w:rsidP="006E5B0D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6E5B0D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2811" w:type="dxa"/>
            <w:vAlign w:val="center"/>
          </w:tcPr>
          <w:p w:rsidR="00930A6D" w:rsidRPr="006E5B0D" w:rsidRDefault="00930A6D" w:rsidP="006E5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30A6D" w:rsidRPr="006E5B0D" w:rsidRDefault="00930A6D" w:rsidP="006E5B0D">
            <w:pPr>
              <w:jc w:val="center"/>
              <w:rPr>
                <w:b/>
                <w:sz w:val="24"/>
                <w:szCs w:val="24"/>
              </w:rPr>
            </w:pPr>
            <w:r w:rsidRPr="006E5B0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398" w:type="dxa"/>
            <w:vAlign w:val="center"/>
          </w:tcPr>
          <w:p w:rsidR="00930A6D" w:rsidRPr="006E5B0D" w:rsidRDefault="00930A6D" w:rsidP="006E5B0D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30A6D" w:rsidRPr="006E5B0D" w:rsidRDefault="00930A6D" w:rsidP="006E5B0D">
            <w:pPr>
              <w:jc w:val="center"/>
              <w:rPr>
                <w:b/>
                <w:sz w:val="24"/>
                <w:szCs w:val="24"/>
              </w:rPr>
            </w:pPr>
            <w:r w:rsidRPr="006E5B0D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76" w:type="dxa"/>
            <w:vAlign w:val="center"/>
          </w:tcPr>
          <w:p w:rsidR="00930A6D" w:rsidRPr="006E5B0D" w:rsidRDefault="00930A6D" w:rsidP="006E5B0D">
            <w:pPr>
              <w:jc w:val="center"/>
              <w:rPr>
                <w:b/>
                <w:sz w:val="24"/>
                <w:szCs w:val="24"/>
              </w:rPr>
            </w:pPr>
            <w:r w:rsidRPr="006E5B0D"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3027" w:type="dxa"/>
            <w:vAlign w:val="center"/>
          </w:tcPr>
          <w:p w:rsidR="00930A6D" w:rsidRPr="006E5B0D" w:rsidRDefault="00930A6D" w:rsidP="006E5B0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D6CC4" w:rsidRDefault="00AD6CC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F2A5E" w:rsidRPr="00CF2A5E" w:rsidRDefault="00CF2A5E" w:rsidP="00CF2A5E">
      <w:pP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  САМОСТОЯТЕЛЬНАЯ РАБОТА </w:t>
      </w:r>
      <w:proofErr w:type="gramStart"/>
      <w:r w:rsidRPr="00CF2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CF2A5E" w:rsidRPr="00CF2A5E" w:rsidRDefault="00CF2A5E" w:rsidP="00CF2A5E">
      <w:pP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CF2A5E" w:rsidRPr="00CF2A5E" w:rsidTr="00CF2A5E">
        <w:trPr>
          <w:trHeight w:val="912"/>
          <w:jc w:val="center"/>
        </w:trPr>
        <w:tc>
          <w:tcPr>
            <w:tcW w:w="913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27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</w:t>
            </w:r>
          </w:p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35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 в часах</w:t>
            </w:r>
          </w:p>
        </w:tc>
      </w:tr>
      <w:tr w:rsidR="00CF2A5E" w:rsidRPr="00CF2A5E" w:rsidTr="00CF2A5E">
        <w:trPr>
          <w:jc w:val="center"/>
        </w:trPr>
        <w:tc>
          <w:tcPr>
            <w:tcW w:w="913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7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35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4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CF2A5E" w:rsidRPr="00CF2A5E" w:rsidTr="00CF2A5E">
        <w:trPr>
          <w:jc w:val="center"/>
        </w:trPr>
        <w:tc>
          <w:tcPr>
            <w:tcW w:w="14819" w:type="dxa"/>
            <w:gridSpan w:val="4"/>
            <w:vAlign w:val="center"/>
          </w:tcPr>
          <w:p w:rsidR="00CF2A5E" w:rsidRPr="00CF2A5E" w:rsidRDefault="00CF2A5E" w:rsidP="00E877D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Семестр № </w:t>
            </w:r>
            <w:r w:rsidR="00E87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CF2A5E" w:rsidRPr="00CF2A5E" w:rsidTr="00CF2A5E">
        <w:trPr>
          <w:jc w:val="center"/>
        </w:trPr>
        <w:tc>
          <w:tcPr>
            <w:tcW w:w="913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7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Цепи постоянного тока</w:t>
            </w:r>
          </w:p>
        </w:tc>
        <w:tc>
          <w:tcPr>
            <w:tcW w:w="10335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проведению лабораторных работ №1, оформление отчёт</w:t>
            </w:r>
            <w:r w:rsidR="00A6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CF2A5E" w:rsidRPr="00CF2A5E" w:rsidRDefault="00CF2A5E" w:rsidP="00CF2A5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индивидуального домашнего задания №1</w:t>
            </w:r>
          </w:p>
        </w:tc>
        <w:tc>
          <w:tcPr>
            <w:tcW w:w="944" w:type="dxa"/>
            <w:vAlign w:val="center"/>
          </w:tcPr>
          <w:p w:rsidR="00CF2A5E" w:rsidRPr="00AD7239" w:rsidRDefault="00BE7442" w:rsidP="00BE7442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CF2A5E" w:rsidRPr="00CF2A5E" w:rsidTr="00CF2A5E">
        <w:trPr>
          <w:jc w:val="center"/>
        </w:trPr>
        <w:tc>
          <w:tcPr>
            <w:tcW w:w="913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7" w:type="dxa"/>
            <w:vAlign w:val="center"/>
          </w:tcPr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Магнитные цепи</w:t>
            </w:r>
          </w:p>
        </w:tc>
        <w:tc>
          <w:tcPr>
            <w:tcW w:w="10335" w:type="dxa"/>
            <w:vAlign w:val="center"/>
          </w:tcPr>
          <w:p w:rsidR="00CF2A5E" w:rsidRPr="00CF2A5E" w:rsidRDefault="00CF2A5E" w:rsidP="00AC6AB2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проведению лабораторной работы №</w:t>
            </w:r>
            <w:r w:rsidR="00A6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оформление отчёта.</w:t>
            </w:r>
          </w:p>
        </w:tc>
        <w:tc>
          <w:tcPr>
            <w:tcW w:w="944" w:type="dxa"/>
            <w:vAlign w:val="center"/>
          </w:tcPr>
          <w:p w:rsidR="00CF2A5E" w:rsidRPr="00CF2A5E" w:rsidRDefault="00BE7442" w:rsidP="00BE7442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CF2A5E" w:rsidRPr="00CF2A5E" w:rsidTr="00CF2A5E">
        <w:trPr>
          <w:jc w:val="center"/>
        </w:trPr>
        <w:tc>
          <w:tcPr>
            <w:tcW w:w="913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7" w:type="dxa"/>
            <w:vAlign w:val="center"/>
          </w:tcPr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Цепи переменного тока</w:t>
            </w:r>
          </w:p>
        </w:tc>
        <w:tc>
          <w:tcPr>
            <w:tcW w:w="10335" w:type="dxa"/>
            <w:vAlign w:val="center"/>
          </w:tcPr>
          <w:p w:rsidR="00CF2A5E" w:rsidRPr="00CF2A5E" w:rsidRDefault="00CF2A5E" w:rsidP="00190879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проведению лабораторных работ  №</w:t>
            </w:r>
            <w:r w:rsidR="00A6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E877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оформление отчётов. Выполнение индив</w:t>
            </w:r>
            <w:r w:rsidR="00E877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идуальн</w:t>
            </w:r>
            <w:r w:rsidR="00A6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</w:t>
            </w:r>
            <w:r w:rsidR="00E877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домашн</w:t>
            </w:r>
            <w:r w:rsidR="00A6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их</w:t>
            </w:r>
            <w:r w:rsidR="00E877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задани</w:t>
            </w:r>
            <w:r w:rsidR="00A6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="00E877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</w:t>
            </w:r>
            <w:r w:rsidR="00AC6A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E877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4" w:type="dxa"/>
            <w:vAlign w:val="center"/>
          </w:tcPr>
          <w:p w:rsidR="00CF2A5E" w:rsidRPr="00AD7239" w:rsidRDefault="00BE7442" w:rsidP="00A6331A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CF2A5E" w:rsidRPr="00CF2A5E" w:rsidTr="00CF2A5E">
        <w:trPr>
          <w:jc w:val="center"/>
        </w:trPr>
        <w:tc>
          <w:tcPr>
            <w:tcW w:w="913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7" w:type="dxa"/>
            <w:vAlign w:val="center"/>
          </w:tcPr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Переходные процессы</w:t>
            </w:r>
          </w:p>
        </w:tc>
        <w:tc>
          <w:tcPr>
            <w:tcW w:w="10335" w:type="dxa"/>
            <w:vAlign w:val="center"/>
          </w:tcPr>
          <w:p w:rsidR="00CF2A5E" w:rsidRPr="00CF2A5E" w:rsidRDefault="00CF2A5E" w:rsidP="00E877D8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проведению лабораторных работ №</w:t>
            </w:r>
            <w:r w:rsidR="00E877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E877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оформление отчётов.</w:t>
            </w:r>
          </w:p>
        </w:tc>
        <w:tc>
          <w:tcPr>
            <w:tcW w:w="944" w:type="dxa"/>
            <w:vAlign w:val="center"/>
          </w:tcPr>
          <w:p w:rsidR="00CF2A5E" w:rsidRPr="00CF2A5E" w:rsidRDefault="00BE7442" w:rsidP="00E877D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E877D8" w:rsidRPr="00CF2A5E" w:rsidTr="00CF2A5E">
        <w:trPr>
          <w:jc w:val="center"/>
        </w:trPr>
        <w:tc>
          <w:tcPr>
            <w:tcW w:w="13875" w:type="dxa"/>
            <w:gridSpan w:val="3"/>
            <w:vAlign w:val="center"/>
          </w:tcPr>
          <w:p w:rsidR="00E877D8" w:rsidRPr="00CF2A5E" w:rsidRDefault="00E877D8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E877D8" w:rsidRPr="00CF2A5E" w:rsidRDefault="00E877D8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</w:tr>
      <w:tr w:rsidR="00E877D8" w:rsidRPr="00CF2A5E" w:rsidTr="00CF2A5E">
        <w:trPr>
          <w:jc w:val="center"/>
        </w:trPr>
        <w:tc>
          <w:tcPr>
            <w:tcW w:w="14819" w:type="dxa"/>
            <w:gridSpan w:val="4"/>
            <w:vAlign w:val="center"/>
          </w:tcPr>
          <w:p w:rsidR="00E877D8" w:rsidRPr="00CF2A5E" w:rsidRDefault="00E877D8" w:rsidP="00E877D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Семестр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877D8" w:rsidRPr="00CF2A5E" w:rsidTr="00CF2A5E">
        <w:trPr>
          <w:jc w:val="center"/>
        </w:trPr>
        <w:tc>
          <w:tcPr>
            <w:tcW w:w="913" w:type="dxa"/>
            <w:vAlign w:val="center"/>
          </w:tcPr>
          <w:p w:rsidR="00E877D8" w:rsidRPr="00CF2A5E" w:rsidRDefault="00E877D8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7" w:type="dxa"/>
            <w:vAlign w:val="center"/>
          </w:tcPr>
          <w:p w:rsidR="00E877D8" w:rsidRPr="00CF2A5E" w:rsidRDefault="00E877D8" w:rsidP="00CF2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Трансформаторы</w:t>
            </w:r>
          </w:p>
        </w:tc>
        <w:tc>
          <w:tcPr>
            <w:tcW w:w="10335" w:type="dxa"/>
            <w:vAlign w:val="center"/>
          </w:tcPr>
          <w:p w:rsidR="00E877D8" w:rsidRPr="00CF2A5E" w:rsidRDefault="00E877D8" w:rsidP="00190879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проведению лабораторной работы №1</w:t>
            </w:r>
            <w:r w:rsidR="001908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оформление отчёта.</w:t>
            </w:r>
          </w:p>
        </w:tc>
        <w:tc>
          <w:tcPr>
            <w:tcW w:w="944" w:type="dxa"/>
            <w:vAlign w:val="center"/>
          </w:tcPr>
          <w:p w:rsidR="00E877D8" w:rsidRPr="000D01C2" w:rsidRDefault="00BE7442" w:rsidP="00BE7442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E877D8" w:rsidRPr="00CF2A5E" w:rsidTr="00CF2A5E">
        <w:trPr>
          <w:jc w:val="center"/>
        </w:trPr>
        <w:tc>
          <w:tcPr>
            <w:tcW w:w="913" w:type="dxa"/>
            <w:vAlign w:val="center"/>
          </w:tcPr>
          <w:p w:rsidR="00E877D8" w:rsidRPr="00CF2A5E" w:rsidRDefault="00E877D8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27" w:type="dxa"/>
            <w:vAlign w:val="center"/>
          </w:tcPr>
          <w:p w:rsidR="00E877D8" w:rsidRPr="00CF2A5E" w:rsidRDefault="00E877D8" w:rsidP="00CF2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Электрические машины.</w:t>
            </w:r>
          </w:p>
        </w:tc>
        <w:tc>
          <w:tcPr>
            <w:tcW w:w="10335" w:type="dxa"/>
            <w:vAlign w:val="center"/>
          </w:tcPr>
          <w:p w:rsidR="00E877D8" w:rsidRPr="00CF2A5E" w:rsidRDefault="00E877D8" w:rsidP="00190879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проведению лабораторных работ №1</w:t>
            </w:r>
            <w:r w:rsidR="001908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</w:t>
            </w:r>
            <w:r w:rsidR="001908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оформление отчётов. Выполнение индивидуальн</w:t>
            </w:r>
            <w:r w:rsidR="001908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домашн</w:t>
            </w:r>
            <w:r w:rsidR="001908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их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задани</w:t>
            </w:r>
            <w:r w:rsidR="001908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№4</w:t>
            </w:r>
            <w:r w:rsidR="001908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44" w:type="dxa"/>
            <w:vAlign w:val="center"/>
          </w:tcPr>
          <w:p w:rsidR="00E877D8" w:rsidRPr="000D01C2" w:rsidRDefault="00BE7442" w:rsidP="00BE7442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A63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877D8" w:rsidRPr="00CF2A5E" w:rsidTr="00CF2A5E">
        <w:trPr>
          <w:jc w:val="center"/>
        </w:trPr>
        <w:tc>
          <w:tcPr>
            <w:tcW w:w="913" w:type="dxa"/>
            <w:vAlign w:val="center"/>
          </w:tcPr>
          <w:p w:rsidR="00E877D8" w:rsidRPr="00CF2A5E" w:rsidRDefault="00E877D8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27" w:type="dxa"/>
            <w:vAlign w:val="center"/>
          </w:tcPr>
          <w:p w:rsidR="00E877D8" w:rsidRPr="00CF2A5E" w:rsidRDefault="00E877D8" w:rsidP="00CF2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Промышленная электроника</w:t>
            </w:r>
          </w:p>
        </w:tc>
        <w:tc>
          <w:tcPr>
            <w:tcW w:w="10335" w:type="dxa"/>
            <w:vAlign w:val="center"/>
          </w:tcPr>
          <w:p w:rsidR="00E877D8" w:rsidRPr="00CF2A5E" w:rsidRDefault="00190879" w:rsidP="00190879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проведению лабораторных работ №1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оформление отчётов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4" w:type="dxa"/>
            <w:vAlign w:val="center"/>
          </w:tcPr>
          <w:p w:rsidR="00E877D8" w:rsidRPr="00190879" w:rsidRDefault="008531A8" w:rsidP="008531A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  <w:bookmarkStart w:id="0" w:name="_GoBack"/>
            <w:bookmarkEnd w:id="0"/>
          </w:p>
        </w:tc>
      </w:tr>
      <w:tr w:rsidR="00E877D8" w:rsidRPr="00CF2A5E" w:rsidTr="00CF2A5E">
        <w:trPr>
          <w:jc w:val="center"/>
        </w:trPr>
        <w:tc>
          <w:tcPr>
            <w:tcW w:w="913" w:type="dxa"/>
            <w:vAlign w:val="center"/>
          </w:tcPr>
          <w:p w:rsidR="00E877D8" w:rsidRPr="00CF2A5E" w:rsidRDefault="00E877D8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7" w:type="dxa"/>
            <w:vAlign w:val="center"/>
          </w:tcPr>
          <w:p w:rsidR="00E877D8" w:rsidRPr="00CF2A5E" w:rsidRDefault="00E877D8" w:rsidP="00CF2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Разделы 1-7</w:t>
            </w:r>
          </w:p>
        </w:tc>
        <w:tc>
          <w:tcPr>
            <w:tcW w:w="10335" w:type="dxa"/>
            <w:vAlign w:val="center"/>
          </w:tcPr>
          <w:p w:rsidR="00E877D8" w:rsidRPr="00CF2A5E" w:rsidRDefault="00E877D8" w:rsidP="00CF2A5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экзамену</w:t>
            </w:r>
          </w:p>
        </w:tc>
        <w:tc>
          <w:tcPr>
            <w:tcW w:w="944" w:type="dxa"/>
            <w:vAlign w:val="center"/>
          </w:tcPr>
          <w:p w:rsidR="00E877D8" w:rsidRPr="00CF2A5E" w:rsidRDefault="008531A8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E877D8" w:rsidRPr="00CF2A5E" w:rsidTr="00CF2A5E">
        <w:trPr>
          <w:jc w:val="center"/>
        </w:trPr>
        <w:tc>
          <w:tcPr>
            <w:tcW w:w="13875" w:type="dxa"/>
            <w:gridSpan w:val="3"/>
            <w:vAlign w:val="center"/>
          </w:tcPr>
          <w:p w:rsidR="00E877D8" w:rsidRPr="00CF2A5E" w:rsidRDefault="00E877D8" w:rsidP="00CF2A5E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E877D8" w:rsidRPr="00E877D8" w:rsidRDefault="00BE7442" w:rsidP="00BE7442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</w:tr>
      <w:tr w:rsidR="00E877D8" w:rsidRPr="00CF2A5E" w:rsidTr="00CF2A5E">
        <w:trPr>
          <w:jc w:val="center"/>
        </w:trPr>
        <w:tc>
          <w:tcPr>
            <w:tcW w:w="13875" w:type="dxa"/>
            <w:gridSpan w:val="3"/>
            <w:vAlign w:val="center"/>
          </w:tcPr>
          <w:p w:rsidR="00E877D8" w:rsidRPr="00CF2A5E" w:rsidRDefault="00E877D8" w:rsidP="00CF2A5E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Общий объем самостоятельной работы </w:t>
            </w:r>
            <w:proofErr w:type="gramStart"/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944" w:type="dxa"/>
            <w:vAlign w:val="center"/>
          </w:tcPr>
          <w:p w:rsidR="00E877D8" w:rsidRPr="000D01C2" w:rsidRDefault="00E877D8" w:rsidP="00BE7442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="00BE7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7E0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</w:tbl>
    <w:p w:rsidR="00CF2A5E" w:rsidRPr="00CF2A5E" w:rsidRDefault="00CF2A5E" w:rsidP="00CF2A5E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2A5E" w:rsidRPr="00CF2A5E" w:rsidRDefault="00CF2A5E" w:rsidP="00CF2A5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F2A5E" w:rsidRPr="00CF2A5E" w:rsidSect="00CF2A5E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CF2A5E" w:rsidRPr="00CF2A5E" w:rsidRDefault="00CF2A5E" w:rsidP="00CF2A5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A5E" w:rsidRPr="00CF2A5E" w:rsidRDefault="00CF2A5E" w:rsidP="00CF2A5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ОЦЕНОЧНЫЕ СРЕДСТВА ДЛЯ ПРОВЕДЕНИЯ ТЕКУЩЕЙ И ПРОМЕЖУТОЧНОЙ АТТЕСТАЦИИ ПО ДИСЦИПЛИНЕ</w:t>
      </w:r>
    </w:p>
    <w:p w:rsidR="00CF2A5E" w:rsidRPr="00CF2A5E" w:rsidRDefault="00CF2A5E" w:rsidP="00CF2A5E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2A5E" w:rsidRPr="00CF2A5E" w:rsidRDefault="00CF2A5E" w:rsidP="00CF2A5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</w:t>
      </w:r>
      <w:r w:rsidRPr="00CF2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Связь  результатов освоения дисциплины с уровнем </w:t>
      </w:r>
      <w:proofErr w:type="spellStart"/>
      <w:r w:rsidRPr="00CF2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CF2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заявленных компетенций в рамках изучаемой дисциплины</w:t>
      </w:r>
    </w:p>
    <w:p w:rsidR="00CF2A5E" w:rsidRPr="00CF2A5E" w:rsidRDefault="00CF2A5E" w:rsidP="00CF2A5E">
      <w:pPr>
        <w:ind w:firstLine="709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CF2A5E">
        <w:rPr>
          <w:rFonts w:ascii="Times New Roman" w:eastAsia="Times New Roman" w:hAnsi="Times New Roman" w:cs="Times New Roman"/>
          <w:b/>
          <w:bCs/>
          <w:lang w:eastAsia="ru-RU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5994"/>
        <w:gridCol w:w="1703"/>
      </w:tblGrid>
      <w:tr w:rsidR="00CF2A5E" w:rsidRPr="00CF2A5E" w:rsidTr="00CF2A5E">
        <w:tc>
          <w:tcPr>
            <w:tcW w:w="887" w:type="pct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Уровни </w:t>
            </w:r>
            <w:proofErr w:type="spellStart"/>
            <w:r w:rsidRPr="00CF2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CF2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Шкалы</w:t>
            </w:r>
          </w:p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компетенций</w:t>
            </w:r>
          </w:p>
        </w:tc>
      </w:tr>
      <w:tr w:rsidR="002A4CE8" w:rsidRPr="00CF2A5E" w:rsidTr="00CF2A5E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2A4CE8" w:rsidRPr="00951143" w:rsidRDefault="002A4CE8" w:rsidP="00A6331A">
            <w:pPr>
              <w:jc w:val="center"/>
              <w:rPr>
                <w:sz w:val="24"/>
                <w:szCs w:val="24"/>
                <w:highlight w:val="yellow"/>
              </w:rPr>
            </w:pPr>
            <w:r w:rsidRPr="00951143">
              <w:rPr>
                <w:color w:val="000000"/>
                <w:sz w:val="24"/>
                <w:szCs w:val="24"/>
              </w:rPr>
              <w:t>ОПК-</w:t>
            </w:r>
            <w:r w:rsidR="00A6331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Пороговый </w:t>
            </w:r>
          </w:p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CF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 основных электротехнических законов.</w:t>
            </w:r>
          </w:p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</w:t>
            </w:r>
            <w:r w:rsidR="00AC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законы для решения практических задач.</w:t>
            </w:r>
          </w:p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  <w:r w:rsidRPr="00CF2A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алгоритмом анализа электрических, магнитных и электронных цепей.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2A4CE8" w:rsidRPr="00CF2A5E" w:rsidRDefault="002A4CE8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3</w:t>
            </w:r>
          </w:p>
        </w:tc>
      </w:tr>
      <w:tr w:rsidR="002A4CE8" w:rsidRPr="00CF2A5E" w:rsidTr="00CF2A5E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2A4CE8" w:rsidRPr="00CF2A5E" w:rsidRDefault="002A4CE8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 </w:t>
            </w:r>
          </w:p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CF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 и вывод основных электротехнических законов.</w:t>
            </w:r>
          </w:p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</w:t>
            </w:r>
            <w:r w:rsidR="00AC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законы для решения практических задач анализа электрических цепей во </w:t>
            </w:r>
            <w:proofErr w:type="gramStart"/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</w:t>
            </w:r>
            <w:proofErr w:type="gramEnd"/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частотных областях.</w:t>
            </w:r>
          </w:p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  <w:r w:rsidRPr="00CF2A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разработкой алгоритма анализа электрических, магнитных и электронных цепей.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2A4CE8" w:rsidRPr="00CF2A5E" w:rsidRDefault="002A4CE8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4</w:t>
            </w:r>
          </w:p>
        </w:tc>
      </w:tr>
      <w:tr w:rsidR="002A4CE8" w:rsidRPr="00CF2A5E" w:rsidTr="00CF2A5E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2A4CE8" w:rsidRPr="00CF2A5E" w:rsidRDefault="002A4CE8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Высокий </w:t>
            </w:r>
          </w:p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положения курса «Теоретические основы электротехники» по основным разделам курса.</w:t>
            </w:r>
          </w:p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реализовывать теоретические положения электротехники применительно к решению практических задач.</w:t>
            </w:r>
          </w:p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основными методами расчета электрических цепей постоянного и синусоидального тока.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2A4CE8" w:rsidRPr="00CF2A5E" w:rsidRDefault="002A4CE8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5</w:t>
            </w:r>
          </w:p>
        </w:tc>
      </w:tr>
      <w:tr w:rsidR="002A4CE8" w:rsidRPr="00CF2A5E" w:rsidTr="00CF2A5E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98092A" w:rsidRPr="00951143" w:rsidRDefault="00A6331A" w:rsidP="0098092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98092A" w:rsidRPr="00951143">
              <w:rPr>
                <w:color w:val="000000"/>
                <w:sz w:val="24"/>
                <w:szCs w:val="24"/>
                <w:shd w:val="clear" w:color="auto" w:fill="FFFFFF"/>
              </w:rPr>
              <w:t>ПК-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  <w:p w:rsidR="002A4CE8" w:rsidRPr="00CF2A5E" w:rsidRDefault="002A4CE8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CE8" w:rsidRPr="00CF2A5E" w:rsidRDefault="002A4CE8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Пороговый </w:t>
            </w:r>
          </w:p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CF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применения электрических машин и аппаратов.</w:t>
            </w:r>
          </w:p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к</w:t>
            </w:r>
            <w:r w:rsidRPr="00CF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лассифицировать</w:t>
            </w:r>
            <w:r w:rsidR="00AC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электрические машины, аппараты и электронные устройства, применяемые в текстильной промышленности.</w:t>
            </w:r>
          </w:p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="00AC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A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оценкой</w:t>
            </w:r>
            <w:r w:rsidR="00AC6A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F2A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электрических машин, агрегатов применяемых в легкой и текстильной промышленности.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2A4CE8" w:rsidRPr="00CF2A5E" w:rsidRDefault="002A4CE8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3</w:t>
            </w:r>
          </w:p>
        </w:tc>
      </w:tr>
      <w:tr w:rsidR="002A4CE8" w:rsidRPr="00CF2A5E" w:rsidTr="00CF2A5E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2A4CE8" w:rsidRPr="00CF2A5E" w:rsidRDefault="002A4CE8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 </w:t>
            </w:r>
          </w:p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назначение и </w:t>
            </w:r>
            <w:r w:rsidRPr="00CF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применения электрических машин и аппаратов.</w:t>
            </w:r>
          </w:p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CF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 современные электрические машины, аппараты и электронные устройства, применяемые в текстильной промышленности; рационально применить на практике электротехнические материалы при решении профессиональных задач.</w:t>
            </w:r>
          </w:p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  <w:r w:rsidRPr="00CF2A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оценкой эффективности использования электрооборудования.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2A4CE8" w:rsidRPr="00CF2A5E" w:rsidRDefault="002A4CE8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4</w:t>
            </w:r>
          </w:p>
        </w:tc>
      </w:tr>
      <w:tr w:rsidR="002A4CE8" w:rsidRPr="00CF2A5E" w:rsidTr="00CF2A5E">
        <w:trPr>
          <w:trHeight w:val="276"/>
        </w:trPr>
        <w:tc>
          <w:tcPr>
            <w:tcW w:w="887" w:type="pct"/>
            <w:vMerge/>
            <w:vAlign w:val="center"/>
          </w:tcPr>
          <w:p w:rsidR="002A4CE8" w:rsidRPr="00CF2A5E" w:rsidRDefault="002A4CE8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vAlign w:val="center"/>
          </w:tcPr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Высокий </w:t>
            </w:r>
          </w:p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основные положения анализа, расчета и проектирования сложных электрических цепей.</w:t>
            </w:r>
          </w:p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при анализе и расчете электрических цепей современные информационные и компьютерные технологии.</w:t>
            </w:r>
          </w:p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основами интеллектуальных технологий для расчета сложных электрических и магнитных цепей.</w:t>
            </w:r>
          </w:p>
        </w:tc>
        <w:tc>
          <w:tcPr>
            <w:tcW w:w="910" w:type="pct"/>
            <w:vAlign w:val="center"/>
          </w:tcPr>
          <w:p w:rsidR="002A4CE8" w:rsidRPr="00CF2A5E" w:rsidRDefault="002A4CE8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5</w:t>
            </w:r>
          </w:p>
        </w:tc>
      </w:tr>
    </w:tbl>
    <w:p w:rsidR="00CF2A5E" w:rsidRPr="00CF2A5E" w:rsidRDefault="00CF2A5E" w:rsidP="00CF2A5E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i/>
          <w:lang w:eastAsia="ru-RU"/>
        </w:rPr>
        <w:lastRenderedPageBreak/>
        <w:tab/>
      </w:r>
    </w:p>
    <w:p w:rsidR="00EA5B89" w:rsidRDefault="00EA5B89" w:rsidP="00CF2A5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B89" w:rsidRDefault="00EA5B89" w:rsidP="00CF2A5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A5E" w:rsidRPr="00CF2A5E" w:rsidRDefault="00CF2A5E" w:rsidP="00CF2A5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CF2A5E">
        <w:rPr>
          <w:rFonts w:ascii="Times New Roman" w:eastAsia="Times New Roman" w:hAnsi="Times New Roman" w:cs="Times New Roman"/>
          <w:b/>
          <w:sz w:val="24"/>
          <w:szCs w:val="24"/>
        </w:rPr>
        <w:t>7. Т</w:t>
      </w:r>
      <w:r w:rsidRPr="00CF2A5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CF2A5E" w:rsidRPr="00CF2A5E" w:rsidRDefault="00CF2A5E" w:rsidP="00CF2A5E">
      <w:pPr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proofErr w:type="gramStart"/>
      <w:r w:rsidRPr="00CF2A5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НЕОБХОДИМЫЕ ДЛЯ ОЦЕНКИ </w:t>
      </w:r>
      <w:r w:rsidRPr="00CF2A5E">
        <w:rPr>
          <w:rFonts w:ascii="Times New Roman" w:eastAsia="Times New Roman" w:hAnsi="Times New Roman" w:cs="Times New Roman"/>
          <w:b/>
          <w:noProof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  <w:proofErr w:type="gramEnd"/>
    </w:p>
    <w:p w:rsidR="00CF2A5E" w:rsidRPr="00CF2A5E" w:rsidRDefault="00CF2A5E" w:rsidP="00CF2A5E">
      <w:pPr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CF2A5E" w:rsidRPr="00CF2A5E" w:rsidRDefault="00CF2A5E" w:rsidP="00CF2A5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Семестр  № </w:t>
      </w:r>
      <w:r w:rsidR="00A63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F2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F2A5E" w:rsidRDefault="00CF2A5E" w:rsidP="00CF2A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 Для текущей аттестации: </w:t>
      </w:r>
    </w:p>
    <w:p w:rsidR="00EB2E10" w:rsidRPr="00CF2A5E" w:rsidRDefault="00EB2E10" w:rsidP="00CF2A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примеры контрольных работ</w:t>
      </w:r>
    </w:p>
    <w:p w:rsidR="00CF2A5E" w:rsidRPr="00CF2A5E" w:rsidRDefault="00CF2A5E" w:rsidP="00CF2A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2"/>
        <w:gridCol w:w="7258"/>
      </w:tblGrid>
      <w:tr w:rsidR="00CF2A5E" w:rsidRPr="00CF2A5E" w:rsidTr="00CF2A5E">
        <w:trPr>
          <w:trHeight w:val="2959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 1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29568" behindDoc="0" locked="0" layoutInCell="1" allowOverlap="1">
                  <wp:simplePos x="0" y="0"/>
                  <wp:positionH relativeFrom="column">
                    <wp:posOffset>1921510</wp:posOffset>
                  </wp:positionH>
                  <wp:positionV relativeFrom="paragraph">
                    <wp:posOffset>52705</wp:posOffset>
                  </wp:positionV>
                  <wp:extent cx="2158365" cy="1783715"/>
                  <wp:effectExtent l="0" t="0" r="0" b="6985"/>
                  <wp:wrapSquare wrapText="bothSides"/>
                  <wp:docPr id="8" name="Рисунок 8" descr="ма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ма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-6000" contrast="24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783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Расчётная схема (вариант):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CF2A5E" w:rsidRPr="00CF2A5E" w:rsidTr="00CF2A5E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Вариант 1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Дано: Е1=100</w:t>
            </w:r>
            <w:proofErr w:type="gramStart"/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</w:t>
            </w:r>
            <w:proofErr w:type="gramEnd"/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Е2=50 В,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J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=1 А,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1=10 Ом,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2=40 Ом,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3=50 Ом,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4=100 Ом.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Определите: 1)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>
                  <wp:extent cx="196850" cy="222250"/>
                  <wp:effectExtent l="0" t="0" r="0" b="635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2)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>
                  <wp:extent cx="222250" cy="222250"/>
                  <wp:effectExtent l="0" t="0" r="6350" b="635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3)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>
                  <wp:extent cx="222250" cy="228600"/>
                  <wp:effectExtent l="0" t="0" r="635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4)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>
                  <wp:extent cx="222250" cy="222250"/>
                  <wp:effectExtent l="0" t="0" r="6350" b="635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5)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>
                  <wp:extent cx="222250" cy="228600"/>
                  <wp:effectExtent l="0" t="0" r="635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6)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>
                  <wp:extent cx="317500" cy="2286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7) </w:t>
            </w:r>
            <w:r>
              <w:rPr>
                <w:rFonts w:ascii="Times New Roman" w:eastAsia="Times New Roman" w:hAnsi="Times New Roman" w:cs="Times New Roman"/>
                <w:noProof/>
                <w:position w:val="-14"/>
                <w:sz w:val="24"/>
                <w:szCs w:val="20"/>
                <w:lang w:eastAsia="ru-RU"/>
              </w:rPr>
              <w:drawing>
                <wp:inline distT="0" distB="0" distL="0" distR="0">
                  <wp:extent cx="273050" cy="241300"/>
                  <wp:effectExtent l="0" t="0" r="0" b="635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A5E" w:rsidRPr="00CF2A5E" w:rsidTr="00CF2A5E">
        <w:trPr>
          <w:trHeight w:val="340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Вариант 2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Дано: Е1=50</w:t>
            </w:r>
            <w:proofErr w:type="gramStart"/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</w:t>
            </w:r>
            <w:proofErr w:type="gramEnd"/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Е2=80 В,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J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=0,1 А,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1=10 Ом,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2=20 Ом,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3=30 Ом,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4=40 Ом.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Определите: 1)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>
                  <wp:extent cx="196850" cy="222250"/>
                  <wp:effectExtent l="0" t="0" r="0" b="635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2)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>
                  <wp:extent cx="222250" cy="222250"/>
                  <wp:effectExtent l="0" t="0" r="6350" b="635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3)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>
                  <wp:extent cx="222250" cy="228600"/>
                  <wp:effectExtent l="0" t="0" r="635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4)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>
                  <wp:extent cx="222250" cy="222250"/>
                  <wp:effectExtent l="0" t="0" r="6350" b="635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5)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>
                  <wp:extent cx="222250" cy="228600"/>
                  <wp:effectExtent l="0" t="0" r="635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6)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>
                  <wp:extent cx="317500" cy="2286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7) </w:t>
            </w:r>
            <w:r>
              <w:rPr>
                <w:rFonts w:ascii="Times New Roman" w:eastAsia="Times New Roman" w:hAnsi="Times New Roman" w:cs="Times New Roman"/>
                <w:noProof/>
                <w:position w:val="-14"/>
                <w:sz w:val="24"/>
                <w:szCs w:val="20"/>
                <w:lang w:eastAsia="ru-RU"/>
              </w:rPr>
              <w:drawing>
                <wp:inline distT="0" distB="0" distL="0" distR="0">
                  <wp:extent cx="273050" cy="241300"/>
                  <wp:effectExtent l="0" t="0" r="0" b="635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A5E" w:rsidRPr="00CF2A5E" w:rsidTr="00CF2A5E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Вариант 3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Дано: Е1=10</w:t>
            </w:r>
            <w:proofErr w:type="gramStart"/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</w:t>
            </w:r>
            <w:proofErr w:type="gramEnd"/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Е2=150 В,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J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=0,5 А,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1=40 Ом,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2=30 Ом,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3=20 Ом,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4=10 Ом.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Определите: 1)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>
                  <wp:extent cx="196850" cy="222250"/>
                  <wp:effectExtent l="0" t="0" r="0" b="635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2)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>
                  <wp:extent cx="222250" cy="222250"/>
                  <wp:effectExtent l="0" t="0" r="6350" b="635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3)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>
                  <wp:extent cx="222250" cy="228600"/>
                  <wp:effectExtent l="0" t="0" r="635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4)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>
                  <wp:extent cx="222250" cy="222250"/>
                  <wp:effectExtent l="0" t="0" r="6350" b="635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5)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>
                  <wp:extent cx="222250" cy="228600"/>
                  <wp:effectExtent l="0" t="0" r="635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6)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>
                  <wp:extent cx="317500" cy="2286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7) </w:t>
            </w:r>
            <w:r>
              <w:rPr>
                <w:rFonts w:ascii="Times New Roman" w:eastAsia="Times New Roman" w:hAnsi="Times New Roman" w:cs="Times New Roman"/>
                <w:noProof/>
                <w:position w:val="-14"/>
                <w:sz w:val="24"/>
                <w:szCs w:val="20"/>
                <w:lang w:eastAsia="ru-RU"/>
              </w:rPr>
              <w:drawing>
                <wp:inline distT="0" distB="0" distL="0" distR="0">
                  <wp:extent cx="273050" cy="241300"/>
                  <wp:effectExtent l="0" t="0" r="0" b="635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A5E" w:rsidRPr="00CF2A5E" w:rsidTr="00CF2A5E">
        <w:trPr>
          <w:trHeight w:val="340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 2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30592" behindDoc="0" locked="0" layoutInCell="1" allowOverlap="1">
                  <wp:simplePos x="0" y="0"/>
                  <wp:positionH relativeFrom="column">
                    <wp:posOffset>2332355</wp:posOffset>
                  </wp:positionH>
                  <wp:positionV relativeFrom="paragraph">
                    <wp:posOffset>32385</wp:posOffset>
                  </wp:positionV>
                  <wp:extent cx="1804670" cy="1108710"/>
                  <wp:effectExtent l="0" t="0" r="5080" b="0"/>
                  <wp:wrapSquare wrapText="bothSides"/>
                  <wp:docPr id="9" name="Рисунок 9" descr="м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ма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108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Расчётная схема: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F2A5E" w:rsidRPr="00CF2A5E" w:rsidTr="00CF2A5E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Дано: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641350" cy="184150"/>
                  <wp:effectExtent l="0" t="0" r="6350" b="635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3022600" cy="222250"/>
                  <wp:effectExtent l="0" t="0" r="6350" b="635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Определите: 1)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58750" cy="279400"/>
                  <wp:effectExtent l="0" t="0" r="0" b="635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84150" cy="279400"/>
                  <wp:effectExtent l="0" t="0" r="6350" b="635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84150" cy="279400"/>
                  <wp:effectExtent l="0" t="0" r="6350" b="635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4) </w:t>
            </w:r>
            <w:r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87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5)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6)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7) Постройте векторную диаграмму.</w:t>
            </w:r>
          </w:p>
        </w:tc>
      </w:tr>
      <w:tr w:rsidR="00CF2A5E" w:rsidRPr="00CF2A5E" w:rsidTr="00CF2A5E">
        <w:trPr>
          <w:trHeight w:val="7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Дано: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016000" cy="2286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3155950" cy="222250"/>
                  <wp:effectExtent l="0" t="0" r="6350" b="635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A5E" w:rsidRPr="00CF2A5E" w:rsidTr="00CF2A5E">
        <w:trPr>
          <w:trHeight w:val="4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Определите: 1)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58750" cy="279400"/>
                  <wp:effectExtent l="0" t="0" r="0" b="635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84150" cy="279400"/>
                  <wp:effectExtent l="0" t="0" r="6350" b="635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84150" cy="279400"/>
                  <wp:effectExtent l="0" t="0" r="6350" b="635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4) </w:t>
            </w:r>
            <w:r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875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5)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6)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7) Постройте векторную диаграмму.</w:t>
            </w:r>
          </w:p>
        </w:tc>
      </w:tr>
      <w:tr w:rsidR="00CF2A5E" w:rsidRPr="00CF2A5E" w:rsidTr="00CF2A5E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3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Дано: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441450" cy="196850"/>
                  <wp:effectExtent l="0" t="0" r="635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2933700" cy="222250"/>
                  <wp:effectExtent l="0" t="0" r="0" b="635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Определите: 1)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58750" cy="279400"/>
                  <wp:effectExtent l="0" t="0" r="0" b="635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84150" cy="279400"/>
                  <wp:effectExtent l="0" t="0" r="6350" b="635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84150" cy="279400"/>
                  <wp:effectExtent l="0" t="0" r="635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4) </w:t>
            </w:r>
            <w:r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87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5)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6)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7) Постройте векторную диаграмму.</w:t>
            </w:r>
          </w:p>
        </w:tc>
      </w:tr>
      <w:tr w:rsidR="00CF2A5E" w:rsidRPr="00CF2A5E" w:rsidTr="00CF2A5E">
        <w:trPr>
          <w:trHeight w:val="340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 3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6C2222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134.95pt;margin-top:5.9pt;width:181.85pt;height:153.5pt;z-index:251683840;mso-position-horizontal-relative:text;mso-position-vertical-relative:text">
                  <v:imagedata r:id="rId40" o:title=""/>
                  <w10:wrap type="square"/>
                </v:shape>
                <o:OLEObject Type="Embed" ProgID="PBrush" ShapeID="_x0000_s1031" DrawAspect="Content" ObjectID="_1620951036" r:id="rId41"/>
              </w:pic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Расчётная схема:</w:t>
            </w:r>
          </w:p>
        </w:tc>
      </w:tr>
      <w:tr w:rsidR="00CF2A5E" w:rsidRPr="00CF2A5E" w:rsidTr="00CF2A5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Дано: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692150" cy="2286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2997200" cy="222250"/>
                  <wp:effectExtent l="0" t="0" r="0" b="635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Определите: 1)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279400"/>
                  <wp:effectExtent l="0" t="0" r="0" b="635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279400"/>
                  <wp:effectExtent l="0" t="0" r="0" b="635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96850" cy="279400"/>
                  <wp:effectExtent l="0" t="0" r="0" b="635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4) </w:t>
            </w:r>
            <w:r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87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5)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6)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7) Постройте векторную диаграмму.</w:t>
            </w:r>
          </w:p>
        </w:tc>
      </w:tr>
      <w:tr w:rsidR="00CF2A5E" w:rsidRPr="00CF2A5E" w:rsidTr="00CF2A5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Дано: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692150" cy="2286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3092450" cy="222250"/>
                  <wp:effectExtent l="0" t="0" r="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Определите: 1)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279400"/>
                  <wp:effectExtent l="0" t="0" r="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279400"/>
                  <wp:effectExtent l="0" t="0" r="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96850" cy="279400"/>
                  <wp:effectExtent l="0" t="0" r="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4) </w:t>
            </w:r>
            <w:r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87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5)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6)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7) Постройте векторную диаграмму.</w:t>
            </w:r>
          </w:p>
        </w:tc>
      </w:tr>
      <w:tr w:rsidR="00CF2A5E" w:rsidRPr="00CF2A5E" w:rsidTr="00CF2A5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3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Дано: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692150" cy="2286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2940050" cy="222250"/>
                  <wp:effectExtent l="0" t="0" r="0" b="635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Определите: 1)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279400"/>
                  <wp:effectExtent l="0" t="0" r="0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279400"/>
                  <wp:effectExtent l="0" t="0" r="0" b="635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96850" cy="279400"/>
                  <wp:effectExtent l="0" t="0" r="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4) </w:t>
            </w:r>
            <w:r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87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5)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6)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7) Постройте векторную диаграмму.</w:t>
            </w:r>
          </w:p>
        </w:tc>
      </w:tr>
    </w:tbl>
    <w:p w:rsidR="00CF2A5E" w:rsidRPr="00CF2A5E" w:rsidRDefault="00CF2A5E" w:rsidP="00CF2A5E">
      <w:pPr>
        <w:tabs>
          <w:tab w:val="left" w:pos="831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B2E10" w:rsidRDefault="00EB2E10" w:rsidP="00CF2A5E">
      <w:pPr>
        <w:tabs>
          <w:tab w:val="left" w:pos="831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примеры заданий для защиты лабораторных работ:</w:t>
      </w:r>
    </w:p>
    <w:p w:rsidR="00EB2E10" w:rsidRPr="003E7112" w:rsidRDefault="00EB2E10" w:rsidP="00EB2E10">
      <w:pPr>
        <w:rPr>
          <w:rFonts w:ascii="Times New Roman" w:hAnsi="Times New Roman" w:cs="Times New Roman"/>
          <w:b/>
          <w:sz w:val="24"/>
          <w:szCs w:val="24"/>
        </w:rPr>
      </w:pPr>
      <w:r w:rsidRPr="003E7112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3E71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E7112">
        <w:rPr>
          <w:rFonts w:ascii="Times New Roman" w:hAnsi="Times New Roman" w:cs="Times New Roman"/>
          <w:sz w:val="24"/>
          <w:szCs w:val="24"/>
        </w:rPr>
        <w:t>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4"/>
        <w:gridCol w:w="3336"/>
      </w:tblGrid>
      <w:tr w:rsidR="00EB2E10" w:rsidTr="00EB2E10">
        <w:tc>
          <w:tcPr>
            <w:tcW w:w="6828" w:type="dxa"/>
          </w:tcPr>
          <w:p w:rsidR="00EB2E10" w:rsidRPr="003E711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7112">
              <w:rPr>
                <w:rFonts w:ascii="Times New Roman" w:hAnsi="Times New Roman"/>
                <w:b/>
                <w:sz w:val="24"/>
                <w:szCs w:val="24"/>
              </w:rPr>
              <w:t>Задание №4.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3E7112">
              <w:rPr>
                <w:rFonts w:ascii="Times New Roman" w:hAnsi="Times New Roman"/>
                <w:sz w:val="24"/>
                <w:szCs w:val="24"/>
              </w:rPr>
              <w:t>Место соединения трех и более ветвей называется…</w:t>
            </w:r>
          </w:p>
        </w:tc>
        <w:tc>
          <w:tcPr>
            <w:tcW w:w="3593" w:type="dxa"/>
          </w:tcPr>
          <w:p w:rsidR="00EB2E10" w:rsidRPr="003E711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7112">
              <w:rPr>
                <w:rFonts w:ascii="Times New Roman" w:hAnsi="Times New Roman"/>
                <w:b/>
                <w:sz w:val="24"/>
                <w:szCs w:val="24"/>
              </w:rPr>
              <w:t>Варианты ответа: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71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1) узлом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3E7112">
              <w:rPr>
                <w:rFonts w:ascii="Times New Roman" w:hAnsi="Times New Roman"/>
                <w:sz w:val="24"/>
                <w:szCs w:val="24"/>
              </w:rPr>
              <w:t>2) деревом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3E7112">
              <w:rPr>
                <w:rFonts w:ascii="Times New Roman" w:hAnsi="Times New Roman"/>
                <w:sz w:val="24"/>
                <w:szCs w:val="24"/>
              </w:rPr>
              <w:t>3) контуром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3E7112">
              <w:rPr>
                <w:rFonts w:ascii="Times New Roman" w:hAnsi="Times New Roman"/>
                <w:sz w:val="24"/>
                <w:szCs w:val="24"/>
              </w:rPr>
              <w:t>4) полюсом</w:t>
            </w:r>
          </w:p>
        </w:tc>
      </w:tr>
    </w:tbl>
    <w:p w:rsidR="00EB2E10" w:rsidRDefault="00EB2E10" w:rsidP="00302E29">
      <w:pPr>
        <w:spacing w:line="120" w:lineRule="auto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402"/>
      </w:tblGrid>
      <w:tr w:rsidR="00EB2E10" w:rsidTr="00EB2E10">
        <w:trPr>
          <w:trHeight w:val="2382"/>
        </w:trPr>
        <w:tc>
          <w:tcPr>
            <w:tcW w:w="6204" w:type="dxa"/>
          </w:tcPr>
          <w:p w:rsidR="00EB2E10" w:rsidRPr="003E711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346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60325</wp:posOffset>
                  </wp:positionV>
                  <wp:extent cx="1880235" cy="1413510"/>
                  <wp:effectExtent l="19050" t="0" r="5715" b="0"/>
                  <wp:wrapSquare wrapText="bothSides"/>
                  <wp:docPr id="2" name="Рисунок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41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E7112">
              <w:rPr>
                <w:rFonts w:ascii="Times New Roman" w:hAnsi="Times New Roman"/>
                <w:b/>
                <w:sz w:val="24"/>
                <w:szCs w:val="24"/>
              </w:rPr>
              <w:t>Задание №5.</w:t>
            </w:r>
            <w:r w:rsidRPr="003E7112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3E7112">
              <w:rPr>
                <w:rFonts w:ascii="Times New Roman" w:hAnsi="Times New Roman"/>
                <w:sz w:val="24"/>
                <w:szCs w:val="24"/>
              </w:rPr>
              <w:t xml:space="preserve">При заданном положительном направлении ЭДС </w:t>
            </w:r>
            <w:r w:rsidRPr="003E711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E7112">
              <w:rPr>
                <w:rFonts w:ascii="Times New Roman" w:hAnsi="Times New Roman"/>
                <w:sz w:val="24"/>
                <w:szCs w:val="24"/>
              </w:rPr>
              <w:t xml:space="preserve"> положительные направления тока </w:t>
            </w:r>
            <w:r w:rsidRPr="003E711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3E71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E7112">
              <w:rPr>
                <w:rFonts w:ascii="Times New Roman" w:hAnsi="Times New Roman"/>
                <w:sz w:val="24"/>
                <w:szCs w:val="24"/>
              </w:rPr>
              <w:t xml:space="preserve">и напряжения </w:t>
            </w:r>
            <w:r w:rsidRPr="003E711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3E71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E7112">
              <w:rPr>
                <w:rFonts w:ascii="Times New Roman" w:hAnsi="Times New Roman"/>
                <w:sz w:val="24"/>
                <w:szCs w:val="24"/>
              </w:rPr>
              <w:t>источника указаны стрел</w:t>
            </w:r>
            <w:r>
              <w:rPr>
                <w:rFonts w:ascii="Times New Roman" w:hAnsi="Times New Roman"/>
                <w:sz w:val="24"/>
                <w:szCs w:val="24"/>
              </w:rPr>
              <w:t>ками __</w:t>
            </w:r>
            <w:r w:rsidRPr="003E7112">
              <w:rPr>
                <w:rFonts w:ascii="Times New Roman" w:hAnsi="Times New Roman"/>
                <w:sz w:val="24"/>
                <w:szCs w:val="24"/>
              </w:rPr>
              <w:t>____.</w:t>
            </w:r>
          </w:p>
        </w:tc>
        <w:tc>
          <w:tcPr>
            <w:tcW w:w="3402" w:type="dxa"/>
          </w:tcPr>
          <w:p w:rsidR="00EB2E10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E10" w:rsidRPr="003E711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7112">
              <w:rPr>
                <w:rFonts w:ascii="Times New Roman" w:hAnsi="Times New Roman"/>
                <w:b/>
                <w:sz w:val="24"/>
                <w:szCs w:val="24"/>
              </w:rPr>
              <w:t>Варианты ответа: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3E7112">
              <w:rPr>
                <w:rFonts w:ascii="Times New Roman" w:hAnsi="Times New Roman"/>
                <w:sz w:val="24"/>
                <w:szCs w:val="24"/>
              </w:rPr>
              <w:t>1) 2 и 3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3E7112">
              <w:rPr>
                <w:rFonts w:ascii="Times New Roman" w:hAnsi="Times New Roman"/>
                <w:sz w:val="24"/>
                <w:szCs w:val="24"/>
              </w:rPr>
              <w:t>2) 2 и 4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71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3) 1 и 4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3E7112">
              <w:rPr>
                <w:rFonts w:ascii="Times New Roman" w:hAnsi="Times New Roman"/>
                <w:sz w:val="24"/>
                <w:szCs w:val="24"/>
              </w:rPr>
              <w:t>4) 1 и 3</w:t>
            </w:r>
          </w:p>
        </w:tc>
      </w:tr>
    </w:tbl>
    <w:p w:rsidR="00EB2E10" w:rsidRDefault="00EB2E10" w:rsidP="00EB2E1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7"/>
        <w:gridCol w:w="3323"/>
      </w:tblGrid>
      <w:tr w:rsidR="00EB2E10" w:rsidTr="00EB2E10">
        <w:tc>
          <w:tcPr>
            <w:tcW w:w="10421" w:type="dxa"/>
            <w:gridSpan w:val="2"/>
          </w:tcPr>
          <w:p w:rsidR="00EB2E10" w:rsidRPr="003E7112" w:rsidRDefault="00EB2E10" w:rsidP="00EB2E10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E7112">
              <w:rPr>
                <w:rFonts w:ascii="Times New Roman" w:hAnsi="Times New Roman"/>
                <w:b/>
                <w:sz w:val="24"/>
                <w:szCs w:val="24"/>
              </w:rPr>
              <w:t>Задание №6.</w:t>
            </w:r>
            <w:r w:rsidRPr="003E71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E7112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60960</wp:posOffset>
                  </wp:positionV>
                  <wp:extent cx="2182495" cy="1764665"/>
                  <wp:effectExtent l="19050" t="0" r="8255" b="0"/>
                  <wp:wrapSquare wrapText="bothSides"/>
                  <wp:docPr id="3" name="Рисунок 3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1764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2E10" w:rsidRPr="00A64212" w:rsidTr="00EB2E10">
        <w:tc>
          <w:tcPr>
            <w:tcW w:w="6828" w:type="dxa"/>
          </w:tcPr>
          <w:p w:rsidR="00EB2E10" w:rsidRPr="003E7112" w:rsidRDefault="00EB2E10" w:rsidP="00EB2E10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E7112">
              <w:rPr>
                <w:rFonts w:ascii="Times New Roman" w:hAnsi="Times New Roman"/>
                <w:b/>
                <w:sz w:val="24"/>
                <w:szCs w:val="24"/>
              </w:rPr>
              <w:t>Задание №6.1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3E7112">
              <w:rPr>
                <w:rFonts w:ascii="Times New Roman" w:hAnsi="Times New Roman"/>
                <w:sz w:val="24"/>
                <w:szCs w:val="24"/>
              </w:rPr>
              <w:t>Общее количество ветвей представленной схемы равно…</w:t>
            </w:r>
          </w:p>
        </w:tc>
        <w:tc>
          <w:tcPr>
            <w:tcW w:w="3593" w:type="dxa"/>
          </w:tcPr>
          <w:p w:rsidR="00EB2E10" w:rsidRPr="003E711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7112">
              <w:rPr>
                <w:rFonts w:ascii="Times New Roman" w:hAnsi="Times New Roman"/>
                <w:b/>
                <w:sz w:val="24"/>
                <w:szCs w:val="24"/>
              </w:rPr>
              <w:t>Варианты ответа: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3E7112">
              <w:rPr>
                <w:rFonts w:ascii="Times New Roman" w:hAnsi="Times New Roman"/>
                <w:sz w:val="24"/>
                <w:szCs w:val="24"/>
              </w:rPr>
              <w:t>1) 2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3E7112">
              <w:rPr>
                <w:rFonts w:ascii="Times New Roman" w:hAnsi="Times New Roman"/>
                <w:sz w:val="24"/>
                <w:szCs w:val="24"/>
              </w:rPr>
              <w:t>2) 3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71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3) 5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7112">
              <w:rPr>
                <w:rFonts w:ascii="Times New Roman" w:hAnsi="Times New Roman"/>
                <w:sz w:val="24"/>
                <w:szCs w:val="24"/>
              </w:rPr>
              <w:t>4) 4</w:t>
            </w:r>
          </w:p>
        </w:tc>
      </w:tr>
      <w:tr w:rsidR="00EB2E10" w:rsidRPr="00A64212" w:rsidTr="00EB2E10">
        <w:trPr>
          <w:trHeight w:val="1396"/>
        </w:trPr>
        <w:tc>
          <w:tcPr>
            <w:tcW w:w="6828" w:type="dxa"/>
          </w:tcPr>
          <w:p w:rsidR="00EB2E10" w:rsidRPr="003E7112" w:rsidRDefault="00EB2E10" w:rsidP="00EB2E10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E7112">
              <w:rPr>
                <w:rFonts w:ascii="Times New Roman" w:hAnsi="Times New Roman"/>
                <w:b/>
                <w:sz w:val="24"/>
                <w:szCs w:val="24"/>
              </w:rPr>
              <w:t>Задание №6.2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7112">
              <w:rPr>
                <w:rFonts w:ascii="Times New Roman" w:hAnsi="Times New Roman"/>
                <w:sz w:val="24"/>
                <w:szCs w:val="24"/>
              </w:rPr>
              <w:t>Количество независимых контуров в представленной схеме равно…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EB2E10" w:rsidRPr="003E711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7112">
              <w:rPr>
                <w:rFonts w:ascii="Times New Roman" w:hAnsi="Times New Roman"/>
                <w:b/>
                <w:sz w:val="24"/>
                <w:szCs w:val="24"/>
              </w:rPr>
              <w:t>Варианты ответа: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3E7112">
              <w:rPr>
                <w:rFonts w:ascii="Times New Roman" w:hAnsi="Times New Roman"/>
                <w:sz w:val="24"/>
                <w:szCs w:val="24"/>
              </w:rPr>
              <w:t>1) 2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71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2) 3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3E7112">
              <w:rPr>
                <w:rFonts w:ascii="Times New Roman" w:hAnsi="Times New Roman"/>
                <w:sz w:val="24"/>
                <w:szCs w:val="24"/>
              </w:rPr>
              <w:t>3) 6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7112">
              <w:rPr>
                <w:rFonts w:ascii="Times New Roman" w:hAnsi="Times New Roman"/>
                <w:sz w:val="24"/>
                <w:szCs w:val="24"/>
              </w:rPr>
              <w:t>4) 5</w:t>
            </w:r>
          </w:p>
        </w:tc>
      </w:tr>
    </w:tbl>
    <w:p w:rsidR="00EB2E10" w:rsidRPr="00A64212" w:rsidRDefault="00EB2E10" w:rsidP="00EB2E10">
      <w:pPr>
        <w:rPr>
          <w:rFonts w:ascii="Times New Roman" w:hAnsi="Times New Roman"/>
          <w:sz w:val="28"/>
          <w:szCs w:val="28"/>
        </w:rPr>
      </w:pPr>
    </w:p>
    <w:p w:rsidR="00EB2E10" w:rsidRPr="00AE10D2" w:rsidRDefault="00EB2E10" w:rsidP="00EB2E10">
      <w:pPr>
        <w:rPr>
          <w:rFonts w:ascii="Times New Roman" w:hAnsi="Times New Roman" w:cs="Times New Roman"/>
          <w:sz w:val="24"/>
          <w:szCs w:val="24"/>
        </w:rPr>
      </w:pPr>
      <w:r w:rsidRPr="00AE10D2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AE10D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E10D2">
        <w:rPr>
          <w:rFonts w:ascii="Times New Roman" w:hAnsi="Times New Roman" w:cs="Times New Roman"/>
          <w:sz w:val="24"/>
          <w:szCs w:val="24"/>
        </w:rPr>
        <w:t>№2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261"/>
      </w:tblGrid>
      <w:tr w:rsidR="00EB2E10" w:rsidRPr="00CA4DB3" w:rsidTr="00EB2E10">
        <w:trPr>
          <w:trHeight w:val="2508"/>
        </w:trPr>
        <w:tc>
          <w:tcPr>
            <w:tcW w:w="6345" w:type="dxa"/>
          </w:tcPr>
          <w:p w:rsidR="00EB2E10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7112">
              <w:rPr>
                <w:rFonts w:ascii="Times New Roman" w:hAnsi="Times New Roman"/>
                <w:b/>
                <w:sz w:val="24"/>
                <w:szCs w:val="24"/>
              </w:rPr>
              <w:t xml:space="preserve">Задание №4 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3E7112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170180</wp:posOffset>
                  </wp:positionV>
                  <wp:extent cx="1600200" cy="608965"/>
                  <wp:effectExtent l="1905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08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E7112">
              <w:rPr>
                <w:rFonts w:ascii="Times New Roman" w:hAnsi="Times New Roman"/>
                <w:sz w:val="24"/>
                <w:szCs w:val="24"/>
              </w:rPr>
              <w:t xml:space="preserve">Для измерения тока на участке цепи </w:t>
            </w:r>
            <w:proofErr w:type="gramStart"/>
            <w:r w:rsidRPr="003E7112">
              <w:rPr>
                <w:rFonts w:ascii="Times New Roman" w:hAnsi="Times New Roman"/>
                <w:sz w:val="24"/>
                <w:szCs w:val="24"/>
              </w:rPr>
              <w:t>сопротивление</w:t>
            </w:r>
            <w:proofErr w:type="gramEnd"/>
            <w:r w:rsidRPr="003E7112">
              <w:rPr>
                <w:rFonts w:ascii="Times New Roman" w:hAnsi="Times New Roman"/>
                <w:sz w:val="24"/>
                <w:szCs w:val="24"/>
              </w:rPr>
              <w:t xml:space="preserve"> которого </w:t>
            </w:r>
            <w:r w:rsidRPr="003E711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3E7112">
              <w:rPr>
                <w:rFonts w:ascii="Times New Roman" w:hAnsi="Times New Roman"/>
                <w:i/>
                <w:sz w:val="24"/>
                <w:szCs w:val="24"/>
              </w:rPr>
              <w:t>=10</w:t>
            </w:r>
            <w:r w:rsidRPr="003E7112">
              <w:rPr>
                <w:rFonts w:ascii="Times New Roman" w:hAnsi="Times New Roman"/>
                <w:sz w:val="24"/>
                <w:szCs w:val="24"/>
              </w:rPr>
              <w:t xml:space="preserve"> Ом, включен амперметр с внутренним сопротивлением </w:t>
            </w:r>
            <w:r w:rsidRPr="003E711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3E7112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А</w:t>
            </w:r>
            <w:r w:rsidRPr="003E7112">
              <w:rPr>
                <w:rFonts w:ascii="Times New Roman" w:hAnsi="Times New Roman"/>
                <w:i/>
                <w:sz w:val="24"/>
                <w:szCs w:val="24"/>
              </w:rPr>
              <w:t>=0,1 Ом</w:t>
            </w:r>
            <w:r w:rsidRPr="003E7112">
              <w:rPr>
                <w:rFonts w:ascii="Times New Roman" w:hAnsi="Times New Roman"/>
                <w:sz w:val="24"/>
                <w:szCs w:val="24"/>
              </w:rPr>
              <w:t>. Определить относительное изменение тока, вызванное включением амперметра. Напряжение на выводах цепи поддерживается постоянным.</w:t>
            </w:r>
          </w:p>
        </w:tc>
        <w:tc>
          <w:tcPr>
            <w:tcW w:w="3261" w:type="dxa"/>
          </w:tcPr>
          <w:p w:rsidR="00EB2E10" w:rsidRPr="003E711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7112">
              <w:rPr>
                <w:rFonts w:ascii="Times New Roman" w:hAnsi="Times New Roman"/>
                <w:b/>
                <w:sz w:val="24"/>
                <w:szCs w:val="24"/>
              </w:rPr>
              <w:t xml:space="preserve">Варианты ответа: 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3E7112">
              <w:rPr>
                <w:rFonts w:ascii="Times New Roman" w:hAnsi="Times New Roman"/>
                <w:sz w:val="24"/>
                <w:szCs w:val="24"/>
              </w:rPr>
              <w:t>1) 1,5%;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71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2) 1%;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3E7112">
              <w:rPr>
                <w:rFonts w:ascii="Times New Roman" w:hAnsi="Times New Roman"/>
                <w:sz w:val="24"/>
                <w:szCs w:val="24"/>
              </w:rPr>
              <w:t>3) 2%;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3E7112">
              <w:rPr>
                <w:rFonts w:ascii="Times New Roman" w:hAnsi="Times New Roman"/>
                <w:sz w:val="24"/>
                <w:szCs w:val="24"/>
              </w:rPr>
              <w:t>4) 1,75%</w:t>
            </w:r>
          </w:p>
        </w:tc>
      </w:tr>
    </w:tbl>
    <w:p w:rsidR="00EB2E10" w:rsidRDefault="00EB2E10" w:rsidP="00302E29">
      <w:pPr>
        <w:spacing w:line="120" w:lineRule="auto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261"/>
      </w:tblGrid>
      <w:tr w:rsidR="00EB2E10" w:rsidRPr="00C55923" w:rsidTr="00EB2E10">
        <w:tc>
          <w:tcPr>
            <w:tcW w:w="6345" w:type="dxa"/>
          </w:tcPr>
          <w:p w:rsidR="00EB2E10" w:rsidRPr="003E711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7112">
              <w:rPr>
                <w:rFonts w:ascii="Times New Roman" w:hAnsi="Times New Roman"/>
                <w:b/>
                <w:sz w:val="24"/>
                <w:szCs w:val="24"/>
              </w:rPr>
              <w:t xml:space="preserve">Задание №8 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3E7112">
              <w:rPr>
                <w:rFonts w:ascii="Times New Roman" w:hAnsi="Times New Roman"/>
                <w:sz w:val="24"/>
                <w:szCs w:val="24"/>
              </w:rPr>
              <w:t xml:space="preserve">Предел измерения вольтметра типа МН </w:t>
            </w:r>
            <w:r w:rsidRPr="003E711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3E7112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V</w:t>
            </w:r>
            <w:r w:rsidRPr="003E7112">
              <w:rPr>
                <w:rFonts w:ascii="Times New Roman" w:hAnsi="Times New Roman"/>
                <w:i/>
                <w:sz w:val="24"/>
                <w:szCs w:val="24"/>
              </w:rPr>
              <w:t>=150</w:t>
            </w:r>
            <w:proofErr w:type="gramStart"/>
            <w:r w:rsidRPr="003E7112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3E7112">
              <w:rPr>
                <w:rFonts w:ascii="Times New Roman" w:hAnsi="Times New Roman"/>
                <w:sz w:val="24"/>
                <w:szCs w:val="24"/>
              </w:rPr>
              <w:t xml:space="preserve">, внутреннее сопротивление вольтметра </w:t>
            </w:r>
            <w:r w:rsidRPr="003E711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3E7112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V</w:t>
            </w:r>
            <w:r w:rsidRPr="003E7112">
              <w:rPr>
                <w:rFonts w:ascii="Times New Roman" w:hAnsi="Times New Roman"/>
                <w:i/>
                <w:sz w:val="24"/>
                <w:szCs w:val="24"/>
              </w:rPr>
              <w:t>=8000 Ом</w:t>
            </w:r>
            <w:r w:rsidRPr="003E7112">
              <w:rPr>
                <w:rFonts w:ascii="Times New Roman" w:hAnsi="Times New Roman"/>
                <w:sz w:val="24"/>
                <w:szCs w:val="24"/>
              </w:rPr>
              <w:t xml:space="preserve">. Какое напряжение можно будет измерить, после подключения к прибору добавочного сопротивления </w:t>
            </w:r>
            <w:proofErr w:type="gramStart"/>
            <w:r w:rsidRPr="003E711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proofErr w:type="gramEnd"/>
            <w:r w:rsidRPr="003E7112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доб</w:t>
            </w:r>
            <w:r w:rsidRPr="003E7112">
              <w:rPr>
                <w:rFonts w:ascii="Times New Roman" w:hAnsi="Times New Roman"/>
                <w:i/>
                <w:sz w:val="24"/>
                <w:szCs w:val="24"/>
              </w:rPr>
              <w:t>=4000 Ом</w:t>
            </w:r>
            <w:r w:rsidRPr="003E71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EB2E10" w:rsidRPr="00AE10D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10D2">
              <w:rPr>
                <w:rFonts w:ascii="Times New Roman" w:hAnsi="Times New Roman"/>
                <w:b/>
                <w:sz w:val="24"/>
                <w:szCs w:val="24"/>
              </w:rPr>
              <w:t xml:space="preserve">Варианты ответа: 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3E7112">
              <w:rPr>
                <w:rFonts w:ascii="Times New Roman" w:hAnsi="Times New Roman"/>
                <w:sz w:val="24"/>
                <w:szCs w:val="24"/>
              </w:rPr>
              <w:t>1) 150</w:t>
            </w:r>
            <w:proofErr w:type="gramStart"/>
            <w:r w:rsidRPr="003E711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E71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3E7112">
              <w:rPr>
                <w:rFonts w:ascii="Times New Roman" w:hAnsi="Times New Roman"/>
                <w:sz w:val="24"/>
                <w:szCs w:val="24"/>
              </w:rPr>
              <w:t>2) 200</w:t>
            </w:r>
            <w:proofErr w:type="gramStart"/>
            <w:r w:rsidRPr="003E711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E71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71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3) 225</w:t>
            </w:r>
            <w:proofErr w:type="gramStart"/>
            <w:r w:rsidRPr="003E71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</w:t>
            </w:r>
            <w:proofErr w:type="gramEnd"/>
            <w:r w:rsidRPr="003E71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;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3E7112">
              <w:rPr>
                <w:rFonts w:ascii="Times New Roman" w:hAnsi="Times New Roman"/>
                <w:sz w:val="24"/>
                <w:szCs w:val="24"/>
              </w:rPr>
              <w:t>4) 250 В.</w:t>
            </w:r>
          </w:p>
        </w:tc>
      </w:tr>
    </w:tbl>
    <w:p w:rsidR="00EB2E10" w:rsidRDefault="00EB2E10" w:rsidP="00302E29">
      <w:pPr>
        <w:spacing w:line="12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261"/>
      </w:tblGrid>
      <w:tr w:rsidR="00EB2E10" w:rsidRPr="00CA4DB3" w:rsidTr="00EB2E10">
        <w:trPr>
          <w:trHeight w:val="2508"/>
        </w:trPr>
        <w:tc>
          <w:tcPr>
            <w:tcW w:w="6345" w:type="dxa"/>
          </w:tcPr>
          <w:p w:rsidR="00EB2E10" w:rsidRPr="00AE10D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10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Задание №11 </w:t>
            </w:r>
          </w:p>
          <w:p w:rsidR="00EB2E10" w:rsidRPr="00AE10D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AE10D2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39370</wp:posOffset>
                  </wp:positionV>
                  <wp:extent cx="2052320" cy="1250950"/>
                  <wp:effectExtent l="19050" t="0" r="5080" b="0"/>
                  <wp:wrapSquare wrapText="bothSides"/>
                  <wp:docPr id="5" name="Рисунок 5" descr="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320" cy="125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10D2">
              <w:rPr>
                <w:rFonts w:ascii="Times New Roman" w:hAnsi="Times New Roman"/>
                <w:sz w:val="24"/>
                <w:szCs w:val="24"/>
              </w:rPr>
              <w:t xml:space="preserve">Показания приборов равны: </w:t>
            </w:r>
            <w:r w:rsidRPr="00AE10D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AE10D2">
              <w:rPr>
                <w:rFonts w:ascii="Times New Roman" w:hAnsi="Times New Roman"/>
                <w:i/>
                <w:sz w:val="24"/>
                <w:szCs w:val="24"/>
              </w:rPr>
              <w:t xml:space="preserve"> =4 А, </w:t>
            </w:r>
            <w:r w:rsidRPr="00AE10D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AE10D2">
              <w:rPr>
                <w:rFonts w:ascii="Times New Roman" w:hAnsi="Times New Roman"/>
                <w:i/>
                <w:sz w:val="24"/>
                <w:szCs w:val="24"/>
              </w:rPr>
              <w:t xml:space="preserve"> =80 В, </w:t>
            </w:r>
            <w:r w:rsidRPr="00AE10D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r w:rsidRPr="00AE10D2">
              <w:rPr>
                <w:rFonts w:ascii="Times New Roman" w:hAnsi="Times New Roman"/>
                <w:i/>
                <w:sz w:val="24"/>
                <w:szCs w:val="24"/>
              </w:rPr>
              <w:t xml:space="preserve"> =200 Вт. </w:t>
            </w:r>
            <w:r w:rsidRPr="00AE10D2">
              <w:rPr>
                <w:rFonts w:ascii="Times New Roman" w:hAnsi="Times New Roman"/>
                <w:sz w:val="24"/>
                <w:szCs w:val="24"/>
              </w:rPr>
              <w:t>Определить полную, активную и реактивную мощность цепи, а также коэффициент мощности цепи.</w:t>
            </w:r>
          </w:p>
        </w:tc>
        <w:tc>
          <w:tcPr>
            <w:tcW w:w="3261" w:type="dxa"/>
          </w:tcPr>
          <w:p w:rsidR="00EB2E10" w:rsidRPr="00AE10D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10D2">
              <w:rPr>
                <w:rFonts w:ascii="Times New Roman" w:hAnsi="Times New Roman"/>
                <w:b/>
                <w:sz w:val="24"/>
                <w:szCs w:val="24"/>
              </w:rPr>
              <w:t xml:space="preserve">Варианты ответа: </w:t>
            </w:r>
          </w:p>
          <w:p w:rsidR="00EB2E10" w:rsidRPr="00AE10D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E10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1) 320 ВА; 200 Вт; 250 вар; 0,625;</w:t>
            </w:r>
          </w:p>
          <w:p w:rsidR="00EB2E10" w:rsidRPr="00AE10D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AE10D2">
              <w:rPr>
                <w:rFonts w:ascii="Times New Roman" w:hAnsi="Times New Roman"/>
                <w:sz w:val="24"/>
                <w:szCs w:val="24"/>
              </w:rPr>
              <w:t>2) 350 ВА; 200 Вт; 250 вар; 0,571;</w:t>
            </w:r>
          </w:p>
          <w:p w:rsidR="00EB2E10" w:rsidRPr="00AE10D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AE10D2">
              <w:rPr>
                <w:rFonts w:ascii="Times New Roman" w:hAnsi="Times New Roman"/>
                <w:sz w:val="24"/>
                <w:szCs w:val="24"/>
              </w:rPr>
              <w:t>3) 400 ВА; 220 Вт; 210 вар; 0,5;</w:t>
            </w:r>
          </w:p>
          <w:p w:rsidR="00EB2E10" w:rsidRPr="00AE10D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AE10D2">
              <w:rPr>
                <w:rFonts w:ascii="Times New Roman" w:hAnsi="Times New Roman"/>
                <w:sz w:val="24"/>
                <w:szCs w:val="24"/>
              </w:rPr>
              <w:t>4) 320 ВА; 200 Вт; 250 вар; 0,688.</w:t>
            </w:r>
          </w:p>
        </w:tc>
      </w:tr>
    </w:tbl>
    <w:p w:rsidR="00EB2E10" w:rsidRDefault="00EB2E10" w:rsidP="00EB2E10"/>
    <w:p w:rsidR="00302E29" w:rsidRDefault="00302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2E10" w:rsidRPr="00D868D2" w:rsidRDefault="00EB2E10" w:rsidP="00EB2E10">
      <w:pPr>
        <w:rPr>
          <w:rFonts w:ascii="Times New Roman" w:hAnsi="Times New Roman" w:cs="Times New Roman"/>
          <w:sz w:val="24"/>
          <w:szCs w:val="24"/>
        </w:rPr>
      </w:pPr>
      <w:r w:rsidRPr="00D868D2">
        <w:rPr>
          <w:rFonts w:ascii="Times New Roman" w:hAnsi="Times New Roman" w:cs="Times New Roman"/>
          <w:sz w:val="24"/>
          <w:szCs w:val="24"/>
        </w:rPr>
        <w:lastRenderedPageBreak/>
        <w:t>Л.р.№3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261"/>
      </w:tblGrid>
      <w:tr w:rsidR="00EB2E10" w:rsidRPr="00AE10D2" w:rsidTr="00EB2E10">
        <w:tc>
          <w:tcPr>
            <w:tcW w:w="6345" w:type="dxa"/>
          </w:tcPr>
          <w:p w:rsidR="00EB2E10" w:rsidRPr="00AE10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10D2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 №13.1</w:t>
            </w:r>
          </w:p>
          <w:p w:rsidR="00EB2E10" w:rsidRPr="00AE10D2" w:rsidRDefault="00EB2E10" w:rsidP="00EB2E10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E10D2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29210</wp:posOffset>
                  </wp:positionV>
                  <wp:extent cx="1838325" cy="647700"/>
                  <wp:effectExtent l="19050" t="0" r="9525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10D2">
              <w:rPr>
                <w:rFonts w:ascii="Times New Roman" w:eastAsia="Times New Roman" w:hAnsi="Times New Roman"/>
                <w:sz w:val="24"/>
                <w:szCs w:val="24"/>
              </w:rPr>
              <w:t xml:space="preserve">При </w:t>
            </w:r>
            <w:r w:rsidRPr="00AE10D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AE10D2">
              <w:rPr>
                <w:rFonts w:ascii="Times New Roman" w:eastAsia="Times New Roman" w:hAnsi="Times New Roman"/>
                <w:i/>
                <w:sz w:val="24"/>
                <w:szCs w:val="24"/>
              </w:rPr>
              <w:t>=8 Ом</w:t>
            </w:r>
            <w:r w:rsidRPr="00AE10D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E10D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AE10D2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val="en-US"/>
              </w:rPr>
              <w:t>c</w:t>
            </w:r>
            <w:proofErr w:type="spellEnd"/>
            <w:r w:rsidRPr="00AE10D2">
              <w:rPr>
                <w:rFonts w:ascii="Times New Roman" w:eastAsia="Times New Roman" w:hAnsi="Times New Roman"/>
                <w:i/>
                <w:sz w:val="24"/>
                <w:szCs w:val="24"/>
              </w:rPr>
              <w:t>=6 Ом</w:t>
            </w:r>
            <w:r w:rsidRPr="00AE10D2">
              <w:rPr>
                <w:rFonts w:ascii="Times New Roman" w:eastAsia="Times New Roman" w:hAnsi="Times New Roman"/>
                <w:sz w:val="24"/>
                <w:szCs w:val="24"/>
              </w:rPr>
              <w:t xml:space="preserve"> комплексное сопротивление </w:t>
            </w:r>
            <w:r w:rsidRPr="00AE10D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en-US"/>
              </w:rPr>
              <w:t>Z</w:t>
            </w:r>
            <w:r w:rsidRPr="00AE10D2">
              <w:rPr>
                <w:rFonts w:ascii="Times New Roman" w:eastAsia="Times New Roman" w:hAnsi="Times New Roman"/>
                <w:sz w:val="24"/>
                <w:szCs w:val="24"/>
              </w:rPr>
              <w:t xml:space="preserve"> изображенного двухполюсника равно____ </w:t>
            </w:r>
            <w:r w:rsidRPr="00AE10D2">
              <w:rPr>
                <w:rFonts w:ascii="Times New Roman" w:eastAsia="Times New Roman" w:hAnsi="Times New Roman"/>
                <w:i/>
                <w:sz w:val="24"/>
                <w:szCs w:val="24"/>
              </w:rPr>
              <w:t>Ом</w:t>
            </w:r>
            <w:r w:rsidRPr="00AE10D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B2E10" w:rsidRPr="00AE10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10D2">
              <w:rPr>
                <w:rFonts w:ascii="Times New Roman" w:eastAsia="Times New Roman" w:hAnsi="Times New Roman"/>
                <w:b/>
                <w:sz w:val="24"/>
                <w:szCs w:val="24"/>
              </w:rPr>
              <w:t>Варианты ответа:</w:t>
            </w:r>
          </w:p>
          <w:p w:rsidR="00EB2E10" w:rsidRPr="00AE10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AE10D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1) 8-</w:t>
            </w:r>
            <w:r w:rsidRPr="00AE10D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/>
              </w:rPr>
              <w:t>j</w:t>
            </w:r>
            <w:r w:rsidRPr="00AE10D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6</w:t>
            </w:r>
          </w:p>
          <w:p w:rsidR="00EB2E10" w:rsidRPr="00AE10D2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0D2">
              <w:rPr>
                <w:rFonts w:ascii="Times New Roman" w:eastAsia="Times New Roman" w:hAnsi="Times New Roman"/>
                <w:sz w:val="24"/>
                <w:szCs w:val="24"/>
              </w:rPr>
              <w:t>2) 6+</w:t>
            </w:r>
            <w:r w:rsidRPr="00AE10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</w:t>
            </w:r>
            <w:r w:rsidRPr="00AE10D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EB2E10" w:rsidRPr="00AE10D2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0D2">
              <w:rPr>
                <w:rFonts w:ascii="Times New Roman" w:eastAsia="Times New Roman" w:hAnsi="Times New Roman"/>
                <w:sz w:val="24"/>
                <w:szCs w:val="24"/>
              </w:rPr>
              <w:t>3) 6-</w:t>
            </w:r>
            <w:r w:rsidRPr="00AE10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</w:t>
            </w:r>
            <w:r w:rsidRPr="00AE10D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EB2E10" w:rsidRPr="00AE10D2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0D2">
              <w:rPr>
                <w:rFonts w:ascii="Times New Roman" w:eastAsia="Times New Roman" w:hAnsi="Times New Roman"/>
                <w:sz w:val="24"/>
                <w:szCs w:val="24"/>
              </w:rPr>
              <w:t>4) 8+</w:t>
            </w:r>
            <w:r w:rsidRPr="00AE10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</w:t>
            </w:r>
            <w:r w:rsidRPr="00AE10D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EB2E10" w:rsidRPr="00AE10D2" w:rsidTr="00EB2E10">
        <w:trPr>
          <w:trHeight w:val="222"/>
        </w:trPr>
        <w:tc>
          <w:tcPr>
            <w:tcW w:w="6345" w:type="dxa"/>
            <w:vMerge w:val="restart"/>
          </w:tcPr>
          <w:p w:rsidR="00EB2E10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B2E10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B2E10" w:rsidRPr="00AE10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10D2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 №13.2</w:t>
            </w:r>
          </w:p>
          <w:p w:rsidR="00EB2E10" w:rsidRPr="00AE10D2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0D2">
              <w:rPr>
                <w:rFonts w:ascii="Times New Roman" w:eastAsia="Times New Roman" w:hAnsi="Times New Roman"/>
                <w:sz w:val="24"/>
                <w:szCs w:val="24"/>
              </w:rPr>
              <w:t xml:space="preserve">Изображенному двухполюснику соответствует векторная диаграмма … </w:t>
            </w:r>
          </w:p>
        </w:tc>
        <w:tc>
          <w:tcPr>
            <w:tcW w:w="3261" w:type="dxa"/>
            <w:tcBorders>
              <w:bottom w:val="nil"/>
            </w:tcBorders>
          </w:tcPr>
          <w:p w:rsidR="00EB2E10" w:rsidRPr="00AE10D2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10D2">
              <w:rPr>
                <w:rFonts w:ascii="Times New Roman" w:eastAsia="Times New Roman" w:hAnsi="Times New Roman"/>
                <w:b/>
                <w:sz w:val="24"/>
                <w:szCs w:val="24"/>
              </w:rPr>
              <w:t>Варианты ответа:</w:t>
            </w:r>
          </w:p>
        </w:tc>
      </w:tr>
      <w:tr w:rsidR="00EB2E10" w:rsidRPr="00AE10D2" w:rsidTr="00EB2E10">
        <w:trPr>
          <w:trHeight w:val="1432"/>
        </w:trPr>
        <w:tc>
          <w:tcPr>
            <w:tcW w:w="6345" w:type="dxa"/>
            <w:vMerge/>
          </w:tcPr>
          <w:p w:rsidR="00EB2E10" w:rsidRPr="00AE10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EB2E10" w:rsidRPr="00AE10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10D2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-4445</wp:posOffset>
                  </wp:positionV>
                  <wp:extent cx="1390650" cy="800100"/>
                  <wp:effectExtent l="19050" t="0" r="0" b="0"/>
                  <wp:wrapSquare wrapText="bothSides"/>
                  <wp:docPr id="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2E10" w:rsidRPr="00AE10D2" w:rsidTr="00EB2E10">
        <w:trPr>
          <w:trHeight w:val="1400"/>
        </w:trPr>
        <w:tc>
          <w:tcPr>
            <w:tcW w:w="6345" w:type="dxa"/>
            <w:vMerge/>
          </w:tcPr>
          <w:p w:rsidR="00EB2E10" w:rsidRPr="00AE10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EB2E10" w:rsidRPr="00AE10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10D2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90805</wp:posOffset>
                  </wp:positionV>
                  <wp:extent cx="1285875" cy="835660"/>
                  <wp:effectExtent l="19050" t="0" r="9525" b="0"/>
                  <wp:wrapSquare wrapText="bothSides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3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2E10" w:rsidRPr="00AE10D2" w:rsidTr="00EB2E10">
        <w:trPr>
          <w:trHeight w:val="1562"/>
        </w:trPr>
        <w:tc>
          <w:tcPr>
            <w:tcW w:w="6345" w:type="dxa"/>
            <w:vMerge/>
          </w:tcPr>
          <w:p w:rsidR="00EB2E10" w:rsidRPr="00AE10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B2E10" w:rsidRPr="00AE10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10D2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13335</wp:posOffset>
                  </wp:positionV>
                  <wp:extent cx="1364615" cy="1009015"/>
                  <wp:effectExtent l="19050" t="0" r="6985" b="0"/>
                  <wp:wrapSquare wrapText="bothSides"/>
                  <wp:docPr id="7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2E10" w:rsidRPr="00AE10D2" w:rsidTr="00EB2E10">
        <w:trPr>
          <w:trHeight w:val="1558"/>
        </w:trPr>
        <w:tc>
          <w:tcPr>
            <w:tcW w:w="6345" w:type="dxa"/>
            <w:vMerge/>
          </w:tcPr>
          <w:p w:rsidR="00EB2E10" w:rsidRPr="00AE10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EB2E10" w:rsidRPr="00AE10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10D2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71755</wp:posOffset>
                  </wp:positionV>
                  <wp:extent cx="1266825" cy="895350"/>
                  <wp:effectExtent l="19050" t="0" r="9525" b="0"/>
                  <wp:wrapSquare wrapText="bothSides"/>
                  <wp:docPr id="7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B2E10" w:rsidRPr="00AE10D2" w:rsidRDefault="00EB2E10" w:rsidP="00302E29">
      <w:pPr>
        <w:spacing w:line="12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7"/>
        <w:gridCol w:w="3343"/>
      </w:tblGrid>
      <w:tr w:rsidR="00EB2E10" w:rsidRPr="00AE10D2" w:rsidTr="00EB2E10">
        <w:trPr>
          <w:trHeight w:val="1549"/>
        </w:trPr>
        <w:tc>
          <w:tcPr>
            <w:tcW w:w="6228" w:type="dxa"/>
          </w:tcPr>
          <w:p w:rsidR="00EB2E10" w:rsidRPr="00AE10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10D2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 №14.</w:t>
            </w:r>
          </w:p>
          <w:p w:rsidR="00EB2E10" w:rsidRPr="00AE10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10D2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124460</wp:posOffset>
                  </wp:positionV>
                  <wp:extent cx="1514475" cy="390525"/>
                  <wp:effectExtent l="19050" t="0" r="9525" b="0"/>
                  <wp:wrapSquare wrapText="bothSides"/>
                  <wp:docPr id="72" name="Рисунок 6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10D2">
              <w:rPr>
                <w:rFonts w:ascii="Times New Roman" w:eastAsia="Times New Roman" w:hAnsi="Times New Roman"/>
                <w:sz w:val="24"/>
                <w:szCs w:val="24"/>
              </w:rPr>
              <w:t xml:space="preserve">При </w:t>
            </w:r>
            <w:r w:rsidRPr="00AE10D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AE10D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=6 Ом, </w:t>
            </w:r>
            <w:r w:rsidRPr="00AE10D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AE10D2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val="en-US"/>
              </w:rPr>
              <w:t>L</w:t>
            </w:r>
            <w:r w:rsidRPr="00AE10D2">
              <w:rPr>
                <w:rFonts w:ascii="Times New Roman" w:eastAsia="Times New Roman" w:hAnsi="Times New Roman"/>
                <w:i/>
                <w:sz w:val="24"/>
                <w:szCs w:val="24"/>
              </w:rPr>
              <w:t>=8 Ом</w:t>
            </w:r>
            <w:r w:rsidRPr="00AE10D2">
              <w:rPr>
                <w:rFonts w:ascii="Times New Roman" w:eastAsia="Times New Roman" w:hAnsi="Times New Roman"/>
                <w:sz w:val="24"/>
                <w:szCs w:val="24"/>
              </w:rPr>
              <w:t xml:space="preserve"> полное комплексное сопротивление </w:t>
            </w:r>
            <w:r w:rsidRPr="00AE10D2">
              <w:rPr>
                <w:rFonts w:ascii="Times New Roman" w:eastAsia="Times New Roman" w:hAnsi="Times New Roman"/>
                <w:position w:val="-10"/>
                <w:sz w:val="24"/>
                <w:szCs w:val="24"/>
              </w:rPr>
              <w:object w:dxaOrig="240" w:dyaOrig="340">
                <v:shape id="_x0000_i1025" type="#_x0000_t75" style="width:12.15pt;height:17.75pt" o:ole="">
                  <v:imagedata r:id="rId59" o:title=""/>
                </v:shape>
                <o:OLEObject Type="Embed" ProgID="Equation.3" ShapeID="_x0000_i1025" DrawAspect="Content" ObjectID="_1620951015" r:id="rId60"/>
              </w:object>
            </w:r>
            <w:r w:rsidRPr="00AE10D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AE10D2">
              <w:rPr>
                <w:rFonts w:ascii="Times New Roman" w:eastAsia="Times New Roman" w:hAnsi="Times New Roman"/>
                <w:sz w:val="24"/>
                <w:szCs w:val="24"/>
              </w:rPr>
              <w:t xml:space="preserve">изображенного двухполюсника равно_____ </w:t>
            </w:r>
            <w:r w:rsidRPr="00AE10D2">
              <w:rPr>
                <w:rFonts w:ascii="Times New Roman" w:eastAsia="Times New Roman" w:hAnsi="Times New Roman"/>
                <w:i/>
                <w:sz w:val="24"/>
                <w:szCs w:val="24"/>
              </w:rPr>
              <w:t>Ом</w:t>
            </w:r>
            <w:r w:rsidRPr="00AE10D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3" w:type="dxa"/>
          </w:tcPr>
          <w:p w:rsidR="00EB2E10" w:rsidRPr="00AE10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10D2">
              <w:rPr>
                <w:rFonts w:ascii="Times New Roman" w:eastAsia="Times New Roman" w:hAnsi="Times New Roman"/>
                <w:b/>
                <w:sz w:val="24"/>
                <w:szCs w:val="24"/>
              </w:rPr>
              <w:t>Варианты ответа:</w:t>
            </w:r>
          </w:p>
          <w:p w:rsidR="00EB2E10" w:rsidRPr="00AE10D2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0D2">
              <w:rPr>
                <w:rFonts w:ascii="Times New Roman" w:eastAsia="Times New Roman" w:hAnsi="Times New Roman"/>
                <w:sz w:val="24"/>
                <w:szCs w:val="24"/>
              </w:rPr>
              <w:t>1) 14</w:t>
            </w:r>
          </w:p>
          <w:p w:rsidR="00EB2E10" w:rsidRPr="00AE10D2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0D2">
              <w:rPr>
                <w:rFonts w:ascii="Times New Roman" w:eastAsia="Times New Roman" w:hAnsi="Times New Roman"/>
                <w:sz w:val="24"/>
                <w:szCs w:val="24"/>
              </w:rPr>
              <w:t>2) 10</w:t>
            </w:r>
          </w:p>
          <w:p w:rsidR="00EB2E10" w:rsidRPr="00AE10D2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0D2">
              <w:rPr>
                <w:rFonts w:ascii="Times New Roman" w:eastAsia="Times New Roman" w:hAnsi="Times New Roman"/>
                <w:sz w:val="24"/>
                <w:szCs w:val="24"/>
              </w:rPr>
              <w:t>3) 6-</w:t>
            </w:r>
            <w:r w:rsidRPr="00AE10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</w:t>
            </w:r>
            <w:r w:rsidRPr="00AE10D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EB2E10" w:rsidRPr="00AE10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AE10D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4) 6+</w:t>
            </w:r>
            <w:r w:rsidRPr="00AE10D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/>
              </w:rPr>
              <w:t>j</w:t>
            </w:r>
            <w:r w:rsidRPr="00AE10D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8</w:t>
            </w:r>
          </w:p>
        </w:tc>
      </w:tr>
    </w:tbl>
    <w:p w:rsidR="00EB2E10" w:rsidRDefault="00EB2E10" w:rsidP="00EB2E10">
      <w:pPr>
        <w:rPr>
          <w:rFonts w:ascii="Times New Roman" w:hAnsi="Times New Roman"/>
          <w:sz w:val="24"/>
          <w:szCs w:val="24"/>
        </w:rPr>
      </w:pPr>
    </w:p>
    <w:p w:rsidR="00EB2E10" w:rsidRDefault="00EB2E10" w:rsidP="00EB2E10">
      <w:pPr>
        <w:rPr>
          <w:rFonts w:ascii="Times New Roman" w:hAnsi="Times New Roman"/>
          <w:b/>
          <w:sz w:val="28"/>
          <w:szCs w:val="28"/>
        </w:rPr>
      </w:pPr>
      <w:r w:rsidRPr="00AE10D2">
        <w:rPr>
          <w:rFonts w:ascii="Times New Roman" w:hAnsi="Times New Roman"/>
          <w:sz w:val="24"/>
          <w:szCs w:val="24"/>
        </w:rPr>
        <w:t>Л.р. 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7"/>
        <w:gridCol w:w="3363"/>
      </w:tblGrid>
      <w:tr w:rsidR="00EB2E10" w:rsidRPr="000A7122" w:rsidTr="00EB2E10">
        <w:tc>
          <w:tcPr>
            <w:tcW w:w="6208" w:type="dxa"/>
          </w:tcPr>
          <w:p w:rsidR="00EB2E10" w:rsidRPr="00D868D2" w:rsidRDefault="00EB2E10" w:rsidP="00EB2E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68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№5.</w:t>
            </w:r>
          </w:p>
          <w:p w:rsidR="00EB2E10" w:rsidRPr="00D868D2" w:rsidRDefault="00EB2E10" w:rsidP="00EB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Действующее значение синусоидального тока </w:t>
            </w:r>
            <w:proofErr w:type="spellStart"/>
            <w:r w:rsidRPr="00D868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D868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=2</w:t>
            </w:r>
            <w:r w:rsidRPr="00D868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D868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(314</w:t>
            </w:r>
            <w:r w:rsidRPr="00D868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868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Pr="00D868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D8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868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D8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равно___________ </w:t>
            </w:r>
            <w:r w:rsidRPr="00D868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D868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</w:tcPr>
          <w:p w:rsidR="00EB2E10" w:rsidRPr="00D868D2" w:rsidRDefault="00EB2E10" w:rsidP="00EB2E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68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Варианты ответа:</w:t>
            </w:r>
          </w:p>
          <w:p w:rsidR="00EB2E10" w:rsidRPr="00D868D2" w:rsidRDefault="00EB2E10" w:rsidP="00EB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√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oMath>
          </w:p>
          <w:p w:rsidR="00EB2E10" w:rsidRPr="00D868D2" w:rsidRDefault="00EB2E10" w:rsidP="00EB2E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868D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2) </w:t>
            </w:r>
            <m:oMath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  <w:u w:val="single"/>
                </w:rPr>
                <m:t>√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  <w:u w:val="single"/>
                </w:rPr>
                <m:t>2</m:t>
              </m:r>
            </m:oMath>
          </w:p>
          <w:p w:rsidR="00EB2E10" w:rsidRPr="00D868D2" w:rsidRDefault="00EB2E10" w:rsidP="00EB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8D2">
              <w:rPr>
                <w:rFonts w:ascii="Times New Roman" w:eastAsia="Times New Roman" w:hAnsi="Times New Roman" w:cs="Times New Roman"/>
                <w:sz w:val="24"/>
                <w:szCs w:val="24"/>
              </w:rPr>
              <w:t>3) -1</w:t>
            </w:r>
          </w:p>
          <w:p w:rsidR="00EB2E10" w:rsidRPr="00D868D2" w:rsidRDefault="00EB2E10" w:rsidP="00EB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8D2">
              <w:rPr>
                <w:rFonts w:ascii="Times New Roman" w:eastAsia="Times New Roman" w:hAnsi="Times New Roman" w:cs="Times New Roman"/>
                <w:sz w:val="24"/>
                <w:szCs w:val="24"/>
              </w:rPr>
              <w:t>4)  2</w:t>
            </w:r>
          </w:p>
        </w:tc>
      </w:tr>
    </w:tbl>
    <w:p w:rsidR="00EB2E10" w:rsidRDefault="00EB2E10" w:rsidP="00EB2E10">
      <w:pPr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402"/>
      </w:tblGrid>
      <w:tr w:rsidR="00EB2E10" w:rsidRPr="000A7122" w:rsidTr="00EB2E10">
        <w:trPr>
          <w:trHeight w:val="2530"/>
        </w:trPr>
        <w:tc>
          <w:tcPr>
            <w:tcW w:w="6204" w:type="dxa"/>
          </w:tcPr>
          <w:p w:rsidR="00EB2E10" w:rsidRPr="00D868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68D2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46976" behindDoc="1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231140</wp:posOffset>
                  </wp:positionV>
                  <wp:extent cx="1483995" cy="1271905"/>
                  <wp:effectExtent l="19050" t="0" r="1905" b="0"/>
                  <wp:wrapSquare wrapText="bothSides"/>
                  <wp:docPr id="73" name="Рисунок 14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127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68D2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 №15.</w:t>
            </w:r>
          </w:p>
          <w:p w:rsidR="00EB2E10" w:rsidRPr="00D868D2" w:rsidRDefault="00EB2E10" w:rsidP="00EB2E10">
            <w:pPr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868D2">
              <w:rPr>
                <w:rFonts w:ascii="Times New Roman" w:eastAsia="Times New Roman" w:hAnsi="Times New Roman"/>
                <w:sz w:val="24"/>
                <w:szCs w:val="24"/>
              </w:rPr>
              <w:t xml:space="preserve">При </w:t>
            </w:r>
            <w:r w:rsidRPr="00D868D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D868D2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val="en-US"/>
              </w:rPr>
              <w:t>L</w:t>
            </w:r>
            <w:r w:rsidRPr="00D868D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=5 Ом, </w:t>
            </w:r>
            <w:r w:rsidRPr="00D868D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D868D2">
              <w:rPr>
                <w:rFonts w:ascii="Times New Roman" w:eastAsia="Times New Roman" w:hAnsi="Times New Roman"/>
                <w:i/>
                <w:sz w:val="24"/>
                <w:szCs w:val="24"/>
              </w:rPr>
              <w:t>=</w:t>
            </w:r>
            <w:proofErr w:type="spellStart"/>
            <w:r w:rsidRPr="00D868D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D868D2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val="en-US"/>
              </w:rPr>
              <w:t>c</w:t>
            </w:r>
            <w:proofErr w:type="spellEnd"/>
            <w:r w:rsidRPr="00D868D2">
              <w:rPr>
                <w:rFonts w:ascii="Times New Roman" w:eastAsia="Times New Roman" w:hAnsi="Times New Roman"/>
                <w:i/>
                <w:sz w:val="24"/>
                <w:szCs w:val="24"/>
              </w:rPr>
              <w:t>=10</w:t>
            </w:r>
            <w:r w:rsidRPr="00D868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868D2">
              <w:rPr>
                <w:rFonts w:ascii="Times New Roman" w:eastAsia="Times New Roman" w:hAnsi="Times New Roman"/>
                <w:i/>
                <w:sz w:val="24"/>
                <w:szCs w:val="24"/>
              </w:rPr>
              <w:t>Ом</w:t>
            </w:r>
            <w:r w:rsidRPr="00D868D2">
              <w:rPr>
                <w:rFonts w:ascii="Times New Roman" w:eastAsia="Times New Roman" w:hAnsi="Times New Roman"/>
                <w:sz w:val="24"/>
                <w:szCs w:val="24"/>
              </w:rPr>
              <w:t xml:space="preserve"> входное комплексное сопротивление </w:t>
            </w:r>
            <w:r w:rsidRPr="00D868D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en-US"/>
              </w:rPr>
              <w:t>Z</w:t>
            </w:r>
            <w:r w:rsidRPr="00D868D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D868D2">
              <w:rPr>
                <w:rFonts w:ascii="Times New Roman" w:eastAsia="Times New Roman" w:hAnsi="Times New Roman"/>
                <w:sz w:val="24"/>
                <w:szCs w:val="24"/>
              </w:rPr>
              <w:t xml:space="preserve">равно________ </w:t>
            </w:r>
            <w:r w:rsidRPr="00D868D2">
              <w:rPr>
                <w:rFonts w:ascii="Times New Roman" w:eastAsia="Times New Roman" w:hAnsi="Times New Roman"/>
                <w:i/>
                <w:sz w:val="24"/>
                <w:szCs w:val="24"/>
              </w:rPr>
              <w:t>Ом</w:t>
            </w:r>
            <w:r w:rsidRPr="00D868D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B2E10" w:rsidRPr="00D868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68D2">
              <w:rPr>
                <w:rFonts w:ascii="Times New Roman" w:eastAsia="Times New Roman" w:hAnsi="Times New Roman"/>
                <w:b/>
                <w:sz w:val="24"/>
                <w:szCs w:val="24"/>
              </w:rPr>
              <w:t>Варианты ответа:</w:t>
            </w:r>
          </w:p>
          <w:p w:rsidR="00EB2E10" w:rsidRPr="00D868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D868D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1) 5</w:t>
            </w:r>
          </w:p>
          <w:p w:rsidR="00EB2E10" w:rsidRPr="00D868D2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8D2">
              <w:rPr>
                <w:rFonts w:ascii="Times New Roman" w:eastAsia="Times New Roman" w:hAnsi="Times New Roman"/>
                <w:sz w:val="24"/>
                <w:szCs w:val="24"/>
              </w:rPr>
              <w:t>2) 5-</w:t>
            </w:r>
            <w:r w:rsidRPr="00D868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</w:t>
            </w:r>
            <w:r w:rsidRPr="00D868D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EB2E10" w:rsidRPr="00D868D2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8D2">
              <w:rPr>
                <w:rFonts w:ascii="Times New Roman" w:eastAsia="Times New Roman" w:hAnsi="Times New Roman"/>
                <w:sz w:val="24"/>
                <w:szCs w:val="24"/>
              </w:rPr>
              <w:t>3) 5-</w:t>
            </w:r>
            <w:r w:rsidRPr="00D868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</w:t>
            </w:r>
            <w:r w:rsidRPr="00D868D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EB2E10" w:rsidRPr="00D868D2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868D2">
              <w:rPr>
                <w:rFonts w:ascii="Times New Roman" w:eastAsia="Times New Roman" w:hAnsi="Times New Roman"/>
                <w:sz w:val="24"/>
                <w:szCs w:val="24"/>
              </w:rPr>
              <w:t>4) 10</w:t>
            </w:r>
          </w:p>
        </w:tc>
      </w:tr>
    </w:tbl>
    <w:p w:rsidR="00EB2E10" w:rsidRPr="00AE10D2" w:rsidRDefault="00EB2E10" w:rsidP="00302E29">
      <w:pPr>
        <w:spacing w:line="12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402"/>
      </w:tblGrid>
      <w:tr w:rsidR="00EB2E10" w:rsidRPr="00AE10D2" w:rsidTr="00EB2E10">
        <w:trPr>
          <w:trHeight w:val="2040"/>
        </w:trPr>
        <w:tc>
          <w:tcPr>
            <w:tcW w:w="6204" w:type="dxa"/>
            <w:tcBorders>
              <w:bottom w:val="nil"/>
            </w:tcBorders>
          </w:tcPr>
          <w:p w:rsidR="00EB2E10" w:rsidRPr="00AE10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10D2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224155</wp:posOffset>
                  </wp:positionV>
                  <wp:extent cx="1827530" cy="949960"/>
                  <wp:effectExtent l="19050" t="0" r="1270" b="0"/>
                  <wp:wrapSquare wrapText="bothSides"/>
                  <wp:docPr id="7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53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10D2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AE10D2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 №21.</w:t>
            </w:r>
          </w:p>
          <w:p w:rsidR="00EB2E10" w:rsidRPr="00AE10D2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2E10" w:rsidRPr="00AE10D2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2E10" w:rsidRPr="00AE10D2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2E10" w:rsidRPr="00AE10D2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2E10" w:rsidRPr="00AE10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B2E10" w:rsidRPr="00AE10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10D2">
              <w:rPr>
                <w:rFonts w:ascii="Times New Roman" w:eastAsia="Times New Roman" w:hAnsi="Times New Roman"/>
                <w:b/>
                <w:sz w:val="24"/>
                <w:szCs w:val="24"/>
              </w:rPr>
              <w:t>Варианты ответа:</w:t>
            </w:r>
          </w:p>
          <w:p w:rsidR="00EB2E10" w:rsidRPr="00AE10D2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AE10D2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Pr="00AE10D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AE10D2">
              <w:rPr>
                <w:rFonts w:ascii="Times New Roman" w:eastAsia="Times New Roman" w:hAnsi="Times New Roman"/>
                <w:i/>
                <w:sz w:val="24"/>
                <w:szCs w:val="24"/>
              </w:rPr>
              <w:t>&gt;</w:t>
            </w:r>
            <w:r w:rsidRPr="00AE10D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AE10D2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val="en-US"/>
              </w:rPr>
              <w:t>L</w:t>
            </w:r>
          </w:p>
          <w:p w:rsidR="00EB2E10" w:rsidRPr="00AE10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AE10D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2) </w:t>
            </w:r>
            <w:r w:rsidRPr="00AE10D2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X</w:t>
            </w:r>
            <w:r w:rsidRPr="00AE10D2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vertAlign w:val="subscript"/>
                <w:lang w:val="en-US"/>
              </w:rPr>
              <w:t>L</w:t>
            </w:r>
            <w:r w:rsidRPr="00AE10D2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AE10D2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-</w:t>
            </w:r>
            <w:r w:rsidRPr="00AE10D2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X</w:t>
            </w:r>
            <w:r w:rsidRPr="00AE10D2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vertAlign w:val="subscript"/>
                <w:lang w:val="en-US"/>
              </w:rPr>
              <w:t>C</w:t>
            </w:r>
            <w:r w:rsidRPr="00AE10D2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 xml:space="preserve"> =</w:t>
            </w:r>
            <w:r w:rsidRPr="00AE10D2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R</w:t>
            </w:r>
          </w:p>
          <w:p w:rsidR="00EB2E10" w:rsidRPr="00AE10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AE10D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3) </w:t>
            </w:r>
            <w:r w:rsidRPr="00AE10D2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X</w:t>
            </w:r>
            <w:r w:rsidRPr="00AE10D2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vertAlign w:val="subscript"/>
                <w:lang w:val="en-US"/>
              </w:rPr>
              <w:t>L</w:t>
            </w:r>
            <w:r w:rsidRPr="00AE10D2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&gt;</w:t>
            </w:r>
            <w:r w:rsidRPr="00AE10D2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X</w:t>
            </w:r>
            <w:r w:rsidRPr="00AE10D2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vertAlign w:val="subscript"/>
                <w:lang w:val="en-US"/>
              </w:rPr>
              <w:t>C</w:t>
            </w:r>
          </w:p>
          <w:p w:rsidR="00EB2E10" w:rsidRPr="00AE10D2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0D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4) </w:t>
            </w:r>
            <w:r w:rsidRPr="00AE10D2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X</w:t>
            </w:r>
            <w:r w:rsidRPr="00AE10D2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vertAlign w:val="subscript"/>
                <w:lang w:val="en-US"/>
              </w:rPr>
              <w:t>L</w:t>
            </w:r>
            <w:r w:rsidRPr="00AE10D2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&gt;</w:t>
            </w:r>
            <w:r w:rsidRPr="00AE10D2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R</w:t>
            </w:r>
            <w:r w:rsidRPr="00AE10D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EB2E10" w:rsidRPr="00AE10D2" w:rsidTr="00EB2E10">
        <w:trPr>
          <w:trHeight w:val="2040"/>
        </w:trPr>
        <w:tc>
          <w:tcPr>
            <w:tcW w:w="6204" w:type="dxa"/>
            <w:tcBorders>
              <w:top w:val="nil"/>
              <w:bottom w:val="nil"/>
            </w:tcBorders>
          </w:tcPr>
          <w:p w:rsidR="00EB2E10" w:rsidRPr="00AE10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10D2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1270</wp:posOffset>
                  </wp:positionV>
                  <wp:extent cx="1711960" cy="1325245"/>
                  <wp:effectExtent l="19050" t="0" r="2540" b="0"/>
                  <wp:wrapSquare wrapText="bothSides"/>
                  <wp:docPr id="7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1325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vMerge/>
          </w:tcPr>
          <w:p w:rsidR="00EB2E10" w:rsidRPr="00AE10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B2E10" w:rsidRPr="00AE10D2" w:rsidTr="00EB2E10">
        <w:trPr>
          <w:trHeight w:val="938"/>
        </w:trPr>
        <w:tc>
          <w:tcPr>
            <w:tcW w:w="6204" w:type="dxa"/>
            <w:tcBorders>
              <w:top w:val="nil"/>
            </w:tcBorders>
          </w:tcPr>
          <w:p w:rsidR="00EB2E10" w:rsidRPr="00AE10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10D2">
              <w:rPr>
                <w:rFonts w:ascii="Times New Roman" w:eastAsia="Times New Roman" w:hAnsi="Times New Roman"/>
                <w:sz w:val="24"/>
                <w:szCs w:val="24"/>
              </w:rPr>
              <w:t>На рисунке приведена схема и векторная диаграмма цепи с параллельным соединением ветвей. Векторная диаграмма соответствует условиям …</w:t>
            </w:r>
          </w:p>
        </w:tc>
        <w:tc>
          <w:tcPr>
            <w:tcW w:w="3402" w:type="dxa"/>
            <w:vMerge/>
          </w:tcPr>
          <w:p w:rsidR="00EB2E10" w:rsidRPr="00AE10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EB2E10" w:rsidRDefault="00EB2E10" w:rsidP="00EB2E10">
      <w:pPr>
        <w:rPr>
          <w:sz w:val="24"/>
          <w:szCs w:val="24"/>
        </w:rPr>
      </w:pPr>
    </w:p>
    <w:p w:rsidR="00EB2E10" w:rsidRPr="00415EE9" w:rsidRDefault="00EB2E10" w:rsidP="00EB2E1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5EE9">
        <w:rPr>
          <w:rFonts w:ascii="Times New Roman" w:hAnsi="Times New Roman" w:cs="Times New Roman"/>
          <w:sz w:val="24"/>
          <w:szCs w:val="24"/>
        </w:rPr>
        <w:t>Л.р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EE9">
        <w:rPr>
          <w:rFonts w:ascii="Times New Roman" w:hAnsi="Times New Roman" w:cs="Times New Roman"/>
          <w:sz w:val="24"/>
          <w:szCs w:val="24"/>
        </w:rPr>
        <w:t xml:space="preserve"> №5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4076"/>
      </w:tblGrid>
      <w:tr w:rsidR="00EB2E10" w:rsidRPr="00CA4DB3" w:rsidTr="00EB2E10">
        <w:trPr>
          <w:trHeight w:val="2116"/>
        </w:trPr>
        <w:tc>
          <w:tcPr>
            <w:tcW w:w="5495" w:type="dxa"/>
          </w:tcPr>
          <w:p w:rsidR="00EB2E10" w:rsidRPr="00D868D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margin">
                    <wp:posOffset>1873250</wp:posOffset>
                  </wp:positionH>
                  <wp:positionV relativeFrom="margin">
                    <wp:posOffset>60325</wp:posOffset>
                  </wp:positionV>
                  <wp:extent cx="1373505" cy="1233170"/>
                  <wp:effectExtent l="19050" t="0" r="0" b="0"/>
                  <wp:wrapSquare wrapText="bothSides"/>
                  <wp:docPr id="76" name="Рисунок 15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05" cy="12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68D2">
              <w:rPr>
                <w:rFonts w:ascii="Times New Roman" w:hAnsi="Times New Roman"/>
                <w:b/>
                <w:sz w:val="24"/>
                <w:szCs w:val="24"/>
              </w:rPr>
              <w:t>Задание №2.</w:t>
            </w:r>
          </w:p>
          <w:p w:rsidR="00EB2E10" w:rsidRPr="00D868D2" w:rsidRDefault="00EB2E10" w:rsidP="00EB2E10">
            <w:pP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D868D2">
              <w:rPr>
                <w:rFonts w:ascii="Times New Roman" w:hAnsi="Times New Roman"/>
                <w:sz w:val="24"/>
                <w:szCs w:val="24"/>
              </w:rPr>
              <w:t xml:space="preserve">На изображенной схеме фазы трехфазного генератора соединены_____, напряжение </w:t>
            </w:r>
            <w:r w:rsidRPr="00D868D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D868D2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AB</w:t>
            </w:r>
            <w:r w:rsidRPr="00D868D2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</w:p>
          <w:p w:rsidR="00EB2E10" w:rsidRPr="00D868D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D868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68D2">
              <w:rPr>
                <w:rFonts w:ascii="Times New Roman" w:hAnsi="Times New Roman"/>
                <w:sz w:val="24"/>
                <w:szCs w:val="24"/>
              </w:rPr>
              <w:t>-________.</w:t>
            </w:r>
          </w:p>
        </w:tc>
        <w:tc>
          <w:tcPr>
            <w:tcW w:w="4076" w:type="dxa"/>
          </w:tcPr>
          <w:p w:rsidR="00EB2E10" w:rsidRPr="00D868D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68D2">
              <w:rPr>
                <w:rFonts w:ascii="Times New Roman" w:hAnsi="Times New Roman"/>
                <w:b/>
                <w:sz w:val="24"/>
                <w:szCs w:val="24"/>
              </w:rPr>
              <w:t>Варианты ответа:</w:t>
            </w:r>
          </w:p>
          <w:p w:rsidR="00EB2E10" w:rsidRPr="00D868D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D868D2">
              <w:rPr>
                <w:rFonts w:ascii="Times New Roman" w:hAnsi="Times New Roman"/>
                <w:sz w:val="24"/>
                <w:szCs w:val="24"/>
              </w:rPr>
              <w:t xml:space="preserve">1) треугольником, </w:t>
            </w:r>
            <w:proofErr w:type="gramStart"/>
            <w:r w:rsidRPr="00D868D2">
              <w:rPr>
                <w:rFonts w:ascii="Times New Roman" w:hAnsi="Times New Roman"/>
                <w:sz w:val="24"/>
                <w:szCs w:val="24"/>
              </w:rPr>
              <w:t>фазное</w:t>
            </w:r>
            <w:proofErr w:type="gramEnd"/>
          </w:p>
          <w:p w:rsidR="00EB2E10" w:rsidRPr="00D868D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D868D2">
              <w:rPr>
                <w:rFonts w:ascii="Times New Roman" w:hAnsi="Times New Roman"/>
                <w:sz w:val="24"/>
                <w:szCs w:val="24"/>
              </w:rPr>
              <w:t xml:space="preserve">2) звездой, </w:t>
            </w:r>
            <w:proofErr w:type="gramStart"/>
            <w:r w:rsidRPr="00D868D2">
              <w:rPr>
                <w:rFonts w:ascii="Times New Roman" w:hAnsi="Times New Roman"/>
                <w:sz w:val="24"/>
                <w:szCs w:val="24"/>
              </w:rPr>
              <w:t>фазное</w:t>
            </w:r>
            <w:proofErr w:type="gramEnd"/>
          </w:p>
          <w:p w:rsidR="00EB2E10" w:rsidRPr="00D868D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68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3) звездой, </w:t>
            </w:r>
            <w:proofErr w:type="gramStart"/>
            <w:r w:rsidRPr="00D868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линейное</w:t>
            </w:r>
            <w:proofErr w:type="gramEnd"/>
          </w:p>
          <w:p w:rsidR="00EB2E10" w:rsidRPr="00D868D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D868D2">
              <w:rPr>
                <w:rFonts w:ascii="Times New Roman" w:hAnsi="Times New Roman"/>
                <w:sz w:val="24"/>
                <w:szCs w:val="24"/>
              </w:rPr>
              <w:t xml:space="preserve">4) треугольником, </w:t>
            </w:r>
            <w:proofErr w:type="gramStart"/>
            <w:r w:rsidRPr="00D868D2">
              <w:rPr>
                <w:rFonts w:ascii="Times New Roman" w:hAnsi="Times New Roman"/>
                <w:sz w:val="24"/>
                <w:szCs w:val="24"/>
              </w:rPr>
              <w:t>линейное</w:t>
            </w:r>
            <w:proofErr w:type="gramEnd"/>
          </w:p>
        </w:tc>
      </w:tr>
    </w:tbl>
    <w:p w:rsidR="00EB2E10" w:rsidRDefault="00EB2E10" w:rsidP="00302E29">
      <w:pPr>
        <w:spacing w:line="12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670"/>
      </w:tblGrid>
      <w:tr w:rsidR="00EB2E10" w:rsidRPr="00CA4DB3" w:rsidTr="00EB2E10">
        <w:tc>
          <w:tcPr>
            <w:tcW w:w="3936" w:type="dxa"/>
          </w:tcPr>
          <w:p w:rsidR="00EB2E10" w:rsidRPr="00D868D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68D2">
              <w:rPr>
                <w:rFonts w:ascii="Times New Roman" w:hAnsi="Times New Roman"/>
                <w:b/>
                <w:sz w:val="24"/>
                <w:szCs w:val="24"/>
              </w:rPr>
              <w:t>Задание №3.</w:t>
            </w:r>
          </w:p>
          <w:p w:rsidR="00EB2E10" w:rsidRPr="00D868D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D868D2">
              <w:rPr>
                <w:rFonts w:ascii="Times New Roman" w:hAnsi="Times New Roman"/>
                <w:sz w:val="24"/>
                <w:szCs w:val="24"/>
              </w:rPr>
              <w:t xml:space="preserve">В четырехпроводной трехфазной цепи с фазами генератора и несимметричного приемника, соединенными звездой, нулевой (нейтральный) провод… </w:t>
            </w:r>
          </w:p>
        </w:tc>
        <w:tc>
          <w:tcPr>
            <w:tcW w:w="5670" w:type="dxa"/>
          </w:tcPr>
          <w:p w:rsidR="00EB2E10" w:rsidRPr="00D868D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D868D2">
              <w:rPr>
                <w:rFonts w:ascii="Times New Roman" w:hAnsi="Times New Roman"/>
                <w:b/>
                <w:sz w:val="24"/>
                <w:szCs w:val="24"/>
              </w:rPr>
              <w:t>Варианты ответа:</w:t>
            </w:r>
            <w:r w:rsidRPr="00D86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2E10" w:rsidRPr="00D868D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68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1) устраняет взаимное влияние фаз друг на друга</w:t>
            </w:r>
          </w:p>
          <w:p w:rsidR="00EB2E10" w:rsidRPr="00D868D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D868D2">
              <w:rPr>
                <w:rFonts w:ascii="Times New Roman" w:hAnsi="Times New Roman"/>
                <w:sz w:val="24"/>
                <w:szCs w:val="24"/>
              </w:rPr>
              <w:t xml:space="preserve">2) оказывает выравнивающее действие на нагрузки фаз </w:t>
            </w:r>
          </w:p>
          <w:p w:rsidR="00EB2E10" w:rsidRPr="00D868D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D868D2">
              <w:rPr>
                <w:rFonts w:ascii="Times New Roman" w:hAnsi="Times New Roman"/>
                <w:sz w:val="24"/>
                <w:szCs w:val="24"/>
              </w:rPr>
              <w:t>3) разгружает сеть от реактивных токов</w:t>
            </w:r>
          </w:p>
          <w:p w:rsidR="00EB2E10" w:rsidRPr="00D868D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D868D2">
              <w:rPr>
                <w:rFonts w:ascii="Times New Roman" w:hAnsi="Times New Roman"/>
                <w:sz w:val="24"/>
                <w:szCs w:val="24"/>
              </w:rPr>
              <w:t xml:space="preserve">4) устраняет </w:t>
            </w:r>
            <w:proofErr w:type="spellStart"/>
            <w:r w:rsidRPr="00D868D2">
              <w:rPr>
                <w:rFonts w:ascii="Times New Roman" w:hAnsi="Times New Roman"/>
                <w:sz w:val="24"/>
                <w:szCs w:val="24"/>
              </w:rPr>
              <w:t>несимметрию</w:t>
            </w:r>
            <w:proofErr w:type="spellEnd"/>
            <w:r w:rsidRPr="00D868D2">
              <w:rPr>
                <w:rFonts w:ascii="Times New Roman" w:hAnsi="Times New Roman"/>
                <w:sz w:val="24"/>
                <w:szCs w:val="24"/>
              </w:rPr>
              <w:t xml:space="preserve"> фазных токов</w:t>
            </w:r>
          </w:p>
        </w:tc>
      </w:tr>
    </w:tbl>
    <w:p w:rsidR="00EB2E10" w:rsidRDefault="00EB2E10" w:rsidP="00EB2E10">
      <w:pPr>
        <w:rPr>
          <w:sz w:val="24"/>
          <w:szCs w:val="24"/>
        </w:rPr>
      </w:pPr>
    </w:p>
    <w:tbl>
      <w:tblPr>
        <w:tblStyle w:val="af5"/>
        <w:tblW w:w="0" w:type="auto"/>
        <w:tblLook w:val="04A0"/>
      </w:tblPr>
      <w:tblGrid>
        <w:gridCol w:w="5919"/>
        <w:gridCol w:w="3651"/>
      </w:tblGrid>
      <w:tr w:rsidR="00EB2E10" w:rsidTr="00EB2E10">
        <w:tc>
          <w:tcPr>
            <w:tcW w:w="5920" w:type="dxa"/>
          </w:tcPr>
          <w:p w:rsidR="00EB2E10" w:rsidRPr="00D868D2" w:rsidRDefault="00302E29" w:rsidP="00EB2E10">
            <w:pPr>
              <w:rPr>
                <w:b/>
                <w:sz w:val="24"/>
                <w:szCs w:val="24"/>
              </w:rPr>
            </w:pPr>
            <w:r w:rsidRPr="00D868D2"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margin">
                    <wp:posOffset>1878330</wp:posOffset>
                  </wp:positionH>
                  <wp:positionV relativeFrom="margin">
                    <wp:posOffset>71120</wp:posOffset>
                  </wp:positionV>
                  <wp:extent cx="1748790" cy="1273175"/>
                  <wp:effectExtent l="0" t="0" r="0" b="0"/>
                  <wp:wrapSquare wrapText="bothSides"/>
                  <wp:docPr id="77" name="Рисунок 17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790" cy="127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B2E10" w:rsidRPr="00D868D2">
              <w:rPr>
                <w:b/>
                <w:sz w:val="24"/>
                <w:szCs w:val="24"/>
              </w:rPr>
              <w:t>Задание №4.</w:t>
            </w:r>
          </w:p>
          <w:p w:rsidR="00EB2E10" w:rsidRPr="00D868D2" w:rsidRDefault="00EB2E10" w:rsidP="00EB2E10">
            <w:pPr>
              <w:rPr>
                <w:sz w:val="24"/>
                <w:szCs w:val="24"/>
              </w:rPr>
            </w:pPr>
            <w:r w:rsidRPr="00D868D2">
              <w:rPr>
                <w:sz w:val="24"/>
                <w:szCs w:val="24"/>
              </w:rPr>
              <w:t xml:space="preserve">В изображенной схеме с симметричной системой ЭДС </w:t>
            </w:r>
            <w:r w:rsidRPr="00D868D2">
              <w:rPr>
                <w:rFonts w:asciiTheme="minorHAnsi" w:eastAsiaTheme="minorHAnsi" w:hAnsiTheme="minorHAnsi" w:cstheme="minorBidi"/>
                <w:position w:val="-12"/>
                <w:sz w:val="24"/>
                <w:szCs w:val="24"/>
                <w:lang w:eastAsia="en-US"/>
              </w:rPr>
              <w:object w:dxaOrig="1520" w:dyaOrig="400">
                <v:shape id="_x0000_i1026" type="#_x0000_t75" style="width:76.7pt;height:19.65pt" o:ole="">
                  <v:imagedata r:id="rId66" o:title=""/>
                </v:shape>
                <o:OLEObject Type="Embed" ProgID="Equation.3" ShapeID="_x0000_i1026" DrawAspect="Content" ObjectID="_1620951016" r:id="rId67"/>
              </w:object>
            </w:r>
            <w:r w:rsidRPr="00D868D2">
              <w:rPr>
                <w:sz w:val="24"/>
                <w:szCs w:val="24"/>
              </w:rPr>
              <w:t xml:space="preserve">  соотношение </w:t>
            </w:r>
            <w:proofErr w:type="gramStart"/>
            <w:r w:rsidRPr="00D868D2">
              <w:rPr>
                <w:i/>
                <w:sz w:val="24"/>
                <w:szCs w:val="24"/>
                <w:lang w:val="en-US"/>
              </w:rPr>
              <w:t>U</w:t>
            </w:r>
            <w:proofErr w:type="gramEnd"/>
            <w:r w:rsidRPr="00D868D2">
              <w:rPr>
                <w:i/>
                <w:sz w:val="24"/>
                <w:szCs w:val="24"/>
                <w:vertAlign w:val="subscript"/>
              </w:rPr>
              <w:t>л</w:t>
            </w:r>
            <w:r w:rsidRPr="00D868D2">
              <w:rPr>
                <w:i/>
                <w:sz w:val="24"/>
                <w:szCs w:val="24"/>
              </w:rPr>
              <w:t>=</w:t>
            </w:r>
            <m:oMath>
              <m:r>
                <w:rPr>
                  <w:rFonts w:ascii="Cambria Math"/>
                  <w:sz w:val="24"/>
                  <w:szCs w:val="24"/>
                </w:rPr>
                <m:t>√</m:t>
              </m:r>
              <m:r>
                <w:rPr>
                  <w:rFonts w:ascii="Cambria Math"/>
                  <w:sz w:val="24"/>
                  <w:szCs w:val="24"/>
                </w:rPr>
                <m:t>3</m:t>
              </m:r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oMath>
            <w:r w:rsidRPr="00D868D2">
              <w:rPr>
                <w:i/>
                <w:sz w:val="24"/>
                <w:szCs w:val="24"/>
                <w:vertAlign w:val="subscript"/>
              </w:rPr>
              <w:t xml:space="preserve"> ф</w:t>
            </w:r>
            <w:r w:rsidRPr="00D868D2">
              <w:rPr>
                <w:sz w:val="24"/>
                <w:szCs w:val="24"/>
                <w:vertAlign w:val="subscript"/>
              </w:rPr>
              <w:t xml:space="preserve"> </w:t>
            </w:r>
            <w:r w:rsidRPr="00D868D2">
              <w:rPr>
                <w:sz w:val="24"/>
                <w:szCs w:val="24"/>
              </w:rPr>
              <w:t xml:space="preserve"> выполняется ______ нагрузке (нагрузках).</w:t>
            </w:r>
          </w:p>
        </w:tc>
        <w:tc>
          <w:tcPr>
            <w:tcW w:w="3651" w:type="dxa"/>
          </w:tcPr>
          <w:p w:rsidR="00EB2E10" w:rsidRPr="00D868D2" w:rsidRDefault="00EB2E10" w:rsidP="00EB2E10">
            <w:pPr>
              <w:rPr>
                <w:b/>
                <w:sz w:val="24"/>
                <w:szCs w:val="24"/>
              </w:rPr>
            </w:pPr>
            <w:r w:rsidRPr="00D868D2">
              <w:rPr>
                <w:b/>
                <w:sz w:val="24"/>
                <w:szCs w:val="24"/>
              </w:rPr>
              <w:t>Варианты ответа:</w:t>
            </w:r>
          </w:p>
          <w:p w:rsidR="00EB2E10" w:rsidRPr="00D868D2" w:rsidRDefault="00EB2E10" w:rsidP="00EB2E10">
            <w:pPr>
              <w:rPr>
                <w:sz w:val="24"/>
                <w:szCs w:val="24"/>
              </w:rPr>
            </w:pPr>
            <w:r w:rsidRPr="00D868D2">
              <w:rPr>
                <w:sz w:val="24"/>
                <w:szCs w:val="24"/>
              </w:rPr>
              <w:t>1) при однородной (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oMath>
            <w:r w:rsidRPr="00D868D2">
              <w:rPr>
                <w:sz w:val="24"/>
                <w:szCs w:val="24"/>
                <w:vertAlign w:val="subscript"/>
              </w:rPr>
              <w:t>а</w:t>
            </w:r>
            <w:r w:rsidRPr="00D868D2">
              <w:rPr>
                <w:sz w:val="24"/>
                <w:szCs w:val="24"/>
              </w:rPr>
              <w:t>=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oMath>
            <w:r w:rsidRPr="00D868D2">
              <w:rPr>
                <w:sz w:val="24"/>
                <w:szCs w:val="24"/>
                <w:vertAlign w:val="subscript"/>
                <w:lang w:val="en-US"/>
              </w:rPr>
              <w:t>b</w:t>
            </w:r>
            <w:r w:rsidRPr="00D868D2">
              <w:rPr>
                <w:sz w:val="24"/>
                <w:szCs w:val="24"/>
              </w:rPr>
              <w:t>=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oMath>
            <w:r w:rsidRPr="00D868D2">
              <w:rPr>
                <w:sz w:val="24"/>
                <w:szCs w:val="24"/>
                <w:vertAlign w:val="subscript"/>
              </w:rPr>
              <w:t>с</w:t>
            </w:r>
            <w:r w:rsidRPr="00D868D2">
              <w:rPr>
                <w:sz w:val="24"/>
                <w:szCs w:val="24"/>
              </w:rPr>
              <w:t>)</w:t>
            </w:r>
          </w:p>
          <w:p w:rsidR="00EB2E10" w:rsidRPr="00D868D2" w:rsidRDefault="00EB2E10" w:rsidP="00EB2E10">
            <w:pPr>
              <w:rPr>
                <w:sz w:val="24"/>
                <w:szCs w:val="24"/>
              </w:rPr>
            </w:pPr>
            <w:r w:rsidRPr="00D868D2">
              <w:rPr>
                <w:sz w:val="24"/>
                <w:szCs w:val="24"/>
              </w:rPr>
              <w:t>2) при любых параметрах;</w:t>
            </w:r>
          </w:p>
          <w:p w:rsidR="00EB2E10" w:rsidRPr="00D868D2" w:rsidRDefault="00EB2E10" w:rsidP="00EB2E10">
            <w:pPr>
              <w:rPr>
                <w:sz w:val="24"/>
                <w:szCs w:val="24"/>
              </w:rPr>
            </w:pPr>
            <w:r w:rsidRPr="00D868D2">
              <w:rPr>
                <w:sz w:val="24"/>
                <w:szCs w:val="24"/>
              </w:rPr>
              <w:t xml:space="preserve">3) только для симметричной </w:t>
            </w:r>
            <w:r w:rsidRPr="00D868D2">
              <w:rPr>
                <w:i/>
                <w:sz w:val="24"/>
                <w:szCs w:val="24"/>
              </w:rPr>
              <w:t>(</w:t>
            </w:r>
            <w:proofErr w:type="spellStart"/>
            <w:r w:rsidRPr="00D868D2">
              <w:rPr>
                <w:i/>
                <w:sz w:val="24"/>
                <w:szCs w:val="24"/>
                <w:u w:val="single"/>
                <w:lang w:val="en-US"/>
              </w:rPr>
              <w:t>Z</w:t>
            </w:r>
            <w:r w:rsidRPr="00D868D2">
              <w:rPr>
                <w:i/>
                <w:sz w:val="24"/>
                <w:szCs w:val="24"/>
                <w:vertAlign w:val="subscript"/>
                <w:lang w:val="en-US"/>
              </w:rPr>
              <w:t>a</w:t>
            </w:r>
            <w:proofErr w:type="spellEnd"/>
            <w:r w:rsidRPr="00D868D2">
              <w:rPr>
                <w:i/>
                <w:sz w:val="24"/>
                <w:szCs w:val="24"/>
              </w:rPr>
              <w:t xml:space="preserve">= </w:t>
            </w:r>
            <w:proofErr w:type="spellStart"/>
            <w:r w:rsidRPr="00D868D2">
              <w:rPr>
                <w:i/>
                <w:sz w:val="24"/>
                <w:szCs w:val="24"/>
                <w:u w:val="single"/>
                <w:lang w:val="en-US"/>
              </w:rPr>
              <w:t>Z</w:t>
            </w:r>
            <w:r w:rsidRPr="00D868D2">
              <w:rPr>
                <w:i/>
                <w:sz w:val="24"/>
                <w:szCs w:val="24"/>
                <w:vertAlign w:val="subscript"/>
                <w:lang w:val="en-US"/>
              </w:rPr>
              <w:t>b</w:t>
            </w:r>
            <w:proofErr w:type="spellEnd"/>
            <w:r w:rsidRPr="00D868D2">
              <w:rPr>
                <w:i/>
                <w:sz w:val="24"/>
                <w:szCs w:val="24"/>
              </w:rPr>
              <w:t xml:space="preserve">= </w:t>
            </w:r>
            <w:proofErr w:type="spellStart"/>
            <w:r w:rsidRPr="00D868D2">
              <w:rPr>
                <w:i/>
                <w:sz w:val="24"/>
                <w:szCs w:val="24"/>
                <w:u w:val="single"/>
                <w:lang w:val="en-US"/>
              </w:rPr>
              <w:t>Z</w:t>
            </w:r>
            <w:r w:rsidRPr="00D868D2">
              <w:rPr>
                <w:i/>
                <w:sz w:val="24"/>
                <w:szCs w:val="24"/>
                <w:vertAlign w:val="subscript"/>
                <w:lang w:val="en-US"/>
              </w:rPr>
              <w:t>c</w:t>
            </w:r>
            <w:proofErr w:type="spellEnd"/>
            <w:r w:rsidRPr="00D868D2">
              <w:rPr>
                <w:i/>
                <w:sz w:val="24"/>
                <w:szCs w:val="24"/>
              </w:rPr>
              <w:t>)</w:t>
            </w:r>
            <w:r w:rsidRPr="00D868D2">
              <w:rPr>
                <w:sz w:val="24"/>
                <w:szCs w:val="24"/>
              </w:rPr>
              <w:t>;</w:t>
            </w:r>
          </w:p>
          <w:p w:rsidR="00EB2E10" w:rsidRPr="00D868D2" w:rsidRDefault="00EB2E10" w:rsidP="00EB2E10">
            <w:pPr>
              <w:rPr>
                <w:sz w:val="24"/>
                <w:szCs w:val="24"/>
              </w:rPr>
            </w:pPr>
            <w:r w:rsidRPr="00D868D2">
              <w:rPr>
                <w:sz w:val="24"/>
                <w:szCs w:val="24"/>
              </w:rPr>
              <w:t xml:space="preserve">4) при равномерной </w:t>
            </w:r>
            <w:r w:rsidRPr="00D868D2">
              <w:rPr>
                <w:i/>
                <w:sz w:val="24"/>
                <w:szCs w:val="24"/>
              </w:rPr>
              <w:t>(</w:t>
            </w:r>
            <w:proofErr w:type="spellStart"/>
            <w:r w:rsidRPr="00D868D2">
              <w:rPr>
                <w:i/>
                <w:sz w:val="24"/>
                <w:szCs w:val="24"/>
                <w:lang w:val="en-US"/>
              </w:rPr>
              <w:t>Z</w:t>
            </w:r>
            <w:r w:rsidRPr="00D868D2">
              <w:rPr>
                <w:i/>
                <w:sz w:val="24"/>
                <w:szCs w:val="24"/>
                <w:vertAlign w:val="subscript"/>
                <w:lang w:val="en-US"/>
              </w:rPr>
              <w:t>a</w:t>
            </w:r>
            <w:proofErr w:type="spellEnd"/>
            <w:r w:rsidRPr="00D868D2">
              <w:rPr>
                <w:i/>
                <w:sz w:val="24"/>
                <w:szCs w:val="24"/>
              </w:rPr>
              <w:t xml:space="preserve">= </w:t>
            </w:r>
            <w:proofErr w:type="spellStart"/>
            <w:r w:rsidRPr="00D868D2">
              <w:rPr>
                <w:i/>
                <w:sz w:val="24"/>
                <w:szCs w:val="24"/>
                <w:lang w:val="en-US"/>
              </w:rPr>
              <w:t>Z</w:t>
            </w:r>
            <w:r w:rsidRPr="00D868D2">
              <w:rPr>
                <w:i/>
                <w:sz w:val="24"/>
                <w:szCs w:val="24"/>
                <w:vertAlign w:val="subscript"/>
                <w:lang w:val="en-US"/>
              </w:rPr>
              <w:t>b</w:t>
            </w:r>
            <w:proofErr w:type="spellEnd"/>
            <w:r w:rsidRPr="00D868D2">
              <w:rPr>
                <w:i/>
                <w:sz w:val="24"/>
                <w:szCs w:val="24"/>
              </w:rPr>
              <w:t xml:space="preserve">= </w:t>
            </w:r>
            <w:proofErr w:type="spellStart"/>
            <w:r w:rsidRPr="00D868D2">
              <w:rPr>
                <w:i/>
                <w:sz w:val="24"/>
                <w:szCs w:val="24"/>
                <w:lang w:val="en-US"/>
              </w:rPr>
              <w:t>Z</w:t>
            </w:r>
            <w:r w:rsidRPr="00D868D2">
              <w:rPr>
                <w:i/>
                <w:sz w:val="24"/>
                <w:szCs w:val="24"/>
                <w:vertAlign w:val="subscript"/>
                <w:lang w:val="en-US"/>
              </w:rPr>
              <w:t>c</w:t>
            </w:r>
            <w:proofErr w:type="spellEnd"/>
            <w:r w:rsidRPr="00D868D2">
              <w:rPr>
                <w:i/>
                <w:sz w:val="24"/>
                <w:szCs w:val="24"/>
              </w:rPr>
              <w:t>)</w:t>
            </w:r>
            <w:r w:rsidRPr="00D868D2">
              <w:rPr>
                <w:sz w:val="24"/>
                <w:szCs w:val="24"/>
              </w:rPr>
              <w:t>.</w:t>
            </w:r>
          </w:p>
        </w:tc>
      </w:tr>
    </w:tbl>
    <w:p w:rsidR="00EB2E10" w:rsidRDefault="00EB2E10" w:rsidP="00EB2E10">
      <w:pPr>
        <w:rPr>
          <w:sz w:val="24"/>
          <w:szCs w:val="24"/>
        </w:rPr>
      </w:pPr>
    </w:p>
    <w:p w:rsidR="00EB2E10" w:rsidRDefault="00EB2E10" w:rsidP="00EB2E10">
      <w:pPr>
        <w:rPr>
          <w:rFonts w:ascii="Times New Roman" w:hAnsi="Times New Roman" w:cs="Times New Roman"/>
          <w:sz w:val="24"/>
          <w:szCs w:val="24"/>
        </w:rPr>
      </w:pPr>
      <w:r w:rsidRPr="00415EE9">
        <w:rPr>
          <w:rFonts w:ascii="Times New Roman" w:hAnsi="Times New Roman" w:cs="Times New Roman"/>
          <w:sz w:val="24"/>
          <w:szCs w:val="24"/>
        </w:rPr>
        <w:t>Л.р.№6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4536"/>
      </w:tblGrid>
      <w:tr w:rsidR="00EB2E10" w:rsidRPr="00CA4DB3" w:rsidTr="00EB2E10">
        <w:trPr>
          <w:trHeight w:val="2515"/>
        </w:trPr>
        <w:tc>
          <w:tcPr>
            <w:tcW w:w="5070" w:type="dxa"/>
          </w:tcPr>
          <w:p w:rsidR="00EB2E10" w:rsidRPr="00415EE9" w:rsidRDefault="00EB2E10" w:rsidP="00EB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E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70485</wp:posOffset>
                  </wp:positionV>
                  <wp:extent cx="1614170" cy="1509395"/>
                  <wp:effectExtent l="19050" t="0" r="5080" b="0"/>
                  <wp:wrapSquare wrapText="bothSides"/>
                  <wp:docPr id="78" name="Рисунок 16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0" cy="150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15EE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№1.</w:t>
            </w:r>
          </w:p>
          <w:p w:rsidR="00EB2E10" w:rsidRPr="00415EE9" w:rsidRDefault="00EB2E10" w:rsidP="00EB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EE9">
              <w:rPr>
                <w:rFonts w:ascii="Times New Roman" w:hAnsi="Times New Roman" w:cs="Times New Roman"/>
                <w:sz w:val="24"/>
                <w:szCs w:val="24"/>
              </w:rPr>
              <w:t>Схема включения треугольником применяется ______ приемников.</w:t>
            </w:r>
          </w:p>
        </w:tc>
        <w:tc>
          <w:tcPr>
            <w:tcW w:w="4536" w:type="dxa"/>
          </w:tcPr>
          <w:p w:rsidR="00EB2E10" w:rsidRPr="00415EE9" w:rsidRDefault="00EB2E10" w:rsidP="00EB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EE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ответа:</w:t>
            </w:r>
            <w:r w:rsidRPr="00415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E10" w:rsidRPr="00415EE9" w:rsidRDefault="00EB2E10" w:rsidP="00EB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EE9">
              <w:rPr>
                <w:rFonts w:ascii="Times New Roman" w:hAnsi="Times New Roman" w:cs="Times New Roman"/>
                <w:sz w:val="24"/>
                <w:szCs w:val="24"/>
              </w:rPr>
              <w:t>1) для любых (симметричных и несимметричных);</w:t>
            </w:r>
          </w:p>
          <w:p w:rsidR="00EB2E10" w:rsidRPr="00415EE9" w:rsidRDefault="00EB2E10" w:rsidP="00EB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EE9">
              <w:rPr>
                <w:rFonts w:ascii="Times New Roman" w:hAnsi="Times New Roman" w:cs="Times New Roman"/>
                <w:sz w:val="24"/>
                <w:szCs w:val="24"/>
              </w:rPr>
              <w:t xml:space="preserve">2) только для симметричных с </w:t>
            </w:r>
            <w:proofErr w:type="spellStart"/>
            <w:r w:rsidRPr="00415EE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Z</w:t>
            </w:r>
            <w:r w:rsidRPr="00415EE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ab</w:t>
            </w:r>
            <w:proofErr w:type="spellEnd"/>
            <w:r w:rsidRPr="00415EE9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proofErr w:type="spellStart"/>
            <w:r w:rsidRPr="00415EE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Z</w:t>
            </w:r>
            <w:r w:rsidRPr="00415EE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bc</w:t>
            </w:r>
            <w:proofErr w:type="spellEnd"/>
            <w:r w:rsidRPr="00415EE9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proofErr w:type="spellStart"/>
            <w:r w:rsidRPr="00415EE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Z</w:t>
            </w:r>
            <w:r w:rsidRPr="00415EE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ca</w:t>
            </w:r>
            <w:proofErr w:type="spellEnd"/>
            <w:r w:rsidRPr="00415EE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EB2E10" w:rsidRPr="00415EE9" w:rsidRDefault="00EB2E10" w:rsidP="00EB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EE9">
              <w:rPr>
                <w:rFonts w:ascii="Times New Roman" w:hAnsi="Times New Roman" w:cs="Times New Roman"/>
                <w:sz w:val="24"/>
                <w:szCs w:val="24"/>
              </w:rPr>
              <w:t xml:space="preserve">3) только для однородных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oMath>
            <w:r w:rsidRPr="00415EE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ab</w:t>
            </w:r>
            <w:r w:rsidRPr="00415EE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oMath>
            <w:r w:rsidRPr="00415EE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bc</w:t>
            </w:r>
            <w:r w:rsidRPr="00415EE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oMath>
            <w:r w:rsidRPr="00415EE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ca</w:t>
            </w:r>
            <w:r w:rsidRPr="00415E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2E10" w:rsidRPr="00415EE9" w:rsidRDefault="00EB2E10" w:rsidP="00EB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EE9">
              <w:rPr>
                <w:rFonts w:ascii="Times New Roman" w:hAnsi="Times New Roman" w:cs="Times New Roman"/>
                <w:sz w:val="24"/>
                <w:szCs w:val="24"/>
              </w:rPr>
              <w:t xml:space="preserve">4) только для равномерных с </w:t>
            </w:r>
            <w:proofErr w:type="spellStart"/>
            <w:r w:rsidRPr="00415E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</w:t>
            </w:r>
            <w:r w:rsidRPr="00415EE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a</w:t>
            </w:r>
            <w:proofErr w:type="spellEnd"/>
            <w:r w:rsidRPr="00415EE9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proofErr w:type="spellStart"/>
            <w:r w:rsidRPr="00415E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</w:t>
            </w:r>
            <w:r w:rsidRPr="00415EE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b</w:t>
            </w:r>
            <w:proofErr w:type="spellEnd"/>
            <w:r w:rsidRPr="00415EE9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proofErr w:type="spellStart"/>
            <w:r w:rsidRPr="00415E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</w:t>
            </w:r>
            <w:r w:rsidRPr="00415EE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c</w:t>
            </w:r>
            <w:proofErr w:type="spellEnd"/>
            <w:r w:rsidRPr="00415EE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EB2E10" w:rsidRPr="00A12F37" w:rsidRDefault="00EB2E10" w:rsidP="00302E29">
      <w:pPr>
        <w:spacing w:line="12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9"/>
        <w:gridCol w:w="3651"/>
      </w:tblGrid>
      <w:tr w:rsidR="00EB2E10" w:rsidRPr="00CA4DB3" w:rsidTr="00EB2E10">
        <w:tc>
          <w:tcPr>
            <w:tcW w:w="5920" w:type="dxa"/>
          </w:tcPr>
          <w:p w:rsidR="00EB2E10" w:rsidRPr="00415EE9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5EE9">
              <w:rPr>
                <w:rFonts w:ascii="Times New Roman" w:hAnsi="Times New Roman"/>
                <w:b/>
                <w:sz w:val="24"/>
                <w:szCs w:val="24"/>
              </w:rPr>
              <w:t>Задание №6</w:t>
            </w:r>
            <w:r w:rsidRPr="00415EE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EB2E10" w:rsidRPr="00415EE9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415EE9">
              <w:rPr>
                <w:rFonts w:ascii="Times New Roman" w:eastAsia="Times New Roman" w:hAnsi="Times New Roman"/>
                <w:sz w:val="24"/>
                <w:szCs w:val="24"/>
              </w:rPr>
              <w:t xml:space="preserve">Симметричный приемник с </w:t>
            </w:r>
            <w:proofErr w:type="gramStart"/>
            <w:r w:rsidRPr="00415EE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en-US"/>
              </w:rPr>
              <w:t>Z</w:t>
            </w:r>
            <w:proofErr w:type="gramEnd"/>
            <w:r w:rsidRPr="00415EE9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</w:rPr>
              <w:t>Ф</w:t>
            </w:r>
            <w:r w:rsidRPr="00415EE9">
              <w:rPr>
                <w:rFonts w:ascii="Times New Roman" w:eastAsia="Times New Roman" w:hAnsi="Times New Roman"/>
                <w:i/>
                <w:sz w:val="24"/>
                <w:szCs w:val="24"/>
              </w:rPr>
              <w:t>=10е</w:t>
            </w:r>
            <w:r w:rsidRPr="00415EE9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  <w:t>-</w:t>
            </w:r>
            <w:r w:rsidRPr="00415EE9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en-US"/>
              </w:rPr>
              <w:t>j</w:t>
            </w:r>
            <w:r w:rsidRPr="00415EE9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  <w:t>30</w:t>
            </w:r>
            <w:r w:rsidR="000E436B" w:rsidRPr="006C2222">
              <w:rPr>
                <w:rFonts w:ascii="Times New Roman" w:hAnsi="Times New Roman"/>
                <w:position w:val="-9"/>
                <w:sz w:val="24"/>
                <w:szCs w:val="24"/>
              </w:rPr>
              <w:pict>
                <v:shape id="_x0000_i1027" type="#_x0000_t75" style="width:4.7pt;height:14.95pt" equationxml="&lt;">
                  <v:imagedata r:id="rId69" o:title="" chromakey="white"/>
                </v:shape>
              </w:pict>
            </w:r>
            <w:r w:rsidRPr="00415EE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415EE9">
              <w:rPr>
                <w:rFonts w:ascii="Times New Roman" w:eastAsia="Times New Roman" w:hAnsi="Times New Roman"/>
                <w:i/>
                <w:sz w:val="24"/>
                <w:szCs w:val="24"/>
              </w:rPr>
              <w:t>Ом</w:t>
            </w:r>
            <w:r w:rsidRPr="00415EE9">
              <w:rPr>
                <w:rFonts w:ascii="Times New Roman" w:eastAsia="Times New Roman" w:hAnsi="Times New Roman"/>
                <w:sz w:val="24"/>
                <w:szCs w:val="24"/>
              </w:rPr>
              <w:t xml:space="preserve"> включен треугольником в трехфазную сеть с </w:t>
            </w:r>
            <w:r w:rsidRPr="00415EE9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415EE9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</w:rPr>
              <w:t>Л</w:t>
            </w:r>
            <w:r w:rsidRPr="00415EE9">
              <w:rPr>
                <w:rFonts w:ascii="Times New Roman" w:eastAsia="Times New Roman" w:hAnsi="Times New Roman"/>
                <w:i/>
                <w:sz w:val="24"/>
                <w:szCs w:val="24"/>
              </w:rPr>
              <w:t>=220 В</w:t>
            </w:r>
            <w:r w:rsidRPr="00415EE9">
              <w:rPr>
                <w:rFonts w:ascii="Times New Roman" w:eastAsia="Times New Roman" w:hAnsi="Times New Roman"/>
                <w:sz w:val="24"/>
                <w:szCs w:val="24"/>
              </w:rPr>
              <w:t>. Верно определены токи…</w:t>
            </w:r>
          </w:p>
        </w:tc>
        <w:tc>
          <w:tcPr>
            <w:tcW w:w="3651" w:type="dxa"/>
          </w:tcPr>
          <w:p w:rsidR="00EB2E10" w:rsidRPr="00415EE9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9">
              <w:rPr>
                <w:rFonts w:ascii="Times New Roman" w:hAnsi="Times New Roman"/>
                <w:b/>
                <w:sz w:val="24"/>
                <w:szCs w:val="24"/>
              </w:rPr>
              <w:t>Варианты ответа:</w:t>
            </w:r>
          </w:p>
          <w:p w:rsidR="00EB2E10" w:rsidRPr="00415EE9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415EE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1) </w:t>
            </w:r>
            <w:r w:rsidRPr="00415EE9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415EE9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vertAlign w:val="subscript"/>
              </w:rPr>
              <w:t>Л</w:t>
            </w:r>
            <w:r w:rsidRPr="00415EE9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=38</w:t>
            </w:r>
            <w:proofErr w:type="gramStart"/>
            <w:r w:rsidRPr="00415EE9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 xml:space="preserve"> А</w:t>
            </w:r>
            <w:proofErr w:type="gramEnd"/>
          </w:p>
          <w:p w:rsidR="00EB2E10" w:rsidRPr="00415EE9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EE9">
              <w:rPr>
                <w:rFonts w:ascii="Times New Roman" w:eastAsia="Times New Roman" w:hAnsi="Times New Roman"/>
                <w:sz w:val="24"/>
                <w:szCs w:val="24"/>
              </w:rPr>
              <w:t xml:space="preserve">2) </w:t>
            </w:r>
            <w:r w:rsidRPr="00415EE9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415EE9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</w:rPr>
              <w:t>Л</w:t>
            </w:r>
            <w:r w:rsidRPr="00415EE9">
              <w:rPr>
                <w:rFonts w:ascii="Times New Roman" w:eastAsia="Times New Roman" w:hAnsi="Times New Roman"/>
                <w:i/>
                <w:sz w:val="24"/>
                <w:szCs w:val="24"/>
              </w:rPr>
              <w:t>=22</w:t>
            </w:r>
            <w:proofErr w:type="gramStart"/>
            <w:r w:rsidRPr="00415E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А</w:t>
            </w:r>
            <w:proofErr w:type="gramEnd"/>
          </w:p>
          <w:p w:rsidR="00EB2E10" w:rsidRPr="00415EE9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EE9">
              <w:rPr>
                <w:rFonts w:ascii="Times New Roman" w:eastAsia="Times New Roman" w:hAnsi="Times New Roman"/>
                <w:sz w:val="24"/>
                <w:szCs w:val="24"/>
              </w:rPr>
              <w:t xml:space="preserve">3) </w:t>
            </w:r>
            <w:r w:rsidRPr="00415EE9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415EE9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</w:rPr>
              <w:t>Ф</w:t>
            </w:r>
            <w:r w:rsidRPr="00415EE9">
              <w:rPr>
                <w:rFonts w:ascii="Times New Roman" w:eastAsia="Times New Roman" w:hAnsi="Times New Roman"/>
                <w:i/>
                <w:sz w:val="24"/>
                <w:szCs w:val="24"/>
              </w:rPr>
              <w:t>=12,7</w:t>
            </w:r>
            <w:proofErr w:type="gramStart"/>
            <w:r w:rsidRPr="00415EE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А</w:t>
            </w:r>
            <w:proofErr w:type="gramEnd"/>
          </w:p>
          <w:p w:rsidR="00EB2E10" w:rsidRPr="00415EE9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415EE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4) </w:t>
            </w:r>
            <w:r w:rsidRPr="00415EE9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415EE9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vertAlign w:val="subscript"/>
              </w:rPr>
              <w:t>Ф</w:t>
            </w:r>
            <w:r w:rsidRPr="00415EE9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=22</w:t>
            </w:r>
            <w:proofErr w:type="gramStart"/>
            <w:r w:rsidRPr="00415EE9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 xml:space="preserve"> А</w:t>
            </w:r>
            <w:proofErr w:type="gramEnd"/>
          </w:p>
        </w:tc>
      </w:tr>
      <w:tr w:rsidR="00EB2E10" w:rsidRPr="00CA4DB3" w:rsidTr="00EB2E10">
        <w:tc>
          <w:tcPr>
            <w:tcW w:w="5920" w:type="dxa"/>
          </w:tcPr>
          <w:p w:rsidR="00EB2E10" w:rsidRPr="00415EE9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9">
              <w:rPr>
                <w:rFonts w:ascii="Times New Roman" w:hAnsi="Times New Roman"/>
                <w:b/>
                <w:sz w:val="24"/>
                <w:szCs w:val="24"/>
              </w:rPr>
              <w:t>Задание №7.</w:t>
            </w:r>
          </w:p>
          <w:p w:rsidR="00EB2E10" w:rsidRPr="00415EE9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9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828800" cy="1924050"/>
                  <wp:effectExtent l="19050" t="0" r="0" b="0"/>
                  <wp:wrapSquare wrapText="bothSides"/>
                  <wp:docPr id="79" name="Рисунок 18" descr="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15EE9">
              <w:rPr>
                <w:rFonts w:ascii="Times New Roman" w:hAnsi="Times New Roman"/>
                <w:sz w:val="24"/>
                <w:szCs w:val="24"/>
              </w:rPr>
              <w:t xml:space="preserve">При отключении фазы </w:t>
            </w:r>
            <w:proofErr w:type="spellStart"/>
            <w:r w:rsidRPr="00415EE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ab</w:t>
            </w:r>
            <w:proofErr w:type="spellEnd"/>
            <w:r w:rsidRPr="00415EE9">
              <w:rPr>
                <w:rFonts w:ascii="Times New Roman" w:hAnsi="Times New Roman"/>
                <w:sz w:val="24"/>
                <w:szCs w:val="24"/>
              </w:rPr>
              <w:t xml:space="preserve"> (см рис.) </w:t>
            </w:r>
            <w:r w:rsidRPr="00415EE9">
              <w:rPr>
                <w:rFonts w:ascii="Times New Roman" w:hAnsi="Times New Roman"/>
                <w:b/>
                <w:sz w:val="24"/>
                <w:szCs w:val="24"/>
              </w:rPr>
              <w:t>не изменятся</w:t>
            </w:r>
            <w:r w:rsidRPr="00415EE9">
              <w:rPr>
                <w:rFonts w:ascii="Times New Roman" w:hAnsi="Times New Roman"/>
                <w:sz w:val="24"/>
                <w:szCs w:val="24"/>
              </w:rPr>
              <w:t xml:space="preserve"> токи…</w:t>
            </w:r>
          </w:p>
        </w:tc>
        <w:tc>
          <w:tcPr>
            <w:tcW w:w="3651" w:type="dxa"/>
          </w:tcPr>
          <w:p w:rsidR="00EB2E10" w:rsidRPr="00415EE9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9">
              <w:rPr>
                <w:rFonts w:ascii="Times New Roman" w:hAnsi="Times New Roman"/>
                <w:b/>
                <w:sz w:val="24"/>
                <w:szCs w:val="24"/>
              </w:rPr>
              <w:t>Варианты ответа:</w:t>
            </w:r>
          </w:p>
          <w:p w:rsidR="00EB2E10" w:rsidRPr="00415EE9" w:rsidRDefault="00EB2E10" w:rsidP="00EB2E10">
            <w:pP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 w:rsidRPr="00415E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1) </w:t>
            </w:r>
            <w:r w:rsidRPr="00415E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415E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vertAlign w:val="subscript"/>
                <w:lang w:val="en-US"/>
              </w:rPr>
              <w:t>ca</w:t>
            </w:r>
          </w:p>
          <w:p w:rsidR="00EB2E10" w:rsidRPr="00415EE9" w:rsidRDefault="00EB2E10" w:rsidP="00EB2E10">
            <w:pP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415EE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415EE9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415EE9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A</w:t>
            </w:r>
          </w:p>
          <w:p w:rsidR="00EB2E10" w:rsidRPr="00415EE9" w:rsidRDefault="00EB2E10" w:rsidP="00EB2E10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15EE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415EE9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415EE9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ab</w:t>
            </w:r>
            <w:proofErr w:type="spellEnd"/>
          </w:p>
          <w:p w:rsidR="00EB2E10" w:rsidRPr="00415EE9" w:rsidRDefault="00EB2E10" w:rsidP="00EB2E10">
            <w:pP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 w:rsidRPr="00415E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4) </w:t>
            </w:r>
            <w:r w:rsidRPr="00415E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415E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vertAlign w:val="subscript"/>
                <w:lang w:val="en-US"/>
              </w:rPr>
              <w:t>C</w:t>
            </w:r>
          </w:p>
        </w:tc>
      </w:tr>
    </w:tbl>
    <w:p w:rsidR="00EB2E10" w:rsidRDefault="00EB2E10" w:rsidP="00EB2E10">
      <w:pPr>
        <w:rPr>
          <w:sz w:val="24"/>
          <w:szCs w:val="24"/>
        </w:rPr>
      </w:pPr>
    </w:p>
    <w:p w:rsidR="00EB2E10" w:rsidRDefault="00EB2E10" w:rsidP="00EB2E10">
      <w:pPr>
        <w:rPr>
          <w:rFonts w:ascii="Times New Roman" w:hAnsi="Times New Roman" w:cs="Times New Roman"/>
          <w:sz w:val="24"/>
          <w:szCs w:val="24"/>
        </w:rPr>
      </w:pPr>
      <w:r w:rsidRPr="00415EE9">
        <w:rPr>
          <w:rFonts w:ascii="Times New Roman" w:hAnsi="Times New Roman" w:cs="Times New Roman"/>
          <w:sz w:val="24"/>
          <w:szCs w:val="24"/>
        </w:rPr>
        <w:t>Л.р.№7,8,9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2977"/>
      </w:tblGrid>
      <w:tr w:rsidR="00EB2E10" w:rsidRPr="003438FC" w:rsidTr="00EB2E10">
        <w:trPr>
          <w:trHeight w:val="1954"/>
        </w:trPr>
        <w:tc>
          <w:tcPr>
            <w:tcW w:w="6629" w:type="dxa"/>
          </w:tcPr>
          <w:p w:rsidR="00EB2E10" w:rsidRPr="00415EE9" w:rsidRDefault="00EB2E10" w:rsidP="00EB2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E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7.1</w:t>
            </w:r>
          </w:p>
          <w:p w:rsidR="00EB2E10" w:rsidRPr="00415EE9" w:rsidRDefault="00DE0939" w:rsidP="00EB2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1830070</wp:posOffset>
                  </wp:positionH>
                  <wp:positionV relativeFrom="paragraph">
                    <wp:posOffset>19685</wp:posOffset>
                  </wp:positionV>
                  <wp:extent cx="1779905" cy="1068070"/>
                  <wp:effectExtent l="0" t="0" r="0" b="0"/>
                  <wp:wrapSquare wrapText="bothSides"/>
                  <wp:docPr id="10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05" cy="1068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B2E10" w:rsidRPr="00415EE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времени </w:t>
            </w:r>
            <w:r w:rsidR="006C2222" w:rsidRPr="00415EE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B2E10" w:rsidRPr="00415EE9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436B" w:rsidRPr="006C2222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8" type="#_x0000_t75" style="width:12.15pt;height:14.05pt" equationxml="&lt;">
                  <v:imagedata r:id="rId72" o:title="" chromakey="white"/>
                </v:shape>
              </w:pict>
            </w:r>
            <w:r w:rsidR="00EB2E10" w:rsidRPr="00415EE9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C2222" w:rsidRPr="00415E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436B" w:rsidRPr="006C2222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9" type="#_x0000_t75" style="width:12.15pt;height:14.05pt" equationxml="&lt;">
                  <v:imagedata r:id="rId72" o:title="" chromakey="white"/>
                </v:shape>
              </w:pict>
            </w:r>
            <w:r w:rsidR="006C2222" w:rsidRPr="00415E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B2E10" w:rsidRPr="00415EE9">
              <w:rPr>
                <w:rFonts w:ascii="Times New Roman" w:hAnsi="Times New Roman" w:cs="Times New Roman"/>
                <w:sz w:val="24"/>
                <w:szCs w:val="24"/>
              </w:rPr>
              <w:t>переходного процесса в цепи, схема которой изображена на рисунке, равна ______.</w:t>
            </w:r>
          </w:p>
        </w:tc>
        <w:tc>
          <w:tcPr>
            <w:tcW w:w="2977" w:type="dxa"/>
          </w:tcPr>
          <w:p w:rsidR="00EB2E10" w:rsidRPr="00415EE9" w:rsidRDefault="00EB2E10" w:rsidP="00EB2E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EE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ответа:</w:t>
            </w:r>
          </w:p>
          <w:p w:rsidR="00EB2E10" w:rsidRPr="00415EE9" w:rsidRDefault="00EB2E10" w:rsidP="00EB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EE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415EE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40" w:dyaOrig="279">
                <v:shape id="_x0000_i1030" type="#_x0000_t75" style="width:37.4pt;height:14.05pt" o:ole="">
                  <v:imagedata r:id="rId73" o:title=""/>
                </v:shape>
                <o:OLEObject Type="Embed" ProgID="Equation.3" ShapeID="_x0000_i1030" DrawAspect="Content" ObjectID="_1620951017" r:id="rId74"/>
              </w:object>
            </w:r>
            <w:r w:rsidRPr="00415E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2E10" w:rsidRPr="00415EE9" w:rsidRDefault="00EB2E10" w:rsidP="00EB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EE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415EE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60" w:dyaOrig="279">
                <v:shape id="_x0000_i1031" type="#_x0000_t75" style="width:46.75pt;height:14.05pt" o:ole="">
                  <v:imagedata r:id="rId75" o:title=""/>
                </v:shape>
                <o:OLEObject Type="Embed" ProgID="Equation.3" ShapeID="_x0000_i1031" DrawAspect="Content" ObjectID="_1620951018" r:id="rId76"/>
              </w:object>
            </w:r>
            <w:r w:rsidRPr="00415E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2E10" w:rsidRPr="00415EE9" w:rsidRDefault="00EB2E10" w:rsidP="00EB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EE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415EE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00" w:dyaOrig="279">
                <v:shape id="_x0000_i1032" type="#_x0000_t75" style="width:44.9pt;height:14.05pt" o:ole="">
                  <v:imagedata r:id="rId77" o:title=""/>
                </v:shape>
                <o:OLEObject Type="Embed" ProgID="Equation.3" ShapeID="_x0000_i1032" DrawAspect="Content" ObjectID="_1620951019" r:id="rId78"/>
              </w:object>
            </w:r>
            <w:r w:rsidRPr="00415E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15E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B2E10" w:rsidRPr="00415EE9" w:rsidRDefault="00EB2E10" w:rsidP="00EB2E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415E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4) </w:t>
            </w:r>
            <w:r w:rsidRPr="00415EE9">
              <w:rPr>
                <w:rFonts w:ascii="Times New Roman" w:hAnsi="Times New Roman" w:cs="Times New Roman"/>
                <w:b/>
                <w:position w:val="-6"/>
                <w:sz w:val="24"/>
                <w:szCs w:val="24"/>
                <w:u w:val="single"/>
              </w:rPr>
              <w:object w:dxaOrig="900" w:dyaOrig="279">
                <v:shape id="_x0000_i1033" type="#_x0000_t75" style="width:44.9pt;height:14.05pt" o:ole="">
                  <v:imagedata r:id="rId79" o:title=""/>
                </v:shape>
                <o:OLEObject Type="Embed" ProgID="Equation.3" ShapeID="_x0000_i1033" DrawAspect="Content" ObjectID="_1620951020" r:id="rId80"/>
              </w:object>
            </w:r>
            <w:r w:rsidRPr="00415E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</w:tr>
      <w:tr w:rsidR="00EB2E10" w:rsidRPr="003438FC" w:rsidTr="00EB2E10">
        <w:trPr>
          <w:trHeight w:val="2083"/>
        </w:trPr>
        <w:tc>
          <w:tcPr>
            <w:tcW w:w="6629" w:type="dxa"/>
          </w:tcPr>
          <w:p w:rsidR="00EB2E10" w:rsidRPr="00415EE9" w:rsidRDefault="00EB2E10" w:rsidP="00EB2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№ 7.2</w:t>
            </w:r>
          </w:p>
          <w:p w:rsidR="00EB2E10" w:rsidRPr="00415EE9" w:rsidRDefault="00DE0939" w:rsidP="00EB2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1830070</wp:posOffset>
                  </wp:positionH>
                  <wp:positionV relativeFrom="paragraph">
                    <wp:posOffset>19685</wp:posOffset>
                  </wp:positionV>
                  <wp:extent cx="1779905" cy="1068070"/>
                  <wp:effectExtent l="0" t="0" r="0" b="0"/>
                  <wp:wrapSquare wrapText="bothSides"/>
                  <wp:docPr id="106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05" cy="1068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B2E10" w:rsidRPr="00415EE9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EB2E10" w:rsidRPr="00415E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="00EB2E10" w:rsidRPr="00415E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10 </w:t>
            </w:r>
            <w:r w:rsidR="00EB2E10" w:rsidRPr="00415E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="00EB2E10" w:rsidRPr="00415EE9">
              <w:rPr>
                <w:rFonts w:ascii="Times New Roman" w:hAnsi="Times New Roman" w:cs="Times New Roman"/>
                <w:sz w:val="24"/>
                <w:szCs w:val="24"/>
              </w:rPr>
              <w:t xml:space="preserve">, в первый момент времени после коммутации ток в цепи будет равен </w:t>
            </w:r>
            <w:r w:rsidR="00EB2E10" w:rsidRPr="00415EE9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740" w:dyaOrig="380">
                <v:shape id="_x0000_i1034" type="#_x0000_t75" style="width:37.4pt;height:19.65pt" o:ole="">
                  <v:imagedata r:id="rId81" o:title=""/>
                </v:shape>
                <o:OLEObject Type="Embed" ProgID="Equation.3" ShapeID="_x0000_i1034" DrawAspect="Content" ObjectID="_1620951021" r:id="rId82"/>
              </w:object>
            </w:r>
            <w:r w:rsidR="00EB2E10" w:rsidRPr="00415EE9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 w:rsidR="00EB2E10" w:rsidRPr="00415EE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EB2E10" w:rsidRPr="00415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B2E10" w:rsidRPr="00415EE9" w:rsidRDefault="00EB2E10" w:rsidP="00EB2E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EE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ответа:</w:t>
            </w:r>
          </w:p>
          <w:p w:rsidR="00EB2E10" w:rsidRPr="00415EE9" w:rsidRDefault="00EB2E10" w:rsidP="00EB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EE9">
              <w:rPr>
                <w:rFonts w:ascii="Times New Roman" w:hAnsi="Times New Roman" w:cs="Times New Roman"/>
                <w:sz w:val="24"/>
                <w:szCs w:val="24"/>
              </w:rPr>
              <w:t>1) 2;</w:t>
            </w:r>
          </w:p>
          <w:p w:rsidR="00EB2E10" w:rsidRPr="00415EE9" w:rsidRDefault="00EB2E10" w:rsidP="00EB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EE9">
              <w:rPr>
                <w:rFonts w:ascii="Times New Roman" w:hAnsi="Times New Roman" w:cs="Times New Roman"/>
                <w:sz w:val="24"/>
                <w:szCs w:val="24"/>
              </w:rPr>
              <w:t>2) 0,1;</w:t>
            </w:r>
          </w:p>
          <w:p w:rsidR="00EB2E10" w:rsidRPr="00415EE9" w:rsidRDefault="00EB2E10" w:rsidP="00EB2E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5E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3) 0;</w:t>
            </w:r>
            <w:r w:rsidRPr="00415E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EB2E10" w:rsidRPr="00415EE9" w:rsidRDefault="00EB2E10" w:rsidP="00EB2E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5EE9">
              <w:rPr>
                <w:rFonts w:ascii="Times New Roman" w:hAnsi="Times New Roman" w:cs="Times New Roman"/>
                <w:sz w:val="24"/>
                <w:szCs w:val="24"/>
              </w:rPr>
              <w:t>4) 0,5.</w:t>
            </w:r>
          </w:p>
        </w:tc>
      </w:tr>
      <w:tr w:rsidR="00EB2E10" w:rsidRPr="003438FC" w:rsidTr="00EB2E10">
        <w:trPr>
          <w:trHeight w:val="1432"/>
        </w:trPr>
        <w:tc>
          <w:tcPr>
            <w:tcW w:w="6629" w:type="dxa"/>
          </w:tcPr>
          <w:p w:rsidR="00EB2E10" w:rsidRPr="00415EE9" w:rsidRDefault="00EB2E10" w:rsidP="00EB2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E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7.3</w:t>
            </w:r>
          </w:p>
          <w:p w:rsidR="00EB2E10" w:rsidRPr="00415EE9" w:rsidRDefault="00EB2E10" w:rsidP="00EB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EE9">
              <w:rPr>
                <w:rFonts w:ascii="Times New Roman" w:hAnsi="Times New Roman" w:cs="Times New Roman"/>
                <w:sz w:val="24"/>
                <w:szCs w:val="24"/>
              </w:rPr>
              <w:t xml:space="preserve">В первый момент времени после коммутации напряжение на резисторе будет равно </w:t>
            </w:r>
          </w:p>
          <w:p w:rsidR="00EB2E10" w:rsidRPr="00415EE9" w:rsidRDefault="00EB2E10" w:rsidP="00EB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EE9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800" w:dyaOrig="380">
                <v:shape id="_x0000_i1035" type="#_x0000_t75" style="width:40.2pt;height:19.65pt" o:ole="">
                  <v:imagedata r:id="rId83" o:title=""/>
                </v:shape>
                <o:OLEObject Type="Embed" ProgID="Equation.3" ShapeID="_x0000_i1035" DrawAspect="Content" ObjectID="_1620951022" r:id="rId84"/>
              </w:object>
            </w:r>
            <w:r w:rsidRPr="00415EE9">
              <w:rPr>
                <w:rFonts w:ascii="Times New Roman" w:hAnsi="Times New Roman" w:cs="Times New Roman"/>
                <w:sz w:val="24"/>
                <w:szCs w:val="24"/>
              </w:rPr>
              <w:t xml:space="preserve">__  </w:t>
            </w:r>
            <w:r w:rsidRPr="00415EE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415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B2E10" w:rsidRPr="00415EE9" w:rsidRDefault="00EB2E10" w:rsidP="00EB2E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EE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ответа:</w:t>
            </w:r>
          </w:p>
          <w:p w:rsidR="00EB2E10" w:rsidRPr="00415EE9" w:rsidRDefault="00EB2E10" w:rsidP="00EB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EE9">
              <w:rPr>
                <w:rFonts w:ascii="Times New Roman" w:hAnsi="Times New Roman" w:cs="Times New Roman"/>
                <w:sz w:val="24"/>
                <w:szCs w:val="24"/>
              </w:rPr>
              <w:t>1) 10;</w:t>
            </w:r>
          </w:p>
          <w:p w:rsidR="00EB2E10" w:rsidRPr="00415EE9" w:rsidRDefault="00EB2E10" w:rsidP="00EB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EE9">
              <w:rPr>
                <w:rFonts w:ascii="Times New Roman" w:hAnsi="Times New Roman" w:cs="Times New Roman"/>
                <w:sz w:val="24"/>
                <w:szCs w:val="24"/>
              </w:rPr>
              <w:t>2) 1;</w:t>
            </w:r>
          </w:p>
          <w:p w:rsidR="00EB2E10" w:rsidRPr="00415EE9" w:rsidRDefault="00EB2E10" w:rsidP="00EB2E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5E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3) 0;</w:t>
            </w:r>
            <w:r w:rsidRPr="00415E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EB2E10" w:rsidRPr="00415EE9" w:rsidRDefault="00EB2E10" w:rsidP="00EB2E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5EE9">
              <w:rPr>
                <w:rFonts w:ascii="Times New Roman" w:hAnsi="Times New Roman" w:cs="Times New Roman"/>
                <w:sz w:val="24"/>
                <w:szCs w:val="24"/>
              </w:rPr>
              <w:t>4) 5.</w:t>
            </w:r>
          </w:p>
        </w:tc>
      </w:tr>
    </w:tbl>
    <w:p w:rsidR="00EB2E10" w:rsidRDefault="00EB2E10" w:rsidP="00302E29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2977"/>
      </w:tblGrid>
      <w:tr w:rsidR="00EB2E10" w:rsidRPr="001C75E9" w:rsidTr="00EB2E10">
        <w:trPr>
          <w:trHeight w:val="2011"/>
        </w:trPr>
        <w:tc>
          <w:tcPr>
            <w:tcW w:w="6629" w:type="dxa"/>
          </w:tcPr>
          <w:p w:rsidR="00EB2E10" w:rsidRPr="005501D0" w:rsidRDefault="00DE0939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2172970</wp:posOffset>
                  </wp:positionH>
                  <wp:positionV relativeFrom="paragraph">
                    <wp:posOffset>233680</wp:posOffset>
                  </wp:positionV>
                  <wp:extent cx="1596390" cy="1120140"/>
                  <wp:effectExtent l="0" t="0" r="3810" b="3810"/>
                  <wp:wrapSquare wrapText="bothSides"/>
                  <wp:docPr id="12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390" cy="1120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B2E10" w:rsidRPr="005501D0">
              <w:rPr>
                <w:rFonts w:ascii="Times New Roman" w:eastAsia="Times New Roman" w:hAnsi="Times New Roman" w:cs="Tahoma"/>
                <w:b/>
                <w:sz w:val="24"/>
                <w:szCs w:val="24"/>
              </w:rPr>
              <w:t>Задание №</w:t>
            </w:r>
            <w:r w:rsidR="00EB2E10">
              <w:rPr>
                <w:rFonts w:ascii="Times New Roman" w:eastAsia="Times New Roman" w:hAnsi="Times New Roman" w:cs="Tahoma"/>
                <w:b/>
                <w:sz w:val="24"/>
                <w:szCs w:val="24"/>
              </w:rPr>
              <w:t>8</w:t>
            </w:r>
            <w:r w:rsidR="00EB2E10" w:rsidRPr="005501D0">
              <w:rPr>
                <w:rFonts w:ascii="Times New Roman" w:eastAsia="Times New Roman" w:hAnsi="Times New Roman"/>
                <w:b/>
                <w:sz w:val="24"/>
                <w:szCs w:val="24"/>
              </w:rPr>
              <w:t>.1</w:t>
            </w:r>
          </w:p>
          <w:p w:rsidR="00EB2E10" w:rsidRPr="005501D0" w:rsidRDefault="00EB2E10" w:rsidP="00EB2E10">
            <w:pPr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5501D0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времени </w:t>
            </w:r>
            <w:r w:rsidR="006C2222" w:rsidRPr="005501D0"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 w:rsidRPr="005501D0">
              <w:rPr>
                <w:rFonts w:ascii="Times New Roman" w:eastAsia="Times New Roman" w:hAnsi="Times New Roman"/>
                <w:sz w:val="24"/>
                <w:szCs w:val="24"/>
              </w:rPr>
              <w:instrText xml:space="preserve"> QUOTE </w:instrText>
            </w:r>
            <w:r w:rsidR="000E436B" w:rsidRPr="006C2222"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36" type="#_x0000_t75" style="width:12.15pt;height:14.05pt" equationxml="&lt;">
                  <v:imagedata r:id="rId72" o:title="" chromakey="white"/>
                </v:shape>
              </w:pict>
            </w:r>
            <w:r w:rsidRPr="005501D0">
              <w:rPr>
                <w:rFonts w:ascii="Times New Roman" w:eastAsia="Times New Roman" w:hAnsi="Times New Roman"/>
                <w:sz w:val="24"/>
                <w:szCs w:val="24"/>
              </w:rPr>
              <w:instrText xml:space="preserve"> </w:instrText>
            </w:r>
            <w:r w:rsidR="006C2222" w:rsidRPr="005501D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E436B" w:rsidRPr="006C2222"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37" type="#_x0000_t75" style="width:12.15pt;height:14.05pt" equationxml="&lt;">
                  <v:imagedata r:id="rId72" o:title="" chromakey="white"/>
                </v:shape>
              </w:pict>
            </w:r>
            <w:r w:rsidR="006C2222" w:rsidRPr="005501D0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Pr="005501D0">
              <w:rPr>
                <w:rFonts w:ascii="Times New Roman" w:eastAsia="Times New Roman" w:hAnsi="Times New Roman"/>
                <w:sz w:val="24"/>
                <w:szCs w:val="24"/>
              </w:rPr>
              <w:t>переходного процесса в цепи, схема которой изображена на рисунке, равна  _____.</w:t>
            </w:r>
          </w:p>
        </w:tc>
        <w:tc>
          <w:tcPr>
            <w:tcW w:w="2977" w:type="dxa"/>
          </w:tcPr>
          <w:p w:rsidR="00EB2E10" w:rsidRPr="005501D0" w:rsidRDefault="00EB2E10" w:rsidP="00EB2E1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501D0">
              <w:rPr>
                <w:rFonts w:ascii="Times New Roman" w:eastAsia="Times New Roman" w:hAnsi="Times New Roman"/>
                <w:b/>
                <w:sz w:val="24"/>
                <w:szCs w:val="24"/>
              </w:rPr>
              <w:t>Варианты ответа:</w:t>
            </w:r>
          </w:p>
          <w:p w:rsidR="00EB2E10" w:rsidRPr="005501D0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5501D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1) </w:t>
            </w:r>
            <w:r w:rsidRPr="005501D0">
              <w:rPr>
                <w:rFonts w:ascii="Times New Roman" w:eastAsia="Times New Roman" w:hAnsi="Times New Roman"/>
                <w:b/>
                <w:position w:val="-10"/>
                <w:sz w:val="24"/>
                <w:szCs w:val="24"/>
                <w:u w:val="single"/>
              </w:rPr>
              <w:object w:dxaOrig="1500" w:dyaOrig="340">
                <v:shape id="_x0000_i1038" type="#_x0000_t75" style="width:74.8pt;height:17.75pt" o:ole="">
                  <v:imagedata r:id="rId86" o:title=""/>
                </v:shape>
                <o:OLEObject Type="Embed" ProgID="Equation.3" ShapeID="_x0000_i1038" DrawAspect="Content" ObjectID="_1620951023" r:id="rId87"/>
              </w:object>
            </w:r>
            <w:r w:rsidRPr="005501D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;</w:t>
            </w:r>
          </w:p>
          <w:p w:rsidR="00EB2E10" w:rsidRPr="005501D0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1D0">
              <w:rPr>
                <w:rFonts w:ascii="Times New Roman" w:eastAsia="Times New Roman" w:hAnsi="Times New Roman"/>
                <w:sz w:val="24"/>
                <w:szCs w:val="24"/>
              </w:rPr>
              <w:t xml:space="preserve">2) </w:t>
            </w:r>
            <w:r w:rsidRPr="005501D0">
              <w:rPr>
                <w:rFonts w:ascii="Times New Roman" w:eastAsia="Times New Roman" w:hAnsi="Times New Roman"/>
                <w:position w:val="-10"/>
                <w:sz w:val="24"/>
                <w:szCs w:val="24"/>
              </w:rPr>
              <w:object w:dxaOrig="1820" w:dyaOrig="340">
                <v:shape id="_x0000_i1039" type="#_x0000_t75" style="width:91.65pt;height:17.75pt" o:ole="">
                  <v:imagedata r:id="rId88" o:title=""/>
                </v:shape>
                <o:OLEObject Type="Embed" ProgID="Equation.3" ShapeID="_x0000_i1039" DrawAspect="Content" ObjectID="_1620951024" r:id="rId89"/>
              </w:object>
            </w:r>
            <w:r w:rsidRPr="005501D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EB2E10" w:rsidRPr="005501D0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1D0">
              <w:rPr>
                <w:rFonts w:ascii="Times New Roman" w:eastAsia="Times New Roman" w:hAnsi="Times New Roman"/>
                <w:sz w:val="24"/>
                <w:szCs w:val="24"/>
              </w:rPr>
              <w:t xml:space="preserve">3) </w:t>
            </w:r>
            <w:r w:rsidRPr="005501D0">
              <w:rPr>
                <w:rFonts w:ascii="Times New Roman" w:eastAsia="Times New Roman" w:hAnsi="Times New Roman"/>
                <w:position w:val="-10"/>
                <w:sz w:val="24"/>
                <w:szCs w:val="24"/>
              </w:rPr>
              <w:object w:dxaOrig="999" w:dyaOrig="340">
                <v:shape id="_x0000_i1040" type="#_x0000_t75" style="width:50.5pt;height:17.75pt" o:ole="">
                  <v:imagedata r:id="rId90" o:title=""/>
                </v:shape>
                <o:OLEObject Type="Embed" ProgID="Equation.3" ShapeID="_x0000_i1040" DrawAspect="Content" ObjectID="_1620951025" r:id="rId91"/>
              </w:object>
            </w:r>
            <w:r w:rsidRPr="005501D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5501D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EB2E10" w:rsidRPr="005501D0" w:rsidRDefault="00EB2E10" w:rsidP="00EB2E10">
            <w:pPr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5501D0">
              <w:rPr>
                <w:rFonts w:ascii="Times New Roman" w:eastAsia="Times New Roman" w:hAnsi="Times New Roman"/>
                <w:sz w:val="24"/>
                <w:szCs w:val="24"/>
              </w:rPr>
              <w:t xml:space="preserve">4) </w:t>
            </w:r>
            <w:r w:rsidRPr="005501D0">
              <w:rPr>
                <w:rFonts w:ascii="Times New Roman" w:eastAsia="Times New Roman" w:hAnsi="Times New Roman"/>
                <w:position w:val="-10"/>
                <w:sz w:val="24"/>
                <w:szCs w:val="24"/>
              </w:rPr>
              <w:object w:dxaOrig="960" w:dyaOrig="340">
                <v:shape id="_x0000_i1041" type="#_x0000_t75" style="width:46.75pt;height:17.75pt" o:ole="">
                  <v:imagedata r:id="rId92" o:title=""/>
                </v:shape>
                <o:OLEObject Type="Embed" ProgID="Equation.3" ShapeID="_x0000_i1041" DrawAspect="Content" ObjectID="_1620951026" r:id="rId93"/>
              </w:object>
            </w:r>
            <w:r w:rsidRPr="005501D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</w:tr>
      <w:tr w:rsidR="00EB2E10" w:rsidRPr="001C75E9" w:rsidTr="00EB2E10">
        <w:trPr>
          <w:trHeight w:val="2330"/>
        </w:trPr>
        <w:tc>
          <w:tcPr>
            <w:tcW w:w="6629" w:type="dxa"/>
          </w:tcPr>
          <w:p w:rsidR="00EB2E10" w:rsidRPr="005501D0" w:rsidRDefault="00DE0939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1830070</wp:posOffset>
                  </wp:positionH>
                  <wp:positionV relativeFrom="paragraph">
                    <wp:posOffset>100330</wp:posOffset>
                  </wp:positionV>
                  <wp:extent cx="1811020" cy="1344295"/>
                  <wp:effectExtent l="0" t="0" r="0" b="8255"/>
                  <wp:wrapSquare wrapText="bothSides"/>
                  <wp:docPr id="11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020" cy="1344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B2E10" w:rsidRPr="005501D0">
              <w:rPr>
                <w:rFonts w:ascii="Times New Roman" w:eastAsia="Times New Roman" w:hAnsi="Times New Roman" w:cs="Tahoma"/>
                <w:b/>
                <w:sz w:val="24"/>
                <w:szCs w:val="24"/>
              </w:rPr>
              <w:t>Задание №</w:t>
            </w:r>
            <w:r w:rsidR="00EB2E10">
              <w:rPr>
                <w:rFonts w:ascii="Times New Roman" w:eastAsia="Times New Roman" w:hAnsi="Times New Roman" w:cs="Tahoma"/>
                <w:b/>
                <w:sz w:val="24"/>
                <w:szCs w:val="24"/>
              </w:rPr>
              <w:t>8</w:t>
            </w:r>
            <w:r w:rsidR="00EB2E10" w:rsidRPr="005501D0">
              <w:rPr>
                <w:rFonts w:ascii="Times New Roman" w:eastAsia="Times New Roman" w:hAnsi="Times New Roman"/>
                <w:b/>
                <w:sz w:val="24"/>
                <w:szCs w:val="24"/>
              </w:rPr>
              <w:t>.2</w:t>
            </w:r>
          </w:p>
          <w:p w:rsidR="00EB2E10" w:rsidRPr="005501D0" w:rsidRDefault="00EB2E10" w:rsidP="00EB2E10">
            <w:pPr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5501D0">
              <w:rPr>
                <w:rFonts w:ascii="Times New Roman" w:eastAsia="Times New Roman" w:hAnsi="Times New Roman"/>
                <w:sz w:val="24"/>
                <w:szCs w:val="24"/>
              </w:rPr>
              <w:t>На графике цифрой 1 обозначена зависимость …</w:t>
            </w:r>
          </w:p>
        </w:tc>
        <w:tc>
          <w:tcPr>
            <w:tcW w:w="2977" w:type="dxa"/>
          </w:tcPr>
          <w:p w:rsidR="00EB2E10" w:rsidRPr="005501D0" w:rsidRDefault="00EB2E10" w:rsidP="00EB2E1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501D0">
              <w:rPr>
                <w:rFonts w:ascii="Times New Roman" w:eastAsia="Times New Roman" w:hAnsi="Times New Roman"/>
                <w:b/>
                <w:sz w:val="24"/>
                <w:szCs w:val="24"/>
              </w:rPr>
              <w:t>Варианты ответа:</w:t>
            </w:r>
          </w:p>
          <w:p w:rsidR="00EB2E10" w:rsidRPr="005501D0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5501D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1) </w:t>
            </w:r>
            <w:proofErr w:type="spellStart"/>
            <w:r w:rsidRPr="005501D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u</w:t>
            </w:r>
            <w:r w:rsidRPr="005501D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vertAlign w:val="subscript"/>
                <w:lang w:val="en-US"/>
              </w:rPr>
              <w:t>C</w:t>
            </w:r>
            <w:proofErr w:type="spellEnd"/>
            <w:r w:rsidRPr="005501D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EB2E10" w:rsidRPr="005501D0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1D0">
              <w:rPr>
                <w:rFonts w:ascii="Times New Roman" w:eastAsia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5501D0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5501D0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val="en-US"/>
              </w:rPr>
              <w:t>R</w:t>
            </w:r>
            <w:proofErr w:type="spellEnd"/>
            <w:proofErr w:type="gramStart"/>
            <w:r w:rsidRPr="005501D0">
              <w:rPr>
                <w:rFonts w:ascii="Times New Roman" w:eastAsia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EB2E10" w:rsidRPr="005501D0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1D0">
              <w:rPr>
                <w:rFonts w:ascii="Times New Roman" w:eastAsia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5501D0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5501D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EB2E10" w:rsidRPr="005501D0" w:rsidRDefault="00EB2E10" w:rsidP="00EB2E10">
            <w:pPr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5501D0">
              <w:rPr>
                <w:rFonts w:ascii="Times New Roman" w:eastAsia="Times New Roman" w:hAnsi="Times New Roman"/>
                <w:sz w:val="24"/>
                <w:szCs w:val="24"/>
              </w:rPr>
              <w:t xml:space="preserve">4) </w:t>
            </w:r>
            <w:r w:rsidRPr="005501D0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5501D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B2E10" w:rsidRPr="001C75E9" w:rsidTr="00EB2E10">
        <w:trPr>
          <w:trHeight w:val="2316"/>
        </w:trPr>
        <w:tc>
          <w:tcPr>
            <w:tcW w:w="6629" w:type="dxa"/>
          </w:tcPr>
          <w:p w:rsidR="00EB2E10" w:rsidRPr="005501D0" w:rsidRDefault="00DE0939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1830070</wp:posOffset>
                  </wp:positionH>
                  <wp:positionV relativeFrom="paragraph">
                    <wp:posOffset>109855</wp:posOffset>
                  </wp:positionV>
                  <wp:extent cx="1811020" cy="1344295"/>
                  <wp:effectExtent l="0" t="0" r="0" b="8255"/>
                  <wp:wrapSquare wrapText="bothSides"/>
                  <wp:docPr id="10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020" cy="1344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B2E10" w:rsidRPr="005501D0">
              <w:rPr>
                <w:rFonts w:ascii="Times New Roman" w:eastAsia="Times New Roman" w:hAnsi="Times New Roman" w:cs="Tahoma"/>
                <w:b/>
                <w:sz w:val="24"/>
                <w:szCs w:val="24"/>
              </w:rPr>
              <w:t>Задание №</w:t>
            </w:r>
            <w:r w:rsidR="00EB2E10">
              <w:rPr>
                <w:rFonts w:ascii="Times New Roman" w:eastAsia="Times New Roman" w:hAnsi="Times New Roman" w:cs="Tahoma"/>
                <w:b/>
                <w:sz w:val="24"/>
                <w:szCs w:val="24"/>
              </w:rPr>
              <w:t>8</w:t>
            </w:r>
            <w:r w:rsidR="00EB2E10" w:rsidRPr="005501D0">
              <w:rPr>
                <w:rFonts w:ascii="Times New Roman" w:eastAsia="Times New Roman" w:hAnsi="Times New Roman"/>
                <w:b/>
                <w:sz w:val="24"/>
                <w:szCs w:val="24"/>
              </w:rPr>
              <w:t>.3</w:t>
            </w:r>
          </w:p>
          <w:p w:rsidR="00EB2E10" w:rsidRPr="005501D0" w:rsidRDefault="00EB2E10" w:rsidP="00EB2E10">
            <w:pPr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5501D0">
              <w:rPr>
                <w:rFonts w:ascii="Times New Roman" w:eastAsia="Times New Roman" w:hAnsi="Times New Roman"/>
                <w:sz w:val="24"/>
                <w:szCs w:val="24"/>
              </w:rPr>
              <w:t>На графике цифрой 2 обозначена зависимость …</w:t>
            </w:r>
          </w:p>
        </w:tc>
        <w:tc>
          <w:tcPr>
            <w:tcW w:w="2977" w:type="dxa"/>
          </w:tcPr>
          <w:p w:rsidR="00EB2E10" w:rsidRPr="005501D0" w:rsidRDefault="00EB2E10" w:rsidP="00EB2E1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501D0">
              <w:rPr>
                <w:rFonts w:ascii="Times New Roman" w:eastAsia="Times New Roman" w:hAnsi="Times New Roman"/>
                <w:b/>
                <w:sz w:val="24"/>
                <w:szCs w:val="24"/>
              </w:rPr>
              <w:t>Варианты ответа:</w:t>
            </w:r>
          </w:p>
          <w:p w:rsidR="00EB2E10" w:rsidRPr="005501D0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1D0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5501D0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5501D0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val="en-US"/>
              </w:rPr>
              <w:t>C</w:t>
            </w:r>
            <w:proofErr w:type="spellEnd"/>
            <w:r w:rsidRPr="005501D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B2E10" w:rsidRPr="005501D0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5501D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2) </w:t>
            </w:r>
            <w:proofErr w:type="spellStart"/>
            <w:r w:rsidRPr="005501D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u</w:t>
            </w:r>
            <w:r w:rsidRPr="005501D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vertAlign w:val="subscript"/>
                <w:lang w:val="en-US"/>
              </w:rPr>
              <w:t>R</w:t>
            </w:r>
            <w:proofErr w:type="spellEnd"/>
            <w:proofErr w:type="gramStart"/>
            <w:r w:rsidRPr="005501D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;</w:t>
            </w:r>
            <w:proofErr w:type="gramEnd"/>
          </w:p>
          <w:p w:rsidR="00EB2E10" w:rsidRPr="005501D0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1D0">
              <w:rPr>
                <w:rFonts w:ascii="Times New Roman" w:eastAsia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5501D0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5501D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EB2E10" w:rsidRPr="005501D0" w:rsidRDefault="00EB2E10" w:rsidP="00EB2E10">
            <w:pPr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5501D0">
              <w:rPr>
                <w:rFonts w:ascii="Times New Roman" w:eastAsia="Times New Roman" w:hAnsi="Times New Roman"/>
                <w:sz w:val="24"/>
                <w:szCs w:val="24"/>
              </w:rPr>
              <w:t xml:space="preserve">4) </w:t>
            </w:r>
            <w:r w:rsidRPr="005501D0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5501D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EB2E10" w:rsidRDefault="00EB2E10" w:rsidP="00302E29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977"/>
      </w:tblGrid>
      <w:tr w:rsidR="00EB2E10" w:rsidRPr="00A12F37" w:rsidTr="00EB2E10">
        <w:trPr>
          <w:trHeight w:val="2450"/>
        </w:trPr>
        <w:tc>
          <w:tcPr>
            <w:tcW w:w="6629" w:type="dxa"/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 w:cs="Tahoma"/>
                <w:b/>
                <w:sz w:val="24"/>
                <w:szCs w:val="24"/>
              </w:rPr>
              <w:t>Задание №9</w:t>
            </w: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</w:rPr>
              <w:t>.1</w:t>
            </w:r>
          </w:p>
          <w:p w:rsidR="00EB2E10" w:rsidRPr="00A12F37" w:rsidRDefault="00EB2E10" w:rsidP="00EB2E10">
            <w:pPr>
              <w:pStyle w:val="af"/>
            </w:pPr>
          </w:p>
          <w:p w:rsidR="00EB2E10" w:rsidRPr="00A12F37" w:rsidRDefault="00EB2E10" w:rsidP="00EB2E10">
            <w:pPr>
              <w:pStyle w:val="af"/>
              <w:ind w:firstLine="0"/>
            </w:pP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margin">
                    <wp:posOffset>2266315</wp:posOffset>
                  </wp:positionH>
                  <wp:positionV relativeFrom="margin">
                    <wp:posOffset>204470</wp:posOffset>
                  </wp:positionV>
                  <wp:extent cx="1639570" cy="1264920"/>
                  <wp:effectExtent l="19050" t="0" r="0" b="0"/>
                  <wp:wrapSquare wrapText="bothSides"/>
                  <wp:docPr id="80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570" cy="126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2F37">
              <w:t xml:space="preserve">Цепь подключается к источнику постоянного напряжения </w:t>
            </w:r>
            <w:r w:rsidRPr="00A12F37">
              <w:rPr>
                <w:i/>
                <w:lang w:val="en-US"/>
              </w:rPr>
              <w:t>U</w:t>
            </w:r>
            <w:r w:rsidRPr="00A12F37">
              <w:rPr>
                <w:i/>
              </w:rPr>
              <w:t xml:space="preserve">=100 </w:t>
            </w:r>
            <w:r w:rsidRPr="00A12F37">
              <w:rPr>
                <w:i/>
                <w:lang w:val="en-US"/>
              </w:rPr>
              <w:t>B</w:t>
            </w:r>
            <w:r w:rsidRPr="00A12F37">
              <w:t>. После окончания переходного процесса напряжение на ёмкости будет равно</w:t>
            </w:r>
            <w:proofErr w:type="gramStart"/>
            <w:r w:rsidRPr="00A12F37">
              <w:t xml:space="preserve">  ___ </w:t>
            </w:r>
            <w:r w:rsidRPr="00A12F37">
              <w:rPr>
                <w:i/>
              </w:rPr>
              <w:t>В</w:t>
            </w:r>
            <w:proofErr w:type="gramEnd"/>
          </w:p>
        </w:tc>
        <w:tc>
          <w:tcPr>
            <w:tcW w:w="2977" w:type="dxa"/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</w:rPr>
              <w:t>Варианты ответа: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 xml:space="preserve">1) 75; 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2) 100;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3) 0;</w:t>
            </w:r>
            <w:r w:rsidRPr="00A12F3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EB2E10" w:rsidRPr="00A12F37" w:rsidRDefault="00EB2E10" w:rsidP="00EB2E10">
            <w:pPr>
              <w:pStyle w:val="af"/>
              <w:ind w:firstLine="0"/>
              <w:rPr>
                <w:lang w:val="en-US"/>
              </w:rPr>
            </w:pPr>
            <w:r w:rsidRPr="00A12F37">
              <w:t>4) -125</w:t>
            </w:r>
          </w:p>
        </w:tc>
      </w:tr>
      <w:tr w:rsidR="00EB2E10" w:rsidRPr="00A12F37" w:rsidTr="00EB2E10">
        <w:trPr>
          <w:trHeight w:val="1326"/>
        </w:trPr>
        <w:tc>
          <w:tcPr>
            <w:tcW w:w="6629" w:type="dxa"/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 w:cs="Tahoma"/>
                <w:b/>
                <w:sz w:val="24"/>
                <w:szCs w:val="24"/>
              </w:rPr>
              <w:lastRenderedPageBreak/>
              <w:t>Задание №9</w:t>
            </w: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</w:rPr>
              <w:t>.2</w:t>
            </w:r>
          </w:p>
          <w:p w:rsidR="00EB2E10" w:rsidRPr="00A12F37" w:rsidRDefault="00EB2E10" w:rsidP="00EB2E10">
            <w:pPr>
              <w:pStyle w:val="af"/>
            </w:pPr>
            <w:r w:rsidRPr="00A12F37">
              <w:t>После окончания переходного процесса напряжение на резисторе будет равно</w:t>
            </w:r>
            <w:proofErr w:type="gramStart"/>
            <w:r w:rsidRPr="00A12F37">
              <w:t xml:space="preserve">  ___ </w:t>
            </w:r>
            <w:r w:rsidRPr="00A12F37">
              <w:rPr>
                <w:i/>
              </w:rPr>
              <w:t>В</w:t>
            </w:r>
            <w:proofErr w:type="gramEnd"/>
          </w:p>
        </w:tc>
        <w:tc>
          <w:tcPr>
            <w:tcW w:w="2977" w:type="dxa"/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</w:rPr>
              <w:t>Варианты ответа: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 xml:space="preserve">1) 75; 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2) 100;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3) 0;</w:t>
            </w:r>
            <w:r w:rsidRPr="00A12F37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EB2E10" w:rsidRPr="00A12F37" w:rsidRDefault="00EB2E10" w:rsidP="00EB2E10">
            <w:pPr>
              <w:pStyle w:val="af"/>
              <w:ind w:firstLine="0"/>
              <w:rPr>
                <w:lang w:val="en-US"/>
              </w:rPr>
            </w:pPr>
            <w:r w:rsidRPr="00A12F37">
              <w:t>4) -125</w:t>
            </w:r>
          </w:p>
        </w:tc>
      </w:tr>
      <w:tr w:rsidR="00EB2E10" w:rsidRPr="00A12F37" w:rsidTr="00EB2E10">
        <w:trPr>
          <w:trHeight w:val="1345"/>
        </w:trPr>
        <w:tc>
          <w:tcPr>
            <w:tcW w:w="6629" w:type="dxa"/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 w:cs="Tahoma"/>
                <w:b/>
                <w:sz w:val="24"/>
                <w:szCs w:val="24"/>
              </w:rPr>
              <w:t>Задание №9</w:t>
            </w: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</w:rPr>
              <w:t>.3</w:t>
            </w:r>
          </w:p>
          <w:p w:rsidR="00EB2E10" w:rsidRPr="00A12F37" w:rsidRDefault="00EB2E10" w:rsidP="00EB2E10">
            <w:pPr>
              <w:pStyle w:val="af"/>
            </w:pPr>
            <w:r w:rsidRPr="00A12F37">
              <w:t>В первый момент времени после коммутации напряжение на индуктивности будет равно</w:t>
            </w:r>
            <w:proofErr w:type="gramStart"/>
            <w:r w:rsidRPr="00A12F37">
              <w:t xml:space="preserve">  ___ </w:t>
            </w:r>
            <w:r w:rsidRPr="00A12F37">
              <w:rPr>
                <w:i/>
              </w:rPr>
              <w:t>В</w:t>
            </w:r>
            <w:proofErr w:type="gramEnd"/>
          </w:p>
        </w:tc>
        <w:tc>
          <w:tcPr>
            <w:tcW w:w="2977" w:type="dxa"/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</w:rPr>
              <w:t>Варианты ответа: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 xml:space="preserve">1) 75; 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2) 100;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3) 0;</w:t>
            </w:r>
            <w:r w:rsidRPr="00A12F3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EB2E10" w:rsidRPr="00A12F37" w:rsidRDefault="00EB2E10" w:rsidP="00EB2E10">
            <w:pPr>
              <w:pStyle w:val="af"/>
              <w:ind w:firstLine="0"/>
              <w:rPr>
                <w:lang w:val="en-US"/>
              </w:rPr>
            </w:pPr>
            <w:r w:rsidRPr="00A12F37">
              <w:t>4) -125</w:t>
            </w:r>
          </w:p>
        </w:tc>
      </w:tr>
    </w:tbl>
    <w:p w:rsidR="00EB2E10" w:rsidRDefault="00EB2E10" w:rsidP="00CF2A5E">
      <w:pPr>
        <w:tabs>
          <w:tab w:val="left" w:pos="831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F2A5E" w:rsidRPr="00CF2A5E" w:rsidRDefault="00CF2A5E" w:rsidP="00302E29">
      <w:pPr>
        <w:tabs>
          <w:tab w:val="left" w:pos="8310"/>
        </w:tabs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2A5E">
        <w:rPr>
          <w:rFonts w:ascii="Times New Roman" w:eastAsia="Times New Roman" w:hAnsi="Times New Roman" w:cs="Times New Roman"/>
          <w:sz w:val="24"/>
          <w:szCs w:val="24"/>
        </w:rPr>
        <w:t>7.2.  Для промежуточной аттестации: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F2A5E" w:rsidRPr="00CF2A5E" w:rsidTr="00CF2A5E">
        <w:trPr>
          <w:trHeight w:val="11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B0D" w:rsidRDefault="006E5B0D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индивидуальных домашних заданий.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Индивидуальное домашнее задание № 1: «Расчет сложной цепи постоянного тока».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Индивидуальное домашнее задание № 2: «Расчет цепи однофазного синусоидального тока со смешанным соединением элементов».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Индивидуальное домашнее задание № 3: Расчет трехфазных синусоидальных цепей».</w:t>
            </w:r>
          </w:p>
        </w:tc>
      </w:tr>
    </w:tbl>
    <w:p w:rsidR="00CF2A5E" w:rsidRPr="00CF2A5E" w:rsidRDefault="00CF2A5E" w:rsidP="00CF2A5E">
      <w:pPr>
        <w:tabs>
          <w:tab w:val="left" w:pos="8310"/>
        </w:tabs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F2A5E" w:rsidRPr="00CF2A5E" w:rsidRDefault="00CF2A5E" w:rsidP="00CF2A5E">
      <w:pPr>
        <w:tabs>
          <w:tab w:val="left" w:pos="8310"/>
        </w:tabs>
        <w:contextualSpacing/>
        <w:rPr>
          <w:rFonts w:ascii="Times New Roman" w:eastAsia="Times New Roman" w:hAnsi="Times New Roman" w:cs="Times New Roman"/>
          <w:b/>
        </w:rPr>
      </w:pPr>
      <w:r w:rsidRPr="00CF2A5E">
        <w:rPr>
          <w:rFonts w:ascii="Times New Roman" w:eastAsia="Times New Roman" w:hAnsi="Times New Roman" w:cs="Times New Roman"/>
          <w:b/>
        </w:rPr>
        <w:t xml:space="preserve">Семестр № </w:t>
      </w:r>
      <w:r w:rsidR="00A6331A">
        <w:rPr>
          <w:rFonts w:ascii="Times New Roman" w:eastAsia="Times New Roman" w:hAnsi="Times New Roman" w:cs="Times New Roman"/>
          <w:b/>
        </w:rPr>
        <w:t>4</w:t>
      </w:r>
    </w:p>
    <w:p w:rsidR="00CF2A5E" w:rsidRDefault="00CF2A5E" w:rsidP="00CF2A5E">
      <w:pPr>
        <w:tabs>
          <w:tab w:val="left" w:pos="831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2A5E">
        <w:rPr>
          <w:rFonts w:ascii="Times New Roman" w:eastAsia="Times New Roman" w:hAnsi="Times New Roman" w:cs="Times New Roman"/>
          <w:sz w:val="24"/>
          <w:szCs w:val="24"/>
        </w:rPr>
        <w:t>7.3. Для текущей аттестации:</w:t>
      </w:r>
    </w:p>
    <w:p w:rsidR="00EB2E10" w:rsidRDefault="00EB2E10" w:rsidP="00EB2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Л.р.№10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18"/>
      </w:tblGrid>
      <w:tr w:rsidR="00EB2E10" w:rsidRPr="00A12F37" w:rsidTr="00EB2E10">
        <w:tc>
          <w:tcPr>
            <w:tcW w:w="3888" w:type="dxa"/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 №1.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 xml:space="preserve">Трансформатор – это статическое электромагнитное устройство, имеющее не менее двух индуктивно связанных обмоток, предназначенное </w:t>
            </w:r>
            <w:proofErr w:type="gramStart"/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gramEnd"/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718" w:type="dxa"/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</w:rPr>
              <w:t>Варианты ответа: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1) преобразования переменных напряжений и токов при передаче электроэнергии от источника к потребителю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 xml:space="preserve">2) понижения мощности, передаваемой от источника электрической энергии к приемнику 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3) повышения мощности, передаваемой от источника электрической энергии к потребителю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4) улучшения формы электрических сигналов, передаваемых от источников к приемникам</w:t>
            </w:r>
          </w:p>
        </w:tc>
      </w:tr>
    </w:tbl>
    <w:p w:rsidR="00EB2E10" w:rsidRPr="00A12F37" w:rsidRDefault="00EB2E10" w:rsidP="00302E29">
      <w:pPr>
        <w:spacing w:line="12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18"/>
      </w:tblGrid>
      <w:tr w:rsidR="00EB2E10" w:rsidRPr="00A12F37" w:rsidTr="00EB2E10">
        <w:tc>
          <w:tcPr>
            <w:tcW w:w="3888" w:type="dxa"/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 №2.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Коэффициент трансформации однофазного трансформатора равен отношению…</w:t>
            </w:r>
          </w:p>
        </w:tc>
        <w:tc>
          <w:tcPr>
            <w:tcW w:w="5718" w:type="dxa"/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</w:rPr>
              <w:t>Варианты ответа: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1) ЭДС обмотки высшего напряжения к ЭДС обмотки низшего напряжения.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2) числа витков обмотки низшего напряжения к числу витков обмотки высшего напряжения.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 xml:space="preserve">3) тока холостого хода к номинальному току. 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4) тока обмотки высшего напряжения к току обмотки низшего напряжения.</w:t>
            </w:r>
          </w:p>
        </w:tc>
      </w:tr>
    </w:tbl>
    <w:p w:rsidR="00EB2E10" w:rsidRPr="00A12F37" w:rsidRDefault="00EB2E10" w:rsidP="00302E29">
      <w:pPr>
        <w:spacing w:line="12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670"/>
      </w:tblGrid>
      <w:tr w:rsidR="00EB2E10" w:rsidRPr="00A12F37" w:rsidTr="00EB2E10">
        <w:tc>
          <w:tcPr>
            <w:tcW w:w="3936" w:type="dxa"/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 №3.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К активным элементам конструкции силового трансформатора относятся…</w:t>
            </w:r>
          </w:p>
        </w:tc>
        <w:tc>
          <w:tcPr>
            <w:tcW w:w="5670" w:type="dxa"/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</w:rPr>
              <w:t>Варианты ответа: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магнитопровод</w:t>
            </w:r>
            <w:proofErr w:type="spellEnd"/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 xml:space="preserve"> и обмотки 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2) расширитель и выхлопная труба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3) бак с радиаторами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 xml:space="preserve">4) трубчатый охладитель с вентилятором </w:t>
            </w:r>
          </w:p>
        </w:tc>
      </w:tr>
    </w:tbl>
    <w:p w:rsidR="00EB2E10" w:rsidRDefault="00EB2E10" w:rsidP="00EB2E10">
      <w:pPr>
        <w:rPr>
          <w:rFonts w:ascii="Times New Roman" w:hAnsi="Times New Roman" w:cs="Times New Roman"/>
          <w:sz w:val="24"/>
          <w:szCs w:val="24"/>
        </w:rPr>
      </w:pPr>
    </w:p>
    <w:p w:rsidR="00EB2E10" w:rsidRDefault="00EB2E10" w:rsidP="00EB2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Л.р.№11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278"/>
      </w:tblGrid>
      <w:tr w:rsidR="00EB2E10" w:rsidRPr="00A12F37" w:rsidTr="00EB2E10">
        <w:tc>
          <w:tcPr>
            <w:tcW w:w="5328" w:type="dxa"/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 №5.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 xml:space="preserve">При питании обмотки статора от трехфазной сети, в воздушном зазоре асинхронной машины образуется вращающееся с частотой </w:t>
            </w:r>
            <w:r w:rsidRPr="00A12F37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lastRenderedPageBreak/>
              <w:t>n</w:t>
            </w:r>
            <w:r w:rsidRPr="00A12F37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</w:rPr>
              <w:t>1</w:t>
            </w:r>
            <w:r w:rsidRPr="00A12F37">
              <w:rPr>
                <w:rFonts w:ascii="Times New Roman" w:eastAsia="Times New Roman" w:hAnsi="Times New Roman"/>
                <w:i/>
                <w:sz w:val="24"/>
                <w:szCs w:val="24"/>
              </w:rPr>
              <w:t>=_____об/мин</w:t>
            </w: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 xml:space="preserve"> магнитное поле.</w:t>
            </w:r>
            <w:proofErr w:type="gramEnd"/>
          </w:p>
        </w:tc>
        <w:tc>
          <w:tcPr>
            <w:tcW w:w="4278" w:type="dxa"/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Варианты ответа: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Pr="00A12F37">
              <w:rPr>
                <w:rFonts w:ascii="Times New Roman" w:eastAsia="Times New Roman" w:hAnsi="Times New Roman"/>
                <w:position w:val="-10"/>
                <w:sz w:val="24"/>
                <w:szCs w:val="24"/>
              </w:rPr>
              <w:object w:dxaOrig="480" w:dyaOrig="320">
                <v:shape id="_x0000_i1042" type="#_x0000_t75" style="width:25.25pt;height:15.9pt" o:ole="">
                  <v:imagedata r:id="rId96" o:title=""/>
                </v:shape>
                <o:OLEObject Type="Embed" ProgID="Equation.3" ShapeID="_x0000_i1042" DrawAspect="Content" ObjectID="_1620951027" r:id="rId97"/>
              </w:objec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 xml:space="preserve">2) </w:t>
            </w:r>
            <w:r w:rsidRPr="00A12F37">
              <w:rPr>
                <w:rFonts w:ascii="Times New Roman" w:eastAsia="Times New Roman" w:hAnsi="Times New Roman"/>
                <w:position w:val="-28"/>
                <w:sz w:val="24"/>
                <w:szCs w:val="24"/>
              </w:rPr>
              <w:object w:dxaOrig="480" w:dyaOrig="660">
                <v:shape id="_x0000_i1043" type="#_x0000_t75" style="width:25.25pt;height:31.8pt" o:ole="">
                  <v:imagedata r:id="rId98" o:title=""/>
                </v:shape>
                <o:OLEObject Type="Embed" ProgID="Equation.3" ShapeID="_x0000_i1043" DrawAspect="Content" ObjectID="_1620951028" r:id="rId99"/>
              </w:objec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3) </w:t>
            </w:r>
            <w:r w:rsidRPr="00A12F37">
              <w:rPr>
                <w:rFonts w:ascii="Times New Roman" w:eastAsia="Times New Roman" w:hAnsi="Times New Roman"/>
                <w:position w:val="-10"/>
                <w:sz w:val="24"/>
                <w:szCs w:val="24"/>
              </w:rPr>
              <w:object w:dxaOrig="440" w:dyaOrig="320">
                <v:shape id="_x0000_i1044" type="#_x0000_t75" style="width:21.5pt;height:15.9pt" o:ole="">
                  <v:imagedata r:id="rId100" o:title=""/>
                </v:shape>
                <o:OLEObject Type="Embed" ProgID="Equation.3" ShapeID="_x0000_i1044" DrawAspect="Content" ObjectID="_1620951029" r:id="rId101"/>
              </w:objec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 xml:space="preserve">4) </w:t>
            </w:r>
            <w:r w:rsidRPr="00A12F37">
              <w:rPr>
                <w:rFonts w:ascii="Times New Roman" w:eastAsia="Times New Roman" w:hAnsi="Times New Roman"/>
                <w:position w:val="-28"/>
                <w:sz w:val="24"/>
                <w:szCs w:val="24"/>
              </w:rPr>
              <w:object w:dxaOrig="520" w:dyaOrig="660">
                <v:shape id="_x0000_i1045" type="#_x0000_t75" style="width:25.25pt;height:31.8pt" o:ole="">
                  <v:imagedata r:id="rId102" o:title=""/>
                </v:shape>
                <o:OLEObject Type="Embed" ProgID="Equation.3" ShapeID="_x0000_i1045" DrawAspect="Content" ObjectID="_1620951030" r:id="rId103"/>
              </w:object>
            </w:r>
          </w:p>
        </w:tc>
      </w:tr>
    </w:tbl>
    <w:p w:rsidR="00EB2E10" w:rsidRPr="00A12F37" w:rsidRDefault="00EB2E10" w:rsidP="00302E29">
      <w:pPr>
        <w:spacing w:line="12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278"/>
      </w:tblGrid>
      <w:tr w:rsidR="00EB2E10" w:rsidRPr="00A12F37" w:rsidTr="00EB2E10">
        <w:tc>
          <w:tcPr>
            <w:tcW w:w="5328" w:type="dxa"/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 №6.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 xml:space="preserve">Частота вращения ротора асинхронной машины </w:t>
            </w:r>
            <w:r w:rsidRPr="00A12F37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A12F37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</w:rPr>
              <w:t>2</w:t>
            </w: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 xml:space="preserve"> равна______ </w:t>
            </w:r>
            <w:r w:rsidRPr="00A12F37">
              <w:rPr>
                <w:rFonts w:ascii="Times New Roman" w:eastAsia="Times New Roman" w:hAnsi="Times New Roman"/>
                <w:i/>
                <w:sz w:val="24"/>
                <w:szCs w:val="24"/>
              </w:rPr>
              <w:t>об/мин</w:t>
            </w: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8" w:type="dxa"/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</w:rPr>
              <w:t>Варианты ответа: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Pr="00A12F37">
              <w:rPr>
                <w:rFonts w:ascii="Times New Roman" w:eastAsia="Times New Roman" w:hAnsi="Times New Roman"/>
                <w:position w:val="-10"/>
                <w:sz w:val="24"/>
                <w:szCs w:val="24"/>
              </w:rPr>
              <w:object w:dxaOrig="1040" w:dyaOrig="320">
                <v:shape id="_x0000_i1046" type="#_x0000_t75" style="width:52.35pt;height:15.9pt" o:ole="">
                  <v:imagedata r:id="rId104" o:title=""/>
                </v:shape>
                <o:OLEObject Type="Embed" ProgID="Equation.3" ShapeID="_x0000_i1046" DrawAspect="Content" ObjectID="_1620951031" r:id="rId105"/>
              </w:objec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 xml:space="preserve">2) </w:t>
            </w:r>
            <w:r w:rsidRPr="00A12F37">
              <w:rPr>
                <w:rFonts w:ascii="Times New Roman" w:eastAsia="Times New Roman" w:hAnsi="Times New Roman"/>
                <w:position w:val="-28"/>
                <w:sz w:val="24"/>
                <w:szCs w:val="24"/>
              </w:rPr>
              <w:object w:dxaOrig="1060" w:dyaOrig="660">
                <v:shape id="_x0000_i1047" type="#_x0000_t75" style="width:52.35pt;height:31.8pt" o:ole="">
                  <v:imagedata r:id="rId106" o:title=""/>
                </v:shape>
                <o:OLEObject Type="Embed" ProgID="Equation.3" ShapeID="_x0000_i1047" DrawAspect="Content" ObjectID="_1620951032" r:id="rId107"/>
              </w:objec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 xml:space="preserve">3) </w:t>
            </w:r>
            <w:r w:rsidRPr="00A12F37">
              <w:rPr>
                <w:rFonts w:ascii="Times New Roman" w:eastAsia="Times New Roman" w:hAnsi="Times New Roman"/>
                <w:position w:val="-10"/>
                <w:sz w:val="24"/>
                <w:szCs w:val="24"/>
              </w:rPr>
              <w:object w:dxaOrig="999" w:dyaOrig="320">
                <v:shape id="_x0000_i1048" type="#_x0000_t75" style="width:50.5pt;height:15.9pt" o:ole="">
                  <v:imagedata r:id="rId108" o:title=""/>
                </v:shape>
                <o:OLEObject Type="Embed" ProgID="Equation.3" ShapeID="_x0000_i1048" DrawAspect="Content" ObjectID="_1620951033" r:id="rId109"/>
              </w:objec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 xml:space="preserve">4) </w:t>
            </w:r>
            <w:r w:rsidRPr="00A12F37">
              <w:rPr>
                <w:rFonts w:ascii="Times New Roman" w:eastAsia="Times New Roman" w:hAnsi="Times New Roman"/>
                <w:position w:val="-28"/>
                <w:sz w:val="24"/>
                <w:szCs w:val="24"/>
              </w:rPr>
              <w:object w:dxaOrig="1100" w:dyaOrig="660">
                <v:shape id="_x0000_i1049" type="#_x0000_t75" style="width:54.25pt;height:31.8pt" o:ole="">
                  <v:imagedata r:id="rId110" o:title=""/>
                </v:shape>
                <o:OLEObject Type="Embed" ProgID="Equation.3" ShapeID="_x0000_i1049" DrawAspect="Content" ObjectID="_1620951034" r:id="rId111"/>
              </w:object>
            </w: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B2E10" w:rsidRPr="00A12F37" w:rsidRDefault="00EB2E10" w:rsidP="00302E29">
      <w:pPr>
        <w:spacing w:line="12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278"/>
      </w:tblGrid>
      <w:tr w:rsidR="00EB2E10" w:rsidRPr="00A12F37" w:rsidTr="00EB2E10">
        <w:trPr>
          <w:trHeight w:val="2733"/>
        </w:trPr>
        <w:tc>
          <w:tcPr>
            <w:tcW w:w="5328" w:type="dxa"/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73025</wp:posOffset>
                  </wp:positionV>
                  <wp:extent cx="1644650" cy="1644650"/>
                  <wp:effectExtent l="19050" t="0" r="0" b="0"/>
                  <wp:wrapSquare wrapText="bothSides"/>
                  <wp:docPr id="81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0" cy="164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 №7.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На механической характеристике асинхронного двигателя режиму идеального холостого хода соответствует точка…</w:t>
            </w:r>
          </w:p>
        </w:tc>
        <w:tc>
          <w:tcPr>
            <w:tcW w:w="4278" w:type="dxa"/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</w:rPr>
              <w:t>Варианты ответа: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1) 1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2) 3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3) 2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4) 4</w:t>
            </w:r>
          </w:p>
        </w:tc>
      </w:tr>
    </w:tbl>
    <w:p w:rsidR="00EB2E10" w:rsidRDefault="00EB2E10" w:rsidP="00EB2E10">
      <w:pPr>
        <w:rPr>
          <w:rFonts w:ascii="Times New Roman" w:hAnsi="Times New Roman" w:cs="Times New Roman"/>
          <w:sz w:val="24"/>
          <w:szCs w:val="24"/>
        </w:rPr>
      </w:pPr>
    </w:p>
    <w:p w:rsidR="00EB2E10" w:rsidRDefault="00EB2E10" w:rsidP="00EB2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Л.р.№13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820"/>
      </w:tblGrid>
      <w:tr w:rsidR="00EB2E10" w:rsidRPr="00BE35B1" w:rsidTr="00EB2E10">
        <w:tc>
          <w:tcPr>
            <w:tcW w:w="4786" w:type="dxa"/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 №16.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генератора</w:t>
            </w: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 xml:space="preserve"> постоянного тока наименее надежной частью является… </w:t>
            </w:r>
          </w:p>
        </w:tc>
        <w:tc>
          <w:tcPr>
            <w:tcW w:w="4820" w:type="dxa"/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</w:rPr>
              <w:t>Варианты ответа: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1) главные полюса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2) обмотка якоря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) щеточно-коллекторный узел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4) добавочные полюса</w:t>
            </w:r>
          </w:p>
        </w:tc>
      </w:tr>
    </w:tbl>
    <w:p w:rsidR="00EB2E10" w:rsidRDefault="00EB2E10" w:rsidP="00302E29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9571" w:type="dxa"/>
        <w:tblLook w:val="04A0"/>
      </w:tblPr>
      <w:tblGrid>
        <w:gridCol w:w="4785"/>
        <w:gridCol w:w="4786"/>
      </w:tblGrid>
      <w:tr w:rsidR="00EB2E10" w:rsidTr="00EB2E10">
        <w:tc>
          <w:tcPr>
            <w:tcW w:w="4785" w:type="dxa"/>
          </w:tcPr>
          <w:p w:rsidR="00EB2E10" w:rsidRPr="00DB6295" w:rsidRDefault="00EB2E10" w:rsidP="00EB2E10">
            <w:pPr>
              <w:rPr>
                <w:b/>
                <w:sz w:val="24"/>
                <w:szCs w:val="24"/>
              </w:rPr>
            </w:pPr>
            <w:r w:rsidRPr="00DB6295">
              <w:rPr>
                <w:b/>
                <w:sz w:val="24"/>
                <w:szCs w:val="24"/>
              </w:rPr>
              <w:t>Задание №13</w:t>
            </w:r>
          </w:p>
          <w:p w:rsidR="00EB2E10" w:rsidRDefault="00EB2E10" w:rsidP="00EB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генераторе постоянного тока коллектор выполняет функции___________.</w:t>
            </w:r>
          </w:p>
        </w:tc>
        <w:tc>
          <w:tcPr>
            <w:tcW w:w="4786" w:type="dxa"/>
          </w:tcPr>
          <w:p w:rsidR="00EB2E10" w:rsidRPr="00A12F37" w:rsidRDefault="00EB2E10" w:rsidP="00EB2E10">
            <w:pPr>
              <w:rPr>
                <w:b/>
                <w:sz w:val="24"/>
                <w:szCs w:val="24"/>
              </w:rPr>
            </w:pPr>
            <w:r w:rsidRPr="00A12F37">
              <w:rPr>
                <w:b/>
                <w:sz w:val="24"/>
                <w:szCs w:val="24"/>
              </w:rPr>
              <w:t>Варианты ответа:</w:t>
            </w:r>
          </w:p>
          <w:p w:rsidR="00EB2E10" w:rsidRPr="00A12F37" w:rsidRDefault="00EB2E10" w:rsidP="00EB2E10">
            <w:pPr>
              <w:rPr>
                <w:sz w:val="24"/>
                <w:szCs w:val="24"/>
              </w:rPr>
            </w:pPr>
            <w:r w:rsidRPr="00A12F37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источника основного магнитного потока</w:t>
            </w:r>
          </w:p>
          <w:p w:rsidR="00EB2E10" w:rsidRPr="00A12F37" w:rsidRDefault="00EB2E10" w:rsidP="00EB2E10">
            <w:pPr>
              <w:rPr>
                <w:sz w:val="24"/>
                <w:szCs w:val="24"/>
              </w:rPr>
            </w:pPr>
            <w:r w:rsidRPr="00A12F37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>механического инвертора</w:t>
            </w:r>
          </w:p>
          <w:p w:rsidR="00EB2E10" w:rsidRPr="00A12F37" w:rsidRDefault="00EB2E10" w:rsidP="00EB2E10">
            <w:pPr>
              <w:rPr>
                <w:sz w:val="24"/>
                <w:szCs w:val="24"/>
              </w:rPr>
            </w:pPr>
            <w:r w:rsidRPr="00A12F37">
              <w:rPr>
                <w:sz w:val="24"/>
                <w:szCs w:val="24"/>
              </w:rPr>
              <w:t>3</w:t>
            </w:r>
            <w:r w:rsidRPr="00A12F37">
              <w:rPr>
                <w:b/>
                <w:sz w:val="24"/>
                <w:szCs w:val="24"/>
                <w:u w:val="single"/>
              </w:rPr>
              <w:t xml:space="preserve">) </w:t>
            </w:r>
            <w:r>
              <w:rPr>
                <w:b/>
                <w:sz w:val="24"/>
                <w:szCs w:val="24"/>
                <w:u w:val="single"/>
              </w:rPr>
              <w:t>механического выпрямителя</w:t>
            </w:r>
          </w:p>
          <w:p w:rsidR="00EB2E10" w:rsidRPr="00A12F37" w:rsidRDefault="00EB2E10" w:rsidP="00EB2E10">
            <w:pPr>
              <w:rPr>
                <w:sz w:val="24"/>
                <w:szCs w:val="24"/>
              </w:rPr>
            </w:pPr>
            <w:r w:rsidRPr="00A12F37">
              <w:rPr>
                <w:sz w:val="24"/>
                <w:szCs w:val="24"/>
              </w:rPr>
              <w:t xml:space="preserve">4) </w:t>
            </w:r>
            <w:r>
              <w:rPr>
                <w:sz w:val="24"/>
                <w:szCs w:val="24"/>
              </w:rPr>
              <w:t>компенсатора реакции якоря</w:t>
            </w:r>
          </w:p>
        </w:tc>
      </w:tr>
    </w:tbl>
    <w:p w:rsidR="00EB2E10" w:rsidRDefault="00EB2E10" w:rsidP="00302E29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0"/>
        <w:gridCol w:w="2180"/>
        <w:gridCol w:w="3066"/>
      </w:tblGrid>
      <w:tr w:rsidR="00EB2E10" w:rsidRPr="00EC39F2" w:rsidTr="00EB2E10">
        <w:trPr>
          <w:trHeight w:val="250"/>
        </w:trPr>
        <w:tc>
          <w:tcPr>
            <w:tcW w:w="4360" w:type="dxa"/>
            <w:vMerge w:val="restart"/>
          </w:tcPr>
          <w:p w:rsidR="00EB2E10" w:rsidRPr="00DB6295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295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 №18</w:t>
            </w:r>
          </w:p>
          <w:p w:rsidR="00EB2E10" w:rsidRPr="00DB6295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95">
              <w:rPr>
                <w:rFonts w:ascii="Times New Roman" w:eastAsia="Times New Roman" w:hAnsi="Times New Roman"/>
                <w:sz w:val="24"/>
                <w:szCs w:val="24"/>
              </w:rPr>
              <w:t>Генератору постоянного тока параллельного возбуждения соответствует схема …</w:t>
            </w:r>
          </w:p>
        </w:tc>
        <w:tc>
          <w:tcPr>
            <w:tcW w:w="5246" w:type="dxa"/>
            <w:gridSpan w:val="2"/>
            <w:tcBorders>
              <w:bottom w:val="nil"/>
            </w:tcBorders>
          </w:tcPr>
          <w:p w:rsidR="00EB2E10" w:rsidRPr="00DB6295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295">
              <w:rPr>
                <w:rFonts w:ascii="Times New Roman" w:eastAsia="Times New Roman" w:hAnsi="Times New Roman"/>
                <w:b/>
                <w:sz w:val="24"/>
                <w:szCs w:val="24"/>
              </w:rPr>
              <w:t>Варианты ответа:</w:t>
            </w:r>
          </w:p>
        </w:tc>
      </w:tr>
      <w:tr w:rsidR="00EB2E10" w:rsidRPr="00EC39F2" w:rsidTr="00EB2E10">
        <w:trPr>
          <w:trHeight w:val="2544"/>
        </w:trPr>
        <w:tc>
          <w:tcPr>
            <w:tcW w:w="4360" w:type="dxa"/>
            <w:vMerge/>
          </w:tcPr>
          <w:p w:rsidR="00EB2E10" w:rsidRPr="00DB6295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bottom w:val="nil"/>
              <w:right w:val="nil"/>
            </w:tcBorders>
            <w:vAlign w:val="center"/>
          </w:tcPr>
          <w:p w:rsidR="00EB2E10" w:rsidRPr="00DB6295" w:rsidRDefault="00EB2E10" w:rsidP="00EB2E10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EB2E10" w:rsidRPr="00DB6295" w:rsidRDefault="00EB2E10" w:rsidP="00EB2E10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DB629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819150" cy="933450"/>
                  <wp:effectExtent l="19050" t="0" r="0" b="0"/>
                  <wp:wrapSquare wrapText="bothSides"/>
                  <wp:docPr id="82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B2E10" w:rsidRPr="00DB6295" w:rsidRDefault="00EB2E10" w:rsidP="00EB2E10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DB6295">
              <w:rPr>
                <w:rFonts w:ascii="Times New Roman" w:eastAsia="Times New Roman" w:hAnsi="Times New Roman"/>
                <w:noProof/>
                <w:sz w:val="24"/>
                <w:szCs w:val="24"/>
              </w:rPr>
              <w:t>1)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</w:tcBorders>
          </w:tcPr>
          <w:p w:rsidR="00EB2E10" w:rsidRPr="00DB6295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9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809625" cy="1381125"/>
                  <wp:effectExtent l="19050" t="0" r="9525" b="0"/>
                  <wp:wrapSquare wrapText="bothSides"/>
                  <wp:docPr id="83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B6295">
              <w:rPr>
                <w:rFonts w:ascii="Times New Roman" w:eastAsia="Times New Roman" w:hAnsi="Times New Roman"/>
                <w:sz w:val="24"/>
                <w:szCs w:val="24"/>
              </w:rPr>
              <w:t>3)</w:t>
            </w:r>
          </w:p>
        </w:tc>
      </w:tr>
      <w:tr w:rsidR="00EB2E10" w:rsidRPr="00EC39F2" w:rsidTr="00EB2E10">
        <w:trPr>
          <w:trHeight w:val="1610"/>
        </w:trPr>
        <w:tc>
          <w:tcPr>
            <w:tcW w:w="4360" w:type="dxa"/>
            <w:vMerge/>
          </w:tcPr>
          <w:p w:rsidR="00EB2E10" w:rsidRPr="00DB6295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right w:val="nil"/>
            </w:tcBorders>
          </w:tcPr>
          <w:p w:rsidR="00EB2E10" w:rsidRPr="00DB6295" w:rsidRDefault="00EB2E10" w:rsidP="00EB2E10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DB629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-6985</wp:posOffset>
                  </wp:positionV>
                  <wp:extent cx="914400" cy="904875"/>
                  <wp:effectExtent l="19050" t="0" r="0" b="0"/>
                  <wp:wrapSquare wrapText="bothSides"/>
                  <wp:docPr id="84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B2E10" w:rsidRPr="00DB6295" w:rsidRDefault="00EB2E10" w:rsidP="00EB2E10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DB6295">
              <w:rPr>
                <w:rFonts w:ascii="Times New Roman" w:eastAsia="Times New Roman" w:hAnsi="Times New Roman"/>
                <w:noProof/>
                <w:sz w:val="24"/>
                <w:szCs w:val="24"/>
              </w:rPr>
              <w:t>2)</w:t>
            </w:r>
          </w:p>
        </w:tc>
        <w:tc>
          <w:tcPr>
            <w:tcW w:w="3066" w:type="dxa"/>
            <w:tcBorders>
              <w:top w:val="nil"/>
              <w:left w:val="nil"/>
            </w:tcBorders>
          </w:tcPr>
          <w:p w:rsidR="00EB2E10" w:rsidRPr="00DB6295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295">
              <w:rPr>
                <w:rFonts w:ascii="Times New Roman" w:eastAsia="Times New Roman" w:hAnsi="Times New Roman"/>
                <w:noProof/>
                <w:sz w:val="24"/>
                <w:szCs w:val="24"/>
              </w:rPr>
              <w:t>4)</w:t>
            </w:r>
            <w:r w:rsidRPr="00DB62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B629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-6985</wp:posOffset>
                  </wp:positionV>
                  <wp:extent cx="819150" cy="1114425"/>
                  <wp:effectExtent l="19050" t="0" r="0" b="0"/>
                  <wp:wrapSquare wrapText="bothSides"/>
                  <wp:docPr id="85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B2E10" w:rsidRDefault="00EB2E10" w:rsidP="00EB2E10">
      <w:pPr>
        <w:rPr>
          <w:rFonts w:ascii="Times New Roman" w:hAnsi="Times New Roman" w:cs="Times New Roman"/>
          <w:sz w:val="24"/>
          <w:szCs w:val="24"/>
        </w:rPr>
      </w:pPr>
    </w:p>
    <w:p w:rsidR="00EB2E10" w:rsidRDefault="00EB2E10" w:rsidP="00EB2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Л.р.№12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831"/>
        <w:gridCol w:w="2376"/>
        <w:gridCol w:w="3399"/>
      </w:tblGrid>
      <w:tr w:rsidR="00EB2E10" w:rsidRPr="00A12F37" w:rsidTr="00EB2E10">
        <w:trPr>
          <w:trHeight w:val="278"/>
        </w:trPr>
        <w:tc>
          <w:tcPr>
            <w:tcW w:w="383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 №17.1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Двигателю постоянного тока параллельного возбуждения соответствует механическая характеристика …</w:t>
            </w:r>
          </w:p>
        </w:tc>
        <w:tc>
          <w:tcPr>
            <w:tcW w:w="5775" w:type="dxa"/>
            <w:gridSpan w:val="2"/>
            <w:tcBorders>
              <w:left w:val="single" w:sz="4" w:space="0" w:color="auto"/>
            </w:tcBorders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</w:rPr>
              <w:t>Варианты ответа:</w:t>
            </w:r>
          </w:p>
        </w:tc>
      </w:tr>
      <w:tr w:rsidR="00EB2E10" w:rsidRPr="00A12F37" w:rsidTr="00EB2E10">
        <w:trPr>
          <w:trHeight w:val="1306"/>
        </w:trPr>
        <w:tc>
          <w:tcPr>
            <w:tcW w:w="38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vMerge w:val="restart"/>
            <w:tcBorders>
              <w:left w:val="single" w:sz="4" w:space="0" w:color="auto"/>
            </w:tcBorders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47625</wp:posOffset>
                  </wp:positionV>
                  <wp:extent cx="1352550" cy="1162050"/>
                  <wp:effectExtent l="19050" t="0" r="0" b="0"/>
                  <wp:wrapSquare wrapText="bothSides"/>
                  <wp:docPr id="86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399" w:type="dxa"/>
            <w:vMerge w:val="restart"/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margin">
                    <wp:posOffset>10795</wp:posOffset>
                  </wp:positionH>
                  <wp:positionV relativeFrom="margin">
                    <wp:posOffset>0</wp:posOffset>
                  </wp:positionV>
                  <wp:extent cx="1362075" cy="1209675"/>
                  <wp:effectExtent l="19050" t="0" r="9525" b="0"/>
                  <wp:wrapSquare wrapText="bothSides"/>
                  <wp:docPr id="87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3)</w:t>
            </w:r>
          </w:p>
        </w:tc>
      </w:tr>
      <w:tr w:rsidR="00EB2E10" w:rsidRPr="00A12F37" w:rsidTr="00EB2E10">
        <w:trPr>
          <w:trHeight w:val="803"/>
        </w:trPr>
        <w:tc>
          <w:tcPr>
            <w:tcW w:w="3831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 №17.2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Двигателю постоянного тока последовательного возбуждения соответствует механическая характеристика …</w:t>
            </w:r>
          </w:p>
        </w:tc>
        <w:tc>
          <w:tcPr>
            <w:tcW w:w="2376" w:type="dxa"/>
            <w:vMerge/>
            <w:tcBorders>
              <w:left w:val="single" w:sz="4" w:space="0" w:color="auto"/>
            </w:tcBorders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2E10" w:rsidRPr="00A12F37" w:rsidTr="00EB2E10">
        <w:trPr>
          <w:trHeight w:val="802"/>
        </w:trPr>
        <w:tc>
          <w:tcPr>
            <w:tcW w:w="38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 w:val="restart"/>
            <w:tcBorders>
              <w:left w:val="single" w:sz="4" w:space="0" w:color="auto"/>
            </w:tcBorders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margin">
                    <wp:posOffset>54610</wp:posOffset>
                  </wp:positionH>
                  <wp:positionV relativeFrom="margin">
                    <wp:posOffset>171450</wp:posOffset>
                  </wp:positionV>
                  <wp:extent cx="1297940" cy="1095375"/>
                  <wp:effectExtent l="19050" t="0" r="0" b="0"/>
                  <wp:wrapSquare wrapText="bothSides"/>
                  <wp:docPr id="88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399" w:type="dxa"/>
            <w:vMerge w:val="restart"/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77470</wp:posOffset>
                  </wp:positionH>
                  <wp:positionV relativeFrom="margin">
                    <wp:posOffset>171450</wp:posOffset>
                  </wp:positionV>
                  <wp:extent cx="1235075" cy="1101725"/>
                  <wp:effectExtent l="19050" t="0" r="3175" b="0"/>
                  <wp:wrapSquare wrapText="bothSides"/>
                  <wp:docPr id="89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110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4)</w:t>
            </w:r>
          </w:p>
        </w:tc>
      </w:tr>
      <w:tr w:rsidR="00EB2E10" w:rsidRPr="00A12F37" w:rsidTr="00EB2E10">
        <w:tc>
          <w:tcPr>
            <w:tcW w:w="383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 №17.3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Двигателю постоянного тока смешанного возбуждения соответствует механическая характеристика …</w:t>
            </w:r>
          </w:p>
        </w:tc>
        <w:tc>
          <w:tcPr>
            <w:tcW w:w="2376" w:type="dxa"/>
            <w:vMerge/>
            <w:tcBorders>
              <w:left w:val="single" w:sz="4" w:space="0" w:color="auto"/>
            </w:tcBorders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B2E10" w:rsidRDefault="00EB2E10" w:rsidP="00EB2E10">
      <w:pPr>
        <w:rPr>
          <w:rFonts w:ascii="Times New Roman" w:hAnsi="Times New Roman"/>
          <w:b/>
          <w:sz w:val="28"/>
          <w:szCs w:val="28"/>
        </w:rPr>
      </w:pPr>
    </w:p>
    <w:p w:rsidR="00EB2E10" w:rsidRDefault="00EB2E10" w:rsidP="00EB2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Л.р. №14-18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178"/>
      </w:tblGrid>
      <w:tr w:rsidR="00EB2E10" w:rsidRPr="00911B4B" w:rsidTr="00EB2E10">
        <w:trPr>
          <w:trHeight w:val="1983"/>
        </w:trPr>
        <w:tc>
          <w:tcPr>
            <w:tcW w:w="4428" w:type="dxa"/>
          </w:tcPr>
          <w:p w:rsidR="00EB2E10" w:rsidRPr="00911B4B" w:rsidRDefault="00EB2E10" w:rsidP="00EB2E10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11B4B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290830</wp:posOffset>
                  </wp:positionV>
                  <wp:extent cx="381000" cy="381000"/>
                  <wp:effectExtent l="19050" t="0" r="0" b="0"/>
                  <wp:wrapSquare wrapText="bothSides"/>
                  <wp:docPr id="90" name="Рисунок 53" descr="BJT PNP symbol (case)-Cyrillic.svg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JT PNP symbol (case)-Cyrillic.svg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r:link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11B4B">
              <w:rPr>
                <w:rFonts w:ascii="Times New Roman" w:hAnsi="Times New Roman" w:cs="Tahoma"/>
                <w:b/>
                <w:sz w:val="24"/>
                <w:szCs w:val="24"/>
              </w:rPr>
              <w:t>Задание №1.</w:t>
            </w:r>
            <w:r w:rsidRPr="00911B4B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EB2E10" w:rsidRPr="00911B4B" w:rsidRDefault="00EB2E10" w:rsidP="00EB2E10">
            <w:pPr>
              <w:rPr>
                <w:rFonts w:ascii="Times New Roman" w:hAnsi="Times New Roman" w:cs="Tahoma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 xml:space="preserve">На рисунке приведено условное графическое обозначение… </w:t>
            </w:r>
          </w:p>
        </w:tc>
        <w:tc>
          <w:tcPr>
            <w:tcW w:w="5178" w:type="dxa"/>
          </w:tcPr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 w:cs="Tahoma"/>
                <w:b/>
                <w:sz w:val="24"/>
                <w:szCs w:val="24"/>
              </w:rPr>
              <w:t>Варианты ответа:</w:t>
            </w:r>
            <w:r w:rsidRPr="00911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 xml:space="preserve">1) полевого транзистора с управляющим </w:t>
            </w:r>
            <w:r w:rsidRPr="00911B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r w:rsidRPr="00911B4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11B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911B4B">
              <w:rPr>
                <w:rFonts w:ascii="Times New Roman" w:hAnsi="Times New Roman"/>
                <w:sz w:val="24"/>
                <w:szCs w:val="24"/>
              </w:rPr>
              <w:t xml:space="preserve"> переходом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 xml:space="preserve">2) биполярного транзистора типа </w:t>
            </w:r>
            <w:r w:rsidRPr="00911B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911B4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11B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r w:rsidRPr="00911B4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11B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3) полевого транзистора с изолированным затвором</w:t>
            </w:r>
          </w:p>
          <w:p w:rsidR="00EB2E10" w:rsidRPr="00911B4B" w:rsidRDefault="00EB2E10" w:rsidP="00EB2E10">
            <w:pPr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 xml:space="preserve">4) биполярного транзистора типа </w:t>
            </w:r>
            <w:r w:rsidRPr="00911B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r w:rsidRPr="00911B4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11B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911B4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11B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</w:p>
        </w:tc>
      </w:tr>
    </w:tbl>
    <w:p w:rsidR="00EB2E10" w:rsidRPr="00911B4B" w:rsidRDefault="00EB2E10" w:rsidP="00302E29">
      <w:pPr>
        <w:spacing w:line="120" w:lineRule="auto"/>
        <w:rPr>
          <w:rFonts w:ascii="Times New Roman" w:hAnsi="Times New Roman"/>
          <w:noProof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2179"/>
        <w:gridCol w:w="3066"/>
      </w:tblGrid>
      <w:tr w:rsidR="00EB2E10" w:rsidRPr="00911B4B" w:rsidTr="00EB2E10">
        <w:trPr>
          <w:trHeight w:val="441"/>
        </w:trPr>
        <w:tc>
          <w:tcPr>
            <w:tcW w:w="4361" w:type="dxa"/>
            <w:vMerge w:val="restart"/>
          </w:tcPr>
          <w:p w:rsidR="00EB2E10" w:rsidRPr="00911B4B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 w:cs="Tahoma"/>
                <w:b/>
                <w:sz w:val="24"/>
                <w:szCs w:val="24"/>
              </w:rPr>
              <w:t>Задание №</w:t>
            </w:r>
            <w:r w:rsidRPr="00911B4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Вольтамперная характеристика полупроводникового стабилитрона изображена на рисунке …</w:t>
            </w:r>
          </w:p>
        </w:tc>
        <w:tc>
          <w:tcPr>
            <w:tcW w:w="5245" w:type="dxa"/>
            <w:gridSpan w:val="2"/>
            <w:tcBorders>
              <w:bottom w:val="nil"/>
            </w:tcBorders>
          </w:tcPr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 w:cs="Tahoma"/>
                <w:b/>
                <w:sz w:val="24"/>
                <w:szCs w:val="24"/>
              </w:rPr>
              <w:t>Варианты ответа:</w:t>
            </w:r>
          </w:p>
        </w:tc>
      </w:tr>
      <w:tr w:rsidR="00EB2E10" w:rsidRPr="00911B4B" w:rsidTr="00EB2E10">
        <w:trPr>
          <w:trHeight w:val="1445"/>
        </w:trPr>
        <w:tc>
          <w:tcPr>
            <w:tcW w:w="4361" w:type="dxa"/>
            <w:vMerge/>
          </w:tcPr>
          <w:p w:rsidR="00EB2E10" w:rsidRPr="00911B4B" w:rsidRDefault="00EB2E10" w:rsidP="00EB2E10">
            <w:pPr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bottom w:val="nil"/>
              <w:right w:val="nil"/>
            </w:tcBorders>
          </w:tcPr>
          <w:p w:rsidR="00EB2E10" w:rsidRPr="00911B4B" w:rsidRDefault="00EB2E10" w:rsidP="00EB2E10">
            <w:pPr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911B4B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303530</wp:posOffset>
                  </wp:positionH>
                  <wp:positionV relativeFrom="margin">
                    <wp:posOffset>85725</wp:posOffset>
                  </wp:positionV>
                  <wp:extent cx="942975" cy="1076325"/>
                  <wp:effectExtent l="19050" t="0" r="9525" b="0"/>
                  <wp:wrapSquare wrapText="bothSides"/>
                  <wp:docPr id="91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11B4B">
              <w:rPr>
                <w:rFonts w:ascii="Times New Roman" w:hAnsi="Times New Roman" w:cs="Tahoma"/>
                <w:sz w:val="24"/>
                <w:szCs w:val="24"/>
              </w:rPr>
              <w:t>1)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</w:tcBorders>
          </w:tcPr>
          <w:p w:rsidR="00EB2E10" w:rsidRPr="00911B4B" w:rsidRDefault="00EB2E10" w:rsidP="00EB2E10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B2E10" w:rsidRPr="00911B4B" w:rsidRDefault="00EB2E10" w:rsidP="00EB2E10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11B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342265</wp:posOffset>
                  </wp:positionH>
                  <wp:positionV relativeFrom="margin">
                    <wp:posOffset>314325</wp:posOffset>
                  </wp:positionV>
                  <wp:extent cx="800100" cy="752475"/>
                  <wp:effectExtent l="19050" t="0" r="0" b="0"/>
                  <wp:wrapSquare wrapText="bothSides"/>
                  <wp:docPr id="92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11B4B">
              <w:rPr>
                <w:rFonts w:ascii="Times New Roman" w:hAnsi="Times New Roman"/>
                <w:noProof/>
                <w:sz w:val="24"/>
                <w:szCs w:val="24"/>
              </w:rPr>
              <w:t>2)</w:t>
            </w:r>
          </w:p>
        </w:tc>
      </w:tr>
      <w:tr w:rsidR="00EB2E10" w:rsidRPr="00911B4B" w:rsidTr="00EB2E10">
        <w:trPr>
          <w:trHeight w:val="1464"/>
        </w:trPr>
        <w:tc>
          <w:tcPr>
            <w:tcW w:w="4361" w:type="dxa"/>
            <w:vMerge/>
          </w:tcPr>
          <w:p w:rsidR="00EB2E10" w:rsidRPr="00911B4B" w:rsidRDefault="00EB2E10" w:rsidP="00EB2E10">
            <w:pPr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right w:val="nil"/>
            </w:tcBorders>
          </w:tcPr>
          <w:p w:rsidR="00EB2E10" w:rsidRPr="00911B4B" w:rsidRDefault="00EB2E10" w:rsidP="00EB2E10">
            <w:pPr>
              <w:rPr>
                <w:rFonts w:ascii="Times New Roman" w:hAnsi="Times New Roman" w:cs="Tahoma"/>
                <w:sz w:val="24"/>
                <w:szCs w:val="24"/>
              </w:rPr>
            </w:pPr>
            <w:r w:rsidRPr="00911B4B">
              <w:rPr>
                <w:rFonts w:ascii="Times New Roman" w:hAnsi="Times New Roman" w:cs="Tahoma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255905</wp:posOffset>
                  </wp:positionH>
                  <wp:positionV relativeFrom="margin">
                    <wp:posOffset>104775</wp:posOffset>
                  </wp:positionV>
                  <wp:extent cx="990600" cy="819150"/>
                  <wp:effectExtent l="19050" t="0" r="0" b="0"/>
                  <wp:wrapSquare wrapText="bothSides"/>
                  <wp:docPr id="93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11B4B">
              <w:rPr>
                <w:rFonts w:ascii="Times New Roman" w:hAnsi="Times New Roman" w:cs="Tahoma"/>
                <w:sz w:val="24"/>
                <w:szCs w:val="24"/>
              </w:rPr>
              <w:t>3)</w:t>
            </w:r>
          </w:p>
        </w:tc>
        <w:tc>
          <w:tcPr>
            <w:tcW w:w="3066" w:type="dxa"/>
            <w:tcBorders>
              <w:top w:val="nil"/>
              <w:left w:val="nil"/>
            </w:tcBorders>
          </w:tcPr>
          <w:p w:rsidR="00EB2E10" w:rsidRPr="00911B4B" w:rsidRDefault="00EB2E10" w:rsidP="00EB2E10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11B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237490</wp:posOffset>
                  </wp:positionH>
                  <wp:positionV relativeFrom="margin">
                    <wp:posOffset>104775</wp:posOffset>
                  </wp:positionV>
                  <wp:extent cx="1009650" cy="714375"/>
                  <wp:effectExtent l="19050" t="0" r="0" b="0"/>
                  <wp:wrapSquare wrapText="bothSides"/>
                  <wp:docPr id="94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11B4B">
              <w:rPr>
                <w:rFonts w:ascii="Times New Roman" w:hAnsi="Times New Roman"/>
                <w:noProof/>
                <w:sz w:val="24"/>
                <w:szCs w:val="24"/>
              </w:rPr>
              <w:t>4)</w:t>
            </w:r>
          </w:p>
        </w:tc>
      </w:tr>
    </w:tbl>
    <w:p w:rsidR="00EB2E10" w:rsidRPr="00911B4B" w:rsidRDefault="00EB2E10" w:rsidP="00EB2E10">
      <w:pPr>
        <w:rPr>
          <w:rFonts w:ascii="Times New Roman" w:hAnsi="Times New Roman"/>
          <w:noProof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245"/>
      </w:tblGrid>
      <w:tr w:rsidR="00EB2E10" w:rsidRPr="00911B4B" w:rsidTr="00EB2E10">
        <w:tc>
          <w:tcPr>
            <w:tcW w:w="4361" w:type="dxa"/>
          </w:tcPr>
          <w:p w:rsidR="00EB2E10" w:rsidRPr="00911B4B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 w:cs="Tahoma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281305</wp:posOffset>
                  </wp:positionV>
                  <wp:extent cx="521335" cy="407670"/>
                  <wp:effectExtent l="19050" t="0" r="0" b="0"/>
                  <wp:wrapSquare wrapText="bothSides"/>
                  <wp:docPr id="95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407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11B4B">
              <w:rPr>
                <w:rFonts w:ascii="Times New Roman" w:hAnsi="Times New Roman" w:cs="Tahoma"/>
                <w:b/>
                <w:sz w:val="24"/>
                <w:szCs w:val="24"/>
              </w:rPr>
              <w:t>Задание №3</w:t>
            </w:r>
            <w:r w:rsidRPr="00911B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На рисунке приведено условное графическое обозначение…</w:t>
            </w:r>
          </w:p>
        </w:tc>
        <w:tc>
          <w:tcPr>
            <w:tcW w:w="5245" w:type="dxa"/>
          </w:tcPr>
          <w:p w:rsidR="00EB2E10" w:rsidRPr="00911B4B" w:rsidRDefault="00EB2E10" w:rsidP="00EB2E10">
            <w:pPr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 w:cs="Tahoma"/>
                <w:b/>
                <w:sz w:val="24"/>
                <w:szCs w:val="24"/>
              </w:rPr>
              <w:t>Варианты ответа: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1) биполярного транзистора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 xml:space="preserve">2) триодного тиристора 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3) туннельного диода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4) полевого транзистора</w:t>
            </w:r>
          </w:p>
        </w:tc>
      </w:tr>
    </w:tbl>
    <w:p w:rsidR="00EB2E10" w:rsidRDefault="00EB2E10" w:rsidP="00302E29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738"/>
      </w:tblGrid>
      <w:tr w:rsidR="00EB2E10" w:rsidRPr="00911B4B" w:rsidTr="00EB2E10">
        <w:trPr>
          <w:trHeight w:val="2548"/>
        </w:trPr>
        <w:tc>
          <w:tcPr>
            <w:tcW w:w="5868" w:type="dxa"/>
          </w:tcPr>
          <w:p w:rsidR="00EB2E10" w:rsidRPr="00911B4B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 w:cs="Tahoma"/>
                <w:b/>
                <w:sz w:val="24"/>
                <w:szCs w:val="24"/>
              </w:rPr>
              <w:t>Задание №4</w:t>
            </w:r>
            <w:r w:rsidRPr="00911B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-2219960</wp:posOffset>
                  </wp:positionH>
                  <wp:positionV relativeFrom="paragraph">
                    <wp:posOffset>141605</wp:posOffset>
                  </wp:positionV>
                  <wp:extent cx="2057400" cy="1095375"/>
                  <wp:effectExtent l="19050" t="0" r="0" b="0"/>
                  <wp:wrapSquare wrapText="bothSides"/>
                  <wp:docPr id="96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11B4B">
              <w:rPr>
                <w:rFonts w:ascii="Times New Roman" w:hAnsi="Times New Roman"/>
                <w:sz w:val="24"/>
                <w:szCs w:val="24"/>
              </w:rPr>
              <w:t xml:space="preserve">На рисунке изображена ________ характеристика усилителя напряжения с резистивно-емкостной связью. </w:t>
            </w:r>
          </w:p>
        </w:tc>
        <w:tc>
          <w:tcPr>
            <w:tcW w:w="3738" w:type="dxa"/>
          </w:tcPr>
          <w:p w:rsidR="00EB2E10" w:rsidRPr="00911B4B" w:rsidRDefault="00EB2E10" w:rsidP="00EB2E10">
            <w:pPr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 w:cs="Tahoma"/>
                <w:b/>
                <w:sz w:val="24"/>
                <w:szCs w:val="24"/>
              </w:rPr>
              <w:t>Варианты ответа: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1) амплитудно-частотная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911B4B">
              <w:rPr>
                <w:rFonts w:ascii="Times New Roman" w:hAnsi="Times New Roman"/>
                <w:sz w:val="24"/>
                <w:szCs w:val="24"/>
              </w:rPr>
              <w:t>фазочастотная</w:t>
            </w:r>
            <w:proofErr w:type="spellEnd"/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3) переходная</w:t>
            </w:r>
          </w:p>
          <w:p w:rsidR="00EB2E10" w:rsidRPr="00911B4B" w:rsidRDefault="00EB2E10" w:rsidP="00EB2E10">
            <w:pPr>
              <w:rPr>
                <w:rFonts w:ascii="Times New Roman" w:hAnsi="Times New Roman" w:cs="Tahoma"/>
                <w:b/>
                <w:sz w:val="24"/>
                <w:szCs w:val="24"/>
                <w:lang w:val="en-US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4) амплитудная</w:t>
            </w:r>
          </w:p>
        </w:tc>
      </w:tr>
    </w:tbl>
    <w:p w:rsidR="00EB2E10" w:rsidRPr="00911B4B" w:rsidRDefault="00EB2E10" w:rsidP="00302E29">
      <w:pPr>
        <w:spacing w:line="120" w:lineRule="auto"/>
        <w:rPr>
          <w:rFonts w:ascii="Times New Roman" w:hAnsi="Times New Roman"/>
          <w:noProof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686"/>
      </w:tblGrid>
      <w:tr w:rsidR="00EB2E10" w:rsidRPr="00911B4B" w:rsidTr="00EB2E10">
        <w:trPr>
          <w:trHeight w:val="1326"/>
        </w:trPr>
        <w:tc>
          <w:tcPr>
            <w:tcW w:w="5920" w:type="dxa"/>
            <w:vMerge w:val="restart"/>
          </w:tcPr>
          <w:p w:rsidR="00EB2E10" w:rsidRPr="00911B4B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 w:cs="Tahoma"/>
                <w:b/>
                <w:sz w:val="24"/>
                <w:szCs w:val="24"/>
              </w:rPr>
              <w:t>Задание №5</w:t>
            </w:r>
            <w:r w:rsidRPr="00911B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 xml:space="preserve">Схема включения биполярного транзистора с общим эмиттером приведена на рисунке … </w:t>
            </w:r>
          </w:p>
        </w:tc>
        <w:tc>
          <w:tcPr>
            <w:tcW w:w="3686" w:type="dxa"/>
            <w:tcBorders>
              <w:bottom w:val="nil"/>
            </w:tcBorders>
          </w:tcPr>
          <w:p w:rsidR="00EB2E10" w:rsidRPr="00911B4B" w:rsidRDefault="00EB2E10" w:rsidP="00EB2E10">
            <w:pPr>
              <w:rPr>
                <w:rFonts w:ascii="Times New Roman" w:hAnsi="Times New Roman" w:cs="Tahoma"/>
                <w:b/>
                <w:sz w:val="24"/>
                <w:szCs w:val="24"/>
                <w:lang w:val="en-US"/>
              </w:rPr>
            </w:pPr>
            <w:r w:rsidRPr="00911B4B">
              <w:rPr>
                <w:rFonts w:ascii="Times New Roman" w:hAnsi="Times New Roman" w:cs="Tahoma"/>
                <w:b/>
                <w:sz w:val="24"/>
                <w:szCs w:val="24"/>
              </w:rPr>
              <w:t>Варианты ответа:</w:t>
            </w:r>
          </w:p>
          <w:p w:rsidR="00EB2E10" w:rsidRPr="00911B4B" w:rsidRDefault="00EB2E10" w:rsidP="00EB2E10">
            <w:pPr>
              <w:jc w:val="both"/>
              <w:rPr>
                <w:rFonts w:ascii="Times New Roman" w:hAnsi="Times New Roman" w:cs="Tahoma"/>
                <w:sz w:val="24"/>
                <w:szCs w:val="24"/>
                <w:lang w:val="en-US"/>
              </w:rPr>
            </w:pPr>
            <w:r w:rsidRPr="00911B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     </w:t>
            </w:r>
            <w:r w:rsidRPr="00911B4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1855" cy="531495"/>
                  <wp:effectExtent l="19050" t="0" r="4445" b="0"/>
                  <wp:docPr id="97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E10" w:rsidRPr="00911B4B" w:rsidTr="00EB2E10">
        <w:trPr>
          <w:trHeight w:val="1252"/>
        </w:trPr>
        <w:tc>
          <w:tcPr>
            <w:tcW w:w="5920" w:type="dxa"/>
            <w:vMerge/>
          </w:tcPr>
          <w:p w:rsidR="00EB2E10" w:rsidRPr="00911B4B" w:rsidRDefault="00EB2E10" w:rsidP="00EB2E10">
            <w:pPr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2E10" w:rsidRPr="00911B4B" w:rsidRDefault="00EB2E10" w:rsidP="00EB2E10">
            <w:pPr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2)      </w:t>
            </w:r>
            <w:r w:rsidRPr="00911B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1855" cy="775970"/>
                  <wp:effectExtent l="19050" t="0" r="4445" b="0"/>
                  <wp:docPr id="98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77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E10" w:rsidRPr="00911B4B" w:rsidTr="00EB2E10">
        <w:trPr>
          <w:trHeight w:val="1058"/>
        </w:trPr>
        <w:tc>
          <w:tcPr>
            <w:tcW w:w="5920" w:type="dxa"/>
            <w:vMerge/>
          </w:tcPr>
          <w:p w:rsidR="00EB2E10" w:rsidRPr="00911B4B" w:rsidRDefault="00EB2E10" w:rsidP="00EB2E10">
            <w:pPr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2E10" w:rsidRPr="00911B4B" w:rsidRDefault="00EB2E10" w:rsidP="00EB2E10">
            <w:pPr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3)        </w:t>
            </w:r>
            <w:r w:rsidRPr="00911B4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3445" cy="616585"/>
                  <wp:effectExtent l="19050" t="0" r="1905" b="0"/>
                  <wp:docPr id="99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E10" w:rsidRPr="00911B4B" w:rsidTr="00EB2E10">
        <w:trPr>
          <w:trHeight w:val="1323"/>
        </w:trPr>
        <w:tc>
          <w:tcPr>
            <w:tcW w:w="5920" w:type="dxa"/>
            <w:vMerge/>
          </w:tcPr>
          <w:p w:rsidR="00EB2E10" w:rsidRPr="00911B4B" w:rsidRDefault="00EB2E10" w:rsidP="00EB2E10">
            <w:pPr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EB2E10" w:rsidRPr="00911B4B" w:rsidRDefault="00EB2E10" w:rsidP="00EB2E10">
            <w:pPr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4)        </w:t>
            </w:r>
            <w:r w:rsidRPr="00911B4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4220" cy="775970"/>
                  <wp:effectExtent l="19050" t="0" r="0" b="0"/>
                  <wp:docPr id="100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7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2E10" w:rsidRPr="00911B4B" w:rsidRDefault="00EB2E10" w:rsidP="00302E29">
      <w:pPr>
        <w:spacing w:line="120" w:lineRule="auto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217"/>
      </w:tblGrid>
      <w:tr w:rsidR="00EB2E10" w:rsidRPr="00911B4B" w:rsidTr="00EB2E10">
        <w:tc>
          <w:tcPr>
            <w:tcW w:w="5353" w:type="dxa"/>
          </w:tcPr>
          <w:p w:rsidR="00EB2E10" w:rsidRPr="00911B4B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 w:cs="Tahoma"/>
                <w:b/>
                <w:sz w:val="24"/>
                <w:szCs w:val="24"/>
              </w:rPr>
              <w:t>Задание №6</w:t>
            </w:r>
            <w:r w:rsidRPr="00911B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11B4B">
              <w:rPr>
                <w:b/>
                <w:noProof/>
                <w:sz w:val="24"/>
                <w:szCs w:val="24"/>
              </w:rPr>
              <w:t xml:space="preserve"> </w:t>
            </w:r>
            <w:r w:rsidRPr="00911B4B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06955" cy="1286510"/>
                  <wp:effectExtent l="19050" t="0" r="0" b="0"/>
                  <wp:docPr id="101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955" cy="1286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На рисунке приведена схема…</w:t>
            </w:r>
          </w:p>
        </w:tc>
        <w:tc>
          <w:tcPr>
            <w:tcW w:w="4218" w:type="dxa"/>
          </w:tcPr>
          <w:p w:rsidR="00EB2E10" w:rsidRPr="00911B4B" w:rsidRDefault="00EB2E10" w:rsidP="00EB2E10">
            <w:pPr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 w:cs="Tahoma"/>
                <w:b/>
                <w:sz w:val="24"/>
                <w:szCs w:val="24"/>
              </w:rPr>
              <w:t>Варианты ответа: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1) усилителя на биполярном транзисторе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2) мостового выпрямителя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3) усилителя на операционном усилителе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4) усилителя на полевом транзисторе</w:t>
            </w:r>
          </w:p>
        </w:tc>
      </w:tr>
    </w:tbl>
    <w:p w:rsidR="00EB2E10" w:rsidRDefault="00EB2E10" w:rsidP="00302E29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820"/>
      </w:tblGrid>
      <w:tr w:rsidR="00EB2E10" w:rsidRPr="00911B4B" w:rsidTr="00EB2E10">
        <w:tc>
          <w:tcPr>
            <w:tcW w:w="4786" w:type="dxa"/>
          </w:tcPr>
          <w:p w:rsidR="00EB2E10" w:rsidRPr="00911B4B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 w:cs="Tahoma"/>
                <w:b/>
                <w:sz w:val="24"/>
                <w:szCs w:val="24"/>
              </w:rPr>
              <w:t>Задание №8</w:t>
            </w:r>
            <w:r w:rsidRPr="00911B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Инвертором называется устройство, преобразующее энергию…</w:t>
            </w:r>
          </w:p>
        </w:tc>
        <w:tc>
          <w:tcPr>
            <w:tcW w:w="4820" w:type="dxa"/>
          </w:tcPr>
          <w:p w:rsidR="00EB2E10" w:rsidRPr="00911B4B" w:rsidRDefault="00EB2E10" w:rsidP="00EB2E10">
            <w:pPr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 w:cs="Tahoma"/>
                <w:b/>
                <w:sz w:val="24"/>
                <w:szCs w:val="24"/>
              </w:rPr>
              <w:t>Варианты ответа: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1) переменного тока с одним значением напряжения в энергию переменного тока с другим значением напряжения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2) постоянного тока с одним значением напряжения в энергию постоянного тока с другим значением напряжения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lastRenderedPageBreak/>
              <w:t>3) постоянного тока в энергию переменного тока</w:t>
            </w:r>
          </w:p>
          <w:p w:rsidR="00EB2E10" w:rsidRPr="00911B4B" w:rsidRDefault="00EB2E10" w:rsidP="00EB2E10">
            <w:pPr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4) переменного тока в энергию постоянного тока</w:t>
            </w:r>
          </w:p>
        </w:tc>
      </w:tr>
    </w:tbl>
    <w:p w:rsidR="00EB2E10" w:rsidRPr="00911B4B" w:rsidRDefault="00EB2E10" w:rsidP="00302E29">
      <w:pPr>
        <w:spacing w:line="120" w:lineRule="auto"/>
        <w:rPr>
          <w:rFonts w:ascii="Times New Roman" w:hAnsi="Times New Roman"/>
          <w:noProof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820"/>
      </w:tblGrid>
      <w:tr w:rsidR="00EB2E10" w:rsidRPr="00911B4B" w:rsidTr="00EB2E10">
        <w:tc>
          <w:tcPr>
            <w:tcW w:w="4786" w:type="dxa"/>
          </w:tcPr>
          <w:p w:rsidR="00EB2E10" w:rsidRPr="00911B4B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 w:cs="Tahoma"/>
                <w:b/>
                <w:sz w:val="24"/>
                <w:szCs w:val="24"/>
              </w:rPr>
              <w:t>Задание №9</w:t>
            </w:r>
            <w:r w:rsidRPr="00911B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Выпрямителем называется устройство, преобразующее энергию…</w:t>
            </w:r>
          </w:p>
        </w:tc>
        <w:tc>
          <w:tcPr>
            <w:tcW w:w="4820" w:type="dxa"/>
          </w:tcPr>
          <w:p w:rsidR="00EB2E10" w:rsidRPr="00911B4B" w:rsidRDefault="00EB2E10" w:rsidP="00EB2E10">
            <w:pPr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 w:cs="Tahoma"/>
                <w:b/>
                <w:sz w:val="24"/>
                <w:szCs w:val="24"/>
              </w:rPr>
              <w:t>Варианты ответа: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1) переменного тока с одним значением напряжения в энергию переменного тока с другим значением напряжения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2) переменного тока с одним значением частоты в энергию переменного тока с другим значением частоты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3) постоянного тока в энергию переменного тока</w:t>
            </w:r>
          </w:p>
          <w:p w:rsidR="00EB2E10" w:rsidRPr="00911B4B" w:rsidRDefault="00EB2E10" w:rsidP="00EB2E10">
            <w:pPr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4) переменного тока в энергию постоянного тока</w:t>
            </w:r>
          </w:p>
        </w:tc>
      </w:tr>
    </w:tbl>
    <w:p w:rsidR="00EB2E10" w:rsidRDefault="00EB2E10" w:rsidP="00302E29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4"/>
        <w:gridCol w:w="3346"/>
      </w:tblGrid>
      <w:tr w:rsidR="00EB2E10" w:rsidRPr="00911B4B" w:rsidTr="00EB2E10">
        <w:tc>
          <w:tcPr>
            <w:tcW w:w="6225" w:type="dxa"/>
          </w:tcPr>
          <w:p w:rsidR="00EB2E10" w:rsidRPr="00911B4B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 w:cs="Tahoma"/>
                <w:b/>
                <w:sz w:val="24"/>
                <w:szCs w:val="24"/>
              </w:rPr>
              <w:t>Задание №13</w:t>
            </w:r>
            <w:r w:rsidRPr="00911B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B2E10" w:rsidRPr="00911B4B" w:rsidRDefault="00EB2E10" w:rsidP="00EB2E10">
            <w:pPr>
              <w:rPr>
                <w:rFonts w:ascii="Times New Roman" w:hAnsi="Times New Roman" w:cs="Tahoma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 xml:space="preserve">Логический элемент, </w:t>
            </w:r>
            <w:proofErr w:type="gramStart"/>
            <w:r w:rsidRPr="00911B4B">
              <w:rPr>
                <w:rFonts w:ascii="Times New Roman" w:hAnsi="Times New Roman"/>
                <w:sz w:val="24"/>
                <w:szCs w:val="24"/>
              </w:rPr>
              <w:t>выходной</w:t>
            </w:r>
            <w:proofErr w:type="gramEnd"/>
            <w:r w:rsidRPr="00911B4B">
              <w:rPr>
                <w:rFonts w:ascii="Times New Roman" w:hAnsi="Times New Roman"/>
                <w:sz w:val="24"/>
                <w:szCs w:val="24"/>
              </w:rPr>
              <w:t xml:space="preserve"> сигнал которого равен единице, если хотя бы на один из входов подан сигнал «1», называется элементом…</w:t>
            </w:r>
          </w:p>
        </w:tc>
        <w:tc>
          <w:tcPr>
            <w:tcW w:w="3346" w:type="dxa"/>
          </w:tcPr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 w:cs="Tahoma"/>
                <w:b/>
                <w:sz w:val="24"/>
                <w:szCs w:val="24"/>
              </w:rPr>
              <w:t>Варианты ответа:</w:t>
            </w:r>
            <w:r w:rsidRPr="00911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1) ИЛИ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2) НЕ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3) И</w:t>
            </w:r>
          </w:p>
          <w:p w:rsidR="00EB2E10" w:rsidRPr="00911B4B" w:rsidRDefault="00EB2E10" w:rsidP="00EB2E10">
            <w:pPr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gramStart"/>
            <w:r w:rsidRPr="00911B4B">
              <w:rPr>
                <w:rFonts w:ascii="Times New Roman" w:hAnsi="Times New Roman"/>
                <w:sz w:val="24"/>
                <w:szCs w:val="24"/>
              </w:rPr>
              <w:t>И-НЕ</w:t>
            </w:r>
            <w:proofErr w:type="gramEnd"/>
          </w:p>
        </w:tc>
      </w:tr>
    </w:tbl>
    <w:p w:rsidR="00EB2E10" w:rsidRPr="00911B4B" w:rsidRDefault="00EB2E10" w:rsidP="00302E29">
      <w:pPr>
        <w:spacing w:line="120" w:lineRule="auto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4"/>
        <w:gridCol w:w="3346"/>
      </w:tblGrid>
      <w:tr w:rsidR="00EB2E10" w:rsidRPr="00911B4B" w:rsidTr="00EB2E10">
        <w:tc>
          <w:tcPr>
            <w:tcW w:w="6225" w:type="dxa"/>
          </w:tcPr>
          <w:p w:rsidR="00EB2E10" w:rsidRPr="00911B4B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 w:cs="Tahoma"/>
                <w:b/>
                <w:sz w:val="24"/>
                <w:szCs w:val="24"/>
              </w:rPr>
              <w:t>Задание №14</w:t>
            </w:r>
            <w:r w:rsidRPr="00911B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 xml:space="preserve">Логический элемент, </w:t>
            </w:r>
            <w:proofErr w:type="gramStart"/>
            <w:r w:rsidRPr="00911B4B">
              <w:rPr>
                <w:rFonts w:ascii="Times New Roman" w:hAnsi="Times New Roman"/>
                <w:sz w:val="24"/>
                <w:szCs w:val="24"/>
              </w:rPr>
              <w:t>выходной</w:t>
            </w:r>
            <w:proofErr w:type="gramEnd"/>
            <w:r w:rsidRPr="00911B4B">
              <w:rPr>
                <w:rFonts w:ascii="Times New Roman" w:hAnsi="Times New Roman"/>
                <w:sz w:val="24"/>
                <w:szCs w:val="24"/>
              </w:rPr>
              <w:t xml:space="preserve"> сигнал которого равен единице, если на все его входы подан сигнал «1», называется элементом… </w:t>
            </w:r>
          </w:p>
          <w:p w:rsidR="00EB2E10" w:rsidRPr="00911B4B" w:rsidRDefault="00EB2E10" w:rsidP="00EB2E10">
            <w:pPr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3346" w:type="dxa"/>
          </w:tcPr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 w:cs="Tahoma"/>
                <w:b/>
                <w:sz w:val="24"/>
                <w:szCs w:val="24"/>
              </w:rPr>
              <w:t>Варианты ответа:</w:t>
            </w:r>
            <w:r w:rsidRPr="00911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1) ИЛИ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2) НЕ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3) И</w:t>
            </w:r>
          </w:p>
          <w:p w:rsidR="00EB2E10" w:rsidRPr="00911B4B" w:rsidRDefault="00EB2E10" w:rsidP="00EB2E10">
            <w:pPr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gramStart"/>
            <w:r w:rsidRPr="00911B4B">
              <w:rPr>
                <w:rFonts w:ascii="Times New Roman" w:hAnsi="Times New Roman"/>
                <w:sz w:val="24"/>
                <w:szCs w:val="24"/>
              </w:rPr>
              <w:t>И-НЕ</w:t>
            </w:r>
            <w:proofErr w:type="gramEnd"/>
          </w:p>
        </w:tc>
      </w:tr>
    </w:tbl>
    <w:p w:rsidR="00EB2E10" w:rsidRPr="00911B4B" w:rsidRDefault="00EB2E10" w:rsidP="00302E29">
      <w:pPr>
        <w:spacing w:line="120" w:lineRule="auto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7"/>
        <w:gridCol w:w="3363"/>
      </w:tblGrid>
      <w:tr w:rsidR="00EB2E10" w:rsidRPr="00911B4B" w:rsidTr="00EB2E10">
        <w:trPr>
          <w:trHeight w:val="2510"/>
        </w:trPr>
        <w:tc>
          <w:tcPr>
            <w:tcW w:w="6208" w:type="dxa"/>
          </w:tcPr>
          <w:p w:rsidR="00EB2E10" w:rsidRPr="00911B4B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 w:cs="Tahoma"/>
                <w:b/>
                <w:sz w:val="24"/>
                <w:szCs w:val="24"/>
              </w:rPr>
              <w:t>Задание №</w:t>
            </w:r>
            <w:r w:rsidRPr="00911B4B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  <w:p w:rsidR="00EB2E10" w:rsidRPr="00911B4B" w:rsidRDefault="00EB2E10" w:rsidP="00EB2E10">
            <w:pPr>
              <w:rPr>
                <w:rFonts w:ascii="Times New Roman" w:hAnsi="Times New Roman" w:cs="Tahoma"/>
                <w:sz w:val="24"/>
                <w:szCs w:val="24"/>
              </w:rPr>
            </w:pPr>
            <w:r w:rsidRPr="00911B4B">
              <w:rPr>
                <w:rFonts w:ascii="Times New Roman" w:hAnsi="Times New Roman" w:cs="Tahoma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-109220</wp:posOffset>
                  </wp:positionH>
                  <wp:positionV relativeFrom="margin">
                    <wp:posOffset>346710</wp:posOffset>
                  </wp:positionV>
                  <wp:extent cx="1548765" cy="1157605"/>
                  <wp:effectExtent l="19050" t="0" r="0" b="0"/>
                  <wp:wrapSquare wrapText="bothSides"/>
                  <wp:docPr id="102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1157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11B4B">
              <w:rPr>
                <w:rFonts w:ascii="Times New Roman" w:hAnsi="Times New Roman"/>
                <w:sz w:val="24"/>
                <w:szCs w:val="24"/>
              </w:rPr>
              <w:t xml:space="preserve">Выходной сигнал на выходе схемы </w:t>
            </w:r>
            <w:r w:rsidRPr="00911B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911B4B">
              <w:rPr>
                <w:rFonts w:ascii="Times New Roman" w:hAnsi="Times New Roman"/>
                <w:i/>
                <w:sz w:val="24"/>
                <w:szCs w:val="24"/>
              </w:rPr>
              <w:t>=0</w:t>
            </w:r>
            <w:r w:rsidRPr="00911B4B">
              <w:rPr>
                <w:rFonts w:ascii="Times New Roman" w:hAnsi="Times New Roman"/>
                <w:sz w:val="24"/>
                <w:szCs w:val="24"/>
              </w:rPr>
              <w:t xml:space="preserve">, если сигналы на ее входах </w:t>
            </w:r>
            <w:r w:rsidRPr="00911B4B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proofErr w:type="gramStart"/>
            <w:r w:rsidRPr="00911B4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911B4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911B4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11B4B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911B4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2</w:t>
            </w:r>
            <w:r w:rsidRPr="00911B4B">
              <w:rPr>
                <w:rFonts w:ascii="Times New Roman" w:hAnsi="Times New Roman"/>
                <w:sz w:val="24"/>
                <w:szCs w:val="24"/>
              </w:rPr>
              <w:t xml:space="preserve"> соответственно равны…</w:t>
            </w:r>
          </w:p>
        </w:tc>
        <w:tc>
          <w:tcPr>
            <w:tcW w:w="3363" w:type="dxa"/>
          </w:tcPr>
          <w:p w:rsidR="00EB2E10" w:rsidRPr="00911B4B" w:rsidRDefault="00EB2E10" w:rsidP="00EB2E10">
            <w:pPr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 w:cs="Tahoma"/>
                <w:b/>
                <w:sz w:val="24"/>
                <w:szCs w:val="24"/>
              </w:rPr>
              <w:t>Варианты ответа: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1) 0,   1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2) 0,   0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3) 1,   1</w:t>
            </w:r>
          </w:p>
          <w:p w:rsidR="00EB2E10" w:rsidRPr="00911B4B" w:rsidRDefault="00EB2E10" w:rsidP="00EB2E10">
            <w:pPr>
              <w:rPr>
                <w:rFonts w:ascii="Times New Roman" w:hAnsi="Times New Roman" w:cs="Tahoma"/>
                <w:b/>
                <w:sz w:val="24"/>
                <w:szCs w:val="24"/>
                <w:lang w:val="en-US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4) 1,   0</w:t>
            </w:r>
          </w:p>
        </w:tc>
      </w:tr>
    </w:tbl>
    <w:p w:rsidR="00EB2E10" w:rsidRDefault="00EB2E10" w:rsidP="00302E29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366"/>
      </w:tblGrid>
      <w:tr w:rsidR="00EB2E10" w:rsidRPr="00911B4B" w:rsidTr="00302E29">
        <w:trPr>
          <w:trHeight w:val="1884"/>
        </w:trPr>
        <w:tc>
          <w:tcPr>
            <w:tcW w:w="6204" w:type="dxa"/>
          </w:tcPr>
          <w:p w:rsidR="00EB2E10" w:rsidRPr="00911B4B" w:rsidRDefault="00EB2E10" w:rsidP="00EB2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№19.</w:t>
            </w:r>
            <w:r w:rsidRPr="00911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E10" w:rsidRPr="00911B4B" w:rsidRDefault="00EB2E10" w:rsidP="00EB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55880</wp:posOffset>
                  </wp:positionV>
                  <wp:extent cx="1000125" cy="819150"/>
                  <wp:effectExtent l="19050" t="0" r="9525" b="0"/>
                  <wp:wrapSquare wrapText="bothSides"/>
                  <wp:docPr id="103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11B4B">
              <w:rPr>
                <w:rFonts w:ascii="Times New Roman" w:hAnsi="Times New Roman" w:cs="Times New Roman"/>
                <w:sz w:val="24"/>
                <w:szCs w:val="24"/>
              </w:rPr>
              <w:t>Логический элемент, условное обозначение которого приведено на рисунке, называется элементом…</w:t>
            </w:r>
          </w:p>
        </w:tc>
        <w:tc>
          <w:tcPr>
            <w:tcW w:w="3366" w:type="dxa"/>
          </w:tcPr>
          <w:p w:rsidR="00EB2E10" w:rsidRPr="00911B4B" w:rsidRDefault="00EB2E10" w:rsidP="00EB2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Введите ответ: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40"/>
            </w:tblGrid>
            <w:tr w:rsidR="00EB2E10" w:rsidRPr="00911B4B" w:rsidTr="00EB2E10">
              <w:tc>
                <w:tcPr>
                  <w:tcW w:w="3602" w:type="dxa"/>
                </w:tcPr>
                <w:p w:rsidR="00EB2E10" w:rsidRPr="00911B4B" w:rsidRDefault="00EB2E10" w:rsidP="00EB2E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EB2E10" w:rsidRPr="00911B4B" w:rsidRDefault="00EB2E10" w:rsidP="00EB2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2E10" w:rsidRPr="00911B4B" w:rsidRDefault="00EB2E10" w:rsidP="00EB2E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366"/>
      </w:tblGrid>
      <w:tr w:rsidR="00EB2E10" w:rsidRPr="00911B4B" w:rsidTr="00302E29">
        <w:tc>
          <w:tcPr>
            <w:tcW w:w="6204" w:type="dxa"/>
          </w:tcPr>
          <w:p w:rsidR="00EB2E10" w:rsidRPr="00911B4B" w:rsidRDefault="00EB2E10" w:rsidP="00EB2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243205</wp:posOffset>
                  </wp:positionV>
                  <wp:extent cx="2295525" cy="1362075"/>
                  <wp:effectExtent l="19050" t="0" r="9525" b="0"/>
                  <wp:wrapSquare wrapText="bothSides"/>
                  <wp:docPr id="104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11B4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№20.</w:t>
            </w:r>
            <w:r w:rsidRPr="00911B4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EB2E10" w:rsidRPr="00911B4B" w:rsidRDefault="00EB2E10" w:rsidP="00EB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4B">
              <w:rPr>
                <w:rFonts w:ascii="Times New Roman" w:hAnsi="Times New Roman" w:cs="Times New Roman"/>
                <w:sz w:val="24"/>
                <w:szCs w:val="24"/>
              </w:rPr>
              <w:t>Приведенная на рисунке схема ОУ выполняет функцию ____усилителя.</w:t>
            </w:r>
          </w:p>
        </w:tc>
        <w:tc>
          <w:tcPr>
            <w:tcW w:w="3366" w:type="dxa"/>
          </w:tcPr>
          <w:p w:rsidR="00EB2E10" w:rsidRPr="00911B4B" w:rsidRDefault="00EB2E10" w:rsidP="00EB2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Введите ответ: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40"/>
            </w:tblGrid>
            <w:tr w:rsidR="00EB2E10" w:rsidRPr="00911B4B" w:rsidTr="00EB2E10">
              <w:tc>
                <w:tcPr>
                  <w:tcW w:w="3602" w:type="dxa"/>
                </w:tcPr>
                <w:p w:rsidR="00EB2E10" w:rsidRPr="00911B4B" w:rsidRDefault="00EB2E10" w:rsidP="00EB2E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EB2E10" w:rsidRPr="00911B4B" w:rsidRDefault="00EB2E10" w:rsidP="00EB2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2E10" w:rsidRPr="00911B4B" w:rsidRDefault="00EB2E10" w:rsidP="00302E29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366"/>
      </w:tblGrid>
      <w:tr w:rsidR="00EB2E10" w:rsidRPr="00911B4B" w:rsidTr="00302E29">
        <w:tc>
          <w:tcPr>
            <w:tcW w:w="6204" w:type="dxa"/>
          </w:tcPr>
          <w:p w:rsidR="00EB2E10" w:rsidRPr="00911B4B" w:rsidRDefault="00EB2E10" w:rsidP="00EB2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№21.</w:t>
            </w:r>
          </w:p>
          <w:p w:rsidR="00EB2E10" w:rsidRPr="00911B4B" w:rsidRDefault="00EB2E10" w:rsidP="00EB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4B">
              <w:rPr>
                <w:rFonts w:ascii="Times New Roman" w:hAnsi="Times New Roman" w:cs="Times New Roman"/>
                <w:sz w:val="24"/>
                <w:szCs w:val="24"/>
              </w:rPr>
              <w:object w:dxaOrig="1605" w:dyaOrig="1815">
                <v:shape id="_x0000_i1050" type="#_x0000_t75" style="width:52.35pt;height:57.95pt" o:ole="">
                  <v:imagedata r:id="rId138" o:title=""/>
                </v:shape>
                <o:OLEObject Type="Embed" ProgID="PBrush" ShapeID="_x0000_i1050" DrawAspect="Content" ObjectID="_1620951035" r:id="rId139"/>
              </w:object>
            </w:r>
          </w:p>
          <w:p w:rsidR="00EB2E10" w:rsidRPr="00911B4B" w:rsidRDefault="00EB2E10" w:rsidP="00EB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4B">
              <w:rPr>
                <w:rFonts w:ascii="Times New Roman" w:hAnsi="Times New Roman" w:cs="Times New Roman"/>
                <w:sz w:val="24"/>
                <w:szCs w:val="24"/>
              </w:rPr>
              <w:t>Вывод 1 полупроводникового прибора называется…</w:t>
            </w:r>
          </w:p>
        </w:tc>
        <w:tc>
          <w:tcPr>
            <w:tcW w:w="3366" w:type="dxa"/>
          </w:tcPr>
          <w:p w:rsidR="00EB2E10" w:rsidRPr="00911B4B" w:rsidRDefault="00EB2E10" w:rsidP="00EB2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Введите ответ: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40"/>
            </w:tblGrid>
            <w:tr w:rsidR="00EB2E10" w:rsidRPr="00911B4B" w:rsidTr="00EB2E10">
              <w:tc>
                <w:tcPr>
                  <w:tcW w:w="3602" w:type="dxa"/>
                </w:tcPr>
                <w:p w:rsidR="00EB2E10" w:rsidRPr="00911B4B" w:rsidRDefault="00EB2E10" w:rsidP="00EB2E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EB2E10" w:rsidRPr="00911B4B" w:rsidRDefault="00EB2E10" w:rsidP="00EB2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2E10" w:rsidRDefault="00EB2E10" w:rsidP="00302E29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366"/>
      </w:tblGrid>
      <w:tr w:rsidR="00EB2E10" w:rsidRPr="00F72E74" w:rsidTr="00302E29">
        <w:trPr>
          <w:trHeight w:val="2613"/>
        </w:trPr>
        <w:tc>
          <w:tcPr>
            <w:tcW w:w="6204" w:type="dxa"/>
          </w:tcPr>
          <w:p w:rsidR="00EB2E10" w:rsidRPr="006349DD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49DD">
              <w:rPr>
                <w:rFonts w:ascii="Times New Roman" w:hAnsi="Times New Roman" w:cs="Tahoma"/>
                <w:b/>
                <w:sz w:val="24"/>
                <w:szCs w:val="24"/>
              </w:rPr>
              <w:t>Задание №23</w:t>
            </w:r>
            <w:r w:rsidRPr="006349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B2E10" w:rsidRPr="006349DD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6349DD">
              <w:rPr>
                <w:rFonts w:ascii="Times New Roman" w:hAnsi="Times New Roman" w:cs="Tahoma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-1968500</wp:posOffset>
                  </wp:positionH>
                  <wp:positionV relativeFrom="paragraph">
                    <wp:posOffset>55880</wp:posOffset>
                  </wp:positionV>
                  <wp:extent cx="1806575" cy="1192530"/>
                  <wp:effectExtent l="19050" t="0" r="3175" b="0"/>
                  <wp:wrapSquare wrapText="bothSides"/>
                  <wp:docPr id="105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575" cy="119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49DD">
              <w:rPr>
                <w:rFonts w:ascii="Times New Roman" w:hAnsi="Times New Roman"/>
                <w:sz w:val="24"/>
                <w:szCs w:val="24"/>
              </w:rPr>
              <w:t>Основным элементом управляемого выпрямителя является…</w:t>
            </w:r>
          </w:p>
        </w:tc>
        <w:tc>
          <w:tcPr>
            <w:tcW w:w="3366" w:type="dxa"/>
          </w:tcPr>
          <w:p w:rsidR="00EB2E10" w:rsidRPr="006349DD" w:rsidRDefault="00EB2E10" w:rsidP="00EB2E10">
            <w:pPr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6349DD">
              <w:rPr>
                <w:rFonts w:ascii="Times New Roman" w:hAnsi="Times New Roman" w:cs="Tahoma"/>
                <w:b/>
                <w:sz w:val="24"/>
                <w:szCs w:val="24"/>
              </w:rPr>
              <w:t xml:space="preserve">Введите ответ: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40"/>
            </w:tblGrid>
            <w:tr w:rsidR="00EB2E10" w:rsidRPr="006349DD" w:rsidTr="00EB2E10">
              <w:tc>
                <w:tcPr>
                  <w:tcW w:w="3602" w:type="dxa"/>
                </w:tcPr>
                <w:p w:rsidR="00EB2E10" w:rsidRPr="006349DD" w:rsidRDefault="00EB2E10" w:rsidP="00EB2E10">
                  <w:pPr>
                    <w:rPr>
                      <w:rFonts w:ascii="Times New Roman" w:hAnsi="Times New Roman" w:cs="Tahoma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EB2E10" w:rsidRPr="006349DD" w:rsidRDefault="00EB2E10" w:rsidP="00EB2E10">
            <w:pPr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</w:tr>
    </w:tbl>
    <w:p w:rsidR="00CF2A5E" w:rsidRPr="00CF2A5E" w:rsidRDefault="00CF2A5E" w:rsidP="00CF2A5E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A5E" w:rsidRPr="00CF2A5E" w:rsidRDefault="00CF2A5E" w:rsidP="00CF2A5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Для промежуточной аттестации: экзамен.</w:t>
      </w:r>
    </w:p>
    <w:p w:rsidR="00CF2A5E" w:rsidRPr="00CF2A5E" w:rsidRDefault="00CF2A5E" w:rsidP="00CF2A5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F2A5E" w:rsidRPr="00CF2A5E" w:rsidTr="00CF2A5E">
        <w:trPr>
          <w:trHeight w:val="8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принцип действия однофазного трансформатора.</w:t>
            </w:r>
          </w:p>
          <w:p w:rsidR="00CF2A5E" w:rsidRPr="00CF2A5E" w:rsidRDefault="00CF2A5E" w:rsidP="00CF2A5E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автоматического пуска двигателя постоянного тока.</w:t>
            </w:r>
          </w:p>
          <w:p w:rsidR="00CF2A5E" w:rsidRPr="00CF2A5E" w:rsidRDefault="00CF2A5E" w:rsidP="00CF2A5E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Биполярный транзистор. Устройство, характеристики. Области использования.</w:t>
            </w:r>
          </w:p>
        </w:tc>
      </w:tr>
      <w:tr w:rsidR="00CF2A5E" w:rsidRPr="00CF2A5E" w:rsidTr="00CF2A5E">
        <w:trPr>
          <w:trHeight w:val="6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numPr>
                <w:ilvl w:val="0"/>
                <w:numId w:val="41"/>
              </w:num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замещения трансформатора. Экспериментальное определение её параметров.</w:t>
            </w:r>
          </w:p>
          <w:p w:rsidR="00CF2A5E" w:rsidRPr="00CF2A5E" w:rsidRDefault="00CF2A5E" w:rsidP="00CF2A5E">
            <w:pPr>
              <w:numPr>
                <w:ilvl w:val="0"/>
                <w:numId w:val="41"/>
              </w:num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характеристики двигателей постоянного тока.</w:t>
            </w:r>
          </w:p>
          <w:p w:rsidR="00CF2A5E" w:rsidRPr="00CF2A5E" w:rsidRDefault="00CF2A5E" w:rsidP="00CF2A5E">
            <w:pPr>
              <w:numPr>
                <w:ilvl w:val="0"/>
                <w:numId w:val="41"/>
              </w:num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операционного усилителя.</w:t>
            </w:r>
          </w:p>
        </w:tc>
      </w:tr>
      <w:tr w:rsidR="00CF2A5E" w:rsidRPr="00CF2A5E" w:rsidTr="00CF2A5E">
        <w:trPr>
          <w:trHeight w:val="8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numPr>
                <w:ilvl w:val="0"/>
                <w:numId w:val="42"/>
              </w:num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характеристики асинхронного двигателя с короткозамкнутым ротором.</w:t>
            </w:r>
          </w:p>
          <w:p w:rsidR="00CF2A5E" w:rsidRPr="00CF2A5E" w:rsidRDefault="00CF2A5E" w:rsidP="00CF2A5E">
            <w:pPr>
              <w:numPr>
                <w:ilvl w:val="0"/>
                <w:numId w:val="42"/>
              </w:num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трансформатора под нагрузкой. Векторная диаграмма.</w:t>
            </w:r>
          </w:p>
          <w:p w:rsidR="00CF2A5E" w:rsidRPr="00CF2A5E" w:rsidRDefault="00CF2A5E" w:rsidP="00CF2A5E">
            <w:pPr>
              <w:numPr>
                <w:ilvl w:val="0"/>
                <w:numId w:val="42"/>
              </w:num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Полупроводниковые выпрямители.</w:t>
            </w:r>
          </w:p>
        </w:tc>
      </w:tr>
      <w:tr w:rsidR="00CF2A5E" w:rsidRPr="00CF2A5E" w:rsidTr="00CF2A5E">
        <w:trPr>
          <w:trHeight w:val="8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Расчетно-графическая работа № 1: «Расчет характеристик трехфазного асинхронного двигателя».</w:t>
            </w:r>
          </w:p>
          <w:p w:rsidR="00CF2A5E" w:rsidRPr="00CF2A5E" w:rsidRDefault="00CF2A5E" w:rsidP="00CF2A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Расчетно-графическая работа № 2: «Расчет характеристик и пускового режима двигателя постоянного тока».</w:t>
            </w:r>
          </w:p>
        </w:tc>
      </w:tr>
    </w:tbl>
    <w:p w:rsidR="00EB2E10" w:rsidRDefault="00EB2E1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E29" w:rsidRDefault="00302E2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F2A5E" w:rsidRPr="00CF2A5E" w:rsidRDefault="00CF2A5E" w:rsidP="00CF2A5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8. МАТЕРИАЛЬНО-ТЕХНИЧЕСКОЕ ОБЕСПЕЧЕНИЕ ДИСЦИПЛИНЫ     </w:t>
      </w:r>
    </w:p>
    <w:p w:rsidR="00CF2A5E" w:rsidRPr="00CF2A5E" w:rsidRDefault="00CF2A5E" w:rsidP="00CF2A5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2A5E" w:rsidRPr="00CF2A5E" w:rsidRDefault="00CF2A5E" w:rsidP="00CF2A5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CF2A5E" w:rsidRPr="00CF2A5E" w:rsidTr="00CF2A5E">
        <w:tc>
          <w:tcPr>
            <w:tcW w:w="709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№ </w:t>
            </w:r>
            <w:proofErr w:type="gramStart"/>
            <w:r w:rsidRPr="00CF2A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  <w:proofErr w:type="gramEnd"/>
            <w:r w:rsidRPr="00CF2A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/п</w:t>
            </w:r>
          </w:p>
        </w:tc>
        <w:tc>
          <w:tcPr>
            <w:tcW w:w="4394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59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lang w:eastAsia="ru-RU"/>
              </w:rPr>
              <w:t>Оснащенность учебных аудиторий  и помещений для самостоятельной работы</w:t>
            </w:r>
          </w:p>
        </w:tc>
      </w:tr>
      <w:tr w:rsidR="00CF2A5E" w:rsidRPr="00CF2A5E" w:rsidTr="00CF2A5E">
        <w:tc>
          <w:tcPr>
            <w:tcW w:w="709" w:type="dxa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394" w:type="dxa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359" w:type="dxa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E5384E" w:rsidRPr="00CF2A5E" w:rsidTr="003648AB">
        <w:tc>
          <w:tcPr>
            <w:tcW w:w="709" w:type="dxa"/>
            <w:vAlign w:val="center"/>
          </w:tcPr>
          <w:p w:rsidR="00E5384E" w:rsidRPr="00CF2A5E" w:rsidRDefault="00E5384E" w:rsidP="00CF2A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</w:tcPr>
          <w:p w:rsidR="00E5384E" w:rsidRPr="004A11C2" w:rsidRDefault="00E5384E" w:rsidP="00417835">
            <w:pPr>
              <w:jc w:val="both"/>
              <w:rPr>
                <w:rFonts w:ascii="Times New Roman" w:hAnsi="Times New Roman"/>
              </w:rPr>
            </w:pPr>
            <w:r w:rsidRPr="004A11C2">
              <w:rPr>
                <w:rFonts w:ascii="Times New Roman" w:hAnsi="Times New Roman"/>
              </w:rPr>
              <w:t>Аудитория №1814  - учебная лаборатория для проведения занятий лекционного и семинарского типа, групповых и индивидуальных консультаций, текущего контроля и промежуточной аттестации. Адрес:</w:t>
            </w:r>
          </w:p>
          <w:p w:rsidR="00E5384E" w:rsidRPr="004A11C2" w:rsidRDefault="00E5384E" w:rsidP="00417835">
            <w:pPr>
              <w:jc w:val="both"/>
              <w:rPr>
                <w:rFonts w:ascii="Times New Roman" w:hAnsi="Times New Roman"/>
              </w:rPr>
            </w:pPr>
            <w:r w:rsidRPr="004A11C2">
              <w:rPr>
                <w:rFonts w:ascii="Times New Roman" w:hAnsi="Times New Roman"/>
              </w:rPr>
              <w:t xml:space="preserve"> г. Москва, ул. Малая Калужская, д.1</w:t>
            </w:r>
          </w:p>
        </w:tc>
        <w:tc>
          <w:tcPr>
            <w:tcW w:w="4359" w:type="dxa"/>
          </w:tcPr>
          <w:p w:rsidR="00E5384E" w:rsidRPr="00834606" w:rsidRDefault="00E5384E" w:rsidP="00417835">
            <w:pPr>
              <w:contextualSpacing/>
              <w:jc w:val="both"/>
              <w:rPr>
                <w:rFonts w:ascii="Times New Roman" w:hAnsi="Times New Roman"/>
              </w:rPr>
            </w:pPr>
            <w:r w:rsidRPr="00AD65E1">
              <w:rPr>
                <w:rFonts w:ascii="Times New Roman" w:hAnsi="Times New Roman"/>
              </w:rPr>
              <w:t>Шкафы, комплект учебной мебели</w:t>
            </w:r>
            <w:r w:rsidRPr="001A7BE1">
              <w:rPr>
                <w:rFonts w:ascii="Times New Roman" w:hAnsi="Times New Roman"/>
              </w:rPr>
              <w:t xml:space="preserve">, меловая доска, специализированное оборудование: </w:t>
            </w:r>
            <w:proofErr w:type="spellStart"/>
            <w:r w:rsidRPr="001A7BE1">
              <w:rPr>
                <w:rFonts w:ascii="Times New Roman" w:hAnsi="Times New Roman"/>
              </w:rPr>
              <w:t>осцеллографы</w:t>
            </w:r>
            <w:proofErr w:type="spellEnd"/>
            <w:r w:rsidRPr="001A7BE1">
              <w:rPr>
                <w:rFonts w:ascii="Times New Roman" w:hAnsi="Times New Roman"/>
              </w:rPr>
              <w:t>, экспонаты приборов выработки электрического тока.</w:t>
            </w:r>
          </w:p>
        </w:tc>
      </w:tr>
      <w:tr w:rsidR="00E5384E" w:rsidRPr="00CF2A5E" w:rsidTr="003648AB">
        <w:tc>
          <w:tcPr>
            <w:tcW w:w="709" w:type="dxa"/>
            <w:vAlign w:val="center"/>
          </w:tcPr>
          <w:p w:rsidR="00E5384E" w:rsidRPr="00CF2A5E" w:rsidRDefault="00E5384E" w:rsidP="00CF2A5E">
            <w:pPr>
              <w:tabs>
                <w:tab w:val="center" w:pos="24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</w:tcPr>
          <w:p w:rsidR="00E5384E" w:rsidRPr="00834606" w:rsidRDefault="00E5384E" w:rsidP="00417835">
            <w:pPr>
              <w:jc w:val="both"/>
              <w:rPr>
                <w:rFonts w:ascii="Times New Roman" w:hAnsi="Times New Roman"/>
              </w:rPr>
            </w:pPr>
            <w:r w:rsidRPr="00834606">
              <w:rPr>
                <w:rFonts w:ascii="Times New Roman" w:hAnsi="Times New Roman"/>
              </w:rPr>
              <w:t>Аудитория №1808  - дисплейный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E5384E" w:rsidRPr="005738A6" w:rsidRDefault="00E5384E" w:rsidP="00417835">
            <w:pPr>
              <w:jc w:val="both"/>
              <w:rPr>
                <w:rFonts w:ascii="Times New Roman" w:hAnsi="Times New Roman"/>
              </w:rPr>
            </w:pPr>
            <w:r w:rsidRPr="005738A6">
              <w:rPr>
                <w:rFonts w:ascii="Times New Roman" w:hAnsi="Times New Roman"/>
              </w:rPr>
              <w:t>Адрес:</w:t>
            </w:r>
          </w:p>
          <w:p w:rsidR="00E5384E" w:rsidRPr="00834606" w:rsidRDefault="00E5384E" w:rsidP="00417835">
            <w:pPr>
              <w:jc w:val="both"/>
              <w:rPr>
                <w:rFonts w:ascii="Times New Roman" w:hAnsi="Times New Roman"/>
              </w:rPr>
            </w:pPr>
            <w:r w:rsidRPr="005738A6">
              <w:rPr>
                <w:rFonts w:ascii="Times New Roman" w:hAnsi="Times New Roman"/>
              </w:rPr>
              <w:t xml:space="preserve"> г. Москва, ул. Малая Калужская, д.1</w:t>
            </w:r>
          </w:p>
        </w:tc>
        <w:tc>
          <w:tcPr>
            <w:tcW w:w="4359" w:type="dxa"/>
          </w:tcPr>
          <w:p w:rsidR="00E5384E" w:rsidRPr="00834606" w:rsidRDefault="00E5384E" w:rsidP="00417835">
            <w:pPr>
              <w:jc w:val="both"/>
              <w:rPr>
                <w:rFonts w:ascii="Times New Roman" w:hAnsi="Times New Roman"/>
              </w:rPr>
            </w:pPr>
            <w:r w:rsidRPr="00834606">
              <w:rPr>
                <w:rFonts w:ascii="Times New Roman" w:hAnsi="Times New Roman"/>
              </w:rPr>
              <w:t xml:space="preserve">Комплект учебной мебели, меловая доска, </w:t>
            </w:r>
            <w:r w:rsidRPr="0083460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экран, проектор, </w:t>
            </w:r>
            <w:r w:rsidRPr="00834606">
              <w:rPr>
                <w:rFonts w:ascii="Times New Roman" w:hAnsi="Times New Roman"/>
              </w:rPr>
              <w:t>8 персональных компьютеров.</w:t>
            </w:r>
          </w:p>
          <w:p w:rsidR="00E5384E" w:rsidRPr="00834606" w:rsidRDefault="00E5384E" w:rsidP="0041783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F2A5E" w:rsidRPr="00CF2A5E" w:rsidRDefault="00CF2A5E" w:rsidP="00CF2A5E">
      <w:pPr>
        <w:tabs>
          <w:tab w:val="right" w:leader="underscore" w:pos="8505"/>
        </w:tabs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sectPr w:rsidR="00CF2A5E" w:rsidRPr="00CF2A5E" w:rsidSect="00CF2A5E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F47F91" w:rsidRPr="00F47F91" w:rsidRDefault="00F47F91" w:rsidP="00F47F91">
      <w:pPr>
        <w:tabs>
          <w:tab w:val="right" w:leader="underscore" w:pos="850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F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 xml:space="preserve">9. УЧЕБНО-МЕТОДИЧЕСКОЕ И ИНФОРМАЦИОННОЕ </w:t>
      </w:r>
      <w:r w:rsidRPr="00F47F9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ОБЕСПЕЧЕНИЕ УЧЕБНОЙ ДИСЦИПЛИНЫ </w:t>
      </w:r>
    </w:p>
    <w:p w:rsidR="00F47F91" w:rsidRPr="00F47F91" w:rsidRDefault="00F47F91" w:rsidP="00F47F91">
      <w:pPr>
        <w:tabs>
          <w:tab w:val="right" w:leader="underscore" w:pos="850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F91" w:rsidRPr="00F47F91" w:rsidRDefault="00F47F91" w:rsidP="00F47F91">
      <w:pPr>
        <w:tabs>
          <w:tab w:val="right" w:leader="underscore" w:pos="8505"/>
        </w:tabs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47F9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F47F91" w:rsidRPr="00F47F91" w:rsidTr="00C423EE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№ </w:t>
            </w:r>
            <w:proofErr w:type="gramStart"/>
            <w:r w:rsidRPr="00F47F91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F47F91">
              <w:rPr>
                <w:rFonts w:ascii="Times New Roman" w:eastAsia="Times New Roman" w:hAnsi="Times New Roman" w:cs="Times New Roman"/>
                <w:b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Авто</w:t>
            </w:r>
            <w:proofErr w:type="gramStart"/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р(</w:t>
            </w:r>
            <w:proofErr w:type="gramEnd"/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Год</w:t>
            </w:r>
          </w:p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Адрес сайта ЭБС</w:t>
            </w:r>
          </w:p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F47F91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47F91" w:rsidRPr="00F47F91" w:rsidTr="00C423E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</w:t>
            </w:r>
          </w:p>
        </w:tc>
      </w:tr>
      <w:tr w:rsidR="00F47F91" w:rsidRPr="00F47F91" w:rsidTr="00C423EE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7F91" w:rsidRPr="00F47F91" w:rsidRDefault="00F47F91" w:rsidP="00F47F9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9.1.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7F91" w:rsidRPr="00F47F91" w:rsidRDefault="00F47F91" w:rsidP="00F47F9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7F91" w:rsidRPr="00F47F91" w:rsidRDefault="00F47F91" w:rsidP="00F47F9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7F91" w:rsidRPr="00F47F91" w:rsidTr="00C423E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Касаткин А.С., Немцов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7F91" w:rsidRPr="00F47F91" w:rsidRDefault="00F47F91" w:rsidP="00F47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7F91" w:rsidRPr="00F47F91" w:rsidRDefault="00F47F91" w:rsidP="00F47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7F91" w:rsidRPr="00F47F91" w:rsidRDefault="00F47F91" w:rsidP="00F47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</w:tr>
      <w:tr w:rsidR="00F47F91" w:rsidRPr="00F47F91" w:rsidTr="00C423E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А.Е., Чесноков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 в примерах и задачах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ФОРУМ: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8432A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="00843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6B7A62" w:rsidRDefault="00E94868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F47F91" w:rsidRPr="00F47F91" w:rsidTr="00C423EE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7F91" w:rsidRPr="00F47F91" w:rsidRDefault="00F47F91" w:rsidP="00F47F9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9.2. Дополнительная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7F91" w:rsidRPr="00F47F91" w:rsidRDefault="00F47F91" w:rsidP="00F47F9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7F91" w:rsidRPr="00F47F91" w:rsidRDefault="00F47F91" w:rsidP="00F47F9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47F91" w:rsidRPr="00F47F91" w:rsidTr="00C423E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А.Е., Чесноков А.В., Филимонова Е.М.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 машины, электропривод и системы интеллектуального управления электротехническими комплексами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ФОРУМ: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CE5C80" w:rsidRDefault="006C2222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141" w:history="1">
              <w:r w:rsidR="00C423EE" w:rsidRPr="00CE5C80">
                <w:rPr>
                  <w:rStyle w:val="af4"/>
                  <w:rFonts w:ascii="Times New Roman" w:eastAsia="Times New Roman" w:hAnsi="Times New Roman"/>
                  <w:color w:val="auto"/>
                  <w:sz w:val="20"/>
                  <w:szCs w:val="20"/>
                  <w:lang w:eastAsia="ar-SA"/>
                </w:rPr>
                <w:t>http://znanium.com/catalog/product/506589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47F91" w:rsidRPr="00F47F91" w:rsidTr="00C423E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Чесноков А.В., Поляков А.Е., Филимонова Е.М.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положения и тестирование базовых знаний по электротехнике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ФОРУМ: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CE5C80" w:rsidRDefault="006C2222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142" w:history="1">
              <w:r w:rsidR="006B7A62" w:rsidRPr="00CE5C80">
                <w:rPr>
                  <w:rStyle w:val="af4"/>
                  <w:rFonts w:ascii="Times New Roman" w:eastAsia="Times New Roman" w:hAnsi="Times New Roman"/>
                  <w:color w:val="auto"/>
                  <w:sz w:val="20"/>
                  <w:szCs w:val="20"/>
                  <w:lang w:eastAsia="ar-SA"/>
                </w:rPr>
                <w:t>http://znanium.com/catalog/product/519269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F91" w:rsidRPr="00F47F91" w:rsidRDefault="00F47F91" w:rsidP="00CE5C8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47F91" w:rsidRPr="00F47F91" w:rsidTr="00C423EE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7F91" w:rsidRPr="00F47F91" w:rsidRDefault="00F47F91" w:rsidP="00F47F9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9.3. Методические материалы</w:t>
            </w:r>
            <w:r w:rsidRPr="00F47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F47F91" w:rsidRPr="00F47F91" w:rsidTr="00C423EE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7F91" w:rsidRPr="00F47F91" w:rsidRDefault="00CE5C80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А.Е., Рыжкова Е.А., Иванов М.С., Чесноков А.В.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положения, оценочные средства и лабораторные работы по курсам электротехнического цикла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РИО, РГУ имени А.Н. Косыгина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F91" w:rsidRPr="00F47F91" w:rsidRDefault="00CE5C80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 кафедре </w:t>
            </w:r>
            <w:r w:rsidR="00F47F91"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F47F91" w:rsidRPr="00F47F91" w:rsidTr="00C423E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7F91" w:rsidRPr="00F47F91" w:rsidRDefault="00CE5C80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suppressAutoHyphens/>
              <w:spacing w:line="100" w:lineRule="atLeast"/>
              <w:ind w:firstLine="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А.Е., Рыжкова Е.А., Иванов М.С.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положения, научно-практические и методические рекомендации к изучению курса «Применение классических и интеллектуальных методов и технологий для исследования сложных управляемых электротехнических комплексов»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РИО, РГУ имени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F91" w:rsidRPr="00F47F91" w:rsidRDefault="00CE5C80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 кафедре </w:t>
            </w:r>
            <w:r w:rsidR="00F47F91"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</w:tbl>
    <w:p w:rsidR="00F47F91" w:rsidRDefault="00F47F91" w:rsidP="00CF2A5E">
      <w:pPr>
        <w:rPr>
          <w:rFonts w:ascii="Times New Roman" w:eastAsia="Arial Unicode MS" w:hAnsi="Times New Roman" w:cs="Times New Roman"/>
          <w:b/>
          <w:sz w:val="24"/>
          <w:szCs w:val="24"/>
          <w:lang w:val="en-US" w:eastAsia="ru-RU"/>
        </w:rPr>
      </w:pPr>
    </w:p>
    <w:p w:rsidR="00CF2A5E" w:rsidRPr="00CF2A5E" w:rsidRDefault="00CF2A5E" w:rsidP="00CF2A5E">
      <w:pP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CF2A5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lastRenderedPageBreak/>
        <w:t>9.4. Информационное обеспечение учебного процесса</w:t>
      </w:r>
    </w:p>
    <w:p w:rsidR="00CF2A5E" w:rsidRPr="00CF2A5E" w:rsidRDefault="00CF2A5E" w:rsidP="00CF2A5E">
      <w:pPr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F2A5E" w:rsidRPr="00CF2A5E" w:rsidRDefault="00CF2A5E" w:rsidP="00CF2A5E">
      <w:pPr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F2A5E">
        <w:rPr>
          <w:rFonts w:ascii="Times New Roman" w:eastAsia="Arial Unicode MS" w:hAnsi="Times New Roman" w:cs="Times New Roman"/>
          <w:sz w:val="24"/>
          <w:szCs w:val="24"/>
          <w:lang w:eastAsia="ru-RU"/>
        </w:rPr>
        <w:t>9.4.1. Ресурсы электронной библиотеки:</w:t>
      </w:r>
    </w:p>
    <w:p w:rsidR="00CF2A5E" w:rsidRPr="00CF2A5E" w:rsidRDefault="00CF2A5E" w:rsidP="00CF2A5E">
      <w:pPr>
        <w:numPr>
          <w:ilvl w:val="0"/>
          <w:numId w:val="23"/>
        </w:num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CF2A5E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ЭБС </w:t>
      </w:r>
      <w:r w:rsidR="00965803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«</w:t>
      </w:r>
      <w:proofErr w:type="spellStart"/>
      <w:r w:rsidRPr="00CF2A5E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Znanium</w:t>
      </w:r>
      <w:proofErr w:type="spellEnd"/>
      <w:r w:rsidRPr="00CF2A5E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.</w:t>
      </w:r>
      <w:r w:rsidRPr="00CF2A5E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com</w:t>
      </w:r>
      <w:r w:rsidRPr="00CF2A5E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» научно-издательского центра «</w:t>
      </w:r>
      <w:proofErr w:type="spellStart"/>
      <w:r w:rsidRPr="00CF2A5E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Инфра-М</w:t>
      </w:r>
      <w:proofErr w:type="spellEnd"/>
      <w:r w:rsidRPr="00CF2A5E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» </w:t>
      </w:r>
      <w:hyperlink r:id="rId143" w:history="1">
        <w:r w:rsidRPr="00CF2A5E">
          <w:rPr>
            <w:rFonts w:ascii="Times New Roman" w:eastAsia="Arial Unicode MS" w:hAnsi="Times New Roman" w:cs="Times New Roman"/>
            <w:b/>
            <w:sz w:val="24"/>
            <w:szCs w:val="24"/>
            <w:lang w:val="en-US" w:eastAsia="ar-SA"/>
          </w:rPr>
          <w:t>http</w:t>
        </w:r>
        <w:r w:rsidRPr="00CF2A5E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://</w:t>
        </w:r>
        <w:proofErr w:type="spellStart"/>
        <w:r w:rsidRPr="00CF2A5E">
          <w:rPr>
            <w:rFonts w:ascii="Times New Roman" w:eastAsia="Arial Unicode MS" w:hAnsi="Times New Roman" w:cs="Times New Roman"/>
            <w:b/>
            <w:sz w:val="24"/>
            <w:szCs w:val="24"/>
            <w:lang w:val="en-US" w:eastAsia="ar-SA"/>
          </w:rPr>
          <w:t>znanium</w:t>
        </w:r>
        <w:proofErr w:type="spellEnd"/>
        <w:r w:rsidRPr="00CF2A5E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.</w:t>
        </w:r>
        <w:r w:rsidRPr="00CF2A5E">
          <w:rPr>
            <w:rFonts w:ascii="Times New Roman" w:eastAsia="Arial Unicode MS" w:hAnsi="Times New Roman" w:cs="Times New Roman"/>
            <w:b/>
            <w:sz w:val="24"/>
            <w:szCs w:val="24"/>
            <w:lang w:val="en-US" w:eastAsia="ar-SA"/>
          </w:rPr>
          <w:t>com</w:t>
        </w:r>
        <w:r w:rsidRPr="00CF2A5E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/</w:t>
        </w:r>
      </w:hyperlink>
      <w:r w:rsidRPr="00CF2A5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F2A5E" w:rsidRPr="00CF2A5E" w:rsidRDefault="00CF2A5E" w:rsidP="00CF2A5E">
      <w:pPr>
        <w:suppressAutoHyphens/>
        <w:spacing w:line="100" w:lineRule="atLeast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2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Электронные издания «РГУ им. А.Н. Косыгина» на платформе ЭБС «</w:t>
      </w:r>
      <w:proofErr w:type="spellStart"/>
      <w:r w:rsidRPr="00CF2A5E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Znanium</w:t>
      </w:r>
      <w:proofErr w:type="spellEnd"/>
      <w:r w:rsidRPr="00CF2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CF2A5E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com</w:t>
      </w:r>
      <w:r w:rsidRPr="00CF2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</w:t>
      </w:r>
      <w:hyperlink r:id="rId144" w:history="1">
        <w:r w:rsidRPr="00CF2A5E">
          <w:rPr>
            <w:rFonts w:ascii="Times New Roman" w:eastAsia="Times New Roman" w:hAnsi="Times New Roman" w:cs="Times New Roman"/>
            <w:b/>
            <w:sz w:val="24"/>
            <w:szCs w:val="24"/>
            <w:lang w:val="en-US" w:eastAsia="ar-SA"/>
          </w:rPr>
          <w:t>http</w:t>
        </w:r>
        <w:r w:rsidRPr="00CF2A5E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://</w:t>
        </w:r>
        <w:proofErr w:type="spellStart"/>
        <w:r w:rsidRPr="00CF2A5E">
          <w:rPr>
            <w:rFonts w:ascii="Times New Roman" w:eastAsia="Times New Roman" w:hAnsi="Times New Roman" w:cs="Times New Roman"/>
            <w:b/>
            <w:sz w:val="24"/>
            <w:szCs w:val="24"/>
            <w:lang w:val="en-US" w:eastAsia="ar-SA"/>
          </w:rPr>
          <w:t>znanium</w:t>
        </w:r>
        <w:proofErr w:type="spellEnd"/>
        <w:r w:rsidRPr="00CF2A5E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.</w:t>
        </w:r>
        <w:r w:rsidRPr="00CF2A5E">
          <w:rPr>
            <w:rFonts w:ascii="Times New Roman" w:eastAsia="Times New Roman" w:hAnsi="Times New Roman" w:cs="Times New Roman"/>
            <w:b/>
            <w:sz w:val="24"/>
            <w:szCs w:val="24"/>
            <w:lang w:val="en-US" w:eastAsia="ar-SA"/>
          </w:rPr>
          <w:t>com</w:t>
        </w:r>
        <w:r w:rsidRPr="00CF2A5E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/</w:t>
        </w:r>
      </w:hyperlink>
      <w:r w:rsidRPr="00CF2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(э</w:t>
      </w:r>
      <w:r w:rsidRPr="00CF2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CF2A5E" w:rsidRPr="00CF2A5E" w:rsidRDefault="00CF2A5E" w:rsidP="00CF2A5E">
      <w:pPr>
        <w:numPr>
          <w:ilvl w:val="0"/>
          <w:numId w:val="23"/>
        </w:num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CF2A5E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ООО «ИВИС» </w:t>
      </w:r>
      <w:hyperlink r:id="rId145" w:history="1">
        <w:r w:rsidRPr="00CF2A5E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https://dlib.eastview.com</w:t>
        </w:r>
      </w:hyperlink>
      <w:r w:rsidRPr="00CF2A5E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(</w:t>
      </w:r>
      <w:r w:rsidRPr="00CF2A5E">
        <w:rPr>
          <w:rFonts w:ascii="Times New Roman" w:eastAsia="Arial Unicode MS" w:hAnsi="Times New Roman" w:cs="Times New Roman"/>
          <w:sz w:val="24"/>
          <w:szCs w:val="24"/>
          <w:lang w:eastAsia="ar-SA"/>
        </w:rPr>
        <w:t>электронные версии периодических изданий ООО «ИВИС»);</w:t>
      </w:r>
    </w:p>
    <w:p w:rsidR="00CF2A5E" w:rsidRPr="00CF2A5E" w:rsidRDefault="00CF2A5E" w:rsidP="00CF2A5E">
      <w:pPr>
        <w:numPr>
          <w:ilvl w:val="0"/>
          <w:numId w:val="23"/>
        </w:num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proofErr w:type="spellStart"/>
      <w:r w:rsidRPr="00CF2A5E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WebofScience</w:t>
      </w:r>
      <w:hyperlink r:id="rId146" w:history="1">
        <w:r w:rsidRPr="00CF2A5E">
          <w:rPr>
            <w:rFonts w:ascii="Times New Roman" w:eastAsia="Arial Unicode MS" w:hAnsi="Times New Roman" w:cs="Times New Roman"/>
            <w:b/>
            <w:bCs/>
            <w:sz w:val="24"/>
            <w:szCs w:val="24"/>
            <w:lang w:val="en-US" w:eastAsia="ar-SA"/>
          </w:rPr>
          <w:t>http</w:t>
        </w:r>
        <w:proofErr w:type="spellEnd"/>
        <w:r w:rsidRPr="00CF2A5E">
          <w:rPr>
            <w:rFonts w:ascii="Times New Roman" w:eastAsia="Arial Unicode MS" w:hAnsi="Times New Roman" w:cs="Times New Roman"/>
            <w:b/>
            <w:bCs/>
            <w:sz w:val="24"/>
            <w:szCs w:val="24"/>
            <w:lang w:eastAsia="ar-SA"/>
          </w:rPr>
          <w:t>://</w:t>
        </w:r>
        <w:proofErr w:type="spellStart"/>
        <w:r w:rsidRPr="00CF2A5E">
          <w:rPr>
            <w:rFonts w:ascii="Times New Roman" w:eastAsia="Arial Unicode MS" w:hAnsi="Times New Roman" w:cs="Times New Roman"/>
            <w:b/>
            <w:bCs/>
            <w:sz w:val="24"/>
            <w:szCs w:val="24"/>
            <w:lang w:val="en-US" w:eastAsia="ar-SA"/>
          </w:rPr>
          <w:t>webofknowledge</w:t>
        </w:r>
        <w:proofErr w:type="spellEnd"/>
        <w:r w:rsidRPr="00CF2A5E">
          <w:rPr>
            <w:rFonts w:ascii="Times New Roman" w:eastAsia="Arial Unicode MS" w:hAnsi="Times New Roman" w:cs="Times New Roman"/>
            <w:b/>
            <w:bCs/>
            <w:sz w:val="24"/>
            <w:szCs w:val="24"/>
            <w:lang w:eastAsia="ar-SA"/>
          </w:rPr>
          <w:t>.</w:t>
        </w:r>
        <w:r w:rsidRPr="00CF2A5E">
          <w:rPr>
            <w:rFonts w:ascii="Times New Roman" w:eastAsia="Arial Unicode MS" w:hAnsi="Times New Roman" w:cs="Times New Roman"/>
            <w:b/>
            <w:bCs/>
            <w:sz w:val="24"/>
            <w:szCs w:val="24"/>
            <w:lang w:val="en-US" w:eastAsia="ar-SA"/>
          </w:rPr>
          <w:t>com</w:t>
        </w:r>
        <w:r w:rsidRPr="00CF2A5E">
          <w:rPr>
            <w:rFonts w:ascii="Times New Roman" w:eastAsia="Arial Unicode MS" w:hAnsi="Times New Roman" w:cs="Times New Roman"/>
            <w:b/>
            <w:bCs/>
            <w:sz w:val="24"/>
            <w:szCs w:val="24"/>
            <w:lang w:eastAsia="ar-SA"/>
          </w:rPr>
          <w:t>/</w:t>
        </w:r>
      </w:hyperlink>
      <w:r w:rsidRPr="00CF2A5E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  (</w:t>
      </w:r>
      <w:r w:rsidRPr="00CF2A5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обширная международная универсальная реферативная база данных); </w:t>
      </w:r>
    </w:p>
    <w:p w:rsidR="00CF2A5E" w:rsidRPr="00CF2A5E" w:rsidRDefault="00CF2A5E" w:rsidP="00CF2A5E">
      <w:pPr>
        <w:numPr>
          <w:ilvl w:val="0"/>
          <w:numId w:val="23"/>
        </w:num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CF2A5E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Scopus</w:t>
      </w:r>
      <w:hyperlink r:id="rId147" w:history="1">
        <w:r w:rsidRPr="00CF2A5E">
          <w:rPr>
            <w:rFonts w:ascii="Times New Roman" w:eastAsia="Arial Unicode MS" w:hAnsi="Times New Roman" w:cs="Times New Roman"/>
            <w:b/>
            <w:sz w:val="24"/>
            <w:szCs w:val="24"/>
            <w:lang w:val="en-US" w:eastAsia="ar-SA"/>
          </w:rPr>
          <w:t>https</w:t>
        </w:r>
        <w:proofErr w:type="spellEnd"/>
        <w:r w:rsidRPr="00CF2A5E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://</w:t>
        </w:r>
        <w:r w:rsidRPr="00CF2A5E">
          <w:rPr>
            <w:rFonts w:ascii="Times New Roman" w:eastAsia="Arial Unicode MS" w:hAnsi="Times New Roman" w:cs="Times New Roman"/>
            <w:b/>
            <w:sz w:val="24"/>
            <w:szCs w:val="24"/>
            <w:lang w:val="en-US" w:eastAsia="ar-SA"/>
          </w:rPr>
          <w:t>www</w:t>
        </w:r>
        <w:r w:rsidRPr="00CF2A5E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.</w:t>
        </w:r>
        <w:proofErr w:type="spellStart"/>
        <w:r w:rsidRPr="00CF2A5E">
          <w:rPr>
            <w:rFonts w:ascii="Times New Roman" w:eastAsia="Arial Unicode MS" w:hAnsi="Times New Roman" w:cs="Times New Roman"/>
            <w:b/>
            <w:sz w:val="24"/>
            <w:szCs w:val="24"/>
            <w:lang w:val="en-US" w:eastAsia="ar-SA"/>
          </w:rPr>
          <w:t>scopus</w:t>
        </w:r>
        <w:proofErr w:type="spellEnd"/>
        <w:r w:rsidRPr="00CF2A5E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.</w:t>
        </w:r>
        <w:r w:rsidRPr="00CF2A5E">
          <w:rPr>
            <w:rFonts w:ascii="Times New Roman" w:eastAsia="Arial Unicode MS" w:hAnsi="Times New Roman" w:cs="Times New Roman"/>
            <w:b/>
            <w:sz w:val="24"/>
            <w:szCs w:val="24"/>
            <w:lang w:val="en-US" w:eastAsia="ar-SA"/>
          </w:rPr>
          <w:t>com</w:t>
        </w:r>
      </w:hyperlink>
      <w:r w:rsidRPr="00CF2A5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(международная универсальная реферативная база данных, </w:t>
      </w:r>
      <w:r w:rsidRPr="00CF2A5E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F2A5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; </w:t>
      </w:r>
    </w:p>
    <w:p w:rsidR="00CF2A5E" w:rsidRPr="00CF2A5E" w:rsidRDefault="00CF2A5E" w:rsidP="00CF2A5E">
      <w:pPr>
        <w:numPr>
          <w:ilvl w:val="0"/>
          <w:numId w:val="23"/>
        </w:num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CF2A5E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«</w:t>
      </w:r>
      <w:r w:rsidRPr="00CF2A5E">
        <w:rPr>
          <w:rFonts w:ascii="Times New Roman" w:eastAsia="Arial Unicode MS" w:hAnsi="Times New Roman" w:cs="Times New Roman"/>
          <w:b/>
          <w:bCs/>
          <w:sz w:val="24"/>
          <w:szCs w:val="24"/>
          <w:lang w:val="sv-SE" w:eastAsia="ar-SA"/>
        </w:rPr>
        <w:t>SpringerNature</w:t>
      </w:r>
      <w:r w:rsidRPr="00CF2A5E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»</w:t>
      </w:r>
      <w:hyperlink r:id="rId148" w:history="1">
        <w:r w:rsidRPr="00CF2A5E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val="sv-SE" w:eastAsia="ar-SA"/>
          </w:rPr>
          <w:t>http</w:t>
        </w:r>
        <w:r w:rsidRPr="00CF2A5E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eastAsia="ar-SA"/>
          </w:rPr>
          <w:t>://</w:t>
        </w:r>
        <w:r w:rsidRPr="00CF2A5E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val="sv-SE" w:eastAsia="ar-SA"/>
          </w:rPr>
          <w:t>www</w:t>
        </w:r>
        <w:r w:rsidRPr="00CF2A5E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eastAsia="ar-SA"/>
          </w:rPr>
          <w:t>.</w:t>
        </w:r>
        <w:r w:rsidRPr="00CF2A5E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val="sv-SE" w:eastAsia="ar-SA"/>
          </w:rPr>
          <w:t>springernature</w:t>
        </w:r>
        <w:r w:rsidRPr="00CF2A5E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eastAsia="ar-SA"/>
          </w:rPr>
          <w:t>.</w:t>
        </w:r>
        <w:r w:rsidRPr="00CF2A5E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val="sv-SE" w:eastAsia="ar-SA"/>
          </w:rPr>
          <w:t>com</w:t>
        </w:r>
        <w:r w:rsidRPr="00CF2A5E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eastAsia="ar-SA"/>
          </w:rPr>
          <w:t>/</w:t>
        </w:r>
        <w:r w:rsidRPr="00CF2A5E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val="sv-SE" w:eastAsia="ar-SA"/>
          </w:rPr>
          <w:t>gp</w:t>
        </w:r>
        <w:r w:rsidRPr="00CF2A5E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eastAsia="ar-SA"/>
          </w:rPr>
          <w:t>/</w:t>
        </w:r>
        <w:r w:rsidRPr="00CF2A5E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val="sv-SE" w:eastAsia="ar-SA"/>
          </w:rPr>
          <w:t>librarians</w:t>
        </w:r>
      </w:hyperlink>
      <w:r w:rsidRPr="00CF2A5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CF2A5E" w:rsidRPr="00CF2A5E" w:rsidRDefault="00CF2A5E" w:rsidP="00CF2A5E">
      <w:pPr>
        <w:numPr>
          <w:ilvl w:val="0"/>
          <w:numId w:val="23"/>
        </w:num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CF2A5E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Научная электронная библиотека е</w:t>
      </w:r>
      <w:r w:rsidRPr="00CF2A5E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LIBRARY</w:t>
      </w:r>
      <w:r w:rsidRPr="00CF2A5E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.</w:t>
      </w:r>
      <w:r w:rsidRPr="00CF2A5E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RU</w:t>
      </w:r>
      <w:hyperlink r:id="rId149" w:history="1">
        <w:r w:rsidRPr="00CF2A5E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https://elibrary.ru</w:t>
        </w:r>
      </w:hyperlink>
      <w:r w:rsidRPr="00CF2A5E">
        <w:rPr>
          <w:rFonts w:ascii="Times New Roman" w:eastAsia="Arial Unicode MS" w:hAnsi="Times New Roman" w:cs="Times New Roman"/>
          <w:sz w:val="24"/>
          <w:szCs w:val="24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CF2A5E" w:rsidRPr="00CF2A5E" w:rsidRDefault="00CF2A5E" w:rsidP="00CF2A5E">
      <w:pPr>
        <w:numPr>
          <w:ilvl w:val="0"/>
          <w:numId w:val="23"/>
        </w:num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CF2A5E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150" w:history="1">
        <w:r w:rsidRPr="00CF2A5E">
          <w:rPr>
            <w:rFonts w:ascii="Times New Roman" w:eastAsia="Arial Unicode MS" w:hAnsi="Times New Roman" w:cs="Times New Roman"/>
            <w:b/>
            <w:bCs/>
            <w:sz w:val="24"/>
            <w:szCs w:val="24"/>
            <w:lang w:eastAsia="ar-SA"/>
          </w:rPr>
          <w:t>http://нэб.рф/</w:t>
        </w:r>
      </w:hyperlink>
      <w:r w:rsidRPr="00CF2A5E">
        <w:rPr>
          <w:rFonts w:ascii="Times New Roman" w:eastAsia="Arial Unicode MS" w:hAnsi="Times New Roman" w:cs="Times New Roman"/>
          <w:sz w:val="24"/>
          <w:szCs w:val="24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CF2A5E" w:rsidRPr="00CF2A5E" w:rsidRDefault="00CF2A5E" w:rsidP="00CF2A5E">
      <w:pPr>
        <w:numPr>
          <w:ilvl w:val="0"/>
          <w:numId w:val="23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«НЭИКОН»</w:t>
      </w:r>
      <w:r w:rsidRPr="00CF2A5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hyperlink r:id="rId151" w:history="1">
        <w:r w:rsidRPr="00CF2A5E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ar-SA"/>
          </w:rPr>
          <w:t>http</w:t>
        </w:r>
        <w:r w:rsidRPr="00CF2A5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>://</w:t>
        </w:r>
        <w:r w:rsidRPr="00CF2A5E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ar-SA"/>
          </w:rPr>
          <w:t>www</w:t>
        </w:r>
        <w:r w:rsidRPr="00CF2A5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>.</w:t>
        </w:r>
        <w:proofErr w:type="spellStart"/>
        <w:r w:rsidRPr="00CF2A5E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ar-SA"/>
          </w:rPr>
          <w:t>neicon</w:t>
        </w:r>
        <w:proofErr w:type="spellEnd"/>
        <w:r w:rsidRPr="00CF2A5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>.</w:t>
        </w:r>
        <w:proofErr w:type="spellStart"/>
        <w:r w:rsidRPr="00CF2A5E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ar-SA"/>
          </w:rPr>
          <w:t>ru</w:t>
        </w:r>
        <w:proofErr w:type="spellEnd"/>
        <w:r w:rsidRPr="00CF2A5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>/</w:t>
        </w:r>
      </w:hyperlink>
      <w:r w:rsidRPr="00CF2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CF2A5E" w:rsidRPr="00CF2A5E" w:rsidRDefault="00CF2A5E" w:rsidP="00CF2A5E">
      <w:pPr>
        <w:numPr>
          <w:ilvl w:val="0"/>
          <w:numId w:val="23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proofErr w:type="spellStart"/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Polpred</w:t>
      </w:r>
      <w:proofErr w:type="spellEnd"/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com</w:t>
      </w:r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Обзор СМИ» </w:t>
      </w:r>
      <w:hyperlink r:id="rId152" w:history="1">
        <w:r w:rsidRPr="00CF2A5E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ar-SA"/>
          </w:rPr>
          <w:t>http</w:t>
        </w:r>
        <w:r w:rsidRPr="00CF2A5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>://</w:t>
        </w:r>
        <w:r w:rsidRPr="00CF2A5E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ar-SA"/>
          </w:rPr>
          <w:t>www</w:t>
        </w:r>
        <w:r w:rsidRPr="00CF2A5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>.</w:t>
        </w:r>
        <w:proofErr w:type="spellStart"/>
        <w:r w:rsidRPr="00CF2A5E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ar-SA"/>
          </w:rPr>
          <w:t>polpred</w:t>
        </w:r>
        <w:proofErr w:type="spellEnd"/>
        <w:r w:rsidRPr="00CF2A5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>.</w:t>
        </w:r>
        <w:r w:rsidRPr="00CF2A5E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ar-SA"/>
          </w:rPr>
          <w:t>com</w:t>
        </w:r>
      </w:hyperlink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</w:t>
      </w:r>
      <w:r w:rsidRPr="00CF2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статьи, интервью и др. </w:t>
      </w:r>
      <w:r w:rsidRPr="00CF2A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информагентств и деловой прессы за 15 лет</w:t>
      </w:r>
      <w:r w:rsidRPr="00CF2A5E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CF2A5E" w:rsidRPr="00CF2A5E" w:rsidRDefault="00CF2A5E" w:rsidP="00CF2A5E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</w:pPr>
      <w:r w:rsidRPr="00CF2A5E">
        <w:rPr>
          <w:rFonts w:ascii="Times New Roman" w:eastAsia="Times New Roman" w:hAnsi="Times New Roman" w:cs="Times New Roman"/>
          <w:sz w:val="24"/>
          <w:szCs w:val="24"/>
          <w:lang w:eastAsia="ar-SA"/>
        </w:rPr>
        <w:t>9.4.2. Профессиональные базы данных</w:t>
      </w:r>
      <w:r w:rsidRPr="00CF2A5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и информационно-справочные системы: </w:t>
      </w:r>
    </w:p>
    <w:p w:rsidR="00CF2A5E" w:rsidRPr="00CF2A5E" w:rsidRDefault="006C2222" w:rsidP="00CF2A5E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53" w:history="1"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http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://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www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gks</w:t>
        </w:r>
        <w:proofErr w:type="spellEnd"/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ru</w:t>
        </w:r>
        <w:proofErr w:type="spellEnd"/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wps</w:t>
        </w:r>
        <w:proofErr w:type="spellEnd"/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wcm</w:t>
        </w:r>
        <w:proofErr w:type="spellEnd"/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connect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rosstat</w:t>
        </w:r>
        <w:proofErr w:type="spellEnd"/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_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main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rosstat</w:t>
        </w:r>
        <w:proofErr w:type="spellEnd"/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ru</w:t>
        </w:r>
        <w:proofErr w:type="spellEnd"/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statistics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databases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</w:hyperlink>
      <w:r w:rsidR="00CF2A5E" w:rsidRPr="00CF2A5E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="00CF2A5E" w:rsidRPr="00CF2A5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 </w:t>
      </w:r>
      <w:r w:rsidR="00CF2A5E" w:rsidRPr="00CF2A5E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="00CF2A5E" w:rsidRPr="00CF2A5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базы данных на Едином Интернет-портале Росстата;</w:t>
      </w:r>
    </w:p>
    <w:p w:rsidR="00CF2A5E" w:rsidRPr="00CF2A5E" w:rsidRDefault="006C2222" w:rsidP="00CF2A5E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54" w:history="1"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http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://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www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scopus</w:t>
        </w:r>
        <w:proofErr w:type="spellEnd"/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.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com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</w:hyperlink>
      <w:r w:rsidR="00CF2A5E" w:rsidRPr="00CF2A5E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="00CF2A5E" w:rsidRPr="00CF2A5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 реферативная база данных </w:t>
      </w:r>
      <w:r w:rsidR="00CF2A5E" w:rsidRPr="00CF2A5E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Scopus</w:t>
      </w:r>
      <w:r w:rsidR="00CF2A5E" w:rsidRPr="00CF2A5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– международная универсальная реферативная база данных;</w:t>
      </w:r>
    </w:p>
    <w:p w:rsidR="00CF2A5E" w:rsidRPr="00CF2A5E" w:rsidRDefault="006C2222" w:rsidP="00CF2A5E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55" w:history="1"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http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://</w:t>
        </w:r>
        <w:proofErr w:type="spellStart"/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elibrary</w:t>
        </w:r>
        <w:proofErr w:type="spellEnd"/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ru</w:t>
        </w:r>
        <w:proofErr w:type="spellEnd"/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defaultx</w:t>
        </w:r>
        <w:proofErr w:type="spellEnd"/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.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asp</w:t>
        </w:r>
      </w:hyperlink>
      <w:r w:rsidR="00CF2A5E" w:rsidRPr="00CF2A5E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="00CF2A5E" w:rsidRPr="00CF2A5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 </w:t>
      </w:r>
      <w:r w:rsidR="00CF2A5E" w:rsidRPr="00CF2A5E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 </w:t>
      </w:r>
      <w:r w:rsidR="00CF2A5E" w:rsidRPr="00CF2A5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крупнейший российский информационный портал</w:t>
      </w:r>
      <w:r w:rsidR="00CF2A5E" w:rsidRPr="00CF2A5E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="00CF2A5E" w:rsidRPr="00CF2A5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электронных журналов и баз данных по всем отраслям наук;</w:t>
      </w:r>
    </w:p>
    <w:p w:rsidR="00CF2A5E" w:rsidRPr="00CF2A5E" w:rsidRDefault="006C2222" w:rsidP="00CF2A5E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56" w:history="1"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http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://</w:t>
        </w:r>
        <w:proofErr w:type="spellStart"/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arxiv</w:t>
        </w:r>
        <w:proofErr w:type="spellEnd"/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.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org</w:t>
        </w:r>
      </w:hyperlink>
      <w:r w:rsidR="00CF2A5E" w:rsidRPr="00CF2A5E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="00CF2A5E" w:rsidRPr="00CF2A5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CF2A5E" w:rsidRPr="00CF2A5E" w:rsidRDefault="00CF2A5E" w:rsidP="00CF2A5E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2A5E">
        <w:rPr>
          <w:rFonts w:ascii="Times New Roman" w:eastAsia="Times New Roman" w:hAnsi="Times New Roman" w:cs="Times New Roman"/>
          <w:sz w:val="24"/>
          <w:szCs w:val="24"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CF2A5E" w:rsidRPr="00CF2A5E" w:rsidRDefault="00CF2A5E" w:rsidP="00CF2A5E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2A5E">
        <w:rPr>
          <w:rFonts w:ascii="Times New Roman" w:eastAsia="Times New Roman" w:hAnsi="Times New Roman" w:cs="Times New Roman"/>
          <w:sz w:val="24"/>
          <w:szCs w:val="24"/>
          <w:u w:val="single"/>
        </w:rPr>
        <w:t>База данных издательства </w:t>
      </w:r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</w:t>
      </w:r>
      <w:proofErr w:type="spellStart"/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Wiley</w:t>
      </w:r>
      <w:proofErr w:type="spellEnd"/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»</w:t>
      </w:r>
      <w:r w:rsidRPr="00CF2A5E">
        <w:rPr>
          <w:rFonts w:ascii="Times New Roman" w:eastAsia="Times New Roman" w:hAnsi="Times New Roman" w:cs="Times New Roman"/>
          <w:sz w:val="24"/>
          <w:szCs w:val="24"/>
          <w:u w:val="single"/>
        </w:rPr>
        <w:t>http://onlinelibrary.wiley.com/</w:t>
      </w:r>
    </w:p>
    <w:p w:rsidR="00E5384E" w:rsidRDefault="00CF2A5E" w:rsidP="00CF2A5E">
      <w:pPr>
        <w:tabs>
          <w:tab w:val="right" w:leader="underscore" w:pos="850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5384E" w:rsidSect="00CF2A5E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  <w:r w:rsidRPr="00CF2A5E">
        <w:rPr>
          <w:rFonts w:ascii="Times New Roman" w:eastAsia="Times New Roman" w:hAnsi="Times New Roman" w:cs="Times New Roman"/>
          <w:sz w:val="24"/>
          <w:szCs w:val="24"/>
          <w:lang w:eastAsia="ru-RU"/>
        </w:rPr>
        <w:t>9.4.3. Лицензионное программное обеспечение:</w:t>
      </w:r>
      <w:r w:rsidR="00675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</w:t>
      </w:r>
      <w:r w:rsidR="006E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оформлении индивидуальных </w:t>
      </w:r>
      <w:r w:rsidR="00F2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домашних заданий </w:t>
      </w:r>
      <w:r w:rsidR="006754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</w:t>
      </w:r>
      <w:r w:rsidR="00EB2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8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="00F258B1" w:rsidRPr="00F2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8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="00F258B1" w:rsidRPr="00F2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E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="00F258B1" w:rsidRPr="00F2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258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="00F258B1" w:rsidRPr="00F2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8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="00F2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8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="006754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384E" w:rsidRDefault="00E5384E" w:rsidP="00E5384E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130">
        <w:rPr>
          <w:rFonts w:ascii="Times New Roman" w:hAnsi="Times New Roman" w:cs="Times New Roman"/>
          <w:b/>
          <w:sz w:val="28"/>
          <w:szCs w:val="28"/>
        </w:rPr>
        <w:lastRenderedPageBreak/>
        <w:t>Лист регистрации изменений к РПД</w:t>
      </w:r>
      <w:r w:rsidRPr="009E4130">
        <w:rPr>
          <w:rFonts w:ascii="Times New Roman" w:hAnsi="Times New Roman" w:cs="Times New Roman"/>
          <w:sz w:val="28"/>
          <w:szCs w:val="28"/>
        </w:rPr>
        <w:t xml:space="preserve"> </w:t>
      </w:r>
      <w:r w:rsidRPr="00FC3486">
        <w:rPr>
          <w:rFonts w:ascii="Times New Roman" w:hAnsi="Times New Roman" w:cs="Times New Roman"/>
          <w:b/>
          <w:sz w:val="28"/>
          <w:szCs w:val="28"/>
        </w:rPr>
        <w:t>(РПП)</w:t>
      </w:r>
    </w:p>
    <w:p w:rsidR="00E5384E" w:rsidRDefault="00E5384E" w:rsidP="00E538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pPr w:leftFromText="180" w:rightFromText="180" w:vertAnchor="text" w:tblpY="1"/>
        <w:tblOverlap w:val="never"/>
        <w:tblW w:w="9209" w:type="dxa"/>
        <w:tblLook w:val="04A0"/>
      </w:tblPr>
      <w:tblGrid>
        <w:gridCol w:w="702"/>
        <w:gridCol w:w="4963"/>
        <w:gridCol w:w="3544"/>
      </w:tblGrid>
      <w:tr w:rsidR="00E5384E" w:rsidTr="00417835">
        <w:tc>
          <w:tcPr>
            <w:tcW w:w="702" w:type="dxa"/>
          </w:tcPr>
          <w:p w:rsidR="00E5384E" w:rsidRPr="00FC3486" w:rsidRDefault="00E5384E" w:rsidP="00417835">
            <w:pPr>
              <w:jc w:val="center"/>
              <w:rPr>
                <w:b/>
                <w:sz w:val="24"/>
                <w:szCs w:val="24"/>
              </w:rPr>
            </w:pPr>
            <w:r w:rsidRPr="00FC348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348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3486">
              <w:rPr>
                <w:b/>
                <w:sz w:val="24"/>
                <w:szCs w:val="24"/>
              </w:rPr>
              <w:t>/</w:t>
            </w:r>
            <w:proofErr w:type="spellStart"/>
            <w:r w:rsidRPr="00FC348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3" w:type="dxa"/>
          </w:tcPr>
          <w:p w:rsidR="00E5384E" w:rsidRPr="00FC3486" w:rsidRDefault="00E5384E" w:rsidP="00417835">
            <w:pPr>
              <w:jc w:val="center"/>
              <w:rPr>
                <w:b/>
                <w:sz w:val="24"/>
                <w:szCs w:val="24"/>
              </w:rPr>
            </w:pPr>
            <w:r w:rsidRPr="00FC3486">
              <w:rPr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3544" w:type="dxa"/>
          </w:tcPr>
          <w:p w:rsidR="00E5384E" w:rsidRPr="00FC3486" w:rsidRDefault="00E5384E" w:rsidP="00417835">
            <w:pPr>
              <w:jc w:val="center"/>
              <w:rPr>
                <w:b/>
                <w:sz w:val="24"/>
                <w:szCs w:val="24"/>
              </w:rPr>
            </w:pPr>
            <w:r w:rsidRPr="00FC3486">
              <w:rPr>
                <w:b/>
                <w:sz w:val="24"/>
                <w:szCs w:val="24"/>
              </w:rPr>
              <w:t>Номер протокола и дата заседания кафедры,  по утверждению изменений</w:t>
            </w:r>
          </w:p>
        </w:tc>
      </w:tr>
      <w:tr w:rsidR="00E5384E" w:rsidTr="00417835">
        <w:trPr>
          <w:trHeight w:val="680"/>
        </w:trPr>
        <w:tc>
          <w:tcPr>
            <w:tcW w:w="702" w:type="dxa"/>
          </w:tcPr>
          <w:p w:rsidR="00E5384E" w:rsidRPr="00FC3486" w:rsidRDefault="00E5384E" w:rsidP="00417835">
            <w:pPr>
              <w:jc w:val="center"/>
              <w:rPr>
                <w:sz w:val="24"/>
                <w:szCs w:val="24"/>
              </w:rPr>
            </w:pPr>
            <w:r w:rsidRPr="00FC3486">
              <w:rPr>
                <w:sz w:val="24"/>
                <w:szCs w:val="24"/>
              </w:rPr>
              <w:t>1</w:t>
            </w:r>
          </w:p>
        </w:tc>
        <w:tc>
          <w:tcPr>
            <w:tcW w:w="4963" w:type="dxa"/>
          </w:tcPr>
          <w:p w:rsidR="00E5384E" w:rsidRPr="0032043C" w:rsidRDefault="00E5384E" w:rsidP="00417835">
            <w:pPr>
              <w:rPr>
                <w:sz w:val="24"/>
                <w:szCs w:val="24"/>
              </w:rPr>
            </w:pPr>
            <w:r w:rsidRPr="0032043C">
              <w:rPr>
                <w:sz w:val="24"/>
                <w:szCs w:val="24"/>
              </w:rPr>
              <w:t xml:space="preserve">Актуализация пунктов:  9.4.1 Ресурсы электронной библиотеки </w:t>
            </w:r>
            <w:r>
              <w:rPr>
                <w:sz w:val="24"/>
                <w:szCs w:val="24"/>
              </w:rPr>
              <w:t xml:space="preserve"> </w:t>
            </w:r>
            <w:r w:rsidRPr="0032043C">
              <w:rPr>
                <w:iCs/>
                <w:sz w:val="24"/>
                <w:szCs w:val="24"/>
                <w:lang w:eastAsia="ar-SA"/>
              </w:rPr>
              <w:t>(</w:t>
            </w:r>
            <w:r>
              <w:rPr>
                <w:iCs/>
                <w:sz w:val="24"/>
                <w:szCs w:val="24"/>
                <w:lang w:eastAsia="ar-SA"/>
              </w:rPr>
              <w:t>П</w:t>
            </w:r>
            <w:r w:rsidRPr="0032043C">
              <w:rPr>
                <w:iCs/>
                <w:sz w:val="24"/>
                <w:szCs w:val="24"/>
                <w:lang w:eastAsia="ar-SA"/>
              </w:rPr>
              <w:t>риложение 1)</w:t>
            </w:r>
          </w:p>
        </w:tc>
        <w:tc>
          <w:tcPr>
            <w:tcW w:w="3544" w:type="dxa"/>
          </w:tcPr>
          <w:p w:rsidR="00E5384E" w:rsidRPr="0032043C" w:rsidRDefault="00E5384E" w:rsidP="00417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 от  18.</w:t>
            </w:r>
            <w:r w:rsidRPr="0032043C">
              <w:rPr>
                <w:sz w:val="24"/>
                <w:szCs w:val="24"/>
              </w:rPr>
              <w:t>02.2019 года</w:t>
            </w:r>
          </w:p>
        </w:tc>
      </w:tr>
      <w:tr w:rsidR="00E5384E" w:rsidTr="00417835">
        <w:trPr>
          <w:trHeight w:val="680"/>
        </w:trPr>
        <w:tc>
          <w:tcPr>
            <w:tcW w:w="702" w:type="dxa"/>
          </w:tcPr>
          <w:p w:rsidR="00E5384E" w:rsidRPr="00FC3486" w:rsidRDefault="00E5384E" w:rsidP="00417835">
            <w:pPr>
              <w:jc w:val="center"/>
              <w:rPr>
                <w:sz w:val="24"/>
                <w:szCs w:val="24"/>
              </w:rPr>
            </w:pPr>
            <w:r w:rsidRPr="00FC3486">
              <w:rPr>
                <w:sz w:val="24"/>
                <w:szCs w:val="24"/>
              </w:rPr>
              <w:t>2.</w:t>
            </w:r>
          </w:p>
        </w:tc>
        <w:tc>
          <w:tcPr>
            <w:tcW w:w="4963" w:type="dxa"/>
          </w:tcPr>
          <w:p w:rsidR="00E5384E" w:rsidRPr="0032043C" w:rsidRDefault="00E5384E" w:rsidP="00417835">
            <w:pPr>
              <w:rPr>
                <w:sz w:val="24"/>
                <w:szCs w:val="24"/>
              </w:rPr>
            </w:pPr>
            <w:r w:rsidRPr="0032043C">
              <w:rPr>
                <w:sz w:val="24"/>
                <w:szCs w:val="24"/>
              </w:rPr>
              <w:t>Актуализация пункта 9.4.3 Лицензионное программное обеспечение    (</w:t>
            </w:r>
            <w:r>
              <w:rPr>
                <w:sz w:val="24"/>
                <w:szCs w:val="24"/>
              </w:rPr>
              <w:t>П</w:t>
            </w:r>
            <w:r w:rsidRPr="0032043C">
              <w:rPr>
                <w:sz w:val="24"/>
                <w:szCs w:val="24"/>
              </w:rPr>
              <w:t>риложение 2)</w:t>
            </w:r>
          </w:p>
        </w:tc>
        <w:tc>
          <w:tcPr>
            <w:tcW w:w="3544" w:type="dxa"/>
          </w:tcPr>
          <w:p w:rsidR="00E5384E" w:rsidRPr="0032043C" w:rsidRDefault="00E5384E" w:rsidP="00417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 от 15.</w:t>
            </w:r>
            <w:r w:rsidRPr="0032043C">
              <w:rPr>
                <w:sz w:val="24"/>
                <w:szCs w:val="24"/>
              </w:rPr>
              <w:t>05.2019 года</w:t>
            </w:r>
          </w:p>
        </w:tc>
      </w:tr>
      <w:tr w:rsidR="00E5384E" w:rsidTr="00417835">
        <w:trPr>
          <w:trHeight w:val="680"/>
        </w:trPr>
        <w:tc>
          <w:tcPr>
            <w:tcW w:w="702" w:type="dxa"/>
          </w:tcPr>
          <w:p w:rsidR="00E5384E" w:rsidRPr="00FC3486" w:rsidRDefault="00E5384E" w:rsidP="00417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E5384E" w:rsidRPr="00FC3486" w:rsidRDefault="00E5384E" w:rsidP="0041783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5384E" w:rsidRPr="00FC3486" w:rsidRDefault="00E5384E" w:rsidP="00417835">
            <w:pPr>
              <w:rPr>
                <w:sz w:val="24"/>
                <w:szCs w:val="24"/>
              </w:rPr>
            </w:pPr>
          </w:p>
        </w:tc>
      </w:tr>
      <w:tr w:rsidR="00E5384E" w:rsidTr="00417835">
        <w:trPr>
          <w:trHeight w:val="680"/>
        </w:trPr>
        <w:tc>
          <w:tcPr>
            <w:tcW w:w="702" w:type="dxa"/>
          </w:tcPr>
          <w:p w:rsidR="00E5384E" w:rsidRDefault="00E5384E" w:rsidP="00417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E5384E" w:rsidRDefault="00E5384E" w:rsidP="00417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5384E" w:rsidRDefault="00E5384E" w:rsidP="00417835">
            <w:pPr>
              <w:jc w:val="center"/>
              <w:rPr>
                <w:sz w:val="28"/>
                <w:szCs w:val="28"/>
              </w:rPr>
            </w:pPr>
          </w:p>
        </w:tc>
      </w:tr>
      <w:tr w:rsidR="00E5384E" w:rsidTr="00417835">
        <w:trPr>
          <w:trHeight w:val="680"/>
        </w:trPr>
        <w:tc>
          <w:tcPr>
            <w:tcW w:w="702" w:type="dxa"/>
          </w:tcPr>
          <w:p w:rsidR="00E5384E" w:rsidRDefault="00E5384E" w:rsidP="00417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E5384E" w:rsidRDefault="00E5384E" w:rsidP="00417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5384E" w:rsidRDefault="00E5384E" w:rsidP="004178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384E" w:rsidRDefault="00E5384E" w:rsidP="00E5384E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E5384E" w:rsidRDefault="00E5384E" w:rsidP="00E5384E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E5384E" w:rsidRDefault="00E5384E" w:rsidP="00E5384E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E5384E" w:rsidRDefault="00E5384E" w:rsidP="00E5384E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E5384E" w:rsidRDefault="00E5384E" w:rsidP="00E5384E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E5384E" w:rsidRDefault="00E5384E" w:rsidP="00E5384E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E5384E" w:rsidRDefault="00E5384E" w:rsidP="00E5384E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E5384E" w:rsidRDefault="00E5384E" w:rsidP="00E5384E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E5384E" w:rsidRDefault="00E5384E" w:rsidP="00E5384E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E5384E" w:rsidRDefault="00E5384E" w:rsidP="00E5384E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E5384E" w:rsidRDefault="00E5384E" w:rsidP="00E5384E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E5384E" w:rsidRDefault="00E5384E" w:rsidP="00E5384E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E5384E" w:rsidRDefault="00E5384E" w:rsidP="00E5384E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E5384E" w:rsidRDefault="00E5384E" w:rsidP="00E5384E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E5384E" w:rsidRDefault="00E5384E" w:rsidP="00E5384E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E5384E" w:rsidRDefault="00E5384E" w:rsidP="00E5384E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E5384E" w:rsidRDefault="00E5384E" w:rsidP="00E5384E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E5384E" w:rsidRDefault="00E5384E" w:rsidP="00E5384E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E5384E" w:rsidRDefault="00E5384E" w:rsidP="00E5384E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E5384E" w:rsidRDefault="00E5384E" w:rsidP="00E5384E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E5384E" w:rsidRDefault="00E5384E" w:rsidP="00E5384E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E5384E" w:rsidRDefault="00E5384E" w:rsidP="00E5384E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E5384E" w:rsidRDefault="00E5384E" w:rsidP="00E5384E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E5384E" w:rsidRDefault="00E5384E" w:rsidP="00E5384E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E5384E" w:rsidRDefault="00E5384E" w:rsidP="00E5384E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E5384E" w:rsidRDefault="00E5384E" w:rsidP="00E5384E">
      <w:pPr>
        <w:jc w:val="right"/>
        <w:rPr>
          <w:rFonts w:ascii="Times New Roman" w:hAnsi="Times New Roman" w:cs="Times New Roman"/>
          <w:color w:val="000000"/>
          <w:shd w:val="clear" w:color="auto" w:fill="FFFFFF"/>
        </w:rPr>
        <w:sectPr w:rsidR="00E5384E" w:rsidSect="0032043C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E5384E" w:rsidRDefault="00E5384E" w:rsidP="00E5384E">
      <w:pPr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4A780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Приложение 1</w:t>
      </w:r>
    </w:p>
    <w:tbl>
      <w:tblPr>
        <w:tblW w:w="15134" w:type="dxa"/>
        <w:tblLook w:val="04A0"/>
      </w:tblPr>
      <w:tblGrid>
        <w:gridCol w:w="4106"/>
        <w:gridCol w:w="4170"/>
        <w:gridCol w:w="4604"/>
        <w:gridCol w:w="2254"/>
      </w:tblGrid>
      <w:tr w:rsidR="00E5384E" w:rsidRPr="004A7801" w:rsidTr="00417835">
        <w:trPr>
          <w:trHeight w:val="870"/>
        </w:trPr>
        <w:tc>
          <w:tcPr>
            <w:tcW w:w="41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4E" w:rsidRPr="004A7801" w:rsidRDefault="00E5384E" w:rsidP="00417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и дата договора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4E" w:rsidRPr="004A7801" w:rsidRDefault="00E5384E" w:rsidP="00417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4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4E" w:rsidRPr="004A7801" w:rsidRDefault="00E5384E" w:rsidP="00417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Ссылка на электронный ресурс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4E" w:rsidRPr="004A7801" w:rsidRDefault="00E5384E" w:rsidP="00417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действия договора</w:t>
            </w:r>
          </w:p>
        </w:tc>
      </w:tr>
      <w:tr w:rsidR="00E5384E" w:rsidRPr="004A7801" w:rsidTr="00417835">
        <w:trPr>
          <w:trHeight w:val="8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4E" w:rsidRPr="004A7801" w:rsidRDefault="00E5384E" w:rsidP="004178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 106/19 от 29.01.2019 г.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4E" w:rsidRPr="004A7801" w:rsidRDefault="00E5384E" w:rsidP="004178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предоставлении доступа к ЭБС издательства «Лань»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4E" w:rsidRPr="004A7801" w:rsidRDefault="006C2222" w:rsidP="00417835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57" w:history="1">
              <w:r w:rsidR="00E5384E" w:rsidRPr="004A780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4E" w:rsidRPr="004A7801" w:rsidRDefault="00E5384E" w:rsidP="004178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Действует до 29.01.2020 г.</w:t>
            </w:r>
          </w:p>
        </w:tc>
      </w:tr>
      <w:tr w:rsidR="00E5384E" w:rsidRPr="004A7801" w:rsidTr="00417835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4E" w:rsidRPr="004A7801" w:rsidRDefault="00E5384E" w:rsidP="004178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№ 106/19 от 29.01.2019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4E" w:rsidRPr="004A7801" w:rsidRDefault="00E5384E" w:rsidP="004178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предоставлении доступа к ЭБС издательства «Лань» (Коллекция "Балет.</w:t>
            </w:r>
            <w:proofErr w:type="gramEnd"/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Танец. </w:t>
            </w:r>
            <w:proofErr w:type="gramStart"/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Хореография")</w:t>
            </w:r>
            <w:proofErr w:type="gramEnd"/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4E" w:rsidRPr="004A7801" w:rsidRDefault="006C2222" w:rsidP="00417835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58" w:history="1">
              <w:r w:rsidR="00E5384E" w:rsidRPr="004A780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4E" w:rsidRPr="004A7801" w:rsidRDefault="00E5384E" w:rsidP="004178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Действует до 28.01.2020 г.</w:t>
            </w:r>
          </w:p>
        </w:tc>
      </w:tr>
      <w:tr w:rsidR="00E5384E" w:rsidRPr="004A7801" w:rsidTr="00417835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4E" w:rsidRPr="004A7801" w:rsidRDefault="00E5384E" w:rsidP="004178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 222-П от 14.11.2018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4E" w:rsidRPr="004A7801" w:rsidRDefault="00E5384E" w:rsidP="004178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«ИВИС»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4E" w:rsidRPr="004A7801" w:rsidRDefault="006C2222" w:rsidP="00417835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59" w:history="1">
              <w:r w:rsidR="00E5384E" w:rsidRPr="004A780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http://dlib.eastview.com/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4E" w:rsidRPr="004A7801" w:rsidRDefault="00E5384E" w:rsidP="004178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Действует до 31.12.2019 г.</w:t>
            </w:r>
          </w:p>
        </w:tc>
      </w:tr>
      <w:tr w:rsidR="00E5384E" w:rsidRPr="004A7801" w:rsidTr="00417835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4E" w:rsidRPr="004A7801" w:rsidRDefault="00E5384E" w:rsidP="004178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Дополнительное соглашение № 1 к договору № 3363 </w:t>
            </w:r>
            <w:proofErr w:type="spellStart"/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эбс</w:t>
            </w:r>
            <w:proofErr w:type="spellEnd"/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4E" w:rsidRPr="004A7801" w:rsidRDefault="00E5384E" w:rsidP="004178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размещении электронных изданий «РГУ им. А.Н. Косыгина» на платформе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4E" w:rsidRPr="004A7801" w:rsidRDefault="006C2222" w:rsidP="00417835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60" w:history="1">
              <w:r w:rsidR="00E5384E" w:rsidRPr="004A780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4E" w:rsidRPr="004A7801" w:rsidRDefault="00E5384E" w:rsidP="004178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Действует до 06.11.2019 г.</w:t>
            </w:r>
          </w:p>
        </w:tc>
      </w:tr>
      <w:tr w:rsidR="00E5384E" w:rsidRPr="004A7801" w:rsidTr="00417835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4E" w:rsidRPr="004A7801" w:rsidRDefault="00E5384E" w:rsidP="004178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№ 3363 </w:t>
            </w:r>
            <w:proofErr w:type="spellStart"/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эбс</w:t>
            </w:r>
            <w:proofErr w:type="spellEnd"/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4E" w:rsidRPr="004A7801" w:rsidRDefault="00E5384E" w:rsidP="004178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предоставлении доступа к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4E" w:rsidRPr="004A7801" w:rsidRDefault="006C2222" w:rsidP="00417835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61" w:history="1">
              <w:r w:rsidR="00E5384E" w:rsidRPr="004A780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4E" w:rsidRPr="004A7801" w:rsidRDefault="00E5384E" w:rsidP="004178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Действует до 06.11.2019 г.</w:t>
            </w:r>
          </w:p>
        </w:tc>
      </w:tr>
      <w:tr w:rsidR="00E5384E" w:rsidRPr="004A7801" w:rsidTr="00417835">
        <w:trPr>
          <w:trHeight w:val="10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4E" w:rsidRPr="004A7801" w:rsidRDefault="00E5384E" w:rsidP="004178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 242/18-КС от 15 октября 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4E" w:rsidRPr="004A7801" w:rsidRDefault="00E5384E" w:rsidP="004178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предоставлении доступа к ЭБС издательства «ЮРАЙТ»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4E" w:rsidRPr="004A7801" w:rsidRDefault="006C2222" w:rsidP="00417835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62" w:history="1">
              <w:r w:rsidR="00E5384E" w:rsidRPr="004A780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www.biblio-online.ru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4E" w:rsidRPr="004A7801" w:rsidRDefault="00E5384E" w:rsidP="004178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Действует до 14.10.2019 г.</w:t>
            </w:r>
          </w:p>
        </w:tc>
      </w:tr>
      <w:tr w:rsidR="00E5384E" w:rsidRPr="004A7801" w:rsidTr="00417835">
        <w:trPr>
          <w:trHeight w:val="13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4E" w:rsidRPr="004A7801" w:rsidRDefault="00E5384E" w:rsidP="004178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18-10-10153/18 от 06.12.2018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4E" w:rsidRPr="004A7801" w:rsidRDefault="00E5384E" w:rsidP="00417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lang w:eastAsia="ru-RU"/>
              </w:rPr>
              <w:t xml:space="preserve">О предоставлении гранта на продление доступа к БД </w:t>
            </w:r>
            <w:proofErr w:type="spellStart"/>
            <w:r w:rsidRPr="004A7801">
              <w:rPr>
                <w:rFonts w:ascii="Times New Roman" w:eastAsia="Times New Roman" w:hAnsi="Times New Roman" w:cs="Times New Roman"/>
                <w:lang w:eastAsia="ru-RU"/>
              </w:rPr>
              <w:t>Questel</w:t>
            </w:r>
            <w:proofErr w:type="spellEnd"/>
            <w:r w:rsidRPr="004A78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A7801">
              <w:rPr>
                <w:rFonts w:ascii="Times New Roman" w:eastAsia="Times New Roman" w:hAnsi="Times New Roman" w:cs="Times New Roman"/>
                <w:lang w:eastAsia="ru-RU"/>
              </w:rPr>
              <w:t>Orbit</w:t>
            </w:r>
            <w:proofErr w:type="spellEnd"/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4E" w:rsidRPr="004A7801" w:rsidRDefault="006C2222" w:rsidP="00417835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63" w:anchor="PatentEasySearchPage" w:history="1">
              <w:r w:rsidR="00E5384E" w:rsidRPr="004A780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https://www37.orbit.com/#PatentEasySearchPage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4E" w:rsidRPr="004A7801" w:rsidRDefault="00E5384E" w:rsidP="004178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lang w:eastAsia="ru-RU"/>
              </w:rPr>
              <w:t>Действует до 31.12.2018 г.</w:t>
            </w:r>
          </w:p>
        </w:tc>
      </w:tr>
    </w:tbl>
    <w:p w:rsidR="00E5384E" w:rsidRDefault="00E5384E" w:rsidP="00E5384E">
      <w:pPr>
        <w:jc w:val="right"/>
        <w:rPr>
          <w:rFonts w:ascii="Times New Roman" w:hAnsi="Times New Roman" w:cs="Times New Roman"/>
          <w:color w:val="000000"/>
          <w:shd w:val="clear" w:color="auto" w:fill="FFFFFF"/>
        </w:rPr>
        <w:sectPr w:rsidR="00E5384E" w:rsidSect="004A7801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E5384E" w:rsidRPr="00A7420A" w:rsidRDefault="00E5384E" w:rsidP="00E5384E">
      <w:pPr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A7420A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Приложение 2</w:t>
      </w:r>
    </w:p>
    <w:p w:rsidR="00E5384E" w:rsidRPr="00A7420A" w:rsidRDefault="00E5384E" w:rsidP="00E5384E">
      <w:pPr>
        <w:numPr>
          <w:ilvl w:val="0"/>
          <w:numId w:val="43"/>
        </w:numPr>
        <w:rPr>
          <w:rFonts w:ascii="Times New Roman" w:hAnsi="Times New Roman" w:cs="Times New Roman"/>
          <w:color w:val="000000"/>
          <w:lang w:val="en-US"/>
        </w:rPr>
      </w:pPr>
      <w:r w:rsidRPr="00A7420A">
        <w:rPr>
          <w:rFonts w:ascii="Times New Roman" w:hAnsi="Times New Roman" w:cs="Times New Roman"/>
          <w:color w:val="000000"/>
          <w:lang w:val="en-US"/>
        </w:rPr>
        <w:t>Windows 10 Pro</w:t>
      </w:r>
    </w:p>
    <w:p w:rsidR="00E5384E" w:rsidRPr="00A7420A" w:rsidRDefault="00E5384E" w:rsidP="00E5384E">
      <w:pPr>
        <w:numPr>
          <w:ilvl w:val="0"/>
          <w:numId w:val="43"/>
        </w:numPr>
        <w:rPr>
          <w:rFonts w:ascii="Times New Roman" w:hAnsi="Times New Roman" w:cs="Times New Roman"/>
          <w:color w:val="000000"/>
          <w:lang w:val="en-US"/>
        </w:rPr>
      </w:pPr>
      <w:r w:rsidRPr="00A7420A">
        <w:rPr>
          <w:rFonts w:ascii="Times New Roman" w:hAnsi="Times New Roman" w:cs="Times New Roman"/>
          <w:color w:val="000000"/>
          <w:lang w:val="en-US"/>
        </w:rPr>
        <w:t>MS Office 2019</w:t>
      </w:r>
    </w:p>
    <w:p w:rsidR="00E5384E" w:rsidRPr="00A7420A" w:rsidRDefault="00E5384E" w:rsidP="00E5384E">
      <w:pPr>
        <w:numPr>
          <w:ilvl w:val="0"/>
          <w:numId w:val="43"/>
        </w:numPr>
        <w:rPr>
          <w:rFonts w:ascii="Times New Roman" w:hAnsi="Times New Roman" w:cs="Times New Roman"/>
          <w:lang w:val="en-US"/>
        </w:rPr>
      </w:pPr>
      <w:proofErr w:type="spellStart"/>
      <w:r w:rsidRPr="00A7420A">
        <w:rPr>
          <w:rFonts w:ascii="Times New Roman" w:hAnsi="Times New Roman" w:cs="Times New Roman"/>
          <w:lang w:val="en-US"/>
        </w:rPr>
        <w:t>PrototypingSketchUp</w:t>
      </w:r>
      <w:proofErr w:type="spellEnd"/>
      <w:r w:rsidRPr="00A7420A">
        <w:rPr>
          <w:rFonts w:ascii="Times New Roman" w:hAnsi="Times New Roman" w:cs="Times New Roman"/>
          <w:lang w:val="en-US"/>
        </w:rPr>
        <w:t>: 3D modeling for everyone</w:t>
      </w:r>
    </w:p>
    <w:p w:rsidR="00E5384E" w:rsidRPr="00A7420A" w:rsidRDefault="00E5384E" w:rsidP="00E5384E">
      <w:pPr>
        <w:numPr>
          <w:ilvl w:val="0"/>
          <w:numId w:val="43"/>
        </w:numPr>
        <w:rPr>
          <w:rFonts w:ascii="Times New Roman" w:hAnsi="Times New Roman" w:cs="Times New Roman"/>
          <w:color w:val="000000"/>
          <w:lang w:val="en-US"/>
        </w:rPr>
      </w:pPr>
      <w:r w:rsidRPr="00A7420A">
        <w:rPr>
          <w:rFonts w:ascii="Times New Roman" w:hAnsi="Times New Roman" w:cs="Times New Roman"/>
          <w:color w:val="000000"/>
          <w:lang w:val="en-US"/>
        </w:rPr>
        <w:t xml:space="preserve">V-Ray </w:t>
      </w:r>
      <w:r w:rsidRPr="00A7420A">
        <w:rPr>
          <w:rFonts w:ascii="Times New Roman" w:hAnsi="Times New Roman" w:cs="Times New Roman"/>
          <w:color w:val="000000"/>
        </w:rPr>
        <w:t>для</w:t>
      </w:r>
      <w:r w:rsidRPr="00A7420A">
        <w:rPr>
          <w:rFonts w:ascii="Times New Roman" w:hAnsi="Times New Roman" w:cs="Times New Roman"/>
          <w:color w:val="000000"/>
          <w:lang w:val="en-US"/>
        </w:rPr>
        <w:t xml:space="preserve"> 3Ds Max</w:t>
      </w:r>
    </w:p>
    <w:p w:rsidR="00E5384E" w:rsidRPr="00A7420A" w:rsidRDefault="00E5384E" w:rsidP="00E5384E">
      <w:pPr>
        <w:numPr>
          <w:ilvl w:val="0"/>
          <w:numId w:val="43"/>
        </w:numPr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A7420A">
        <w:rPr>
          <w:rFonts w:ascii="Times New Roman" w:hAnsi="Times New Roman" w:cs="Times New Roman"/>
          <w:color w:val="000000"/>
          <w:lang w:val="en-US"/>
        </w:rPr>
        <w:t>NeuroSolutions</w:t>
      </w:r>
      <w:proofErr w:type="spellEnd"/>
    </w:p>
    <w:p w:rsidR="00E5384E" w:rsidRPr="00A7420A" w:rsidRDefault="00E5384E" w:rsidP="00E5384E">
      <w:pPr>
        <w:numPr>
          <w:ilvl w:val="0"/>
          <w:numId w:val="43"/>
        </w:numPr>
        <w:rPr>
          <w:rFonts w:ascii="Times New Roman" w:hAnsi="Times New Roman" w:cs="Times New Roman"/>
          <w:color w:val="000000"/>
          <w:lang w:val="en-US"/>
        </w:rPr>
      </w:pPr>
      <w:r w:rsidRPr="00A7420A">
        <w:rPr>
          <w:rFonts w:ascii="Times New Roman" w:hAnsi="Times New Roman" w:cs="Times New Roman"/>
          <w:color w:val="000000"/>
          <w:lang w:val="en-US"/>
        </w:rPr>
        <w:t xml:space="preserve">Wolfram </w:t>
      </w:r>
      <w:proofErr w:type="spellStart"/>
      <w:r w:rsidRPr="00A7420A">
        <w:rPr>
          <w:rFonts w:ascii="Times New Roman" w:hAnsi="Times New Roman" w:cs="Times New Roman"/>
          <w:color w:val="000000"/>
          <w:lang w:val="en-US"/>
        </w:rPr>
        <w:t>Mathematica</w:t>
      </w:r>
      <w:proofErr w:type="spellEnd"/>
    </w:p>
    <w:p w:rsidR="00E5384E" w:rsidRPr="00A7420A" w:rsidRDefault="00E5384E" w:rsidP="00E5384E">
      <w:pPr>
        <w:numPr>
          <w:ilvl w:val="0"/>
          <w:numId w:val="43"/>
        </w:numPr>
        <w:rPr>
          <w:rFonts w:ascii="Times New Roman" w:hAnsi="Times New Roman" w:cs="Times New Roman"/>
          <w:color w:val="000000"/>
          <w:lang w:val="en-US"/>
        </w:rPr>
      </w:pPr>
      <w:r w:rsidRPr="00A7420A">
        <w:rPr>
          <w:rFonts w:ascii="Times New Roman" w:hAnsi="Times New Roman" w:cs="Times New Roman"/>
          <w:color w:val="000000"/>
          <w:lang w:val="en-US"/>
        </w:rPr>
        <w:t>Microsoft Visual Studio 2008</w:t>
      </w:r>
    </w:p>
    <w:p w:rsidR="00E5384E" w:rsidRPr="00A7420A" w:rsidRDefault="00E5384E" w:rsidP="00E5384E">
      <w:pPr>
        <w:numPr>
          <w:ilvl w:val="0"/>
          <w:numId w:val="43"/>
        </w:numPr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A7420A">
        <w:rPr>
          <w:rFonts w:ascii="Times New Roman" w:hAnsi="Times New Roman" w:cs="Times New Roman"/>
          <w:color w:val="000000"/>
          <w:lang w:val="en-US"/>
        </w:rPr>
        <w:t>CorelDRAW</w:t>
      </w:r>
      <w:proofErr w:type="spellEnd"/>
      <w:r w:rsidRPr="00A7420A">
        <w:rPr>
          <w:rFonts w:ascii="Times New Roman" w:hAnsi="Times New Roman" w:cs="Times New Roman"/>
          <w:color w:val="000000"/>
          <w:lang w:val="en-US"/>
        </w:rPr>
        <w:t xml:space="preserve"> Graphics Suite 2018</w:t>
      </w:r>
    </w:p>
    <w:p w:rsidR="00E5384E" w:rsidRPr="00A7420A" w:rsidRDefault="00E5384E" w:rsidP="00E5384E">
      <w:pPr>
        <w:numPr>
          <w:ilvl w:val="0"/>
          <w:numId w:val="43"/>
        </w:numPr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A7420A">
        <w:rPr>
          <w:rFonts w:ascii="Times New Roman" w:hAnsi="Times New Roman" w:cs="Times New Roman"/>
          <w:color w:val="000000"/>
          <w:lang w:val="en-US"/>
        </w:rPr>
        <w:t>Mathcad</w:t>
      </w:r>
      <w:proofErr w:type="spellEnd"/>
    </w:p>
    <w:p w:rsidR="00E5384E" w:rsidRPr="00A7420A" w:rsidRDefault="00E5384E" w:rsidP="00E5384E">
      <w:pPr>
        <w:numPr>
          <w:ilvl w:val="0"/>
          <w:numId w:val="43"/>
        </w:numPr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A7420A">
        <w:rPr>
          <w:rFonts w:ascii="Times New Roman" w:hAnsi="Times New Roman" w:cs="Times New Roman"/>
          <w:color w:val="000000"/>
          <w:lang w:val="en-US"/>
        </w:rPr>
        <w:t>Matlab+Simulink</w:t>
      </w:r>
      <w:proofErr w:type="spellEnd"/>
    </w:p>
    <w:p w:rsidR="00E5384E" w:rsidRPr="00A7420A" w:rsidRDefault="00E5384E" w:rsidP="00E5384E">
      <w:pPr>
        <w:numPr>
          <w:ilvl w:val="0"/>
          <w:numId w:val="43"/>
        </w:numPr>
        <w:rPr>
          <w:rFonts w:ascii="Times New Roman" w:hAnsi="Times New Roman" w:cs="Times New Roman"/>
          <w:color w:val="000000"/>
          <w:lang w:val="en-US"/>
        </w:rPr>
      </w:pPr>
      <w:r w:rsidRPr="00A7420A">
        <w:rPr>
          <w:rFonts w:ascii="Times New Roman" w:hAnsi="Times New Roman" w:cs="Times New Roman"/>
          <w:color w:val="000000"/>
          <w:lang w:val="en-US"/>
        </w:rPr>
        <w:t xml:space="preserve">Adobe Creative </w:t>
      </w:r>
      <w:proofErr w:type="gramStart"/>
      <w:r w:rsidRPr="00A7420A">
        <w:rPr>
          <w:rFonts w:ascii="Times New Roman" w:hAnsi="Times New Roman" w:cs="Times New Roman"/>
          <w:color w:val="000000"/>
          <w:lang w:val="en-US"/>
        </w:rPr>
        <w:t>Cloud  2018</w:t>
      </w:r>
      <w:proofErr w:type="gramEnd"/>
      <w:r w:rsidRPr="00A7420A">
        <w:rPr>
          <w:rFonts w:ascii="Times New Roman" w:hAnsi="Times New Roman" w:cs="Times New Roman"/>
          <w:color w:val="000000"/>
          <w:lang w:val="en-US"/>
        </w:rPr>
        <w:t xml:space="preserve"> all Apps (Photoshop, </w:t>
      </w:r>
      <w:proofErr w:type="spellStart"/>
      <w:r w:rsidRPr="00A7420A">
        <w:rPr>
          <w:rFonts w:ascii="Times New Roman" w:hAnsi="Times New Roman" w:cs="Times New Roman"/>
          <w:color w:val="000000"/>
          <w:lang w:val="en-US"/>
        </w:rPr>
        <w:t>Lightroom</w:t>
      </w:r>
      <w:proofErr w:type="spellEnd"/>
      <w:r w:rsidRPr="00A7420A">
        <w:rPr>
          <w:rFonts w:ascii="Times New Roman" w:hAnsi="Times New Roman" w:cs="Times New Roman"/>
          <w:color w:val="000000"/>
          <w:lang w:val="en-US"/>
        </w:rPr>
        <w:t xml:space="preserve">, Illustrator, </w:t>
      </w:r>
      <w:proofErr w:type="spellStart"/>
      <w:r w:rsidRPr="00A7420A">
        <w:rPr>
          <w:rFonts w:ascii="Times New Roman" w:hAnsi="Times New Roman" w:cs="Times New Roman"/>
          <w:color w:val="000000"/>
          <w:lang w:val="en-US"/>
        </w:rPr>
        <w:t>InDesign</w:t>
      </w:r>
      <w:proofErr w:type="spellEnd"/>
      <w:r w:rsidRPr="00A7420A">
        <w:rPr>
          <w:rFonts w:ascii="Times New Roman" w:hAnsi="Times New Roman" w:cs="Times New Roman"/>
          <w:color w:val="000000"/>
          <w:lang w:val="en-US"/>
        </w:rPr>
        <w:t xml:space="preserve">, XD, Premiere Pro, Acrobat Pro, </w:t>
      </w:r>
      <w:proofErr w:type="spellStart"/>
      <w:r w:rsidRPr="00A7420A">
        <w:rPr>
          <w:rFonts w:ascii="Times New Roman" w:hAnsi="Times New Roman" w:cs="Times New Roman"/>
          <w:color w:val="000000"/>
          <w:lang w:val="en-US"/>
        </w:rPr>
        <w:t>Lightroom</w:t>
      </w:r>
      <w:proofErr w:type="spellEnd"/>
      <w:r w:rsidRPr="00A7420A">
        <w:rPr>
          <w:rFonts w:ascii="Times New Roman" w:hAnsi="Times New Roman" w:cs="Times New Roman"/>
          <w:color w:val="000000"/>
          <w:lang w:val="en-US"/>
        </w:rPr>
        <w:t xml:space="preserve"> Classic,  Bridge, Spark, Media Encoder, </w:t>
      </w:r>
      <w:proofErr w:type="spellStart"/>
      <w:r w:rsidRPr="00A7420A">
        <w:rPr>
          <w:rFonts w:ascii="Times New Roman" w:hAnsi="Times New Roman" w:cs="Times New Roman"/>
          <w:color w:val="000000"/>
          <w:lang w:val="en-US"/>
        </w:rPr>
        <w:t>InCopy</w:t>
      </w:r>
      <w:proofErr w:type="spellEnd"/>
      <w:r w:rsidRPr="00A7420A">
        <w:rPr>
          <w:rFonts w:ascii="Times New Roman" w:hAnsi="Times New Roman" w:cs="Times New Roman"/>
          <w:color w:val="000000"/>
          <w:lang w:val="en-US"/>
        </w:rPr>
        <w:t xml:space="preserve">, Story Plus, Muse  </w:t>
      </w:r>
      <w:r w:rsidRPr="00A7420A">
        <w:rPr>
          <w:rFonts w:ascii="Times New Roman" w:hAnsi="Times New Roman" w:cs="Times New Roman"/>
          <w:color w:val="000000"/>
        </w:rPr>
        <w:t>и</w:t>
      </w:r>
      <w:r w:rsidRPr="00A7420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7420A">
        <w:rPr>
          <w:rFonts w:ascii="Times New Roman" w:hAnsi="Times New Roman" w:cs="Times New Roman"/>
          <w:color w:val="000000"/>
        </w:rPr>
        <w:t>др</w:t>
      </w:r>
      <w:proofErr w:type="spellEnd"/>
      <w:r w:rsidRPr="00A7420A">
        <w:rPr>
          <w:rFonts w:ascii="Times New Roman" w:hAnsi="Times New Roman" w:cs="Times New Roman"/>
          <w:color w:val="000000"/>
          <w:lang w:val="en-US"/>
        </w:rPr>
        <w:t>.)</w:t>
      </w:r>
    </w:p>
    <w:p w:rsidR="00E5384E" w:rsidRPr="00A7420A" w:rsidRDefault="00E5384E" w:rsidP="00E5384E">
      <w:pPr>
        <w:numPr>
          <w:ilvl w:val="0"/>
          <w:numId w:val="43"/>
        </w:numPr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A7420A">
        <w:rPr>
          <w:rFonts w:ascii="Times New Roman" w:hAnsi="Times New Roman" w:cs="Times New Roman"/>
          <w:color w:val="000000"/>
          <w:lang w:val="en-US"/>
        </w:rPr>
        <w:t>SolidWorks</w:t>
      </w:r>
      <w:proofErr w:type="spellEnd"/>
    </w:p>
    <w:p w:rsidR="00E5384E" w:rsidRPr="00A7420A" w:rsidRDefault="00E5384E" w:rsidP="00E5384E">
      <w:pPr>
        <w:numPr>
          <w:ilvl w:val="0"/>
          <w:numId w:val="43"/>
        </w:numPr>
        <w:rPr>
          <w:rFonts w:ascii="Times New Roman" w:hAnsi="Times New Roman" w:cs="Times New Roman"/>
          <w:color w:val="000000"/>
          <w:lang w:val="en-US"/>
        </w:rPr>
      </w:pPr>
      <w:r w:rsidRPr="00A7420A">
        <w:rPr>
          <w:rFonts w:ascii="Times New Roman" w:hAnsi="Times New Roman" w:cs="Times New Roman"/>
          <w:color w:val="000000"/>
          <w:lang w:val="en-US"/>
        </w:rPr>
        <w:t>Rhinoceros</w:t>
      </w:r>
    </w:p>
    <w:p w:rsidR="00E5384E" w:rsidRPr="00A7420A" w:rsidRDefault="00E5384E" w:rsidP="00E5384E">
      <w:pPr>
        <w:numPr>
          <w:ilvl w:val="0"/>
          <w:numId w:val="43"/>
        </w:numPr>
        <w:rPr>
          <w:rFonts w:ascii="Times New Roman" w:hAnsi="Times New Roman" w:cs="Times New Roman"/>
          <w:color w:val="000000"/>
          <w:lang w:val="en-US"/>
        </w:rPr>
      </w:pPr>
      <w:r w:rsidRPr="00A7420A">
        <w:rPr>
          <w:rFonts w:ascii="Times New Roman" w:hAnsi="Times New Roman" w:cs="Times New Roman"/>
          <w:color w:val="000000"/>
          <w:lang w:val="en-US"/>
        </w:rPr>
        <w:t>Simplify 3D</w:t>
      </w:r>
    </w:p>
    <w:p w:rsidR="00E5384E" w:rsidRPr="00A7420A" w:rsidRDefault="00E5384E" w:rsidP="00E5384E">
      <w:pPr>
        <w:numPr>
          <w:ilvl w:val="0"/>
          <w:numId w:val="43"/>
        </w:numPr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A7420A">
        <w:rPr>
          <w:rFonts w:ascii="Times New Roman" w:hAnsi="Times New Roman" w:cs="Times New Roman"/>
          <w:color w:val="000000"/>
          <w:lang w:val="en-US"/>
        </w:rPr>
        <w:t>FontL</w:t>
      </w:r>
      <w:proofErr w:type="spellEnd"/>
      <w:r w:rsidRPr="00A7420A">
        <w:rPr>
          <w:rFonts w:ascii="Times New Roman" w:hAnsi="Times New Roman" w:cs="Times New Roman"/>
          <w:color w:val="000000"/>
        </w:rPr>
        <w:t>а</w:t>
      </w:r>
      <w:r w:rsidRPr="00A7420A">
        <w:rPr>
          <w:rFonts w:ascii="Times New Roman" w:hAnsi="Times New Roman" w:cs="Times New Roman"/>
          <w:color w:val="000000"/>
          <w:lang w:val="en-US"/>
        </w:rPr>
        <w:t>b VI Academic</w:t>
      </w:r>
    </w:p>
    <w:p w:rsidR="00E5384E" w:rsidRPr="00A7420A" w:rsidRDefault="00E5384E" w:rsidP="00E5384E">
      <w:pPr>
        <w:numPr>
          <w:ilvl w:val="0"/>
          <w:numId w:val="43"/>
        </w:numPr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A7420A">
        <w:rPr>
          <w:rFonts w:ascii="Times New Roman" w:hAnsi="Times New Roman" w:cs="Times New Roman"/>
          <w:color w:val="000000"/>
          <w:lang w:val="en-US"/>
        </w:rPr>
        <w:t>Multisim</w:t>
      </w:r>
      <w:proofErr w:type="spellEnd"/>
    </w:p>
    <w:p w:rsidR="00E5384E" w:rsidRPr="00A7420A" w:rsidRDefault="00E5384E" w:rsidP="00E5384E">
      <w:pPr>
        <w:numPr>
          <w:ilvl w:val="0"/>
          <w:numId w:val="43"/>
        </w:numPr>
        <w:rPr>
          <w:rFonts w:ascii="Times New Roman" w:hAnsi="Times New Roman" w:cs="Times New Roman"/>
          <w:color w:val="000000"/>
          <w:lang w:val="en-US"/>
        </w:rPr>
      </w:pPr>
      <w:r w:rsidRPr="00A7420A">
        <w:rPr>
          <w:rFonts w:ascii="Times New Roman" w:hAnsi="Times New Roman" w:cs="Times New Roman"/>
          <w:color w:val="000000"/>
          <w:lang w:val="en-US"/>
        </w:rPr>
        <w:t>Pinnacle Studio 18 Ultimate</w:t>
      </w:r>
    </w:p>
    <w:p w:rsidR="00E5384E" w:rsidRPr="00A7420A" w:rsidRDefault="00E5384E" w:rsidP="00E5384E">
      <w:pPr>
        <w:numPr>
          <w:ilvl w:val="0"/>
          <w:numId w:val="43"/>
        </w:numPr>
        <w:rPr>
          <w:rFonts w:ascii="Times New Roman" w:hAnsi="Times New Roman" w:cs="Times New Roman"/>
          <w:color w:val="000000"/>
          <w:lang w:val="en-US"/>
        </w:rPr>
      </w:pPr>
      <w:r w:rsidRPr="00A7420A">
        <w:rPr>
          <w:rFonts w:ascii="Times New Roman" w:hAnsi="Times New Roman" w:cs="Times New Roman"/>
          <w:color w:val="000000"/>
        </w:rPr>
        <w:t>КОМПАС</w:t>
      </w:r>
      <w:r w:rsidRPr="00A7420A">
        <w:rPr>
          <w:rFonts w:ascii="Times New Roman" w:hAnsi="Times New Roman" w:cs="Times New Roman"/>
          <w:color w:val="000000"/>
          <w:lang w:val="en-US"/>
        </w:rPr>
        <w:t>-3d-V 18    </w:t>
      </w:r>
    </w:p>
    <w:p w:rsidR="00E5384E" w:rsidRPr="00A7420A" w:rsidRDefault="00E5384E" w:rsidP="00E5384E">
      <w:pPr>
        <w:numPr>
          <w:ilvl w:val="0"/>
          <w:numId w:val="43"/>
        </w:numPr>
        <w:rPr>
          <w:rFonts w:ascii="Times New Roman" w:hAnsi="Times New Roman" w:cs="Times New Roman"/>
          <w:color w:val="000000"/>
          <w:lang w:val="en-US"/>
        </w:rPr>
      </w:pPr>
      <w:r w:rsidRPr="00A7420A">
        <w:rPr>
          <w:rFonts w:ascii="Times New Roman" w:hAnsi="Times New Roman" w:cs="Times New Roman"/>
          <w:color w:val="000000"/>
          <w:lang w:val="en-US"/>
        </w:rPr>
        <w:t xml:space="preserve">Project Expert 7 </w:t>
      </w:r>
      <w:proofErr w:type="spellStart"/>
      <w:r w:rsidRPr="00A7420A">
        <w:rPr>
          <w:rFonts w:ascii="Times New Roman" w:hAnsi="Times New Roman" w:cs="Times New Roman"/>
          <w:color w:val="000000"/>
          <w:lang w:val="en-US"/>
        </w:rPr>
        <w:t>Standart</w:t>
      </w:r>
      <w:proofErr w:type="spellEnd"/>
    </w:p>
    <w:p w:rsidR="00E5384E" w:rsidRPr="00A7420A" w:rsidRDefault="00E5384E" w:rsidP="00E5384E">
      <w:pPr>
        <w:numPr>
          <w:ilvl w:val="0"/>
          <w:numId w:val="43"/>
        </w:numPr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A7420A">
        <w:rPr>
          <w:rFonts w:ascii="Times New Roman" w:hAnsi="Times New Roman" w:cs="Times New Roman"/>
          <w:color w:val="000000"/>
        </w:rPr>
        <w:t>Альт</w:t>
      </w:r>
      <w:r w:rsidRPr="00A7420A">
        <w:rPr>
          <w:rFonts w:ascii="Times New Roman" w:hAnsi="Times New Roman" w:cs="Times New Roman"/>
          <w:color w:val="000000"/>
          <w:lang w:val="en-US"/>
        </w:rPr>
        <w:t>-</w:t>
      </w:r>
      <w:r w:rsidRPr="00A7420A">
        <w:rPr>
          <w:rFonts w:ascii="Times New Roman" w:hAnsi="Times New Roman" w:cs="Times New Roman"/>
          <w:color w:val="000000"/>
        </w:rPr>
        <w:t>Финансы</w:t>
      </w:r>
      <w:proofErr w:type="gramEnd"/>
    </w:p>
    <w:p w:rsidR="00E5384E" w:rsidRPr="00A7420A" w:rsidRDefault="00E5384E" w:rsidP="00E5384E">
      <w:pPr>
        <w:numPr>
          <w:ilvl w:val="0"/>
          <w:numId w:val="43"/>
        </w:numPr>
        <w:rPr>
          <w:rFonts w:ascii="Times New Roman" w:hAnsi="Times New Roman" w:cs="Times New Roman"/>
          <w:color w:val="000000"/>
          <w:lang w:val="en-US"/>
        </w:rPr>
      </w:pPr>
      <w:r w:rsidRPr="00A7420A">
        <w:rPr>
          <w:rFonts w:ascii="Times New Roman" w:hAnsi="Times New Roman" w:cs="Times New Roman"/>
          <w:color w:val="000000"/>
        </w:rPr>
        <w:t>Альт</w:t>
      </w:r>
      <w:r w:rsidRPr="00A7420A">
        <w:rPr>
          <w:rFonts w:ascii="Times New Roman" w:hAnsi="Times New Roman" w:cs="Times New Roman"/>
          <w:color w:val="000000"/>
          <w:lang w:val="en-US"/>
        </w:rPr>
        <w:t>-</w:t>
      </w:r>
      <w:proofErr w:type="spellStart"/>
      <w:r w:rsidRPr="00A7420A">
        <w:rPr>
          <w:rFonts w:ascii="Times New Roman" w:hAnsi="Times New Roman" w:cs="Times New Roman"/>
          <w:color w:val="000000"/>
        </w:rPr>
        <w:t>Инвест</w:t>
      </w:r>
      <w:proofErr w:type="spellEnd"/>
    </w:p>
    <w:p w:rsidR="00E5384E" w:rsidRPr="00A7420A" w:rsidRDefault="00E5384E" w:rsidP="00E5384E">
      <w:pPr>
        <w:numPr>
          <w:ilvl w:val="0"/>
          <w:numId w:val="43"/>
        </w:numPr>
        <w:rPr>
          <w:rFonts w:ascii="Times New Roman" w:hAnsi="Times New Roman" w:cs="Times New Roman"/>
          <w:color w:val="000000"/>
        </w:rPr>
      </w:pPr>
      <w:r w:rsidRPr="00A7420A">
        <w:rPr>
          <w:rFonts w:ascii="Times New Roman" w:hAnsi="Times New Roman" w:cs="Times New Roman"/>
          <w:color w:val="000000"/>
        </w:rPr>
        <w:t xml:space="preserve">Программа для подготовки тестов </w:t>
      </w:r>
      <w:proofErr w:type="spellStart"/>
      <w:r w:rsidRPr="00A7420A">
        <w:rPr>
          <w:rFonts w:ascii="Times New Roman" w:hAnsi="Times New Roman" w:cs="Times New Roman"/>
          <w:color w:val="000000"/>
        </w:rPr>
        <w:t>Indigo</w:t>
      </w:r>
      <w:proofErr w:type="spellEnd"/>
    </w:p>
    <w:p w:rsidR="00E5384E" w:rsidRPr="00A7420A" w:rsidRDefault="00E5384E" w:rsidP="00E5384E">
      <w:pPr>
        <w:numPr>
          <w:ilvl w:val="0"/>
          <w:numId w:val="43"/>
        </w:numPr>
        <w:rPr>
          <w:rFonts w:ascii="Times New Roman" w:hAnsi="Times New Roman" w:cs="Times New Roman"/>
        </w:rPr>
      </w:pPr>
      <w:r w:rsidRPr="00A7420A">
        <w:rPr>
          <w:rFonts w:ascii="Times New Roman" w:hAnsi="Times New Roman" w:cs="Times New Roman"/>
          <w:color w:val="000000"/>
        </w:rPr>
        <w:t>Диалог NIBELUNG</w:t>
      </w:r>
    </w:p>
    <w:p w:rsidR="00CF2A5E" w:rsidRPr="00CF2A5E" w:rsidRDefault="00CF2A5E" w:rsidP="00CF2A5E">
      <w:pPr>
        <w:tabs>
          <w:tab w:val="right" w:leader="underscore" w:pos="850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2A5E" w:rsidRPr="00CF2A5E" w:rsidSect="00CF2A5E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C52" w:rsidRDefault="00287C52">
      <w:r>
        <w:separator/>
      </w:r>
    </w:p>
  </w:endnote>
  <w:endnote w:type="continuationSeparator" w:id="0">
    <w:p w:rsidR="00287C52" w:rsidRDefault="00287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C82" w:rsidRDefault="006C2222" w:rsidP="005660F7">
    <w:pPr>
      <w:pStyle w:val="afa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372C8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372C82" w:rsidRDefault="00372C82" w:rsidP="005660F7">
    <w:pPr>
      <w:pStyle w:val="a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C82" w:rsidRDefault="006C2222" w:rsidP="005660F7">
    <w:pPr>
      <w:pStyle w:val="afa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372C82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0E436B">
      <w:rPr>
        <w:rStyle w:val="afc"/>
        <w:noProof/>
      </w:rPr>
      <w:t>2</w:t>
    </w:r>
    <w:r>
      <w:rPr>
        <w:rStyle w:val="afc"/>
      </w:rPr>
      <w:fldChar w:fldCharType="end"/>
    </w:r>
  </w:p>
  <w:p w:rsidR="00372C82" w:rsidRDefault="00372C82" w:rsidP="005660F7">
    <w:pPr>
      <w:pStyle w:val="af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CA1" w:rsidRDefault="00507CA1">
    <w:pPr>
      <w:pStyle w:val="af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CA1" w:rsidRDefault="006C2222">
    <w:pPr>
      <w:pStyle w:val="afa"/>
      <w:jc w:val="right"/>
    </w:pPr>
    <w:r>
      <w:fldChar w:fldCharType="begin"/>
    </w:r>
    <w:r w:rsidR="00507CA1">
      <w:instrText>PAGE   \* MERGEFORMAT</w:instrText>
    </w:r>
    <w:r>
      <w:fldChar w:fldCharType="separate"/>
    </w:r>
    <w:r w:rsidR="000E436B">
      <w:rPr>
        <w:noProof/>
      </w:rPr>
      <w:t>28</w:t>
    </w:r>
    <w:r>
      <w:rPr>
        <w:noProof/>
      </w:rPr>
      <w:fldChar w:fldCharType="end"/>
    </w:r>
  </w:p>
  <w:p w:rsidR="00507CA1" w:rsidRDefault="00507CA1">
    <w:pPr>
      <w:pStyle w:val="af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CA1" w:rsidRPr="000D3988" w:rsidRDefault="00507CA1" w:rsidP="00CF2A5E">
    <w:pPr>
      <w:pStyle w:val="af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C52" w:rsidRDefault="00287C52">
      <w:r>
        <w:separator/>
      </w:r>
    </w:p>
  </w:footnote>
  <w:footnote w:type="continuationSeparator" w:id="0">
    <w:p w:rsidR="00287C52" w:rsidRDefault="00287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CA1" w:rsidRDefault="00507CA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CA1" w:rsidRDefault="00507CA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CA1" w:rsidRDefault="00507CA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4D38C1"/>
    <w:multiLevelType w:val="hybridMultilevel"/>
    <w:tmpl w:val="966A03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B273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4EE1223"/>
    <w:multiLevelType w:val="singleLevel"/>
    <w:tmpl w:val="FAA637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8">
    <w:nsid w:val="158252E9"/>
    <w:multiLevelType w:val="hybridMultilevel"/>
    <w:tmpl w:val="E5DE09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A31A7D"/>
    <w:multiLevelType w:val="hybridMultilevel"/>
    <w:tmpl w:val="63320D8A"/>
    <w:lvl w:ilvl="0" w:tplc="E0082DE6">
      <w:start w:val="1"/>
      <w:numFmt w:val="decimal"/>
      <w:lvlText w:val="%1)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5F2E64"/>
    <w:multiLevelType w:val="hybridMultilevel"/>
    <w:tmpl w:val="D79C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948B7"/>
    <w:multiLevelType w:val="hybridMultilevel"/>
    <w:tmpl w:val="63844FD6"/>
    <w:lvl w:ilvl="0" w:tplc="D302AD9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4A33E9"/>
    <w:multiLevelType w:val="hybridMultilevel"/>
    <w:tmpl w:val="F15A9B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352C69"/>
    <w:multiLevelType w:val="singleLevel"/>
    <w:tmpl w:val="EBACC35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</w:abstractNum>
  <w:abstractNum w:abstractNumId="22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DC7EF5"/>
    <w:multiLevelType w:val="hybridMultilevel"/>
    <w:tmpl w:val="AC3627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B45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8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4B685B"/>
    <w:multiLevelType w:val="hybridMultilevel"/>
    <w:tmpl w:val="7514E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EE25C9"/>
    <w:multiLevelType w:val="hybridMultilevel"/>
    <w:tmpl w:val="11009196"/>
    <w:lvl w:ilvl="0" w:tplc="46D2785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F2D5A"/>
    <w:multiLevelType w:val="hybridMultilevel"/>
    <w:tmpl w:val="4A003808"/>
    <w:lvl w:ilvl="0" w:tplc="ABF0BF2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4D6EDE"/>
    <w:multiLevelType w:val="hybridMultilevel"/>
    <w:tmpl w:val="8E1407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94483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</w:num>
  <w:num w:numId="3">
    <w:abstractNumId w:val="4"/>
  </w:num>
  <w:num w:numId="4">
    <w:abstractNumId w:val="42"/>
  </w:num>
  <w:num w:numId="5">
    <w:abstractNumId w:val="27"/>
  </w:num>
  <w:num w:numId="6">
    <w:abstractNumId w:val="29"/>
  </w:num>
  <w:num w:numId="7">
    <w:abstractNumId w:val="14"/>
  </w:num>
  <w:num w:numId="8">
    <w:abstractNumId w:val="17"/>
  </w:num>
  <w:num w:numId="9">
    <w:abstractNumId w:val="38"/>
  </w:num>
  <w:num w:numId="10">
    <w:abstractNumId w:val="10"/>
  </w:num>
  <w:num w:numId="11">
    <w:abstractNumId w:val="18"/>
  </w:num>
  <w:num w:numId="12">
    <w:abstractNumId w:val="28"/>
  </w:num>
  <w:num w:numId="13">
    <w:abstractNumId w:val="36"/>
  </w:num>
  <w:num w:numId="14">
    <w:abstractNumId w:val="22"/>
  </w:num>
  <w:num w:numId="15">
    <w:abstractNumId w:val="23"/>
  </w:num>
  <w:num w:numId="16">
    <w:abstractNumId w:val="12"/>
  </w:num>
  <w:num w:numId="17">
    <w:abstractNumId w:val="37"/>
  </w:num>
  <w:num w:numId="18">
    <w:abstractNumId w:val="3"/>
  </w:num>
  <w:num w:numId="19">
    <w:abstractNumId w:val="11"/>
  </w:num>
  <w:num w:numId="20">
    <w:abstractNumId w:val="39"/>
  </w:num>
  <w:num w:numId="21">
    <w:abstractNumId w:val="9"/>
  </w:num>
  <w:num w:numId="22">
    <w:abstractNumId w:val="41"/>
  </w:num>
  <w:num w:numId="23">
    <w:abstractNumId w:val="1"/>
  </w:num>
  <w:num w:numId="24">
    <w:abstractNumId w:val="0"/>
  </w:num>
  <w:num w:numId="25">
    <w:abstractNumId w:val="2"/>
  </w:num>
  <w:num w:numId="26">
    <w:abstractNumId w:val="31"/>
  </w:num>
  <w:num w:numId="27">
    <w:abstractNumId w:val="25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2"/>
    </w:lvlOverride>
  </w:num>
  <w:num w:numId="30">
    <w:abstractNumId w:val="6"/>
    <w:lvlOverride w:ilvl="0">
      <w:startOverride w:val="3"/>
    </w:lvlOverride>
  </w:num>
  <w:num w:numId="31">
    <w:abstractNumId w:val="19"/>
  </w:num>
  <w:num w:numId="32">
    <w:abstractNumId w:val="24"/>
  </w:num>
  <w:num w:numId="33">
    <w:abstractNumId w:val="30"/>
  </w:num>
  <w:num w:numId="34">
    <w:abstractNumId w:val="32"/>
  </w:num>
  <w:num w:numId="35">
    <w:abstractNumId w:val="33"/>
  </w:num>
  <w:num w:numId="36">
    <w:abstractNumId w:val="16"/>
  </w:num>
  <w:num w:numId="37">
    <w:abstractNumId w:val="5"/>
  </w:num>
  <w:num w:numId="38">
    <w:abstractNumId w:val="13"/>
  </w:num>
  <w:num w:numId="39">
    <w:abstractNumId w:val="8"/>
  </w:num>
  <w:num w:numId="40">
    <w:abstractNumId w:val="26"/>
  </w:num>
  <w:num w:numId="41">
    <w:abstractNumId w:val="21"/>
  </w:num>
  <w:num w:numId="42">
    <w:abstractNumId w:val="7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A5E"/>
    <w:rsid w:val="00016B00"/>
    <w:rsid w:val="000208BB"/>
    <w:rsid w:val="00036DFC"/>
    <w:rsid w:val="000756C7"/>
    <w:rsid w:val="00093112"/>
    <w:rsid w:val="000D01C2"/>
    <w:rsid w:val="000E436B"/>
    <w:rsid w:val="000F27EB"/>
    <w:rsid w:val="00105F76"/>
    <w:rsid w:val="00123AF9"/>
    <w:rsid w:val="0018618D"/>
    <w:rsid w:val="00190879"/>
    <w:rsid w:val="00194E2E"/>
    <w:rsid w:val="001C1007"/>
    <w:rsid w:val="001C7D6E"/>
    <w:rsid w:val="001D0587"/>
    <w:rsid w:val="00206B3C"/>
    <w:rsid w:val="00214450"/>
    <w:rsid w:val="002223C0"/>
    <w:rsid w:val="00247079"/>
    <w:rsid w:val="00256560"/>
    <w:rsid w:val="00281F83"/>
    <w:rsid w:val="00287C52"/>
    <w:rsid w:val="002A26BD"/>
    <w:rsid w:val="002A4CE8"/>
    <w:rsid w:val="002B2337"/>
    <w:rsid w:val="002F7168"/>
    <w:rsid w:val="00302E29"/>
    <w:rsid w:val="00343675"/>
    <w:rsid w:val="00372C82"/>
    <w:rsid w:val="003A06FB"/>
    <w:rsid w:val="003A3D3E"/>
    <w:rsid w:val="003B4297"/>
    <w:rsid w:val="003C174D"/>
    <w:rsid w:val="003E187C"/>
    <w:rsid w:val="00435438"/>
    <w:rsid w:val="004771B0"/>
    <w:rsid w:val="00486412"/>
    <w:rsid w:val="00494378"/>
    <w:rsid w:val="004A1707"/>
    <w:rsid w:val="00507CA1"/>
    <w:rsid w:val="005135F2"/>
    <w:rsid w:val="00526B50"/>
    <w:rsid w:val="005317FE"/>
    <w:rsid w:val="00533E59"/>
    <w:rsid w:val="0058367B"/>
    <w:rsid w:val="005C3834"/>
    <w:rsid w:val="005F4E98"/>
    <w:rsid w:val="006025B0"/>
    <w:rsid w:val="00613503"/>
    <w:rsid w:val="00662446"/>
    <w:rsid w:val="00672BBB"/>
    <w:rsid w:val="006754F6"/>
    <w:rsid w:val="006947BB"/>
    <w:rsid w:val="006B7A62"/>
    <w:rsid w:val="006C2222"/>
    <w:rsid w:val="006E1037"/>
    <w:rsid w:val="006E5B0D"/>
    <w:rsid w:val="006E6E85"/>
    <w:rsid w:val="006F6F4A"/>
    <w:rsid w:val="007105D7"/>
    <w:rsid w:val="00711483"/>
    <w:rsid w:val="0074118A"/>
    <w:rsid w:val="007666D3"/>
    <w:rsid w:val="0079752E"/>
    <w:rsid w:val="007A2B66"/>
    <w:rsid w:val="007D5C80"/>
    <w:rsid w:val="007E02CA"/>
    <w:rsid w:val="007E0462"/>
    <w:rsid w:val="007E1652"/>
    <w:rsid w:val="00802C5E"/>
    <w:rsid w:val="008214D5"/>
    <w:rsid w:val="0082354F"/>
    <w:rsid w:val="0083263C"/>
    <w:rsid w:val="008432AC"/>
    <w:rsid w:val="00844D7D"/>
    <w:rsid w:val="00851D72"/>
    <w:rsid w:val="008531A8"/>
    <w:rsid w:val="00855686"/>
    <w:rsid w:val="00871FE8"/>
    <w:rsid w:val="00893D67"/>
    <w:rsid w:val="008C4848"/>
    <w:rsid w:val="00930A6D"/>
    <w:rsid w:val="00965803"/>
    <w:rsid w:val="0098092A"/>
    <w:rsid w:val="009B0F01"/>
    <w:rsid w:val="00A00647"/>
    <w:rsid w:val="00A316A5"/>
    <w:rsid w:val="00A532A5"/>
    <w:rsid w:val="00A56866"/>
    <w:rsid w:val="00A6331A"/>
    <w:rsid w:val="00A90F31"/>
    <w:rsid w:val="00AA2B7A"/>
    <w:rsid w:val="00AA42EC"/>
    <w:rsid w:val="00AB23B6"/>
    <w:rsid w:val="00AC6AB2"/>
    <w:rsid w:val="00AD6CC4"/>
    <w:rsid w:val="00AD7239"/>
    <w:rsid w:val="00B07EDB"/>
    <w:rsid w:val="00B54D86"/>
    <w:rsid w:val="00B57EC8"/>
    <w:rsid w:val="00B61335"/>
    <w:rsid w:val="00B62A2D"/>
    <w:rsid w:val="00BE7442"/>
    <w:rsid w:val="00C423EE"/>
    <w:rsid w:val="00C50F51"/>
    <w:rsid w:val="00C56556"/>
    <w:rsid w:val="00C72E60"/>
    <w:rsid w:val="00C8694B"/>
    <w:rsid w:val="00C9035E"/>
    <w:rsid w:val="00C95C0A"/>
    <w:rsid w:val="00CD0588"/>
    <w:rsid w:val="00CE5C80"/>
    <w:rsid w:val="00CF2A5E"/>
    <w:rsid w:val="00D04309"/>
    <w:rsid w:val="00D15904"/>
    <w:rsid w:val="00DA7F9B"/>
    <w:rsid w:val="00DE0939"/>
    <w:rsid w:val="00DE648C"/>
    <w:rsid w:val="00E000B8"/>
    <w:rsid w:val="00E5384E"/>
    <w:rsid w:val="00E65B31"/>
    <w:rsid w:val="00E818F7"/>
    <w:rsid w:val="00E81CA0"/>
    <w:rsid w:val="00E8482C"/>
    <w:rsid w:val="00E877D8"/>
    <w:rsid w:val="00E94868"/>
    <w:rsid w:val="00E94AC5"/>
    <w:rsid w:val="00EA0508"/>
    <w:rsid w:val="00EA5B89"/>
    <w:rsid w:val="00EA74A4"/>
    <w:rsid w:val="00EB2E10"/>
    <w:rsid w:val="00EC5873"/>
    <w:rsid w:val="00EC6066"/>
    <w:rsid w:val="00EE224F"/>
    <w:rsid w:val="00F258B1"/>
    <w:rsid w:val="00F31475"/>
    <w:rsid w:val="00F47F91"/>
    <w:rsid w:val="00F805AE"/>
    <w:rsid w:val="00FB46BB"/>
    <w:rsid w:val="00FD5533"/>
    <w:rsid w:val="00FE2C0B"/>
    <w:rsid w:val="00FF6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E0462"/>
  </w:style>
  <w:style w:type="paragraph" w:styleId="1">
    <w:name w:val="heading 1"/>
    <w:basedOn w:val="a1"/>
    <w:next w:val="a1"/>
    <w:link w:val="10"/>
    <w:qFormat/>
    <w:rsid w:val="007E0462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7E046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7E046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7E0462"/>
    <w:pPr>
      <w:keepNext/>
      <w:spacing w:line="480" w:lineRule="exact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7E0462"/>
    <w:pPr>
      <w:keepNext/>
      <w:spacing w:line="480" w:lineRule="exact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7E0462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7E0462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7E0462"/>
    <w:pPr>
      <w:keepNext/>
      <w:spacing w:line="480" w:lineRule="exact"/>
      <w:ind w:left="-709" w:right="-1" w:firstLine="284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7E04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7E04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E04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7E046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7E0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1"/>
    <w:next w:val="a1"/>
    <w:qFormat/>
    <w:rsid w:val="007E0462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CF2A5E"/>
  </w:style>
  <w:style w:type="paragraph" w:styleId="a6">
    <w:name w:val="Normal (Web)"/>
    <w:basedOn w:val="a1"/>
    <w:uiPriority w:val="99"/>
    <w:rsid w:val="00CF2A5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rsid w:val="00CF2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2"/>
    <w:link w:val="a7"/>
    <w:rsid w:val="00CF2A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rsid w:val="00CF2A5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rsid w:val="00CF2A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qFormat/>
    <w:rsid w:val="00CF2A5E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rsid w:val="00CF2A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1"/>
    <w:link w:val="ae"/>
    <w:rsid w:val="00CF2A5E"/>
    <w:pPr>
      <w:jc w:val="both"/>
    </w:pPr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rsid w:val="00CF2A5E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rsid w:val="00CF2A5E"/>
    <w:pPr>
      <w:ind w:firstLine="902"/>
      <w:jc w:val="both"/>
    </w:pPr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rsid w:val="00CF2A5E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CF2A5E"/>
    <w:pPr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CF2A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rsid w:val="00CF2A5E"/>
    <w:rPr>
      <w:rFonts w:cs="Times New Roman"/>
      <w:vertAlign w:val="superscript"/>
    </w:rPr>
  </w:style>
  <w:style w:type="character" w:styleId="af2">
    <w:name w:val="Strong"/>
    <w:qFormat/>
    <w:rsid w:val="00CF2A5E"/>
    <w:rPr>
      <w:rFonts w:cs="Times New Roman"/>
      <w:b/>
      <w:bCs/>
    </w:rPr>
  </w:style>
  <w:style w:type="character" w:styleId="af3">
    <w:name w:val="Emphasis"/>
    <w:qFormat/>
    <w:rsid w:val="00CF2A5E"/>
    <w:rPr>
      <w:rFonts w:cs="Times New Roman"/>
      <w:i/>
      <w:iCs/>
    </w:rPr>
  </w:style>
  <w:style w:type="paragraph" w:customStyle="1" w:styleId="Style20">
    <w:name w:val="Style20"/>
    <w:basedOn w:val="a1"/>
    <w:rsid w:val="00CF2A5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CF2A5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CF2A5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rsid w:val="00CF2A5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CF2A5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3"/>
    <w:uiPriority w:val="59"/>
    <w:rsid w:val="00CF2A5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2A5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CF2A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1"/>
    <w:link w:val="af7"/>
    <w:rsid w:val="00CF2A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2"/>
    <w:link w:val="af6"/>
    <w:rsid w:val="00CF2A5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CF2A5E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8">
    <w:name w:val="Balloon Text"/>
    <w:basedOn w:val="a1"/>
    <w:link w:val="af9"/>
    <w:semiHidden/>
    <w:rsid w:val="00CF2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2"/>
    <w:link w:val="af8"/>
    <w:semiHidden/>
    <w:rsid w:val="00CF2A5E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er"/>
    <w:basedOn w:val="a1"/>
    <w:link w:val="afb"/>
    <w:rsid w:val="00CF2A5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2"/>
    <w:link w:val="afa"/>
    <w:rsid w:val="00CF2A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rsid w:val="00CF2A5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CF2A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CF2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CF2A5E"/>
    <w:pPr>
      <w:numPr>
        <w:numId w:val="1"/>
      </w:numPr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1"/>
    <w:link w:val="32"/>
    <w:rsid w:val="00CF2A5E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rsid w:val="00CF2A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Абзац"/>
    <w:basedOn w:val="a1"/>
    <w:rsid w:val="00CF2A5E"/>
    <w:pPr>
      <w:spacing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rsid w:val="00CF2A5E"/>
    <w:pPr>
      <w:numPr>
        <w:numId w:val="2"/>
      </w:numPr>
      <w:spacing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Знак Знак"/>
    <w:locked/>
    <w:rsid w:val="00CF2A5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1"/>
    <w:next w:val="a1"/>
    <w:autoRedefine/>
    <w:semiHidden/>
    <w:rsid w:val="00CF2A5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Iauiue">
    <w:name w:val="Iau?iue"/>
    <w:rsid w:val="00CF2A5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CF2A5E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CF2A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CF2A5E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CF2A5E"/>
    <w:rPr>
      <w:rFonts w:ascii="Courier New" w:hAnsi="Courier New" w:cs="Courier New"/>
      <w:lang w:val="ru-RU" w:eastAsia="ru-RU" w:bidi="ar-SA"/>
    </w:rPr>
  </w:style>
  <w:style w:type="paragraph" w:styleId="aff">
    <w:name w:val="List Paragraph"/>
    <w:basedOn w:val="a1"/>
    <w:link w:val="aff0"/>
    <w:qFormat/>
    <w:rsid w:val="00CF2A5E"/>
    <w:pPr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CF2A5E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CF2A5E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CF2A5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CF2A5E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0">
    <w:name w:val="Абзац списка Знак"/>
    <w:link w:val="aff"/>
    <w:locked/>
    <w:rsid w:val="00CF2A5E"/>
    <w:rPr>
      <w:rFonts w:ascii="Times New Roman" w:eastAsia="Times New Roman" w:hAnsi="Times New Roman" w:cs="Times New Roman"/>
      <w:sz w:val="28"/>
      <w:szCs w:val="20"/>
    </w:rPr>
  </w:style>
  <w:style w:type="paragraph" w:customStyle="1" w:styleId="15">
    <w:name w:val="Абзац списка1"/>
    <w:basedOn w:val="a1"/>
    <w:rsid w:val="00CF2A5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</w:rPr>
  </w:style>
  <w:style w:type="character" w:customStyle="1" w:styleId="Heading1Char">
    <w:name w:val="Heading 1 Char"/>
    <w:locked/>
    <w:rsid w:val="00CF2A5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CF2A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25"/>
    <w:locked/>
    <w:rsid w:val="00CF2A5E"/>
    <w:rPr>
      <w:rFonts w:ascii="Calibri" w:eastAsia="Times New Roman" w:hAnsi="Calibri" w:cs="Times New Roman"/>
    </w:rPr>
  </w:style>
  <w:style w:type="table" w:customStyle="1" w:styleId="16">
    <w:name w:val="Сетка таблицы1"/>
    <w:basedOn w:val="a3"/>
    <w:next w:val="af5"/>
    <w:uiPriority w:val="59"/>
    <w:rsid w:val="00CF2A5E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5"/>
    <w:uiPriority w:val="59"/>
    <w:rsid w:val="00CF2A5E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5"/>
    <w:rsid w:val="00CF2A5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3"/>
    <w:next w:val="af5"/>
    <w:rsid w:val="00CF2A5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F2A5E"/>
    <w:rPr>
      <w:rFonts w:cs="Times New Roman"/>
    </w:rPr>
  </w:style>
  <w:style w:type="paragraph" w:customStyle="1" w:styleId="stext">
    <w:name w:val="stext"/>
    <w:basedOn w:val="a1"/>
    <w:rsid w:val="00CF2A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">
    <w:name w:val="Сетка таблицы4"/>
    <w:basedOn w:val="a3"/>
    <w:next w:val="af5"/>
    <w:uiPriority w:val="59"/>
    <w:rsid w:val="00CF2A5E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5"/>
    <w:uiPriority w:val="59"/>
    <w:rsid w:val="00CF2A5E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CF2A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"/>
    <w:rsid w:val="00CF2A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basedOn w:val="a1"/>
    <w:rsid w:val="00CF2A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E0462"/>
  </w:style>
  <w:style w:type="paragraph" w:styleId="1">
    <w:name w:val="heading 1"/>
    <w:basedOn w:val="a1"/>
    <w:next w:val="a1"/>
    <w:link w:val="10"/>
    <w:qFormat/>
    <w:rsid w:val="007E0462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7E046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7E046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7E0462"/>
    <w:pPr>
      <w:keepNext/>
      <w:spacing w:line="480" w:lineRule="exact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7E0462"/>
    <w:pPr>
      <w:keepNext/>
      <w:spacing w:line="480" w:lineRule="exact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7E0462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7E0462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7E0462"/>
    <w:pPr>
      <w:keepNext/>
      <w:spacing w:line="480" w:lineRule="exact"/>
      <w:ind w:left="-709" w:right="-1" w:firstLine="284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7E04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7E04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E04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7E046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7E0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1"/>
    <w:next w:val="a1"/>
    <w:qFormat/>
    <w:rsid w:val="007E0462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CF2A5E"/>
  </w:style>
  <w:style w:type="paragraph" w:styleId="a6">
    <w:name w:val="Normal (Web)"/>
    <w:basedOn w:val="a1"/>
    <w:uiPriority w:val="99"/>
    <w:rsid w:val="00CF2A5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rsid w:val="00CF2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2"/>
    <w:link w:val="a7"/>
    <w:rsid w:val="00CF2A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rsid w:val="00CF2A5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rsid w:val="00CF2A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qFormat/>
    <w:rsid w:val="00CF2A5E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rsid w:val="00CF2A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1"/>
    <w:link w:val="ae"/>
    <w:rsid w:val="00CF2A5E"/>
    <w:pPr>
      <w:jc w:val="both"/>
    </w:pPr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rsid w:val="00CF2A5E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rsid w:val="00CF2A5E"/>
    <w:pPr>
      <w:ind w:firstLine="902"/>
      <w:jc w:val="both"/>
    </w:pPr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rsid w:val="00CF2A5E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CF2A5E"/>
    <w:pPr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CF2A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rsid w:val="00CF2A5E"/>
    <w:rPr>
      <w:rFonts w:cs="Times New Roman"/>
      <w:vertAlign w:val="superscript"/>
    </w:rPr>
  </w:style>
  <w:style w:type="character" w:styleId="af2">
    <w:name w:val="Strong"/>
    <w:qFormat/>
    <w:rsid w:val="00CF2A5E"/>
    <w:rPr>
      <w:rFonts w:cs="Times New Roman"/>
      <w:b/>
      <w:bCs/>
    </w:rPr>
  </w:style>
  <w:style w:type="character" w:styleId="af3">
    <w:name w:val="Emphasis"/>
    <w:qFormat/>
    <w:rsid w:val="00CF2A5E"/>
    <w:rPr>
      <w:rFonts w:cs="Times New Roman"/>
      <w:i/>
      <w:iCs/>
    </w:rPr>
  </w:style>
  <w:style w:type="paragraph" w:customStyle="1" w:styleId="Style20">
    <w:name w:val="Style20"/>
    <w:basedOn w:val="a1"/>
    <w:rsid w:val="00CF2A5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CF2A5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CF2A5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rsid w:val="00CF2A5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CF2A5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3"/>
    <w:uiPriority w:val="59"/>
    <w:rsid w:val="00CF2A5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2A5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CF2A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1"/>
    <w:link w:val="af7"/>
    <w:rsid w:val="00CF2A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2"/>
    <w:link w:val="af6"/>
    <w:rsid w:val="00CF2A5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CF2A5E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8">
    <w:name w:val="Balloon Text"/>
    <w:basedOn w:val="a1"/>
    <w:link w:val="af9"/>
    <w:semiHidden/>
    <w:rsid w:val="00CF2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2"/>
    <w:link w:val="af8"/>
    <w:semiHidden/>
    <w:rsid w:val="00CF2A5E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er"/>
    <w:basedOn w:val="a1"/>
    <w:link w:val="afb"/>
    <w:uiPriority w:val="99"/>
    <w:rsid w:val="00CF2A5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2"/>
    <w:link w:val="afa"/>
    <w:uiPriority w:val="99"/>
    <w:rsid w:val="00CF2A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rsid w:val="00CF2A5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CF2A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CF2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CF2A5E"/>
    <w:pPr>
      <w:numPr>
        <w:numId w:val="1"/>
      </w:numPr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1"/>
    <w:link w:val="32"/>
    <w:rsid w:val="00CF2A5E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rsid w:val="00CF2A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Абзац"/>
    <w:basedOn w:val="a1"/>
    <w:rsid w:val="00CF2A5E"/>
    <w:pPr>
      <w:spacing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rsid w:val="00CF2A5E"/>
    <w:pPr>
      <w:numPr>
        <w:numId w:val="2"/>
      </w:numPr>
      <w:spacing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Знак Знак"/>
    <w:locked/>
    <w:rsid w:val="00CF2A5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1"/>
    <w:next w:val="a1"/>
    <w:autoRedefine/>
    <w:semiHidden/>
    <w:rsid w:val="00CF2A5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Iauiue">
    <w:name w:val="Iau?iue"/>
    <w:rsid w:val="00CF2A5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CF2A5E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CF2A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CF2A5E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CF2A5E"/>
    <w:rPr>
      <w:rFonts w:ascii="Courier New" w:hAnsi="Courier New" w:cs="Courier New"/>
      <w:lang w:val="ru-RU" w:eastAsia="ru-RU" w:bidi="ar-SA"/>
    </w:rPr>
  </w:style>
  <w:style w:type="paragraph" w:styleId="aff">
    <w:name w:val="List Paragraph"/>
    <w:basedOn w:val="a1"/>
    <w:link w:val="aff0"/>
    <w:qFormat/>
    <w:rsid w:val="00CF2A5E"/>
    <w:pPr>
      <w:ind w:left="720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CF2A5E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CF2A5E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CF2A5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CF2A5E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0">
    <w:name w:val="Абзац списка Знак"/>
    <w:link w:val="aff"/>
    <w:locked/>
    <w:rsid w:val="00CF2A5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5">
    <w:name w:val="Абзац списка1"/>
    <w:basedOn w:val="a1"/>
    <w:rsid w:val="00CF2A5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</w:rPr>
  </w:style>
  <w:style w:type="character" w:customStyle="1" w:styleId="Heading1Char">
    <w:name w:val="Heading 1 Char"/>
    <w:locked/>
    <w:rsid w:val="00CF2A5E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1"/>
    <w:link w:val="ListParagraphChar"/>
    <w:rsid w:val="00CF2A5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ListParagraphChar">
    <w:name w:val="List Paragraph Char"/>
    <w:link w:val="25"/>
    <w:locked/>
    <w:rsid w:val="00CF2A5E"/>
    <w:rPr>
      <w:rFonts w:ascii="Calibri" w:eastAsia="Times New Roman" w:hAnsi="Calibri" w:cs="Times New Roman"/>
      <w:lang w:val="x-none" w:eastAsia="x-none"/>
    </w:rPr>
  </w:style>
  <w:style w:type="table" w:customStyle="1" w:styleId="16">
    <w:name w:val="Сетка таблицы1"/>
    <w:basedOn w:val="a3"/>
    <w:next w:val="af5"/>
    <w:uiPriority w:val="59"/>
    <w:rsid w:val="00CF2A5E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5"/>
    <w:uiPriority w:val="59"/>
    <w:rsid w:val="00CF2A5E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5"/>
    <w:rsid w:val="00CF2A5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3"/>
    <w:next w:val="af5"/>
    <w:rsid w:val="00CF2A5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F2A5E"/>
    <w:rPr>
      <w:rFonts w:cs="Times New Roman"/>
    </w:rPr>
  </w:style>
  <w:style w:type="paragraph" w:customStyle="1" w:styleId="stext">
    <w:name w:val="stext"/>
    <w:basedOn w:val="a1"/>
    <w:rsid w:val="00CF2A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">
    <w:name w:val="Сетка таблицы4"/>
    <w:basedOn w:val="a3"/>
    <w:next w:val="af5"/>
    <w:uiPriority w:val="59"/>
    <w:rsid w:val="00CF2A5E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5"/>
    <w:uiPriority w:val="59"/>
    <w:rsid w:val="00CF2A5E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CF2A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"/>
    <w:rsid w:val="00CF2A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basedOn w:val="a1"/>
    <w:rsid w:val="00CF2A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81.png"/><Relationship Id="rId21" Type="http://schemas.openxmlformats.org/officeDocument/2006/relationships/image" Target="media/image6.wmf"/><Relationship Id="rId42" Type="http://schemas.openxmlformats.org/officeDocument/2006/relationships/image" Target="media/image26.wmf"/><Relationship Id="rId47" Type="http://schemas.openxmlformats.org/officeDocument/2006/relationships/image" Target="media/image31.wmf"/><Relationship Id="rId63" Type="http://schemas.openxmlformats.org/officeDocument/2006/relationships/image" Target="media/image46.png"/><Relationship Id="rId68" Type="http://schemas.openxmlformats.org/officeDocument/2006/relationships/image" Target="media/image50.png"/><Relationship Id="rId84" Type="http://schemas.openxmlformats.org/officeDocument/2006/relationships/oleObject" Target="embeddings/oleObject9.bin"/><Relationship Id="rId89" Type="http://schemas.openxmlformats.org/officeDocument/2006/relationships/oleObject" Target="embeddings/oleObject11.bin"/><Relationship Id="rId112" Type="http://schemas.openxmlformats.org/officeDocument/2006/relationships/image" Target="media/image76.png"/><Relationship Id="rId133" Type="http://schemas.openxmlformats.org/officeDocument/2006/relationships/image" Target="media/image95.png"/><Relationship Id="rId138" Type="http://schemas.openxmlformats.org/officeDocument/2006/relationships/image" Target="media/image100.png"/><Relationship Id="rId154" Type="http://schemas.openxmlformats.org/officeDocument/2006/relationships/hyperlink" Target="http://www.scopus.com/" TargetMode="External"/><Relationship Id="rId159" Type="http://schemas.openxmlformats.org/officeDocument/2006/relationships/hyperlink" Target="http://dlib.eastview.com/" TargetMode="External"/><Relationship Id="rId16" Type="http://schemas.openxmlformats.org/officeDocument/2006/relationships/header" Target="header3.xml"/><Relationship Id="rId107" Type="http://schemas.openxmlformats.org/officeDocument/2006/relationships/oleObject" Target="embeddings/oleObject19.bin"/><Relationship Id="rId11" Type="http://schemas.openxmlformats.org/officeDocument/2006/relationships/footer" Target="footer2.xml"/><Relationship Id="rId32" Type="http://schemas.openxmlformats.org/officeDocument/2006/relationships/image" Target="media/image17.wmf"/><Relationship Id="rId37" Type="http://schemas.openxmlformats.org/officeDocument/2006/relationships/image" Target="media/image22.wmf"/><Relationship Id="rId53" Type="http://schemas.openxmlformats.org/officeDocument/2006/relationships/image" Target="media/image37.png"/><Relationship Id="rId58" Type="http://schemas.openxmlformats.org/officeDocument/2006/relationships/image" Target="media/image42.png"/><Relationship Id="rId74" Type="http://schemas.openxmlformats.org/officeDocument/2006/relationships/oleObject" Target="embeddings/oleObject4.bin"/><Relationship Id="rId79" Type="http://schemas.openxmlformats.org/officeDocument/2006/relationships/image" Target="media/image58.wmf"/><Relationship Id="rId102" Type="http://schemas.openxmlformats.org/officeDocument/2006/relationships/image" Target="media/image71.wmf"/><Relationship Id="rId123" Type="http://schemas.openxmlformats.org/officeDocument/2006/relationships/image" Target="http://upload.wikimedia.org/wikipedia/commons/thumb/c/c6/BJT_PNP_symbol_%28case%29-Cyrillic.svg/40px-BJT_PNP_symbol_%28case%29-Cyrillic.svg.png" TargetMode="External"/><Relationship Id="rId128" Type="http://schemas.openxmlformats.org/officeDocument/2006/relationships/image" Target="media/image90.png"/><Relationship Id="rId144" Type="http://schemas.openxmlformats.org/officeDocument/2006/relationships/hyperlink" Target="http://znanium.com/" TargetMode="External"/><Relationship Id="rId149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64.wmf"/><Relationship Id="rId95" Type="http://schemas.openxmlformats.org/officeDocument/2006/relationships/image" Target="media/image67.png"/><Relationship Id="rId160" Type="http://schemas.openxmlformats.org/officeDocument/2006/relationships/hyperlink" Target="http://znanium.com/" TargetMode="External"/><Relationship Id="rId165" Type="http://schemas.openxmlformats.org/officeDocument/2006/relationships/theme" Target="theme/theme1.xml"/><Relationship Id="rId22" Type="http://schemas.openxmlformats.org/officeDocument/2006/relationships/image" Target="media/image7.wmf"/><Relationship Id="rId27" Type="http://schemas.openxmlformats.org/officeDocument/2006/relationships/image" Target="media/image12.png"/><Relationship Id="rId43" Type="http://schemas.openxmlformats.org/officeDocument/2006/relationships/image" Target="media/image27.wmf"/><Relationship Id="rId48" Type="http://schemas.openxmlformats.org/officeDocument/2006/relationships/image" Target="media/image32.wmf"/><Relationship Id="rId64" Type="http://schemas.openxmlformats.org/officeDocument/2006/relationships/image" Target="media/image47.png"/><Relationship Id="rId69" Type="http://schemas.openxmlformats.org/officeDocument/2006/relationships/image" Target="media/image51.png"/><Relationship Id="rId113" Type="http://schemas.openxmlformats.org/officeDocument/2006/relationships/image" Target="media/image77.png"/><Relationship Id="rId118" Type="http://schemas.openxmlformats.org/officeDocument/2006/relationships/image" Target="media/image82.png"/><Relationship Id="rId134" Type="http://schemas.openxmlformats.org/officeDocument/2006/relationships/image" Target="media/image96.png"/><Relationship Id="rId139" Type="http://schemas.openxmlformats.org/officeDocument/2006/relationships/oleObject" Target="embeddings/oleObject22.bin"/><Relationship Id="rId80" Type="http://schemas.openxmlformats.org/officeDocument/2006/relationships/oleObject" Target="embeddings/oleObject7.bin"/><Relationship Id="rId85" Type="http://schemas.openxmlformats.org/officeDocument/2006/relationships/image" Target="media/image61.png"/><Relationship Id="rId150" Type="http://schemas.openxmlformats.org/officeDocument/2006/relationships/hyperlink" Target="http://&#1085;&#1101;&#1073;.&#1088;&#1092;/" TargetMode="External"/><Relationship Id="rId155" Type="http://schemas.openxmlformats.org/officeDocument/2006/relationships/hyperlink" Target="http://elibrary.ru/defaultx.asp" TargetMode="Externa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33" Type="http://schemas.openxmlformats.org/officeDocument/2006/relationships/image" Target="media/image18.wmf"/><Relationship Id="rId38" Type="http://schemas.openxmlformats.org/officeDocument/2006/relationships/image" Target="media/image23.wmf"/><Relationship Id="rId59" Type="http://schemas.openxmlformats.org/officeDocument/2006/relationships/image" Target="media/image43.wmf"/><Relationship Id="rId103" Type="http://schemas.openxmlformats.org/officeDocument/2006/relationships/oleObject" Target="embeddings/oleObject17.bin"/><Relationship Id="rId108" Type="http://schemas.openxmlformats.org/officeDocument/2006/relationships/image" Target="media/image74.wmf"/><Relationship Id="rId124" Type="http://schemas.openxmlformats.org/officeDocument/2006/relationships/image" Target="media/image86.png"/><Relationship Id="rId129" Type="http://schemas.openxmlformats.org/officeDocument/2006/relationships/image" Target="media/image91.png"/><Relationship Id="rId54" Type="http://schemas.openxmlformats.org/officeDocument/2006/relationships/image" Target="media/image38.png"/><Relationship Id="rId70" Type="http://schemas.openxmlformats.org/officeDocument/2006/relationships/image" Target="media/image52.png"/><Relationship Id="rId75" Type="http://schemas.openxmlformats.org/officeDocument/2006/relationships/image" Target="media/image56.wmf"/><Relationship Id="rId91" Type="http://schemas.openxmlformats.org/officeDocument/2006/relationships/oleObject" Target="embeddings/oleObject12.bin"/><Relationship Id="rId96" Type="http://schemas.openxmlformats.org/officeDocument/2006/relationships/image" Target="media/image68.wmf"/><Relationship Id="rId140" Type="http://schemas.openxmlformats.org/officeDocument/2006/relationships/image" Target="media/image101.png"/><Relationship Id="rId145" Type="http://schemas.openxmlformats.org/officeDocument/2006/relationships/hyperlink" Target="https://dlib.eastview.com/" TargetMode="External"/><Relationship Id="rId161" Type="http://schemas.openxmlformats.org/officeDocument/2006/relationships/hyperlink" Target="http://znanium.com/" TargetMode="External"/><Relationship Id="rId16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image" Target="media/image8.wmf"/><Relationship Id="rId28" Type="http://schemas.openxmlformats.org/officeDocument/2006/relationships/image" Target="media/image13.wmf"/><Relationship Id="rId36" Type="http://schemas.openxmlformats.org/officeDocument/2006/relationships/image" Target="media/image21.wmf"/><Relationship Id="rId49" Type="http://schemas.openxmlformats.org/officeDocument/2006/relationships/image" Target="media/image33.png"/><Relationship Id="rId57" Type="http://schemas.openxmlformats.org/officeDocument/2006/relationships/image" Target="media/image41.png"/><Relationship Id="rId106" Type="http://schemas.openxmlformats.org/officeDocument/2006/relationships/image" Target="media/image73.wmf"/><Relationship Id="rId114" Type="http://schemas.openxmlformats.org/officeDocument/2006/relationships/image" Target="media/image78.png"/><Relationship Id="rId119" Type="http://schemas.openxmlformats.org/officeDocument/2006/relationships/image" Target="media/image83.png"/><Relationship Id="rId127" Type="http://schemas.openxmlformats.org/officeDocument/2006/relationships/image" Target="media/image89.png"/><Relationship Id="rId10" Type="http://schemas.openxmlformats.org/officeDocument/2006/relationships/footer" Target="footer1.xml"/><Relationship Id="rId31" Type="http://schemas.openxmlformats.org/officeDocument/2006/relationships/image" Target="media/image16.wmf"/><Relationship Id="rId44" Type="http://schemas.openxmlformats.org/officeDocument/2006/relationships/image" Target="media/image28.wmf"/><Relationship Id="rId52" Type="http://schemas.openxmlformats.org/officeDocument/2006/relationships/image" Target="media/image36.png"/><Relationship Id="rId60" Type="http://schemas.openxmlformats.org/officeDocument/2006/relationships/oleObject" Target="embeddings/oleObject2.bin"/><Relationship Id="rId65" Type="http://schemas.openxmlformats.org/officeDocument/2006/relationships/image" Target="media/image48.png"/><Relationship Id="rId73" Type="http://schemas.openxmlformats.org/officeDocument/2006/relationships/image" Target="media/image55.wmf"/><Relationship Id="rId78" Type="http://schemas.openxmlformats.org/officeDocument/2006/relationships/oleObject" Target="embeddings/oleObject6.bin"/><Relationship Id="rId81" Type="http://schemas.openxmlformats.org/officeDocument/2006/relationships/image" Target="media/image59.wmf"/><Relationship Id="rId86" Type="http://schemas.openxmlformats.org/officeDocument/2006/relationships/image" Target="media/image62.wmf"/><Relationship Id="rId94" Type="http://schemas.openxmlformats.org/officeDocument/2006/relationships/image" Target="media/image66.png"/><Relationship Id="rId99" Type="http://schemas.openxmlformats.org/officeDocument/2006/relationships/oleObject" Target="embeddings/oleObject15.bin"/><Relationship Id="rId101" Type="http://schemas.openxmlformats.org/officeDocument/2006/relationships/oleObject" Target="embeddings/oleObject16.bin"/><Relationship Id="rId122" Type="http://schemas.openxmlformats.org/officeDocument/2006/relationships/image" Target="media/image85.png"/><Relationship Id="rId130" Type="http://schemas.openxmlformats.org/officeDocument/2006/relationships/image" Target="media/image92.png"/><Relationship Id="rId135" Type="http://schemas.openxmlformats.org/officeDocument/2006/relationships/image" Target="media/image97.png"/><Relationship Id="rId143" Type="http://schemas.openxmlformats.org/officeDocument/2006/relationships/hyperlink" Target="http://znanium.com/" TargetMode="External"/><Relationship Id="rId148" Type="http://schemas.openxmlformats.org/officeDocument/2006/relationships/hyperlink" Target="http://www.springernature.com/gp/librarians" TargetMode="External"/><Relationship Id="rId151" Type="http://schemas.openxmlformats.org/officeDocument/2006/relationships/hyperlink" Target="http://www.neicon.ru/" TargetMode="External"/><Relationship Id="rId156" Type="http://schemas.openxmlformats.org/officeDocument/2006/relationships/hyperlink" Target="http://arxiv.org/" TargetMode="External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39" Type="http://schemas.openxmlformats.org/officeDocument/2006/relationships/image" Target="media/image24.wmf"/><Relationship Id="rId109" Type="http://schemas.openxmlformats.org/officeDocument/2006/relationships/oleObject" Target="embeddings/oleObject20.bin"/><Relationship Id="rId34" Type="http://schemas.openxmlformats.org/officeDocument/2006/relationships/image" Target="media/image19.wmf"/><Relationship Id="rId50" Type="http://schemas.openxmlformats.org/officeDocument/2006/relationships/image" Target="media/image34.png"/><Relationship Id="rId55" Type="http://schemas.openxmlformats.org/officeDocument/2006/relationships/image" Target="media/image39.png"/><Relationship Id="rId76" Type="http://schemas.openxmlformats.org/officeDocument/2006/relationships/oleObject" Target="embeddings/oleObject5.bin"/><Relationship Id="rId97" Type="http://schemas.openxmlformats.org/officeDocument/2006/relationships/oleObject" Target="embeddings/oleObject14.bin"/><Relationship Id="rId104" Type="http://schemas.openxmlformats.org/officeDocument/2006/relationships/image" Target="media/image72.wmf"/><Relationship Id="rId120" Type="http://schemas.openxmlformats.org/officeDocument/2006/relationships/image" Target="media/image84.png"/><Relationship Id="rId125" Type="http://schemas.openxmlformats.org/officeDocument/2006/relationships/image" Target="media/image87.png"/><Relationship Id="rId141" Type="http://schemas.openxmlformats.org/officeDocument/2006/relationships/hyperlink" Target="http://znanium.com/catalog/product/506589" TargetMode="External"/><Relationship Id="rId146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53.png"/><Relationship Id="rId92" Type="http://schemas.openxmlformats.org/officeDocument/2006/relationships/image" Target="media/image65.wmf"/><Relationship Id="rId162" Type="http://schemas.openxmlformats.org/officeDocument/2006/relationships/hyperlink" Target="http://www.biblio-online.ru/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4.wmf"/><Relationship Id="rId24" Type="http://schemas.openxmlformats.org/officeDocument/2006/relationships/image" Target="media/image9.wmf"/><Relationship Id="rId40" Type="http://schemas.openxmlformats.org/officeDocument/2006/relationships/image" Target="media/image25.png"/><Relationship Id="rId45" Type="http://schemas.openxmlformats.org/officeDocument/2006/relationships/image" Target="media/image29.wmf"/><Relationship Id="rId66" Type="http://schemas.openxmlformats.org/officeDocument/2006/relationships/image" Target="media/image49.wmf"/><Relationship Id="rId87" Type="http://schemas.openxmlformats.org/officeDocument/2006/relationships/oleObject" Target="embeddings/oleObject10.bin"/><Relationship Id="rId110" Type="http://schemas.openxmlformats.org/officeDocument/2006/relationships/image" Target="media/image75.wmf"/><Relationship Id="rId115" Type="http://schemas.openxmlformats.org/officeDocument/2006/relationships/image" Target="media/image79.png"/><Relationship Id="rId131" Type="http://schemas.openxmlformats.org/officeDocument/2006/relationships/image" Target="media/image93.png"/><Relationship Id="rId136" Type="http://schemas.openxmlformats.org/officeDocument/2006/relationships/image" Target="media/image98.png"/><Relationship Id="rId157" Type="http://schemas.openxmlformats.org/officeDocument/2006/relationships/hyperlink" Target="http://www.e.lanbook.com/" TargetMode="External"/><Relationship Id="rId61" Type="http://schemas.openxmlformats.org/officeDocument/2006/relationships/image" Target="media/image44.png"/><Relationship Id="rId82" Type="http://schemas.openxmlformats.org/officeDocument/2006/relationships/oleObject" Target="embeddings/oleObject8.bin"/><Relationship Id="rId152" Type="http://schemas.openxmlformats.org/officeDocument/2006/relationships/hyperlink" Target="http://www.polpred.com/" TargetMode="External"/><Relationship Id="rId19" Type="http://schemas.openxmlformats.org/officeDocument/2006/relationships/image" Target="media/image4.wmf"/><Relationship Id="rId14" Type="http://schemas.openxmlformats.org/officeDocument/2006/relationships/footer" Target="footer3.xml"/><Relationship Id="rId30" Type="http://schemas.openxmlformats.org/officeDocument/2006/relationships/image" Target="media/image15.wmf"/><Relationship Id="rId35" Type="http://schemas.openxmlformats.org/officeDocument/2006/relationships/image" Target="media/image20.wmf"/><Relationship Id="rId56" Type="http://schemas.openxmlformats.org/officeDocument/2006/relationships/image" Target="media/image40.png"/><Relationship Id="rId77" Type="http://schemas.openxmlformats.org/officeDocument/2006/relationships/image" Target="media/image57.wmf"/><Relationship Id="rId100" Type="http://schemas.openxmlformats.org/officeDocument/2006/relationships/image" Target="media/image70.wmf"/><Relationship Id="rId105" Type="http://schemas.openxmlformats.org/officeDocument/2006/relationships/oleObject" Target="embeddings/oleObject18.bin"/><Relationship Id="rId126" Type="http://schemas.openxmlformats.org/officeDocument/2006/relationships/image" Target="media/image88.png"/><Relationship Id="rId147" Type="http://schemas.openxmlformats.org/officeDocument/2006/relationships/hyperlink" Target="https://www.scopus.com/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35.png"/><Relationship Id="rId72" Type="http://schemas.openxmlformats.org/officeDocument/2006/relationships/image" Target="media/image54.png"/><Relationship Id="rId93" Type="http://schemas.openxmlformats.org/officeDocument/2006/relationships/oleObject" Target="embeddings/oleObject13.bin"/><Relationship Id="rId98" Type="http://schemas.openxmlformats.org/officeDocument/2006/relationships/image" Target="media/image69.wmf"/><Relationship Id="rId121" Type="http://schemas.openxmlformats.org/officeDocument/2006/relationships/hyperlink" Target="http://commons.wikimedia.org/wiki/File:BJT_PNP_symbol_(case)-Cyrillic.svg?uselang=ru" TargetMode="External"/><Relationship Id="rId142" Type="http://schemas.openxmlformats.org/officeDocument/2006/relationships/hyperlink" Target="http://znanium.com/catalog/product/519269" TargetMode="External"/><Relationship Id="rId163" Type="http://schemas.openxmlformats.org/officeDocument/2006/relationships/hyperlink" Target="https://www37.orbit.com/" TargetMode="External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image" Target="media/image30.wmf"/><Relationship Id="rId67" Type="http://schemas.openxmlformats.org/officeDocument/2006/relationships/oleObject" Target="embeddings/oleObject3.bin"/><Relationship Id="rId116" Type="http://schemas.openxmlformats.org/officeDocument/2006/relationships/image" Target="media/image80.png"/><Relationship Id="rId137" Type="http://schemas.openxmlformats.org/officeDocument/2006/relationships/image" Target="media/image99.png"/><Relationship Id="rId158" Type="http://schemas.openxmlformats.org/officeDocument/2006/relationships/hyperlink" Target="http://www.e.lanbook.com/" TargetMode="External"/><Relationship Id="rId20" Type="http://schemas.openxmlformats.org/officeDocument/2006/relationships/image" Target="media/image5.wmf"/><Relationship Id="rId41" Type="http://schemas.openxmlformats.org/officeDocument/2006/relationships/oleObject" Target="embeddings/oleObject1.bin"/><Relationship Id="rId62" Type="http://schemas.openxmlformats.org/officeDocument/2006/relationships/image" Target="media/image45.png"/><Relationship Id="rId83" Type="http://schemas.openxmlformats.org/officeDocument/2006/relationships/image" Target="media/image60.wmf"/><Relationship Id="rId88" Type="http://schemas.openxmlformats.org/officeDocument/2006/relationships/image" Target="media/image63.wmf"/><Relationship Id="rId111" Type="http://schemas.openxmlformats.org/officeDocument/2006/relationships/oleObject" Target="embeddings/oleObject21.bin"/><Relationship Id="rId132" Type="http://schemas.openxmlformats.org/officeDocument/2006/relationships/image" Target="media/image94.png"/><Relationship Id="rId153" Type="http://schemas.openxmlformats.org/officeDocument/2006/relationships/hyperlink" Target="http://www.gks.ru/wps/wcm/connect/rosstat_main/rosstat/ru/statistics/databas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6E43E-6175-4E5F-8341-52819517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29</Pages>
  <Words>5003</Words>
  <Characters>28519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Marina</cp:lastModifiedBy>
  <cp:revision>12</cp:revision>
  <dcterms:created xsi:type="dcterms:W3CDTF">2019-02-01T12:02:00Z</dcterms:created>
  <dcterms:modified xsi:type="dcterms:W3CDTF">2019-06-02T00:24:00Z</dcterms:modified>
</cp:coreProperties>
</file>