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711E9A" w:rsidP="0044457E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39790" cy="8415164"/>
            <wp:effectExtent l="19050" t="0" r="3810" b="0"/>
            <wp:docPr id="5" name="Рисунок 5" descr="C:\Users\Marina\Desktop\скан РП 27-18г\20190411_02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Desktop\скан РП 27-18г\20190411_0248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6" w:rsidRDefault="00711E9A" w:rsidP="00711E9A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39790" cy="8415164"/>
            <wp:effectExtent l="19050" t="0" r="3810" b="0"/>
            <wp:docPr id="6" name="Рисунок 6" descr="C:\Users\Marina\Desktop\скан РП 27-18г\20190411_02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\Desktop\скан РП 27-18г\20190411_0249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92F" w:rsidRPr="002E592F">
        <w:rPr>
          <w:noProof/>
        </w:rPr>
        <w:pict>
          <v:rect id="_x0000_s1046" style="position:absolute;left:0;text-align:left;margin-left:532.2pt;margin-top:-18pt;width:218.45pt;height:1in;z-index:251663872;mso-position-horizontal-relative:text;mso-position-vertical-relative:text" filled="f" stroked="f">
            <v:textbox style="mso-next-textbox:#_x0000_s1046" inset="0,0,0,0">
              <w:txbxContent>
                <w:p w:rsidR="00A95ED6" w:rsidRDefault="00A95ED6" w:rsidP="00A95ED6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2E592F" w:rsidRPr="002E592F">
        <w:rPr>
          <w:noProof/>
        </w:rPr>
        <w:pict>
          <v:shape id="_x0000_s1051" style="position:absolute;left:0;text-align:left;margin-left:746.35pt;margin-top:161.8pt;width:.95pt;height:.7pt;z-index:251668992;mso-position-horizontal-relative:text;mso-position-vertical-relative:text" coordsize="19,14" path="m19,9r-5,5l10,14r-5,l,9,5,r5,l14,r5,9xe" fillcolor="#131516" stroked="f">
            <v:path arrowok="t"/>
          </v:shape>
        </w:pict>
      </w:r>
      <w:r w:rsidR="002E592F" w:rsidRPr="002E592F">
        <w:rPr>
          <w:noProof/>
        </w:rPr>
        <w:pict>
          <v:shape id="_x0000_s1050" style="position:absolute;left:0;text-align:left;margin-left:428.6pt;margin-top:452pt;width:.7pt;height:.75pt;z-index:251667968;mso-position-horizontal-relative:text;mso-position-vertical-relative:text" coordsize="14,15" path="m14,10r,5l9,15,,15,,10,,,9,r5,l14,10xe" fillcolor="#131516" stroked="f">
            <v:path arrowok="t"/>
          </v:shape>
        </w:pict>
      </w:r>
      <w:r w:rsidR="002E592F" w:rsidRPr="002E592F">
        <w:rPr>
          <w:noProof/>
        </w:rPr>
        <w:pict>
          <v:shape id="_x0000_s1049" style="position:absolute;left:0;text-align:left;margin-left:731.7pt;margin-top:452pt;width:.75pt;height:.75pt;z-index:251666944;mso-position-horizontal-relative:text;mso-position-vertical-relative:text" coordsize="15,15" path="m15,10r,5l10,15r-5,l,10,5,r5,l15,r,10xe" fillcolor="#131516" stroked="f">
            <v:path arrowok="t"/>
          </v:shape>
        </w:pict>
      </w:r>
      <w:r w:rsidR="002E592F" w:rsidRPr="002E592F">
        <w:rPr>
          <w:noProof/>
        </w:rPr>
        <w:pict>
          <v:shape id="_x0000_s1048" style="position:absolute;left:0;text-align:left;margin-left:429.05pt;margin-top:452pt;width:.75pt;height:.75pt;z-index:251665920;mso-position-horizontal-relative:text;mso-position-vertical-relative:text" coordsize="15,15" path="m15,5l10,15r-5,l,15,,5,,,5,r5,l15,5xe" fillcolor="#131516" stroked="f">
            <v:path arrowok="t"/>
          </v:shape>
        </w:pict>
      </w:r>
      <w:r w:rsidR="002E592F" w:rsidRPr="002E592F">
        <w:rPr>
          <w:noProof/>
        </w:rPr>
        <w:pict>
          <v:shape id="_x0000_s1047" style="position:absolute;left:0;text-align:left;margin-left:732.2pt;margin-top:452pt;width:.7pt;height:.75pt;z-index:251664896;mso-position-horizontal-relative:text;mso-position-vertical-relative:text" coordsize="14,15" path="m14,5r,10l10,15,,15,,5,,,10,r4,l14,5xe" fillcolor="#131516" stroked="f">
            <v:path arrowok="t"/>
          </v:shape>
        </w:pict>
      </w:r>
      <w:r w:rsidR="002E592F" w:rsidRPr="002E592F">
        <w:rPr>
          <w:noProof/>
        </w:rPr>
        <w:pict>
          <v:rect id="_x0000_s1045" style="position:absolute;left:0;text-align:left;margin-left:719.95pt;margin-top:480.1pt;width:29.25pt;height:16.05pt;z-index:251662848;mso-position-horizontal-relative:text;mso-position-vertical-relative:text" filled="f" stroked="f">
            <v:textbox style="mso-next-textbox:#_x0000_s1045" inset="0,0,0,0">
              <w:txbxContent>
                <w:p w:rsidR="00A95ED6" w:rsidRDefault="00A95ED6" w:rsidP="00A95ED6"/>
              </w:txbxContent>
            </v:textbox>
          </v:rect>
        </w:pict>
      </w:r>
    </w:p>
    <w:p w:rsidR="00A95ED6" w:rsidRDefault="00A95ED6" w:rsidP="00A95ED6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>МЕСТО УЧЕБНОЙ ДИСЦИПЛИНЫ</w:t>
      </w:r>
      <w:r w:rsidR="009A5CED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="00162436">
        <w:rPr>
          <w:u w:val="single"/>
        </w:rPr>
        <w:t>Информационные технологии</w:t>
      </w:r>
      <w:r>
        <w:rPr>
          <w:u w:val="single"/>
        </w:rPr>
        <w:t xml:space="preserve"> </w:t>
      </w:r>
    </w:p>
    <w:p w:rsidR="00FD3EC4" w:rsidRPr="001A65E2" w:rsidRDefault="00FD3EC4" w:rsidP="00FD3EC4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proofErr w:type="spellStart"/>
      <w:r w:rsidRPr="001A65E2">
        <w:t>_</w:t>
      </w:r>
      <w:r w:rsidR="00162436" w:rsidRPr="00162436">
        <w:rPr>
          <w:u w:val="single"/>
        </w:rPr>
        <w:t>базовую</w:t>
      </w:r>
      <w:proofErr w:type="spellEnd"/>
      <w:r w:rsidR="00162436">
        <w:t xml:space="preserve"> 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911047" w:rsidRDefault="00911047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622AEF">
        <w:rPr>
          <w:b/>
        </w:rPr>
        <w:t xml:space="preserve">2. </w:t>
      </w:r>
      <w:r w:rsidR="006A734C" w:rsidRPr="00622AEF">
        <w:rPr>
          <w:b/>
        </w:rPr>
        <w:t>КОМПЕТЕНЦИИ</w:t>
      </w:r>
      <w:r w:rsidR="00E86A94" w:rsidRPr="00622AEF">
        <w:rPr>
          <w:b/>
        </w:rPr>
        <w:t xml:space="preserve"> </w:t>
      </w:r>
      <w:proofErr w:type="gramStart"/>
      <w:r w:rsidR="00E86A94" w:rsidRPr="00622AEF">
        <w:rPr>
          <w:b/>
        </w:rPr>
        <w:t>ОБУЧАЮЩЕГОСЯ</w:t>
      </w:r>
      <w:proofErr w:type="gramEnd"/>
      <w:r w:rsidR="006A734C" w:rsidRPr="00622AEF">
        <w:rPr>
          <w:b/>
        </w:rPr>
        <w:t>, ФОРМИРУЕМЫЕ В</w:t>
      </w:r>
      <w:r w:rsidRPr="00622AEF">
        <w:rPr>
          <w:b/>
        </w:rPr>
        <w:t xml:space="preserve"> </w:t>
      </w:r>
      <w:r w:rsidR="0085716F" w:rsidRPr="00622AEF">
        <w:rPr>
          <w:b/>
        </w:rPr>
        <w:t>РАМКАХ</w:t>
      </w:r>
      <w:r w:rsidR="006A734C" w:rsidRPr="00622AEF">
        <w:rPr>
          <w:b/>
        </w:rPr>
        <w:t xml:space="preserve">  </w:t>
      </w:r>
      <w:r w:rsidR="0085716F" w:rsidRPr="00622AEF">
        <w:rPr>
          <w:b/>
        </w:rPr>
        <w:t xml:space="preserve">ИЗУЧАЕМОЙ </w:t>
      </w:r>
      <w:r w:rsidR="005C268A" w:rsidRPr="00622AEF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62436" w:rsidRPr="00724953" w:rsidTr="00912FD7">
        <w:trPr>
          <w:trHeight w:val="253"/>
        </w:trPr>
        <w:tc>
          <w:tcPr>
            <w:tcW w:w="1540" w:type="dxa"/>
            <w:shd w:val="clear" w:color="auto" w:fill="auto"/>
          </w:tcPr>
          <w:p w:rsidR="00162436" w:rsidRPr="00911047" w:rsidRDefault="00162436" w:rsidP="001624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047">
              <w:rPr>
                <w:rFonts w:eastAsia="Calibri"/>
                <w:sz w:val="22"/>
                <w:szCs w:val="22"/>
                <w:lang w:eastAsia="en-US"/>
              </w:rPr>
              <w:t>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62436" w:rsidRPr="007C1A1E" w:rsidRDefault="00162436" w:rsidP="004377F5">
            <w:pPr>
              <w:jc w:val="both"/>
              <w:rPr>
                <w:sz w:val="22"/>
                <w:szCs w:val="22"/>
              </w:rPr>
            </w:pPr>
            <w:proofErr w:type="gramStart"/>
            <w:r w:rsidRPr="007C1A1E">
              <w:rPr>
                <w:rStyle w:val="FontStyle12"/>
                <w:sz w:val="22"/>
                <w:szCs w:val="22"/>
              </w:rPr>
              <w:t xml:space="preserve">обладать способностью </w:t>
            </w:r>
            <w:r w:rsidRPr="00977602">
              <w:rPr>
                <w:color w:val="000000"/>
                <w:sz w:val="22"/>
                <w:szCs w:val="22"/>
              </w:rPr>
              <w:t>осуществлять</w:t>
            </w:r>
            <w:proofErr w:type="gramEnd"/>
            <w:r w:rsidRPr="00977602">
              <w:rPr>
                <w:color w:val="000000"/>
                <w:sz w:val="22"/>
                <w:szCs w:val="22"/>
              </w:rPr>
              <w:t xml:space="preserve"> поиск, хранение, обработку и анализ инфо</w:t>
            </w:r>
            <w:r w:rsidRPr="00977602">
              <w:rPr>
                <w:color w:val="000000"/>
                <w:sz w:val="22"/>
                <w:szCs w:val="22"/>
              </w:rPr>
              <w:t>р</w:t>
            </w:r>
            <w:r w:rsidRPr="00977602">
              <w:rPr>
                <w:color w:val="000000"/>
                <w:sz w:val="22"/>
                <w:szCs w:val="22"/>
              </w:rPr>
              <w:t>мации из различных источников и баз данных, представлять ее в требуемом фо</w:t>
            </w:r>
            <w:r w:rsidRPr="00977602">
              <w:rPr>
                <w:color w:val="000000"/>
                <w:sz w:val="22"/>
                <w:szCs w:val="22"/>
              </w:rPr>
              <w:t>р</w:t>
            </w:r>
            <w:r w:rsidRPr="00977602">
              <w:rPr>
                <w:color w:val="000000"/>
                <w:sz w:val="22"/>
                <w:szCs w:val="22"/>
              </w:rPr>
              <w:t>мате с использованием информационных, компьютерных и сетевых технологий</w:t>
            </w:r>
            <w:r w:rsidRPr="007C1A1E">
              <w:rPr>
                <w:sz w:val="22"/>
                <w:szCs w:val="22"/>
              </w:rPr>
              <w:t>;</w:t>
            </w:r>
          </w:p>
        </w:tc>
      </w:tr>
      <w:tr w:rsidR="00162436" w:rsidRPr="00724953" w:rsidTr="00A1711A">
        <w:trPr>
          <w:trHeight w:val="253"/>
        </w:trPr>
        <w:tc>
          <w:tcPr>
            <w:tcW w:w="1540" w:type="dxa"/>
            <w:shd w:val="clear" w:color="auto" w:fill="auto"/>
          </w:tcPr>
          <w:p w:rsidR="00162436" w:rsidRPr="00911047" w:rsidRDefault="00162436" w:rsidP="001624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11047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62436" w:rsidRPr="007C1A1E" w:rsidRDefault="00162436" w:rsidP="004377F5">
            <w:pPr>
              <w:jc w:val="both"/>
              <w:rPr>
                <w:sz w:val="22"/>
                <w:szCs w:val="22"/>
              </w:rPr>
            </w:pPr>
            <w:proofErr w:type="gramStart"/>
            <w:r w:rsidRPr="007C1A1E">
              <w:rPr>
                <w:rStyle w:val="FontStyle12"/>
                <w:sz w:val="22"/>
                <w:szCs w:val="22"/>
              </w:rPr>
              <w:t xml:space="preserve">обладать </w:t>
            </w:r>
            <w:r w:rsidRPr="007C1A1E">
              <w:rPr>
                <w:color w:val="000000"/>
                <w:sz w:val="22"/>
                <w:szCs w:val="22"/>
              </w:rPr>
              <w:t xml:space="preserve">способностью </w:t>
            </w:r>
            <w:r w:rsidRPr="00977602">
              <w:rPr>
                <w:color w:val="000000"/>
                <w:sz w:val="22"/>
                <w:szCs w:val="22"/>
              </w:rPr>
              <w:t>использовать</w:t>
            </w:r>
            <w:proofErr w:type="gramEnd"/>
            <w:r w:rsidRPr="00977602">
              <w:rPr>
                <w:color w:val="000000"/>
                <w:sz w:val="22"/>
                <w:szCs w:val="22"/>
              </w:rPr>
              <w:t xml:space="preserve"> </w:t>
            </w:r>
            <w:r w:rsidRPr="00977602">
              <w:rPr>
                <w:sz w:val="22"/>
                <w:szCs w:val="22"/>
              </w:rPr>
              <w:t>навыки работы с компьютером, владеть м</w:t>
            </w:r>
            <w:r w:rsidRPr="00977602">
              <w:rPr>
                <w:sz w:val="22"/>
                <w:szCs w:val="22"/>
              </w:rPr>
              <w:t>е</w:t>
            </w:r>
            <w:r w:rsidRPr="00977602">
              <w:rPr>
                <w:sz w:val="22"/>
                <w:szCs w:val="22"/>
              </w:rPr>
              <w:t>тодами информационных технологий, соблюдать основные требования информ</w:t>
            </w:r>
            <w:r w:rsidRPr="00977602">
              <w:rPr>
                <w:sz w:val="22"/>
                <w:szCs w:val="22"/>
              </w:rPr>
              <w:t>а</w:t>
            </w:r>
            <w:r w:rsidRPr="00977602">
              <w:rPr>
                <w:sz w:val="22"/>
                <w:szCs w:val="22"/>
              </w:rPr>
              <w:t>ционной безопасности</w:t>
            </w:r>
          </w:p>
        </w:tc>
      </w:tr>
      <w:tr w:rsidR="00162436" w:rsidRPr="00724953" w:rsidTr="00912FD7">
        <w:trPr>
          <w:trHeight w:val="253"/>
        </w:trPr>
        <w:tc>
          <w:tcPr>
            <w:tcW w:w="1540" w:type="dxa"/>
            <w:shd w:val="clear" w:color="auto" w:fill="auto"/>
          </w:tcPr>
          <w:p w:rsidR="00162436" w:rsidRPr="00911047" w:rsidRDefault="00162436" w:rsidP="001624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047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62436" w:rsidRPr="007C1A1E" w:rsidRDefault="00162436" w:rsidP="004377F5">
            <w:pPr>
              <w:jc w:val="both"/>
              <w:rPr>
                <w:rStyle w:val="FontStyle12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обладать </w:t>
            </w:r>
            <w:r w:rsidRPr="007C1A1E">
              <w:rPr>
                <w:color w:val="000000"/>
                <w:sz w:val="22"/>
                <w:szCs w:val="22"/>
              </w:rPr>
              <w:t xml:space="preserve">способностью </w:t>
            </w:r>
            <w:r w:rsidRPr="00977602">
              <w:rPr>
                <w:sz w:val="22"/>
                <w:szCs w:val="22"/>
              </w:rPr>
              <w:t>выполнять</w:t>
            </w:r>
            <w:proofErr w:type="gramEnd"/>
            <w:r w:rsidRPr="00977602">
              <w:rPr>
                <w:sz w:val="22"/>
                <w:szCs w:val="22"/>
              </w:rPr>
              <w:t xml:space="preserve"> эксперименты на действующих объектах по заданным методикам и обрабатывать результаты с применением современных и</w:t>
            </w:r>
            <w:r w:rsidRPr="00977602">
              <w:rPr>
                <w:sz w:val="22"/>
                <w:szCs w:val="22"/>
              </w:rPr>
              <w:t>н</w:t>
            </w:r>
            <w:r w:rsidRPr="00977602">
              <w:rPr>
                <w:sz w:val="22"/>
                <w:szCs w:val="22"/>
              </w:rPr>
              <w:t>формационных технологий и технических средств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Pr="0038224E" w:rsidRDefault="00F05688" w:rsidP="00F05688">
      <w:pPr>
        <w:jc w:val="both"/>
        <w:rPr>
          <w:b/>
          <w:bCs/>
        </w:rPr>
      </w:pPr>
      <w:r w:rsidRPr="0038224E">
        <w:rPr>
          <w:b/>
          <w:bCs/>
        </w:rPr>
        <w:t>3.</w:t>
      </w:r>
      <w:r w:rsidR="004C5050" w:rsidRPr="0038224E">
        <w:rPr>
          <w:b/>
          <w:bCs/>
        </w:rPr>
        <w:t xml:space="preserve"> СТРУКТУРА </w:t>
      </w:r>
      <w:r w:rsidR="00F71BC9" w:rsidRPr="0038224E">
        <w:rPr>
          <w:b/>
          <w:bCs/>
        </w:rPr>
        <w:t xml:space="preserve">УЧЕБНОЙ </w:t>
      </w:r>
      <w:r w:rsidR="004C5050" w:rsidRPr="0038224E">
        <w:rPr>
          <w:b/>
          <w:bCs/>
        </w:rPr>
        <w:t>ДИСЦИПЛИНЫ</w:t>
      </w:r>
    </w:p>
    <w:p w:rsidR="009A24A1" w:rsidRPr="00622AEF" w:rsidRDefault="009A24A1" w:rsidP="00F05688">
      <w:pPr>
        <w:jc w:val="both"/>
        <w:rPr>
          <w:b/>
          <w:bCs/>
          <w:highlight w:val="yellow"/>
        </w:rPr>
      </w:pPr>
    </w:p>
    <w:p w:rsidR="007C3E81" w:rsidRPr="00F20B64" w:rsidRDefault="00F05688" w:rsidP="00F05688">
      <w:pPr>
        <w:jc w:val="both"/>
        <w:rPr>
          <w:b/>
          <w:bCs/>
        </w:rPr>
      </w:pPr>
      <w:r w:rsidRPr="000370C6">
        <w:rPr>
          <w:b/>
          <w:bCs/>
        </w:rPr>
        <w:t>3</w:t>
      </w:r>
      <w:r w:rsidR="001D57D4" w:rsidRPr="000370C6">
        <w:rPr>
          <w:b/>
          <w:bCs/>
        </w:rPr>
        <w:t>.1 Структура учебной дисциплины</w:t>
      </w:r>
      <w:r w:rsidR="00912FD7" w:rsidRPr="000370C6">
        <w:rPr>
          <w:b/>
          <w:bCs/>
        </w:rPr>
        <w:t xml:space="preserve"> </w:t>
      </w:r>
      <w:r w:rsidR="007C3E81" w:rsidRPr="000370C6">
        <w:rPr>
          <w:b/>
          <w:bCs/>
        </w:rPr>
        <w:t xml:space="preserve">для </w:t>
      </w:r>
      <w:proofErr w:type="gramStart"/>
      <w:r w:rsidR="007C3E81" w:rsidRPr="000370C6">
        <w:rPr>
          <w:b/>
          <w:bCs/>
        </w:rPr>
        <w:t>обучающихся</w:t>
      </w:r>
      <w:proofErr w:type="gramEnd"/>
      <w:r w:rsidR="007C3E81" w:rsidRPr="000370C6">
        <w:rPr>
          <w:b/>
          <w:bCs/>
        </w:rPr>
        <w:t xml:space="preserve"> очно</w:t>
      </w:r>
      <w:r w:rsidR="002E7D4A" w:rsidRPr="000370C6">
        <w:rPr>
          <w:b/>
          <w:bCs/>
        </w:rPr>
        <w:t>й</w:t>
      </w:r>
      <w:r w:rsidR="007C3E81" w:rsidRPr="000370C6">
        <w:rPr>
          <w:b/>
          <w:bCs/>
        </w:rPr>
        <w:t xml:space="preserve">  формы обучения</w:t>
      </w:r>
    </w:p>
    <w:p w:rsidR="007C3E81" w:rsidRPr="00FC72AD" w:rsidRDefault="007C3E81" w:rsidP="005A2C6C">
      <w:pPr>
        <w:pStyle w:val="Default"/>
        <w:ind w:right="565"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018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2693"/>
        <w:gridCol w:w="1897"/>
        <w:gridCol w:w="1308"/>
      </w:tblGrid>
      <w:tr w:rsidR="00313D9F" w:rsidRPr="007026B2" w:rsidTr="00313D9F">
        <w:trPr>
          <w:jc w:val="center"/>
        </w:trPr>
        <w:tc>
          <w:tcPr>
            <w:tcW w:w="4485" w:type="dxa"/>
            <w:gridSpan w:val="2"/>
            <w:vMerge w:val="restart"/>
          </w:tcPr>
          <w:p w:rsidR="00313D9F" w:rsidRPr="00E94CC0" w:rsidRDefault="00313D9F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13D9F" w:rsidRPr="00E94CC0" w:rsidRDefault="00313D9F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897" w:type="dxa"/>
          </w:tcPr>
          <w:p w:rsidR="00313D9F" w:rsidRPr="00E94CC0" w:rsidRDefault="00313D9F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</w:t>
            </w:r>
            <w:r w:rsidRPr="00E94CC0">
              <w:rPr>
                <w:b/>
                <w:bCs/>
                <w:sz w:val="22"/>
                <w:szCs w:val="22"/>
              </w:rPr>
              <w:t>п</w:t>
            </w:r>
            <w:r w:rsidRPr="00E94CC0">
              <w:rPr>
                <w:b/>
                <w:bCs/>
                <w:sz w:val="22"/>
                <w:szCs w:val="22"/>
              </w:rPr>
              <w:t>лины по семес</w:t>
            </w:r>
            <w:r w:rsidRPr="00E94CC0">
              <w:rPr>
                <w:b/>
                <w:bCs/>
                <w:sz w:val="22"/>
                <w:szCs w:val="22"/>
              </w:rPr>
              <w:t>т</w:t>
            </w:r>
            <w:r w:rsidRPr="00E94CC0">
              <w:rPr>
                <w:b/>
                <w:bCs/>
                <w:sz w:val="22"/>
                <w:szCs w:val="22"/>
              </w:rPr>
              <w:t>рам</w:t>
            </w:r>
          </w:p>
        </w:tc>
        <w:tc>
          <w:tcPr>
            <w:tcW w:w="1308" w:type="dxa"/>
            <w:vMerge w:val="restart"/>
          </w:tcPr>
          <w:p w:rsidR="00313D9F" w:rsidRPr="00E94CC0" w:rsidRDefault="00313D9F" w:rsidP="00AC5B3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13D9F" w:rsidRPr="007026B2" w:rsidTr="00313D9F">
        <w:trPr>
          <w:jc w:val="center"/>
        </w:trPr>
        <w:tc>
          <w:tcPr>
            <w:tcW w:w="4485" w:type="dxa"/>
            <w:gridSpan w:val="2"/>
            <w:vMerge/>
          </w:tcPr>
          <w:p w:rsidR="00313D9F" w:rsidRPr="00E94CC0" w:rsidRDefault="00313D9F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897" w:type="dxa"/>
            <w:vAlign w:val="center"/>
          </w:tcPr>
          <w:p w:rsidR="00313D9F" w:rsidRPr="00331F28" w:rsidRDefault="00313D9F" w:rsidP="0016243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31F28">
              <w:rPr>
                <w:b/>
                <w:bCs/>
              </w:rPr>
              <w:t xml:space="preserve">№ сем </w:t>
            </w:r>
            <w:r w:rsidR="00162436">
              <w:rPr>
                <w:b/>
                <w:bCs/>
              </w:rPr>
              <w:t>2</w:t>
            </w:r>
          </w:p>
        </w:tc>
        <w:tc>
          <w:tcPr>
            <w:tcW w:w="1308" w:type="dxa"/>
            <w:vMerge/>
          </w:tcPr>
          <w:p w:rsidR="00313D9F" w:rsidRPr="007026B2" w:rsidRDefault="00313D9F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13D9F" w:rsidRPr="007026B2" w:rsidTr="00313D9F">
        <w:trPr>
          <w:jc w:val="center"/>
        </w:trPr>
        <w:tc>
          <w:tcPr>
            <w:tcW w:w="4485" w:type="dxa"/>
            <w:gridSpan w:val="2"/>
          </w:tcPr>
          <w:p w:rsidR="00313D9F" w:rsidRPr="00E94CC0" w:rsidRDefault="00313D9F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897" w:type="dxa"/>
          </w:tcPr>
          <w:p w:rsidR="00313D9F" w:rsidRPr="005A2C6C" w:rsidRDefault="008816EA" w:rsidP="005A2C6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08" w:type="dxa"/>
          </w:tcPr>
          <w:p w:rsidR="00313D9F" w:rsidRPr="005A2C6C" w:rsidRDefault="008816EA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13D9F" w:rsidRPr="007026B2" w:rsidTr="00313D9F">
        <w:trPr>
          <w:jc w:val="center"/>
        </w:trPr>
        <w:tc>
          <w:tcPr>
            <w:tcW w:w="4485" w:type="dxa"/>
            <w:gridSpan w:val="2"/>
          </w:tcPr>
          <w:p w:rsidR="00313D9F" w:rsidRPr="00E94CC0" w:rsidRDefault="00313D9F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897" w:type="dxa"/>
          </w:tcPr>
          <w:p w:rsidR="00313D9F" w:rsidRPr="005A2C6C" w:rsidRDefault="008816EA" w:rsidP="008816E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1308" w:type="dxa"/>
          </w:tcPr>
          <w:p w:rsidR="00313D9F" w:rsidRPr="005A2C6C" w:rsidRDefault="008816EA" w:rsidP="008816E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313D9F" w:rsidRPr="007026B2" w:rsidTr="00313D9F">
        <w:trPr>
          <w:jc w:val="center"/>
        </w:trPr>
        <w:tc>
          <w:tcPr>
            <w:tcW w:w="4485" w:type="dxa"/>
            <w:gridSpan w:val="2"/>
          </w:tcPr>
          <w:p w:rsidR="00313D9F" w:rsidRPr="00E94CC0" w:rsidRDefault="00313D9F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897" w:type="dxa"/>
          </w:tcPr>
          <w:p w:rsidR="00313D9F" w:rsidRPr="005A2C6C" w:rsidRDefault="008816EA" w:rsidP="005A2C6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13D9F">
              <w:rPr>
                <w:bCs/>
              </w:rPr>
              <w:t>4</w:t>
            </w:r>
          </w:p>
        </w:tc>
        <w:tc>
          <w:tcPr>
            <w:tcW w:w="1308" w:type="dxa"/>
          </w:tcPr>
          <w:p w:rsidR="00313D9F" w:rsidRPr="005A2C6C" w:rsidRDefault="008816EA" w:rsidP="00313D9F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13D9F">
              <w:rPr>
                <w:bCs/>
              </w:rPr>
              <w:t>4</w:t>
            </w:r>
          </w:p>
        </w:tc>
      </w:tr>
      <w:tr w:rsidR="00313D9F" w:rsidRPr="007026B2" w:rsidTr="00313D9F">
        <w:trPr>
          <w:jc w:val="center"/>
        </w:trPr>
        <w:tc>
          <w:tcPr>
            <w:tcW w:w="1792" w:type="dxa"/>
            <w:vMerge w:val="restart"/>
          </w:tcPr>
          <w:p w:rsidR="00313D9F" w:rsidRPr="00E94CC0" w:rsidRDefault="00313D9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313D9F" w:rsidRPr="00E94CC0" w:rsidRDefault="00313D9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897" w:type="dxa"/>
          </w:tcPr>
          <w:p w:rsidR="00313D9F" w:rsidRPr="005A2C6C" w:rsidRDefault="00313D9F" w:rsidP="008816E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816EA">
              <w:rPr>
                <w:bCs/>
              </w:rPr>
              <w:t>8</w:t>
            </w:r>
          </w:p>
        </w:tc>
        <w:tc>
          <w:tcPr>
            <w:tcW w:w="1308" w:type="dxa"/>
          </w:tcPr>
          <w:p w:rsidR="00313D9F" w:rsidRDefault="00313D9F" w:rsidP="008816E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816EA">
              <w:rPr>
                <w:bCs/>
              </w:rPr>
              <w:t>8</w:t>
            </w:r>
          </w:p>
        </w:tc>
      </w:tr>
      <w:tr w:rsidR="00313D9F" w:rsidRPr="007026B2" w:rsidTr="00313D9F">
        <w:trPr>
          <w:jc w:val="center"/>
        </w:trPr>
        <w:tc>
          <w:tcPr>
            <w:tcW w:w="1792" w:type="dxa"/>
            <w:vMerge/>
          </w:tcPr>
          <w:p w:rsidR="00313D9F" w:rsidRPr="00E94CC0" w:rsidRDefault="00313D9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13D9F" w:rsidRPr="00E94CC0" w:rsidRDefault="00313D9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897" w:type="dxa"/>
          </w:tcPr>
          <w:p w:rsidR="00313D9F" w:rsidRPr="005A2C6C" w:rsidRDefault="00313D9F" w:rsidP="00A1711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313D9F" w:rsidRDefault="00313D9F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3D9F" w:rsidRPr="007026B2" w:rsidTr="00313D9F">
        <w:trPr>
          <w:jc w:val="center"/>
        </w:trPr>
        <w:tc>
          <w:tcPr>
            <w:tcW w:w="1792" w:type="dxa"/>
            <w:vMerge/>
          </w:tcPr>
          <w:p w:rsidR="00313D9F" w:rsidRPr="00E94CC0" w:rsidRDefault="00313D9F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13D9F" w:rsidRPr="00E94CC0" w:rsidRDefault="00313D9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97" w:type="dxa"/>
          </w:tcPr>
          <w:p w:rsidR="00313D9F" w:rsidRPr="005A2C6C" w:rsidRDefault="00313D9F" w:rsidP="00A1711A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08" w:type="dxa"/>
          </w:tcPr>
          <w:p w:rsidR="00313D9F" w:rsidRPr="005A2C6C" w:rsidRDefault="00313D9F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3D9F" w:rsidRPr="007026B2" w:rsidTr="00313D9F">
        <w:trPr>
          <w:jc w:val="center"/>
        </w:trPr>
        <w:tc>
          <w:tcPr>
            <w:tcW w:w="1792" w:type="dxa"/>
            <w:vMerge/>
          </w:tcPr>
          <w:p w:rsidR="00313D9F" w:rsidRPr="00E94CC0" w:rsidRDefault="00313D9F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13D9F" w:rsidRPr="00E94CC0" w:rsidRDefault="00313D9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897" w:type="dxa"/>
          </w:tcPr>
          <w:p w:rsidR="00313D9F" w:rsidRPr="005A2C6C" w:rsidRDefault="008816EA" w:rsidP="00313D9F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308" w:type="dxa"/>
          </w:tcPr>
          <w:p w:rsidR="00313D9F" w:rsidRDefault="008816EA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313D9F" w:rsidRPr="007026B2" w:rsidTr="00313D9F">
        <w:trPr>
          <w:jc w:val="center"/>
        </w:trPr>
        <w:tc>
          <w:tcPr>
            <w:tcW w:w="1792" w:type="dxa"/>
            <w:vMerge/>
          </w:tcPr>
          <w:p w:rsidR="00313D9F" w:rsidRPr="00E94CC0" w:rsidRDefault="00313D9F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13D9F" w:rsidRPr="00E94CC0" w:rsidRDefault="00313D9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97" w:type="dxa"/>
          </w:tcPr>
          <w:p w:rsidR="00313D9F" w:rsidRPr="005A2C6C" w:rsidRDefault="00313D9F" w:rsidP="00A1711A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08" w:type="dxa"/>
          </w:tcPr>
          <w:p w:rsidR="00313D9F" w:rsidRPr="005A2C6C" w:rsidRDefault="00313D9F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313D9F" w:rsidRPr="007026B2" w:rsidTr="00313D9F">
        <w:trPr>
          <w:jc w:val="center"/>
        </w:trPr>
        <w:tc>
          <w:tcPr>
            <w:tcW w:w="4485" w:type="dxa"/>
            <w:gridSpan w:val="2"/>
          </w:tcPr>
          <w:p w:rsidR="00313D9F" w:rsidRPr="00E94CC0" w:rsidRDefault="00313D9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897" w:type="dxa"/>
          </w:tcPr>
          <w:p w:rsidR="00313D9F" w:rsidRPr="005A2C6C" w:rsidRDefault="008816EA" w:rsidP="008816E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13D9F">
              <w:rPr>
                <w:bCs/>
              </w:rPr>
              <w:t>4</w:t>
            </w:r>
          </w:p>
        </w:tc>
        <w:tc>
          <w:tcPr>
            <w:tcW w:w="1308" w:type="dxa"/>
          </w:tcPr>
          <w:p w:rsidR="00313D9F" w:rsidRPr="005A2C6C" w:rsidRDefault="008816EA" w:rsidP="008816E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13D9F">
              <w:rPr>
                <w:bCs/>
              </w:rPr>
              <w:t>4</w:t>
            </w:r>
          </w:p>
        </w:tc>
      </w:tr>
      <w:tr w:rsidR="00313D9F" w:rsidRPr="007026B2" w:rsidTr="00313D9F">
        <w:trPr>
          <w:jc w:val="center"/>
        </w:trPr>
        <w:tc>
          <w:tcPr>
            <w:tcW w:w="4485" w:type="dxa"/>
            <w:gridSpan w:val="2"/>
          </w:tcPr>
          <w:p w:rsidR="00313D9F" w:rsidRPr="00E94CC0" w:rsidRDefault="00313D9F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897" w:type="dxa"/>
          </w:tcPr>
          <w:p w:rsidR="00313D9F" w:rsidRPr="005A2C6C" w:rsidRDefault="008816EA" w:rsidP="004633B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308" w:type="dxa"/>
          </w:tcPr>
          <w:p w:rsidR="00313D9F" w:rsidRPr="005A2C6C" w:rsidRDefault="008816EA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B65013" w:rsidRPr="007026B2" w:rsidTr="005566D8">
        <w:trPr>
          <w:jc w:val="center"/>
        </w:trPr>
        <w:tc>
          <w:tcPr>
            <w:tcW w:w="7690" w:type="dxa"/>
            <w:gridSpan w:val="4"/>
          </w:tcPr>
          <w:p w:rsidR="00B65013" w:rsidRPr="005A2C6C" w:rsidRDefault="00B65013" w:rsidP="00B65013">
            <w:pPr>
              <w:pStyle w:val="Default"/>
              <w:ind w:hanging="48"/>
              <w:rPr>
                <w:bCs/>
              </w:rPr>
            </w:pPr>
            <w:r w:rsidRPr="005A2C6C">
              <w:rPr>
                <w:b/>
                <w:bCs/>
              </w:rPr>
              <w:t>Форма промежуточной  аттестации</w:t>
            </w:r>
          </w:p>
        </w:tc>
      </w:tr>
      <w:tr w:rsidR="00507488" w:rsidRPr="007026B2" w:rsidTr="00313D9F">
        <w:trPr>
          <w:jc w:val="center"/>
        </w:trPr>
        <w:tc>
          <w:tcPr>
            <w:tcW w:w="1792" w:type="dxa"/>
          </w:tcPr>
          <w:p w:rsidR="00507488" w:rsidRPr="00E94CC0" w:rsidRDefault="0050748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07488" w:rsidRPr="00E94CC0" w:rsidRDefault="00507488" w:rsidP="00B97CA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897" w:type="dxa"/>
          </w:tcPr>
          <w:p w:rsidR="00507488" w:rsidRDefault="00507488" w:rsidP="00B6501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507488" w:rsidRDefault="00507488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507488" w:rsidRPr="007026B2" w:rsidTr="00313D9F">
        <w:trPr>
          <w:jc w:val="center"/>
        </w:trPr>
        <w:tc>
          <w:tcPr>
            <w:tcW w:w="1792" w:type="dxa"/>
          </w:tcPr>
          <w:p w:rsidR="00507488" w:rsidRPr="00E94CC0" w:rsidRDefault="0050748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07488" w:rsidRPr="00E94CC0" w:rsidRDefault="00507488" w:rsidP="00B97CA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897" w:type="dxa"/>
          </w:tcPr>
          <w:p w:rsidR="00507488" w:rsidRDefault="00507488" w:rsidP="00B6501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507488" w:rsidRDefault="00507488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507488" w:rsidRPr="007026B2" w:rsidTr="00313D9F">
        <w:trPr>
          <w:jc w:val="center"/>
        </w:trPr>
        <w:tc>
          <w:tcPr>
            <w:tcW w:w="1792" w:type="dxa"/>
          </w:tcPr>
          <w:p w:rsidR="00507488" w:rsidRPr="00E94CC0" w:rsidRDefault="0050748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07488" w:rsidRPr="00E94CC0" w:rsidRDefault="00507488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Экзаме</w:t>
            </w:r>
            <w:proofErr w:type="gramStart"/>
            <w:r>
              <w:rPr>
                <w:bCs/>
                <w:sz w:val="22"/>
                <w:szCs w:val="22"/>
              </w:rPr>
              <w:t>н(</w:t>
            </w:r>
            <w:proofErr w:type="spellStart"/>
            <w:proofErr w:type="gramEnd"/>
            <w:r>
              <w:rPr>
                <w:bCs/>
                <w:sz w:val="22"/>
                <w:szCs w:val="22"/>
              </w:rPr>
              <w:t>экз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97" w:type="dxa"/>
          </w:tcPr>
          <w:p w:rsidR="00507488" w:rsidRPr="005A2C6C" w:rsidRDefault="00507488" w:rsidP="00B65013">
            <w:pPr>
              <w:pStyle w:val="Default"/>
              <w:ind w:hanging="4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Экз</w:t>
            </w:r>
            <w:proofErr w:type="spellEnd"/>
            <w:proofErr w:type="gramEnd"/>
          </w:p>
        </w:tc>
        <w:tc>
          <w:tcPr>
            <w:tcW w:w="1308" w:type="dxa"/>
          </w:tcPr>
          <w:p w:rsidR="00507488" w:rsidRDefault="00507488" w:rsidP="00507488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</w:tbl>
    <w:p w:rsidR="005A2C6C" w:rsidRDefault="005A2C6C" w:rsidP="001D57D4">
      <w:pPr>
        <w:pStyle w:val="Default"/>
        <w:jc w:val="both"/>
        <w:rPr>
          <w:b/>
          <w:bCs/>
        </w:rPr>
      </w:pPr>
    </w:p>
    <w:p w:rsidR="00470E29" w:rsidRDefault="00470E29" w:rsidP="005A2C6C">
      <w:pPr>
        <w:pStyle w:val="Default"/>
        <w:jc w:val="both"/>
        <w:rPr>
          <w:b/>
          <w:bCs/>
        </w:rPr>
        <w:sectPr w:rsidR="00470E29" w:rsidSect="0013490A">
          <w:footerReference w:type="default" r:id="rId10"/>
          <w:footerReference w:type="first" r:id="rId11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 w:rsidRPr="00DA3889">
        <w:rPr>
          <w:b/>
          <w:bCs/>
        </w:rPr>
        <w:lastRenderedPageBreak/>
        <w:t xml:space="preserve">4. </w:t>
      </w:r>
      <w:r w:rsidR="00F71BC9" w:rsidRPr="00DA3889">
        <w:rPr>
          <w:b/>
          <w:bCs/>
        </w:rPr>
        <w:t>СОДЕРЖАНИЕ РАЗДЕЛОВ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9"/>
        <w:gridCol w:w="425"/>
        <w:gridCol w:w="2835"/>
        <w:gridCol w:w="425"/>
        <w:gridCol w:w="2410"/>
        <w:gridCol w:w="549"/>
        <w:gridCol w:w="14"/>
        <w:gridCol w:w="560"/>
        <w:gridCol w:w="2846"/>
      </w:tblGrid>
      <w:tr w:rsidR="005A14B4" w:rsidRPr="00DE0B31" w:rsidTr="004633B3">
        <w:tc>
          <w:tcPr>
            <w:tcW w:w="1701" w:type="dxa"/>
            <w:vMerge w:val="restart"/>
          </w:tcPr>
          <w:p w:rsidR="005A14B4" w:rsidRPr="00C71554" w:rsidRDefault="005A14B4" w:rsidP="00EB2233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354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95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74" w:type="dxa"/>
            <w:gridSpan w:val="2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46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мости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DE0B31" w:rsidRDefault="005A14B4" w:rsidP="004633B3">
            <w:pPr>
              <w:jc w:val="both"/>
              <w:rPr>
                <w:i/>
              </w:rPr>
            </w:pPr>
          </w:p>
        </w:tc>
      </w:tr>
      <w:tr w:rsidR="00A65109" w:rsidRPr="00DE0B31" w:rsidTr="004633B3">
        <w:trPr>
          <w:cantSplit/>
          <w:trHeight w:val="1707"/>
        </w:trPr>
        <w:tc>
          <w:tcPr>
            <w:tcW w:w="1701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74" w:type="dxa"/>
            <w:gridSpan w:val="2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846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C85D20" w:rsidRPr="00DE0B31" w:rsidTr="00617986">
        <w:tc>
          <w:tcPr>
            <w:tcW w:w="12038" w:type="dxa"/>
            <w:gridSpan w:val="9"/>
          </w:tcPr>
          <w:p w:rsidR="00C85D20" w:rsidRPr="00DE0B31" w:rsidRDefault="00C85D20" w:rsidP="00EC1AF2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C1A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vMerge w:val="restart"/>
          </w:tcPr>
          <w:p w:rsidR="00C85D20" w:rsidRPr="00F766BF" w:rsidRDefault="00C85D20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C85D20" w:rsidRDefault="00C85D20" w:rsidP="003E75F3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защита лабораторных работ (ЗЛР)</w:t>
            </w:r>
          </w:p>
          <w:p w:rsidR="00637498" w:rsidRDefault="004377F5" w:rsidP="003E75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(КР)</w:t>
            </w:r>
          </w:p>
          <w:p w:rsidR="00C85D20" w:rsidRDefault="00C85D20" w:rsidP="003E75F3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задания для самостоятельной работы (</w:t>
            </w:r>
            <w:proofErr w:type="gramStart"/>
            <w:r w:rsidRPr="00F766BF">
              <w:rPr>
                <w:i/>
                <w:sz w:val="20"/>
                <w:szCs w:val="20"/>
              </w:rPr>
              <w:t>СР</w:t>
            </w:r>
            <w:proofErr w:type="gramEnd"/>
            <w:r w:rsidRPr="00F766BF">
              <w:rPr>
                <w:i/>
                <w:sz w:val="20"/>
                <w:szCs w:val="20"/>
              </w:rPr>
              <w:t>)</w:t>
            </w:r>
          </w:p>
          <w:p w:rsidR="00C85D20" w:rsidRDefault="00C85D20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C85D20" w:rsidRPr="00F766BF" w:rsidRDefault="00C85D20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85D20" w:rsidRPr="007C7B63" w:rsidRDefault="00446F7E" w:rsidP="004633B3">
            <w:pPr>
              <w:jc w:val="both"/>
              <w:rPr>
                <w:i/>
                <w:highlight w:val="yellow"/>
              </w:rPr>
            </w:pPr>
            <w:proofErr w:type="spellStart"/>
            <w:r>
              <w:rPr>
                <w:i/>
                <w:sz w:val="20"/>
                <w:szCs w:val="20"/>
              </w:rPr>
              <w:t>Зкзамен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)</w:t>
            </w:r>
            <w:r w:rsidR="00C85D20"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C5CF8" w:rsidRPr="00A61253" w:rsidTr="004377F5">
        <w:trPr>
          <w:trHeight w:val="323"/>
        </w:trPr>
        <w:tc>
          <w:tcPr>
            <w:tcW w:w="1701" w:type="dxa"/>
          </w:tcPr>
          <w:p w:rsidR="006C5CF8" w:rsidRPr="00774E25" w:rsidRDefault="006C5CF8" w:rsidP="004377F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74E25">
              <w:rPr>
                <w:sz w:val="20"/>
                <w:szCs w:val="20"/>
              </w:rPr>
              <w:t>Введение в и</w:t>
            </w:r>
            <w:r w:rsidRPr="00774E25">
              <w:rPr>
                <w:sz w:val="20"/>
                <w:szCs w:val="20"/>
              </w:rPr>
              <w:t>н</w:t>
            </w:r>
            <w:r w:rsidRPr="00774E25">
              <w:rPr>
                <w:sz w:val="20"/>
                <w:szCs w:val="20"/>
              </w:rPr>
              <w:t>формационные технологии. О</w:t>
            </w:r>
            <w:r w:rsidRPr="00774E25">
              <w:rPr>
                <w:sz w:val="20"/>
                <w:szCs w:val="20"/>
              </w:rPr>
              <w:t>с</w:t>
            </w:r>
            <w:r w:rsidRPr="00774E25">
              <w:rPr>
                <w:sz w:val="20"/>
                <w:szCs w:val="20"/>
              </w:rPr>
              <w:t xml:space="preserve">новные понятия. Классификация </w:t>
            </w:r>
            <w:r>
              <w:rPr>
                <w:sz w:val="20"/>
                <w:szCs w:val="20"/>
              </w:rPr>
              <w:t>ИТ</w:t>
            </w:r>
            <w:r w:rsidRPr="00774E25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6C5CF8" w:rsidRPr="00115B26" w:rsidRDefault="006C5CF8" w:rsidP="004377F5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15B26">
              <w:rPr>
                <w:bCs/>
                <w:sz w:val="20"/>
                <w:szCs w:val="20"/>
              </w:rPr>
              <w:t>1.Основные понятия ИТ. Этапы развития и классификация ИТ.</w:t>
            </w:r>
            <w:r>
              <w:rPr>
                <w:bCs/>
                <w:sz w:val="20"/>
                <w:szCs w:val="20"/>
              </w:rPr>
              <w:t xml:space="preserve"> Базовые информационные пр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цессы.</w:t>
            </w:r>
          </w:p>
        </w:tc>
        <w:tc>
          <w:tcPr>
            <w:tcW w:w="425" w:type="dxa"/>
            <w:vAlign w:val="center"/>
          </w:tcPr>
          <w:p w:rsidR="006C5CF8" w:rsidRPr="004A3051" w:rsidRDefault="006C5CF8" w:rsidP="004633B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C5CF8" w:rsidRPr="00A61253" w:rsidRDefault="006C5CF8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C5CF8" w:rsidRPr="00A61253" w:rsidRDefault="006C5CF8" w:rsidP="004633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C5CF8" w:rsidRPr="00A61253" w:rsidRDefault="006C5CF8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6C5CF8" w:rsidRPr="00A61253" w:rsidRDefault="006C5CF8" w:rsidP="004633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6C5CF8" w:rsidRPr="00A61253" w:rsidRDefault="006C5CF8" w:rsidP="00F4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vMerge/>
          </w:tcPr>
          <w:p w:rsidR="006C5CF8" w:rsidRPr="00A61253" w:rsidRDefault="006C5CF8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C5CF8" w:rsidRPr="00A61253" w:rsidTr="004377F5">
        <w:trPr>
          <w:trHeight w:val="331"/>
        </w:trPr>
        <w:tc>
          <w:tcPr>
            <w:tcW w:w="1701" w:type="dxa"/>
          </w:tcPr>
          <w:p w:rsidR="006C5CF8" w:rsidRPr="00774E25" w:rsidRDefault="006C5CF8" w:rsidP="004377F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74E25">
              <w:rPr>
                <w:sz w:val="20"/>
                <w:szCs w:val="20"/>
              </w:rPr>
              <w:t>Технические средства реал</w:t>
            </w:r>
            <w:r w:rsidRPr="00774E25">
              <w:rPr>
                <w:sz w:val="20"/>
                <w:szCs w:val="20"/>
              </w:rPr>
              <w:t>и</w:t>
            </w:r>
            <w:r w:rsidRPr="00774E25">
              <w:rPr>
                <w:sz w:val="20"/>
                <w:szCs w:val="20"/>
              </w:rPr>
              <w:t>зации информ</w:t>
            </w:r>
            <w:r w:rsidRPr="00774E25">
              <w:rPr>
                <w:sz w:val="20"/>
                <w:szCs w:val="20"/>
              </w:rPr>
              <w:t>а</w:t>
            </w:r>
            <w:r w:rsidRPr="00774E25">
              <w:rPr>
                <w:sz w:val="20"/>
                <w:szCs w:val="20"/>
              </w:rPr>
              <w:t>ционных пр</w:t>
            </w:r>
            <w:r w:rsidRPr="00774E25">
              <w:rPr>
                <w:sz w:val="20"/>
                <w:szCs w:val="20"/>
              </w:rPr>
              <w:t>о</w:t>
            </w:r>
            <w:r w:rsidRPr="00774E25">
              <w:rPr>
                <w:sz w:val="20"/>
                <w:szCs w:val="20"/>
              </w:rPr>
              <w:t>цессов</w:t>
            </w:r>
          </w:p>
        </w:tc>
        <w:tc>
          <w:tcPr>
            <w:tcW w:w="3119" w:type="dxa"/>
            <w:vAlign w:val="center"/>
          </w:tcPr>
          <w:p w:rsidR="006C5CF8" w:rsidRPr="00115B26" w:rsidRDefault="006C5CF8" w:rsidP="004377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Аппаратное обеспечение ИТ. Элементная база ИТ.</w:t>
            </w:r>
          </w:p>
        </w:tc>
        <w:tc>
          <w:tcPr>
            <w:tcW w:w="425" w:type="dxa"/>
            <w:vAlign w:val="center"/>
          </w:tcPr>
          <w:p w:rsidR="006C5CF8" w:rsidRPr="00A61253" w:rsidRDefault="006C5CF8" w:rsidP="00A6125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C5CF8" w:rsidRPr="00A61253" w:rsidRDefault="006C5CF8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C5CF8" w:rsidRPr="00A61253" w:rsidRDefault="006C5CF8" w:rsidP="004633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C5CF8" w:rsidRPr="00A61253" w:rsidRDefault="006C5CF8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6C5CF8" w:rsidRPr="00A61253" w:rsidRDefault="006C5CF8" w:rsidP="004633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6C5CF8" w:rsidRPr="00A61253" w:rsidRDefault="006C5CF8" w:rsidP="00D26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vMerge/>
          </w:tcPr>
          <w:p w:rsidR="006C5CF8" w:rsidRPr="00A61253" w:rsidRDefault="006C5CF8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C5CF8" w:rsidRPr="00A61253" w:rsidTr="004377F5">
        <w:trPr>
          <w:trHeight w:val="535"/>
        </w:trPr>
        <w:tc>
          <w:tcPr>
            <w:tcW w:w="1701" w:type="dxa"/>
          </w:tcPr>
          <w:p w:rsidR="006C5CF8" w:rsidRPr="00774E25" w:rsidRDefault="006C5CF8" w:rsidP="004377F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74E25">
              <w:rPr>
                <w:sz w:val="20"/>
                <w:szCs w:val="20"/>
              </w:rPr>
              <w:t>Программные средства реал</w:t>
            </w:r>
            <w:r w:rsidRPr="00774E25">
              <w:rPr>
                <w:sz w:val="20"/>
                <w:szCs w:val="20"/>
              </w:rPr>
              <w:t>и</w:t>
            </w:r>
            <w:r w:rsidRPr="00774E25">
              <w:rPr>
                <w:sz w:val="20"/>
                <w:szCs w:val="20"/>
              </w:rPr>
              <w:t>зации информ</w:t>
            </w:r>
            <w:r w:rsidRPr="00774E25">
              <w:rPr>
                <w:sz w:val="20"/>
                <w:szCs w:val="20"/>
              </w:rPr>
              <w:t>а</w:t>
            </w:r>
            <w:r w:rsidRPr="00774E25">
              <w:rPr>
                <w:sz w:val="20"/>
                <w:szCs w:val="20"/>
              </w:rPr>
              <w:t>ционных пр</w:t>
            </w:r>
            <w:r w:rsidRPr="00774E25">
              <w:rPr>
                <w:sz w:val="20"/>
                <w:szCs w:val="20"/>
              </w:rPr>
              <w:t>о</w:t>
            </w:r>
            <w:r w:rsidRPr="00774E25">
              <w:rPr>
                <w:sz w:val="20"/>
                <w:szCs w:val="20"/>
              </w:rPr>
              <w:t>цессов.</w:t>
            </w:r>
          </w:p>
        </w:tc>
        <w:tc>
          <w:tcPr>
            <w:tcW w:w="3119" w:type="dxa"/>
            <w:vAlign w:val="center"/>
          </w:tcPr>
          <w:p w:rsidR="006C5CF8" w:rsidRDefault="006C5CF8" w:rsidP="004377F5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1F1887">
              <w:rPr>
                <w:bCs/>
                <w:sz w:val="20"/>
                <w:szCs w:val="20"/>
              </w:rPr>
              <w:t>Назначение и классификация программного обеспечения. Си</w:t>
            </w:r>
            <w:r w:rsidRPr="001F1887">
              <w:rPr>
                <w:bCs/>
                <w:sz w:val="20"/>
                <w:szCs w:val="20"/>
              </w:rPr>
              <w:t>с</w:t>
            </w:r>
            <w:r w:rsidRPr="001F1887">
              <w:rPr>
                <w:bCs/>
                <w:sz w:val="20"/>
                <w:szCs w:val="20"/>
              </w:rPr>
              <w:t>темное программное обеспеч</w:t>
            </w:r>
            <w:r w:rsidRPr="001F1887">
              <w:rPr>
                <w:bCs/>
                <w:sz w:val="20"/>
                <w:szCs w:val="20"/>
              </w:rPr>
              <w:t>е</w:t>
            </w:r>
            <w:r w:rsidRPr="001F1887">
              <w:rPr>
                <w:bCs/>
                <w:sz w:val="20"/>
                <w:szCs w:val="20"/>
              </w:rPr>
              <w:t>ние. Инструментальное пр</w:t>
            </w:r>
            <w:r w:rsidRPr="001F1887">
              <w:rPr>
                <w:bCs/>
                <w:sz w:val="20"/>
                <w:szCs w:val="20"/>
              </w:rPr>
              <w:t>о</w:t>
            </w:r>
            <w:r w:rsidRPr="001F1887">
              <w:rPr>
                <w:bCs/>
                <w:sz w:val="20"/>
                <w:szCs w:val="20"/>
              </w:rPr>
              <w:t>граммное обеспе</w:t>
            </w:r>
            <w:r>
              <w:rPr>
                <w:bCs/>
                <w:sz w:val="20"/>
                <w:szCs w:val="20"/>
              </w:rPr>
              <w:t>че</w:t>
            </w:r>
            <w:r w:rsidRPr="001F1887">
              <w:rPr>
                <w:bCs/>
                <w:sz w:val="20"/>
                <w:szCs w:val="20"/>
              </w:rPr>
              <w:t>ние</w:t>
            </w:r>
            <w:r>
              <w:rPr>
                <w:bCs/>
                <w:sz w:val="20"/>
                <w:szCs w:val="20"/>
              </w:rPr>
              <w:t>.</w:t>
            </w:r>
          </w:p>
          <w:p w:rsidR="006C5CF8" w:rsidRDefault="000B6920" w:rsidP="004377F5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6C5CF8" w:rsidRPr="001F1887">
              <w:rPr>
                <w:bCs/>
                <w:sz w:val="20"/>
                <w:szCs w:val="20"/>
              </w:rPr>
              <w:t>. Прикладное программное обеспечение.</w:t>
            </w:r>
            <w:r w:rsidR="006C5CF8">
              <w:rPr>
                <w:bCs/>
                <w:sz w:val="20"/>
                <w:szCs w:val="20"/>
              </w:rPr>
              <w:t xml:space="preserve"> Офисный пакет </w:t>
            </w:r>
            <w:r w:rsidR="006C5CF8">
              <w:rPr>
                <w:bCs/>
                <w:sz w:val="20"/>
                <w:szCs w:val="20"/>
                <w:lang w:val="en-US"/>
              </w:rPr>
              <w:t>MS</w:t>
            </w:r>
            <w:r w:rsidR="006C5CF8" w:rsidRPr="003E2A5D">
              <w:rPr>
                <w:bCs/>
                <w:sz w:val="20"/>
                <w:szCs w:val="20"/>
              </w:rPr>
              <w:t xml:space="preserve"> </w:t>
            </w:r>
            <w:r w:rsidR="006C5CF8">
              <w:rPr>
                <w:bCs/>
                <w:sz w:val="20"/>
                <w:szCs w:val="20"/>
                <w:lang w:val="en-US"/>
              </w:rPr>
              <w:t>Office</w:t>
            </w:r>
            <w:r w:rsidR="006C5CF8">
              <w:rPr>
                <w:bCs/>
                <w:sz w:val="20"/>
                <w:szCs w:val="20"/>
              </w:rPr>
              <w:t>.</w:t>
            </w:r>
          </w:p>
          <w:p w:rsidR="000B6920" w:rsidRPr="003E7D05" w:rsidRDefault="000B6920" w:rsidP="004377F5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 </w:t>
            </w:r>
            <w:r w:rsidR="003E7D05">
              <w:rPr>
                <w:bCs/>
                <w:sz w:val="20"/>
                <w:szCs w:val="20"/>
              </w:rPr>
              <w:t xml:space="preserve">Введение в </w:t>
            </w:r>
            <w:r>
              <w:rPr>
                <w:bCs/>
                <w:sz w:val="20"/>
                <w:szCs w:val="20"/>
                <w:lang w:val="en-US"/>
              </w:rPr>
              <w:t>VBA</w:t>
            </w:r>
            <w:r w:rsidR="003E7D05">
              <w:rPr>
                <w:bCs/>
                <w:sz w:val="20"/>
                <w:szCs w:val="20"/>
              </w:rPr>
              <w:t>. Пользов</w:t>
            </w:r>
            <w:r w:rsidR="003E7D05">
              <w:rPr>
                <w:bCs/>
                <w:sz w:val="20"/>
                <w:szCs w:val="20"/>
              </w:rPr>
              <w:t>а</w:t>
            </w:r>
            <w:r w:rsidR="003E7D05">
              <w:rPr>
                <w:bCs/>
                <w:sz w:val="20"/>
                <w:szCs w:val="20"/>
              </w:rPr>
              <w:t>тельские функции.</w:t>
            </w:r>
          </w:p>
          <w:p w:rsidR="006C5CF8" w:rsidRPr="001F1887" w:rsidRDefault="000B6920" w:rsidP="005C5AA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 w:rsidRPr="000B6920">
              <w:rPr>
                <w:bCs/>
                <w:sz w:val="20"/>
                <w:szCs w:val="20"/>
              </w:rPr>
              <w:t xml:space="preserve"> </w:t>
            </w:r>
            <w:r w:rsidR="003E7D05">
              <w:rPr>
                <w:bCs/>
                <w:sz w:val="20"/>
                <w:szCs w:val="20"/>
              </w:rPr>
              <w:t>Назначение и создание макр</w:t>
            </w:r>
            <w:r w:rsidR="003E7D05">
              <w:rPr>
                <w:bCs/>
                <w:sz w:val="20"/>
                <w:szCs w:val="20"/>
              </w:rPr>
              <w:t>о</w:t>
            </w:r>
            <w:r w:rsidR="003E7D05">
              <w:rPr>
                <w:bCs/>
                <w:sz w:val="20"/>
                <w:szCs w:val="20"/>
              </w:rPr>
              <w:t>сов.</w:t>
            </w:r>
          </w:p>
        </w:tc>
        <w:tc>
          <w:tcPr>
            <w:tcW w:w="425" w:type="dxa"/>
            <w:vAlign w:val="center"/>
          </w:tcPr>
          <w:p w:rsidR="006C5CF8" w:rsidRPr="00A61253" w:rsidRDefault="006C5CF8" w:rsidP="004633B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6C5CF8" w:rsidRPr="00A61253" w:rsidRDefault="006C5CF8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C5CF8" w:rsidRPr="00A61253" w:rsidRDefault="006C5CF8" w:rsidP="004633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C5CF8" w:rsidRPr="00DA7A06" w:rsidRDefault="006C5CF8" w:rsidP="004377F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DA7A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.Подготовка документов в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A7A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</w:p>
          <w:p w:rsidR="006C5CF8" w:rsidRDefault="006C5CF8" w:rsidP="004377F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DA7A0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DA7A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Графические средства в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</w:p>
          <w:p w:rsidR="006C5CF8" w:rsidRPr="00C84B52" w:rsidRDefault="006C5CF8" w:rsidP="004377F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DA7A0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. Работа со списками в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</w:p>
          <w:p w:rsidR="000B6920" w:rsidRPr="000B6920" w:rsidRDefault="000B6920" w:rsidP="004377F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B6920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>Создание пользов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тельских функций.</w:t>
            </w:r>
          </w:p>
          <w:p w:rsidR="006C5CF8" w:rsidRPr="00DA7A06" w:rsidRDefault="000B6920" w:rsidP="004377F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6C5CF8">
              <w:rPr>
                <w:bCs/>
                <w:sz w:val="20"/>
                <w:szCs w:val="20"/>
              </w:rPr>
              <w:t xml:space="preserve">.Анализ статистики и поиск решения в </w:t>
            </w:r>
            <w:r w:rsidR="006C5CF8">
              <w:rPr>
                <w:bCs/>
                <w:sz w:val="20"/>
                <w:szCs w:val="20"/>
                <w:lang w:val="en-US"/>
              </w:rPr>
              <w:t>Excel</w:t>
            </w:r>
          </w:p>
          <w:p w:rsidR="006C5CF8" w:rsidRPr="006C2A56" w:rsidRDefault="000B6920" w:rsidP="005C5AA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C5CF8" w:rsidRPr="00DA7A06">
              <w:rPr>
                <w:bCs/>
                <w:sz w:val="20"/>
                <w:szCs w:val="20"/>
              </w:rPr>
              <w:t xml:space="preserve">. </w:t>
            </w:r>
            <w:r w:rsidR="006C5CF8">
              <w:rPr>
                <w:bCs/>
                <w:sz w:val="20"/>
                <w:szCs w:val="20"/>
              </w:rPr>
              <w:t xml:space="preserve">Создание макросов в </w:t>
            </w:r>
            <w:r w:rsidR="006C5CF8" w:rsidRPr="00DA7A06">
              <w:rPr>
                <w:bCs/>
                <w:sz w:val="20"/>
                <w:szCs w:val="20"/>
              </w:rPr>
              <w:t xml:space="preserve"> </w:t>
            </w:r>
            <w:r w:rsidR="006C5CF8">
              <w:rPr>
                <w:bCs/>
                <w:sz w:val="20"/>
                <w:szCs w:val="20"/>
                <w:lang w:val="en-US"/>
              </w:rPr>
              <w:t>Excel</w:t>
            </w:r>
          </w:p>
        </w:tc>
        <w:tc>
          <w:tcPr>
            <w:tcW w:w="563" w:type="dxa"/>
            <w:gridSpan w:val="2"/>
            <w:vAlign w:val="center"/>
          </w:tcPr>
          <w:p w:rsidR="006C5CF8" w:rsidRPr="00A61253" w:rsidRDefault="00C84B52" w:rsidP="0046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0" w:type="dxa"/>
            <w:vAlign w:val="center"/>
          </w:tcPr>
          <w:p w:rsidR="006C5CF8" w:rsidRDefault="00C84B52" w:rsidP="00ED5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46" w:type="dxa"/>
            <w:vMerge/>
          </w:tcPr>
          <w:p w:rsidR="006C5CF8" w:rsidRPr="00A61253" w:rsidRDefault="006C5CF8" w:rsidP="006B09E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C5CF8" w:rsidRPr="00A61253" w:rsidTr="004377F5">
        <w:trPr>
          <w:trHeight w:val="535"/>
        </w:trPr>
        <w:tc>
          <w:tcPr>
            <w:tcW w:w="1701" w:type="dxa"/>
          </w:tcPr>
          <w:p w:rsidR="006C5CF8" w:rsidRPr="00774E25" w:rsidRDefault="006C5CF8" w:rsidP="004377F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74E25">
              <w:rPr>
                <w:sz w:val="20"/>
                <w:szCs w:val="20"/>
              </w:rPr>
              <w:t>Прикладные и</w:t>
            </w:r>
            <w:r w:rsidRPr="00774E25">
              <w:rPr>
                <w:sz w:val="20"/>
                <w:szCs w:val="20"/>
              </w:rPr>
              <w:t>н</w:t>
            </w:r>
            <w:r w:rsidRPr="00774E25">
              <w:rPr>
                <w:sz w:val="20"/>
                <w:szCs w:val="20"/>
              </w:rPr>
              <w:t>формационные технологии</w:t>
            </w:r>
          </w:p>
        </w:tc>
        <w:tc>
          <w:tcPr>
            <w:tcW w:w="3119" w:type="dxa"/>
            <w:vAlign w:val="center"/>
          </w:tcPr>
          <w:p w:rsidR="006C5CF8" w:rsidRPr="006C2A56" w:rsidRDefault="000B6920" w:rsidP="0043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CF8" w:rsidRPr="006C2A56">
              <w:rPr>
                <w:sz w:val="20"/>
                <w:szCs w:val="20"/>
              </w:rPr>
              <w:t xml:space="preserve">. </w:t>
            </w:r>
            <w:r w:rsidR="00D5565E">
              <w:rPr>
                <w:sz w:val="20"/>
                <w:szCs w:val="20"/>
              </w:rPr>
              <w:t>Представление и обработка графической информации</w:t>
            </w:r>
          </w:p>
          <w:p w:rsidR="006C5CF8" w:rsidRPr="006C2A56" w:rsidRDefault="000B6920" w:rsidP="00D55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5CF8" w:rsidRPr="006C2A56">
              <w:rPr>
                <w:sz w:val="20"/>
                <w:szCs w:val="20"/>
              </w:rPr>
              <w:t>.</w:t>
            </w:r>
            <w:r w:rsidR="00D5565E">
              <w:rPr>
                <w:sz w:val="20"/>
                <w:szCs w:val="20"/>
              </w:rPr>
              <w:t>Базы данных</w:t>
            </w:r>
          </w:p>
        </w:tc>
        <w:tc>
          <w:tcPr>
            <w:tcW w:w="425" w:type="dxa"/>
            <w:vAlign w:val="center"/>
          </w:tcPr>
          <w:p w:rsidR="006C5CF8" w:rsidRPr="00A61253" w:rsidRDefault="006C5CF8" w:rsidP="004633B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6C5CF8" w:rsidRPr="00A61253" w:rsidRDefault="006C5CF8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C5CF8" w:rsidRPr="00A61253" w:rsidRDefault="006C5CF8" w:rsidP="004633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C5CF8" w:rsidRPr="00A61253" w:rsidRDefault="00C84B52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F6F25">
              <w:rPr>
                <w:sz w:val="20"/>
                <w:szCs w:val="20"/>
              </w:rPr>
              <w:t>. Подготовка презент</w:t>
            </w:r>
            <w:r w:rsidRPr="002F6F25">
              <w:rPr>
                <w:sz w:val="20"/>
                <w:szCs w:val="20"/>
              </w:rPr>
              <w:t>а</w:t>
            </w:r>
            <w:r w:rsidRPr="002F6F25">
              <w:rPr>
                <w:sz w:val="20"/>
                <w:szCs w:val="20"/>
              </w:rPr>
              <w:t xml:space="preserve">ций в </w:t>
            </w:r>
            <w:r w:rsidRPr="002F6F25">
              <w:rPr>
                <w:sz w:val="20"/>
                <w:szCs w:val="20"/>
                <w:lang w:val="en-US"/>
              </w:rPr>
              <w:t>MS</w:t>
            </w:r>
            <w:r w:rsidRPr="002F6F25">
              <w:rPr>
                <w:sz w:val="20"/>
                <w:szCs w:val="20"/>
              </w:rPr>
              <w:t xml:space="preserve"> </w:t>
            </w:r>
            <w:r w:rsidRPr="002F6F25">
              <w:rPr>
                <w:sz w:val="20"/>
                <w:szCs w:val="20"/>
                <w:lang w:val="en-US"/>
              </w:rPr>
              <w:t>Power</w:t>
            </w:r>
            <w:r w:rsidRPr="002F6F25">
              <w:rPr>
                <w:sz w:val="20"/>
                <w:szCs w:val="20"/>
              </w:rPr>
              <w:t xml:space="preserve"> </w:t>
            </w:r>
            <w:r w:rsidRPr="002F6F25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563" w:type="dxa"/>
            <w:gridSpan w:val="2"/>
            <w:vAlign w:val="center"/>
          </w:tcPr>
          <w:p w:rsidR="006C5CF8" w:rsidRPr="00A61253" w:rsidRDefault="00C84B52" w:rsidP="0046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:rsidR="006C5CF8" w:rsidRDefault="00C84B52" w:rsidP="00ED5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  <w:vMerge/>
          </w:tcPr>
          <w:p w:rsidR="006C5CF8" w:rsidRPr="00A61253" w:rsidRDefault="006C5CF8" w:rsidP="006B09E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C5CF8" w:rsidRPr="00A61253" w:rsidTr="004377F5">
        <w:trPr>
          <w:trHeight w:val="535"/>
        </w:trPr>
        <w:tc>
          <w:tcPr>
            <w:tcW w:w="1701" w:type="dxa"/>
          </w:tcPr>
          <w:p w:rsidR="006C5CF8" w:rsidRPr="00774E25" w:rsidRDefault="006C5CF8" w:rsidP="004377F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4E25">
              <w:rPr>
                <w:sz w:val="20"/>
                <w:szCs w:val="20"/>
              </w:rPr>
              <w:lastRenderedPageBreak/>
              <w:t>Интернет-технологии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6C5CF8" w:rsidRPr="0093340F" w:rsidRDefault="006C5CF8" w:rsidP="004377F5">
            <w:pPr>
              <w:rPr>
                <w:sz w:val="20"/>
                <w:szCs w:val="20"/>
              </w:rPr>
            </w:pPr>
            <w:r w:rsidRPr="0093340F">
              <w:rPr>
                <w:sz w:val="20"/>
                <w:szCs w:val="20"/>
              </w:rPr>
              <w:t>9.Локальные и глобальные сети. Защита информации в сети</w:t>
            </w:r>
          </w:p>
        </w:tc>
        <w:tc>
          <w:tcPr>
            <w:tcW w:w="425" w:type="dxa"/>
            <w:vAlign w:val="center"/>
          </w:tcPr>
          <w:p w:rsidR="006C5CF8" w:rsidRPr="00A61253" w:rsidRDefault="006C5CF8" w:rsidP="004633B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C5CF8" w:rsidRPr="00A61253" w:rsidRDefault="006C5CF8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C5CF8" w:rsidRPr="00A61253" w:rsidRDefault="006C5CF8" w:rsidP="004633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C5CF8" w:rsidRPr="001F1887" w:rsidRDefault="00BC1440" w:rsidP="00437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5CF8">
              <w:rPr>
                <w:sz w:val="20"/>
                <w:szCs w:val="20"/>
              </w:rPr>
              <w:t xml:space="preserve">. </w:t>
            </w:r>
            <w:r w:rsidR="006C5CF8" w:rsidRPr="005A2D3F">
              <w:rPr>
                <w:sz w:val="20"/>
                <w:szCs w:val="20"/>
              </w:rPr>
              <w:t>Электронная почта в Интернет. Поисковые системы. Создание</w:t>
            </w:r>
            <w:r w:rsidR="006C5CF8">
              <w:rPr>
                <w:sz w:val="20"/>
                <w:szCs w:val="20"/>
              </w:rPr>
              <w:t xml:space="preserve"> </w:t>
            </w:r>
            <w:r w:rsidR="006C5CF8" w:rsidRPr="005A2D3F">
              <w:rPr>
                <w:sz w:val="20"/>
                <w:szCs w:val="20"/>
              </w:rPr>
              <w:t>Web-страницы. Гипертекст</w:t>
            </w:r>
            <w:r w:rsidR="006C5CF8" w:rsidRPr="005A2D3F">
              <w:rPr>
                <w:sz w:val="20"/>
                <w:szCs w:val="20"/>
              </w:rPr>
              <w:t>о</w:t>
            </w:r>
            <w:r w:rsidR="006C5CF8" w:rsidRPr="005A2D3F">
              <w:rPr>
                <w:sz w:val="20"/>
                <w:szCs w:val="20"/>
              </w:rPr>
              <w:t>вые документы</w:t>
            </w:r>
          </w:p>
        </w:tc>
        <w:tc>
          <w:tcPr>
            <w:tcW w:w="563" w:type="dxa"/>
            <w:gridSpan w:val="2"/>
            <w:vAlign w:val="center"/>
          </w:tcPr>
          <w:p w:rsidR="006C5CF8" w:rsidRPr="00A61253" w:rsidRDefault="00EC1AF2" w:rsidP="0046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:rsidR="006C5CF8" w:rsidRDefault="00EC1AF2" w:rsidP="00ED5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6" w:type="dxa"/>
            <w:vMerge/>
          </w:tcPr>
          <w:p w:rsidR="006C5CF8" w:rsidRPr="00A61253" w:rsidRDefault="006C5CF8" w:rsidP="006B09E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A3051" w:rsidRPr="00A61253" w:rsidTr="00617986">
        <w:trPr>
          <w:trHeight w:val="327"/>
        </w:trPr>
        <w:tc>
          <w:tcPr>
            <w:tcW w:w="4820" w:type="dxa"/>
            <w:gridSpan w:val="2"/>
          </w:tcPr>
          <w:p w:rsidR="004A3051" w:rsidRPr="00A61253" w:rsidRDefault="004A3051" w:rsidP="003E75F3">
            <w:pPr>
              <w:jc w:val="right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4A3051" w:rsidRPr="00A61253" w:rsidRDefault="004A3051" w:rsidP="00BC1440">
            <w:pPr>
              <w:ind w:left="-108"/>
              <w:jc w:val="center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1</w:t>
            </w:r>
            <w:r w:rsidR="00BC1440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4A3051" w:rsidRPr="00A61253" w:rsidRDefault="004A3051" w:rsidP="003E75F3">
            <w:pPr>
              <w:jc w:val="both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4A3051" w:rsidRPr="00A61253" w:rsidRDefault="004A3051" w:rsidP="00F17C4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A3051" w:rsidRPr="00A61253" w:rsidRDefault="004A3051" w:rsidP="003E75F3">
            <w:pPr>
              <w:jc w:val="both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563" w:type="dxa"/>
            <w:gridSpan w:val="2"/>
          </w:tcPr>
          <w:p w:rsidR="004A3051" w:rsidRPr="00A61253" w:rsidRDefault="00BC1440" w:rsidP="00BC14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0" w:type="dxa"/>
          </w:tcPr>
          <w:p w:rsidR="004A3051" w:rsidRPr="00A61253" w:rsidRDefault="00BC1440" w:rsidP="00F17C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A3051" w:rsidRPr="00A61253">
              <w:rPr>
                <w:sz w:val="22"/>
                <w:szCs w:val="22"/>
              </w:rPr>
              <w:t>4</w:t>
            </w:r>
          </w:p>
        </w:tc>
        <w:tc>
          <w:tcPr>
            <w:tcW w:w="2846" w:type="dxa"/>
          </w:tcPr>
          <w:p w:rsidR="004A3051" w:rsidRPr="00A61253" w:rsidRDefault="004A3051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61253" w:rsidRPr="00DE0B31" w:rsidTr="00617986">
        <w:trPr>
          <w:trHeight w:val="287"/>
        </w:trPr>
        <w:tc>
          <w:tcPr>
            <w:tcW w:w="11478" w:type="dxa"/>
            <w:gridSpan w:val="8"/>
          </w:tcPr>
          <w:p w:rsidR="00A61253" w:rsidRPr="00F17C41" w:rsidRDefault="00A61253" w:rsidP="007C7B63">
            <w:pPr>
              <w:jc w:val="center"/>
              <w:rPr>
                <w:b/>
                <w:sz w:val="22"/>
                <w:szCs w:val="22"/>
              </w:rPr>
            </w:pPr>
            <w:r w:rsidRPr="00F17C41">
              <w:rPr>
                <w:b/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560" w:type="dxa"/>
          </w:tcPr>
          <w:p w:rsidR="00A61253" w:rsidRPr="00F17C41" w:rsidRDefault="00BC1440" w:rsidP="00A612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0D05A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846" w:type="dxa"/>
          </w:tcPr>
          <w:p w:rsidR="00A61253" w:rsidRPr="00DE0B31" w:rsidRDefault="00A61253" w:rsidP="003E75F3">
            <w:pPr>
              <w:jc w:val="both"/>
              <w:rPr>
                <w:i/>
              </w:rPr>
            </w:pPr>
          </w:p>
        </w:tc>
      </w:tr>
    </w:tbl>
    <w:p w:rsidR="00A61253" w:rsidRDefault="00A61253">
      <w:pPr>
        <w:rPr>
          <w:b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 w:rsidRPr="006E37F9">
        <w:rPr>
          <w:b/>
        </w:rPr>
        <w:t xml:space="preserve">5.  САМОСТОЯТЕЛЬНАЯ РАБОТА </w:t>
      </w:r>
      <w:proofErr w:type="gramStart"/>
      <w:r w:rsidR="00470E29" w:rsidRPr="006E37F9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33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92"/>
      </w:tblGrid>
      <w:tr w:rsidR="00470E29" w:rsidRPr="00C340CB" w:rsidTr="00EB2233">
        <w:trPr>
          <w:trHeight w:val="718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470E29" w:rsidRPr="00BA50B7" w:rsidRDefault="00470E29" w:rsidP="00EB22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92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часах</w:t>
            </w:r>
          </w:p>
        </w:tc>
      </w:tr>
      <w:tr w:rsidR="00470E29" w:rsidRPr="00C340CB" w:rsidTr="00EB2233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EB2233">
        <w:trPr>
          <w:jc w:val="center"/>
        </w:trPr>
        <w:tc>
          <w:tcPr>
            <w:tcW w:w="14867" w:type="dxa"/>
            <w:gridSpan w:val="4"/>
            <w:vAlign w:val="center"/>
          </w:tcPr>
          <w:p w:rsidR="00470E29" w:rsidRPr="001723C4" w:rsidRDefault="00470E29" w:rsidP="005C5AA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5C5AA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2614E" w:rsidRPr="00C25AD6" w:rsidTr="00BA7C52">
        <w:trPr>
          <w:jc w:val="center"/>
        </w:trPr>
        <w:tc>
          <w:tcPr>
            <w:tcW w:w="913" w:type="dxa"/>
            <w:vAlign w:val="center"/>
          </w:tcPr>
          <w:p w:rsidR="00C2614E" w:rsidRPr="00C25AD6" w:rsidRDefault="00C2614E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25A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C2614E" w:rsidRPr="00774E25" w:rsidRDefault="00C2614E" w:rsidP="00C84B5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74E25">
              <w:rPr>
                <w:sz w:val="20"/>
                <w:szCs w:val="20"/>
              </w:rPr>
              <w:t>Введение в информацио</w:t>
            </w:r>
            <w:r w:rsidRPr="00774E25">
              <w:rPr>
                <w:sz w:val="20"/>
                <w:szCs w:val="20"/>
              </w:rPr>
              <w:t>н</w:t>
            </w:r>
            <w:r w:rsidRPr="00774E25">
              <w:rPr>
                <w:sz w:val="20"/>
                <w:szCs w:val="20"/>
              </w:rPr>
              <w:t xml:space="preserve">ные технологии. Основные понятия. Классификация </w:t>
            </w:r>
            <w:r>
              <w:rPr>
                <w:sz w:val="20"/>
                <w:szCs w:val="20"/>
              </w:rPr>
              <w:t>ИТ</w:t>
            </w:r>
            <w:r w:rsidRPr="00774E25">
              <w:rPr>
                <w:sz w:val="20"/>
                <w:szCs w:val="20"/>
              </w:rPr>
              <w:t>.</w:t>
            </w:r>
          </w:p>
        </w:tc>
        <w:tc>
          <w:tcPr>
            <w:tcW w:w="10335" w:type="dxa"/>
          </w:tcPr>
          <w:p w:rsidR="00C2614E" w:rsidRPr="00C25AD6" w:rsidRDefault="00C2614E" w:rsidP="000176B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лекциям.</w:t>
            </w:r>
          </w:p>
          <w:p w:rsidR="00C2614E" w:rsidRPr="00C25AD6" w:rsidRDefault="00C2614E" w:rsidP="000176B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C2614E" w:rsidRPr="00C25AD6" w:rsidRDefault="00C2614E" w:rsidP="00F4340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614E" w:rsidRPr="00C25AD6" w:rsidRDefault="00C2614E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C2614E" w:rsidRPr="00C25AD6" w:rsidTr="00BA7C52">
        <w:trPr>
          <w:jc w:val="center"/>
        </w:trPr>
        <w:tc>
          <w:tcPr>
            <w:tcW w:w="913" w:type="dxa"/>
            <w:vAlign w:val="center"/>
          </w:tcPr>
          <w:p w:rsidR="00C2614E" w:rsidRPr="00C25AD6" w:rsidRDefault="00C2614E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25A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:rsidR="00C2614E" w:rsidRPr="00774E25" w:rsidRDefault="00C2614E" w:rsidP="00C84B5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74E25">
              <w:rPr>
                <w:sz w:val="20"/>
                <w:szCs w:val="20"/>
              </w:rPr>
              <w:t>Технические средства ре</w:t>
            </w:r>
            <w:r w:rsidRPr="00774E25">
              <w:rPr>
                <w:sz w:val="20"/>
                <w:szCs w:val="20"/>
              </w:rPr>
              <w:t>а</w:t>
            </w:r>
            <w:r w:rsidRPr="00774E25">
              <w:rPr>
                <w:sz w:val="20"/>
                <w:szCs w:val="20"/>
              </w:rPr>
              <w:t>лизации информационных процессов</w:t>
            </w:r>
          </w:p>
        </w:tc>
        <w:tc>
          <w:tcPr>
            <w:tcW w:w="10335" w:type="dxa"/>
          </w:tcPr>
          <w:p w:rsidR="00C2614E" w:rsidRPr="00C25AD6" w:rsidRDefault="00C2614E" w:rsidP="006B09E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лекциям.</w:t>
            </w:r>
          </w:p>
          <w:p w:rsidR="00C2614E" w:rsidRPr="00C25AD6" w:rsidRDefault="00C2614E" w:rsidP="006B09E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C2614E" w:rsidRPr="00C25AD6" w:rsidRDefault="00C2614E" w:rsidP="00F4340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2614E" w:rsidRPr="00C25AD6" w:rsidRDefault="00087AFB" w:rsidP="00351FC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C2614E" w:rsidRPr="00C25AD6" w:rsidTr="00BA7C52">
        <w:trPr>
          <w:jc w:val="center"/>
        </w:trPr>
        <w:tc>
          <w:tcPr>
            <w:tcW w:w="913" w:type="dxa"/>
            <w:vAlign w:val="center"/>
          </w:tcPr>
          <w:p w:rsidR="00C2614E" w:rsidRPr="00C25AD6" w:rsidRDefault="00C2614E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</w:tcPr>
          <w:p w:rsidR="00C2614E" w:rsidRPr="00774E25" w:rsidRDefault="00C2614E" w:rsidP="00C84B5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74E25">
              <w:rPr>
                <w:sz w:val="20"/>
                <w:szCs w:val="20"/>
              </w:rPr>
              <w:t>Программные средства реализации информацио</w:t>
            </w:r>
            <w:r w:rsidRPr="00774E25">
              <w:rPr>
                <w:sz w:val="20"/>
                <w:szCs w:val="20"/>
              </w:rPr>
              <w:t>н</w:t>
            </w:r>
            <w:r w:rsidRPr="00774E25">
              <w:rPr>
                <w:sz w:val="20"/>
                <w:szCs w:val="20"/>
              </w:rPr>
              <w:t>ных процессов.</w:t>
            </w:r>
          </w:p>
        </w:tc>
        <w:tc>
          <w:tcPr>
            <w:tcW w:w="10335" w:type="dxa"/>
          </w:tcPr>
          <w:p w:rsidR="00C2614E" w:rsidRPr="00C25AD6" w:rsidRDefault="00C2614E" w:rsidP="004377F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лекциям, лабораторным занятиям.</w:t>
            </w:r>
          </w:p>
          <w:p w:rsidR="00C2614E" w:rsidRPr="00C25AD6" w:rsidRDefault="00C2614E" w:rsidP="004377F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C2614E" w:rsidRPr="00C25AD6" w:rsidRDefault="00C2614E" w:rsidP="004377F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отчетов</w:t>
            </w:r>
            <w:r w:rsidRPr="00C25AD6">
              <w:rPr>
                <w:sz w:val="22"/>
                <w:szCs w:val="22"/>
              </w:rPr>
              <w:t xml:space="preserve"> по лабораторным работам </w:t>
            </w:r>
          </w:p>
        </w:tc>
        <w:tc>
          <w:tcPr>
            <w:tcW w:w="992" w:type="dxa"/>
            <w:vAlign w:val="center"/>
          </w:tcPr>
          <w:p w:rsidR="00C2614E" w:rsidRDefault="00C2614E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C2614E" w:rsidRPr="00C25AD6" w:rsidTr="00BA7C52">
        <w:trPr>
          <w:jc w:val="center"/>
        </w:trPr>
        <w:tc>
          <w:tcPr>
            <w:tcW w:w="913" w:type="dxa"/>
            <w:vAlign w:val="center"/>
          </w:tcPr>
          <w:p w:rsidR="00C2614E" w:rsidRPr="00C25AD6" w:rsidRDefault="00C2614E" w:rsidP="00C6321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</w:tcPr>
          <w:p w:rsidR="00C2614E" w:rsidRPr="00774E25" w:rsidRDefault="00C2614E" w:rsidP="00C84B5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74E25">
              <w:rPr>
                <w:sz w:val="20"/>
                <w:szCs w:val="20"/>
              </w:rPr>
              <w:t>Прикладные информацио</w:t>
            </w:r>
            <w:r w:rsidRPr="00774E25">
              <w:rPr>
                <w:sz w:val="20"/>
                <w:szCs w:val="20"/>
              </w:rPr>
              <w:t>н</w:t>
            </w:r>
            <w:r w:rsidRPr="00774E25">
              <w:rPr>
                <w:sz w:val="20"/>
                <w:szCs w:val="20"/>
              </w:rPr>
              <w:t>ные технологии</w:t>
            </w:r>
          </w:p>
        </w:tc>
        <w:tc>
          <w:tcPr>
            <w:tcW w:w="10335" w:type="dxa"/>
          </w:tcPr>
          <w:p w:rsidR="00C2614E" w:rsidRPr="00C25AD6" w:rsidRDefault="00C2614E" w:rsidP="006B09E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</w:t>
            </w:r>
            <w:r>
              <w:rPr>
                <w:sz w:val="22"/>
                <w:szCs w:val="22"/>
              </w:rPr>
              <w:t>.</w:t>
            </w:r>
          </w:p>
          <w:p w:rsidR="00C2614E" w:rsidRDefault="00C2614E" w:rsidP="006B09E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Чт</w:t>
            </w:r>
            <w:r>
              <w:rPr>
                <w:sz w:val="22"/>
                <w:szCs w:val="22"/>
              </w:rPr>
              <w:t>ение дополнительной литературы.</w:t>
            </w:r>
          </w:p>
          <w:p w:rsidR="00C2614E" w:rsidRPr="00C25AD6" w:rsidRDefault="00C2614E" w:rsidP="003F2B33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="003F2B33">
              <w:rPr>
                <w:sz w:val="22"/>
                <w:szCs w:val="22"/>
              </w:rPr>
              <w:t xml:space="preserve"> к контрольной работе</w:t>
            </w:r>
            <w:r w:rsidRPr="00C25A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2614E" w:rsidRPr="00C25AD6" w:rsidRDefault="00087AFB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C2614E" w:rsidRPr="00C25AD6" w:rsidTr="00C84B52">
        <w:trPr>
          <w:jc w:val="center"/>
        </w:trPr>
        <w:tc>
          <w:tcPr>
            <w:tcW w:w="913" w:type="dxa"/>
            <w:vAlign w:val="center"/>
          </w:tcPr>
          <w:p w:rsidR="00C2614E" w:rsidRPr="00C25AD6" w:rsidRDefault="00C2614E" w:rsidP="00EB223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27" w:type="dxa"/>
          </w:tcPr>
          <w:p w:rsidR="00C2614E" w:rsidRPr="00774E25" w:rsidRDefault="00C2614E" w:rsidP="00C84B5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4E25">
              <w:rPr>
                <w:sz w:val="20"/>
                <w:szCs w:val="20"/>
              </w:rPr>
              <w:t>Интернет-технологии</w:t>
            </w:r>
            <w:proofErr w:type="spellEnd"/>
            <w:proofErr w:type="gramEnd"/>
          </w:p>
        </w:tc>
        <w:tc>
          <w:tcPr>
            <w:tcW w:w="10335" w:type="dxa"/>
          </w:tcPr>
          <w:p w:rsidR="00C2614E" w:rsidRPr="00C25AD6" w:rsidRDefault="00C2614E" w:rsidP="00C84B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лекциям, лабораторным занятиям.</w:t>
            </w:r>
          </w:p>
          <w:p w:rsidR="00C2614E" w:rsidRPr="00C25AD6" w:rsidRDefault="00C2614E" w:rsidP="00C84B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C2614E" w:rsidRDefault="00C2614E" w:rsidP="00C84B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отчетов</w:t>
            </w:r>
            <w:r w:rsidRPr="00C25AD6">
              <w:rPr>
                <w:sz w:val="22"/>
                <w:szCs w:val="22"/>
              </w:rPr>
              <w:t xml:space="preserve"> по лабораторным работам </w:t>
            </w:r>
          </w:p>
          <w:p w:rsidR="003F2B33" w:rsidRPr="00C25AD6" w:rsidRDefault="003F2B33" w:rsidP="00C84B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</w:t>
            </w:r>
          </w:p>
        </w:tc>
        <w:tc>
          <w:tcPr>
            <w:tcW w:w="992" w:type="dxa"/>
            <w:vAlign w:val="center"/>
          </w:tcPr>
          <w:p w:rsidR="00C2614E" w:rsidRDefault="00087AFB" w:rsidP="000176B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507488" w:rsidRPr="00C25AD6" w:rsidTr="00446144">
        <w:trPr>
          <w:jc w:val="center"/>
        </w:trPr>
        <w:tc>
          <w:tcPr>
            <w:tcW w:w="913" w:type="dxa"/>
            <w:vAlign w:val="center"/>
          </w:tcPr>
          <w:p w:rsidR="00507488" w:rsidRPr="00C25AD6" w:rsidRDefault="00507488" w:rsidP="00EB223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962" w:type="dxa"/>
            <w:gridSpan w:val="2"/>
            <w:vAlign w:val="center"/>
          </w:tcPr>
          <w:p w:rsidR="00507488" w:rsidRPr="00C25AD6" w:rsidRDefault="00507488" w:rsidP="0050748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277986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</w:t>
            </w: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92" w:type="dxa"/>
            <w:vAlign w:val="center"/>
          </w:tcPr>
          <w:p w:rsidR="00507488" w:rsidRPr="00C25AD6" w:rsidRDefault="00507488" w:rsidP="000176B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C2614E" w:rsidRPr="00C25AD6" w:rsidTr="00EB2233">
        <w:trPr>
          <w:jc w:val="center"/>
        </w:trPr>
        <w:tc>
          <w:tcPr>
            <w:tcW w:w="13875" w:type="dxa"/>
            <w:gridSpan w:val="3"/>
            <w:vAlign w:val="center"/>
          </w:tcPr>
          <w:p w:rsidR="00C2614E" w:rsidRPr="00C25AD6" w:rsidRDefault="00C261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5AD6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92" w:type="dxa"/>
            <w:vAlign w:val="center"/>
          </w:tcPr>
          <w:p w:rsidR="00C2614E" w:rsidRPr="00C25AD6" w:rsidRDefault="00087AFB" w:rsidP="000176B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</w:tr>
      <w:tr w:rsidR="00C2614E" w:rsidRPr="00C25AD6" w:rsidTr="00EB2233">
        <w:trPr>
          <w:jc w:val="center"/>
        </w:trPr>
        <w:tc>
          <w:tcPr>
            <w:tcW w:w="13875" w:type="dxa"/>
            <w:gridSpan w:val="3"/>
            <w:vAlign w:val="center"/>
          </w:tcPr>
          <w:p w:rsidR="00C2614E" w:rsidRPr="00C25AD6" w:rsidRDefault="00C2614E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25AD6">
              <w:rPr>
                <w:b/>
                <w:bCs/>
                <w:sz w:val="22"/>
                <w:szCs w:val="22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C25AD6">
              <w:rPr>
                <w:b/>
                <w:bCs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92" w:type="dxa"/>
            <w:vAlign w:val="center"/>
          </w:tcPr>
          <w:p w:rsidR="00C2614E" w:rsidRPr="00C25AD6" w:rsidRDefault="00087AFB" w:rsidP="00351FC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</w:tr>
    </w:tbl>
    <w:p w:rsidR="00470E29" w:rsidRDefault="00470E29" w:rsidP="00A60E81">
      <w:pPr>
        <w:rPr>
          <w:b/>
        </w:rPr>
      </w:pPr>
    </w:p>
    <w:p w:rsidR="009F460B" w:rsidRDefault="009F460B" w:rsidP="00A60E81">
      <w:pPr>
        <w:rPr>
          <w:b/>
        </w:rPr>
        <w:sectPr w:rsidR="009F460B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 w:rsidRPr="00516C0F">
        <w:rPr>
          <w:b/>
          <w:bCs/>
        </w:rPr>
        <w:lastRenderedPageBreak/>
        <w:t>6.</w:t>
      </w:r>
      <w:r w:rsidR="003F06F7" w:rsidRPr="00516C0F">
        <w:rPr>
          <w:b/>
          <w:bCs/>
        </w:rPr>
        <w:t xml:space="preserve"> ОЦЕНОЧНЫЕ СРЕДСТВА ДЛЯ ПРОВЕДЕНИЯ ТЕКУЩЕЙ И </w:t>
      </w:r>
      <w:r w:rsidRPr="00516C0F">
        <w:rPr>
          <w:b/>
          <w:bCs/>
        </w:rPr>
        <w:t>П</w:t>
      </w:r>
      <w:r w:rsidR="003F06F7" w:rsidRPr="00516C0F">
        <w:rPr>
          <w:b/>
          <w:bCs/>
        </w:rPr>
        <w:t>РОМЕЖУТОЧНОЙ АТТЕСТАЦИИ ПО ДИСЦИПЛИНЕ</w:t>
      </w:r>
    </w:p>
    <w:p w:rsidR="006B09E5" w:rsidRPr="00F766BF" w:rsidRDefault="006B09E5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C25AD6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6517"/>
        <w:gridCol w:w="1803"/>
      </w:tblGrid>
      <w:tr w:rsidR="006A734C" w:rsidRPr="00F766BF" w:rsidTr="00296F7B">
        <w:tc>
          <w:tcPr>
            <w:tcW w:w="653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</w:t>
            </w:r>
            <w:r w:rsidRPr="00F766BF">
              <w:rPr>
                <w:b/>
              </w:rPr>
              <w:t>е</w:t>
            </w:r>
            <w:r w:rsidRPr="00F766BF">
              <w:rPr>
                <w:b/>
              </w:rPr>
              <w:t>тенции</w:t>
            </w:r>
          </w:p>
        </w:tc>
        <w:tc>
          <w:tcPr>
            <w:tcW w:w="3405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42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296F7B">
        <w:trPr>
          <w:trHeight w:val="1104"/>
        </w:trPr>
        <w:tc>
          <w:tcPr>
            <w:tcW w:w="653" w:type="pct"/>
            <w:vMerge w:val="restart"/>
            <w:tcBorders>
              <w:bottom w:val="single" w:sz="4" w:space="0" w:color="auto"/>
            </w:tcBorders>
            <w:vAlign w:val="center"/>
          </w:tcPr>
          <w:p w:rsidR="00635B6C" w:rsidRPr="00516C0F" w:rsidRDefault="00954087" w:rsidP="00B65013">
            <w:pPr>
              <w:jc w:val="center"/>
            </w:pPr>
            <w:r w:rsidRPr="00516C0F">
              <w:t>ОПК-</w:t>
            </w:r>
            <w:r w:rsidR="009F460B">
              <w:t>6</w:t>
            </w: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783F37" w:rsidRPr="00516C0F" w:rsidRDefault="00783F37" w:rsidP="00930AB1">
            <w:pPr>
              <w:jc w:val="both"/>
              <w:rPr>
                <w:b/>
              </w:rPr>
            </w:pPr>
            <w:r w:rsidRPr="00516C0F">
              <w:rPr>
                <w:b/>
              </w:rPr>
              <w:t xml:space="preserve">Пороговый </w:t>
            </w:r>
          </w:p>
          <w:p w:rsidR="009F460B" w:rsidRPr="004C3EC2" w:rsidRDefault="009F460B" w:rsidP="009F460B">
            <w:pPr>
              <w:rPr>
                <w:spacing w:val="-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b/>
                <w:spacing w:val="-1"/>
                <w:sz w:val="22"/>
                <w:szCs w:val="22"/>
              </w:rPr>
              <w:t xml:space="preserve"> </w:t>
            </w:r>
            <w:r w:rsidR="007C191C" w:rsidRPr="00D92FDB">
              <w:rPr>
                <w:color w:val="000000"/>
                <w:sz w:val="22"/>
                <w:szCs w:val="22"/>
              </w:rPr>
              <w:t>основные факты, базовые концепции, принципы, модели и методы в области информатики и информационных технологий</w:t>
            </w:r>
            <w:r w:rsidR="007C191C">
              <w:rPr>
                <w:sz w:val="22"/>
                <w:szCs w:val="22"/>
              </w:rPr>
              <w:t>;</w:t>
            </w:r>
          </w:p>
          <w:p w:rsidR="009F460B" w:rsidRPr="004C3EC2" w:rsidRDefault="009F460B" w:rsidP="009F460B">
            <w:pPr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Уме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spacing w:val="-1"/>
                <w:sz w:val="22"/>
                <w:szCs w:val="22"/>
              </w:rPr>
              <w:t xml:space="preserve"> </w:t>
            </w:r>
            <w:r w:rsidR="007C191C">
              <w:rPr>
                <w:sz w:val="22"/>
                <w:szCs w:val="22"/>
              </w:rPr>
              <w:t>в</w:t>
            </w:r>
            <w:r w:rsidR="007C191C" w:rsidRPr="007C191C">
              <w:rPr>
                <w:sz w:val="22"/>
                <w:szCs w:val="22"/>
              </w:rPr>
              <w:t>ыполнять</w:t>
            </w:r>
            <w:r w:rsidR="007C191C" w:rsidRPr="00D92FDB">
              <w:rPr>
                <w:i/>
                <w:sz w:val="22"/>
                <w:szCs w:val="22"/>
              </w:rPr>
              <w:t xml:space="preserve"> </w:t>
            </w:r>
            <w:r w:rsidR="007C191C" w:rsidRPr="00D92FDB">
              <w:rPr>
                <w:sz w:val="22"/>
                <w:szCs w:val="22"/>
              </w:rPr>
              <w:t>типовые операции с данными на компьютере</w:t>
            </w:r>
            <w:r w:rsidR="007C191C">
              <w:rPr>
                <w:sz w:val="22"/>
                <w:szCs w:val="22"/>
              </w:rPr>
              <w:t>;</w:t>
            </w:r>
          </w:p>
          <w:p w:rsidR="00783F37" w:rsidRPr="00516C0F" w:rsidRDefault="009F460B" w:rsidP="007C191C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Владе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b/>
                <w:sz w:val="22"/>
              </w:rPr>
              <w:t xml:space="preserve"> </w:t>
            </w:r>
            <w:r w:rsidR="007C191C" w:rsidRPr="00D92FDB">
              <w:rPr>
                <w:sz w:val="22"/>
                <w:szCs w:val="22"/>
              </w:rPr>
              <w:t>применять офисные программные средства для решения задач профессиональной области</w:t>
            </w:r>
            <w:r w:rsidR="007C191C">
              <w:rPr>
                <w:sz w:val="22"/>
                <w:szCs w:val="22"/>
              </w:rPr>
              <w:t>.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516C0F">
              <w:t>оценка 3</w:t>
            </w:r>
          </w:p>
        </w:tc>
      </w:tr>
      <w:tr w:rsidR="00783F37" w:rsidRPr="00F766BF" w:rsidTr="00296F7B">
        <w:trPr>
          <w:trHeight w:val="1104"/>
        </w:trPr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783F37" w:rsidRPr="00044386" w:rsidRDefault="00783F37" w:rsidP="00930AB1">
            <w:pPr>
              <w:jc w:val="both"/>
              <w:rPr>
                <w:b/>
              </w:rPr>
            </w:pPr>
            <w:r w:rsidRPr="00044386">
              <w:rPr>
                <w:b/>
              </w:rPr>
              <w:t xml:space="preserve">Повышенный </w:t>
            </w:r>
          </w:p>
          <w:p w:rsidR="00CC2897" w:rsidRPr="00044386" w:rsidRDefault="00CC2897" w:rsidP="00CC2897">
            <w:pPr>
              <w:rPr>
                <w:sz w:val="22"/>
                <w:szCs w:val="22"/>
              </w:rPr>
            </w:pPr>
            <w:r w:rsidRPr="00044386">
              <w:rPr>
                <w:i/>
                <w:sz w:val="22"/>
                <w:szCs w:val="22"/>
              </w:rPr>
              <w:t>Знать</w:t>
            </w:r>
            <w:r w:rsidRPr="00044386">
              <w:rPr>
                <w:b/>
                <w:sz w:val="22"/>
                <w:szCs w:val="22"/>
              </w:rPr>
              <w:t xml:space="preserve"> </w:t>
            </w:r>
            <w:r w:rsidR="006F7C1C" w:rsidRPr="00D92FDB">
              <w:rPr>
                <w:color w:val="000000"/>
                <w:sz w:val="22"/>
                <w:szCs w:val="22"/>
              </w:rPr>
              <w:t>основные методы разработки алгоритмов и программ; структуры данных, используемые для представления типовых и</w:t>
            </w:r>
            <w:r w:rsidR="006F7C1C" w:rsidRPr="00D92FDB">
              <w:rPr>
                <w:color w:val="000000"/>
                <w:sz w:val="22"/>
                <w:szCs w:val="22"/>
              </w:rPr>
              <w:t>н</w:t>
            </w:r>
            <w:r w:rsidR="006F7C1C" w:rsidRPr="00D92FDB">
              <w:rPr>
                <w:color w:val="000000"/>
                <w:sz w:val="22"/>
                <w:szCs w:val="22"/>
              </w:rPr>
              <w:t>формационных объектов</w:t>
            </w:r>
            <w:r w:rsidR="00C5012D" w:rsidRPr="00044386">
              <w:rPr>
                <w:rStyle w:val="FontStyle12"/>
                <w:sz w:val="22"/>
                <w:szCs w:val="22"/>
              </w:rPr>
              <w:t>;</w:t>
            </w:r>
          </w:p>
          <w:p w:rsidR="00CC2897" w:rsidRPr="00044386" w:rsidRDefault="00CC2897" w:rsidP="00CC2897">
            <w:pPr>
              <w:rPr>
                <w:sz w:val="22"/>
              </w:rPr>
            </w:pPr>
            <w:r w:rsidRPr="00044386">
              <w:rPr>
                <w:i/>
                <w:sz w:val="22"/>
                <w:szCs w:val="22"/>
              </w:rPr>
              <w:t>Уметь</w:t>
            </w:r>
            <w:r w:rsidRPr="00044386">
              <w:rPr>
                <w:sz w:val="22"/>
              </w:rPr>
              <w:t xml:space="preserve"> </w:t>
            </w:r>
            <w:r w:rsidR="009F460B" w:rsidRPr="009F460B">
              <w:rPr>
                <w:sz w:val="22"/>
                <w:szCs w:val="22"/>
              </w:rPr>
              <w:t>использовать</w:t>
            </w:r>
            <w:r w:rsidR="009F460B" w:rsidRPr="004C3EC2">
              <w:rPr>
                <w:sz w:val="22"/>
                <w:szCs w:val="22"/>
              </w:rPr>
              <w:t xml:space="preserve"> средства хранения, передачи  и обработки информации</w:t>
            </w:r>
            <w:r w:rsidR="00C5012D" w:rsidRPr="00044386">
              <w:rPr>
                <w:sz w:val="22"/>
              </w:rPr>
              <w:t>;</w:t>
            </w:r>
          </w:p>
          <w:p w:rsidR="00783F37" w:rsidRPr="0094593D" w:rsidRDefault="00CC2897" w:rsidP="00B87BE9">
            <w:pPr>
              <w:jc w:val="both"/>
              <w:rPr>
                <w:b/>
              </w:rPr>
            </w:pPr>
            <w:r w:rsidRPr="00044386">
              <w:rPr>
                <w:i/>
                <w:sz w:val="22"/>
              </w:rPr>
              <w:t>Владеть</w:t>
            </w:r>
            <w:r w:rsidRPr="00044386">
              <w:rPr>
                <w:b/>
                <w:sz w:val="22"/>
              </w:rPr>
              <w:t xml:space="preserve"> </w:t>
            </w:r>
            <w:r w:rsidR="00C6716B" w:rsidRPr="004C3EC2">
              <w:rPr>
                <w:sz w:val="22"/>
              </w:rPr>
              <w:t>методами</w:t>
            </w:r>
            <w:r w:rsidR="00C6716B" w:rsidRPr="004C3EC2">
              <w:rPr>
                <w:b/>
                <w:sz w:val="22"/>
              </w:rPr>
              <w:t xml:space="preserve"> </w:t>
            </w:r>
            <w:r w:rsidR="00C6716B" w:rsidRPr="004C3EC2">
              <w:rPr>
                <w:sz w:val="22"/>
                <w:szCs w:val="22"/>
              </w:rPr>
              <w:t>поиска и обмена информацией в локальных и глобальных компьютерных сетях;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:rsidTr="00296F7B">
        <w:trPr>
          <w:trHeight w:val="276"/>
        </w:trPr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783F37" w:rsidRPr="0094593D" w:rsidRDefault="00783F37" w:rsidP="00DD4AAA">
            <w:pPr>
              <w:jc w:val="both"/>
              <w:rPr>
                <w:b/>
              </w:rPr>
            </w:pPr>
            <w:r w:rsidRPr="0094593D">
              <w:rPr>
                <w:b/>
              </w:rPr>
              <w:t xml:space="preserve">Высокий </w:t>
            </w:r>
          </w:p>
          <w:p w:rsidR="004939EE" w:rsidRPr="0094593D" w:rsidRDefault="004939EE" w:rsidP="0020628E">
            <w:pPr>
              <w:rPr>
                <w:sz w:val="22"/>
                <w:szCs w:val="22"/>
              </w:rPr>
            </w:pPr>
            <w:r w:rsidRPr="0094593D">
              <w:rPr>
                <w:i/>
                <w:sz w:val="22"/>
                <w:szCs w:val="22"/>
              </w:rPr>
              <w:t>Знат</w:t>
            </w:r>
            <w:r w:rsidR="00A749AC" w:rsidRPr="0094593D">
              <w:rPr>
                <w:i/>
                <w:sz w:val="22"/>
                <w:szCs w:val="22"/>
              </w:rPr>
              <w:t>ь</w:t>
            </w:r>
            <w:r w:rsidRPr="0094593D">
              <w:rPr>
                <w:b/>
                <w:sz w:val="22"/>
                <w:szCs w:val="22"/>
              </w:rPr>
              <w:t xml:space="preserve"> </w:t>
            </w:r>
            <w:r w:rsidR="0020628E" w:rsidRPr="00D92FDB">
              <w:rPr>
                <w:color w:val="000000"/>
                <w:sz w:val="22"/>
                <w:szCs w:val="22"/>
              </w:rPr>
              <w:t xml:space="preserve">типовые алгоритмы обработки данных; </w:t>
            </w:r>
            <w:r w:rsidR="0020628E" w:rsidRPr="00D92FDB">
              <w:rPr>
                <w:sz w:val="22"/>
                <w:szCs w:val="22"/>
              </w:rPr>
              <w:t>стандартные пр</w:t>
            </w:r>
            <w:r w:rsidR="0020628E" w:rsidRPr="00D92FDB">
              <w:rPr>
                <w:sz w:val="22"/>
                <w:szCs w:val="22"/>
              </w:rPr>
              <w:t>о</w:t>
            </w:r>
            <w:r w:rsidR="0020628E" w:rsidRPr="00D92FDB">
              <w:rPr>
                <w:sz w:val="22"/>
                <w:szCs w:val="22"/>
              </w:rPr>
              <w:t>граммные средства для решения задач в области автоматизации технологических процессов и производств</w:t>
            </w:r>
            <w:r w:rsidR="00C6716B">
              <w:rPr>
                <w:sz w:val="22"/>
                <w:szCs w:val="22"/>
              </w:rPr>
              <w:t>;</w:t>
            </w:r>
          </w:p>
          <w:p w:rsidR="004939EE" w:rsidRPr="0094593D" w:rsidRDefault="004939EE" w:rsidP="00DD4AAA">
            <w:pPr>
              <w:jc w:val="both"/>
              <w:rPr>
                <w:sz w:val="22"/>
              </w:rPr>
            </w:pPr>
            <w:r w:rsidRPr="0094593D">
              <w:rPr>
                <w:i/>
                <w:sz w:val="22"/>
                <w:szCs w:val="22"/>
              </w:rPr>
              <w:t>Умет</w:t>
            </w:r>
            <w:r w:rsidR="00A749AC" w:rsidRPr="0094593D">
              <w:rPr>
                <w:i/>
                <w:sz w:val="22"/>
                <w:szCs w:val="22"/>
              </w:rPr>
              <w:t>ь</w:t>
            </w:r>
            <w:r w:rsidRPr="0094593D">
              <w:rPr>
                <w:sz w:val="22"/>
              </w:rPr>
              <w:t xml:space="preserve"> </w:t>
            </w:r>
            <w:r w:rsidR="002109A8" w:rsidRPr="00D92FDB">
              <w:rPr>
                <w:color w:val="000000"/>
                <w:sz w:val="22"/>
                <w:szCs w:val="22"/>
              </w:rPr>
              <w:t>решать задачи обработки данных с помощью современных инструментальных средств</w:t>
            </w:r>
            <w:r w:rsidR="007D4F48" w:rsidRPr="0094593D">
              <w:t>;</w:t>
            </w:r>
          </w:p>
          <w:p w:rsidR="00783F37" w:rsidRPr="0094593D" w:rsidRDefault="004939EE" w:rsidP="00702F2F">
            <w:pPr>
              <w:jc w:val="both"/>
            </w:pPr>
            <w:r w:rsidRPr="0094593D">
              <w:rPr>
                <w:i/>
                <w:sz w:val="22"/>
              </w:rPr>
              <w:t>Владет</w:t>
            </w:r>
            <w:r w:rsidR="003A71A6" w:rsidRPr="0094593D">
              <w:rPr>
                <w:i/>
                <w:sz w:val="22"/>
              </w:rPr>
              <w:t>ь</w:t>
            </w:r>
            <w:r w:rsidRPr="0094593D">
              <w:rPr>
                <w:b/>
                <w:sz w:val="22"/>
              </w:rPr>
              <w:t xml:space="preserve"> </w:t>
            </w:r>
            <w:r w:rsidR="00C6716B" w:rsidRPr="004C3EC2">
              <w:rPr>
                <w:sz w:val="22"/>
              </w:rPr>
              <w:t>методами</w:t>
            </w:r>
            <w:r w:rsidR="00C6716B" w:rsidRPr="004C3EC2">
              <w:rPr>
                <w:b/>
                <w:sz w:val="22"/>
              </w:rPr>
              <w:t xml:space="preserve"> </w:t>
            </w:r>
            <w:r w:rsidR="00702F2F" w:rsidRPr="00D92FDB">
              <w:rPr>
                <w:sz w:val="22"/>
                <w:szCs w:val="22"/>
              </w:rPr>
              <w:t>разработки и отладки программ решения тип</w:t>
            </w:r>
            <w:r w:rsidR="00702F2F" w:rsidRPr="00D92FDB">
              <w:rPr>
                <w:sz w:val="22"/>
                <w:szCs w:val="22"/>
              </w:rPr>
              <w:t>о</w:t>
            </w:r>
            <w:r w:rsidR="00702F2F" w:rsidRPr="00D92FDB">
              <w:rPr>
                <w:sz w:val="22"/>
                <w:szCs w:val="22"/>
              </w:rPr>
              <w:t>вых задач; применять прикладные программы (математические пакеты)  в профессиональной сфере</w:t>
            </w:r>
            <w:proofErr w:type="gramStart"/>
            <w:r w:rsidR="00702F2F">
              <w:rPr>
                <w:sz w:val="22"/>
                <w:szCs w:val="22"/>
              </w:rPr>
              <w:t>.</w:t>
            </w:r>
            <w:r w:rsidR="00C6716B">
              <w:rPr>
                <w:sz w:val="22"/>
                <w:szCs w:val="22"/>
              </w:rPr>
              <w:t>;</w:t>
            </w:r>
            <w:proofErr w:type="gramEnd"/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B87BE9" w:rsidRPr="00F766BF" w:rsidTr="00C84B52">
        <w:trPr>
          <w:trHeight w:val="558"/>
        </w:trPr>
        <w:tc>
          <w:tcPr>
            <w:tcW w:w="653" w:type="pct"/>
            <w:vMerge w:val="restart"/>
            <w:vAlign w:val="center"/>
          </w:tcPr>
          <w:p w:rsidR="00B87BE9" w:rsidRPr="00D06E77" w:rsidRDefault="00B87BE9" w:rsidP="009F460B">
            <w:pPr>
              <w:jc w:val="center"/>
            </w:pPr>
            <w:r>
              <w:t>ОПК-9</w:t>
            </w: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B87BE9" w:rsidRPr="00516C0F" w:rsidRDefault="00B87BE9" w:rsidP="00C84B52">
            <w:pPr>
              <w:jc w:val="both"/>
              <w:rPr>
                <w:b/>
              </w:rPr>
            </w:pPr>
            <w:r w:rsidRPr="00516C0F">
              <w:rPr>
                <w:b/>
              </w:rPr>
              <w:t xml:space="preserve">Пороговый </w:t>
            </w:r>
          </w:p>
          <w:p w:rsidR="00B87BE9" w:rsidRPr="004C3EC2" w:rsidRDefault="00B87BE9" w:rsidP="00C84B52">
            <w:pPr>
              <w:rPr>
                <w:spacing w:val="-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структуру компьютера и назначение его отдельных элеме</w:t>
            </w:r>
            <w:r w:rsidRPr="004C3EC2">
              <w:rPr>
                <w:sz w:val="22"/>
                <w:szCs w:val="22"/>
              </w:rPr>
              <w:t>н</w:t>
            </w:r>
            <w:r w:rsidRPr="004C3EC2">
              <w:rPr>
                <w:sz w:val="22"/>
                <w:szCs w:val="22"/>
              </w:rPr>
              <w:t>тов</w:t>
            </w:r>
          </w:p>
          <w:p w:rsidR="00B87BE9" w:rsidRPr="004C3EC2" w:rsidRDefault="00B87BE9" w:rsidP="00C84B52">
            <w:pPr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Уме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spacing w:val="-1"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уверенно работать в качестве пользователя ПК</w:t>
            </w:r>
          </w:p>
          <w:p w:rsidR="00B87BE9" w:rsidRPr="00516C0F" w:rsidRDefault="00B87BE9" w:rsidP="00C84B52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Владе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proofErr w:type="gramStart"/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В</w:t>
            </w:r>
            <w:proofErr w:type="gramEnd"/>
            <w:r w:rsidRPr="004C3EC2">
              <w:rPr>
                <w:sz w:val="22"/>
                <w:szCs w:val="22"/>
              </w:rPr>
              <w:t>ыполнять операции резервного копирования и архив</w:t>
            </w:r>
            <w:r w:rsidRPr="004C3EC2">
              <w:rPr>
                <w:sz w:val="22"/>
                <w:szCs w:val="22"/>
              </w:rPr>
              <w:t>и</w:t>
            </w:r>
            <w:r w:rsidRPr="004C3EC2">
              <w:rPr>
                <w:sz w:val="22"/>
                <w:szCs w:val="22"/>
              </w:rPr>
              <w:t>рования данных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B87BE9" w:rsidRPr="00F766BF" w:rsidRDefault="00B87BE9" w:rsidP="00C84B52">
            <w:pPr>
              <w:jc w:val="center"/>
            </w:pPr>
            <w:r w:rsidRPr="00516C0F">
              <w:t>оценка 3</w:t>
            </w:r>
          </w:p>
        </w:tc>
      </w:tr>
      <w:tr w:rsidR="00B87BE9" w:rsidRPr="00F766BF" w:rsidTr="00C84B52">
        <w:trPr>
          <w:trHeight w:val="558"/>
        </w:trPr>
        <w:tc>
          <w:tcPr>
            <w:tcW w:w="653" w:type="pct"/>
            <w:vMerge/>
            <w:vAlign w:val="center"/>
          </w:tcPr>
          <w:p w:rsidR="00B87BE9" w:rsidRPr="00D06E77" w:rsidRDefault="00B87BE9" w:rsidP="009F460B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B87BE9" w:rsidRPr="00044386" w:rsidRDefault="00B87BE9" w:rsidP="00C84B52">
            <w:pPr>
              <w:jc w:val="both"/>
              <w:rPr>
                <w:b/>
              </w:rPr>
            </w:pPr>
            <w:r w:rsidRPr="00044386">
              <w:rPr>
                <w:b/>
              </w:rPr>
              <w:t xml:space="preserve">Повышенный </w:t>
            </w:r>
          </w:p>
          <w:p w:rsidR="00B87BE9" w:rsidRPr="00044386" w:rsidRDefault="00B87BE9" w:rsidP="00C84B52">
            <w:pPr>
              <w:rPr>
                <w:sz w:val="22"/>
                <w:szCs w:val="22"/>
              </w:rPr>
            </w:pPr>
            <w:r w:rsidRPr="00044386">
              <w:rPr>
                <w:i/>
                <w:sz w:val="22"/>
                <w:szCs w:val="22"/>
              </w:rPr>
              <w:t>Знать</w:t>
            </w:r>
            <w:r w:rsidRPr="00044386">
              <w:rPr>
                <w:b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основные программные и технические средства обеспеч</w:t>
            </w:r>
            <w:r w:rsidRPr="004C3EC2">
              <w:rPr>
                <w:sz w:val="22"/>
                <w:szCs w:val="22"/>
              </w:rPr>
              <w:t>е</w:t>
            </w:r>
            <w:r w:rsidRPr="004C3EC2">
              <w:rPr>
                <w:sz w:val="22"/>
                <w:szCs w:val="22"/>
              </w:rPr>
              <w:t>ния информационных</w:t>
            </w:r>
            <w:r w:rsidRPr="004C3EC2">
              <w:rPr>
                <w:i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процессов</w:t>
            </w:r>
            <w:r w:rsidRPr="00044386">
              <w:rPr>
                <w:rStyle w:val="FontStyle12"/>
                <w:sz w:val="22"/>
                <w:szCs w:val="22"/>
              </w:rPr>
              <w:t>;</w:t>
            </w:r>
          </w:p>
          <w:p w:rsidR="00B87BE9" w:rsidRPr="00044386" w:rsidRDefault="00B87BE9" w:rsidP="00C84B52">
            <w:pPr>
              <w:rPr>
                <w:sz w:val="22"/>
              </w:rPr>
            </w:pPr>
            <w:r w:rsidRPr="00044386">
              <w:rPr>
                <w:i/>
                <w:sz w:val="22"/>
                <w:szCs w:val="22"/>
              </w:rPr>
              <w:t>Уметь</w:t>
            </w:r>
            <w:r w:rsidRPr="00044386">
              <w:rPr>
                <w:sz w:val="22"/>
              </w:rPr>
              <w:t xml:space="preserve"> </w:t>
            </w:r>
            <w:r w:rsidRPr="009F460B">
              <w:rPr>
                <w:sz w:val="22"/>
                <w:szCs w:val="22"/>
              </w:rPr>
              <w:t>использовать</w:t>
            </w:r>
            <w:r w:rsidRPr="004C3EC2">
              <w:rPr>
                <w:sz w:val="22"/>
                <w:szCs w:val="22"/>
              </w:rPr>
              <w:t xml:space="preserve"> средства хранения, передачи  и обработки информации</w:t>
            </w:r>
            <w:r w:rsidRPr="00044386">
              <w:rPr>
                <w:sz w:val="22"/>
              </w:rPr>
              <w:t>;</w:t>
            </w:r>
          </w:p>
          <w:p w:rsidR="00B87BE9" w:rsidRPr="0094593D" w:rsidRDefault="00B87BE9" w:rsidP="00C84B52">
            <w:pPr>
              <w:jc w:val="both"/>
              <w:rPr>
                <w:b/>
              </w:rPr>
            </w:pPr>
            <w:r w:rsidRPr="00044386">
              <w:rPr>
                <w:i/>
                <w:sz w:val="22"/>
              </w:rPr>
              <w:t>Владеть</w:t>
            </w:r>
            <w:r w:rsidRPr="00044386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поиска и обмена информацией в локальных и глобальных компьютерных сетях;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B87BE9" w:rsidRPr="00F766BF" w:rsidRDefault="00B87BE9" w:rsidP="00C84B52">
            <w:pPr>
              <w:jc w:val="center"/>
            </w:pPr>
            <w:r w:rsidRPr="00F766BF">
              <w:t xml:space="preserve"> оценка 4</w:t>
            </w:r>
          </w:p>
        </w:tc>
      </w:tr>
      <w:tr w:rsidR="00B87BE9" w:rsidRPr="00F766BF" w:rsidTr="00296F7B">
        <w:trPr>
          <w:trHeight w:val="558"/>
        </w:trPr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B87BE9" w:rsidRPr="00D06E77" w:rsidRDefault="00B87BE9" w:rsidP="009F460B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B87BE9" w:rsidRPr="0094593D" w:rsidRDefault="00B87BE9" w:rsidP="00C84B52">
            <w:pPr>
              <w:jc w:val="both"/>
              <w:rPr>
                <w:b/>
              </w:rPr>
            </w:pPr>
            <w:r w:rsidRPr="0094593D">
              <w:rPr>
                <w:b/>
              </w:rPr>
              <w:t xml:space="preserve">Высокий </w:t>
            </w:r>
          </w:p>
          <w:p w:rsidR="00B87BE9" w:rsidRPr="0094593D" w:rsidRDefault="00B87BE9" w:rsidP="00C84B52">
            <w:pPr>
              <w:jc w:val="both"/>
              <w:rPr>
                <w:sz w:val="22"/>
                <w:szCs w:val="22"/>
              </w:rPr>
            </w:pPr>
            <w:r w:rsidRPr="0094593D">
              <w:rPr>
                <w:i/>
                <w:sz w:val="22"/>
                <w:szCs w:val="22"/>
              </w:rPr>
              <w:t>Знать</w:t>
            </w:r>
            <w:r w:rsidRPr="0094593D">
              <w:rPr>
                <w:b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классификацию программных средств, типы вычислител</w:t>
            </w:r>
            <w:r w:rsidRPr="004C3EC2">
              <w:rPr>
                <w:sz w:val="22"/>
                <w:szCs w:val="22"/>
              </w:rPr>
              <w:t>ь</w:t>
            </w:r>
            <w:r w:rsidRPr="004C3EC2">
              <w:rPr>
                <w:sz w:val="22"/>
                <w:szCs w:val="22"/>
              </w:rPr>
              <w:t>ных сетей</w:t>
            </w:r>
            <w:r>
              <w:rPr>
                <w:sz w:val="22"/>
                <w:szCs w:val="22"/>
              </w:rPr>
              <w:t>, их</w:t>
            </w:r>
            <w:r w:rsidRPr="00945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достоинства и недостатки;</w:t>
            </w:r>
          </w:p>
          <w:p w:rsidR="00B87BE9" w:rsidRPr="0094593D" w:rsidRDefault="00B87BE9" w:rsidP="00C84B52">
            <w:pPr>
              <w:jc w:val="both"/>
              <w:rPr>
                <w:sz w:val="22"/>
              </w:rPr>
            </w:pPr>
            <w:r w:rsidRPr="0094593D">
              <w:rPr>
                <w:i/>
                <w:sz w:val="22"/>
                <w:szCs w:val="22"/>
              </w:rPr>
              <w:t>Уметь</w:t>
            </w:r>
            <w:r w:rsidRPr="0094593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использовать </w:t>
            </w:r>
            <w:r w:rsidRPr="004C3EC2">
              <w:rPr>
                <w:sz w:val="22"/>
                <w:szCs w:val="22"/>
              </w:rPr>
              <w:t>локальные и глобальные компьютерные сети для решения прикладных задач</w:t>
            </w:r>
            <w:r w:rsidRPr="0094593D">
              <w:t>;</w:t>
            </w:r>
          </w:p>
          <w:p w:rsidR="00B87BE9" w:rsidRPr="0094593D" w:rsidRDefault="00B87BE9" w:rsidP="00C84B52">
            <w:pPr>
              <w:jc w:val="both"/>
            </w:pPr>
            <w:r w:rsidRPr="0094593D">
              <w:rPr>
                <w:i/>
                <w:sz w:val="22"/>
              </w:rPr>
              <w:t>Владеть</w:t>
            </w:r>
            <w:r w:rsidRPr="0094593D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эффективного использования информацио</w:t>
            </w:r>
            <w:r w:rsidRPr="004C3EC2">
              <w:rPr>
                <w:sz w:val="22"/>
                <w:szCs w:val="22"/>
              </w:rPr>
              <w:t>н</w:t>
            </w:r>
            <w:r w:rsidRPr="004C3EC2">
              <w:rPr>
                <w:sz w:val="22"/>
                <w:szCs w:val="22"/>
              </w:rPr>
              <w:t>ных систем и технологий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B87BE9" w:rsidRPr="00F766BF" w:rsidRDefault="00B87BE9" w:rsidP="00C84B52">
            <w:pPr>
              <w:jc w:val="center"/>
            </w:pPr>
            <w:r w:rsidRPr="00F766BF">
              <w:t>оценка 5</w:t>
            </w:r>
          </w:p>
        </w:tc>
      </w:tr>
      <w:tr w:rsidR="00B87BE9" w:rsidRPr="00F766BF" w:rsidTr="001938D9">
        <w:trPr>
          <w:trHeight w:val="558"/>
        </w:trPr>
        <w:tc>
          <w:tcPr>
            <w:tcW w:w="653" w:type="pct"/>
            <w:vMerge w:val="restart"/>
            <w:tcBorders>
              <w:bottom w:val="single" w:sz="4" w:space="0" w:color="auto"/>
            </w:tcBorders>
            <w:vAlign w:val="center"/>
          </w:tcPr>
          <w:p w:rsidR="00B87BE9" w:rsidRPr="00F766BF" w:rsidRDefault="00B87BE9" w:rsidP="001938D9">
            <w:pPr>
              <w:jc w:val="center"/>
            </w:pPr>
            <w:r w:rsidRPr="00D06E77">
              <w:t>ПК-</w:t>
            </w:r>
            <w:r w:rsidR="001938D9">
              <w:t>1</w:t>
            </w: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B87BE9" w:rsidRPr="0038203F" w:rsidRDefault="00B87BE9" w:rsidP="00DD4AAA">
            <w:pPr>
              <w:jc w:val="both"/>
              <w:rPr>
                <w:b/>
              </w:rPr>
            </w:pPr>
            <w:r w:rsidRPr="0038203F">
              <w:rPr>
                <w:b/>
              </w:rPr>
              <w:t xml:space="preserve">Пороговый </w:t>
            </w:r>
          </w:p>
          <w:p w:rsidR="00B87BE9" w:rsidRPr="0038203F" w:rsidRDefault="00B87BE9" w:rsidP="00CC2897">
            <w:pPr>
              <w:rPr>
                <w:sz w:val="22"/>
                <w:szCs w:val="22"/>
              </w:rPr>
            </w:pPr>
            <w:r w:rsidRPr="0038203F">
              <w:rPr>
                <w:i/>
                <w:sz w:val="22"/>
                <w:szCs w:val="22"/>
              </w:rPr>
              <w:t>Знать</w:t>
            </w:r>
            <w:r w:rsidRPr="0038203F">
              <w:rPr>
                <w:b/>
                <w:sz w:val="22"/>
                <w:szCs w:val="22"/>
              </w:rPr>
              <w:t xml:space="preserve"> </w:t>
            </w:r>
            <w:r w:rsidR="001938D9" w:rsidRPr="00D92FDB">
              <w:rPr>
                <w:color w:val="000000"/>
                <w:sz w:val="22"/>
                <w:szCs w:val="22"/>
              </w:rPr>
              <w:t xml:space="preserve">основные </w:t>
            </w:r>
            <w:r w:rsidR="001938D9">
              <w:rPr>
                <w:color w:val="000000"/>
                <w:sz w:val="22"/>
                <w:szCs w:val="22"/>
              </w:rPr>
              <w:t>способы и методы сбора и хранения информац</w:t>
            </w:r>
            <w:r w:rsidR="001938D9">
              <w:rPr>
                <w:color w:val="000000"/>
                <w:sz w:val="22"/>
                <w:szCs w:val="22"/>
              </w:rPr>
              <w:t>и</w:t>
            </w:r>
            <w:r w:rsidR="001938D9">
              <w:rPr>
                <w:color w:val="000000"/>
                <w:sz w:val="22"/>
                <w:szCs w:val="22"/>
              </w:rPr>
              <w:t>онных данных</w:t>
            </w:r>
            <w:r>
              <w:rPr>
                <w:sz w:val="22"/>
              </w:rPr>
              <w:t>;</w:t>
            </w:r>
          </w:p>
          <w:p w:rsidR="00B87BE9" w:rsidRPr="0038203F" w:rsidRDefault="00B87BE9" w:rsidP="00CC2897">
            <w:pPr>
              <w:rPr>
                <w:sz w:val="22"/>
              </w:rPr>
            </w:pPr>
            <w:r w:rsidRPr="0038203F">
              <w:rPr>
                <w:i/>
                <w:sz w:val="22"/>
                <w:szCs w:val="22"/>
              </w:rPr>
              <w:t>Уметь</w:t>
            </w:r>
            <w:r w:rsidRPr="0038203F">
              <w:rPr>
                <w:sz w:val="22"/>
                <w:szCs w:val="22"/>
              </w:rPr>
              <w:t xml:space="preserve"> </w:t>
            </w:r>
            <w:r w:rsidR="007F2855" w:rsidRPr="007F2855">
              <w:rPr>
                <w:sz w:val="22"/>
                <w:szCs w:val="22"/>
              </w:rPr>
              <w:t>в</w:t>
            </w:r>
            <w:r w:rsidR="001938D9" w:rsidRPr="007F2855">
              <w:rPr>
                <w:sz w:val="22"/>
                <w:szCs w:val="22"/>
              </w:rPr>
              <w:t>ыполнять</w:t>
            </w:r>
            <w:r w:rsidR="001938D9" w:rsidRPr="00D92FDB">
              <w:rPr>
                <w:i/>
                <w:sz w:val="22"/>
                <w:szCs w:val="22"/>
              </w:rPr>
              <w:t xml:space="preserve"> </w:t>
            </w:r>
            <w:r w:rsidR="001938D9" w:rsidRPr="00D92FDB">
              <w:rPr>
                <w:sz w:val="22"/>
                <w:szCs w:val="22"/>
              </w:rPr>
              <w:t>типовые операции с данными на компьютере</w:t>
            </w:r>
            <w:r w:rsidR="002775BA">
              <w:rPr>
                <w:sz w:val="22"/>
                <w:szCs w:val="22"/>
              </w:rPr>
              <w:t>,</w:t>
            </w:r>
            <w:r w:rsidR="001938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использовать современные носители информации;</w:t>
            </w:r>
            <w:r w:rsidRPr="0038203F">
              <w:rPr>
                <w:sz w:val="22"/>
              </w:rPr>
              <w:t xml:space="preserve"> </w:t>
            </w:r>
          </w:p>
          <w:p w:rsidR="00B87BE9" w:rsidRPr="0038203F" w:rsidRDefault="00B87BE9" w:rsidP="002775BA">
            <w:pPr>
              <w:rPr>
                <w:b/>
              </w:rPr>
            </w:pPr>
            <w:r w:rsidRPr="0038203F">
              <w:rPr>
                <w:i/>
                <w:sz w:val="22"/>
              </w:rPr>
              <w:t>Владеть</w:t>
            </w:r>
            <w:r w:rsidRPr="0038203F">
              <w:rPr>
                <w:b/>
                <w:sz w:val="22"/>
              </w:rPr>
              <w:t xml:space="preserve"> </w:t>
            </w:r>
            <w:r w:rsidR="001938D9" w:rsidRPr="00D92FDB">
              <w:rPr>
                <w:sz w:val="22"/>
                <w:szCs w:val="22"/>
              </w:rPr>
              <w:t>применять офисные программные средства для решения задач профессиональной области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B87BE9" w:rsidRPr="00F766BF" w:rsidRDefault="00B87BE9" w:rsidP="00393B56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B87BE9" w:rsidRPr="00F766BF" w:rsidTr="00296F7B">
        <w:trPr>
          <w:trHeight w:val="841"/>
        </w:trPr>
        <w:tc>
          <w:tcPr>
            <w:tcW w:w="653" w:type="pct"/>
            <w:vMerge/>
            <w:vAlign w:val="center"/>
          </w:tcPr>
          <w:p w:rsidR="00B87BE9" w:rsidRPr="00F766BF" w:rsidRDefault="00B87BE9" w:rsidP="0012709A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B87BE9" w:rsidRPr="0038203F" w:rsidRDefault="00B87BE9" w:rsidP="00DD4AAA">
            <w:pPr>
              <w:jc w:val="both"/>
            </w:pPr>
            <w:r w:rsidRPr="0038203F">
              <w:rPr>
                <w:b/>
              </w:rPr>
              <w:t xml:space="preserve">Повышенный </w:t>
            </w:r>
          </w:p>
          <w:p w:rsidR="00B87BE9" w:rsidRPr="0038203F" w:rsidRDefault="00B87BE9" w:rsidP="00CC2897">
            <w:pPr>
              <w:rPr>
                <w:sz w:val="22"/>
                <w:szCs w:val="22"/>
              </w:rPr>
            </w:pPr>
            <w:r w:rsidRPr="0038203F">
              <w:rPr>
                <w:i/>
                <w:sz w:val="22"/>
                <w:szCs w:val="22"/>
              </w:rPr>
              <w:t>Знать</w:t>
            </w:r>
            <w:r w:rsidRPr="0038203F">
              <w:rPr>
                <w:b/>
                <w:sz w:val="22"/>
                <w:szCs w:val="22"/>
              </w:rPr>
              <w:t xml:space="preserve"> </w:t>
            </w:r>
            <w:r w:rsidR="001938D9" w:rsidRPr="00D92FDB">
              <w:rPr>
                <w:color w:val="000000"/>
                <w:sz w:val="22"/>
                <w:szCs w:val="22"/>
              </w:rPr>
              <w:t xml:space="preserve"> </w:t>
            </w:r>
            <w:r w:rsidR="001938D9">
              <w:rPr>
                <w:color w:val="000000"/>
                <w:sz w:val="22"/>
                <w:szCs w:val="22"/>
              </w:rPr>
              <w:t xml:space="preserve">базовые </w:t>
            </w:r>
            <w:r w:rsidR="001938D9" w:rsidRPr="00D92FDB">
              <w:rPr>
                <w:color w:val="000000"/>
                <w:sz w:val="22"/>
                <w:szCs w:val="22"/>
              </w:rPr>
              <w:t xml:space="preserve">модели и методы в области </w:t>
            </w:r>
            <w:r w:rsidR="001938D9">
              <w:rPr>
                <w:color w:val="000000"/>
                <w:sz w:val="22"/>
                <w:szCs w:val="22"/>
              </w:rPr>
              <w:t>разработки мат мод</w:t>
            </w:r>
            <w:r w:rsidR="001938D9">
              <w:rPr>
                <w:color w:val="000000"/>
                <w:sz w:val="22"/>
                <w:szCs w:val="22"/>
              </w:rPr>
              <w:t>е</w:t>
            </w:r>
            <w:r w:rsidR="001938D9">
              <w:rPr>
                <w:color w:val="000000"/>
                <w:sz w:val="22"/>
                <w:szCs w:val="22"/>
              </w:rPr>
              <w:t>лей технологических процессов</w:t>
            </w:r>
            <w:r>
              <w:rPr>
                <w:sz w:val="22"/>
                <w:szCs w:val="22"/>
              </w:rPr>
              <w:t>;</w:t>
            </w:r>
          </w:p>
          <w:p w:rsidR="00B87BE9" w:rsidRPr="0038203F" w:rsidRDefault="00B87BE9" w:rsidP="00CC2897">
            <w:pPr>
              <w:rPr>
                <w:sz w:val="22"/>
              </w:rPr>
            </w:pPr>
            <w:r w:rsidRPr="0038203F">
              <w:rPr>
                <w:i/>
                <w:sz w:val="22"/>
                <w:szCs w:val="22"/>
              </w:rPr>
              <w:t>Уметь</w:t>
            </w:r>
            <w:r w:rsidRPr="0038203F">
              <w:rPr>
                <w:sz w:val="22"/>
              </w:rPr>
              <w:t xml:space="preserve"> </w:t>
            </w:r>
            <w:r w:rsidR="002775BA" w:rsidRPr="00D92FDB">
              <w:rPr>
                <w:sz w:val="22"/>
                <w:szCs w:val="22"/>
              </w:rPr>
              <w:t xml:space="preserve">анализировать результаты эксперимента с привлечением мат статистики и </w:t>
            </w:r>
            <w:proofErr w:type="gramStart"/>
            <w:r w:rsidR="002775BA" w:rsidRPr="00D92FDB">
              <w:rPr>
                <w:sz w:val="22"/>
                <w:szCs w:val="22"/>
              </w:rPr>
              <w:t>ИТ</w:t>
            </w:r>
            <w:proofErr w:type="gramEnd"/>
            <w:r w:rsidR="002775BA" w:rsidRPr="00D92FDB">
              <w:rPr>
                <w:sz w:val="22"/>
                <w:szCs w:val="22"/>
              </w:rPr>
              <w:t>;</w:t>
            </w:r>
            <w:r w:rsidR="002775BA" w:rsidRPr="00B436AC">
              <w:rPr>
                <w:i/>
                <w:iCs/>
                <w:sz w:val="22"/>
                <w:szCs w:val="22"/>
              </w:rPr>
              <w:t xml:space="preserve"> применять на практике </w:t>
            </w:r>
            <w:r w:rsidR="002775BA" w:rsidRPr="00B436AC">
              <w:rPr>
                <w:sz w:val="22"/>
                <w:szCs w:val="22"/>
              </w:rPr>
              <w:t>пакеты прикладных программ для подготовки текстовых документов и таблиц</w:t>
            </w:r>
            <w:r w:rsidR="002775BA" w:rsidRPr="003A71A6">
              <w:t>;</w:t>
            </w:r>
          </w:p>
          <w:p w:rsidR="00B87BE9" w:rsidRPr="0038203F" w:rsidRDefault="00B87BE9" w:rsidP="002775BA">
            <w:pPr>
              <w:jc w:val="both"/>
              <w:rPr>
                <w:b/>
              </w:rPr>
            </w:pPr>
            <w:r w:rsidRPr="0038203F">
              <w:rPr>
                <w:i/>
                <w:sz w:val="22"/>
              </w:rPr>
              <w:t>Владеть</w:t>
            </w:r>
            <w:r w:rsidRPr="0038203F">
              <w:rPr>
                <w:b/>
                <w:sz w:val="22"/>
              </w:rPr>
              <w:t xml:space="preserve"> </w:t>
            </w:r>
            <w:r w:rsidR="002775BA">
              <w:rPr>
                <w:sz w:val="22"/>
                <w:szCs w:val="22"/>
              </w:rPr>
              <w:t>методами</w:t>
            </w:r>
            <w:r w:rsidR="002775BA" w:rsidRPr="00D92FDB">
              <w:rPr>
                <w:sz w:val="22"/>
                <w:szCs w:val="22"/>
              </w:rPr>
              <w:t xml:space="preserve"> разработки и отладки программ решения тип</w:t>
            </w:r>
            <w:r w:rsidR="002775BA" w:rsidRPr="00D92FDB">
              <w:rPr>
                <w:sz w:val="22"/>
                <w:szCs w:val="22"/>
              </w:rPr>
              <w:t>о</w:t>
            </w:r>
            <w:r w:rsidR="002775BA" w:rsidRPr="00D92FDB">
              <w:rPr>
                <w:sz w:val="22"/>
                <w:szCs w:val="22"/>
              </w:rPr>
              <w:t>вых задач;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B87BE9" w:rsidRPr="00F766BF" w:rsidRDefault="00B87BE9" w:rsidP="00393B56">
            <w:pPr>
              <w:jc w:val="center"/>
            </w:pPr>
            <w:r w:rsidRPr="00F766BF">
              <w:t>оценка 4</w:t>
            </w:r>
          </w:p>
        </w:tc>
      </w:tr>
      <w:tr w:rsidR="00B87BE9" w:rsidRPr="00F766BF" w:rsidTr="00296F7B">
        <w:trPr>
          <w:trHeight w:val="276"/>
        </w:trPr>
        <w:tc>
          <w:tcPr>
            <w:tcW w:w="653" w:type="pct"/>
            <w:vMerge/>
            <w:vAlign w:val="center"/>
          </w:tcPr>
          <w:p w:rsidR="00B87BE9" w:rsidRPr="00F766BF" w:rsidRDefault="00B87BE9" w:rsidP="0012709A">
            <w:pPr>
              <w:jc w:val="center"/>
            </w:pPr>
          </w:p>
        </w:tc>
        <w:tc>
          <w:tcPr>
            <w:tcW w:w="3405" w:type="pct"/>
            <w:vAlign w:val="center"/>
          </w:tcPr>
          <w:p w:rsidR="00B87BE9" w:rsidRPr="00296F7B" w:rsidRDefault="00B87BE9" w:rsidP="00DD4AAA">
            <w:pPr>
              <w:jc w:val="both"/>
              <w:rPr>
                <w:b/>
              </w:rPr>
            </w:pPr>
            <w:r w:rsidRPr="00296F7B">
              <w:rPr>
                <w:b/>
              </w:rPr>
              <w:t xml:space="preserve">Высокий </w:t>
            </w:r>
          </w:p>
          <w:p w:rsidR="00B87BE9" w:rsidRPr="00E55144" w:rsidRDefault="00B87BE9" w:rsidP="00DD4AAA">
            <w:pPr>
              <w:jc w:val="both"/>
            </w:pPr>
            <w:r w:rsidRPr="00E55144">
              <w:rPr>
                <w:i/>
              </w:rPr>
              <w:t xml:space="preserve">Знать </w:t>
            </w:r>
            <w:r w:rsidR="002775BA" w:rsidRPr="00D92FDB">
              <w:rPr>
                <w:color w:val="000000"/>
                <w:sz w:val="22"/>
                <w:szCs w:val="22"/>
              </w:rPr>
              <w:t xml:space="preserve">типовые алгоритмы обработки данных; </w:t>
            </w:r>
            <w:r w:rsidR="002775BA" w:rsidRPr="00D92FDB">
              <w:rPr>
                <w:sz w:val="22"/>
                <w:szCs w:val="22"/>
              </w:rPr>
              <w:t>стандартные пр</w:t>
            </w:r>
            <w:r w:rsidR="002775BA" w:rsidRPr="00D92FDB">
              <w:rPr>
                <w:sz w:val="22"/>
                <w:szCs w:val="22"/>
              </w:rPr>
              <w:t>о</w:t>
            </w:r>
            <w:r w:rsidR="002775BA" w:rsidRPr="00D92FDB">
              <w:rPr>
                <w:sz w:val="22"/>
                <w:szCs w:val="22"/>
              </w:rPr>
              <w:t>граммные средства для решения задач в области автоматизации технолог</w:t>
            </w:r>
            <w:r w:rsidR="002775BA">
              <w:rPr>
                <w:sz w:val="22"/>
                <w:szCs w:val="22"/>
              </w:rPr>
              <w:t>ических процессов и производств</w:t>
            </w:r>
            <w:r w:rsidRPr="00E55144">
              <w:t>;</w:t>
            </w:r>
          </w:p>
          <w:p w:rsidR="00B87BE9" w:rsidRPr="003A71A6" w:rsidRDefault="00B87BE9" w:rsidP="002775BA">
            <w:pPr>
              <w:rPr>
                <w:i/>
              </w:rPr>
            </w:pPr>
            <w:r w:rsidRPr="003A71A6">
              <w:rPr>
                <w:i/>
              </w:rPr>
              <w:t>Уметь</w:t>
            </w:r>
            <w:r w:rsidRPr="003A71A6">
              <w:t xml:space="preserve"> </w:t>
            </w:r>
            <w:r w:rsidR="002775BA" w:rsidRPr="00D92FDB">
              <w:rPr>
                <w:color w:val="000000"/>
                <w:sz w:val="22"/>
                <w:szCs w:val="22"/>
              </w:rPr>
              <w:t>решать задачи обработки данных с помощью совреме</w:t>
            </w:r>
            <w:r w:rsidR="002775BA" w:rsidRPr="00D92FDB">
              <w:rPr>
                <w:color w:val="000000"/>
                <w:sz w:val="22"/>
                <w:szCs w:val="22"/>
              </w:rPr>
              <w:t>н</w:t>
            </w:r>
            <w:r w:rsidR="002775BA" w:rsidRPr="00D92FDB">
              <w:rPr>
                <w:color w:val="000000"/>
                <w:sz w:val="22"/>
                <w:szCs w:val="22"/>
              </w:rPr>
              <w:t>ных инструментальных средств</w:t>
            </w:r>
            <w:r w:rsidR="002775BA">
              <w:rPr>
                <w:color w:val="000000"/>
                <w:sz w:val="22"/>
                <w:szCs w:val="22"/>
              </w:rPr>
              <w:t>,</w:t>
            </w:r>
          </w:p>
          <w:p w:rsidR="00B87BE9" w:rsidRPr="00296F7B" w:rsidRDefault="00B87BE9" w:rsidP="002775BA">
            <w:pPr>
              <w:jc w:val="both"/>
              <w:rPr>
                <w:i/>
              </w:rPr>
            </w:pPr>
            <w:r w:rsidRPr="00E55144">
              <w:rPr>
                <w:i/>
              </w:rPr>
              <w:t xml:space="preserve">Владеть </w:t>
            </w:r>
            <w:r w:rsidR="002775BA" w:rsidRPr="00D92FDB">
              <w:rPr>
                <w:sz w:val="22"/>
                <w:szCs w:val="22"/>
              </w:rPr>
              <w:t>прикладны</w:t>
            </w:r>
            <w:r w:rsidR="002775BA">
              <w:rPr>
                <w:sz w:val="22"/>
                <w:szCs w:val="22"/>
              </w:rPr>
              <w:t>ми</w:t>
            </w:r>
            <w:r w:rsidR="002775BA" w:rsidRPr="00D92FDB">
              <w:rPr>
                <w:sz w:val="22"/>
                <w:szCs w:val="22"/>
              </w:rPr>
              <w:t xml:space="preserve"> программ</w:t>
            </w:r>
            <w:r w:rsidR="002775BA">
              <w:rPr>
                <w:sz w:val="22"/>
                <w:szCs w:val="22"/>
              </w:rPr>
              <w:t>ами</w:t>
            </w:r>
            <w:r w:rsidR="002775BA" w:rsidRPr="00D92FDB">
              <w:rPr>
                <w:sz w:val="22"/>
                <w:szCs w:val="22"/>
              </w:rPr>
              <w:t xml:space="preserve"> (математические пакеты)  в профессиональной сфере</w:t>
            </w:r>
            <w:r w:rsidR="002775BA">
              <w:rPr>
                <w:sz w:val="22"/>
                <w:szCs w:val="22"/>
              </w:rPr>
              <w:t>.</w:t>
            </w:r>
          </w:p>
        </w:tc>
        <w:tc>
          <w:tcPr>
            <w:tcW w:w="942" w:type="pct"/>
            <w:vAlign w:val="center"/>
          </w:tcPr>
          <w:p w:rsidR="00B87BE9" w:rsidRPr="00F766BF" w:rsidRDefault="00B87BE9" w:rsidP="00393B56">
            <w:pPr>
              <w:jc w:val="center"/>
            </w:pPr>
            <w:r w:rsidRPr="00F766BF">
              <w:t>оценка 5</w:t>
            </w:r>
          </w:p>
        </w:tc>
      </w:tr>
      <w:tr w:rsidR="00B87BE9" w:rsidRPr="00FB1598" w:rsidTr="00296F7B">
        <w:trPr>
          <w:trHeight w:val="276"/>
        </w:trPr>
        <w:tc>
          <w:tcPr>
            <w:tcW w:w="4058" w:type="pct"/>
            <w:gridSpan w:val="2"/>
            <w:vAlign w:val="center"/>
          </w:tcPr>
          <w:p w:rsidR="00B87BE9" w:rsidRPr="00F766BF" w:rsidRDefault="00B87BE9" w:rsidP="00B65013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  <w:r>
              <w:rPr>
                <w:b/>
                <w:sz w:val="22"/>
                <w:szCs w:val="22"/>
              </w:rPr>
              <w:t xml:space="preserve"> по дисциплине </w:t>
            </w:r>
          </w:p>
        </w:tc>
        <w:tc>
          <w:tcPr>
            <w:tcW w:w="942" w:type="pct"/>
            <w:vAlign w:val="center"/>
          </w:tcPr>
          <w:p w:rsidR="00B87BE9" w:rsidRPr="00B65013" w:rsidRDefault="00B87BE9" w:rsidP="00B650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6F7B" w:rsidRDefault="00296F7B">
      <w:pPr>
        <w:rPr>
          <w:b/>
        </w:rPr>
      </w:pPr>
    </w:p>
    <w:p w:rsidR="00B65013" w:rsidRDefault="00B65013">
      <w:pPr>
        <w:rPr>
          <w:b/>
        </w:rPr>
      </w:pPr>
    </w:p>
    <w:p w:rsidR="00B65013" w:rsidRDefault="00B65013">
      <w:pPr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 w:rsidRPr="00635B6C">
        <w:rPr>
          <w:b/>
        </w:rPr>
        <w:t>6</w:t>
      </w:r>
      <w:r w:rsidR="00731FD6" w:rsidRPr="00635B6C">
        <w:rPr>
          <w:b/>
        </w:rPr>
        <w:t>.2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D4AAA" w:rsidRDefault="00DD4AAA">
      <w:pPr>
        <w:rPr>
          <w:b/>
        </w:rPr>
      </w:pPr>
      <w:r>
        <w:rPr>
          <w:b/>
        </w:rPr>
        <w:br w:type="page"/>
      </w:r>
    </w:p>
    <w:p w:rsidR="002313AD" w:rsidRPr="00565E8C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565E8C">
        <w:rPr>
          <w:b/>
          <w:sz w:val="24"/>
          <w:szCs w:val="24"/>
        </w:rPr>
        <w:lastRenderedPageBreak/>
        <w:t>7</w:t>
      </w:r>
      <w:r w:rsidR="002313AD" w:rsidRPr="00565E8C">
        <w:rPr>
          <w:b/>
          <w:sz w:val="24"/>
          <w:szCs w:val="24"/>
        </w:rPr>
        <w:t>. Т</w:t>
      </w:r>
      <w:r w:rsidR="002313AD" w:rsidRPr="00565E8C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proofErr w:type="gramStart"/>
      <w:r w:rsidRPr="00565E8C">
        <w:rPr>
          <w:b/>
          <w:spacing w:val="-2"/>
          <w:sz w:val="24"/>
          <w:szCs w:val="24"/>
        </w:rPr>
        <w:t xml:space="preserve">НЕОБХОДИМЫЕ ДЛЯ ОЦЕНКИ </w:t>
      </w:r>
      <w:r w:rsidRPr="00565E8C">
        <w:rPr>
          <w:noProof/>
          <w:sz w:val="24"/>
          <w:szCs w:val="24"/>
        </w:rPr>
        <w:t xml:space="preserve"> </w:t>
      </w:r>
      <w:r w:rsidRPr="00565E8C">
        <w:rPr>
          <w:b/>
          <w:noProof/>
          <w:sz w:val="24"/>
          <w:szCs w:val="24"/>
        </w:rPr>
        <w:t xml:space="preserve">УРОВНЯ </w:t>
      </w:r>
      <w:r w:rsidR="00A65109" w:rsidRPr="00565E8C">
        <w:rPr>
          <w:b/>
          <w:noProof/>
          <w:sz w:val="24"/>
          <w:szCs w:val="24"/>
        </w:rPr>
        <w:t xml:space="preserve"> СФОРМИРОВАННОСТИ ЗАЯВЛЕННЫХ КОМПЕТЕНЦИЙ </w:t>
      </w:r>
      <w:r w:rsidR="004F5522" w:rsidRPr="00565E8C">
        <w:rPr>
          <w:b/>
          <w:noProof/>
          <w:sz w:val="24"/>
          <w:szCs w:val="24"/>
        </w:rPr>
        <w:t xml:space="preserve"> В  РАМКАХ  ИЗУЧАЕМОЙ </w:t>
      </w:r>
      <w:r w:rsidR="00A65109" w:rsidRPr="00565E8C">
        <w:rPr>
          <w:b/>
          <w:noProof/>
          <w:sz w:val="24"/>
          <w:szCs w:val="24"/>
        </w:rPr>
        <w:t xml:space="preserve"> </w:t>
      </w:r>
      <w:r w:rsidRPr="00565E8C">
        <w:rPr>
          <w:b/>
          <w:noProof/>
          <w:sz w:val="24"/>
          <w:szCs w:val="24"/>
        </w:rPr>
        <w:t>ДИСЦИПЛИНЫ, ВКЛЮЧАЯ САМОСТОЯТЕЛЬНУЮ РАБОТУ ОБУЧАЮЩИХСЯ</w:t>
      </w:r>
      <w:proofErr w:type="gramEnd"/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A11546">
        <w:rPr>
          <w:b/>
        </w:rPr>
        <w:t>2</w:t>
      </w:r>
    </w:p>
    <w:p w:rsidR="003A4462" w:rsidRPr="003A4462" w:rsidRDefault="003A4462" w:rsidP="009E013D">
      <w:pPr>
        <w:jc w:val="both"/>
        <w:rPr>
          <w:b/>
        </w:rPr>
      </w:pPr>
    </w:p>
    <w:p w:rsidR="00C47AD0" w:rsidRPr="00507488" w:rsidRDefault="009E013D" w:rsidP="009E013D">
      <w:pPr>
        <w:rPr>
          <w:b/>
        </w:rPr>
      </w:pPr>
      <w:r w:rsidRPr="00507488">
        <w:rPr>
          <w:b/>
        </w:rPr>
        <w:t>7</w:t>
      </w:r>
      <w:r w:rsidR="001556ED" w:rsidRPr="00507488">
        <w:rPr>
          <w:b/>
        </w:rPr>
        <w:t>.1</w:t>
      </w:r>
      <w:proofErr w:type="gramStart"/>
      <w:r w:rsidR="001556ED" w:rsidRPr="00507488">
        <w:rPr>
          <w:b/>
        </w:rPr>
        <w:t xml:space="preserve"> </w:t>
      </w:r>
      <w:r w:rsidR="00C47AD0" w:rsidRPr="00507488">
        <w:rPr>
          <w:b/>
        </w:rPr>
        <w:t>Д</w:t>
      </w:r>
      <w:proofErr w:type="gramEnd"/>
      <w:r w:rsidR="00C47AD0" w:rsidRPr="00507488">
        <w:rPr>
          <w:b/>
        </w:rPr>
        <w:t xml:space="preserve">ля текущей </w:t>
      </w:r>
      <w:r w:rsidR="00DE48E6" w:rsidRPr="00507488">
        <w:rPr>
          <w:b/>
        </w:rPr>
        <w:t>аттестации</w:t>
      </w:r>
      <w:r w:rsidRPr="00507488">
        <w:rPr>
          <w:b/>
        </w:rPr>
        <w:t>:</w:t>
      </w:r>
      <w:r w:rsidR="00C47AD0" w:rsidRPr="00507488">
        <w:rPr>
          <w:b/>
        </w:rPr>
        <w:t xml:space="preserve"> </w:t>
      </w:r>
    </w:p>
    <w:p w:rsidR="00212B26" w:rsidRPr="00507488" w:rsidRDefault="00212B26" w:rsidP="00212B26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</w:p>
    <w:p w:rsidR="00212B26" w:rsidRPr="00507488" w:rsidRDefault="00212B26" w:rsidP="00212B26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507488">
        <w:rPr>
          <w:b/>
          <w:i/>
          <w:sz w:val="24"/>
          <w:szCs w:val="24"/>
        </w:rPr>
        <w:t>7.1.1 Вопросы для защиты лабораторных работ:</w:t>
      </w:r>
    </w:p>
    <w:p w:rsidR="00212B26" w:rsidRPr="00565E8C" w:rsidRDefault="00212B26" w:rsidP="00212B26">
      <w:pPr>
        <w:ind w:left="567"/>
      </w:pPr>
      <w:r w:rsidRPr="002668E8">
        <w:t>1</w:t>
      </w:r>
      <w:r>
        <w:t xml:space="preserve">. Порядок создания и запуск пользовательских функций в </w:t>
      </w:r>
      <w:r>
        <w:rPr>
          <w:lang w:val="en-US"/>
        </w:rPr>
        <w:t>VBA</w:t>
      </w:r>
      <w:r>
        <w:t>.</w:t>
      </w:r>
    </w:p>
    <w:p w:rsidR="00212B26" w:rsidRPr="002668E8" w:rsidRDefault="00212B26" w:rsidP="00212B26">
      <w:pPr>
        <w:ind w:left="567"/>
      </w:pPr>
      <w:r w:rsidRPr="002668E8">
        <w:t>2</w:t>
      </w:r>
      <w:r>
        <w:t>. Построение графиков функций</w:t>
      </w:r>
      <w:r w:rsidRPr="00CA3529">
        <w:t xml:space="preserve">  в </w:t>
      </w:r>
      <w:r>
        <w:rPr>
          <w:lang w:val="en-US"/>
        </w:rPr>
        <w:t>Excel</w:t>
      </w:r>
      <w:r>
        <w:t>.</w:t>
      </w:r>
    </w:p>
    <w:p w:rsidR="00212B26" w:rsidRPr="00704E0D" w:rsidRDefault="00212B26" w:rsidP="00212B26">
      <w:pPr>
        <w:ind w:left="567"/>
      </w:pPr>
      <w:r w:rsidRPr="0071684E">
        <w:t>3</w:t>
      </w:r>
      <w:r>
        <w:t xml:space="preserve">. Сортировка данных в </w:t>
      </w:r>
      <w:proofErr w:type="gramStart"/>
      <w:r>
        <w:t>Е</w:t>
      </w:r>
      <w:proofErr w:type="spellStart"/>
      <w:proofErr w:type="gramEnd"/>
      <w:r>
        <w:rPr>
          <w:lang w:val="en-US"/>
        </w:rPr>
        <w:t>xcel</w:t>
      </w:r>
      <w:proofErr w:type="spellEnd"/>
      <w:r>
        <w:t>.</w:t>
      </w:r>
    </w:p>
    <w:p w:rsidR="00212B26" w:rsidRPr="0071684E" w:rsidRDefault="00212B26" w:rsidP="00212B26">
      <w:pPr>
        <w:ind w:left="567"/>
      </w:pPr>
      <w:r w:rsidRPr="0071684E">
        <w:t>4</w:t>
      </w:r>
      <w:r>
        <w:t xml:space="preserve">.Создание макросов в </w:t>
      </w:r>
      <w:r>
        <w:rPr>
          <w:lang w:val="en-US"/>
        </w:rPr>
        <w:t>Excel</w:t>
      </w:r>
      <w:r>
        <w:t>.</w:t>
      </w:r>
    </w:p>
    <w:p w:rsidR="00A647F6" w:rsidRPr="008D5E25" w:rsidRDefault="00A647F6" w:rsidP="00A647F6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8D5E25">
        <w:rPr>
          <w:i/>
          <w:sz w:val="24"/>
          <w:szCs w:val="24"/>
        </w:rPr>
        <w:t xml:space="preserve">         </w:t>
      </w:r>
    </w:p>
    <w:p w:rsidR="00FF7CA9" w:rsidRPr="00507488" w:rsidRDefault="00FF7CA9" w:rsidP="00FF7CA9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507488">
        <w:rPr>
          <w:b/>
          <w:i/>
          <w:sz w:val="24"/>
          <w:szCs w:val="24"/>
        </w:rPr>
        <w:t>7.1.2</w:t>
      </w:r>
      <w:r w:rsidR="003F2B33">
        <w:rPr>
          <w:b/>
          <w:i/>
          <w:sz w:val="24"/>
          <w:szCs w:val="24"/>
        </w:rPr>
        <w:t xml:space="preserve"> Задания </w:t>
      </w:r>
      <w:r w:rsidRPr="00507488">
        <w:rPr>
          <w:b/>
          <w:i/>
          <w:sz w:val="24"/>
          <w:szCs w:val="24"/>
        </w:rPr>
        <w:t xml:space="preserve"> для  контрольных работ:</w:t>
      </w:r>
    </w:p>
    <w:p w:rsidR="00212B26" w:rsidRPr="002D7B21" w:rsidRDefault="00212B26" w:rsidP="00212B26">
      <w:pPr>
        <w:tabs>
          <w:tab w:val="left" w:pos="293"/>
        </w:tabs>
        <w:ind w:left="709"/>
        <w:rPr>
          <w:i/>
        </w:rPr>
      </w:pPr>
      <w:r w:rsidRPr="002D7B21">
        <w:rPr>
          <w:i/>
        </w:rPr>
        <w:t>Контрольная работа</w:t>
      </w:r>
      <w:proofErr w:type="gramStart"/>
      <w:r w:rsidRPr="002D7B21">
        <w:rPr>
          <w:i/>
        </w:rPr>
        <w:t xml:space="preserve"> .</w:t>
      </w:r>
      <w:proofErr w:type="gramEnd"/>
      <w:r w:rsidRPr="002D7B21">
        <w:rPr>
          <w:i/>
        </w:rPr>
        <w:t xml:space="preserve"> Подпрограммы-функции</w:t>
      </w:r>
    </w:p>
    <w:p w:rsidR="00212B26" w:rsidRPr="00F57005" w:rsidRDefault="00212B26" w:rsidP="00212B26">
      <w:pPr>
        <w:pStyle w:val="afe"/>
        <w:numPr>
          <w:ilvl w:val="0"/>
          <w:numId w:val="37"/>
        </w:numPr>
        <w:ind w:left="851"/>
        <w:jc w:val="both"/>
        <w:rPr>
          <w:sz w:val="24"/>
          <w:szCs w:val="24"/>
        </w:rPr>
      </w:pPr>
      <w:r w:rsidRPr="00F57005">
        <w:rPr>
          <w:sz w:val="24"/>
          <w:szCs w:val="24"/>
        </w:rPr>
        <w:t>Создать пользовательскую функцию для вычисления арифметического выраж</w:t>
      </w:r>
      <w:r w:rsidRPr="00F57005">
        <w:rPr>
          <w:sz w:val="24"/>
          <w:szCs w:val="24"/>
        </w:rPr>
        <w:t>е</w:t>
      </w:r>
      <w:r w:rsidRPr="00F57005">
        <w:rPr>
          <w:sz w:val="24"/>
          <w:szCs w:val="24"/>
        </w:rPr>
        <w:t>ния.</w:t>
      </w:r>
    </w:p>
    <w:p w:rsidR="00212B26" w:rsidRPr="00F57005" w:rsidRDefault="00212B26" w:rsidP="00212B26">
      <w:pPr>
        <w:pStyle w:val="afe"/>
        <w:numPr>
          <w:ilvl w:val="0"/>
          <w:numId w:val="37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Создать пользовательскую функцию для поиска максимального значения из наб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 переменных</w:t>
      </w:r>
    </w:p>
    <w:p w:rsidR="00212B26" w:rsidRPr="00F57005" w:rsidRDefault="00212B26" w:rsidP="00212B26">
      <w:pPr>
        <w:pStyle w:val="afe"/>
        <w:numPr>
          <w:ilvl w:val="0"/>
          <w:numId w:val="37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Создать пользовательскую функцию для поиска минимального значения из наб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 переменных</w:t>
      </w:r>
    </w:p>
    <w:p w:rsidR="00212B26" w:rsidRPr="002668E8" w:rsidRDefault="00212B26" w:rsidP="00FF7CA9">
      <w:pPr>
        <w:ind w:left="567"/>
      </w:pPr>
    </w:p>
    <w:p w:rsidR="00212B26" w:rsidRPr="00507488" w:rsidRDefault="00212B26" w:rsidP="00212B26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507488">
        <w:rPr>
          <w:b/>
          <w:i/>
          <w:sz w:val="24"/>
          <w:szCs w:val="24"/>
        </w:rPr>
        <w:t>7.1.3 Задания для самостоятельной работы</w:t>
      </w:r>
    </w:p>
    <w:p w:rsidR="00212B26" w:rsidRPr="008D5E25" w:rsidRDefault="00212B26" w:rsidP="00212B26">
      <w:pPr>
        <w:pStyle w:val="afe"/>
        <w:tabs>
          <w:tab w:val="left" w:pos="8310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Перечень тем презентаций по дисциплине</w:t>
      </w:r>
      <w:r w:rsidRPr="008D5E25">
        <w:rPr>
          <w:i/>
          <w:sz w:val="24"/>
          <w:szCs w:val="24"/>
        </w:rPr>
        <w:t>:</w:t>
      </w:r>
    </w:p>
    <w:p w:rsidR="00212B26" w:rsidRPr="00565E8C" w:rsidRDefault="00212B26" w:rsidP="00212B26">
      <w:pPr>
        <w:ind w:left="567"/>
      </w:pPr>
      <w:r w:rsidRPr="002668E8">
        <w:t>1</w:t>
      </w:r>
      <w:r>
        <w:t>. Основные этапы развития информационных технологий.</w:t>
      </w:r>
    </w:p>
    <w:p w:rsidR="00212B26" w:rsidRPr="002668E8" w:rsidRDefault="00212B26" w:rsidP="00212B26">
      <w:pPr>
        <w:ind w:left="567"/>
      </w:pPr>
      <w:r w:rsidRPr="002668E8">
        <w:t>2</w:t>
      </w:r>
      <w:r>
        <w:t>. Технические средства информационных технологий.</w:t>
      </w:r>
    </w:p>
    <w:p w:rsidR="00212B26" w:rsidRPr="002668E8" w:rsidRDefault="00212B26" w:rsidP="00212B26">
      <w:pPr>
        <w:ind w:left="567"/>
      </w:pPr>
      <w:r w:rsidRPr="0071684E">
        <w:t>3</w:t>
      </w:r>
      <w:r>
        <w:t>. Информационные технологии в образовании.</w:t>
      </w:r>
    </w:p>
    <w:p w:rsidR="00212B26" w:rsidRPr="0071684E" w:rsidRDefault="00212B26" w:rsidP="00212B26">
      <w:pPr>
        <w:ind w:left="567"/>
      </w:pPr>
      <w:r w:rsidRPr="0071684E">
        <w:t>4</w:t>
      </w:r>
      <w:r>
        <w:t xml:space="preserve">. </w:t>
      </w:r>
      <w:r w:rsidRPr="00AD14DF">
        <w:t>П</w:t>
      </w:r>
      <w:r>
        <w:t>ерспективы развития информационных технологий.</w:t>
      </w:r>
    </w:p>
    <w:p w:rsidR="00FF7CA9" w:rsidRPr="008D5E25" w:rsidRDefault="00FF7CA9" w:rsidP="00F84112">
      <w:pPr>
        <w:pStyle w:val="afe"/>
        <w:tabs>
          <w:tab w:val="left" w:pos="8310"/>
        </w:tabs>
        <w:ind w:left="284"/>
        <w:rPr>
          <w:i/>
          <w:sz w:val="24"/>
          <w:szCs w:val="24"/>
        </w:rPr>
      </w:pPr>
    </w:p>
    <w:p w:rsidR="0071684E" w:rsidRPr="00C866D2" w:rsidRDefault="0071684E" w:rsidP="0071684E">
      <w:pPr>
        <w:tabs>
          <w:tab w:val="left" w:pos="1185"/>
          <w:tab w:val="left" w:pos="2581"/>
        </w:tabs>
        <w:ind w:left="284"/>
      </w:pPr>
    </w:p>
    <w:p w:rsidR="00F61293" w:rsidRPr="00507488" w:rsidRDefault="009E013D" w:rsidP="009E013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507488">
        <w:rPr>
          <w:b/>
          <w:sz w:val="24"/>
          <w:szCs w:val="24"/>
        </w:rPr>
        <w:t>7</w:t>
      </w:r>
      <w:r w:rsidR="00F61293" w:rsidRPr="00507488">
        <w:rPr>
          <w:b/>
          <w:sz w:val="24"/>
          <w:szCs w:val="24"/>
        </w:rPr>
        <w:t>.2</w:t>
      </w:r>
      <w:proofErr w:type="gramStart"/>
      <w:r w:rsidR="00F61293" w:rsidRPr="00507488">
        <w:rPr>
          <w:b/>
          <w:sz w:val="24"/>
          <w:szCs w:val="24"/>
        </w:rPr>
        <w:t xml:space="preserve"> </w:t>
      </w:r>
      <w:r w:rsidR="00C47AD0" w:rsidRPr="00507488">
        <w:rPr>
          <w:b/>
          <w:sz w:val="24"/>
          <w:szCs w:val="24"/>
        </w:rPr>
        <w:t>Д</w:t>
      </w:r>
      <w:proofErr w:type="gramEnd"/>
      <w:r w:rsidR="00C47AD0" w:rsidRPr="00507488">
        <w:rPr>
          <w:b/>
          <w:sz w:val="24"/>
          <w:szCs w:val="24"/>
        </w:rPr>
        <w:t>ля промежуточной аттестации</w:t>
      </w:r>
      <w:r w:rsidR="00FF7CA9" w:rsidRPr="00507488">
        <w:rPr>
          <w:b/>
          <w:sz w:val="24"/>
          <w:szCs w:val="24"/>
        </w:rPr>
        <w:t xml:space="preserve"> (экзамен)</w:t>
      </w:r>
      <w:r w:rsidRPr="00507488">
        <w:rPr>
          <w:b/>
          <w:sz w:val="24"/>
          <w:szCs w:val="24"/>
        </w:rPr>
        <w:t>:</w:t>
      </w:r>
      <w:r w:rsidR="00C47AD0" w:rsidRPr="00507488">
        <w:rPr>
          <w:b/>
          <w:sz w:val="24"/>
          <w:szCs w:val="24"/>
        </w:rPr>
        <w:t xml:space="preserve"> </w:t>
      </w:r>
    </w:p>
    <w:p w:rsidR="001B34C7" w:rsidRPr="00507488" w:rsidRDefault="001B34C7" w:rsidP="009E013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</w:p>
    <w:p w:rsidR="001556ED" w:rsidRPr="00507488" w:rsidRDefault="009E013D" w:rsidP="008D5E25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507488">
        <w:rPr>
          <w:b/>
          <w:i/>
          <w:sz w:val="24"/>
          <w:szCs w:val="24"/>
        </w:rPr>
        <w:t>7</w:t>
      </w:r>
      <w:r w:rsidR="001556ED" w:rsidRPr="00507488">
        <w:rPr>
          <w:b/>
          <w:i/>
          <w:sz w:val="24"/>
          <w:szCs w:val="24"/>
        </w:rPr>
        <w:t>.</w:t>
      </w:r>
      <w:r w:rsidR="00F61293" w:rsidRPr="00507488">
        <w:rPr>
          <w:b/>
          <w:i/>
          <w:sz w:val="24"/>
          <w:szCs w:val="24"/>
        </w:rPr>
        <w:t>2.1</w:t>
      </w:r>
      <w:r w:rsidR="001556ED" w:rsidRPr="00507488">
        <w:rPr>
          <w:b/>
          <w:i/>
          <w:sz w:val="24"/>
          <w:szCs w:val="24"/>
        </w:rPr>
        <w:t xml:space="preserve"> Перечень вопросов к </w:t>
      </w:r>
      <w:r w:rsidR="00A11546" w:rsidRPr="00507488">
        <w:rPr>
          <w:b/>
          <w:i/>
          <w:sz w:val="24"/>
          <w:szCs w:val="24"/>
        </w:rPr>
        <w:t>экзамену</w:t>
      </w:r>
      <w:r w:rsidR="00F61293" w:rsidRPr="00507488">
        <w:rPr>
          <w:b/>
          <w:i/>
          <w:sz w:val="24"/>
          <w:szCs w:val="24"/>
        </w:rPr>
        <w:t>:</w:t>
      </w:r>
    </w:p>
    <w:p w:rsidR="00565E8C" w:rsidRPr="00565E8C" w:rsidRDefault="0084244E" w:rsidP="00565E8C">
      <w:pPr>
        <w:tabs>
          <w:tab w:val="left" w:pos="426"/>
          <w:tab w:val="left" w:pos="2581"/>
        </w:tabs>
        <w:ind w:left="284"/>
      </w:pPr>
      <w:r w:rsidRPr="00E904CE">
        <w:t>1</w:t>
      </w:r>
      <w:r>
        <w:t xml:space="preserve">. </w:t>
      </w:r>
      <w:r w:rsidR="00565E8C" w:rsidRPr="00565E8C">
        <w:t>Понятие</w:t>
      </w:r>
      <w:r w:rsidR="00526343" w:rsidRPr="00526343">
        <w:t xml:space="preserve"> </w:t>
      </w:r>
      <w:r w:rsidR="00526343">
        <w:t>информационных технологий и перспективы развития.</w:t>
      </w:r>
    </w:p>
    <w:p w:rsidR="0084244E" w:rsidRPr="008559C9" w:rsidRDefault="00565E8C" w:rsidP="00565E8C">
      <w:pPr>
        <w:tabs>
          <w:tab w:val="left" w:pos="426"/>
          <w:tab w:val="left" w:pos="2581"/>
        </w:tabs>
        <w:ind w:left="284"/>
      </w:pPr>
      <w:r>
        <w:t>2.</w:t>
      </w:r>
      <w:r w:rsidR="00526343">
        <w:t xml:space="preserve">Пользовательские функции. Назначение и порядок их создания на </w:t>
      </w:r>
      <w:r w:rsidR="00526343">
        <w:rPr>
          <w:lang w:val="en-US"/>
        </w:rPr>
        <w:t>VBA</w:t>
      </w:r>
      <w:r w:rsidR="00526343">
        <w:t>.</w:t>
      </w:r>
      <w:r w:rsidR="0084244E" w:rsidRPr="008559C9">
        <w:t xml:space="preserve"> </w:t>
      </w:r>
    </w:p>
    <w:p w:rsidR="00565E8C" w:rsidRPr="00565E8C" w:rsidRDefault="00565E8C" w:rsidP="00565E8C">
      <w:pPr>
        <w:tabs>
          <w:tab w:val="left" w:pos="426"/>
          <w:tab w:val="left" w:pos="2581"/>
        </w:tabs>
        <w:ind w:left="284"/>
      </w:pPr>
      <w:r>
        <w:t>3.</w:t>
      </w:r>
      <w:r w:rsidR="0071684E">
        <w:t xml:space="preserve"> </w:t>
      </w:r>
      <w:r w:rsidR="00526343">
        <w:t xml:space="preserve">Графические средства в </w:t>
      </w:r>
      <w:r w:rsidR="00526343">
        <w:rPr>
          <w:lang w:val="en-US"/>
        </w:rPr>
        <w:t>Excel</w:t>
      </w:r>
      <w:r w:rsidRPr="00565E8C">
        <w:t>.</w:t>
      </w:r>
    </w:p>
    <w:p w:rsidR="0071684E" w:rsidRDefault="00565E8C" w:rsidP="00565E8C">
      <w:pPr>
        <w:tabs>
          <w:tab w:val="left" w:pos="426"/>
          <w:tab w:val="left" w:pos="2581"/>
        </w:tabs>
        <w:ind w:left="284"/>
      </w:pPr>
      <w:r>
        <w:t xml:space="preserve">4. </w:t>
      </w:r>
      <w:r w:rsidR="00526343">
        <w:t>Защита информации в сетях.</w:t>
      </w:r>
    </w:p>
    <w:p w:rsidR="00212B26" w:rsidRDefault="00212B26" w:rsidP="00565E8C">
      <w:pPr>
        <w:tabs>
          <w:tab w:val="left" w:pos="426"/>
          <w:tab w:val="left" w:pos="2581"/>
        </w:tabs>
        <w:ind w:left="284"/>
      </w:pPr>
    </w:p>
    <w:p w:rsidR="00212B26" w:rsidRPr="008B3F8C" w:rsidRDefault="00212B26" w:rsidP="00565E8C">
      <w:pPr>
        <w:tabs>
          <w:tab w:val="left" w:pos="426"/>
          <w:tab w:val="left" w:pos="2581"/>
        </w:tabs>
        <w:ind w:left="284"/>
      </w:pPr>
    </w:p>
    <w:p w:rsidR="00212B26" w:rsidRPr="00212B26" w:rsidRDefault="00212B26" w:rsidP="00212B26">
      <w:pPr>
        <w:widowControl w:val="0"/>
        <w:autoSpaceDE w:val="0"/>
        <w:autoSpaceDN w:val="0"/>
        <w:adjustRightInd w:val="0"/>
        <w:spacing w:after="40"/>
        <w:ind w:left="714"/>
        <w:rPr>
          <w:i/>
        </w:rPr>
      </w:pPr>
      <w:r w:rsidRPr="00212B26">
        <w:rPr>
          <w:i/>
        </w:rPr>
        <w:t>Примеры экзаменационных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4"/>
        <w:gridCol w:w="5296"/>
      </w:tblGrid>
      <w:tr w:rsidR="00212B26" w:rsidRPr="00E973F7" w:rsidTr="0048200C">
        <w:tc>
          <w:tcPr>
            <w:tcW w:w="4539" w:type="dxa"/>
          </w:tcPr>
          <w:p w:rsidR="00212B26" w:rsidRPr="00E973F7" w:rsidRDefault="00212B26" w:rsidP="0048200C">
            <w:pPr>
              <w:rPr>
                <w:b/>
              </w:rPr>
            </w:pPr>
            <w:r w:rsidRPr="00E973F7">
              <w:rPr>
                <w:b/>
              </w:rPr>
              <w:t>Задача</w:t>
            </w:r>
          </w:p>
          <w:p w:rsidR="00212B26" w:rsidRPr="00E973F7" w:rsidRDefault="00212B26" w:rsidP="0048200C">
            <w:pPr>
              <w:ind w:firstLine="709"/>
            </w:pPr>
            <w:r w:rsidRPr="00E973F7">
              <w:t>Составить блок-схему и эскиз таблицы для вычисления арифметич</w:t>
            </w:r>
            <w:r w:rsidRPr="00E973F7">
              <w:t>е</w:t>
            </w:r>
            <w:r w:rsidRPr="00E973F7">
              <w:t>ск</w:t>
            </w:r>
            <w:r>
              <w:t>ого</w:t>
            </w:r>
            <w:r w:rsidRPr="00E973F7">
              <w:t xml:space="preserve"> выражени</w:t>
            </w:r>
            <w:r>
              <w:t>я с учетом критич</w:t>
            </w:r>
            <w:r>
              <w:t>е</w:t>
            </w:r>
            <w:r>
              <w:t>ских ситуаций</w:t>
            </w:r>
            <w:r w:rsidRPr="00E973F7">
              <w:t>. Написать пользов</w:t>
            </w:r>
            <w:r w:rsidRPr="00E973F7">
              <w:t>а</w:t>
            </w:r>
            <w:r w:rsidRPr="00E973F7">
              <w:t>тельскую функцию.</w:t>
            </w:r>
          </w:p>
          <w:p w:rsidR="00212B26" w:rsidRPr="00E973F7" w:rsidRDefault="00212B26" w:rsidP="0048200C">
            <w:r w:rsidRPr="00E973F7">
              <w:t xml:space="preserve">  </w:t>
            </w:r>
            <w:r w:rsidRPr="00E973F7">
              <w:rPr>
                <w:position w:val="-60"/>
                <w:lang w:val="en-US"/>
              </w:rPr>
              <w:object w:dxaOrig="27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05pt;height:45.95pt" o:ole="">
                  <v:imagedata r:id="rId12" o:title=""/>
                </v:shape>
                <o:OLEObject Type="Embed" ProgID="Equation.3" ShapeID="_x0000_i1025" DrawAspect="Content" ObjectID="_1620861729" r:id="rId13"/>
              </w:object>
            </w:r>
            <w:r w:rsidRPr="00E973F7">
              <w:t xml:space="preserve">        </w:t>
            </w:r>
          </w:p>
        </w:tc>
        <w:tc>
          <w:tcPr>
            <w:tcW w:w="5598" w:type="dxa"/>
          </w:tcPr>
          <w:p w:rsidR="00212B26" w:rsidRPr="00E973F7" w:rsidRDefault="00212B26" w:rsidP="0048200C">
            <w:pPr>
              <w:rPr>
                <w:b/>
              </w:rPr>
            </w:pPr>
            <w:r w:rsidRPr="00E973F7">
              <w:rPr>
                <w:b/>
              </w:rPr>
              <w:t>Задача</w:t>
            </w:r>
          </w:p>
          <w:p w:rsidR="00212B26" w:rsidRPr="00E973F7" w:rsidRDefault="00212B26" w:rsidP="0048200C">
            <w:pPr>
              <w:ind w:firstLine="709"/>
            </w:pPr>
            <w:r w:rsidRPr="00E973F7">
              <w:t>Составить блок-схему, эскиз таблицы с записью формул в буквенном виде. Написать пользовательскую функцию.</w:t>
            </w:r>
          </w:p>
          <w:p w:rsidR="00212B26" w:rsidRPr="00E973F7" w:rsidRDefault="00212B26" w:rsidP="0048200C">
            <w:r w:rsidRPr="00E973F7">
              <w:rPr>
                <w:position w:val="-48"/>
              </w:rPr>
              <w:object w:dxaOrig="5000" w:dyaOrig="1100">
                <v:shape id="_x0000_i1026" type="#_x0000_t75" style="width:232.15pt;height:45.95pt" o:ole="">
                  <v:imagedata r:id="rId14" o:title=""/>
                </v:shape>
                <o:OLEObject Type="Embed" ProgID="Equation.3" ShapeID="_x0000_i1026" DrawAspect="Content" ObjectID="_1620861730" r:id="rId15"/>
              </w:object>
            </w:r>
          </w:p>
          <w:p w:rsidR="00212B26" w:rsidRPr="00E973F7" w:rsidRDefault="00212B26" w:rsidP="0048200C"/>
        </w:tc>
      </w:tr>
      <w:tr w:rsidR="00212B26" w:rsidRPr="00E973F7" w:rsidTr="0048200C">
        <w:tc>
          <w:tcPr>
            <w:tcW w:w="4539" w:type="dxa"/>
          </w:tcPr>
          <w:p w:rsidR="00212B26" w:rsidRPr="00E973F7" w:rsidRDefault="00212B26" w:rsidP="0048200C">
            <w:pPr>
              <w:rPr>
                <w:b/>
              </w:rPr>
            </w:pPr>
            <w:r w:rsidRPr="00E973F7">
              <w:rPr>
                <w:b/>
              </w:rPr>
              <w:lastRenderedPageBreak/>
              <w:t>Задача</w:t>
            </w:r>
          </w:p>
          <w:p w:rsidR="00212B26" w:rsidRPr="00E973F7" w:rsidRDefault="00212B26" w:rsidP="0048200C">
            <w:r w:rsidRPr="00E973F7">
              <w:t>Составить контрольный пример (</w:t>
            </w:r>
            <w:r w:rsidRPr="00E973F7">
              <w:rPr>
                <w:lang w:val="en-US"/>
              </w:rPr>
              <w:t>N</w:t>
            </w:r>
            <w:r w:rsidRPr="00E973F7">
              <w:t>=2</w:t>
            </w:r>
            <w:r>
              <w:t>, М=2</w:t>
            </w:r>
            <w:r w:rsidRPr="00E973F7">
              <w:t>), блок-схему, эскиз таблицы. Н</w:t>
            </w:r>
            <w:r w:rsidRPr="00E973F7">
              <w:t>а</w:t>
            </w:r>
            <w:r w:rsidRPr="00E973F7">
              <w:t>писать пользовательскую функцию.</w:t>
            </w:r>
          </w:p>
          <w:p w:rsidR="00212B26" w:rsidRPr="00E973F7" w:rsidRDefault="00212B26" w:rsidP="0048200C">
            <w:r w:rsidRPr="00E973F7">
              <w:t xml:space="preserve">        </w:t>
            </w:r>
            <w:r w:rsidRPr="00E46889">
              <w:rPr>
                <w:position w:val="-30"/>
                <w:sz w:val="26"/>
              </w:rPr>
              <w:object w:dxaOrig="3019" w:dyaOrig="720">
                <v:shape id="_x0000_i1027" type="#_x0000_t75" style="width:183.7pt;height:43.45pt" o:ole="" fillcolor="window">
                  <v:imagedata r:id="rId16" o:title=""/>
                </v:shape>
                <o:OLEObject Type="Embed" ProgID="Equation.3" ShapeID="_x0000_i1027" DrawAspect="Content" ObjectID="_1620861731" r:id="rId17"/>
              </w:object>
            </w:r>
            <w:r w:rsidRPr="00E973F7">
              <w:t xml:space="preserve">     </w:t>
            </w:r>
          </w:p>
        </w:tc>
        <w:tc>
          <w:tcPr>
            <w:tcW w:w="5598" w:type="dxa"/>
          </w:tcPr>
          <w:p w:rsidR="00212B26" w:rsidRPr="00E973F7" w:rsidRDefault="00212B26" w:rsidP="0048200C">
            <w:pPr>
              <w:rPr>
                <w:b/>
              </w:rPr>
            </w:pPr>
            <w:r w:rsidRPr="00E973F7">
              <w:rPr>
                <w:b/>
              </w:rPr>
              <w:t>Задача</w:t>
            </w:r>
          </w:p>
          <w:p w:rsidR="00212B26" w:rsidRPr="00E973F7" w:rsidRDefault="00212B26" w:rsidP="0048200C">
            <w:pPr>
              <w:ind w:firstLine="709"/>
            </w:pPr>
            <w:r w:rsidRPr="00E973F7">
              <w:t>Составить блок-схему и эскиз таблицы для вычисления арифметическ</w:t>
            </w:r>
            <w:r>
              <w:t>ого</w:t>
            </w:r>
            <w:r w:rsidRPr="00E973F7">
              <w:t xml:space="preserve"> выражени</w:t>
            </w:r>
            <w:r>
              <w:t>я с учетом критических ситуаций</w:t>
            </w:r>
            <w:r w:rsidRPr="00E973F7">
              <w:t>. Написать польз</w:t>
            </w:r>
            <w:r w:rsidRPr="00E973F7">
              <w:t>о</w:t>
            </w:r>
            <w:r w:rsidRPr="00E973F7">
              <w:t>вательскую функцию.</w:t>
            </w:r>
          </w:p>
          <w:p w:rsidR="00212B26" w:rsidRPr="00E973F7" w:rsidRDefault="00212B26" w:rsidP="0048200C">
            <w:pPr>
              <w:rPr>
                <w:lang w:val="en-US"/>
              </w:rPr>
            </w:pPr>
            <w:r w:rsidRPr="00E973F7">
              <w:t>.</w:t>
            </w:r>
            <w:r w:rsidRPr="00E973F7">
              <w:rPr>
                <w:position w:val="-42"/>
                <w:lang w:val="en-US"/>
              </w:rPr>
              <w:object w:dxaOrig="3019" w:dyaOrig="1120">
                <v:shape id="_x0000_i1028" type="#_x0000_t75" style="width:125.4pt;height:47.15pt" o:ole="">
                  <v:imagedata r:id="rId18" o:title=""/>
                </v:shape>
                <o:OLEObject Type="Embed" ProgID="Equation.3" ShapeID="_x0000_i1028" DrawAspect="Content" ObjectID="_1620861732" r:id="rId19"/>
              </w:object>
            </w:r>
            <w:r w:rsidRPr="00E973F7">
              <w:rPr>
                <w:lang w:val="en-US"/>
              </w:rPr>
              <w:t xml:space="preserve">                </w:t>
            </w:r>
          </w:p>
        </w:tc>
      </w:tr>
    </w:tbl>
    <w:p w:rsidR="009F39E2" w:rsidRDefault="009F39E2" w:rsidP="00565E8C">
      <w:pPr>
        <w:tabs>
          <w:tab w:val="left" w:pos="426"/>
          <w:tab w:val="left" w:pos="2581"/>
        </w:tabs>
        <w:ind w:left="284"/>
      </w:pPr>
    </w:p>
    <w:p w:rsidR="00212B26" w:rsidRPr="009F39E2" w:rsidRDefault="00212B26" w:rsidP="00565E8C">
      <w:pPr>
        <w:tabs>
          <w:tab w:val="left" w:pos="426"/>
          <w:tab w:val="left" w:pos="2581"/>
        </w:tabs>
        <w:ind w:left="284"/>
      </w:pPr>
    </w:p>
    <w:p w:rsidR="00331F28" w:rsidRDefault="00331F28" w:rsidP="005D30FE">
      <w:pPr>
        <w:ind w:left="567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 w:rsidRPr="00C777A1">
        <w:rPr>
          <w:b/>
        </w:rPr>
        <w:t>8</w:t>
      </w:r>
      <w:r w:rsidR="00167189" w:rsidRPr="00C777A1">
        <w:rPr>
          <w:b/>
        </w:rPr>
        <w:t>.</w:t>
      </w:r>
      <w:r w:rsidR="00C17581" w:rsidRPr="00C777A1">
        <w:rPr>
          <w:b/>
        </w:rPr>
        <w:t>МАТЕРИАЛЬНО</w:t>
      </w:r>
      <w:r w:rsidR="00167189" w:rsidRPr="00C777A1">
        <w:rPr>
          <w:b/>
        </w:rPr>
        <w:t>-</w:t>
      </w:r>
      <w:r w:rsidR="00C17581" w:rsidRPr="00C777A1">
        <w:rPr>
          <w:b/>
        </w:rPr>
        <w:t>ТЕХНИЧЕСКОЕ</w:t>
      </w:r>
      <w:r w:rsidRPr="00C777A1">
        <w:rPr>
          <w:b/>
        </w:rPr>
        <w:t xml:space="preserve"> </w:t>
      </w:r>
      <w:r w:rsidR="00C17581" w:rsidRPr="00C777A1">
        <w:rPr>
          <w:b/>
        </w:rPr>
        <w:t>ОБЕСПЕЧЕНИЕ</w:t>
      </w:r>
      <w:r w:rsidRPr="00C777A1">
        <w:rPr>
          <w:b/>
        </w:rPr>
        <w:t xml:space="preserve"> </w:t>
      </w:r>
      <w:r w:rsidR="00C17581" w:rsidRPr="00C777A1">
        <w:rPr>
          <w:b/>
        </w:rPr>
        <w:t>ДИСЦИПЛИНЫ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524A90" w:rsidRPr="00425BF2" w:rsidTr="00A42E4A">
        <w:tc>
          <w:tcPr>
            <w:tcW w:w="709" w:type="dxa"/>
          </w:tcPr>
          <w:p w:rsidR="00524A90" w:rsidRPr="00346E57" w:rsidRDefault="00524A90" w:rsidP="000252A9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6E5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524A90" w:rsidRDefault="00524A90" w:rsidP="00417835">
            <w:pPr>
              <w:contextualSpacing/>
              <w:jc w:val="both"/>
            </w:pPr>
            <w:r>
              <w:t>Аудитория №1226 (1):</w:t>
            </w:r>
          </w:p>
          <w:p w:rsidR="00524A90" w:rsidRDefault="00524A90" w:rsidP="00417835">
            <w:pPr>
              <w:contextualSpacing/>
              <w:jc w:val="both"/>
            </w:pPr>
            <w:r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524A90" w:rsidRDefault="00524A90" w:rsidP="00417835">
            <w:pPr>
              <w:jc w:val="both"/>
            </w:pPr>
            <w:r>
              <w:t>- помещение для самостоятельной раб</w:t>
            </w:r>
            <w:r>
              <w:t>о</w:t>
            </w:r>
            <w:r>
              <w:t>ты, в том числе, научно- исследовател</w:t>
            </w:r>
            <w:r>
              <w:t>ь</w:t>
            </w:r>
            <w:r>
              <w:t>ской, подготовки курсовых и выпус</w:t>
            </w:r>
            <w:r>
              <w:t>к</w:t>
            </w:r>
            <w:r>
              <w:t>ных квалификационных работ (в св</w:t>
            </w:r>
            <w:r>
              <w:t>о</w:t>
            </w:r>
            <w:r>
              <w:t>бодное от учебных занятии и профила</w:t>
            </w:r>
            <w:r>
              <w:t>к</w:t>
            </w:r>
            <w:r>
              <w:t>тических работ время).</w:t>
            </w:r>
          </w:p>
          <w:p w:rsidR="00524A90" w:rsidRPr="007F608A" w:rsidRDefault="00524A90" w:rsidP="00417835">
            <w:pPr>
              <w:jc w:val="both"/>
            </w:pPr>
            <w:r w:rsidRPr="007F608A">
              <w:t>Адрес:</w:t>
            </w:r>
          </w:p>
          <w:p w:rsidR="00524A90" w:rsidRDefault="00524A90" w:rsidP="00417835">
            <w:pPr>
              <w:jc w:val="both"/>
            </w:pPr>
            <w:r w:rsidRPr="007F608A">
              <w:t xml:space="preserve"> г. Москва, ул. Малая Калужская, д.1</w:t>
            </w:r>
            <w:r>
              <w:t>, стр.2</w:t>
            </w:r>
          </w:p>
        </w:tc>
        <w:tc>
          <w:tcPr>
            <w:tcW w:w="4359" w:type="dxa"/>
          </w:tcPr>
          <w:p w:rsidR="00524A90" w:rsidRDefault="00524A90" w:rsidP="00417835">
            <w:pPr>
              <w:jc w:val="both"/>
              <w:rPr>
                <w:b/>
              </w:rPr>
            </w:pPr>
            <w:r>
              <w:t>Комплект учебной мебели, доска ма</w:t>
            </w:r>
            <w:r>
              <w:t>р</w:t>
            </w:r>
            <w:r>
              <w:t xml:space="preserve">керная,  </w:t>
            </w:r>
            <w:r>
              <w:rPr>
                <w:color w:val="000000"/>
                <w:shd w:val="clear" w:color="auto" w:fill="FFFFFF"/>
              </w:rPr>
              <w:t>технические  средства  обуч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ния, служащие для представления учебной информации: 2</w:t>
            </w:r>
            <w:r>
              <w:t>9 персональных компьютеров с подключением к сети «Интернет» и обеспечением доступа к электронным библиотекам и в эле</w:t>
            </w:r>
            <w:r>
              <w:t>к</w:t>
            </w:r>
            <w:r>
              <w:t>тронную информационно-образовательную среду организации.</w:t>
            </w:r>
          </w:p>
        </w:tc>
      </w:tr>
      <w:tr w:rsidR="00524A90" w:rsidRPr="00425BF2" w:rsidTr="00A21394">
        <w:tc>
          <w:tcPr>
            <w:tcW w:w="709" w:type="dxa"/>
          </w:tcPr>
          <w:p w:rsidR="00524A90" w:rsidRPr="00346E57" w:rsidRDefault="00524A90" w:rsidP="000252A9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6E5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524A90" w:rsidRPr="00942160" w:rsidRDefault="00524A90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 xml:space="preserve">Аудитория №1155 </w:t>
            </w:r>
            <w:r>
              <w:rPr>
                <w:color w:val="000000"/>
              </w:rPr>
              <w:t>–</w:t>
            </w:r>
            <w:r w:rsidRPr="00942160">
              <w:rPr>
                <w:color w:val="000000"/>
              </w:rPr>
              <w:t xml:space="preserve"> читальный</w:t>
            </w:r>
            <w:r>
              <w:rPr>
                <w:color w:val="000000"/>
              </w:rPr>
              <w:t xml:space="preserve"> </w:t>
            </w:r>
            <w:r w:rsidRPr="00942160">
              <w:rPr>
                <w:color w:val="000000"/>
              </w:rPr>
              <w:t xml:space="preserve">зал </w:t>
            </w:r>
            <w:r>
              <w:rPr>
                <w:color w:val="000000"/>
              </w:rPr>
              <w:t>б</w:t>
            </w:r>
            <w:r w:rsidRPr="00942160">
              <w:rPr>
                <w:color w:val="000000"/>
              </w:rPr>
              <w:t>и</w:t>
            </w:r>
            <w:r w:rsidRPr="00942160">
              <w:rPr>
                <w:color w:val="000000"/>
              </w:rPr>
              <w:t>б</w:t>
            </w:r>
            <w:r w:rsidRPr="00942160">
              <w:rPr>
                <w:color w:val="000000"/>
              </w:rPr>
              <w:t xml:space="preserve">лиотеки: помещение </w:t>
            </w:r>
            <w:proofErr w:type="gramStart"/>
            <w:r w:rsidRPr="00942160">
              <w:rPr>
                <w:color w:val="000000"/>
              </w:rPr>
              <w:t>для</w:t>
            </w:r>
            <w:proofErr w:type="gramEnd"/>
          </w:p>
          <w:p w:rsidR="00524A90" w:rsidRPr="00942160" w:rsidRDefault="00524A90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самостоятельной работы, в том</w:t>
            </w:r>
          </w:p>
          <w:p w:rsidR="00524A90" w:rsidRPr="00942160" w:rsidRDefault="00524A90" w:rsidP="00417835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942160">
              <w:rPr>
                <w:color w:val="000000"/>
              </w:rPr>
              <w:t>числе</w:t>
            </w:r>
            <w:proofErr w:type="gramEnd"/>
            <w:r w:rsidRPr="00942160">
              <w:rPr>
                <w:color w:val="000000"/>
              </w:rPr>
              <w:t>, научно-</w:t>
            </w:r>
          </w:p>
          <w:p w:rsidR="00524A90" w:rsidRPr="00942160" w:rsidRDefault="00524A90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исследовательской, подготовки</w:t>
            </w:r>
          </w:p>
          <w:p w:rsidR="00524A90" w:rsidRPr="00942160" w:rsidRDefault="00524A90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курсовых и выпускных</w:t>
            </w:r>
          </w:p>
          <w:p w:rsidR="00524A90" w:rsidRPr="00942160" w:rsidRDefault="00524A90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квалификационных работ.</w:t>
            </w:r>
          </w:p>
          <w:p w:rsidR="00524A90" w:rsidRPr="00005885" w:rsidRDefault="00524A90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005885">
              <w:rPr>
                <w:color w:val="000000"/>
              </w:rPr>
              <w:t>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</w:t>
            </w:r>
            <w:r w:rsidRPr="00005885">
              <w:rPr>
                <w:color w:val="000000"/>
              </w:rPr>
              <w:t>ж</w:t>
            </w:r>
            <w:r w:rsidRPr="00005885">
              <w:rPr>
                <w:color w:val="000000"/>
              </w:rPr>
              <w:t>ская, д.1, стр.3)</w:t>
            </w:r>
          </w:p>
          <w:p w:rsidR="00524A90" w:rsidRPr="00942160" w:rsidRDefault="00524A90" w:rsidP="00417835">
            <w:pPr>
              <w:shd w:val="clear" w:color="auto" w:fill="FFFFFF"/>
              <w:jc w:val="both"/>
            </w:pPr>
          </w:p>
        </w:tc>
        <w:tc>
          <w:tcPr>
            <w:tcW w:w="4359" w:type="dxa"/>
          </w:tcPr>
          <w:p w:rsidR="00524A90" w:rsidRDefault="00524A90" w:rsidP="00417835">
            <w:r>
              <w:t>Каталоги, комплект учебной мебели, трибуна, 2 рабочих места для студе</w:t>
            </w:r>
            <w:r>
              <w:t>н</w:t>
            </w:r>
            <w:r>
              <w:t>тов, оснащенные персональными ко</w:t>
            </w:r>
            <w:r>
              <w:t>м</w:t>
            </w:r>
            <w:r>
              <w:t>пьютерами с подключением к сети «Интернет» и обеспечением доступа к электронным библиотекам и в эле</w:t>
            </w:r>
            <w:r>
              <w:t>к</w:t>
            </w:r>
            <w:r>
              <w:t>тронную информационно-образовательную среду организации.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313B7E">
        <w:rPr>
          <w:b/>
          <w:bCs/>
          <w:spacing w:val="-2"/>
        </w:rPr>
        <w:lastRenderedPageBreak/>
        <w:t>9</w:t>
      </w:r>
      <w:r w:rsidR="001F4CF9" w:rsidRPr="00313B7E">
        <w:rPr>
          <w:b/>
          <w:bCs/>
          <w:spacing w:val="-2"/>
        </w:rPr>
        <w:t xml:space="preserve">. УЧЕБНО-МЕТОДИЧЕСКОЕ И ИНФОРМАЦИОННОЕ </w:t>
      </w:r>
      <w:r w:rsidR="001F4CF9" w:rsidRPr="00313B7E">
        <w:rPr>
          <w:b/>
          <w:spacing w:val="-2"/>
        </w:rPr>
        <w:t>ОБЕСПЕЧЕНИЕ УЧЕБНОЙ ДИСЦИПЛИНЫ</w:t>
      </w:r>
      <w:r w:rsidR="00AB0E0F">
        <w:rPr>
          <w:b/>
          <w:spacing w:val="-2"/>
        </w:rPr>
        <w:t xml:space="preserve">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0"/>
        <w:gridCol w:w="1817"/>
        <w:gridCol w:w="3122"/>
        <w:gridCol w:w="1562"/>
        <w:gridCol w:w="6"/>
        <w:gridCol w:w="2447"/>
        <w:gridCol w:w="673"/>
        <w:gridCol w:w="3115"/>
        <w:gridCol w:w="1983"/>
      </w:tblGrid>
      <w:tr w:rsidR="001E5106" w:rsidRPr="001E5106" w:rsidTr="005C5AA6">
        <w:trPr>
          <w:trHeight w:val="73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5C5AA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5C5AA6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C5AA6" w:rsidRPr="00AB748E" w:rsidTr="00B6501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AB748E" w:rsidRDefault="005C5AA6" w:rsidP="00EF1AD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B748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AB748E" w:rsidRDefault="005C5AA6" w:rsidP="00EF1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 В.Н.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AB748E" w:rsidRDefault="005C5AA6" w:rsidP="00EF1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программные средства ПК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AB748E" w:rsidRDefault="005C5AA6" w:rsidP="00EF1AD8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AB748E">
              <w:rPr>
                <w:sz w:val="22"/>
                <w:szCs w:val="22"/>
              </w:rPr>
              <w:t>Учебн</w:t>
            </w:r>
            <w:r>
              <w:rPr>
                <w:sz w:val="22"/>
                <w:szCs w:val="22"/>
              </w:rPr>
              <w:t>ое пособие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AB748E" w:rsidRDefault="005C5AA6" w:rsidP="00EF1AD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B748E">
              <w:rPr>
                <w:color w:val="000000"/>
                <w:sz w:val="22"/>
                <w:szCs w:val="22"/>
                <w:lang w:eastAsia="ar-SA"/>
              </w:rPr>
              <w:t>М.: ИНФРА-М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Default="005C5AA6" w:rsidP="00EF1AD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B748E">
              <w:rPr>
                <w:sz w:val="22"/>
                <w:szCs w:val="22"/>
                <w:lang w:eastAsia="ar-SA"/>
              </w:rPr>
              <w:t>201</w:t>
            </w:r>
            <w:r>
              <w:rPr>
                <w:sz w:val="22"/>
                <w:szCs w:val="22"/>
                <w:lang w:eastAsia="ar-SA"/>
              </w:rPr>
              <w:t>6</w:t>
            </w:r>
          </w:p>
          <w:p w:rsidR="005C5AA6" w:rsidRPr="00AB748E" w:rsidRDefault="005C5AA6" w:rsidP="00EF1AD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6F0B4C" w:rsidRDefault="005C5AA6" w:rsidP="00EF1AD8">
            <w:r w:rsidRPr="006F0B4C">
              <w:t>http://znanium.com/bookread2.php?book=937489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AA6" w:rsidRPr="00AB748E" w:rsidRDefault="00B65013" w:rsidP="00B6501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5C5AA6" w:rsidRPr="007704B4" w:rsidTr="005C5AA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4D6267" w:rsidRDefault="005C5AA6" w:rsidP="00EF1AD8">
            <w:pPr>
              <w:suppressAutoHyphens/>
              <w:spacing w:line="100" w:lineRule="atLeast"/>
              <w:rPr>
                <w:i/>
                <w:sz w:val="22"/>
                <w:szCs w:val="22"/>
                <w:lang w:val="en-US" w:eastAsia="ar-SA"/>
              </w:rPr>
            </w:pPr>
            <w:r>
              <w:rPr>
                <w:i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Федотова Е.Л., Портнов Е.М.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Прикладные 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М.: ИД ФОРУМ: НИЦ ИНФРА-М2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7704B4" w:rsidRDefault="005C5AA6" w:rsidP="00EF1AD8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http://znanium.com/bookread2.php?book=392462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AA6" w:rsidRPr="007704B4" w:rsidRDefault="005C5AA6" w:rsidP="00EF1AD8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5C5AA6" w:rsidRPr="007704B4" w:rsidTr="005C5AA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4D6267" w:rsidRDefault="005C5AA6" w:rsidP="00EF1AD8">
            <w:pPr>
              <w:suppressAutoHyphens/>
              <w:spacing w:line="100" w:lineRule="atLeast"/>
              <w:rPr>
                <w:i/>
                <w:sz w:val="22"/>
                <w:szCs w:val="22"/>
                <w:lang w:val="en-US" w:eastAsia="ar-SA"/>
              </w:rPr>
            </w:pPr>
            <w:r>
              <w:rPr>
                <w:i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704B4">
              <w:rPr>
                <w:sz w:val="22"/>
                <w:szCs w:val="22"/>
                <w:shd w:val="clear" w:color="auto" w:fill="FFFFFF"/>
              </w:rPr>
              <w:t>Каймин</w:t>
            </w:r>
            <w:proofErr w:type="spellEnd"/>
            <w:r w:rsidRPr="007704B4">
              <w:rPr>
                <w:sz w:val="22"/>
                <w:szCs w:val="22"/>
                <w:shd w:val="clear" w:color="auto" w:fill="FFFFFF"/>
              </w:rPr>
              <w:t xml:space="preserve"> В. А.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Учебник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М.: НИЦ ИНФРА-М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7704B4" w:rsidRDefault="005C5AA6" w:rsidP="00EF1AD8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http://znanium.com/bookread2.php?book=542614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AA6" w:rsidRPr="007704B4" w:rsidRDefault="00B65013" w:rsidP="00EF1AD8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B449B" w:rsidRPr="001E5106" w:rsidTr="005C5AA6"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449B" w:rsidRPr="001E5106" w:rsidRDefault="004B449B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449B" w:rsidRPr="001E5106" w:rsidRDefault="004B449B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49B" w:rsidRPr="001E5106" w:rsidRDefault="004B449B" w:rsidP="008545F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5C5AA6" w:rsidRPr="007704B4" w:rsidTr="005C5AA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DC7435" w:rsidP="00EF1AD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Богданова С.В., Ермакова А.Н.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7704B4" w:rsidRDefault="005C5AA6" w:rsidP="00EF1AD8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 xml:space="preserve">Ставрополь: </w:t>
            </w:r>
            <w:proofErr w:type="spellStart"/>
            <w:r w:rsidRPr="007704B4">
              <w:rPr>
                <w:sz w:val="22"/>
                <w:szCs w:val="22"/>
                <w:shd w:val="clear" w:color="auto" w:fill="FFFFFF"/>
              </w:rPr>
              <w:t>Серви</w:t>
            </w:r>
            <w:r w:rsidRPr="007704B4">
              <w:rPr>
                <w:sz w:val="22"/>
                <w:szCs w:val="22"/>
                <w:shd w:val="clear" w:color="auto" w:fill="FFFFFF"/>
              </w:rPr>
              <w:t>с</w:t>
            </w:r>
            <w:r w:rsidRPr="007704B4">
              <w:rPr>
                <w:sz w:val="22"/>
                <w:szCs w:val="22"/>
                <w:shd w:val="clear" w:color="auto" w:fill="FFFFFF"/>
              </w:rPr>
              <w:t>школа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7704B4" w:rsidRDefault="005C5AA6" w:rsidP="00EF1AD8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7704B4" w:rsidRDefault="005C5AA6" w:rsidP="00EF1AD8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http://znanium.com/bookread2.php?book=550396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AA6" w:rsidRPr="007704B4" w:rsidRDefault="005C5AA6" w:rsidP="00EF1AD8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5C5AA6" w:rsidRPr="007704B4" w:rsidTr="005C5AA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DC7435" w:rsidP="00EF1AD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Гаврилова З.П., Золотарев А.А., Остроух Е.Н. и др.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 xml:space="preserve">Ростов </w:t>
            </w:r>
            <w:proofErr w:type="spellStart"/>
            <w:r w:rsidRPr="007704B4">
              <w:rPr>
                <w:sz w:val="22"/>
                <w:szCs w:val="22"/>
                <w:shd w:val="clear" w:color="auto" w:fill="FFFFFF"/>
              </w:rPr>
              <w:t>н</w:t>
            </w:r>
            <w:proofErr w:type="spellEnd"/>
            <w:proofErr w:type="gramStart"/>
            <w:r w:rsidRPr="007704B4">
              <w:rPr>
                <w:sz w:val="22"/>
                <w:szCs w:val="22"/>
                <w:shd w:val="clear" w:color="auto" w:fill="FFFFFF"/>
              </w:rPr>
              <w:t>/Д</w:t>
            </w:r>
            <w:proofErr w:type="gramEnd"/>
            <w:r w:rsidRPr="007704B4">
              <w:rPr>
                <w:sz w:val="22"/>
                <w:szCs w:val="22"/>
                <w:shd w:val="clear" w:color="auto" w:fill="FFFFFF"/>
              </w:rPr>
              <w:t>: Издател</w:t>
            </w:r>
            <w:r w:rsidRPr="007704B4">
              <w:rPr>
                <w:sz w:val="22"/>
                <w:szCs w:val="22"/>
                <w:shd w:val="clear" w:color="auto" w:fill="FFFFFF"/>
              </w:rPr>
              <w:t>ь</w:t>
            </w:r>
            <w:r w:rsidRPr="007704B4">
              <w:rPr>
                <w:sz w:val="22"/>
                <w:szCs w:val="22"/>
                <w:shd w:val="clear" w:color="auto" w:fill="FFFFFF"/>
              </w:rPr>
              <w:t>ство ЮФУ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7704B4" w:rsidRDefault="005C5AA6" w:rsidP="00EF1AD8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7704B4" w:rsidRDefault="005C5AA6" w:rsidP="00EF1AD8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http://znanium.com/bookread2.php?book=514867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AA6" w:rsidRPr="007704B4" w:rsidRDefault="005C5AA6" w:rsidP="00EF1AD8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5C5AA6" w:rsidRPr="007704B4" w:rsidTr="005C5AA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7704B4" w:rsidRDefault="00DC7435" w:rsidP="00EF1AD8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7704B4" w:rsidRDefault="005C5AA6" w:rsidP="00EF1AD8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Юдина Н.Ю.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7704B4" w:rsidRDefault="005C5AA6" w:rsidP="00EF1AD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7704B4" w:rsidRDefault="005C5AA6" w:rsidP="00EF1AD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7704B4" w:rsidRDefault="005C5AA6" w:rsidP="00EF1AD8">
            <w:pPr>
              <w:jc w:val="center"/>
              <w:rPr>
                <w:sz w:val="22"/>
                <w:szCs w:val="22"/>
              </w:rPr>
            </w:pPr>
            <w:proofErr w:type="spellStart"/>
            <w:r w:rsidRPr="007704B4">
              <w:rPr>
                <w:sz w:val="22"/>
                <w:szCs w:val="22"/>
                <w:shd w:val="clear" w:color="auto" w:fill="FFFFFF"/>
              </w:rPr>
              <w:t>Воронеж</w:t>
            </w:r>
            <w:proofErr w:type="gramStart"/>
            <w:r w:rsidRPr="007704B4">
              <w:rPr>
                <w:sz w:val="22"/>
                <w:szCs w:val="22"/>
                <w:shd w:val="clear" w:color="auto" w:fill="FFFFFF"/>
              </w:rPr>
              <w:t>:В</w:t>
            </w:r>
            <w:proofErr w:type="gramEnd"/>
            <w:r w:rsidRPr="007704B4">
              <w:rPr>
                <w:sz w:val="22"/>
                <w:szCs w:val="22"/>
                <w:shd w:val="clear" w:color="auto" w:fill="FFFFFF"/>
              </w:rPr>
              <w:t>ГЛТУ</w:t>
            </w:r>
            <w:proofErr w:type="spellEnd"/>
            <w:r w:rsidRPr="007704B4">
              <w:rPr>
                <w:sz w:val="22"/>
                <w:szCs w:val="22"/>
                <w:shd w:val="clear" w:color="auto" w:fill="FFFFFF"/>
              </w:rPr>
              <w:t xml:space="preserve"> им. Г.Ф. Морозова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7704B4" w:rsidRDefault="005C5AA6" w:rsidP="00EF1AD8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7704B4" w:rsidRDefault="005C5AA6" w:rsidP="00EF1AD8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http://znanium.com/bookread2.php?book=858728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AA6" w:rsidRPr="007704B4" w:rsidRDefault="005C5AA6" w:rsidP="00EF1AD8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B449B" w:rsidRPr="00435DF5" w:rsidTr="001E5106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449B" w:rsidRPr="005C5AA6" w:rsidRDefault="004B449B" w:rsidP="00C25AD6">
            <w:pPr>
              <w:suppressAutoHyphens/>
              <w:spacing w:line="276" w:lineRule="auto"/>
              <w:rPr>
                <w:lang w:eastAsia="en-US"/>
              </w:rPr>
            </w:pPr>
            <w:r w:rsidRPr="005C5AA6">
              <w:rPr>
                <w:b/>
                <w:bCs/>
                <w:lang w:eastAsia="en-US"/>
              </w:rPr>
              <w:t>9.3 Методические материалы</w:t>
            </w:r>
            <w:r w:rsidRPr="005C5AA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5C5AA6" w:rsidRPr="00193047" w:rsidTr="005C5AA6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4D6267" w:rsidRDefault="005C5AA6" w:rsidP="00EF1AD8">
            <w:pPr>
              <w:suppressAutoHyphens/>
              <w:spacing w:line="100" w:lineRule="atLeast"/>
              <w:rPr>
                <w:i/>
                <w:sz w:val="22"/>
                <w:szCs w:val="22"/>
                <w:lang w:val="en-US" w:eastAsia="ar-SA"/>
              </w:rPr>
            </w:pPr>
            <w:r>
              <w:rPr>
                <w:i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193047" w:rsidRDefault="005C5AA6" w:rsidP="00EF1AD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93047">
              <w:rPr>
                <w:sz w:val="22"/>
                <w:szCs w:val="22"/>
                <w:shd w:val="clear" w:color="auto" w:fill="FFFFFF"/>
              </w:rPr>
              <w:t>Гречухина</w:t>
            </w:r>
            <w:proofErr w:type="spellEnd"/>
            <w:r w:rsidRPr="00193047">
              <w:rPr>
                <w:sz w:val="22"/>
                <w:szCs w:val="22"/>
                <w:shd w:val="clear" w:color="auto" w:fill="FFFFFF"/>
              </w:rPr>
              <w:t xml:space="preserve"> М. Н., Дубова Г. Б., Лебедева В. И.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193047" w:rsidRDefault="005C5AA6" w:rsidP="00EF1AD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193047">
              <w:rPr>
                <w:bCs/>
                <w:sz w:val="22"/>
                <w:szCs w:val="22"/>
                <w:shd w:val="clear" w:color="auto" w:fill="FFFFFF"/>
              </w:rPr>
              <w:t>Методические указания к в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ы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полнению лабораторных р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бот по дисциплине "Информ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 xml:space="preserve">тика" "Основы работы в </w:t>
            </w:r>
            <w:proofErr w:type="spellStart"/>
            <w:r w:rsidRPr="00193047">
              <w:rPr>
                <w:bCs/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193047">
              <w:rPr>
                <w:bCs/>
                <w:sz w:val="22"/>
                <w:szCs w:val="22"/>
                <w:shd w:val="clear" w:color="auto" w:fill="FFFFFF"/>
              </w:rPr>
              <w:t xml:space="preserve">. Базовые алгоритмы" </w:t>
            </w:r>
            <w:r w:rsidRPr="00193047">
              <w:rPr>
                <w:sz w:val="22"/>
                <w:szCs w:val="22"/>
                <w:shd w:val="clear" w:color="auto" w:fill="FFFFFF"/>
              </w:rPr>
              <w:t>[Эле</w:t>
            </w:r>
            <w:r w:rsidRPr="00193047">
              <w:rPr>
                <w:sz w:val="22"/>
                <w:szCs w:val="22"/>
                <w:shd w:val="clear" w:color="auto" w:fill="FFFFFF"/>
              </w:rPr>
              <w:t>к</w:t>
            </w:r>
            <w:r w:rsidRPr="00193047">
              <w:rPr>
                <w:sz w:val="22"/>
                <w:szCs w:val="22"/>
                <w:shd w:val="clear" w:color="auto" w:fill="FFFFFF"/>
              </w:rPr>
              <w:t>тронный ресурс] 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193047" w:rsidRDefault="005C5AA6" w:rsidP="00EF1AD8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Методич</w:t>
            </w:r>
            <w:r w:rsidRPr="00193047">
              <w:rPr>
                <w:sz w:val="22"/>
                <w:szCs w:val="22"/>
              </w:rPr>
              <w:t>е</w:t>
            </w:r>
            <w:r w:rsidRPr="00193047">
              <w:rPr>
                <w:sz w:val="22"/>
                <w:szCs w:val="22"/>
              </w:rPr>
              <w:t>ские указания</w:t>
            </w:r>
          </w:p>
          <w:p w:rsidR="005C5AA6" w:rsidRPr="00193047" w:rsidRDefault="005C5AA6" w:rsidP="00EF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193047" w:rsidRDefault="005C5AA6" w:rsidP="00EF1AD8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М.: МГТУ им. А. Н. Косыгина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193047" w:rsidRDefault="005C5AA6" w:rsidP="00EF1AD8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2010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193047" w:rsidRDefault="005C5AA6" w:rsidP="00EF1AD8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http://znanium.com/bookread2.php?book=465367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AA6" w:rsidRPr="00193047" w:rsidRDefault="005C5AA6" w:rsidP="00EF1AD8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5</w:t>
            </w:r>
          </w:p>
        </w:tc>
      </w:tr>
      <w:tr w:rsidR="005C5AA6" w:rsidRPr="00193047" w:rsidTr="005C5AA6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4D6267" w:rsidRDefault="005C5AA6" w:rsidP="00EF1AD8">
            <w:pPr>
              <w:suppressAutoHyphens/>
              <w:spacing w:line="100" w:lineRule="atLeast"/>
              <w:rPr>
                <w:i/>
                <w:sz w:val="22"/>
                <w:szCs w:val="22"/>
                <w:lang w:val="en-US" w:eastAsia="ar-SA"/>
              </w:rPr>
            </w:pPr>
            <w:r>
              <w:rPr>
                <w:i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193047" w:rsidRDefault="005C5AA6" w:rsidP="00EF1AD8">
            <w:pPr>
              <w:rPr>
                <w:sz w:val="22"/>
                <w:szCs w:val="22"/>
                <w:shd w:val="clear" w:color="auto" w:fill="FFFFFF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Лебедева В. И.,</w:t>
            </w:r>
          </w:p>
          <w:p w:rsidR="005C5AA6" w:rsidRPr="00193047" w:rsidRDefault="005C5AA6" w:rsidP="00EF1AD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93047">
              <w:rPr>
                <w:sz w:val="22"/>
                <w:szCs w:val="22"/>
                <w:shd w:val="clear" w:color="auto" w:fill="FFFFFF"/>
              </w:rPr>
              <w:t>Гречухина</w:t>
            </w:r>
            <w:proofErr w:type="spellEnd"/>
            <w:r w:rsidRPr="00193047">
              <w:rPr>
                <w:sz w:val="22"/>
                <w:szCs w:val="22"/>
                <w:shd w:val="clear" w:color="auto" w:fill="FFFFFF"/>
              </w:rPr>
              <w:t xml:space="preserve"> М. Н., Дубова Г. Б.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193047" w:rsidRDefault="005C5AA6" w:rsidP="00EF1AD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193047">
              <w:rPr>
                <w:bCs/>
                <w:sz w:val="22"/>
                <w:szCs w:val="22"/>
                <w:shd w:val="clear" w:color="auto" w:fill="FFFFFF"/>
              </w:rPr>
              <w:t>Методические указания к в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ы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полнению лабораторных р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бот по дисциплине "Информ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 xml:space="preserve">тика" "Программирование на VBA в </w:t>
            </w:r>
            <w:proofErr w:type="spellStart"/>
            <w:r w:rsidRPr="00193047">
              <w:rPr>
                <w:bCs/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193047">
              <w:rPr>
                <w:bCs/>
                <w:sz w:val="22"/>
                <w:szCs w:val="22"/>
                <w:shd w:val="clear" w:color="auto" w:fill="FFFFFF"/>
              </w:rPr>
              <w:t>"</w:t>
            </w:r>
            <w:r w:rsidRPr="00193047">
              <w:rPr>
                <w:sz w:val="22"/>
                <w:szCs w:val="22"/>
                <w:shd w:val="clear" w:color="auto" w:fill="FFFFFF"/>
              </w:rPr>
              <w:t> [Электронный ресурс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193047" w:rsidRDefault="005C5AA6" w:rsidP="00EF1AD8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Методич</w:t>
            </w:r>
            <w:r w:rsidRPr="00193047">
              <w:rPr>
                <w:sz w:val="22"/>
                <w:szCs w:val="22"/>
              </w:rPr>
              <w:t>е</w:t>
            </w:r>
            <w:r w:rsidRPr="00193047">
              <w:rPr>
                <w:sz w:val="22"/>
                <w:szCs w:val="22"/>
              </w:rPr>
              <w:t>ские указания</w:t>
            </w:r>
          </w:p>
          <w:p w:rsidR="005C5AA6" w:rsidRPr="00193047" w:rsidRDefault="005C5AA6" w:rsidP="00EF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193047" w:rsidRDefault="005C5AA6" w:rsidP="00EF1AD8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М.: ФГБОУ ВПО МГУДТ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5AA6" w:rsidRPr="00193047" w:rsidRDefault="005C5AA6" w:rsidP="00EF1AD8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2011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5AA6" w:rsidRPr="00193047" w:rsidRDefault="005C5AA6" w:rsidP="00EF1AD8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http://znanium.com/bookread2.php?book=465421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AA6" w:rsidRPr="00193047" w:rsidRDefault="005C5AA6" w:rsidP="00EF1AD8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5</w:t>
            </w:r>
          </w:p>
        </w:tc>
      </w:tr>
    </w:tbl>
    <w:p w:rsidR="00005AFD" w:rsidRDefault="00005AFD">
      <w:pPr>
        <w:rPr>
          <w:rFonts w:eastAsia="Arial Unicode MS"/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95757">
        <w:rPr>
          <w:rFonts w:ascii="Times New Roman" w:hAnsi="Times New Roman" w:cs="Times New Roman"/>
          <w:b/>
        </w:rPr>
        <w:t>9</w:t>
      </w:r>
      <w:r w:rsidR="004B51DF" w:rsidRPr="00395757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2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2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5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38203F" w:rsidRDefault="0038203F">
      <w:pPr>
        <w:rPr>
          <w:lang w:eastAsia="ar-SA"/>
        </w:rPr>
      </w:pPr>
      <w:r>
        <w:rPr>
          <w:lang w:eastAsia="ar-SA"/>
        </w:rPr>
        <w:br w:type="page"/>
      </w: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lastRenderedPageBreak/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440DEC" w:rsidRDefault="002E592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2E592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2E592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1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org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:rsidR="006E3485" w:rsidRDefault="006E3485" w:rsidP="006E3485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7C7B89" w:rsidRPr="00440DEC" w:rsidRDefault="007C7B89" w:rsidP="006E3485">
      <w:pPr>
        <w:numPr>
          <w:ilvl w:val="0"/>
          <w:numId w:val="24"/>
        </w:numPr>
        <w:rPr>
          <w:lang w:eastAsia="ar-SA"/>
        </w:rPr>
      </w:pPr>
      <w:r w:rsidRPr="00526E01">
        <w:rPr>
          <w:rStyle w:val="HTML"/>
          <w:u w:val="single"/>
          <w:bdr w:val="none" w:sz="0" w:space="0" w:color="auto" w:frame="1"/>
          <w:lang w:val="en-US"/>
        </w:rPr>
        <w:t>http</w:t>
      </w:r>
      <w:r w:rsidRPr="00526E01">
        <w:rPr>
          <w:rStyle w:val="HTML"/>
          <w:u w:val="single"/>
          <w:bdr w:val="none" w:sz="0" w:space="0" w:color="auto" w:frame="1"/>
        </w:rPr>
        <w:t>://</w:t>
      </w:r>
      <w:hyperlink r:id="rId32" w:history="1"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www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proofErr w:type="spellStart"/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ict</w:t>
        </w:r>
        <w:proofErr w:type="spellEnd"/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proofErr w:type="spellStart"/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edu</w:t>
        </w:r>
        <w:proofErr w:type="spellEnd"/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proofErr w:type="spellStart"/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ru</w:t>
        </w:r>
        <w:proofErr w:type="spellEnd"/>
      </w:hyperlink>
      <w:r w:rsidRPr="00526E01">
        <w:rPr>
          <w:rStyle w:val="HTML"/>
          <w:u w:val="single"/>
          <w:bdr w:val="none" w:sz="0" w:space="0" w:color="auto" w:frame="1"/>
        </w:rPr>
        <w:t xml:space="preserve">   -</w:t>
      </w:r>
      <w:hyperlink r:id="rId33" w:tgtFrame="_blank" w:history="1">
        <w:r w:rsidRPr="00526E01">
          <w:rPr>
            <w:rStyle w:val="af3"/>
            <w:color w:val="auto"/>
            <w:u w:val="single"/>
            <w:bdr w:val="none" w:sz="0" w:space="0" w:color="auto" w:frame="1"/>
          </w:rPr>
          <w:t>п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ортал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 xml:space="preserve">«Информационно-коммуникационные технологии в 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образовании</w:t>
        </w:r>
      </w:hyperlink>
      <w:r w:rsidRPr="00526E01">
        <w:rPr>
          <w:u w:val="single"/>
          <w:bdr w:val="none" w:sz="0" w:space="0" w:color="auto" w:frame="1"/>
        </w:rPr>
        <w:t>»</w:t>
      </w:r>
    </w:p>
    <w:p w:rsidR="0084244E" w:rsidRPr="0084244E" w:rsidRDefault="0084244E" w:rsidP="0084244E">
      <w:pPr>
        <w:pStyle w:val="afe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84244E">
        <w:rPr>
          <w:sz w:val="24"/>
          <w:szCs w:val="24"/>
          <w:u w:val="single"/>
          <w:lang w:val="en-US"/>
        </w:rPr>
        <w:t>http</w:t>
      </w:r>
      <w:r w:rsidRPr="0084244E">
        <w:rPr>
          <w:sz w:val="24"/>
          <w:szCs w:val="24"/>
          <w:u w:val="single"/>
        </w:rPr>
        <w:t>://</w:t>
      </w:r>
      <w:r w:rsidRPr="0084244E">
        <w:rPr>
          <w:sz w:val="24"/>
          <w:szCs w:val="24"/>
          <w:u w:val="single"/>
          <w:lang w:val="en-US"/>
        </w:rPr>
        <w:t>www</w:t>
      </w:r>
      <w:r w:rsidRPr="0084244E">
        <w:rPr>
          <w:sz w:val="24"/>
          <w:szCs w:val="24"/>
          <w:u w:val="single"/>
        </w:rPr>
        <w:t>.</w:t>
      </w:r>
      <w:proofErr w:type="spellStart"/>
      <w:r w:rsidRPr="0084244E">
        <w:rPr>
          <w:sz w:val="24"/>
          <w:szCs w:val="24"/>
          <w:u w:val="single"/>
          <w:lang w:val="en-US"/>
        </w:rPr>
        <w:t>erwin</w:t>
      </w:r>
      <w:proofErr w:type="spellEnd"/>
      <w:r w:rsidRPr="0084244E">
        <w:rPr>
          <w:sz w:val="24"/>
          <w:szCs w:val="24"/>
          <w:u w:val="single"/>
        </w:rPr>
        <w:t>.</w:t>
      </w:r>
      <w:proofErr w:type="spellStart"/>
      <w:r w:rsidRPr="0084244E">
        <w:rPr>
          <w:sz w:val="24"/>
          <w:szCs w:val="24"/>
          <w:u w:val="single"/>
          <w:lang w:val="en-US"/>
        </w:rPr>
        <w:t>ru</w:t>
      </w:r>
      <w:proofErr w:type="spellEnd"/>
      <w:r w:rsidRPr="0084244E">
        <w:rPr>
          <w:sz w:val="24"/>
          <w:szCs w:val="24"/>
          <w:u w:val="single"/>
        </w:rPr>
        <w:t xml:space="preserve"> - проектирование баз данных и хранилищ данных</w:t>
      </w:r>
    </w:p>
    <w:p w:rsidR="00E505B5" w:rsidRPr="0084244E" w:rsidRDefault="00E505B5" w:rsidP="00E505B5">
      <w:pPr>
        <w:pStyle w:val="afe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84244E">
        <w:rPr>
          <w:sz w:val="24"/>
          <w:szCs w:val="24"/>
          <w:u w:val="single"/>
          <w:lang w:val="en-US"/>
        </w:rPr>
        <w:t>http</w:t>
      </w:r>
      <w:r w:rsidRPr="0084244E">
        <w:rPr>
          <w:sz w:val="24"/>
          <w:szCs w:val="24"/>
          <w:u w:val="single"/>
        </w:rPr>
        <w:t>://</w:t>
      </w:r>
      <w:hyperlink r:id="rId34" w:history="1"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www</w:t>
        </w:r>
        <w:r w:rsidRPr="0084244E">
          <w:rPr>
            <w:rStyle w:val="af3"/>
            <w:color w:val="auto"/>
            <w:sz w:val="24"/>
            <w:szCs w:val="24"/>
            <w:u w:val="single"/>
          </w:rPr>
          <w:t>.</w:t>
        </w:r>
        <w:proofErr w:type="spellStart"/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sql</w:t>
        </w:r>
        <w:proofErr w:type="spellEnd"/>
        <w:r w:rsidRPr="0084244E">
          <w:rPr>
            <w:rStyle w:val="af3"/>
            <w:color w:val="auto"/>
            <w:sz w:val="24"/>
            <w:szCs w:val="24"/>
            <w:u w:val="single"/>
          </w:rPr>
          <w:t>.</w:t>
        </w:r>
        <w:proofErr w:type="spellStart"/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4244E">
        <w:rPr>
          <w:sz w:val="24"/>
          <w:szCs w:val="24"/>
          <w:u w:val="single"/>
        </w:rPr>
        <w:t xml:space="preserve"> – аналитическая информация по системам хранения и обработки информации</w:t>
      </w:r>
      <w:r>
        <w:rPr>
          <w:sz w:val="24"/>
          <w:szCs w:val="24"/>
          <w:u w:val="single"/>
        </w:rPr>
        <w:t xml:space="preserve">, </w:t>
      </w:r>
      <w:r w:rsidRPr="001D0D2C">
        <w:rPr>
          <w:sz w:val="24"/>
          <w:szCs w:val="24"/>
          <w:u w:val="single"/>
        </w:rPr>
        <w:t>клиент-серверным информационным технологиям</w:t>
      </w:r>
    </w:p>
    <w:p w:rsidR="00BC232D" w:rsidRDefault="00BC232D"/>
    <w:p w:rsidR="0038203F" w:rsidRDefault="0038203F"/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Server Standard 2012R2 Russian OLP NL Academic Edition 2Proc;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XP Russian Academic Edition;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 xml:space="preserve">Microsoft Office Professional Plus 2007 Russian Academic OPEN No Level; </w:t>
      </w:r>
    </w:p>
    <w:p w:rsidR="005D10F9" w:rsidRPr="00837035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proofErr w:type="spellStart"/>
      <w:r w:rsidRPr="005D10F9">
        <w:rPr>
          <w:sz w:val="24"/>
          <w:szCs w:val="24"/>
          <w:lang w:val="en-US"/>
        </w:rPr>
        <w:t>Kaspersky</w:t>
      </w:r>
      <w:proofErr w:type="spellEnd"/>
      <w:r w:rsidRPr="005D10F9">
        <w:rPr>
          <w:sz w:val="24"/>
          <w:szCs w:val="24"/>
          <w:lang w:val="en-US"/>
        </w:rPr>
        <w:t xml:space="preserve"> Endpoint Security </w:t>
      </w:r>
      <w:r w:rsidRPr="005D10F9">
        <w:rPr>
          <w:sz w:val="24"/>
          <w:szCs w:val="24"/>
        </w:rPr>
        <w:t>для</w:t>
      </w:r>
      <w:r w:rsidRPr="005D10F9">
        <w:rPr>
          <w:sz w:val="24"/>
          <w:szCs w:val="24"/>
          <w:lang w:val="en-US"/>
        </w:rPr>
        <w:t xml:space="preserve"> </w:t>
      </w:r>
      <w:r w:rsidRPr="005D10F9">
        <w:rPr>
          <w:sz w:val="24"/>
          <w:szCs w:val="24"/>
        </w:rPr>
        <w:t>бизнеса</w:t>
      </w:r>
      <w:r w:rsidRPr="005D10F9">
        <w:rPr>
          <w:sz w:val="24"/>
          <w:szCs w:val="24"/>
          <w:lang w:val="en-US"/>
        </w:rPr>
        <w:t xml:space="preserve"> – </w:t>
      </w:r>
      <w:r w:rsidRPr="005D10F9">
        <w:rPr>
          <w:sz w:val="24"/>
          <w:szCs w:val="24"/>
        </w:rPr>
        <w:t>Стандартный</w:t>
      </w:r>
      <w:r w:rsidRPr="005D10F9">
        <w:rPr>
          <w:sz w:val="24"/>
          <w:szCs w:val="24"/>
          <w:lang w:val="en-US"/>
        </w:rPr>
        <w:t xml:space="preserve"> Russian Edition 250-499 Node 1 year Educational Renewal License;</w:t>
      </w:r>
    </w:p>
    <w:p w:rsidR="00837035" w:rsidRPr="00507488" w:rsidRDefault="00837035" w:rsidP="00837035">
      <w:pPr>
        <w:spacing w:before="60"/>
        <w:rPr>
          <w:lang w:val="en-US"/>
        </w:rPr>
      </w:pPr>
    </w:p>
    <w:p w:rsidR="00837035" w:rsidRDefault="00837035" w:rsidP="00837035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837035" w:rsidRDefault="00837035" w:rsidP="00837035">
      <w:pPr>
        <w:pStyle w:val="af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837035" w:rsidRDefault="00837035" w:rsidP="00837035">
      <w:pPr>
        <w:pStyle w:val="afe"/>
        <w:numPr>
          <w:ilvl w:val="0"/>
          <w:numId w:val="38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524A90" w:rsidRDefault="00524A90" w:rsidP="00837035">
      <w:pPr>
        <w:spacing w:before="60"/>
        <w:sectPr w:rsidR="00524A90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524A90" w:rsidRDefault="00524A90" w:rsidP="00524A90">
      <w:pPr>
        <w:jc w:val="center"/>
        <w:rPr>
          <w:sz w:val="28"/>
          <w:szCs w:val="28"/>
        </w:rPr>
      </w:pPr>
      <w:r w:rsidRPr="009E4130">
        <w:rPr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  <w:r w:rsidRPr="00FC3486">
        <w:rPr>
          <w:b/>
          <w:sz w:val="28"/>
          <w:szCs w:val="28"/>
        </w:rPr>
        <w:t>(РПП)</w:t>
      </w:r>
    </w:p>
    <w:p w:rsidR="00524A90" w:rsidRDefault="00524A90" w:rsidP="00524A90">
      <w:pPr>
        <w:jc w:val="center"/>
        <w:rPr>
          <w:sz w:val="28"/>
          <w:szCs w:val="28"/>
        </w:rPr>
      </w:pPr>
    </w:p>
    <w:tbl>
      <w:tblPr>
        <w:tblStyle w:val="af4"/>
        <w:tblpPr w:leftFromText="180" w:rightFromText="180" w:vertAnchor="text" w:tblpY="1"/>
        <w:tblOverlap w:val="never"/>
        <w:tblW w:w="9209" w:type="dxa"/>
        <w:tblLook w:val="04A0"/>
      </w:tblPr>
      <w:tblGrid>
        <w:gridCol w:w="702"/>
        <w:gridCol w:w="4963"/>
        <w:gridCol w:w="3544"/>
      </w:tblGrid>
      <w:tr w:rsidR="00524A90" w:rsidTr="00417835">
        <w:tc>
          <w:tcPr>
            <w:tcW w:w="702" w:type="dxa"/>
          </w:tcPr>
          <w:p w:rsidR="00524A90" w:rsidRPr="00FC3486" w:rsidRDefault="00524A90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 xml:space="preserve">№ </w:t>
            </w:r>
            <w:proofErr w:type="spellStart"/>
            <w:proofErr w:type="gramStart"/>
            <w:r w:rsidRPr="00FC3486">
              <w:rPr>
                <w:b/>
              </w:rPr>
              <w:t>п</w:t>
            </w:r>
            <w:proofErr w:type="spellEnd"/>
            <w:proofErr w:type="gramEnd"/>
            <w:r w:rsidRPr="00FC3486">
              <w:rPr>
                <w:b/>
              </w:rPr>
              <w:t>/</w:t>
            </w:r>
            <w:proofErr w:type="spellStart"/>
            <w:r w:rsidRPr="00FC3486">
              <w:rPr>
                <w:b/>
              </w:rPr>
              <w:t>п</w:t>
            </w:r>
            <w:proofErr w:type="spellEnd"/>
          </w:p>
        </w:tc>
        <w:tc>
          <w:tcPr>
            <w:tcW w:w="4963" w:type="dxa"/>
          </w:tcPr>
          <w:p w:rsidR="00524A90" w:rsidRPr="00FC3486" w:rsidRDefault="00524A90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524A90" w:rsidRPr="00FC3486" w:rsidRDefault="00524A90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Номер протокола и дата зас</w:t>
            </w:r>
            <w:r w:rsidRPr="00FC3486">
              <w:rPr>
                <w:b/>
              </w:rPr>
              <w:t>е</w:t>
            </w:r>
            <w:r w:rsidRPr="00FC3486">
              <w:rPr>
                <w:b/>
              </w:rPr>
              <w:t>дания кафедры,  по утвержд</w:t>
            </w:r>
            <w:r w:rsidRPr="00FC3486">
              <w:rPr>
                <w:b/>
              </w:rPr>
              <w:t>е</w:t>
            </w:r>
            <w:r w:rsidRPr="00FC3486">
              <w:rPr>
                <w:b/>
              </w:rPr>
              <w:t>нию изменений</w:t>
            </w:r>
          </w:p>
        </w:tc>
      </w:tr>
      <w:tr w:rsidR="00524A90" w:rsidTr="00417835">
        <w:trPr>
          <w:trHeight w:val="680"/>
        </w:trPr>
        <w:tc>
          <w:tcPr>
            <w:tcW w:w="702" w:type="dxa"/>
          </w:tcPr>
          <w:p w:rsidR="00524A90" w:rsidRPr="00FC3486" w:rsidRDefault="00524A90" w:rsidP="00417835">
            <w:pPr>
              <w:jc w:val="center"/>
            </w:pPr>
            <w:r w:rsidRPr="00FC3486">
              <w:t>1</w:t>
            </w:r>
          </w:p>
        </w:tc>
        <w:tc>
          <w:tcPr>
            <w:tcW w:w="4963" w:type="dxa"/>
          </w:tcPr>
          <w:p w:rsidR="00524A90" w:rsidRPr="0032043C" w:rsidRDefault="00524A90" w:rsidP="00417835">
            <w:r w:rsidRPr="0032043C">
              <w:t>Актуализация пунктов:  9.4.1 Ресурсы эле</w:t>
            </w:r>
            <w:r w:rsidRPr="0032043C">
              <w:t>к</w:t>
            </w:r>
            <w:r w:rsidRPr="0032043C">
              <w:t xml:space="preserve">тронной библиотеки </w:t>
            </w:r>
            <w:r>
              <w:t xml:space="preserve"> </w:t>
            </w:r>
            <w:r w:rsidRPr="0032043C">
              <w:rPr>
                <w:iCs/>
                <w:lang w:eastAsia="ar-SA"/>
              </w:rPr>
              <w:t>(</w:t>
            </w:r>
            <w:r>
              <w:rPr>
                <w:iCs/>
                <w:lang w:eastAsia="ar-SA"/>
              </w:rPr>
              <w:t>П</w:t>
            </w:r>
            <w:r w:rsidRPr="0032043C">
              <w:rPr>
                <w:iCs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524A90" w:rsidRPr="0032043C" w:rsidRDefault="00524A90" w:rsidP="00417835">
            <w:r>
              <w:t>№ 8 от  18.</w:t>
            </w:r>
            <w:r w:rsidRPr="0032043C">
              <w:t>02.2019 года</w:t>
            </w:r>
          </w:p>
        </w:tc>
      </w:tr>
      <w:tr w:rsidR="00524A90" w:rsidTr="00417835">
        <w:trPr>
          <w:trHeight w:val="680"/>
        </w:trPr>
        <w:tc>
          <w:tcPr>
            <w:tcW w:w="702" w:type="dxa"/>
          </w:tcPr>
          <w:p w:rsidR="00524A90" w:rsidRPr="00FC3486" w:rsidRDefault="00524A90" w:rsidP="00417835">
            <w:pPr>
              <w:jc w:val="center"/>
            </w:pPr>
            <w:r w:rsidRPr="00FC3486">
              <w:t>2.</w:t>
            </w:r>
          </w:p>
        </w:tc>
        <w:tc>
          <w:tcPr>
            <w:tcW w:w="4963" w:type="dxa"/>
          </w:tcPr>
          <w:p w:rsidR="00524A90" w:rsidRPr="0032043C" w:rsidRDefault="00524A90" w:rsidP="00417835">
            <w:r w:rsidRPr="0032043C">
              <w:t>Актуализация пункта 9.4.3 Лицензионное программное обеспечение    (</w:t>
            </w:r>
            <w:r>
              <w:t>П</w:t>
            </w:r>
            <w:r w:rsidRPr="0032043C">
              <w:t>риложение 2)</w:t>
            </w:r>
          </w:p>
        </w:tc>
        <w:tc>
          <w:tcPr>
            <w:tcW w:w="3544" w:type="dxa"/>
          </w:tcPr>
          <w:p w:rsidR="00524A90" w:rsidRPr="0032043C" w:rsidRDefault="00524A90" w:rsidP="00417835">
            <w:r>
              <w:t>№ 11 от 15.</w:t>
            </w:r>
            <w:r w:rsidRPr="0032043C">
              <w:t>05.2019 года</w:t>
            </w:r>
          </w:p>
        </w:tc>
      </w:tr>
      <w:tr w:rsidR="00524A90" w:rsidTr="00417835">
        <w:trPr>
          <w:trHeight w:val="680"/>
        </w:trPr>
        <w:tc>
          <w:tcPr>
            <w:tcW w:w="702" w:type="dxa"/>
          </w:tcPr>
          <w:p w:rsidR="00524A90" w:rsidRPr="00FC3486" w:rsidRDefault="00524A90" w:rsidP="00417835">
            <w:pPr>
              <w:jc w:val="center"/>
            </w:pPr>
          </w:p>
        </w:tc>
        <w:tc>
          <w:tcPr>
            <w:tcW w:w="4963" w:type="dxa"/>
          </w:tcPr>
          <w:p w:rsidR="00524A90" w:rsidRPr="00FC3486" w:rsidRDefault="00524A90" w:rsidP="00417835"/>
        </w:tc>
        <w:tc>
          <w:tcPr>
            <w:tcW w:w="3544" w:type="dxa"/>
          </w:tcPr>
          <w:p w:rsidR="00524A90" w:rsidRPr="00FC3486" w:rsidRDefault="00524A90" w:rsidP="00417835"/>
        </w:tc>
      </w:tr>
      <w:tr w:rsidR="00524A90" w:rsidTr="00417835">
        <w:trPr>
          <w:trHeight w:val="680"/>
        </w:trPr>
        <w:tc>
          <w:tcPr>
            <w:tcW w:w="702" w:type="dxa"/>
          </w:tcPr>
          <w:p w:rsidR="00524A90" w:rsidRDefault="00524A90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524A90" w:rsidRDefault="00524A90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24A90" w:rsidRDefault="00524A90" w:rsidP="00417835">
            <w:pPr>
              <w:jc w:val="center"/>
              <w:rPr>
                <w:sz w:val="28"/>
                <w:szCs w:val="28"/>
              </w:rPr>
            </w:pPr>
          </w:p>
        </w:tc>
      </w:tr>
      <w:tr w:rsidR="00524A90" w:rsidTr="00417835">
        <w:trPr>
          <w:trHeight w:val="680"/>
        </w:trPr>
        <w:tc>
          <w:tcPr>
            <w:tcW w:w="702" w:type="dxa"/>
          </w:tcPr>
          <w:p w:rsidR="00524A90" w:rsidRDefault="00524A90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524A90" w:rsidRDefault="00524A90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24A90" w:rsidRDefault="00524A90" w:rsidP="00417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524A90" w:rsidRDefault="00524A90" w:rsidP="00524A90">
      <w:pPr>
        <w:jc w:val="right"/>
        <w:rPr>
          <w:color w:val="000000"/>
          <w:shd w:val="clear" w:color="auto" w:fill="FFFFFF"/>
        </w:rPr>
        <w:sectPr w:rsidR="00524A90" w:rsidSect="0032043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24A90" w:rsidRDefault="00524A90" w:rsidP="00524A90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/>
      </w:tblPr>
      <w:tblGrid>
        <w:gridCol w:w="3947"/>
        <w:gridCol w:w="4001"/>
        <w:gridCol w:w="5002"/>
        <w:gridCol w:w="2184"/>
      </w:tblGrid>
      <w:tr w:rsidR="00524A90" w:rsidRPr="004A7801" w:rsidTr="00417835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524A90" w:rsidRPr="004A7801" w:rsidTr="00417835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2E592F" w:rsidP="00417835">
            <w:pPr>
              <w:rPr>
                <w:color w:val="0000FF"/>
                <w:u w:val="single"/>
              </w:rPr>
            </w:pPr>
            <w:hyperlink r:id="rId35" w:history="1">
              <w:r w:rsidR="00524A90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524A90" w:rsidRPr="004A7801" w:rsidTr="00417835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proofErr w:type="gramStart"/>
            <w:r w:rsidRPr="004A7801">
              <w:rPr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color w:val="000000"/>
              </w:rPr>
              <w:t xml:space="preserve"> Танец. </w:t>
            </w:r>
            <w:proofErr w:type="gramStart"/>
            <w:r w:rsidRPr="004A7801">
              <w:rPr>
                <w:color w:val="000000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2E592F" w:rsidP="00417835">
            <w:pPr>
              <w:rPr>
                <w:color w:val="0000FF"/>
                <w:u w:val="single"/>
              </w:rPr>
            </w:pPr>
            <w:hyperlink r:id="rId36" w:history="1">
              <w:r w:rsidR="00524A90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524A90" w:rsidRPr="004A7801" w:rsidTr="00417835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2E592F" w:rsidP="00417835">
            <w:pPr>
              <w:rPr>
                <w:color w:val="0000FF"/>
                <w:u w:val="single"/>
              </w:rPr>
            </w:pPr>
            <w:hyperlink r:id="rId37" w:history="1">
              <w:r w:rsidR="00524A90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524A90" w:rsidRPr="004A7801" w:rsidTr="00417835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</w:t>
            </w:r>
            <w:r w:rsidRPr="004A7801">
              <w:rPr>
                <w:color w:val="000000"/>
              </w:rPr>
              <w:t>т</w:t>
            </w:r>
            <w:r w:rsidRPr="004A7801">
              <w:rPr>
                <w:color w:val="000000"/>
              </w:rPr>
              <w:t>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2E592F" w:rsidP="00417835">
            <w:pPr>
              <w:rPr>
                <w:color w:val="0000FF"/>
                <w:u w:val="single"/>
              </w:rPr>
            </w:pPr>
            <w:hyperlink r:id="rId38" w:history="1">
              <w:r w:rsidR="00524A90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524A90" w:rsidRPr="004A7801" w:rsidTr="0041783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2E592F" w:rsidP="00417835">
            <w:pPr>
              <w:rPr>
                <w:color w:val="0000FF"/>
                <w:u w:val="single"/>
              </w:rPr>
            </w:pPr>
            <w:hyperlink r:id="rId39" w:history="1">
              <w:r w:rsidR="00524A90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524A90" w:rsidRPr="004A7801" w:rsidTr="00417835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2E592F" w:rsidP="00417835">
            <w:pPr>
              <w:rPr>
                <w:color w:val="0000FF"/>
                <w:u w:val="single"/>
              </w:rPr>
            </w:pPr>
            <w:hyperlink r:id="rId40" w:history="1">
              <w:r w:rsidR="00524A90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524A90" w:rsidRPr="004A7801" w:rsidTr="00417835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r w:rsidRPr="004A7801">
              <w:t>О предоставлении гранта на пр</w:t>
            </w:r>
            <w:r w:rsidRPr="004A7801">
              <w:t>о</w:t>
            </w:r>
            <w:r w:rsidRPr="004A7801">
              <w:t xml:space="preserve">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2E592F" w:rsidP="00417835">
            <w:pPr>
              <w:rPr>
                <w:color w:val="0000FF"/>
                <w:u w:val="single"/>
              </w:rPr>
            </w:pPr>
            <w:hyperlink r:id="rId41" w:anchor="PatentEasySearchPage" w:history="1">
              <w:r w:rsidR="00524A90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A90" w:rsidRPr="004A7801" w:rsidRDefault="00524A90" w:rsidP="00417835">
            <w:r w:rsidRPr="004A7801">
              <w:t>Действует до 31.12.2018 г.</w:t>
            </w:r>
          </w:p>
        </w:tc>
      </w:tr>
    </w:tbl>
    <w:p w:rsidR="00524A90" w:rsidRDefault="00524A90" w:rsidP="00524A90">
      <w:pPr>
        <w:jc w:val="right"/>
        <w:rPr>
          <w:color w:val="000000"/>
          <w:shd w:val="clear" w:color="auto" w:fill="FFFFFF"/>
        </w:rPr>
        <w:sectPr w:rsidR="00524A90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524A90" w:rsidRPr="00A7420A" w:rsidRDefault="00524A90" w:rsidP="00524A90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lastRenderedPageBreak/>
        <w:t>Приложение 2</w:t>
      </w:r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524A90" w:rsidRPr="00A7420A" w:rsidRDefault="00524A90" w:rsidP="00524A90">
      <w:pPr>
        <w:numPr>
          <w:ilvl w:val="0"/>
          <w:numId w:val="39"/>
        </w:numPr>
        <w:rPr>
          <w:lang w:val="en-US"/>
        </w:rPr>
      </w:pPr>
      <w:proofErr w:type="spellStart"/>
      <w:r w:rsidRPr="00A7420A">
        <w:rPr>
          <w:lang w:val="en-US"/>
        </w:rPr>
        <w:t>PrototypingSketchUp</w:t>
      </w:r>
      <w:proofErr w:type="spellEnd"/>
      <w:r w:rsidRPr="00A7420A">
        <w:rPr>
          <w:lang w:val="en-US"/>
        </w:rPr>
        <w:t>: 3D modeling for everyone</w:t>
      </w:r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NeuroSolutions</w:t>
      </w:r>
      <w:proofErr w:type="spellEnd"/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Wolfram </w:t>
      </w:r>
      <w:proofErr w:type="spellStart"/>
      <w:r w:rsidRPr="00A7420A">
        <w:rPr>
          <w:color w:val="000000"/>
          <w:lang w:val="en-US"/>
        </w:rPr>
        <w:t>Mathematica</w:t>
      </w:r>
      <w:proofErr w:type="spellEnd"/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CorelDRAW</w:t>
      </w:r>
      <w:proofErr w:type="spellEnd"/>
      <w:r w:rsidRPr="00A7420A">
        <w:rPr>
          <w:color w:val="000000"/>
          <w:lang w:val="en-US"/>
        </w:rPr>
        <w:t xml:space="preserve"> Graphics Suite 2018</w:t>
      </w:r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Mathcad</w:t>
      </w:r>
      <w:proofErr w:type="spellEnd"/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Matlab+Simulink</w:t>
      </w:r>
      <w:proofErr w:type="spellEnd"/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</w:t>
      </w:r>
      <w:proofErr w:type="gramStart"/>
      <w:r w:rsidRPr="00A7420A">
        <w:rPr>
          <w:color w:val="000000"/>
          <w:lang w:val="en-US"/>
        </w:rPr>
        <w:t>Cloud  2018</w:t>
      </w:r>
      <w:proofErr w:type="gramEnd"/>
      <w:r w:rsidRPr="00A7420A">
        <w:rPr>
          <w:color w:val="000000"/>
          <w:lang w:val="en-US"/>
        </w:rPr>
        <w:t xml:space="preserve"> all Apps (Photoshop,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, Illustrator, </w:t>
      </w:r>
      <w:proofErr w:type="spellStart"/>
      <w:r w:rsidRPr="00A7420A">
        <w:rPr>
          <w:color w:val="000000"/>
          <w:lang w:val="en-US"/>
        </w:rPr>
        <w:t>InDesign</w:t>
      </w:r>
      <w:proofErr w:type="spellEnd"/>
      <w:r w:rsidRPr="00A7420A">
        <w:rPr>
          <w:color w:val="000000"/>
          <w:lang w:val="en-US"/>
        </w:rPr>
        <w:t xml:space="preserve">, XD, Premiere Pro, Acrobat Pro,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color w:val="000000"/>
          <w:lang w:val="en-US"/>
        </w:rPr>
        <w:t>InCopy</w:t>
      </w:r>
      <w:proofErr w:type="spellEnd"/>
      <w:r w:rsidRPr="00A7420A">
        <w:rPr>
          <w:color w:val="000000"/>
          <w:lang w:val="en-US"/>
        </w:rPr>
        <w:t xml:space="preserve">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proofErr w:type="spellStart"/>
      <w:r w:rsidRPr="00A7420A">
        <w:rPr>
          <w:color w:val="000000"/>
        </w:rPr>
        <w:t>др</w:t>
      </w:r>
      <w:proofErr w:type="spellEnd"/>
      <w:r w:rsidRPr="00A7420A">
        <w:rPr>
          <w:color w:val="000000"/>
          <w:lang w:val="en-US"/>
        </w:rPr>
        <w:t>.)</w:t>
      </w:r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SolidWorks</w:t>
      </w:r>
      <w:proofErr w:type="spellEnd"/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FontL</w:t>
      </w:r>
      <w:proofErr w:type="spellEnd"/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Multisim</w:t>
      </w:r>
      <w:proofErr w:type="spellEnd"/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Project Expert 7 </w:t>
      </w:r>
      <w:proofErr w:type="spellStart"/>
      <w:r w:rsidRPr="00A7420A">
        <w:rPr>
          <w:color w:val="000000"/>
          <w:lang w:val="en-US"/>
        </w:rPr>
        <w:t>Standart</w:t>
      </w:r>
      <w:proofErr w:type="spellEnd"/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proofErr w:type="gramStart"/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  <w:proofErr w:type="gramEnd"/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proofErr w:type="spellStart"/>
      <w:r w:rsidRPr="00A7420A">
        <w:rPr>
          <w:color w:val="000000"/>
        </w:rPr>
        <w:t>Инвест</w:t>
      </w:r>
      <w:proofErr w:type="spellEnd"/>
    </w:p>
    <w:p w:rsidR="00524A90" w:rsidRPr="00A7420A" w:rsidRDefault="00524A90" w:rsidP="00524A90">
      <w:pPr>
        <w:numPr>
          <w:ilvl w:val="0"/>
          <w:numId w:val="39"/>
        </w:numPr>
        <w:rPr>
          <w:color w:val="000000"/>
        </w:rPr>
      </w:pPr>
      <w:r w:rsidRPr="00A7420A">
        <w:rPr>
          <w:color w:val="000000"/>
        </w:rPr>
        <w:t xml:space="preserve">Программа для подготовки тестов </w:t>
      </w:r>
      <w:proofErr w:type="spellStart"/>
      <w:r w:rsidRPr="00A7420A">
        <w:rPr>
          <w:color w:val="000000"/>
        </w:rPr>
        <w:t>Indigo</w:t>
      </w:r>
      <w:proofErr w:type="spellEnd"/>
    </w:p>
    <w:p w:rsidR="00524A90" w:rsidRPr="00A7420A" w:rsidRDefault="00524A90" w:rsidP="00524A90">
      <w:pPr>
        <w:numPr>
          <w:ilvl w:val="0"/>
          <w:numId w:val="39"/>
        </w:numPr>
      </w:pPr>
      <w:r w:rsidRPr="00A7420A">
        <w:rPr>
          <w:color w:val="000000"/>
        </w:rPr>
        <w:t>Диалог NIBELUNG</w:t>
      </w:r>
    </w:p>
    <w:p w:rsidR="00837035" w:rsidRPr="00837035" w:rsidRDefault="00837035" w:rsidP="00837035">
      <w:pPr>
        <w:spacing w:before="60"/>
      </w:pPr>
    </w:p>
    <w:sectPr w:rsidR="00837035" w:rsidRPr="00837035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0C" w:rsidRDefault="00A4690C">
      <w:r>
        <w:separator/>
      </w:r>
    </w:p>
  </w:endnote>
  <w:endnote w:type="continuationSeparator" w:id="0">
    <w:p w:rsidR="00A4690C" w:rsidRDefault="00A4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D8" w:rsidRDefault="002E592F">
    <w:pPr>
      <w:pStyle w:val="af9"/>
      <w:jc w:val="right"/>
    </w:pPr>
    <w:fldSimple w:instr="PAGE   \* MERGEFORMAT">
      <w:r w:rsidR="00D11574">
        <w:rPr>
          <w:noProof/>
        </w:rPr>
        <w:t>13</w:t>
      </w:r>
    </w:fldSimple>
  </w:p>
  <w:p w:rsidR="00EF1AD8" w:rsidRDefault="00EF1AD8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D8" w:rsidRPr="000D3988" w:rsidRDefault="00EF1AD8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0C" w:rsidRDefault="00A4690C">
      <w:r>
        <w:separator/>
      </w:r>
    </w:p>
  </w:footnote>
  <w:footnote w:type="continuationSeparator" w:id="0">
    <w:p w:rsidR="00A4690C" w:rsidRDefault="00A4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8467B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C06B3"/>
    <w:multiLevelType w:val="hybridMultilevel"/>
    <w:tmpl w:val="1F902D14"/>
    <w:lvl w:ilvl="0" w:tplc="546A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32189C"/>
    <w:multiLevelType w:val="hybridMultilevel"/>
    <w:tmpl w:val="8B4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97EE4"/>
    <w:multiLevelType w:val="hybridMultilevel"/>
    <w:tmpl w:val="83F2684E"/>
    <w:lvl w:ilvl="0" w:tplc="406845A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A25564"/>
    <w:multiLevelType w:val="hybridMultilevel"/>
    <w:tmpl w:val="60DC48B4"/>
    <w:lvl w:ilvl="0" w:tplc="803E4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61C1B"/>
    <w:multiLevelType w:val="hybridMultilevel"/>
    <w:tmpl w:val="020CF3C4"/>
    <w:lvl w:ilvl="0" w:tplc="C34CBB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E4CE3"/>
    <w:multiLevelType w:val="hybridMultilevel"/>
    <w:tmpl w:val="CDCA5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EBB2DF2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5"/>
  </w:num>
  <w:num w:numId="4">
    <w:abstractNumId w:val="36"/>
  </w:num>
  <w:num w:numId="5">
    <w:abstractNumId w:val="23"/>
  </w:num>
  <w:num w:numId="6">
    <w:abstractNumId w:val="26"/>
  </w:num>
  <w:num w:numId="7">
    <w:abstractNumId w:val="13"/>
  </w:num>
  <w:num w:numId="8">
    <w:abstractNumId w:val="16"/>
  </w:num>
  <w:num w:numId="9">
    <w:abstractNumId w:val="33"/>
  </w:num>
  <w:num w:numId="10">
    <w:abstractNumId w:val="8"/>
  </w:num>
  <w:num w:numId="11">
    <w:abstractNumId w:val="18"/>
  </w:num>
  <w:num w:numId="12">
    <w:abstractNumId w:val="24"/>
  </w:num>
  <w:num w:numId="13">
    <w:abstractNumId w:val="31"/>
  </w:num>
  <w:num w:numId="14">
    <w:abstractNumId w:val="20"/>
  </w:num>
  <w:num w:numId="15">
    <w:abstractNumId w:val="21"/>
  </w:num>
  <w:num w:numId="16">
    <w:abstractNumId w:val="12"/>
  </w:num>
  <w:num w:numId="17">
    <w:abstractNumId w:val="32"/>
  </w:num>
  <w:num w:numId="18">
    <w:abstractNumId w:val="3"/>
  </w:num>
  <w:num w:numId="19">
    <w:abstractNumId w:val="11"/>
  </w:num>
  <w:num w:numId="20">
    <w:abstractNumId w:val="34"/>
  </w:num>
  <w:num w:numId="21">
    <w:abstractNumId w:val="7"/>
  </w:num>
  <w:num w:numId="22">
    <w:abstractNumId w:val="35"/>
  </w:num>
  <w:num w:numId="23">
    <w:abstractNumId w:val="1"/>
  </w:num>
  <w:num w:numId="24">
    <w:abstractNumId w:val="0"/>
  </w:num>
  <w:num w:numId="25">
    <w:abstractNumId w:val="2"/>
  </w:num>
  <w:num w:numId="26">
    <w:abstractNumId w:val="28"/>
  </w:num>
  <w:num w:numId="27">
    <w:abstractNumId w:val="22"/>
  </w:num>
  <w:num w:numId="28">
    <w:abstractNumId w:val="10"/>
  </w:num>
  <w:num w:numId="29">
    <w:abstractNumId w:val="6"/>
  </w:num>
  <w:num w:numId="30">
    <w:abstractNumId w:val="37"/>
  </w:num>
  <w:num w:numId="31">
    <w:abstractNumId w:val="25"/>
  </w:num>
  <w:num w:numId="32">
    <w:abstractNumId w:val="29"/>
  </w:num>
  <w:num w:numId="33">
    <w:abstractNumId w:val="15"/>
  </w:num>
  <w:num w:numId="34">
    <w:abstractNumId w:val="4"/>
  </w:num>
  <w:num w:numId="35">
    <w:abstractNumId w:val="9"/>
  </w:num>
  <w:num w:numId="36">
    <w:abstractNumId w:val="17"/>
  </w:num>
  <w:num w:numId="37">
    <w:abstractNumId w:val="27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168F"/>
    <w:rsid w:val="000057BA"/>
    <w:rsid w:val="00005AFD"/>
    <w:rsid w:val="000176B2"/>
    <w:rsid w:val="000203A6"/>
    <w:rsid w:val="00030B9C"/>
    <w:rsid w:val="00031748"/>
    <w:rsid w:val="00035288"/>
    <w:rsid w:val="00035E99"/>
    <w:rsid w:val="000370C6"/>
    <w:rsid w:val="00037858"/>
    <w:rsid w:val="00044386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AFB"/>
    <w:rsid w:val="00087D04"/>
    <w:rsid w:val="00094DB0"/>
    <w:rsid w:val="000958D5"/>
    <w:rsid w:val="000A0256"/>
    <w:rsid w:val="000A1499"/>
    <w:rsid w:val="000A35EC"/>
    <w:rsid w:val="000A41A1"/>
    <w:rsid w:val="000A6C2D"/>
    <w:rsid w:val="000B6920"/>
    <w:rsid w:val="000C1A99"/>
    <w:rsid w:val="000C4D33"/>
    <w:rsid w:val="000C55B0"/>
    <w:rsid w:val="000C6376"/>
    <w:rsid w:val="000D05A8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30D"/>
    <w:rsid w:val="0010258C"/>
    <w:rsid w:val="00103507"/>
    <w:rsid w:val="00104424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3B00"/>
    <w:rsid w:val="0013490A"/>
    <w:rsid w:val="0013553D"/>
    <w:rsid w:val="00135A8E"/>
    <w:rsid w:val="00136144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2436"/>
    <w:rsid w:val="00166B5A"/>
    <w:rsid w:val="00167189"/>
    <w:rsid w:val="00171E7D"/>
    <w:rsid w:val="001723C4"/>
    <w:rsid w:val="001853E9"/>
    <w:rsid w:val="0019164F"/>
    <w:rsid w:val="001938D9"/>
    <w:rsid w:val="00193A3D"/>
    <w:rsid w:val="00194D15"/>
    <w:rsid w:val="001A00D8"/>
    <w:rsid w:val="001A2FD7"/>
    <w:rsid w:val="001A42F3"/>
    <w:rsid w:val="001A43BC"/>
    <w:rsid w:val="001A4CE2"/>
    <w:rsid w:val="001A657C"/>
    <w:rsid w:val="001A79EA"/>
    <w:rsid w:val="001B24D6"/>
    <w:rsid w:val="001B34C7"/>
    <w:rsid w:val="001B68F1"/>
    <w:rsid w:val="001C4E01"/>
    <w:rsid w:val="001C5894"/>
    <w:rsid w:val="001C5FAA"/>
    <w:rsid w:val="001D01D6"/>
    <w:rsid w:val="001D26D5"/>
    <w:rsid w:val="001D3F89"/>
    <w:rsid w:val="001D47AA"/>
    <w:rsid w:val="001D4C58"/>
    <w:rsid w:val="001D57D4"/>
    <w:rsid w:val="001D6A7B"/>
    <w:rsid w:val="001D759C"/>
    <w:rsid w:val="001D7F3A"/>
    <w:rsid w:val="001E2708"/>
    <w:rsid w:val="001E4817"/>
    <w:rsid w:val="001E5106"/>
    <w:rsid w:val="001F3B1F"/>
    <w:rsid w:val="001F4449"/>
    <w:rsid w:val="001F4CF9"/>
    <w:rsid w:val="001F5F93"/>
    <w:rsid w:val="001F70FE"/>
    <w:rsid w:val="001F73AB"/>
    <w:rsid w:val="00205306"/>
    <w:rsid w:val="002059F3"/>
    <w:rsid w:val="002060F2"/>
    <w:rsid w:val="0020628E"/>
    <w:rsid w:val="0020762E"/>
    <w:rsid w:val="002109A8"/>
    <w:rsid w:val="00212B26"/>
    <w:rsid w:val="00213064"/>
    <w:rsid w:val="00214989"/>
    <w:rsid w:val="00215DDB"/>
    <w:rsid w:val="00217C23"/>
    <w:rsid w:val="00217E23"/>
    <w:rsid w:val="0022002E"/>
    <w:rsid w:val="002205A2"/>
    <w:rsid w:val="00225A4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494"/>
    <w:rsid w:val="0026535C"/>
    <w:rsid w:val="00270D31"/>
    <w:rsid w:val="00271591"/>
    <w:rsid w:val="0027242E"/>
    <w:rsid w:val="00274FF7"/>
    <w:rsid w:val="002775BA"/>
    <w:rsid w:val="0028007C"/>
    <w:rsid w:val="00281BF8"/>
    <w:rsid w:val="0028292D"/>
    <w:rsid w:val="002834C0"/>
    <w:rsid w:val="00284195"/>
    <w:rsid w:val="0028428A"/>
    <w:rsid w:val="00296BAE"/>
    <w:rsid w:val="00296F7B"/>
    <w:rsid w:val="002A3583"/>
    <w:rsid w:val="002A57FD"/>
    <w:rsid w:val="002B77BA"/>
    <w:rsid w:val="002C12FF"/>
    <w:rsid w:val="002C3FB6"/>
    <w:rsid w:val="002C5C75"/>
    <w:rsid w:val="002D15D4"/>
    <w:rsid w:val="002D377D"/>
    <w:rsid w:val="002D3C4C"/>
    <w:rsid w:val="002D5DBF"/>
    <w:rsid w:val="002D6189"/>
    <w:rsid w:val="002D7197"/>
    <w:rsid w:val="002E31BE"/>
    <w:rsid w:val="002E566B"/>
    <w:rsid w:val="002E592F"/>
    <w:rsid w:val="002E69BB"/>
    <w:rsid w:val="002E7D4A"/>
    <w:rsid w:val="002F2894"/>
    <w:rsid w:val="0030097F"/>
    <w:rsid w:val="00313B7E"/>
    <w:rsid w:val="00313D9F"/>
    <w:rsid w:val="0032101F"/>
    <w:rsid w:val="00322CC7"/>
    <w:rsid w:val="00331F28"/>
    <w:rsid w:val="00334367"/>
    <w:rsid w:val="003343CB"/>
    <w:rsid w:val="003356B1"/>
    <w:rsid w:val="00336356"/>
    <w:rsid w:val="00351FC8"/>
    <w:rsid w:val="00354199"/>
    <w:rsid w:val="00354E8D"/>
    <w:rsid w:val="00356EF5"/>
    <w:rsid w:val="003571A7"/>
    <w:rsid w:val="0036186D"/>
    <w:rsid w:val="00363622"/>
    <w:rsid w:val="00367D57"/>
    <w:rsid w:val="00373B9B"/>
    <w:rsid w:val="00374BC5"/>
    <w:rsid w:val="0038203F"/>
    <w:rsid w:val="0038224E"/>
    <w:rsid w:val="00382837"/>
    <w:rsid w:val="0038443B"/>
    <w:rsid w:val="0038465D"/>
    <w:rsid w:val="0038554E"/>
    <w:rsid w:val="00385679"/>
    <w:rsid w:val="0039008B"/>
    <w:rsid w:val="00393B56"/>
    <w:rsid w:val="00395757"/>
    <w:rsid w:val="003A118B"/>
    <w:rsid w:val="003A172B"/>
    <w:rsid w:val="003A3E9A"/>
    <w:rsid w:val="003A4462"/>
    <w:rsid w:val="003A71A6"/>
    <w:rsid w:val="003B13CD"/>
    <w:rsid w:val="003B1E96"/>
    <w:rsid w:val="003B76A0"/>
    <w:rsid w:val="003C13CA"/>
    <w:rsid w:val="003C62E7"/>
    <w:rsid w:val="003C6F6D"/>
    <w:rsid w:val="003D1B52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E7D05"/>
    <w:rsid w:val="003F06F7"/>
    <w:rsid w:val="003F2B33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5DF5"/>
    <w:rsid w:val="004377F5"/>
    <w:rsid w:val="00440DEC"/>
    <w:rsid w:val="0044457E"/>
    <w:rsid w:val="004453BC"/>
    <w:rsid w:val="00445C07"/>
    <w:rsid w:val="00445EBA"/>
    <w:rsid w:val="00446F7E"/>
    <w:rsid w:val="0044793A"/>
    <w:rsid w:val="004604B5"/>
    <w:rsid w:val="00460BEF"/>
    <w:rsid w:val="0046244F"/>
    <w:rsid w:val="004627ED"/>
    <w:rsid w:val="00463048"/>
    <w:rsid w:val="004633B3"/>
    <w:rsid w:val="00466F77"/>
    <w:rsid w:val="004676CF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39EE"/>
    <w:rsid w:val="004960B3"/>
    <w:rsid w:val="00497E6E"/>
    <w:rsid w:val="004A3051"/>
    <w:rsid w:val="004A4CEC"/>
    <w:rsid w:val="004A77FD"/>
    <w:rsid w:val="004A7B8F"/>
    <w:rsid w:val="004A7C9D"/>
    <w:rsid w:val="004B0227"/>
    <w:rsid w:val="004B35C4"/>
    <w:rsid w:val="004B449B"/>
    <w:rsid w:val="004B51DF"/>
    <w:rsid w:val="004C0734"/>
    <w:rsid w:val="004C0A11"/>
    <w:rsid w:val="004C1041"/>
    <w:rsid w:val="004C5050"/>
    <w:rsid w:val="004C6C3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09FC"/>
    <w:rsid w:val="005012EC"/>
    <w:rsid w:val="00504403"/>
    <w:rsid w:val="00506525"/>
    <w:rsid w:val="00507488"/>
    <w:rsid w:val="005152E6"/>
    <w:rsid w:val="00516C0F"/>
    <w:rsid w:val="0051731D"/>
    <w:rsid w:val="00520432"/>
    <w:rsid w:val="005218A2"/>
    <w:rsid w:val="00522E71"/>
    <w:rsid w:val="00522FD0"/>
    <w:rsid w:val="00524A90"/>
    <w:rsid w:val="00526343"/>
    <w:rsid w:val="005278CE"/>
    <w:rsid w:val="00535F79"/>
    <w:rsid w:val="0054064F"/>
    <w:rsid w:val="00541267"/>
    <w:rsid w:val="00541597"/>
    <w:rsid w:val="00542ACF"/>
    <w:rsid w:val="00542B44"/>
    <w:rsid w:val="005438EB"/>
    <w:rsid w:val="00544AEA"/>
    <w:rsid w:val="00545F77"/>
    <w:rsid w:val="005460DA"/>
    <w:rsid w:val="00550ABF"/>
    <w:rsid w:val="0055460E"/>
    <w:rsid w:val="00561515"/>
    <w:rsid w:val="0056313B"/>
    <w:rsid w:val="00564929"/>
    <w:rsid w:val="00565E8C"/>
    <w:rsid w:val="0056661E"/>
    <w:rsid w:val="00566ECC"/>
    <w:rsid w:val="00572D06"/>
    <w:rsid w:val="005736E2"/>
    <w:rsid w:val="00586964"/>
    <w:rsid w:val="005907E0"/>
    <w:rsid w:val="00593C8B"/>
    <w:rsid w:val="00595344"/>
    <w:rsid w:val="005968AE"/>
    <w:rsid w:val="00597390"/>
    <w:rsid w:val="005A14B4"/>
    <w:rsid w:val="005A2C6C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5AA6"/>
    <w:rsid w:val="005C62E2"/>
    <w:rsid w:val="005C6E77"/>
    <w:rsid w:val="005D10F9"/>
    <w:rsid w:val="005D30FE"/>
    <w:rsid w:val="005D751D"/>
    <w:rsid w:val="005E3B35"/>
    <w:rsid w:val="005E59A0"/>
    <w:rsid w:val="005E6259"/>
    <w:rsid w:val="005E6585"/>
    <w:rsid w:val="005F0A4E"/>
    <w:rsid w:val="005F4D02"/>
    <w:rsid w:val="005F5F41"/>
    <w:rsid w:val="005F721C"/>
    <w:rsid w:val="005F7CA4"/>
    <w:rsid w:val="00603D21"/>
    <w:rsid w:val="00605DFF"/>
    <w:rsid w:val="00610184"/>
    <w:rsid w:val="00610472"/>
    <w:rsid w:val="00611B60"/>
    <w:rsid w:val="00612840"/>
    <w:rsid w:val="00614C82"/>
    <w:rsid w:val="006162E1"/>
    <w:rsid w:val="0061767D"/>
    <w:rsid w:val="00617986"/>
    <w:rsid w:val="00622AEF"/>
    <w:rsid w:val="00623A5E"/>
    <w:rsid w:val="00627EEF"/>
    <w:rsid w:val="0063001F"/>
    <w:rsid w:val="00633643"/>
    <w:rsid w:val="00634423"/>
    <w:rsid w:val="00635B6C"/>
    <w:rsid w:val="00637498"/>
    <w:rsid w:val="006376BC"/>
    <w:rsid w:val="00640E4A"/>
    <w:rsid w:val="006416FA"/>
    <w:rsid w:val="0064291D"/>
    <w:rsid w:val="00647CE5"/>
    <w:rsid w:val="00651868"/>
    <w:rsid w:val="006540AF"/>
    <w:rsid w:val="006563AB"/>
    <w:rsid w:val="00656B9B"/>
    <w:rsid w:val="00657AC3"/>
    <w:rsid w:val="00664BDE"/>
    <w:rsid w:val="00666DEA"/>
    <w:rsid w:val="00670DDB"/>
    <w:rsid w:val="00674737"/>
    <w:rsid w:val="00675ECF"/>
    <w:rsid w:val="0067683B"/>
    <w:rsid w:val="00681F2B"/>
    <w:rsid w:val="00682F21"/>
    <w:rsid w:val="00686FC5"/>
    <w:rsid w:val="00687ACA"/>
    <w:rsid w:val="00695E31"/>
    <w:rsid w:val="006967AA"/>
    <w:rsid w:val="00696FBB"/>
    <w:rsid w:val="006A0529"/>
    <w:rsid w:val="006A45E7"/>
    <w:rsid w:val="006A5ED4"/>
    <w:rsid w:val="006A734C"/>
    <w:rsid w:val="006B09E5"/>
    <w:rsid w:val="006B280B"/>
    <w:rsid w:val="006B396B"/>
    <w:rsid w:val="006B59CD"/>
    <w:rsid w:val="006C0726"/>
    <w:rsid w:val="006C1DFD"/>
    <w:rsid w:val="006C4113"/>
    <w:rsid w:val="006C5CF8"/>
    <w:rsid w:val="006D0DE5"/>
    <w:rsid w:val="006D1692"/>
    <w:rsid w:val="006E11A4"/>
    <w:rsid w:val="006E1BF7"/>
    <w:rsid w:val="006E2E20"/>
    <w:rsid w:val="006E313F"/>
    <w:rsid w:val="006E3485"/>
    <w:rsid w:val="006E37F9"/>
    <w:rsid w:val="006E3E7A"/>
    <w:rsid w:val="006E7E28"/>
    <w:rsid w:val="006F2A61"/>
    <w:rsid w:val="006F2E3C"/>
    <w:rsid w:val="006F4CCE"/>
    <w:rsid w:val="006F7C1C"/>
    <w:rsid w:val="00701D52"/>
    <w:rsid w:val="00702F2F"/>
    <w:rsid w:val="00704C4D"/>
    <w:rsid w:val="00704E0D"/>
    <w:rsid w:val="00710373"/>
    <w:rsid w:val="00710FC4"/>
    <w:rsid w:val="00711E9A"/>
    <w:rsid w:val="00715E31"/>
    <w:rsid w:val="0071684E"/>
    <w:rsid w:val="00716880"/>
    <w:rsid w:val="007201CA"/>
    <w:rsid w:val="00724953"/>
    <w:rsid w:val="00731FD6"/>
    <w:rsid w:val="00733827"/>
    <w:rsid w:val="00734B3B"/>
    <w:rsid w:val="00734C63"/>
    <w:rsid w:val="00736324"/>
    <w:rsid w:val="00736801"/>
    <w:rsid w:val="00741655"/>
    <w:rsid w:val="0074176F"/>
    <w:rsid w:val="00744D1D"/>
    <w:rsid w:val="007455A7"/>
    <w:rsid w:val="00745E1B"/>
    <w:rsid w:val="00753C0B"/>
    <w:rsid w:val="00766CD6"/>
    <w:rsid w:val="007707C8"/>
    <w:rsid w:val="0077235F"/>
    <w:rsid w:val="007747AE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6749"/>
    <w:rsid w:val="00796FCF"/>
    <w:rsid w:val="00797A4C"/>
    <w:rsid w:val="00797B5C"/>
    <w:rsid w:val="007A0F03"/>
    <w:rsid w:val="007A1005"/>
    <w:rsid w:val="007A6A29"/>
    <w:rsid w:val="007B22F0"/>
    <w:rsid w:val="007B31AB"/>
    <w:rsid w:val="007B477D"/>
    <w:rsid w:val="007B4F2C"/>
    <w:rsid w:val="007B5D12"/>
    <w:rsid w:val="007B72B3"/>
    <w:rsid w:val="007B7D0C"/>
    <w:rsid w:val="007C191C"/>
    <w:rsid w:val="007C3E81"/>
    <w:rsid w:val="007C69D4"/>
    <w:rsid w:val="007C7B63"/>
    <w:rsid w:val="007C7B89"/>
    <w:rsid w:val="007D2C3F"/>
    <w:rsid w:val="007D446B"/>
    <w:rsid w:val="007D4F48"/>
    <w:rsid w:val="007D5B04"/>
    <w:rsid w:val="007D6E82"/>
    <w:rsid w:val="007E2263"/>
    <w:rsid w:val="007E477B"/>
    <w:rsid w:val="007E7BF8"/>
    <w:rsid w:val="007E7DE6"/>
    <w:rsid w:val="007F0C02"/>
    <w:rsid w:val="007F2855"/>
    <w:rsid w:val="007F2D9F"/>
    <w:rsid w:val="007F621B"/>
    <w:rsid w:val="0080102A"/>
    <w:rsid w:val="00806473"/>
    <w:rsid w:val="0081271C"/>
    <w:rsid w:val="00814193"/>
    <w:rsid w:val="0081521D"/>
    <w:rsid w:val="00824576"/>
    <w:rsid w:val="0082558B"/>
    <w:rsid w:val="00831C96"/>
    <w:rsid w:val="00837035"/>
    <w:rsid w:val="00837484"/>
    <w:rsid w:val="008376C6"/>
    <w:rsid w:val="0084244E"/>
    <w:rsid w:val="00850DEF"/>
    <w:rsid w:val="00852083"/>
    <w:rsid w:val="008545FA"/>
    <w:rsid w:val="0085665D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16EA"/>
    <w:rsid w:val="00882C8F"/>
    <w:rsid w:val="008845C4"/>
    <w:rsid w:val="00884B3C"/>
    <w:rsid w:val="00893692"/>
    <w:rsid w:val="0089434D"/>
    <w:rsid w:val="008A05AD"/>
    <w:rsid w:val="008A4B16"/>
    <w:rsid w:val="008A77FF"/>
    <w:rsid w:val="008A78A5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5E25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047"/>
    <w:rsid w:val="0091126D"/>
    <w:rsid w:val="00912FD7"/>
    <w:rsid w:val="00914EF8"/>
    <w:rsid w:val="0091625F"/>
    <w:rsid w:val="00916CA5"/>
    <w:rsid w:val="00930AB1"/>
    <w:rsid w:val="00930F66"/>
    <w:rsid w:val="009316F7"/>
    <w:rsid w:val="00932065"/>
    <w:rsid w:val="00932E4E"/>
    <w:rsid w:val="009333CB"/>
    <w:rsid w:val="009339C9"/>
    <w:rsid w:val="009358BD"/>
    <w:rsid w:val="00943205"/>
    <w:rsid w:val="00943437"/>
    <w:rsid w:val="0094593D"/>
    <w:rsid w:val="009461DE"/>
    <w:rsid w:val="00947862"/>
    <w:rsid w:val="00950017"/>
    <w:rsid w:val="009525FC"/>
    <w:rsid w:val="00952E7D"/>
    <w:rsid w:val="00954087"/>
    <w:rsid w:val="009633B2"/>
    <w:rsid w:val="00964A03"/>
    <w:rsid w:val="00964E3F"/>
    <w:rsid w:val="00965207"/>
    <w:rsid w:val="009665C2"/>
    <w:rsid w:val="00966F12"/>
    <w:rsid w:val="009677D8"/>
    <w:rsid w:val="00972A09"/>
    <w:rsid w:val="00973D20"/>
    <w:rsid w:val="00975898"/>
    <w:rsid w:val="009840B0"/>
    <w:rsid w:val="00984234"/>
    <w:rsid w:val="009846BC"/>
    <w:rsid w:val="009927F4"/>
    <w:rsid w:val="009953BA"/>
    <w:rsid w:val="00997620"/>
    <w:rsid w:val="009A24A1"/>
    <w:rsid w:val="009A368B"/>
    <w:rsid w:val="009A5968"/>
    <w:rsid w:val="009A5CED"/>
    <w:rsid w:val="009A6092"/>
    <w:rsid w:val="009C3654"/>
    <w:rsid w:val="009D12E9"/>
    <w:rsid w:val="009D178E"/>
    <w:rsid w:val="009D60D3"/>
    <w:rsid w:val="009D75FA"/>
    <w:rsid w:val="009D773E"/>
    <w:rsid w:val="009E013D"/>
    <w:rsid w:val="009E4195"/>
    <w:rsid w:val="009F312A"/>
    <w:rsid w:val="009F366B"/>
    <w:rsid w:val="009F39E2"/>
    <w:rsid w:val="009F460B"/>
    <w:rsid w:val="00A03E78"/>
    <w:rsid w:val="00A05798"/>
    <w:rsid w:val="00A07347"/>
    <w:rsid w:val="00A074CA"/>
    <w:rsid w:val="00A11546"/>
    <w:rsid w:val="00A125F8"/>
    <w:rsid w:val="00A14F9F"/>
    <w:rsid w:val="00A15588"/>
    <w:rsid w:val="00A1711A"/>
    <w:rsid w:val="00A2508C"/>
    <w:rsid w:val="00A2575A"/>
    <w:rsid w:val="00A264E6"/>
    <w:rsid w:val="00A273D0"/>
    <w:rsid w:val="00A3162C"/>
    <w:rsid w:val="00A323CD"/>
    <w:rsid w:val="00A327E0"/>
    <w:rsid w:val="00A3512D"/>
    <w:rsid w:val="00A36EAA"/>
    <w:rsid w:val="00A41878"/>
    <w:rsid w:val="00A42E4A"/>
    <w:rsid w:val="00A4690C"/>
    <w:rsid w:val="00A5540C"/>
    <w:rsid w:val="00A55AFD"/>
    <w:rsid w:val="00A56900"/>
    <w:rsid w:val="00A60E81"/>
    <w:rsid w:val="00A61253"/>
    <w:rsid w:val="00A647F6"/>
    <w:rsid w:val="00A65109"/>
    <w:rsid w:val="00A651DE"/>
    <w:rsid w:val="00A70174"/>
    <w:rsid w:val="00A749AC"/>
    <w:rsid w:val="00A7669C"/>
    <w:rsid w:val="00A7756E"/>
    <w:rsid w:val="00A8052B"/>
    <w:rsid w:val="00A912B0"/>
    <w:rsid w:val="00A93904"/>
    <w:rsid w:val="00A95ED6"/>
    <w:rsid w:val="00A97B16"/>
    <w:rsid w:val="00AA0688"/>
    <w:rsid w:val="00AA0F92"/>
    <w:rsid w:val="00AB0E0F"/>
    <w:rsid w:val="00AB3315"/>
    <w:rsid w:val="00AB4E12"/>
    <w:rsid w:val="00AC00FC"/>
    <w:rsid w:val="00AC5B3C"/>
    <w:rsid w:val="00AC64B7"/>
    <w:rsid w:val="00AC7362"/>
    <w:rsid w:val="00AD2575"/>
    <w:rsid w:val="00AD3D2B"/>
    <w:rsid w:val="00AD50C5"/>
    <w:rsid w:val="00AD5561"/>
    <w:rsid w:val="00AD74E7"/>
    <w:rsid w:val="00AF0067"/>
    <w:rsid w:val="00AF0F0A"/>
    <w:rsid w:val="00AF151F"/>
    <w:rsid w:val="00AF156A"/>
    <w:rsid w:val="00AF2F56"/>
    <w:rsid w:val="00AF30AB"/>
    <w:rsid w:val="00AF66ED"/>
    <w:rsid w:val="00B01B26"/>
    <w:rsid w:val="00B0349E"/>
    <w:rsid w:val="00B039AA"/>
    <w:rsid w:val="00B04450"/>
    <w:rsid w:val="00B05A1B"/>
    <w:rsid w:val="00B11107"/>
    <w:rsid w:val="00B11D23"/>
    <w:rsid w:val="00B1316B"/>
    <w:rsid w:val="00B17036"/>
    <w:rsid w:val="00B17683"/>
    <w:rsid w:val="00B17902"/>
    <w:rsid w:val="00B17E8A"/>
    <w:rsid w:val="00B2301E"/>
    <w:rsid w:val="00B23DCA"/>
    <w:rsid w:val="00B260D8"/>
    <w:rsid w:val="00B323C6"/>
    <w:rsid w:val="00B32C6A"/>
    <w:rsid w:val="00B402F3"/>
    <w:rsid w:val="00B41F82"/>
    <w:rsid w:val="00B436AC"/>
    <w:rsid w:val="00B44117"/>
    <w:rsid w:val="00B46CF2"/>
    <w:rsid w:val="00B46E6C"/>
    <w:rsid w:val="00B5784F"/>
    <w:rsid w:val="00B605CA"/>
    <w:rsid w:val="00B627A7"/>
    <w:rsid w:val="00B633E0"/>
    <w:rsid w:val="00B65013"/>
    <w:rsid w:val="00B66EE6"/>
    <w:rsid w:val="00B706E1"/>
    <w:rsid w:val="00B71688"/>
    <w:rsid w:val="00B73FC9"/>
    <w:rsid w:val="00B761A4"/>
    <w:rsid w:val="00B76B37"/>
    <w:rsid w:val="00B77B4A"/>
    <w:rsid w:val="00B844BE"/>
    <w:rsid w:val="00B853FF"/>
    <w:rsid w:val="00B85A84"/>
    <w:rsid w:val="00B85ECB"/>
    <w:rsid w:val="00B86523"/>
    <w:rsid w:val="00B87BE9"/>
    <w:rsid w:val="00B97750"/>
    <w:rsid w:val="00B97FB6"/>
    <w:rsid w:val="00BA50B7"/>
    <w:rsid w:val="00BA7C52"/>
    <w:rsid w:val="00BB004C"/>
    <w:rsid w:val="00BB4300"/>
    <w:rsid w:val="00BB50A2"/>
    <w:rsid w:val="00BB6A80"/>
    <w:rsid w:val="00BC1440"/>
    <w:rsid w:val="00BC188B"/>
    <w:rsid w:val="00BC1F17"/>
    <w:rsid w:val="00BC2051"/>
    <w:rsid w:val="00BC232D"/>
    <w:rsid w:val="00BC332C"/>
    <w:rsid w:val="00BC36BD"/>
    <w:rsid w:val="00BC3D87"/>
    <w:rsid w:val="00BC5AD8"/>
    <w:rsid w:val="00BC6917"/>
    <w:rsid w:val="00BD1AFB"/>
    <w:rsid w:val="00BD3856"/>
    <w:rsid w:val="00BD3C6E"/>
    <w:rsid w:val="00BD6410"/>
    <w:rsid w:val="00BD7BD3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17FAC"/>
    <w:rsid w:val="00C225F3"/>
    <w:rsid w:val="00C22AFA"/>
    <w:rsid w:val="00C2595A"/>
    <w:rsid w:val="00C25AD6"/>
    <w:rsid w:val="00C2614E"/>
    <w:rsid w:val="00C26C98"/>
    <w:rsid w:val="00C26DE8"/>
    <w:rsid w:val="00C272D6"/>
    <w:rsid w:val="00C27903"/>
    <w:rsid w:val="00C31EDD"/>
    <w:rsid w:val="00C32E78"/>
    <w:rsid w:val="00C340CB"/>
    <w:rsid w:val="00C3553B"/>
    <w:rsid w:val="00C41742"/>
    <w:rsid w:val="00C41BF7"/>
    <w:rsid w:val="00C42750"/>
    <w:rsid w:val="00C42E6B"/>
    <w:rsid w:val="00C462B0"/>
    <w:rsid w:val="00C47AD0"/>
    <w:rsid w:val="00C5012D"/>
    <w:rsid w:val="00C55DD7"/>
    <w:rsid w:val="00C57E4F"/>
    <w:rsid w:val="00C622BD"/>
    <w:rsid w:val="00C6321B"/>
    <w:rsid w:val="00C65F79"/>
    <w:rsid w:val="00C6716B"/>
    <w:rsid w:val="00C70C36"/>
    <w:rsid w:val="00C71554"/>
    <w:rsid w:val="00C73A45"/>
    <w:rsid w:val="00C73E52"/>
    <w:rsid w:val="00C7468B"/>
    <w:rsid w:val="00C74EE3"/>
    <w:rsid w:val="00C7561E"/>
    <w:rsid w:val="00C75C26"/>
    <w:rsid w:val="00C770B7"/>
    <w:rsid w:val="00C777A1"/>
    <w:rsid w:val="00C80036"/>
    <w:rsid w:val="00C82625"/>
    <w:rsid w:val="00C84B52"/>
    <w:rsid w:val="00C851F8"/>
    <w:rsid w:val="00C85600"/>
    <w:rsid w:val="00C8568F"/>
    <w:rsid w:val="00C85D20"/>
    <w:rsid w:val="00C866D2"/>
    <w:rsid w:val="00C90780"/>
    <w:rsid w:val="00C92E10"/>
    <w:rsid w:val="00C9326F"/>
    <w:rsid w:val="00C958D3"/>
    <w:rsid w:val="00CA3529"/>
    <w:rsid w:val="00CA5E57"/>
    <w:rsid w:val="00CA622E"/>
    <w:rsid w:val="00CA62D7"/>
    <w:rsid w:val="00CB1199"/>
    <w:rsid w:val="00CB3F4B"/>
    <w:rsid w:val="00CB5E25"/>
    <w:rsid w:val="00CB6961"/>
    <w:rsid w:val="00CC1AE8"/>
    <w:rsid w:val="00CC1BAD"/>
    <w:rsid w:val="00CC2897"/>
    <w:rsid w:val="00CC451E"/>
    <w:rsid w:val="00CC454C"/>
    <w:rsid w:val="00CD0894"/>
    <w:rsid w:val="00CD14CD"/>
    <w:rsid w:val="00CD1CC7"/>
    <w:rsid w:val="00CE157A"/>
    <w:rsid w:val="00CE24B6"/>
    <w:rsid w:val="00CE254D"/>
    <w:rsid w:val="00CE4C92"/>
    <w:rsid w:val="00CE5C15"/>
    <w:rsid w:val="00CE6238"/>
    <w:rsid w:val="00CE7701"/>
    <w:rsid w:val="00CF08AC"/>
    <w:rsid w:val="00CF6D5F"/>
    <w:rsid w:val="00D00419"/>
    <w:rsid w:val="00D016E9"/>
    <w:rsid w:val="00D020DC"/>
    <w:rsid w:val="00D04647"/>
    <w:rsid w:val="00D06905"/>
    <w:rsid w:val="00D06E77"/>
    <w:rsid w:val="00D072C7"/>
    <w:rsid w:val="00D105F9"/>
    <w:rsid w:val="00D112DA"/>
    <w:rsid w:val="00D11574"/>
    <w:rsid w:val="00D126B0"/>
    <w:rsid w:val="00D148FE"/>
    <w:rsid w:val="00D16E39"/>
    <w:rsid w:val="00D20F32"/>
    <w:rsid w:val="00D21B29"/>
    <w:rsid w:val="00D239F5"/>
    <w:rsid w:val="00D2695D"/>
    <w:rsid w:val="00D3607E"/>
    <w:rsid w:val="00D3647E"/>
    <w:rsid w:val="00D36FC8"/>
    <w:rsid w:val="00D370BA"/>
    <w:rsid w:val="00D439C4"/>
    <w:rsid w:val="00D468A7"/>
    <w:rsid w:val="00D46A43"/>
    <w:rsid w:val="00D474FB"/>
    <w:rsid w:val="00D51874"/>
    <w:rsid w:val="00D5565E"/>
    <w:rsid w:val="00D57A10"/>
    <w:rsid w:val="00D60E14"/>
    <w:rsid w:val="00D61948"/>
    <w:rsid w:val="00D62170"/>
    <w:rsid w:val="00D62D71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3889"/>
    <w:rsid w:val="00DA4D48"/>
    <w:rsid w:val="00DA69A7"/>
    <w:rsid w:val="00DB08E4"/>
    <w:rsid w:val="00DB6AF5"/>
    <w:rsid w:val="00DC0EC7"/>
    <w:rsid w:val="00DC111D"/>
    <w:rsid w:val="00DC467F"/>
    <w:rsid w:val="00DC608B"/>
    <w:rsid w:val="00DC6BDB"/>
    <w:rsid w:val="00DC7435"/>
    <w:rsid w:val="00DC7467"/>
    <w:rsid w:val="00DD0225"/>
    <w:rsid w:val="00DD4AAA"/>
    <w:rsid w:val="00DD5D53"/>
    <w:rsid w:val="00DD6EF9"/>
    <w:rsid w:val="00DD7B13"/>
    <w:rsid w:val="00DD7E66"/>
    <w:rsid w:val="00DE0AF5"/>
    <w:rsid w:val="00DE0B31"/>
    <w:rsid w:val="00DE48E6"/>
    <w:rsid w:val="00DE4936"/>
    <w:rsid w:val="00DF37A4"/>
    <w:rsid w:val="00DF744C"/>
    <w:rsid w:val="00E00509"/>
    <w:rsid w:val="00E00FFE"/>
    <w:rsid w:val="00E04708"/>
    <w:rsid w:val="00E12098"/>
    <w:rsid w:val="00E13394"/>
    <w:rsid w:val="00E13692"/>
    <w:rsid w:val="00E13A93"/>
    <w:rsid w:val="00E1400C"/>
    <w:rsid w:val="00E1726F"/>
    <w:rsid w:val="00E2412D"/>
    <w:rsid w:val="00E2652A"/>
    <w:rsid w:val="00E32992"/>
    <w:rsid w:val="00E32FA2"/>
    <w:rsid w:val="00E34EF4"/>
    <w:rsid w:val="00E35B2E"/>
    <w:rsid w:val="00E41B35"/>
    <w:rsid w:val="00E44631"/>
    <w:rsid w:val="00E45F27"/>
    <w:rsid w:val="00E47D85"/>
    <w:rsid w:val="00E5025A"/>
    <w:rsid w:val="00E505B5"/>
    <w:rsid w:val="00E548F4"/>
    <w:rsid w:val="00E55144"/>
    <w:rsid w:val="00E5706F"/>
    <w:rsid w:val="00E6046D"/>
    <w:rsid w:val="00E6124E"/>
    <w:rsid w:val="00E63122"/>
    <w:rsid w:val="00E64C6D"/>
    <w:rsid w:val="00E67A22"/>
    <w:rsid w:val="00E7207D"/>
    <w:rsid w:val="00E73F28"/>
    <w:rsid w:val="00E76AC1"/>
    <w:rsid w:val="00E76CCD"/>
    <w:rsid w:val="00E84A48"/>
    <w:rsid w:val="00E86A94"/>
    <w:rsid w:val="00E86CF8"/>
    <w:rsid w:val="00E94CC0"/>
    <w:rsid w:val="00EA064E"/>
    <w:rsid w:val="00EA39BD"/>
    <w:rsid w:val="00EA4F43"/>
    <w:rsid w:val="00EA621B"/>
    <w:rsid w:val="00EA71CD"/>
    <w:rsid w:val="00EB1C9D"/>
    <w:rsid w:val="00EB2233"/>
    <w:rsid w:val="00EB3EF3"/>
    <w:rsid w:val="00EB5299"/>
    <w:rsid w:val="00EB6F98"/>
    <w:rsid w:val="00EC1AF2"/>
    <w:rsid w:val="00EC1BFD"/>
    <w:rsid w:val="00EC4A3C"/>
    <w:rsid w:val="00EC53D2"/>
    <w:rsid w:val="00EC565B"/>
    <w:rsid w:val="00EC61F0"/>
    <w:rsid w:val="00ED18EC"/>
    <w:rsid w:val="00ED1AF7"/>
    <w:rsid w:val="00ED3431"/>
    <w:rsid w:val="00ED5AAA"/>
    <w:rsid w:val="00ED7A94"/>
    <w:rsid w:val="00EE2651"/>
    <w:rsid w:val="00EE7CB7"/>
    <w:rsid w:val="00EF01F1"/>
    <w:rsid w:val="00EF1AD8"/>
    <w:rsid w:val="00EF5D7A"/>
    <w:rsid w:val="00F03439"/>
    <w:rsid w:val="00F04CD3"/>
    <w:rsid w:val="00F05688"/>
    <w:rsid w:val="00F0715D"/>
    <w:rsid w:val="00F12FCD"/>
    <w:rsid w:val="00F17C41"/>
    <w:rsid w:val="00F23FE7"/>
    <w:rsid w:val="00F2610B"/>
    <w:rsid w:val="00F348D1"/>
    <w:rsid w:val="00F34E10"/>
    <w:rsid w:val="00F34E90"/>
    <w:rsid w:val="00F40BDB"/>
    <w:rsid w:val="00F43405"/>
    <w:rsid w:val="00F506F3"/>
    <w:rsid w:val="00F51CD4"/>
    <w:rsid w:val="00F51F3C"/>
    <w:rsid w:val="00F52476"/>
    <w:rsid w:val="00F54686"/>
    <w:rsid w:val="00F5515C"/>
    <w:rsid w:val="00F552D4"/>
    <w:rsid w:val="00F57E49"/>
    <w:rsid w:val="00F61293"/>
    <w:rsid w:val="00F64277"/>
    <w:rsid w:val="00F66582"/>
    <w:rsid w:val="00F67E8D"/>
    <w:rsid w:val="00F71BC9"/>
    <w:rsid w:val="00F71E80"/>
    <w:rsid w:val="00F75949"/>
    <w:rsid w:val="00F766BF"/>
    <w:rsid w:val="00F80422"/>
    <w:rsid w:val="00F8411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rsid w:val="00911047"/>
    <w:rPr>
      <w:rFonts w:ascii="Times New Roman" w:hAnsi="Times New Roman" w:cs="Times New Roman"/>
      <w:sz w:val="24"/>
      <w:szCs w:val="24"/>
    </w:rPr>
  </w:style>
  <w:style w:type="character" w:styleId="HTML">
    <w:name w:val="HTML Cite"/>
    <w:rsid w:val="007C7B89"/>
    <w:rPr>
      <w:i w:val="0"/>
      <w:iCs w:val="0"/>
      <w:color w:val="0E774A"/>
    </w:rPr>
  </w:style>
  <w:style w:type="character" w:customStyle="1" w:styleId="FontStyle14">
    <w:name w:val="Font Style14"/>
    <w:basedOn w:val="a2"/>
    <w:rsid w:val="00CC2897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hyperlink" Target="https://elibrary.ru/" TargetMode="External"/><Relationship Id="rId39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sql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www.ict.edu.ru/" TargetMode="External"/><Relationship Id="rId38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scopus.com/" TargetMode="External"/><Relationship Id="rId41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hyperlink" Target="http://dlib.eastview.com/" TargetMode="External"/><Relationship Id="rId40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elibrary.ru/defaultx.asp" TargetMode="External"/><Relationship Id="rId35" Type="http://schemas.openxmlformats.org/officeDocument/2006/relationships/hyperlink" Target="http://www.e.lanbook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49A83-46A1-4955-AF07-D12CE880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21284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Marina</cp:lastModifiedBy>
  <cp:revision>17</cp:revision>
  <cp:lastPrinted>2018-06-19T09:24:00Z</cp:lastPrinted>
  <dcterms:created xsi:type="dcterms:W3CDTF">2018-11-01T08:13:00Z</dcterms:created>
  <dcterms:modified xsi:type="dcterms:W3CDTF">2019-05-31T23:36:00Z</dcterms:modified>
</cp:coreProperties>
</file>