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15" w:rsidRDefault="00CF3EFC" w:rsidP="00CF3EF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Marina\Desktop\скан РП 27-18г\20190411_02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023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26939"/>
            <wp:effectExtent l="19050" t="0" r="3175" b="0"/>
            <wp:docPr id="2" name="Рисунок 2" descr="C:\Users\Marina\Desktop\скан РП 27-18г\20190411_02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023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4C9" w:rsidRPr="00F234C9">
        <w:rPr>
          <w:noProof/>
        </w:rPr>
        <w:pict>
          <v:rect id="_x0000_s1035" style="position:absolute;left:0;text-align:left;margin-left:532.2pt;margin-top:-18pt;width:218.45pt;height:1in;z-index:251661312;mso-position-horizontal-relative:text;mso-position-vertical-relative:text" filled="f" stroked="f">
            <v:textbox style="mso-next-textbox:#_x0000_s1035" inset="0,0,0,0">
              <w:txbxContent>
                <w:p w:rsidR="007A2715" w:rsidRDefault="007A2715" w:rsidP="007A2715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F234C9" w:rsidRPr="00F234C9">
        <w:rPr>
          <w:noProof/>
        </w:rPr>
        <w:pict>
          <v:shape id="_x0000_s1040" style="position:absolute;left:0;text-align:left;margin-left:746.35pt;margin-top:161.8pt;width:.95pt;height:.7pt;z-index:251666432;mso-position-horizontal-relative:text;mso-position-vertical-relative:text" coordsize="19,14" path="m19,9r-5,5l10,14r-5,l,9,5,r5,l14,r5,9xe" fillcolor="#131516" stroked="f">
            <v:path arrowok="t"/>
          </v:shape>
        </w:pict>
      </w:r>
      <w:r w:rsidR="00F234C9" w:rsidRPr="00F234C9">
        <w:rPr>
          <w:noProof/>
        </w:rPr>
        <w:pict>
          <v:shape id="_x0000_s1039" style="position:absolute;left:0;text-align:left;margin-left:428.6pt;margin-top:452pt;width:.7pt;height:.75pt;z-index:251665408;mso-position-horizontal-relative:text;mso-position-vertical-relative:text" coordsize="14,15" path="m14,10r,5l9,15,,15,,10,,,9,r5,l14,10xe" fillcolor="#131516" stroked="f">
            <v:path arrowok="t"/>
          </v:shape>
        </w:pict>
      </w:r>
      <w:r w:rsidR="00F234C9" w:rsidRPr="00F234C9">
        <w:rPr>
          <w:noProof/>
        </w:rPr>
        <w:pict>
          <v:shape id="_x0000_s1038" style="position:absolute;left:0;text-align:left;margin-left:731.7pt;margin-top:452pt;width:.75pt;height:.75pt;z-index:251664384;mso-position-horizontal-relative:text;mso-position-vertical-relative:text" coordsize="15,15" path="m15,10r,5l10,15r-5,l,10,5,r5,l15,r,10xe" fillcolor="#131516" stroked="f">
            <v:path arrowok="t"/>
          </v:shape>
        </w:pict>
      </w:r>
      <w:r w:rsidR="00F234C9" w:rsidRPr="00F234C9">
        <w:rPr>
          <w:noProof/>
        </w:rPr>
        <w:pict>
          <v:shape id="_x0000_s1037" style="position:absolute;left:0;text-align:left;margin-left:429.05pt;margin-top:452pt;width:.75pt;height:.75pt;z-index:251663360;mso-position-horizontal-relative:text;mso-position-vertical-relative:text" coordsize="15,15" path="m15,5l10,15r-5,l,15,,5,,,5,r5,l15,5xe" fillcolor="#131516" stroked="f">
            <v:path arrowok="t"/>
          </v:shape>
        </w:pict>
      </w:r>
      <w:r w:rsidR="00F234C9" w:rsidRPr="00F234C9">
        <w:rPr>
          <w:noProof/>
        </w:rPr>
        <w:pict>
          <v:shape id="_x0000_s1036" style="position:absolute;left:0;text-align:left;margin-left:732.2pt;margin-top:452pt;width:.7pt;height:.75pt;z-index:251662336;mso-position-horizontal-relative:text;mso-position-vertical-relative:text" coordsize="14,15" path="m14,5r,10l10,15,,15,,5,,,10,r4,l14,5xe" fillcolor="#131516" stroked="f">
            <v:path arrowok="t"/>
          </v:shape>
        </w:pict>
      </w:r>
      <w:r w:rsidR="00F234C9" w:rsidRPr="00F234C9">
        <w:rPr>
          <w:noProof/>
        </w:rPr>
        <w:pict>
          <v:rect id="_x0000_s1034" style="position:absolute;left:0;text-align:left;margin-left:719.95pt;margin-top:480.1pt;width:29.25pt;height:16.05pt;z-index:251660288;mso-position-horizontal-relative:text;mso-position-vertical-relative:text" filled="f" stroked="f">
            <v:textbox style="mso-next-textbox:#_x0000_s1034" inset="0,0,0,0">
              <w:txbxContent>
                <w:p w:rsidR="007A2715" w:rsidRDefault="007A2715" w:rsidP="007A2715"/>
              </w:txbxContent>
            </v:textbox>
          </v:rect>
        </w:pict>
      </w:r>
    </w:p>
    <w:p w:rsidR="007A2715" w:rsidRDefault="007A2715" w:rsidP="007A2715">
      <w:pPr>
        <w:tabs>
          <w:tab w:val="left" w:pos="708"/>
        </w:tabs>
        <w:ind w:firstLine="709"/>
        <w:jc w:val="center"/>
        <w:rPr>
          <w:b/>
        </w:rPr>
      </w:pPr>
    </w:p>
    <w:p w:rsidR="007A2715" w:rsidRDefault="007A2715" w:rsidP="007A2715">
      <w:pPr>
        <w:sectPr w:rsidR="007A2715" w:rsidSect="00DF066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F5F" w:rsidRPr="001A65E2" w:rsidRDefault="00BB1F5F" w:rsidP="007548A2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BB1F5F" w:rsidRPr="00F20B64" w:rsidRDefault="00BB1F5F" w:rsidP="00BB1F5F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B1F5F" w:rsidRPr="001A65E2" w:rsidRDefault="00BB1F5F" w:rsidP="00BB1F5F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 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BB1F5F" w:rsidRDefault="00BB1F5F" w:rsidP="00BB1F5F">
      <w:pPr>
        <w:jc w:val="both"/>
        <w:rPr>
          <w:i/>
          <w:sz w:val="20"/>
          <w:szCs w:val="20"/>
        </w:rPr>
      </w:pPr>
    </w:p>
    <w:p w:rsidR="00BB1F5F" w:rsidRPr="0085716F" w:rsidRDefault="00BB1F5F" w:rsidP="007548A2">
      <w:pPr>
        <w:jc w:val="center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BB1F5F" w:rsidRPr="008A77FF" w:rsidRDefault="00BB1F5F" w:rsidP="00BB1F5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BB1F5F" w:rsidRPr="00E86A94" w:rsidTr="007A35B5">
        <w:tc>
          <w:tcPr>
            <w:tcW w:w="1540" w:type="dxa"/>
            <w:shd w:val="clear" w:color="auto" w:fill="auto"/>
          </w:tcPr>
          <w:p w:rsidR="00BB1F5F" w:rsidRPr="00F766BF" w:rsidRDefault="00BB1F5F" w:rsidP="007A35B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BB1F5F" w:rsidRPr="00F766BF" w:rsidRDefault="00BB1F5F" w:rsidP="007A35B5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B1F5F" w:rsidRPr="00F766BF" w:rsidRDefault="00BB1F5F" w:rsidP="007A35B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1F5F" w:rsidRPr="00B56C17" w:rsidTr="007A35B5">
        <w:trPr>
          <w:trHeight w:val="12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B1F5F" w:rsidRPr="00B56C17" w:rsidRDefault="00BB1F5F" w:rsidP="007A35B5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BB1F5F" w:rsidRPr="00B56C17" w:rsidTr="007548A2">
        <w:trPr>
          <w:trHeight w:val="749"/>
        </w:trPr>
        <w:tc>
          <w:tcPr>
            <w:tcW w:w="1540" w:type="dxa"/>
            <w:shd w:val="clear" w:color="auto" w:fill="auto"/>
            <w:vAlign w:val="center"/>
          </w:tcPr>
          <w:p w:rsidR="00BB1F5F" w:rsidRDefault="00BB1F5F" w:rsidP="007548A2">
            <w:pPr>
              <w:jc w:val="both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B1F5F" w:rsidRDefault="00BB1F5F" w:rsidP="007548A2">
            <w:pPr>
              <w:jc w:val="both"/>
            </w:pPr>
            <w:r>
              <w:t>Способностью анализировать основные этапы и закономерности историч</w:t>
            </w:r>
            <w:r>
              <w:t>е</w:t>
            </w:r>
            <w:r>
              <w:t>ского развития общества для формирования гражданской позиции</w:t>
            </w:r>
          </w:p>
        </w:tc>
      </w:tr>
    </w:tbl>
    <w:p w:rsidR="00BB1F5F" w:rsidRDefault="00BB1F5F" w:rsidP="00BB1F5F">
      <w:pPr>
        <w:jc w:val="both"/>
        <w:rPr>
          <w:b/>
          <w:bCs/>
        </w:rPr>
      </w:pPr>
    </w:p>
    <w:p w:rsidR="00BB1F5F" w:rsidRDefault="00BB1F5F" w:rsidP="007548A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BB1F5F" w:rsidRPr="00F20B64" w:rsidRDefault="00BB1F5F" w:rsidP="00BB1F5F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BB1F5F" w:rsidRDefault="00BB1F5F" w:rsidP="00BB1F5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BB1F5F" w:rsidRPr="00E94CC0" w:rsidTr="007A35B5">
        <w:trPr>
          <w:jc w:val="center"/>
        </w:trPr>
        <w:tc>
          <w:tcPr>
            <w:tcW w:w="4486" w:type="dxa"/>
            <w:gridSpan w:val="2"/>
            <w:vMerge w:val="restart"/>
          </w:tcPr>
          <w:p w:rsidR="00BB1F5F" w:rsidRPr="00E94CC0" w:rsidRDefault="00BB1F5F" w:rsidP="007A35B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B1F5F" w:rsidRPr="00E94CC0" w:rsidRDefault="00BB1F5F" w:rsidP="007A35B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B1F5F" w:rsidRPr="007026B2" w:rsidTr="007A35B5">
        <w:trPr>
          <w:jc w:val="center"/>
        </w:trPr>
        <w:tc>
          <w:tcPr>
            <w:tcW w:w="4486" w:type="dxa"/>
            <w:gridSpan w:val="2"/>
            <w:vMerge/>
          </w:tcPr>
          <w:p w:rsidR="00BB1F5F" w:rsidRPr="00E94CC0" w:rsidRDefault="00BB1F5F" w:rsidP="007A35B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B1F5F" w:rsidRPr="00E94CC0" w:rsidRDefault="00BB1F5F" w:rsidP="007A35B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7548A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BB1F5F" w:rsidRPr="00E94CC0" w:rsidRDefault="00BB1F5F" w:rsidP="007A35B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BB1F5F" w:rsidRPr="00E94CC0" w:rsidRDefault="00BB1F5F" w:rsidP="007A35B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B1F5F" w:rsidRPr="00E94CC0" w:rsidRDefault="00BB1F5F" w:rsidP="007A35B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BB1F5F" w:rsidRPr="007026B2" w:rsidRDefault="00BB1F5F" w:rsidP="007A35B5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B1F5F" w:rsidRPr="005F721C" w:rsidTr="007A35B5">
        <w:trPr>
          <w:trHeight w:val="202"/>
          <w:jc w:val="center"/>
        </w:trPr>
        <w:tc>
          <w:tcPr>
            <w:tcW w:w="4486" w:type="dxa"/>
            <w:gridSpan w:val="2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B1F5F" w:rsidRPr="005F721C" w:rsidTr="007A35B5">
        <w:trPr>
          <w:jc w:val="center"/>
        </w:trPr>
        <w:tc>
          <w:tcPr>
            <w:tcW w:w="4486" w:type="dxa"/>
            <w:gridSpan w:val="2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B1F5F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BB1F5F" w:rsidRPr="00E94CC0" w:rsidTr="007A35B5">
        <w:trPr>
          <w:jc w:val="center"/>
        </w:trPr>
        <w:tc>
          <w:tcPr>
            <w:tcW w:w="4486" w:type="dxa"/>
            <w:gridSpan w:val="2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B1F5F" w:rsidRPr="00E94CC0" w:rsidRDefault="00BB1F5F" w:rsidP="007548A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BB1F5F" w:rsidRPr="00E94CC0" w:rsidRDefault="00BB1F5F" w:rsidP="007548A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  <w:vMerge w:val="restart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  <w:vMerge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B1F5F" w:rsidRPr="005F721C" w:rsidRDefault="00050949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050949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  <w:vMerge/>
          </w:tcPr>
          <w:p w:rsidR="00BB1F5F" w:rsidRPr="00E94CC0" w:rsidRDefault="00BB1F5F" w:rsidP="007A35B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  <w:vMerge/>
          </w:tcPr>
          <w:p w:rsidR="00BB1F5F" w:rsidRPr="00E94CC0" w:rsidRDefault="00BB1F5F" w:rsidP="007A35B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  <w:vMerge/>
          </w:tcPr>
          <w:p w:rsidR="00BB1F5F" w:rsidRPr="00E94CC0" w:rsidRDefault="00BB1F5F" w:rsidP="007A35B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B1F5F" w:rsidRPr="005F721C" w:rsidTr="007A35B5">
        <w:trPr>
          <w:jc w:val="center"/>
        </w:trPr>
        <w:tc>
          <w:tcPr>
            <w:tcW w:w="4486" w:type="dxa"/>
            <w:gridSpan w:val="2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BB1F5F" w:rsidRPr="005F721C" w:rsidTr="007A35B5">
        <w:trPr>
          <w:jc w:val="center"/>
        </w:trPr>
        <w:tc>
          <w:tcPr>
            <w:tcW w:w="4486" w:type="dxa"/>
            <w:gridSpan w:val="2"/>
          </w:tcPr>
          <w:p w:rsidR="00BB1F5F" w:rsidRPr="00E94CC0" w:rsidRDefault="00BB1F5F" w:rsidP="007A35B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BB1F5F" w:rsidRPr="00E94CC0" w:rsidTr="007A35B5">
        <w:trPr>
          <w:jc w:val="center"/>
        </w:trPr>
        <w:tc>
          <w:tcPr>
            <w:tcW w:w="9518" w:type="dxa"/>
            <w:gridSpan w:val="7"/>
          </w:tcPr>
          <w:p w:rsidR="00BB1F5F" w:rsidRPr="00E94CC0" w:rsidRDefault="00BB1F5F" w:rsidP="007A35B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</w:tcPr>
          <w:p w:rsidR="00BB1F5F" w:rsidRPr="005F721C" w:rsidRDefault="00BB1F5F" w:rsidP="007A35B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B1F5F" w:rsidRPr="005F721C" w:rsidTr="007A35B5">
        <w:trPr>
          <w:jc w:val="center"/>
        </w:trPr>
        <w:tc>
          <w:tcPr>
            <w:tcW w:w="1793" w:type="dxa"/>
          </w:tcPr>
          <w:p w:rsidR="00BB1F5F" w:rsidRPr="005F721C" w:rsidRDefault="00BB1F5F" w:rsidP="007A35B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B1F5F" w:rsidRPr="00E94CC0" w:rsidRDefault="00BB1F5F" w:rsidP="007A35B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B1F5F" w:rsidRPr="005F721C" w:rsidRDefault="007548A2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BB1F5F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B1F5F" w:rsidRPr="005F721C" w:rsidRDefault="00BB1F5F" w:rsidP="007A35B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B1F5F" w:rsidRPr="005F721C" w:rsidRDefault="007548A2" w:rsidP="007548A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BB1F5F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BB1F5F" w:rsidRDefault="00BB1F5F" w:rsidP="00BB1F5F">
      <w:pPr>
        <w:pStyle w:val="Default"/>
        <w:rPr>
          <w:b/>
          <w:bCs/>
          <w:sz w:val="20"/>
          <w:szCs w:val="20"/>
        </w:rPr>
      </w:pPr>
    </w:p>
    <w:p w:rsidR="00BB1F5F" w:rsidRPr="00FC72AD" w:rsidRDefault="00BB1F5F" w:rsidP="00BB1F5F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B1F5F" w:rsidRDefault="00BB1F5F" w:rsidP="00BB1F5F">
      <w:pPr>
        <w:pStyle w:val="Default"/>
        <w:jc w:val="both"/>
        <w:rPr>
          <w:b/>
          <w:bCs/>
        </w:rPr>
      </w:pPr>
    </w:p>
    <w:p w:rsidR="00BB1F5F" w:rsidRDefault="00BB1F5F" w:rsidP="00BB1F5F">
      <w:pPr>
        <w:pStyle w:val="Default"/>
        <w:jc w:val="both"/>
        <w:rPr>
          <w:b/>
          <w:bCs/>
        </w:rPr>
      </w:pPr>
    </w:p>
    <w:p w:rsidR="00BB1F5F" w:rsidRDefault="00BB1F5F" w:rsidP="00BB1F5F">
      <w:pPr>
        <w:pStyle w:val="Default"/>
        <w:jc w:val="both"/>
        <w:rPr>
          <w:b/>
          <w:bCs/>
        </w:rPr>
        <w:sectPr w:rsidR="00BB1F5F" w:rsidSect="00D26D17">
          <w:footerReference w:type="defaul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B1F5F" w:rsidRDefault="00BB1F5F" w:rsidP="00BB1F5F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BB1F5F" w:rsidRPr="00AD74E7" w:rsidRDefault="00BB1F5F" w:rsidP="00BB1F5F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7548A2" w:rsidRDefault="007548A2" w:rsidP="007548A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7548A2" w:rsidRPr="00AD74E7" w:rsidRDefault="007548A2" w:rsidP="007548A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142"/>
        <w:gridCol w:w="567"/>
        <w:gridCol w:w="708"/>
        <w:gridCol w:w="1843"/>
      </w:tblGrid>
      <w:tr w:rsidR="007548A2" w:rsidRPr="00DE0B31" w:rsidTr="00C23086">
        <w:tc>
          <w:tcPr>
            <w:tcW w:w="2693" w:type="dxa"/>
            <w:vMerge w:val="restart"/>
          </w:tcPr>
          <w:p w:rsidR="007548A2" w:rsidRPr="00C71554" w:rsidRDefault="007548A2" w:rsidP="00C23086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7548A2" w:rsidRPr="00DE0B31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3"/>
            <w:vAlign w:val="center"/>
          </w:tcPr>
          <w:p w:rsidR="007548A2" w:rsidRPr="00DE0B31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7548A2" w:rsidRDefault="007548A2" w:rsidP="00C2308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 xml:space="preserve">ному </w:t>
            </w:r>
          </w:p>
          <w:p w:rsidR="007548A2" w:rsidRPr="00DE0B31" w:rsidRDefault="007548A2" w:rsidP="00C2308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548A2" w:rsidRPr="005A14B4" w:rsidRDefault="007548A2" w:rsidP="00C2308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7548A2" w:rsidRPr="00DE0B31" w:rsidRDefault="007548A2" w:rsidP="00C2308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548A2" w:rsidRPr="00627602" w:rsidRDefault="007548A2" w:rsidP="00C23086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627602">
              <w:rPr>
                <w:b/>
                <w:sz w:val="18"/>
                <w:szCs w:val="18"/>
              </w:rPr>
              <w:t>Форма текущего и промежуточного контроля успева</w:t>
            </w:r>
            <w:r w:rsidRPr="00627602">
              <w:rPr>
                <w:b/>
                <w:sz w:val="18"/>
                <w:szCs w:val="18"/>
              </w:rPr>
              <w:t>е</w:t>
            </w:r>
            <w:r w:rsidRPr="00627602">
              <w:rPr>
                <w:b/>
                <w:sz w:val="18"/>
                <w:szCs w:val="18"/>
              </w:rPr>
              <w:t>мости</w:t>
            </w:r>
          </w:p>
          <w:p w:rsidR="007548A2" w:rsidRPr="00DE0B31" w:rsidRDefault="007548A2" w:rsidP="00C23086">
            <w:pPr>
              <w:jc w:val="center"/>
              <w:rPr>
                <w:i/>
              </w:rPr>
            </w:pPr>
            <w:r w:rsidRPr="00627602">
              <w:rPr>
                <w:b/>
                <w:sz w:val="18"/>
                <w:szCs w:val="18"/>
              </w:rPr>
              <w:t>(оценочные  сре</w:t>
            </w:r>
            <w:r w:rsidRPr="00627602">
              <w:rPr>
                <w:b/>
                <w:sz w:val="18"/>
                <w:szCs w:val="18"/>
              </w:rPr>
              <w:t>д</w:t>
            </w:r>
            <w:r w:rsidRPr="00627602">
              <w:rPr>
                <w:b/>
                <w:sz w:val="18"/>
                <w:szCs w:val="18"/>
              </w:rPr>
              <w:t>ства)</w:t>
            </w:r>
          </w:p>
        </w:tc>
      </w:tr>
      <w:tr w:rsidR="007548A2" w:rsidRPr="00DE0B31" w:rsidTr="00C23086">
        <w:trPr>
          <w:cantSplit/>
          <w:trHeight w:val="1140"/>
        </w:trPr>
        <w:tc>
          <w:tcPr>
            <w:tcW w:w="2693" w:type="dxa"/>
            <w:vMerge/>
          </w:tcPr>
          <w:p w:rsidR="007548A2" w:rsidRPr="00DE0B31" w:rsidRDefault="007548A2" w:rsidP="00C23086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18"/>
                <w:szCs w:val="18"/>
              </w:rPr>
            </w:pPr>
            <w:r w:rsidRPr="00627602">
              <w:rPr>
                <w:bCs/>
                <w:sz w:val="18"/>
                <w:szCs w:val="18"/>
              </w:rPr>
              <w:t xml:space="preserve">Трудоемкость, </w:t>
            </w:r>
          </w:p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27602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4112" w:type="dxa"/>
            <w:vAlign w:val="center"/>
          </w:tcPr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18"/>
                <w:szCs w:val="18"/>
              </w:rPr>
            </w:pPr>
            <w:r w:rsidRPr="00627602">
              <w:rPr>
                <w:bCs/>
                <w:sz w:val="18"/>
                <w:szCs w:val="18"/>
              </w:rPr>
              <w:t xml:space="preserve">Трудоемкость, </w:t>
            </w:r>
          </w:p>
          <w:p w:rsidR="007548A2" w:rsidRPr="003343CB" w:rsidRDefault="007548A2" w:rsidP="00C2308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7548A2" w:rsidRPr="00DE0B31" w:rsidRDefault="007548A2" w:rsidP="00C23086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7548A2" w:rsidRPr="00DE0B31" w:rsidRDefault="007548A2" w:rsidP="00C23086">
            <w:pPr>
              <w:jc w:val="both"/>
              <w:rPr>
                <w:i/>
              </w:rPr>
            </w:pPr>
          </w:p>
        </w:tc>
      </w:tr>
      <w:tr w:rsidR="007548A2" w:rsidRPr="00DE0B31" w:rsidTr="00C23086">
        <w:trPr>
          <w:trHeight w:val="267"/>
        </w:trPr>
        <w:tc>
          <w:tcPr>
            <w:tcW w:w="14884" w:type="dxa"/>
            <w:gridSpan w:val="8"/>
          </w:tcPr>
          <w:p w:rsidR="007548A2" w:rsidRPr="007C7B63" w:rsidRDefault="007548A2" w:rsidP="00C23086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7548A2" w:rsidRPr="00DE0B31" w:rsidTr="00C23086">
        <w:trPr>
          <w:trHeight w:val="429"/>
        </w:trPr>
        <w:tc>
          <w:tcPr>
            <w:tcW w:w="2693" w:type="dxa"/>
            <w:vAlign w:val="center"/>
          </w:tcPr>
          <w:p w:rsidR="007548A2" w:rsidRPr="00030F66" w:rsidRDefault="007548A2" w:rsidP="00C23086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7548A2" w:rsidRPr="007721CC" w:rsidRDefault="007548A2" w:rsidP="00C2308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7548A2" w:rsidRPr="001913BD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548A2" w:rsidRPr="00305752" w:rsidRDefault="007548A2" w:rsidP="00C23086">
            <w:pPr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1 </w:t>
            </w:r>
            <w:r w:rsidRPr="00627602">
              <w:rPr>
                <w:bCs/>
                <w:sz w:val="18"/>
                <w:szCs w:val="18"/>
              </w:rPr>
              <w:t>(Входной контроль)</w:t>
            </w:r>
          </w:p>
        </w:tc>
      </w:tr>
      <w:tr w:rsidR="007548A2" w:rsidRPr="00DE0B31" w:rsidTr="00C23086">
        <w:trPr>
          <w:trHeight w:val="225"/>
        </w:trPr>
        <w:tc>
          <w:tcPr>
            <w:tcW w:w="2693" w:type="dxa"/>
            <w:vMerge w:val="restart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sz w:val="20"/>
                <w:szCs w:val="20"/>
              </w:rPr>
              <w:t>в</w:t>
            </w:r>
            <w:proofErr w:type="gramEnd"/>
            <w:r w:rsidRPr="00030F66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548A2" w:rsidRPr="00030F66" w:rsidRDefault="007548A2" w:rsidP="00C2308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F52C6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1</w:t>
            </w:r>
          </w:p>
        </w:tc>
      </w:tr>
      <w:tr w:rsidR="007548A2" w:rsidRPr="00DE0B31" w:rsidTr="00C23086">
        <w:trPr>
          <w:trHeight w:val="331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519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7548A2" w:rsidRPr="00DE0B31" w:rsidTr="00C23086">
        <w:trPr>
          <w:trHeight w:val="200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C410D0" w:rsidRDefault="007548A2" w:rsidP="00C23086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C410D0" w:rsidRDefault="007548A2" w:rsidP="00C23086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195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180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300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c>
          <w:tcPr>
            <w:tcW w:w="2693" w:type="dxa"/>
            <w:vMerge w:val="restart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 до 1917 года</w:t>
            </w: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548A2" w:rsidRPr="00B71A30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F52C6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</w:tc>
      </w:tr>
      <w:tr w:rsidR="007548A2" w:rsidRPr="00DE0B31" w:rsidTr="00C23086"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FB67D0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7548A2" w:rsidRPr="00DE0B31" w:rsidTr="00C23086">
        <w:trPr>
          <w:trHeight w:val="345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305752" w:rsidRDefault="007548A2" w:rsidP="00C23086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305752" w:rsidRDefault="007548A2" w:rsidP="00C23086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Pr="0030575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465"/>
        </w:trPr>
        <w:tc>
          <w:tcPr>
            <w:tcW w:w="2693" w:type="dxa"/>
            <w:vMerge/>
            <w:vAlign w:val="center"/>
          </w:tcPr>
          <w:p w:rsidR="007548A2" w:rsidRPr="00305752" w:rsidRDefault="007548A2" w:rsidP="00C230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030F66">
              <w:rPr>
                <w:bCs/>
                <w:sz w:val="20"/>
                <w:szCs w:val="20"/>
              </w:rPr>
              <w:t>ервой мировой войне и революциях 1917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030F66">
              <w:rPr>
                <w:bCs/>
                <w:sz w:val="20"/>
                <w:szCs w:val="20"/>
              </w:rPr>
              <w:t>ервой мировой войне и революциях 1917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195"/>
        </w:trPr>
        <w:tc>
          <w:tcPr>
            <w:tcW w:w="2693" w:type="dxa"/>
            <w:vMerge w:val="restart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F52C6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548A2" w:rsidRPr="00DE0B31" w:rsidTr="00C23086">
        <w:trPr>
          <w:trHeight w:val="420"/>
        </w:trPr>
        <w:tc>
          <w:tcPr>
            <w:tcW w:w="2693" w:type="dxa"/>
            <w:vMerge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957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030F66">
              <w:rPr>
                <w:bCs/>
                <w:sz w:val="20"/>
                <w:szCs w:val="20"/>
              </w:rPr>
              <w:t>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030F66">
              <w:rPr>
                <w:bCs/>
                <w:sz w:val="20"/>
                <w:szCs w:val="20"/>
              </w:rPr>
              <w:t>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315"/>
        </w:trPr>
        <w:tc>
          <w:tcPr>
            <w:tcW w:w="2693" w:type="dxa"/>
            <w:vMerge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48A2" w:rsidRPr="00DE0B31" w:rsidTr="00C23086">
        <w:trPr>
          <w:trHeight w:val="522"/>
        </w:trPr>
        <w:tc>
          <w:tcPr>
            <w:tcW w:w="2693" w:type="dxa"/>
            <w:vMerge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  <w:r>
              <w:rPr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7548A2" w:rsidRPr="00030F6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548A2" w:rsidRDefault="007548A2" w:rsidP="00C2308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7548A2" w:rsidRDefault="007548A2" w:rsidP="00C2308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548A2" w:rsidRPr="0030575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F52C61">
              <w:rPr>
                <w:bCs/>
                <w:sz w:val="20"/>
                <w:szCs w:val="20"/>
              </w:rPr>
              <w:t xml:space="preserve">Д,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548A2" w:rsidRPr="00DE0B31" w:rsidTr="00C23086">
        <w:trPr>
          <w:trHeight w:val="276"/>
        </w:trPr>
        <w:tc>
          <w:tcPr>
            <w:tcW w:w="6945" w:type="dxa"/>
            <w:gridSpan w:val="2"/>
          </w:tcPr>
          <w:p w:rsidR="007548A2" w:rsidRPr="002C5C75" w:rsidRDefault="007548A2" w:rsidP="00C23086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548A2" w:rsidRPr="00CA779E" w:rsidRDefault="007548A2" w:rsidP="00C230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254" w:type="dxa"/>
            <w:gridSpan w:val="2"/>
          </w:tcPr>
          <w:p w:rsidR="007548A2" w:rsidRPr="00DE0B31" w:rsidRDefault="007548A2" w:rsidP="00C2308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548A2" w:rsidRPr="00DE0B31" w:rsidRDefault="007548A2" w:rsidP="00C23086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8" w:type="dxa"/>
          </w:tcPr>
          <w:p w:rsidR="007548A2" w:rsidRPr="001B2D2D" w:rsidRDefault="007548A2" w:rsidP="00C230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7548A2" w:rsidRPr="00DE0B31" w:rsidRDefault="007548A2" w:rsidP="00C23086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7548A2" w:rsidRPr="00DE0B31" w:rsidTr="00C23086">
        <w:trPr>
          <w:trHeight w:val="240"/>
        </w:trPr>
        <w:tc>
          <w:tcPr>
            <w:tcW w:w="12333" w:type="dxa"/>
            <w:gridSpan w:val="6"/>
          </w:tcPr>
          <w:p w:rsidR="007548A2" w:rsidRPr="00DE0B31" w:rsidRDefault="007548A2" w:rsidP="00C230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7548A2" w:rsidRPr="001B2D2D" w:rsidRDefault="007548A2" w:rsidP="00C230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7548A2" w:rsidRPr="00DE0B31" w:rsidRDefault="007548A2" w:rsidP="00C23086">
            <w:pPr>
              <w:jc w:val="both"/>
              <w:rPr>
                <w:i/>
              </w:rPr>
            </w:pPr>
          </w:p>
        </w:tc>
      </w:tr>
    </w:tbl>
    <w:p w:rsidR="007548A2" w:rsidRPr="002219C7" w:rsidRDefault="007548A2" w:rsidP="007548A2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</w:t>
      </w:r>
      <w:proofErr w:type="gramStart"/>
      <w:r w:rsidRPr="002219C7">
        <w:rPr>
          <w:i/>
        </w:rPr>
        <w:t>СБ</w:t>
      </w:r>
      <w:proofErr w:type="gramEnd"/>
      <w:r w:rsidRPr="002219C7">
        <w:rPr>
          <w:i/>
        </w:rPr>
        <w:t>), тестирование письменное (</w:t>
      </w:r>
      <w:proofErr w:type="spellStart"/>
      <w:r w:rsidRPr="002219C7">
        <w:rPr>
          <w:i/>
        </w:rPr>
        <w:t>ТСп</w:t>
      </w:r>
      <w:proofErr w:type="spellEnd"/>
      <w:r w:rsidRPr="002219C7">
        <w:rPr>
          <w:i/>
        </w:rPr>
        <w:t>)</w:t>
      </w:r>
    </w:p>
    <w:p w:rsidR="007548A2" w:rsidRPr="002219C7" w:rsidRDefault="007548A2" w:rsidP="007548A2">
      <w:pPr>
        <w:rPr>
          <w:b/>
        </w:rPr>
      </w:pPr>
      <w:r w:rsidRPr="002219C7">
        <w:rPr>
          <w:b/>
        </w:rPr>
        <w:t xml:space="preserve">  </w:t>
      </w:r>
    </w:p>
    <w:p w:rsidR="007548A2" w:rsidRDefault="007548A2" w:rsidP="007548A2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7548A2" w:rsidTr="00C23086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7548A2" w:rsidRDefault="007548A2" w:rsidP="00C23086">
            <w:pPr>
              <w:rPr>
                <w:b/>
              </w:rPr>
            </w:pPr>
          </w:p>
        </w:tc>
      </w:tr>
    </w:tbl>
    <w:p w:rsidR="007548A2" w:rsidRDefault="007548A2" w:rsidP="007548A2">
      <w:pPr>
        <w:rPr>
          <w:b/>
        </w:rPr>
      </w:pPr>
      <w:r>
        <w:rPr>
          <w:b/>
        </w:rPr>
        <w:t xml:space="preserve">  </w:t>
      </w:r>
    </w:p>
    <w:p w:rsidR="007548A2" w:rsidRDefault="007548A2" w:rsidP="007548A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7548A2" w:rsidRPr="00064DC3" w:rsidRDefault="007548A2" w:rsidP="007548A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548A2" w:rsidRPr="00C340CB" w:rsidTr="00C23086">
        <w:trPr>
          <w:trHeight w:val="912"/>
          <w:jc w:val="center"/>
        </w:trPr>
        <w:tc>
          <w:tcPr>
            <w:tcW w:w="913" w:type="dxa"/>
            <w:vAlign w:val="center"/>
          </w:tcPr>
          <w:p w:rsidR="007548A2" w:rsidRPr="00BA50B7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7548A2" w:rsidRPr="00BA50B7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7548A2" w:rsidRPr="00BA50B7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548A2" w:rsidRPr="00BA50B7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Pr="001723C4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7548A2" w:rsidRPr="001723C4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7548A2" w:rsidRPr="001723C4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548A2" w:rsidRPr="001723C4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548A2" w:rsidRPr="00C340CB" w:rsidTr="00C23086">
        <w:trPr>
          <w:jc w:val="center"/>
        </w:trPr>
        <w:tc>
          <w:tcPr>
            <w:tcW w:w="14819" w:type="dxa"/>
            <w:gridSpan w:val="4"/>
            <w:vAlign w:val="center"/>
          </w:tcPr>
          <w:p w:rsidR="007548A2" w:rsidRPr="001723C4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Pr="000F2367" w:rsidRDefault="007548A2" w:rsidP="00C23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7548A2" w:rsidRPr="00E76DB5" w:rsidRDefault="007548A2" w:rsidP="00C23086">
            <w:pPr>
              <w:snapToGrid w:val="0"/>
            </w:pPr>
            <w:r w:rsidRPr="00E76DB5">
              <w:t>Раздел 1. Введение.</w:t>
            </w:r>
          </w:p>
          <w:p w:rsidR="007548A2" w:rsidRPr="00C90706" w:rsidRDefault="007548A2" w:rsidP="00C2308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 w:rsidR="00F52C61">
              <w:rPr>
                <w:bCs/>
              </w:rPr>
              <w:t xml:space="preserve">подготовка докладов и сообщений, </w:t>
            </w:r>
            <w:r w:rsidRPr="00C90706">
              <w:rPr>
                <w:bCs/>
              </w:rPr>
              <w:t xml:space="preserve">подготовка к </w:t>
            </w:r>
            <w:proofErr w:type="spellStart"/>
            <w:r w:rsidRPr="00C90706">
              <w:rPr>
                <w:bCs/>
              </w:rPr>
              <w:t>ТСп</w:t>
            </w:r>
            <w:proofErr w:type="spellEnd"/>
            <w:r w:rsidRPr="00C90706">
              <w:rPr>
                <w:bCs/>
              </w:rPr>
              <w:t xml:space="preserve"> № 1.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15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Pr="000F2367" w:rsidRDefault="007548A2" w:rsidP="00C23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</w:t>
            </w:r>
            <w:proofErr w:type="gramStart"/>
            <w:r w:rsidRPr="00E76DB5">
              <w:t>в</w:t>
            </w:r>
            <w:proofErr w:type="gramEnd"/>
            <w:r w:rsidRPr="00E76DB5">
              <w:t>.</w:t>
            </w:r>
          </w:p>
        </w:tc>
        <w:tc>
          <w:tcPr>
            <w:tcW w:w="10335" w:type="dxa"/>
            <w:vAlign w:val="center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F52C61" w:rsidRPr="00C90706">
              <w:rPr>
                <w:bCs/>
              </w:rPr>
              <w:t xml:space="preserve">, </w:t>
            </w:r>
            <w:r w:rsidR="00F52C61">
              <w:rPr>
                <w:bCs/>
              </w:rPr>
              <w:t xml:space="preserve">подготовка докладов и сообщений, </w:t>
            </w:r>
            <w:r w:rsidR="00F52C61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 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16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Pr="000F2367" w:rsidRDefault="007548A2" w:rsidP="00C23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</w:t>
            </w:r>
            <w:proofErr w:type="gramStart"/>
            <w:r w:rsidRPr="00E76DB5">
              <w:rPr>
                <w:bCs/>
              </w:rPr>
              <w:t>в</w:t>
            </w:r>
            <w:proofErr w:type="gramEnd"/>
            <w:r w:rsidRPr="00E76DB5">
              <w:rPr>
                <w:bCs/>
              </w:rPr>
              <w:t>. до 1917 года</w:t>
            </w:r>
          </w:p>
        </w:tc>
        <w:tc>
          <w:tcPr>
            <w:tcW w:w="10335" w:type="dxa"/>
            <w:vAlign w:val="center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F52C61" w:rsidRPr="00C90706">
              <w:rPr>
                <w:bCs/>
              </w:rPr>
              <w:t xml:space="preserve">, </w:t>
            </w:r>
            <w:r w:rsidR="00F52C61">
              <w:rPr>
                <w:bCs/>
              </w:rPr>
              <w:t xml:space="preserve">подготовка докладов и сообщений, </w:t>
            </w:r>
            <w:r w:rsidR="00F52C61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16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Pr="000F2367" w:rsidRDefault="007548A2" w:rsidP="00C23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7548A2" w:rsidRPr="00C90706" w:rsidRDefault="007548A2" w:rsidP="00F52C6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F52C61" w:rsidRPr="00C90706">
              <w:rPr>
                <w:bCs/>
              </w:rPr>
              <w:t xml:space="preserve">, </w:t>
            </w:r>
            <w:r w:rsidR="00F52C61">
              <w:rPr>
                <w:bCs/>
              </w:rPr>
              <w:t xml:space="preserve">подготовка докладов и сообщений, </w:t>
            </w:r>
            <w:r w:rsidR="00F52C61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  <w:r w:rsidR="00F52C61">
              <w:rPr>
                <w:bCs/>
              </w:rPr>
              <w:t xml:space="preserve"> и</w:t>
            </w:r>
            <w:r w:rsidRPr="00C90706">
              <w:rPr>
                <w:bCs/>
              </w:rPr>
              <w:t xml:space="preserve"> </w:t>
            </w:r>
            <w:proofErr w:type="spellStart"/>
            <w:r w:rsidRPr="00C90706">
              <w:rPr>
                <w:bCs/>
              </w:rPr>
              <w:t>ТСп</w:t>
            </w:r>
            <w:proofErr w:type="spellEnd"/>
            <w:r w:rsidRPr="00C90706">
              <w:rPr>
                <w:bCs/>
              </w:rPr>
              <w:t xml:space="preserve"> №</w:t>
            </w:r>
            <w:r>
              <w:rPr>
                <w:bCs/>
              </w:rPr>
              <w:t xml:space="preserve"> 2.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16</w:t>
            </w:r>
          </w:p>
        </w:tc>
      </w:tr>
      <w:tr w:rsidR="007548A2" w:rsidRPr="00C340CB" w:rsidTr="00C23086">
        <w:trPr>
          <w:jc w:val="center"/>
        </w:trPr>
        <w:tc>
          <w:tcPr>
            <w:tcW w:w="913" w:type="dxa"/>
            <w:vAlign w:val="center"/>
          </w:tcPr>
          <w:p w:rsidR="007548A2" w:rsidRDefault="007548A2" w:rsidP="00C2308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7548A2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1-4.</w:t>
            </w:r>
          </w:p>
        </w:tc>
        <w:tc>
          <w:tcPr>
            <w:tcW w:w="10335" w:type="dxa"/>
            <w:vAlign w:val="center"/>
          </w:tcPr>
          <w:p w:rsidR="007548A2" w:rsidRPr="00C90706" w:rsidRDefault="007548A2" w:rsidP="00C230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(экзамен)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27</w:t>
            </w:r>
          </w:p>
        </w:tc>
      </w:tr>
      <w:tr w:rsidR="007548A2" w:rsidRPr="00627602" w:rsidTr="00C23086">
        <w:trPr>
          <w:jc w:val="center"/>
        </w:trPr>
        <w:tc>
          <w:tcPr>
            <w:tcW w:w="13875" w:type="dxa"/>
            <w:gridSpan w:val="3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62760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90</w:t>
            </w:r>
          </w:p>
        </w:tc>
      </w:tr>
      <w:tr w:rsidR="007548A2" w:rsidRPr="00627602" w:rsidTr="00C23086">
        <w:trPr>
          <w:jc w:val="center"/>
        </w:trPr>
        <w:tc>
          <w:tcPr>
            <w:tcW w:w="13875" w:type="dxa"/>
            <w:gridSpan w:val="3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627602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627602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7548A2" w:rsidRPr="00627602" w:rsidRDefault="007548A2" w:rsidP="00C2308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90</w:t>
            </w:r>
          </w:p>
        </w:tc>
      </w:tr>
    </w:tbl>
    <w:p w:rsidR="007548A2" w:rsidRDefault="007548A2" w:rsidP="007548A2">
      <w:pPr>
        <w:jc w:val="both"/>
        <w:rPr>
          <w:i/>
        </w:rPr>
      </w:pPr>
    </w:p>
    <w:p w:rsidR="007548A2" w:rsidRDefault="007548A2" w:rsidP="007548A2">
      <w:pPr>
        <w:rPr>
          <w:b/>
        </w:rPr>
      </w:pPr>
      <w:r>
        <w:rPr>
          <w:b/>
        </w:rPr>
        <w:t xml:space="preserve">                </w:t>
      </w:r>
    </w:p>
    <w:p w:rsidR="007548A2" w:rsidRDefault="007548A2" w:rsidP="007548A2">
      <w:pPr>
        <w:rPr>
          <w:b/>
        </w:rPr>
        <w:sectPr w:rsidR="007548A2" w:rsidSect="00627602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B1F5F" w:rsidRDefault="00BB1F5F" w:rsidP="00BB1F5F">
      <w:pPr>
        <w:rPr>
          <w:b/>
        </w:rPr>
      </w:pPr>
    </w:p>
    <w:p w:rsidR="00BB1F5F" w:rsidRPr="00F766BF" w:rsidRDefault="00BB1F5F" w:rsidP="00BB1F5F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BB1F5F" w:rsidRPr="00F766BF" w:rsidRDefault="00BB1F5F" w:rsidP="00BB1F5F">
      <w:pPr>
        <w:jc w:val="right"/>
        <w:rPr>
          <w:b/>
          <w:bCs/>
        </w:rPr>
      </w:pPr>
    </w:p>
    <w:p w:rsidR="00BB1F5F" w:rsidRPr="00F766BF" w:rsidRDefault="00BB1F5F" w:rsidP="00BB1F5F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>
        <w:rPr>
          <w:b/>
        </w:rPr>
        <w:t>ы</w:t>
      </w:r>
    </w:p>
    <w:p w:rsidR="00BB1F5F" w:rsidRPr="00F766BF" w:rsidRDefault="00BB1F5F" w:rsidP="00BB1F5F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BB1F5F" w:rsidRPr="00F766BF" w:rsidTr="007A35B5">
        <w:tc>
          <w:tcPr>
            <w:tcW w:w="887" w:type="pct"/>
            <w:vAlign w:val="center"/>
          </w:tcPr>
          <w:p w:rsidR="00BB1F5F" w:rsidRPr="00F766BF" w:rsidRDefault="00BB1F5F" w:rsidP="007A35B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BB1F5F" w:rsidRPr="00F766BF" w:rsidRDefault="00BB1F5F" w:rsidP="007A35B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BB1F5F" w:rsidRPr="00F766BF" w:rsidRDefault="00BB1F5F" w:rsidP="007A35B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BB1F5F" w:rsidRPr="00F766BF" w:rsidRDefault="00BB1F5F" w:rsidP="007A35B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BB1F5F" w:rsidRPr="00F766BF" w:rsidRDefault="00BB1F5F" w:rsidP="007A35B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BB1F5F" w:rsidRPr="00F766BF" w:rsidRDefault="00BB1F5F" w:rsidP="007A35B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B1F5F" w:rsidRPr="00F766BF" w:rsidTr="007A35B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>
              <w:rPr>
                <w:b/>
              </w:rPr>
              <w:t>2</w:t>
            </w: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Default="00BB1F5F" w:rsidP="007A35B5">
            <w:pPr>
              <w:jc w:val="center"/>
              <w:rPr>
                <w:b/>
              </w:rPr>
            </w:pPr>
          </w:p>
          <w:p w:rsidR="00BB1F5F" w:rsidRPr="00260AAE" w:rsidRDefault="00BB1F5F" w:rsidP="007A35B5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B1F5F" w:rsidRPr="00F766BF" w:rsidRDefault="00BB1F5F" w:rsidP="007548A2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C33E21">
              <w:rPr>
                <w:b/>
                <w:sz w:val="22"/>
                <w:szCs w:val="22"/>
              </w:rPr>
              <w:t xml:space="preserve">. Знает </w:t>
            </w:r>
            <w:r w:rsidRPr="00C33E21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C33E21">
              <w:rPr>
                <w:b/>
                <w:sz w:val="22"/>
                <w:szCs w:val="22"/>
              </w:rPr>
              <w:t xml:space="preserve"> Понимает </w:t>
            </w:r>
            <w:r w:rsidRPr="00C33E21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назвать о</w:t>
            </w:r>
            <w:r w:rsidRPr="00C33E21">
              <w:rPr>
                <w:sz w:val="22"/>
                <w:szCs w:val="22"/>
              </w:rPr>
              <w:t>с</w:t>
            </w:r>
            <w:r w:rsidRPr="00C33E21">
              <w:rPr>
                <w:sz w:val="22"/>
                <w:szCs w:val="22"/>
              </w:rPr>
              <w:t xml:space="preserve">новные методы и принципы исторического исследования и понятийно-категориальный аппарат.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C33E21">
              <w:rPr>
                <w:sz w:val="22"/>
                <w:szCs w:val="22"/>
              </w:rPr>
              <w:t>общими пре</w:t>
            </w:r>
            <w:r w:rsidRPr="00C33E21">
              <w:rPr>
                <w:sz w:val="22"/>
                <w:szCs w:val="22"/>
              </w:rPr>
              <w:t>д</w:t>
            </w:r>
            <w:r w:rsidRPr="00C33E21">
              <w:rPr>
                <w:sz w:val="22"/>
                <w:szCs w:val="22"/>
              </w:rPr>
              <w:t>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jc w:val="center"/>
            </w:pPr>
            <w:r w:rsidRPr="00F766BF">
              <w:t>оценка 3</w:t>
            </w:r>
          </w:p>
        </w:tc>
      </w:tr>
      <w:tr w:rsidR="00BB1F5F" w:rsidRPr="00F766BF" w:rsidTr="007A35B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B1F5F" w:rsidRPr="00F766BF" w:rsidRDefault="00BB1F5F" w:rsidP="007548A2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рассказать об основных социально-экономических и политических процессах, закономерностях истории Ро</w:t>
            </w:r>
            <w:r w:rsidRPr="00C33E21">
              <w:rPr>
                <w:sz w:val="22"/>
                <w:szCs w:val="22"/>
              </w:rPr>
              <w:t>с</w:t>
            </w:r>
            <w:r w:rsidRPr="00C33E21">
              <w:rPr>
                <w:sz w:val="22"/>
                <w:szCs w:val="22"/>
              </w:rPr>
              <w:t>сии, об её роли и месте в истории человечества и в совр</w:t>
            </w:r>
            <w:r w:rsidRPr="00C33E21">
              <w:rPr>
                <w:sz w:val="22"/>
                <w:szCs w:val="22"/>
              </w:rPr>
              <w:t>е</w:t>
            </w:r>
            <w:r w:rsidRPr="00C33E21">
              <w:rPr>
                <w:sz w:val="22"/>
                <w:szCs w:val="22"/>
              </w:rPr>
              <w:t>менном мире.</w:t>
            </w:r>
            <w:r w:rsidRPr="00C33E21">
              <w:rPr>
                <w:b/>
                <w:sz w:val="22"/>
                <w:szCs w:val="22"/>
              </w:rPr>
              <w:t xml:space="preserve"> Знает</w:t>
            </w:r>
            <w:r w:rsidRPr="00C33E21">
              <w:rPr>
                <w:sz w:val="22"/>
                <w:szCs w:val="22"/>
              </w:rPr>
              <w:t xml:space="preserve"> достижения современной исторической науки, и информационных технологий, </w:t>
            </w:r>
            <w:proofErr w:type="gramStart"/>
            <w:r w:rsidRPr="00C33E21">
              <w:rPr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sz w:val="22"/>
                <w:szCs w:val="22"/>
              </w:rPr>
              <w:t xml:space="preserve"> к поним</w:t>
            </w:r>
            <w:r w:rsidRPr="00C33E21">
              <w:rPr>
                <w:sz w:val="22"/>
                <w:szCs w:val="22"/>
              </w:rPr>
              <w:t>а</w:t>
            </w:r>
            <w:r w:rsidRPr="00C33E21">
              <w:rPr>
                <w:sz w:val="22"/>
                <w:szCs w:val="22"/>
              </w:rPr>
              <w:t xml:space="preserve">нию истории и ценностей человека.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и кул</w:t>
            </w:r>
            <w:r w:rsidRPr="005821DF">
              <w:t>ь</w:t>
            </w:r>
            <w:r w:rsidRPr="005821DF">
              <w:t>турных процессов и явлений, сопоставлять факты и с</w:t>
            </w:r>
            <w:r w:rsidRPr="005821DF">
              <w:t>о</w:t>
            </w:r>
            <w:r w:rsidRPr="005821DF">
              <w:t>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ориентироваться в важне</w:t>
            </w:r>
            <w:r w:rsidRPr="005821DF">
              <w:t>й</w:t>
            </w:r>
            <w:r w:rsidRPr="005821DF">
              <w:t xml:space="preserve">ших политических, </w:t>
            </w:r>
            <w:proofErr w:type="gramStart"/>
            <w:r w:rsidRPr="005821DF">
              <w:t>экономических и культурных пр</w:t>
            </w:r>
            <w:r w:rsidRPr="005821DF">
              <w:t>о</w:t>
            </w:r>
            <w:r w:rsidRPr="005821DF">
              <w:t>цессах</w:t>
            </w:r>
            <w:proofErr w:type="gramEnd"/>
            <w:r w:rsidRPr="005821DF">
              <w:t xml:space="preserve">  современной России</w:t>
            </w:r>
            <w:r>
              <w:t>,</w:t>
            </w:r>
            <w:r w:rsidRPr="005821DF">
              <w:t xml:space="preserve"> использует  навыки раб</w:t>
            </w:r>
            <w:r w:rsidRPr="005821DF">
              <w:t>о</w:t>
            </w:r>
            <w:r w:rsidRPr="005821DF">
              <w:t>ты с информацией из различных источников для реш</w:t>
            </w:r>
            <w:r w:rsidRPr="005821DF">
              <w:t>е</w:t>
            </w:r>
            <w:r w:rsidRPr="005821DF">
              <w:t>ния профессиональных и социальных задач</w:t>
            </w:r>
            <w:r>
              <w:t>.</w:t>
            </w:r>
            <w:r w:rsidRPr="00C33E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jc w:val="center"/>
            </w:pPr>
            <w:r w:rsidRPr="00F766BF">
              <w:t xml:space="preserve"> оценка 4</w:t>
            </w:r>
          </w:p>
        </w:tc>
      </w:tr>
      <w:tr w:rsidR="00BB1F5F" w:rsidRPr="00F766BF" w:rsidTr="007A35B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B1F5F" w:rsidRPr="00F766BF" w:rsidRDefault="00BB1F5F" w:rsidP="007A35B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B1F5F" w:rsidRPr="009F7D7A" w:rsidRDefault="00BB1F5F" w:rsidP="007548A2">
            <w:pPr>
              <w:jc w:val="both"/>
              <w:rPr>
                <w:b/>
              </w:rPr>
            </w:pPr>
            <w:proofErr w:type="gramStart"/>
            <w:r w:rsidRPr="00C33E21">
              <w:rPr>
                <w:b/>
                <w:sz w:val="22"/>
                <w:szCs w:val="22"/>
              </w:rPr>
              <w:t>Способен</w:t>
            </w:r>
            <w:proofErr w:type="gramEnd"/>
            <w:r w:rsidRPr="00C33E21">
              <w:rPr>
                <w:b/>
                <w:sz w:val="22"/>
                <w:szCs w:val="22"/>
              </w:rPr>
              <w:t xml:space="preserve"> </w:t>
            </w:r>
            <w:r w:rsidRPr="00C33E21">
              <w:rPr>
                <w:sz w:val="22"/>
                <w:szCs w:val="22"/>
              </w:rPr>
              <w:t>к восприятию и анализу исторической информ</w:t>
            </w:r>
            <w:r w:rsidRPr="00C33E21">
              <w:rPr>
                <w:sz w:val="22"/>
                <w:szCs w:val="22"/>
              </w:rPr>
              <w:t>а</w:t>
            </w:r>
            <w:r w:rsidRPr="00C33E21">
              <w:rPr>
                <w:sz w:val="22"/>
                <w:szCs w:val="22"/>
              </w:rPr>
              <w:t xml:space="preserve">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C33E21">
              <w:rPr>
                <w:b/>
                <w:sz w:val="22"/>
                <w:szCs w:val="22"/>
              </w:rPr>
              <w:t xml:space="preserve">Знает </w:t>
            </w:r>
            <w:r w:rsidRPr="00C33E21">
              <w:rPr>
                <w:sz w:val="22"/>
                <w:szCs w:val="22"/>
              </w:rPr>
              <w:t>этапы, факты, с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 xml:space="preserve">бытия, причины и поводы исторических явлений. </w:t>
            </w:r>
            <w:r w:rsidRPr="00C33E21">
              <w:rPr>
                <w:b/>
                <w:sz w:val="22"/>
                <w:szCs w:val="22"/>
              </w:rPr>
              <w:t xml:space="preserve">Понимает </w:t>
            </w:r>
            <w:r w:rsidRPr="00C33E21">
              <w:rPr>
                <w:sz w:val="22"/>
                <w:szCs w:val="22"/>
              </w:rPr>
              <w:t>содержание основных социально-экономических и полит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 xml:space="preserve">ческих процессов, закономерностей истории России, об её роли и месте в истории человечества и в современном мире. </w:t>
            </w:r>
            <w:r w:rsidRPr="00C33E21">
              <w:rPr>
                <w:b/>
                <w:sz w:val="22"/>
                <w:szCs w:val="22"/>
              </w:rPr>
              <w:t xml:space="preserve">Умеет </w:t>
            </w:r>
            <w:r w:rsidRPr="00C33E21">
              <w:rPr>
                <w:sz w:val="22"/>
                <w:szCs w:val="22"/>
              </w:rPr>
              <w:t>применять на практике знания истории, демонстр</w:t>
            </w:r>
            <w:r w:rsidRPr="00C33E21">
              <w:rPr>
                <w:sz w:val="22"/>
                <w:szCs w:val="22"/>
              </w:rPr>
              <w:t>и</w:t>
            </w:r>
            <w:r w:rsidRPr="00C33E21">
              <w:rPr>
                <w:sz w:val="22"/>
                <w:szCs w:val="22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Pr="00C33E21">
              <w:rPr>
                <w:sz w:val="22"/>
                <w:szCs w:val="22"/>
              </w:rPr>
              <w:t>е</w:t>
            </w:r>
            <w:r w:rsidRPr="00C33E21">
              <w:rPr>
                <w:sz w:val="22"/>
                <w:szCs w:val="22"/>
              </w:rPr>
              <w:t>нии исторической проблемы.</w:t>
            </w:r>
            <w:r w:rsidRPr="00C33E21">
              <w:rPr>
                <w:b/>
                <w:sz w:val="22"/>
                <w:szCs w:val="22"/>
              </w:rPr>
              <w:t xml:space="preserve"> Владеет навыками </w:t>
            </w:r>
            <w:r w:rsidRPr="00C33E21">
              <w:rPr>
                <w:sz w:val="22"/>
                <w:szCs w:val="22"/>
              </w:rPr>
              <w:t>работы с историческими источниками, оценки происходящих соб</w:t>
            </w:r>
            <w:r w:rsidRPr="00C33E21">
              <w:rPr>
                <w:sz w:val="22"/>
                <w:szCs w:val="22"/>
              </w:rPr>
              <w:t>ы</w:t>
            </w:r>
            <w:r w:rsidRPr="00C33E21">
              <w:rPr>
                <w:sz w:val="22"/>
                <w:szCs w:val="22"/>
              </w:rPr>
              <w:t>тий,  определения ценности информации, может выделять и формулировать историческую проблему и самостоятельно анализировать и интерпретировать научную литературу, на основе знания исторических закономерностей прогнозир</w:t>
            </w:r>
            <w:r w:rsidRPr="00C33E21">
              <w:rPr>
                <w:sz w:val="22"/>
                <w:szCs w:val="22"/>
              </w:rPr>
              <w:t>о</w:t>
            </w:r>
            <w:r w:rsidRPr="00C33E21">
              <w:rPr>
                <w:sz w:val="22"/>
                <w:szCs w:val="22"/>
              </w:rPr>
              <w:t>вать   вероятность развития исторических событий.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B1F5F" w:rsidRDefault="00BB1F5F" w:rsidP="007A35B5">
            <w:pPr>
              <w:jc w:val="center"/>
            </w:pPr>
            <w:r w:rsidRPr="00F766BF">
              <w:t>оценка 5</w:t>
            </w: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Default="00BB1F5F" w:rsidP="007A35B5">
            <w:pPr>
              <w:jc w:val="center"/>
            </w:pPr>
          </w:p>
          <w:p w:rsidR="00BB1F5F" w:rsidRPr="00F766BF" w:rsidRDefault="00BB1F5F" w:rsidP="007A35B5"/>
        </w:tc>
      </w:tr>
      <w:tr w:rsidR="00BB1F5F" w:rsidRPr="00F766BF" w:rsidTr="007A35B5">
        <w:trPr>
          <w:trHeight w:val="276"/>
        </w:trPr>
        <w:tc>
          <w:tcPr>
            <w:tcW w:w="4090" w:type="pct"/>
            <w:gridSpan w:val="2"/>
            <w:vAlign w:val="center"/>
          </w:tcPr>
          <w:p w:rsidR="00BB1F5F" w:rsidRPr="00F766BF" w:rsidRDefault="00BB1F5F" w:rsidP="007A35B5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B1F5F" w:rsidRPr="00F766BF" w:rsidRDefault="00BB1F5F" w:rsidP="007A35B5">
            <w:pPr>
              <w:jc w:val="center"/>
            </w:pPr>
          </w:p>
        </w:tc>
      </w:tr>
    </w:tbl>
    <w:p w:rsidR="00BB1F5F" w:rsidRDefault="00BB1F5F" w:rsidP="00BB1F5F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BB1F5F" w:rsidRPr="000A41A1" w:rsidRDefault="00BB1F5F" w:rsidP="00BB1F5F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B1F5F" w:rsidRPr="00DA1483" w:rsidRDefault="00BB1F5F" w:rsidP="00BB1F5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BB1F5F" w:rsidRPr="00167189" w:rsidRDefault="00BB1F5F" w:rsidP="00BB1F5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BB1F5F" w:rsidRPr="007026B2" w:rsidTr="007A35B5">
        <w:tc>
          <w:tcPr>
            <w:tcW w:w="2376" w:type="dxa"/>
          </w:tcPr>
          <w:p w:rsidR="00BB1F5F" w:rsidRPr="00354199" w:rsidRDefault="00BB1F5F" w:rsidP="007A35B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BB1F5F" w:rsidRPr="00354199" w:rsidRDefault="00BB1F5F" w:rsidP="007A35B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BB1F5F" w:rsidRPr="00354199" w:rsidRDefault="00BB1F5F" w:rsidP="007A35B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BB1F5F" w:rsidRPr="00354E8D" w:rsidRDefault="00BB1F5F" w:rsidP="007A35B5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BB1F5F" w:rsidRPr="007026B2" w:rsidTr="007A35B5">
        <w:tc>
          <w:tcPr>
            <w:tcW w:w="2376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BB1F5F" w:rsidRPr="00393B56" w:rsidRDefault="00BB1F5F" w:rsidP="007A35B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1F5F" w:rsidRPr="00393B56" w:rsidRDefault="00BB1F5F" w:rsidP="007A35B5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BB1F5F" w:rsidRPr="007026B2" w:rsidTr="007A35B5">
        <w:tc>
          <w:tcPr>
            <w:tcW w:w="2376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B1F5F" w:rsidRPr="00354199" w:rsidRDefault="00BB1F5F" w:rsidP="007A35B5">
            <w:pPr>
              <w:rPr>
                <w:i/>
                <w:sz w:val="20"/>
                <w:szCs w:val="20"/>
              </w:rPr>
            </w:pPr>
          </w:p>
        </w:tc>
      </w:tr>
      <w:tr w:rsidR="00BB1F5F" w:rsidRPr="007026B2" w:rsidTr="007A35B5">
        <w:tc>
          <w:tcPr>
            <w:tcW w:w="2376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BB1F5F" w:rsidRPr="00393B56" w:rsidRDefault="00BB1F5F" w:rsidP="007A35B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BB1F5F" w:rsidRPr="00354199" w:rsidRDefault="00BB1F5F" w:rsidP="007A35B5">
            <w:pPr>
              <w:rPr>
                <w:i/>
                <w:sz w:val="20"/>
                <w:szCs w:val="20"/>
              </w:rPr>
            </w:pPr>
          </w:p>
        </w:tc>
      </w:tr>
    </w:tbl>
    <w:p w:rsidR="00BB1F5F" w:rsidRDefault="00BB1F5F" w:rsidP="00BB1F5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B1F5F" w:rsidRDefault="00BB1F5F" w:rsidP="00BB1F5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BB1F5F" w:rsidRDefault="00BB1F5F" w:rsidP="00BB1F5F">
      <w:pPr>
        <w:pStyle w:val="afd"/>
        <w:ind w:left="0"/>
        <w:jc w:val="center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BB1F5F" w:rsidRPr="00C17581" w:rsidRDefault="00BB1F5F" w:rsidP="00BB1F5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BB1F5F" w:rsidRDefault="00BB1F5F" w:rsidP="00BB1F5F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BB1F5F" w:rsidRDefault="00BB1F5F" w:rsidP="00BB1F5F">
      <w:r>
        <w:rPr>
          <w:b/>
        </w:rPr>
        <w:t>7.1.  Для входного контроля (ВК):</w:t>
      </w:r>
      <w:r>
        <w:t xml:space="preserve">  </w:t>
      </w:r>
    </w:p>
    <w:p w:rsidR="00BB1F5F" w:rsidRDefault="00BB1F5F" w:rsidP="00BB1F5F">
      <w:pPr>
        <w:jc w:val="both"/>
        <w:rPr>
          <w:b/>
        </w:rPr>
      </w:pPr>
      <w:r>
        <w:rPr>
          <w:b/>
        </w:rPr>
        <w:t>7.1.1. Пример теста для входного контроля (</w:t>
      </w:r>
      <w:proofErr w:type="spellStart"/>
      <w:r>
        <w:rPr>
          <w:b/>
        </w:rPr>
        <w:t>ТСп</w:t>
      </w:r>
      <w:proofErr w:type="spellEnd"/>
      <w:r>
        <w:rPr>
          <w:b/>
        </w:rPr>
        <w:t xml:space="preserve"> № 1)</w:t>
      </w:r>
    </w:p>
    <w:p w:rsidR="00BB1F5F" w:rsidRDefault="00BB1F5F" w:rsidP="00BB1F5F">
      <w:pPr>
        <w:jc w:val="both"/>
        <w:rPr>
          <w:b/>
          <w:i/>
        </w:rPr>
      </w:pPr>
      <w:r>
        <w:rPr>
          <w:b/>
          <w:i/>
        </w:rPr>
        <w:t>1. Назовите век образования единого древнерусского государства:</w:t>
      </w:r>
    </w:p>
    <w:p w:rsidR="00BB1F5F" w:rsidRDefault="00BB1F5F" w:rsidP="00BB1F5F">
      <w:pPr>
        <w:jc w:val="both"/>
      </w:pPr>
      <w:r>
        <w:t xml:space="preserve">    а) </w:t>
      </w:r>
      <w:r>
        <w:rPr>
          <w:lang w:val="en-US"/>
        </w:rPr>
        <w:t>XVIII</w:t>
      </w:r>
      <w:r>
        <w:t xml:space="preserve"> в.; б) </w:t>
      </w:r>
      <w:r>
        <w:rPr>
          <w:lang w:val="en-US"/>
        </w:rPr>
        <w:t>IX</w:t>
      </w:r>
      <w:r>
        <w:t xml:space="preserve"> в; в) </w:t>
      </w:r>
      <w:r>
        <w:rPr>
          <w:lang w:val="en-US"/>
        </w:rPr>
        <w:t>X</w:t>
      </w:r>
      <w:r>
        <w:t xml:space="preserve"> в; г) </w:t>
      </w:r>
      <w:r>
        <w:rPr>
          <w:lang w:val="en-US"/>
        </w:rPr>
        <w:t>XI</w:t>
      </w:r>
      <w:r>
        <w:t xml:space="preserve"> в.</w:t>
      </w:r>
    </w:p>
    <w:p w:rsidR="00BB1F5F" w:rsidRDefault="00BB1F5F" w:rsidP="00BB1F5F">
      <w:pPr>
        <w:jc w:val="both"/>
        <w:rPr>
          <w:b/>
          <w:i/>
        </w:rPr>
      </w:pPr>
      <w:r>
        <w:rPr>
          <w:b/>
          <w:i/>
        </w:rPr>
        <w:t>2. Назовите год крещения Руси:</w:t>
      </w:r>
    </w:p>
    <w:p w:rsidR="00BB1F5F" w:rsidRDefault="00BB1F5F" w:rsidP="00BB1F5F">
      <w:pPr>
        <w:jc w:val="both"/>
      </w:pPr>
      <w:r>
        <w:t xml:space="preserve">    а) </w:t>
      </w:r>
      <w:smartTag w:uri="urn:schemas-microsoft-com:office:smarttags" w:element="metricconverter">
        <w:smartTagPr>
          <w:attr w:name="ProductID" w:val="862 г"/>
        </w:smartTagPr>
        <w:r>
          <w:t>862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56 г"/>
        </w:smartTagPr>
        <w:r>
          <w:t>956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015 г"/>
        </w:smartTagPr>
        <w:r>
          <w:t>1015 г</w:t>
        </w:r>
      </w:smartTag>
      <w:r>
        <w:t>.</w:t>
      </w:r>
    </w:p>
    <w:p w:rsidR="00BB1F5F" w:rsidRDefault="00BB1F5F" w:rsidP="00BB1F5F">
      <w:pPr>
        <w:jc w:val="both"/>
      </w:pPr>
      <w:r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>
          <w:t>1340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1359 г"/>
        </w:smartTagPr>
        <w:r>
          <w:t>1359 г</w:t>
        </w:r>
      </w:smartTag>
      <w:r>
        <w:t xml:space="preserve">.; в) </w:t>
      </w:r>
      <w:smartTag w:uri="urn:schemas-microsoft-com:office:smarttags" w:element="metricconverter">
        <w:smartTagPr>
          <w:attr w:name="ProductID" w:val="1380 г"/>
        </w:smartTagPr>
        <w:r>
          <w:t>1380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389 г"/>
        </w:smartTagPr>
        <w:r>
          <w:t>1389 г</w:t>
        </w:r>
      </w:smartTag>
      <w:r>
        <w:t xml:space="preserve">.  </w:t>
      </w:r>
    </w:p>
    <w:p w:rsidR="00BB1F5F" w:rsidRDefault="00BB1F5F" w:rsidP="00BB1F5F">
      <w:pPr>
        <w:jc w:val="both"/>
        <w:rPr>
          <w:b/>
          <w:i/>
        </w:rPr>
      </w:pPr>
      <w:r>
        <w:rPr>
          <w:b/>
          <w:i/>
        </w:rPr>
        <w:t>4. О каком князе говорится в отрывках?</w:t>
      </w:r>
    </w:p>
    <w:p w:rsidR="00BB1F5F" w:rsidRDefault="00BB1F5F" w:rsidP="00BB1F5F">
      <w:pPr>
        <w:jc w:val="both"/>
      </w:pPr>
      <w:r>
        <w:t>«…Не имел он шатра, но спал, постилая потник с седлом в головах»</w:t>
      </w:r>
    </w:p>
    <w:p w:rsidR="00BB1F5F" w:rsidRDefault="00BB1F5F" w:rsidP="00BB1F5F">
      <w:pPr>
        <w:jc w:val="both"/>
      </w:pPr>
      <w:r>
        <w:t>«После встречи с императором в конце июля 971 года, он, очевидно, еще долго находился на Дунае»</w:t>
      </w:r>
    </w:p>
    <w:p w:rsidR="00BB1F5F" w:rsidRDefault="00BB1F5F" w:rsidP="00BB1F5F">
      <w:pPr>
        <w:jc w:val="both"/>
      </w:pPr>
      <w:r>
        <w:t>«В год 972, когда наступила весна, отправился… к [днепровским] порогам. И напал на н</w:t>
      </w:r>
      <w:r>
        <w:t>е</w:t>
      </w:r>
      <w:r>
        <w:t>го</w:t>
      </w:r>
      <w:proofErr w:type="gramStart"/>
      <w:r>
        <w:t xml:space="preserve"> К</w:t>
      </w:r>
      <w:proofErr w:type="gramEnd"/>
      <w:r>
        <w:t>уря, князь печенежский»</w:t>
      </w:r>
    </w:p>
    <w:p w:rsidR="00BB1F5F" w:rsidRDefault="00BB1F5F" w:rsidP="00BB1F5F">
      <w:pPr>
        <w:jc w:val="both"/>
      </w:pPr>
      <w:r>
        <w:t>А) о Святославе Игоревиче</w:t>
      </w:r>
    </w:p>
    <w:p w:rsidR="00BB1F5F" w:rsidRDefault="00BB1F5F" w:rsidP="00BB1F5F">
      <w:pPr>
        <w:jc w:val="both"/>
      </w:pPr>
      <w:r>
        <w:t>Б) о Ярославе Мудром</w:t>
      </w:r>
    </w:p>
    <w:p w:rsidR="00BB1F5F" w:rsidRDefault="00BB1F5F" w:rsidP="00BB1F5F">
      <w:pPr>
        <w:jc w:val="both"/>
      </w:pPr>
      <w:r>
        <w:t>В) о Владимире Мономахе</w:t>
      </w:r>
    </w:p>
    <w:p w:rsidR="00BB1F5F" w:rsidRDefault="00BB1F5F" w:rsidP="00BB1F5F">
      <w:pPr>
        <w:jc w:val="both"/>
      </w:pPr>
      <w:r>
        <w:t>Г) об Александре Невском</w:t>
      </w:r>
    </w:p>
    <w:p w:rsidR="00BB1F5F" w:rsidRDefault="00BB1F5F" w:rsidP="00BB1F5F">
      <w:pPr>
        <w:jc w:val="both"/>
        <w:rPr>
          <w:b/>
          <w:i/>
        </w:rPr>
      </w:pPr>
      <w:r>
        <w:rPr>
          <w:b/>
          <w:i/>
        </w:rPr>
        <w:t>5. Кто из названных исторических деятелей были современниками?</w:t>
      </w:r>
    </w:p>
    <w:p w:rsidR="00BB1F5F" w:rsidRDefault="00BB1F5F" w:rsidP="00BB1F5F">
      <w:pPr>
        <w:jc w:val="both"/>
      </w:pPr>
      <w:r>
        <w:t xml:space="preserve">1) Ярослав Мудрый и Андрей </w:t>
      </w:r>
      <w:proofErr w:type="spellStart"/>
      <w:r>
        <w:t>Боголюбский</w:t>
      </w:r>
      <w:proofErr w:type="spellEnd"/>
    </w:p>
    <w:p w:rsidR="00BB1F5F" w:rsidRDefault="00BB1F5F" w:rsidP="00BB1F5F">
      <w:pPr>
        <w:jc w:val="both"/>
      </w:pPr>
      <w:r>
        <w:t>2) Василий Темный и Мамай</w:t>
      </w:r>
    </w:p>
    <w:p w:rsidR="00BB1F5F" w:rsidRDefault="00BB1F5F" w:rsidP="00BB1F5F">
      <w:pPr>
        <w:jc w:val="both"/>
      </w:pPr>
      <w:r>
        <w:t xml:space="preserve">3) Иван </w:t>
      </w:r>
      <w:r>
        <w:rPr>
          <w:lang w:val="en-GB"/>
        </w:rPr>
        <w:t>IV</w:t>
      </w:r>
      <w:r>
        <w:t xml:space="preserve"> и митрополит </w:t>
      </w:r>
      <w:proofErr w:type="spellStart"/>
      <w:r>
        <w:t>Макарий</w:t>
      </w:r>
      <w:proofErr w:type="spellEnd"/>
    </w:p>
    <w:p w:rsidR="00BB1F5F" w:rsidRDefault="00BB1F5F" w:rsidP="00BB1F5F">
      <w:pPr>
        <w:jc w:val="both"/>
      </w:pPr>
      <w:r>
        <w:t>4) Владимир Мономах и митрополит Илларион</w:t>
      </w:r>
    </w:p>
    <w:p w:rsidR="00BB1F5F" w:rsidRPr="004B144B" w:rsidRDefault="00BB1F5F" w:rsidP="00BB1F5F">
      <w:pPr>
        <w:rPr>
          <w:b/>
        </w:rPr>
      </w:pPr>
      <w:r w:rsidRPr="004B144B">
        <w:rPr>
          <w:b/>
        </w:rPr>
        <w:t>7.1</w:t>
      </w:r>
      <w:proofErr w:type="gramStart"/>
      <w:r w:rsidRPr="004B144B">
        <w:rPr>
          <w:b/>
        </w:rPr>
        <w:t xml:space="preserve"> Д</w:t>
      </w:r>
      <w:proofErr w:type="gramEnd"/>
      <w:r w:rsidRPr="004B144B">
        <w:rPr>
          <w:b/>
        </w:rPr>
        <w:t xml:space="preserve">ля текущей аттестации: </w:t>
      </w:r>
    </w:p>
    <w:p w:rsidR="00BB1F5F" w:rsidRPr="00C90706" w:rsidRDefault="00BB1F5F" w:rsidP="00BB1F5F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BB1F5F" w:rsidRPr="00030F66" w:rsidRDefault="00BB1F5F" w:rsidP="00BB1F5F">
      <w:pPr>
        <w:rPr>
          <w:b/>
          <w:bCs/>
        </w:rPr>
      </w:pPr>
      <w:r w:rsidRPr="00030F66">
        <w:rPr>
          <w:b/>
        </w:rPr>
        <w:t xml:space="preserve">Семинар № 1.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</w:t>
      </w:r>
      <w:proofErr w:type="spellStart"/>
      <w:r w:rsidRPr="00030F66">
        <w:rPr>
          <w:b/>
          <w:bCs/>
        </w:rPr>
        <w:t>нач</w:t>
      </w:r>
      <w:proofErr w:type="spellEnd"/>
      <w:r w:rsidRPr="00030F66">
        <w:rPr>
          <w:b/>
          <w:bCs/>
        </w:rPr>
        <w:t>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BB1F5F" w:rsidRPr="00030F66" w:rsidRDefault="00BB1F5F" w:rsidP="00BB1F5F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BB1F5F" w:rsidRPr="00030F66" w:rsidRDefault="00BB1F5F" w:rsidP="00BB1F5F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BB1F5F" w:rsidRPr="00030F66" w:rsidRDefault="00BB1F5F" w:rsidP="00BB1F5F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BB1F5F" w:rsidRPr="00030F66" w:rsidRDefault="00BB1F5F" w:rsidP="00BB1F5F">
      <w:pPr>
        <w:numPr>
          <w:ilvl w:val="0"/>
          <w:numId w:val="32"/>
        </w:numPr>
        <w:ind w:left="0" w:firstLine="0"/>
        <w:jc w:val="both"/>
      </w:pPr>
      <w:r w:rsidRPr="00030F66">
        <w:lastRenderedPageBreak/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BB1F5F" w:rsidRPr="00030F66" w:rsidRDefault="00BB1F5F" w:rsidP="00BB1F5F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BB1F5F" w:rsidRPr="00030F66" w:rsidRDefault="00BB1F5F" w:rsidP="00BB1F5F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BB1F5F" w:rsidRPr="00030F66" w:rsidRDefault="00BB1F5F" w:rsidP="00BB1F5F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BB1F5F" w:rsidRPr="00030F66" w:rsidRDefault="00BB1F5F" w:rsidP="00BB1F5F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BB1F5F" w:rsidRPr="00030F66" w:rsidRDefault="00BB1F5F" w:rsidP="00BB1F5F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BB1F5F" w:rsidRPr="00030F66" w:rsidRDefault="00BB1F5F" w:rsidP="00BB1F5F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</w:rPr>
        <w:t>в</w:t>
      </w:r>
      <w:proofErr w:type="gramEnd"/>
      <w:r w:rsidRPr="00030F66">
        <w:rPr>
          <w:b/>
          <w:bCs/>
        </w:rPr>
        <w:t>.</w:t>
      </w:r>
    </w:p>
    <w:p w:rsidR="00BB1F5F" w:rsidRPr="00030F66" w:rsidRDefault="00BB1F5F" w:rsidP="00BB1F5F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BB1F5F" w:rsidRPr="00030F66" w:rsidRDefault="00BB1F5F" w:rsidP="00BB1F5F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BB1F5F" w:rsidRPr="00030F66" w:rsidRDefault="00BB1F5F" w:rsidP="00BB1F5F">
      <w:pPr>
        <w:numPr>
          <w:ilvl w:val="0"/>
          <w:numId w:val="34"/>
        </w:numPr>
        <w:ind w:left="0" w:firstLine="0"/>
      </w:pPr>
      <w:r w:rsidRPr="00030F66">
        <w:t>«</w:t>
      </w:r>
      <w:proofErr w:type="spellStart"/>
      <w:r w:rsidRPr="00030F66">
        <w:t>Бунташный</w:t>
      </w:r>
      <w:proofErr w:type="spellEnd"/>
      <w:r w:rsidRPr="00030F66">
        <w:t xml:space="preserve"> век».</w:t>
      </w:r>
    </w:p>
    <w:p w:rsidR="00BB1F5F" w:rsidRPr="00030F66" w:rsidRDefault="00BB1F5F" w:rsidP="00BB1F5F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BB1F5F" w:rsidRDefault="00BB1F5F" w:rsidP="00BB1F5F">
      <w:pPr>
        <w:rPr>
          <w:b/>
        </w:rPr>
      </w:pPr>
      <w:r>
        <w:rPr>
          <w:b/>
        </w:rPr>
        <w:t>7.2.2.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BB1F5F" w:rsidRPr="00030F66" w:rsidRDefault="00BB1F5F" w:rsidP="00BB1F5F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BB1F5F" w:rsidRPr="00030F66" w:rsidRDefault="00BB1F5F" w:rsidP="00BB1F5F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BB1F5F" w:rsidRPr="00030F66" w:rsidRDefault="00BB1F5F" w:rsidP="00BB1F5F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BB1F5F" w:rsidRPr="00030F66" w:rsidRDefault="00BB1F5F" w:rsidP="00BB1F5F">
      <w:pPr>
        <w:jc w:val="both"/>
      </w:pPr>
      <w:r w:rsidRPr="00030F66">
        <w:t>3. Оцените личность и политику Д.И. Донского.</w:t>
      </w:r>
    </w:p>
    <w:p w:rsidR="00BB1F5F" w:rsidRPr="00030F66" w:rsidRDefault="00BB1F5F" w:rsidP="00BB1F5F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BB1F5F" w:rsidRPr="00030F66" w:rsidRDefault="00BB1F5F" w:rsidP="00BB1F5F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BB1F5F" w:rsidRPr="00030F66" w:rsidRDefault="00BB1F5F" w:rsidP="00BB1F5F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BB1F5F" w:rsidRPr="00030F66" w:rsidRDefault="00BB1F5F" w:rsidP="00BB1F5F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BB1F5F" w:rsidRPr="00030F66" w:rsidRDefault="00BB1F5F" w:rsidP="00BB1F5F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</w:t>
      </w:r>
      <w:proofErr w:type="gramStart"/>
      <w:r w:rsidRPr="00030F66">
        <w:t>в</w:t>
      </w:r>
      <w:proofErr w:type="gramEnd"/>
      <w:r w:rsidRPr="00030F66">
        <w:t>.?</w:t>
      </w:r>
    </w:p>
    <w:p w:rsidR="00BB1F5F" w:rsidRPr="00030F66" w:rsidRDefault="00BB1F5F" w:rsidP="00BB1F5F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</w:t>
      </w:r>
      <w:proofErr w:type="gramStart"/>
      <w:r w:rsidRPr="00030F66">
        <w:t>в</w:t>
      </w:r>
      <w:proofErr w:type="gramEnd"/>
      <w:r w:rsidRPr="00030F66">
        <w:t>.?</w:t>
      </w:r>
    </w:p>
    <w:p w:rsidR="00BB1F5F" w:rsidRPr="00030F66" w:rsidRDefault="00BB1F5F" w:rsidP="00BB1F5F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BB1F5F" w:rsidRPr="00030F66" w:rsidRDefault="00BB1F5F" w:rsidP="00BB1F5F">
      <w:r w:rsidRPr="00030F66">
        <w:t>1. Как большевики решили вопрос о формировании советского государства?</w:t>
      </w:r>
    </w:p>
    <w:p w:rsidR="00BB1F5F" w:rsidRPr="00030F66" w:rsidRDefault="00BB1F5F" w:rsidP="00BB1F5F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BB1F5F" w:rsidRPr="00030F66" w:rsidRDefault="00BB1F5F" w:rsidP="00BB1F5F">
      <w:pPr>
        <w:jc w:val="both"/>
      </w:pPr>
      <w:r w:rsidRPr="00030F66">
        <w:t>3. Каковы последствия гражданской войны?</w:t>
      </w:r>
    </w:p>
    <w:p w:rsidR="00BB1F5F" w:rsidRPr="00030F66" w:rsidRDefault="00BB1F5F" w:rsidP="00BB1F5F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BB1F5F" w:rsidRPr="00C90706" w:rsidRDefault="00BB1F5F" w:rsidP="00BB1F5F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BB1F5F" w:rsidRPr="00030F66" w:rsidRDefault="00BB1F5F" w:rsidP="00BB1F5F">
      <w:pPr>
        <w:rPr>
          <w:b/>
        </w:rPr>
      </w:pPr>
      <w:proofErr w:type="spellStart"/>
      <w:r>
        <w:rPr>
          <w:b/>
        </w:rPr>
        <w:t>ТСп</w:t>
      </w:r>
      <w:proofErr w:type="spellEnd"/>
      <w:r w:rsidRPr="00030F66">
        <w:rPr>
          <w:b/>
        </w:rPr>
        <w:t xml:space="preserve"> № </w:t>
      </w:r>
      <w:r>
        <w:rPr>
          <w:b/>
        </w:rPr>
        <w:t>2</w:t>
      </w:r>
      <w:r w:rsidRPr="00030F66">
        <w:rPr>
          <w:b/>
        </w:rPr>
        <w:t xml:space="preserve">. </w:t>
      </w:r>
    </w:p>
    <w:p w:rsidR="00BB1F5F" w:rsidRPr="00030F66" w:rsidRDefault="00BB1F5F" w:rsidP="00BB1F5F">
      <w:pPr>
        <w:rPr>
          <w:b/>
        </w:rPr>
      </w:pPr>
      <w:r w:rsidRPr="00030F66">
        <w:rPr>
          <w:b/>
        </w:rPr>
        <w:t>Вариант 1.</w:t>
      </w:r>
    </w:p>
    <w:p w:rsidR="00BB1F5F" w:rsidRPr="00030F66" w:rsidRDefault="00BB1F5F" w:rsidP="00BB1F5F">
      <w:r w:rsidRPr="00030F66">
        <w:t>1.В каком году было образовано единое древнерусское государство</w:t>
      </w:r>
    </w:p>
    <w:p w:rsidR="00BB1F5F" w:rsidRPr="00030F66" w:rsidRDefault="00BB1F5F" w:rsidP="00BB1F5F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BB1F5F" w:rsidRPr="00030F66" w:rsidRDefault="00BB1F5F" w:rsidP="00BB1F5F">
      <w:r w:rsidRPr="00030F66">
        <w:t xml:space="preserve"> 2.В каком году было принято христианство на Руси?</w:t>
      </w:r>
    </w:p>
    <w:p w:rsidR="00BB1F5F" w:rsidRPr="00030F66" w:rsidRDefault="00BB1F5F" w:rsidP="00BB1F5F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BB1F5F" w:rsidRPr="00030F66" w:rsidRDefault="00BB1F5F" w:rsidP="00BB1F5F">
      <w:r w:rsidRPr="00030F66">
        <w:t xml:space="preserve"> 3.Чьим сыном был Ярослав Мудрый?</w:t>
      </w:r>
    </w:p>
    <w:p w:rsidR="00BB1F5F" w:rsidRPr="00030F66" w:rsidRDefault="00BB1F5F" w:rsidP="00BB1F5F">
      <w:r w:rsidRPr="00030F66">
        <w:t xml:space="preserve">   а) Игоря</w:t>
      </w:r>
      <w:proofErr w:type="gramStart"/>
      <w:r w:rsidRPr="00030F66">
        <w:t xml:space="preserve"> ;</w:t>
      </w:r>
      <w:proofErr w:type="gramEnd"/>
      <w:r w:rsidRPr="00030F66">
        <w:t xml:space="preserve">  б) Святослава; в) Владимира;  г) Мстислава</w:t>
      </w:r>
    </w:p>
    <w:p w:rsidR="00BB1F5F" w:rsidRPr="00030F66" w:rsidRDefault="00BB1F5F" w:rsidP="00BB1F5F">
      <w:pPr>
        <w:rPr>
          <w:b/>
        </w:rPr>
      </w:pPr>
      <w:r w:rsidRPr="00030F66">
        <w:rPr>
          <w:b/>
        </w:rPr>
        <w:t>Вариант 2</w:t>
      </w:r>
    </w:p>
    <w:p w:rsidR="00BB1F5F" w:rsidRPr="00030F66" w:rsidRDefault="00BB1F5F" w:rsidP="00BB1F5F">
      <w:r w:rsidRPr="00030F66">
        <w:t xml:space="preserve">1.В каком году </w:t>
      </w:r>
      <w:proofErr w:type="spellStart"/>
      <w:r w:rsidRPr="00030F66">
        <w:t>ильменьские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</w:t>
      </w:r>
      <w:proofErr w:type="spellStart"/>
      <w:r w:rsidRPr="00030F66">
        <w:t>Рюрика</w:t>
      </w:r>
      <w:proofErr w:type="spellEnd"/>
      <w:r w:rsidRPr="00030F66">
        <w:t xml:space="preserve"> на княжение?</w:t>
      </w:r>
    </w:p>
    <w:p w:rsidR="00BB1F5F" w:rsidRPr="00030F66" w:rsidRDefault="00BB1F5F" w:rsidP="00BB1F5F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BB1F5F" w:rsidRPr="00030F66" w:rsidRDefault="00BB1F5F" w:rsidP="00BB1F5F">
      <w:r w:rsidRPr="00030F66">
        <w:t xml:space="preserve"> 2.Кто ввел христианство на Руси?:</w:t>
      </w:r>
    </w:p>
    <w:p w:rsidR="00BB1F5F" w:rsidRPr="00030F66" w:rsidRDefault="00BB1F5F" w:rsidP="00BB1F5F">
      <w:r w:rsidRPr="00030F66">
        <w:t xml:space="preserve">   а) Ольга</w:t>
      </w:r>
      <w:proofErr w:type="gramStart"/>
      <w:r w:rsidRPr="00030F66">
        <w:t xml:space="preserve"> ;</w:t>
      </w:r>
      <w:proofErr w:type="gramEnd"/>
      <w:r w:rsidRPr="00030F66">
        <w:t xml:space="preserve"> б) Святослав; в) Владимир; г) Ярослав</w:t>
      </w:r>
    </w:p>
    <w:p w:rsidR="00BB1F5F" w:rsidRPr="00030F66" w:rsidRDefault="00BB1F5F" w:rsidP="00BB1F5F">
      <w:r w:rsidRPr="00030F66">
        <w:t xml:space="preserve"> 3.Кому княгиня Ольга отомстила за смерть мужа?:</w:t>
      </w:r>
    </w:p>
    <w:p w:rsidR="00BB1F5F" w:rsidRPr="00030F66" w:rsidRDefault="00BB1F5F" w:rsidP="00BB1F5F">
      <w:r w:rsidRPr="00030F66">
        <w:t xml:space="preserve">   а) полянам</w:t>
      </w:r>
      <w:proofErr w:type="gramStart"/>
      <w:r w:rsidRPr="00030F66">
        <w:t xml:space="preserve"> ;</w:t>
      </w:r>
      <w:proofErr w:type="gramEnd"/>
      <w:r w:rsidRPr="00030F66">
        <w:t xml:space="preserve">   б) древлянам;   в) северянам;   г) вятичам</w:t>
      </w:r>
    </w:p>
    <w:p w:rsidR="00BB1F5F" w:rsidRPr="00030F66" w:rsidRDefault="00BB1F5F" w:rsidP="00BB1F5F">
      <w:pPr>
        <w:rPr>
          <w:b/>
        </w:rPr>
      </w:pPr>
      <w:r w:rsidRPr="00030F66">
        <w:rPr>
          <w:b/>
        </w:rPr>
        <w:t>Вариант 3</w:t>
      </w:r>
    </w:p>
    <w:p w:rsidR="00BB1F5F" w:rsidRPr="00030F66" w:rsidRDefault="00BB1F5F" w:rsidP="00BB1F5F">
      <w:r w:rsidRPr="00030F66">
        <w:t>1.Какое племя восточных славян легло в основу древнерусского государства?:</w:t>
      </w:r>
    </w:p>
    <w:p w:rsidR="00BB1F5F" w:rsidRPr="00030F66" w:rsidRDefault="00BB1F5F" w:rsidP="00BB1F5F">
      <w:r w:rsidRPr="00030F66">
        <w:lastRenderedPageBreak/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BB1F5F" w:rsidRPr="00030F66" w:rsidRDefault="00BB1F5F" w:rsidP="00BB1F5F">
      <w:r w:rsidRPr="00030F66">
        <w:t>2.Какая религия официально была принята на Руси?:</w:t>
      </w:r>
    </w:p>
    <w:p w:rsidR="00BB1F5F" w:rsidRPr="00030F66" w:rsidRDefault="00BB1F5F" w:rsidP="00BB1F5F">
      <w:r w:rsidRPr="00030F66">
        <w:t xml:space="preserve">   а) язычество; б) буддизм; в) ислам; г) христианство</w:t>
      </w:r>
    </w:p>
    <w:p w:rsidR="00BB1F5F" w:rsidRPr="00030F66" w:rsidRDefault="00BB1F5F" w:rsidP="00BB1F5F">
      <w:r w:rsidRPr="00030F66">
        <w:t xml:space="preserve"> 3.Какой князь был убит древлянами во время сбора дани?:</w:t>
      </w:r>
    </w:p>
    <w:p w:rsidR="00BB1F5F" w:rsidRPr="00030F66" w:rsidRDefault="00BB1F5F" w:rsidP="00BB1F5F">
      <w:r w:rsidRPr="00030F66">
        <w:t xml:space="preserve">   а) Святослав; б) Владимир;   в) Ярослав; г) Игорь</w:t>
      </w:r>
    </w:p>
    <w:p w:rsidR="00F52C61" w:rsidRDefault="00F52C61" w:rsidP="00BB1F5F">
      <w:pPr>
        <w:jc w:val="both"/>
        <w:rPr>
          <w:b/>
        </w:rPr>
      </w:pPr>
    </w:p>
    <w:p w:rsidR="00BB1F5F" w:rsidRPr="00CD2A82" w:rsidRDefault="00BB1F5F" w:rsidP="00BB1F5F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F52C61">
        <w:rPr>
          <w:b/>
        </w:rPr>
        <w:t>докладов и сообщений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 xml:space="preserve">Иван </w:t>
      </w:r>
      <w:proofErr w:type="spellStart"/>
      <w:r w:rsidRPr="00030F66">
        <w:t>Калита</w:t>
      </w:r>
      <w:proofErr w:type="spellEnd"/>
      <w:r w:rsidRPr="00030F66">
        <w:t>: политический портрет.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BB1F5F" w:rsidRPr="00030F66" w:rsidRDefault="00BB1F5F" w:rsidP="00BB1F5F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BB1F5F" w:rsidRDefault="00BB1F5F" w:rsidP="00BB1F5F">
      <w:pPr>
        <w:jc w:val="both"/>
        <w:rPr>
          <w:b/>
        </w:rPr>
      </w:pPr>
    </w:p>
    <w:p w:rsidR="00BB1F5F" w:rsidRPr="00C90706" w:rsidRDefault="00BB1F5F" w:rsidP="00BB1F5F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t>экзамен</w:t>
      </w:r>
    </w:p>
    <w:p w:rsidR="00BB1F5F" w:rsidRPr="00030F66" w:rsidRDefault="00BB1F5F" w:rsidP="00BB1F5F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BB1F5F" w:rsidRDefault="00BB1F5F" w:rsidP="00BB1F5F">
      <w:pPr>
        <w:jc w:val="center"/>
        <w:rPr>
          <w:b/>
          <w:bCs/>
        </w:rPr>
      </w:pPr>
    </w:p>
    <w:p w:rsidR="00BB1F5F" w:rsidRPr="00030F66" w:rsidRDefault="00BB1F5F" w:rsidP="00BB1F5F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BB1F5F" w:rsidRPr="00030F66" w:rsidRDefault="00BB1F5F" w:rsidP="00BB1F5F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BB1F5F" w:rsidRPr="00030F66" w:rsidRDefault="00BB1F5F" w:rsidP="00BB1F5F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BB1F5F" w:rsidRPr="00030F66" w:rsidRDefault="00BB1F5F" w:rsidP="00BB1F5F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BB1F5F" w:rsidRPr="00030F66" w:rsidRDefault="00BB1F5F" w:rsidP="00BB1F5F">
      <w:r w:rsidRPr="00030F66">
        <w:t xml:space="preserve">1.   Возникновение Древнерусского государства.  «Норманнская теория»  и её критика. </w:t>
      </w:r>
    </w:p>
    <w:p w:rsidR="00BB1F5F" w:rsidRPr="00030F66" w:rsidRDefault="00BB1F5F" w:rsidP="00BB1F5F">
      <w:r w:rsidRPr="00030F66">
        <w:t>2.  Этапы революции 1905-1907 гг., причины поражения, ее итоги и значение.</w:t>
      </w:r>
    </w:p>
    <w:p w:rsidR="00BB1F5F" w:rsidRPr="00030F66" w:rsidRDefault="00BB1F5F" w:rsidP="00BB1F5F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BB1F5F" w:rsidRPr="00030F66" w:rsidRDefault="00BB1F5F" w:rsidP="00BB1F5F">
      <w:r w:rsidRPr="00030F66">
        <w:t>1.  Введение христианства и его исторические  последствия.</w:t>
      </w:r>
    </w:p>
    <w:p w:rsidR="00BB1F5F" w:rsidRPr="00030F66" w:rsidRDefault="00BB1F5F" w:rsidP="00BB1F5F">
      <w:r w:rsidRPr="00030F66">
        <w:t xml:space="preserve">2.  Политические партии в революции 1905-1907 </w:t>
      </w:r>
      <w:proofErr w:type="spellStart"/>
      <w:proofErr w:type="gramStart"/>
      <w:r w:rsidRPr="00030F66">
        <w:t>гг</w:t>
      </w:r>
      <w:proofErr w:type="spellEnd"/>
      <w:proofErr w:type="gramEnd"/>
      <w:r w:rsidRPr="00030F66">
        <w:t>: их стратегия и тактика.</w:t>
      </w:r>
    </w:p>
    <w:p w:rsidR="00BB1F5F" w:rsidRPr="00030F66" w:rsidRDefault="00BB1F5F" w:rsidP="00BB1F5F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BB1F5F" w:rsidRPr="00030F66" w:rsidRDefault="00BB1F5F" w:rsidP="00BB1F5F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BB1F5F" w:rsidRPr="00030F66" w:rsidRDefault="00BB1F5F" w:rsidP="00BB1F5F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BB1F5F" w:rsidRPr="00030F66" w:rsidRDefault="00BB1F5F" w:rsidP="00BB1F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BB1F5F" w:rsidRPr="00030F66" w:rsidRDefault="00BB1F5F" w:rsidP="00BB1F5F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BB1F5F" w:rsidRPr="00030F66" w:rsidRDefault="00BB1F5F" w:rsidP="00BB1F5F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BB1F5F" w:rsidRPr="00030F66" w:rsidRDefault="00BB1F5F" w:rsidP="00BB1F5F">
      <w:pPr>
        <w:jc w:val="both"/>
        <w:rPr>
          <w:b/>
          <w:bCs/>
        </w:rPr>
      </w:pPr>
    </w:p>
    <w:p w:rsidR="00BB1F5F" w:rsidRDefault="00BB1F5F" w:rsidP="00BB1F5F">
      <w:pPr>
        <w:jc w:val="center"/>
        <w:rPr>
          <w:b/>
          <w:bCs/>
        </w:rPr>
      </w:pPr>
    </w:p>
    <w:p w:rsidR="00654458" w:rsidRDefault="00654458" w:rsidP="00BB1F5F">
      <w:pPr>
        <w:autoSpaceDE w:val="0"/>
        <w:autoSpaceDN w:val="0"/>
        <w:adjustRightInd w:val="0"/>
        <w:jc w:val="center"/>
        <w:rPr>
          <w:b/>
        </w:rPr>
        <w:sectPr w:rsidR="00654458" w:rsidSect="00D26D1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B1F5F" w:rsidRDefault="00BB1F5F" w:rsidP="00BB1F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BB1F5F" w:rsidRDefault="00BB1F5F" w:rsidP="00BB1F5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BB1F5F" w:rsidRPr="00425BF2" w:rsidRDefault="00BB1F5F" w:rsidP="00BB1F5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7548A2" w:rsidRPr="00C24AD5" w:rsidTr="00C23086">
        <w:tc>
          <w:tcPr>
            <w:tcW w:w="709" w:type="dxa"/>
          </w:tcPr>
          <w:p w:rsidR="007548A2" w:rsidRPr="00C24AD5" w:rsidRDefault="007548A2" w:rsidP="00C2308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24AD5">
              <w:rPr>
                <w:b/>
                <w:i/>
              </w:rPr>
              <w:t>п</w:t>
            </w:r>
            <w:proofErr w:type="spellEnd"/>
            <w:proofErr w:type="gramEnd"/>
            <w:r w:rsidRPr="00C24AD5">
              <w:rPr>
                <w:b/>
                <w:i/>
              </w:rPr>
              <w:t>/</w:t>
            </w:r>
            <w:proofErr w:type="spellStart"/>
            <w:r w:rsidRPr="00C24AD5">
              <w:rPr>
                <w:b/>
                <w:i/>
              </w:rPr>
              <w:t>п</w:t>
            </w:r>
            <w:proofErr w:type="spellEnd"/>
          </w:p>
        </w:tc>
        <w:tc>
          <w:tcPr>
            <w:tcW w:w="3402" w:type="dxa"/>
          </w:tcPr>
          <w:p w:rsidR="007548A2" w:rsidRPr="00C24AD5" w:rsidRDefault="007548A2" w:rsidP="00C2308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7548A2" w:rsidRPr="00C24AD5" w:rsidRDefault="007548A2" w:rsidP="00C230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654458" w:rsidRPr="00A80E9E" w:rsidTr="00C23086">
        <w:tc>
          <w:tcPr>
            <w:tcW w:w="709" w:type="dxa"/>
          </w:tcPr>
          <w:p w:rsidR="00654458" w:rsidRPr="00C24AD5" w:rsidRDefault="00654458" w:rsidP="00C230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24AD5">
              <w:rPr>
                <w:i/>
              </w:rPr>
              <w:t>1</w:t>
            </w:r>
          </w:p>
        </w:tc>
        <w:tc>
          <w:tcPr>
            <w:tcW w:w="3402" w:type="dxa"/>
          </w:tcPr>
          <w:p w:rsidR="00654458" w:rsidRPr="00416C92" w:rsidRDefault="00654458" w:rsidP="00417835">
            <w:pPr>
              <w:jc w:val="both"/>
            </w:pPr>
            <w:r w:rsidRPr="00416C92">
              <w:t>Аудитория №1717 для пров</w:t>
            </w:r>
            <w:r w:rsidRPr="00416C92">
              <w:t>е</w:t>
            </w:r>
            <w:r w:rsidRPr="00416C92">
              <w:t>дения занятий лекционного и семинарского типа, групповых и индивидуальных консульт</w:t>
            </w:r>
            <w:r w:rsidRPr="00416C92">
              <w:t>а</w:t>
            </w:r>
            <w:r w:rsidRPr="00416C92">
              <w:t>ций, текущего контроля и промежуточной аттестации.</w:t>
            </w:r>
          </w:p>
          <w:p w:rsidR="00654458" w:rsidRPr="00416C92" w:rsidRDefault="00654458" w:rsidP="00417835">
            <w:pPr>
              <w:jc w:val="both"/>
            </w:pPr>
            <w:r w:rsidRPr="00416C92">
              <w:t>Адрес:</w:t>
            </w:r>
          </w:p>
          <w:p w:rsidR="00654458" w:rsidRPr="00416C92" w:rsidRDefault="00654458" w:rsidP="00417835">
            <w:pPr>
              <w:jc w:val="both"/>
            </w:pPr>
            <w:r w:rsidRPr="00416C92">
              <w:t xml:space="preserve"> г. Москва, ул. Малая Калу</w:t>
            </w:r>
            <w:r w:rsidRPr="00416C92">
              <w:t>ж</w:t>
            </w:r>
            <w:r w:rsidRPr="00416C92">
              <w:t>ская, д.1</w:t>
            </w:r>
          </w:p>
          <w:p w:rsidR="00654458" w:rsidRPr="00416C92" w:rsidRDefault="00654458" w:rsidP="00417835">
            <w:pPr>
              <w:jc w:val="both"/>
            </w:pPr>
          </w:p>
          <w:p w:rsidR="00654458" w:rsidRPr="00416C92" w:rsidRDefault="00654458" w:rsidP="00417835">
            <w:pPr>
              <w:jc w:val="both"/>
            </w:pPr>
          </w:p>
        </w:tc>
        <w:tc>
          <w:tcPr>
            <w:tcW w:w="5352" w:type="dxa"/>
          </w:tcPr>
          <w:p w:rsidR="00654458" w:rsidRPr="00416C92" w:rsidRDefault="00654458" w:rsidP="00417835">
            <w:r w:rsidRPr="00416C92">
              <w:t>Комплект учебной мебели, доска меловая. Наб</w:t>
            </w:r>
            <w:r w:rsidRPr="00416C92">
              <w:t>о</w:t>
            </w:r>
            <w:r w:rsidRPr="00416C92">
              <w:t>ры демонстрационного оборудования и учебно-наглядных пособий, обеспечивающих тематич</w:t>
            </w:r>
            <w:r w:rsidRPr="00416C92">
              <w:t>е</w:t>
            </w:r>
            <w:r w:rsidRPr="00416C92">
              <w:t>ские иллюстрации, соответствующие рабочей программе дисциплины.</w:t>
            </w:r>
          </w:p>
          <w:p w:rsidR="00654458" w:rsidRPr="00416C92" w:rsidRDefault="00654458" w:rsidP="00417835"/>
          <w:p w:rsidR="00654458" w:rsidRPr="00416C92" w:rsidRDefault="00654458" w:rsidP="00417835"/>
          <w:p w:rsidR="00654458" w:rsidRPr="00416C92" w:rsidRDefault="00654458" w:rsidP="00417835"/>
          <w:p w:rsidR="00654458" w:rsidRPr="00416C92" w:rsidRDefault="00654458" w:rsidP="00417835"/>
          <w:p w:rsidR="00654458" w:rsidRPr="00416C92" w:rsidRDefault="00654458" w:rsidP="00417835"/>
        </w:tc>
      </w:tr>
      <w:tr w:rsidR="00654458" w:rsidRPr="00A80E9E" w:rsidTr="00C23086">
        <w:tc>
          <w:tcPr>
            <w:tcW w:w="709" w:type="dxa"/>
          </w:tcPr>
          <w:p w:rsidR="00654458" w:rsidRPr="00906CAE" w:rsidRDefault="00654458" w:rsidP="00C23086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3402" w:type="dxa"/>
          </w:tcPr>
          <w:p w:rsidR="00654458" w:rsidRPr="00416C92" w:rsidRDefault="00654458" w:rsidP="00417835">
            <w:pPr>
              <w:spacing w:line="276" w:lineRule="auto"/>
              <w:jc w:val="both"/>
            </w:pPr>
            <w:r w:rsidRPr="00416C92">
              <w:t>Аудитория №1615 для пров</w:t>
            </w:r>
            <w:r w:rsidRPr="00416C92">
              <w:t>е</w:t>
            </w:r>
            <w:r w:rsidRPr="00416C92">
              <w:t>дения занятий лекционного и семинарского типа, групповых и индивидуальных консульт</w:t>
            </w:r>
            <w:r w:rsidRPr="00416C92">
              <w:t>а</w:t>
            </w:r>
            <w:r w:rsidRPr="00416C92">
              <w:t>ций, текущего контроля и промежуточной аттестации.</w:t>
            </w:r>
          </w:p>
          <w:p w:rsidR="00654458" w:rsidRPr="00416C92" w:rsidRDefault="00654458" w:rsidP="00417835">
            <w:r w:rsidRPr="00416C92">
              <w:t>г. Москва, ул. Малая Калу</w:t>
            </w:r>
            <w:r w:rsidRPr="00416C92">
              <w:t>ж</w:t>
            </w:r>
            <w:r w:rsidRPr="00416C92">
              <w:t>ская, д.1</w:t>
            </w:r>
          </w:p>
          <w:p w:rsidR="00654458" w:rsidRPr="00416C92" w:rsidRDefault="00654458" w:rsidP="00417835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654458" w:rsidRPr="00416C92" w:rsidRDefault="00654458" w:rsidP="00417835">
            <w:pPr>
              <w:spacing w:line="276" w:lineRule="auto"/>
              <w:jc w:val="both"/>
            </w:pPr>
            <w:r w:rsidRPr="00416C92">
              <w:t>Комплект учебной мебели, доска меловая. Наб</w:t>
            </w:r>
            <w:r w:rsidRPr="00416C92">
              <w:t>о</w:t>
            </w:r>
            <w:r w:rsidRPr="00416C92">
              <w:t>ры демонстрационного оборудования и учебно-наглядных пособий, обеспечивающих тематич</w:t>
            </w:r>
            <w:r w:rsidRPr="00416C92">
              <w:t>е</w:t>
            </w:r>
            <w:r w:rsidRPr="00416C92">
              <w:t xml:space="preserve">ские иллюстрации, соответствующие рабочей программе дисциплины. </w:t>
            </w:r>
          </w:p>
        </w:tc>
      </w:tr>
      <w:tr w:rsidR="00654458" w:rsidRPr="00A80E9E" w:rsidTr="00EE5DDF">
        <w:tc>
          <w:tcPr>
            <w:tcW w:w="709" w:type="dxa"/>
          </w:tcPr>
          <w:p w:rsidR="00654458" w:rsidRPr="00906CAE" w:rsidRDefault="00654458" w:rsidP="00C23086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Аудитория №1155 – читал</w:t>
            </w:r>
            <w:r w:rsidRPr="00416C92">
              <w:rPr>
                <w:color w:val="000000"/>
              </w:rPr>
              <w:t>ь</w:t>
            </w:r>
            <w:r w:rsidRPr="00416C92">
              <w:rPr>
                <w:color w:val="000000"/>
              </w:rPr>
              <w:t>ный зал библиотеки: помещ</w:t>
            </w:r>
            <w:r w:rsidRPr="00416C92">
              <w:rPr>
                <w:color w:val="000000"/>
              </w:rPr>
              <w:t>е</w:t>
            </w:r>
            <w:r w:rsidRPr="00416C92">
              <w:rPr>
                <w:color w:val="000000"/>
              </w:rPr>
              <w:t xml:space="preserve">ние </w:t>
            </w:r>
            <w:proofErr w:type="gramStart"/>
            <w:r w:rsidRPr="00416C92">
              <w:rPr>
                <w:color w:val="000000"/>
              </w:rPr>
              <w:t>для</w:t>
            </w:r>
            <w:proofErr w:type="gramEnd"/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самостоятельной работы, в том</w:t>
            </w:r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16C92">
              <w:rPr>
                <w:color w:val="000000"/>
              </w:rPr>
              <w:t>числе</w:t>
            </w:r>
            <w:proofErr w:type="gramEnd"/>
            <w:r w:rsidRPr="00416C92">
              <w:rPr>
                <w:color w:val="000000"/>
              </w:rPr>
              <w:t>, научно-</w:t>
            </w:r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исследовательской, подгото</w:t>
            </w:r>
            <w:r w:rsidRPr="00416C92">
              <w:rPr>
                <w:color w:val="000000"/>
              </w:rPr>
              <w:t>в</w:t>
            </w:r>
            <w:r w:rsidRPr="00416C92">
              <w:rPr>
                <w:color w:val="000000"/>
              </w:rPr>
              <w:t>ки</w:t>
            </w:r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курсовых и выпускных</w:t>
            </w:r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квалификационных работ.</w:t>
            </w:r>
          </w:p>
          <w:p w:rsidR="00654458" w:rsidRPr="00416C92" w:rsidRDefault="00654458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416C92">
              <w:rPr>
                <w:color w:val="000000"/>
              </w:rPr>
              <w:t>(119071, г. Москва, ул. Малая Калужская, д.1)</w:t>
            </w:r>
          </w:p>
          <w:p w:rsidR="00654458" w:rsidRPr="00416C92" w:rsidRDefault="00654458" w:rsidP="00417835">
            <w:pPr>
              <w:shd w:val="clear" w:color="auto" w:fill="FFFFFF"/>
              <w:jc w:val="both"/>
            </w:pPr>
          </w:p>
        </w:tc>
        <w:tc>
          <w:tcPr>
            <w:tcW w:w="5352" w:type="dxa"/>
          </w:tcPr>
          <w:p w:rsidR="00654458" w:rsidRPr="00416C92" w:rsidRDefault="00654458" w:rsidP="00417835">
            <w:r w:rsidRPr="00416C92">
              <w:t>Каталоги, комплект учебной мебели, трибуна, 2 рабочих места для студентов, оснащенные пе</w:t>
            </w:r>
            <w:r w:rsidRPr="00416C92">
              <w:t>р</w:t>
            </w:r>
            <w:r w:rsidRPr="00416C92">
              <w:t>сональными компьютерами с подключением к сети «Интернет» и обеспечением доступа к эле</w:t>
            </w:r>
            <w:r w:rsidRPr="00416C92">
              <w:t>к</w:t>
            </w:r>
            <w:r w:rsidRPr="00416C92">
              <w:t>тронным библиотекам и в электронную инфо</w:t>
            </w:r>
            <w:r w:rsidRPr="00416C92">
              <w:t>р</w:t>
            </w:r>
            <w:r w:rsidRPr="00416C92">
              <w:t>мационно-образовательную среду организации.</w:t>
            </w:r>
          </w:p>
        </w:tc>
      </w:tr>
    </w:tbl>
    <w:p w:rsidR="00BB1F5F" w:rsidRDefault="00BB1F5F" w:rsidP="00BB1F5F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B1F5F" w:rsidSect="00D26D1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548A2" w:rsidRDefault="007548A2" w:rsidP="007548A2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7548A2" w:rsidRPr="001E5106" w:rsidRDefault="007548A2" w:rsidP="007548A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548A2" w:rsidRPr="001E5106" w:rsidTr="00C23086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603D21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48A2" w:rsidRPr="001E5106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548A2" w:rsidRPr="001E5106" w:rsidTr="00C2308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548A2" w:rsidRPr="007A420D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7A420D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7A420D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548A2" w:rsidRPr="007A420D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7A420D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7A420D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7A420D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548A2" w:rsidRPr="00530814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ТК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Велби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548A2" w:rsidRPr="005E5CD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7548A2" w:rsidRPr="001E5106" w:rsidTr="00C23086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М.:Велби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7548A2" w:rsidRPr="005E5CD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3E519A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7548A2" w:rsidRPr="001E5106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A266F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7548A2" w:rsidRPr="001E5106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B469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548A2" w:rsidRPr="001B469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B4699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7548A2" w:rsidRPr="002A266F" w:rsidRDefault="007548A2" w:rsidP="00C2308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7548A2" w:rsidRPr="001E5106" w:rsidTr="00C2308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</w:t>
            </w:r>
            <w:proofErr w:type="gramStart"/>
            <w:r w:rsidRPr="008C2E16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8C2E16">
              <w:rPr>
                <w:i/>
                <w:sz w:val="20"/>
                <w:szCs w:val="20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8C2E1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8C2E16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8C2E16" w:rsidRDefault="007548A2" w:rsidP="00C23086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8C2E1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8C2E16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548A2" w:rsidRPr="008C2E16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548A2" w:rsidRPr="001E5106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8C2E16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8C2E16" w:rsidRDefault="007548A2" w:rsidP="00C23086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8C2E16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Pr="008C2E16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548A2" w:rsidRPr="008C2E16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8D31D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E5106" w:rsidRDefault="007548A2" w:rsidP="00C23086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Default="007548A2" w:rsidP="00C23086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Default="007548A2" w:rsidP="00C2308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Назырова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48A2" w:rsidRPr="002A266F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24014C" w:rsidRDefault="007548A2" w:rsidP="00C230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6F3FB7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8A2" w:rsidRDefault="007548A2" w:rsidP="00C23086">
            <w:pPr>
              <w:snapToGrid w:val="0"/>
              <w:spacing w:line="100" w:lineRule="atLeast"/>
              <w:jc w:val="center"/>
            </w:pPr>
          </w:p>
        </w:tc>
      </w:tr>
      <w:tr w:rsidR="007548A2" w:rsidRPr="0024014C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F52C61" w:rsidP="00F52C6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5E5CD9" w:rsidRDefault="007548A2" w:rsidP="00C23086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A87132" w:rsidRDefault="007548A2" w:rsidP="00C23086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A87132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48A2" w:rsidRPr="00A87132" w:rsidRDefault="007548A2" w:rsidP="00C23086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B4699" w:rsidRDefault="007548A2" w:rsidP="00C23086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8A2" w:rsidRPr="00A87132" w:rsidRDefault="007548A2" w:rsidP="00C23086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7548A2" w:rsidRPr="008D31D9" w:rsidTr="00C2308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8A2" w:rsidRPr="008D31D9" w:rsidRDefault="007548A2" w:rsidP="00C2308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7548A2" w:rsidRPr="001E5106" w:rsidTr="00C230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1E5106" w:rsidRDefault="007548A2" w:rsidP="00C23086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48A2" w:rsidRPr="00D42DD5" w:rsidRDefault="007548A2" w:rsidP="00C2308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48A2" w:rsidRPr="008D31D9" w:rsidRDefault="007548A2" w:rsidP="00C23086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48A2" w:rsidRPr="001E5106" w:rsidRDefault="007548A2" w:rsidP="00C23086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48A2" w:rsidRPr="001E5106" w:rsidRDefault="007548A2" w:rsidP="00C23086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48A2" w:rsidRPr="0024014C" w:rsidRDefault="007548A2" w:rsidP="00C23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7548A2" w:rsidRDefault="007548A2" w:rsidP="007548A2">
      <w:pPr>
        <w:tabs>
          <w:tab w:val="right" w:leader="underscore" w:pos="8505"/>
        </w:tabs>
        <w:jc w:val="both"/>
        <w:rPr>
          <w:b/>
        </w:rPr>
      </w:pPr>
    </w:p>
    <w:p w:rsidR="007548A2" w:rsidRPr="00DD6EF9" w:rsidRDefault="007548A2" w:rsidP="007548A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548A2" w:rsidRDefault="007548A2" w:rsidP="007548A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548A2" w:rsidRPr="00440DEC" w:rsidRDefault="007548A2" w:rsidP="007548A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548A2" w:rsidRPr="00440DEC" w:rsidRDefault="007548A2" w:rsidP="007548A2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7548A2" w:rsidRPr="00603D21" w:rsidRDefault="007548A2" w:rsidP="007548A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548A2" w:rsidRPr="006D1692" w:rsidRDefault="007548A2" w:rsidP="007548A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7548A2" w:rsidRPr="005E63D4" w:rsidRDefault="00F234C9" w:rsidP="007548A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3" w:history="1">
        <w:r w:rsidR="007548A2" w:rsidRPr="005E63D4">
          <w:rPr>
            <w:i/>
            <w:iCs/>
            <w:lang w:val="en-US" w:eastAsia="ar-SA"/>
          </w:rPr>
          <w:t>http</w:t>
        </w:r>
        <w:r w:rsidR="007548A2" w:rsidRPr="005E63D4">
          <w:rPr>
            <w:i/>
            <w:iCs/>
            <w:lang w:eastAsia="ar-SA"/>
          </w:rPr>
          <w:t>://</w:t>
        </w:r>
        <w:r w:rsidR="007548A2" w:rsidRPr="005E63D4">
          <w:rPr>
            <w:i/>
            <w:iCs/>
            <w:lang w:val="en-US" w:eastAsia="ar-SA"/>
          </w:rPr>
          <w:t>www</w:t>
        </w:r>
        <w:r w:rsidR="007548A2" w:rsidRPr="005E63D4">
          <w:rPr>
            <w:i/>
            <w:iCs/>
            <w:lang w:eastAsia="ar-SA"/>
          </w:rPr>
          <w:t>.</w:t>
        </w:r>
        <w:proofErr w:type="spellStart"/>
        <w:r w:rsidR="007548A2" w:rsidRPr="005E63D4">
          <w:rPr>
            <w:i/>
            <w:iCs/>
            <w:lang w:val="en-US" w:eastAsia="ar-SA"/>
          </w:rPr>
          <w:t>gks</w:t>
        </w:r>
        <w:proofErr w:type="spellEnd"/>
        <w:r w:rsidR="007548A2" w:rsidRPr="005E63D4">
          <w:rPr>
            <w:i/>
            <w:iCs/>
            <w:lang w:eastAsia="ar-SA"/>
          </w:rPr>
          <w:t>.</w:t>
        </w:r>
        <w:proofErr w:type="spellStart"/>
        <w:r w:rsidR="007548A2" w:rsidRPr="005E63D4">
          <w:rPr>
            <w:i/>
            <w:iCs/>
            <w:lang w:val="en-US" w:eastAsia="ar-SA"/>
          </w:rPr>
          <w:t>ru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wps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wcm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r w:rsidR="007548A2" w:rsidRPr="005E63D4">
          <w:rPr>
            <w:i/>
            <w:iCs/>
            <w:lang w:val="en-US" w:eastAsia="ar-SA"/>
          </w:rPr>
          <w:t>connect</w:t>
        </w:r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rosstat</w:t>
        </w:r>
        <w:proofErr w:type="spellEnd"/>
        <w:r w:rsidR="007548A2" w:rsidRPr="005E63D4">
          <w:rPr>
            <w:i/>
            <w:iCs/>
            <w:lang w:eastAsia="ar-SA"/>
          </w:rPr>
          <w:t>_</w:t>
        </w:r>
        <w:r w:rsidR="007548A2" w:rsidRPr="005E63D4">
          <w:rPr>
            <w:i/>
            <w:iCs/>
            <w:lang w:val="en-US" w:eastAsia="ar-SA"/>
          </w:rPr>
          <w:t>main</w:t>
        </w:r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rosstat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ru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r w:rsidR="007548A2" w:rsidRPr="005E63D4">
          <w:rPr>
            <w:i/>
            <w:iCs/>
            <w:lang w:val="en-US" w:eastAsia="ar-SA"/>
          </w:rPr>
          <w:t>statistics</w:t>
        </w:r>
        <w:r w:rsidR="007548A2" w:rsidRPr="005E63D4">
          <w:rPr>
            <w:i/>
            <w:iCs/>
            <w:lang w:eastAsia="ar-SA"/>
          </w:rPr>
          <w:t>/</w:t>
        </w:r>
        <w:r w:rsidR="007548A2" w:rsidRPr="005E63D4">
          <w:rPr>
            <w:i/>
            <w:iCs/>
            <w:lang w:val="en-US" w:eastAsia="ar-SA"/>
          </w:rPr>
          <w:t>databases</w:t>
        </w:r>
        <w:r w:rsidR="007548A2" w:rsidRPr="005E63D4">
          <w:rPr>
            <w:i/>
            <w:iCs/>
            <w:lang w:eastAsia="ar-SA"/>
          </w:rPr>
          <w:t>/</w:t>
        </w:r>
      </w:hyperlink>
      <w:r w:rsidR="007548A2" w:rsidRPr="005E63D4">
        <w:rPr>
          <w:i/>
          <w:iCs/>
          <w:lang w:val="en-US" w:eastAsia="ar-SA"/>
        </w:rPr>
        <w:t> </w:t>
      </w:r>
      <w:r w:rsidR="007548A2" w:rsidRPr="005E63D4">
        <w:rPr>
          <w:i/>
          <w:iCs/>
          <w:lang w:eastAsia="ar-SA"/>
        </w:rPr>
        <w:t xml:space="preserve">- </w:t>
      </w:r>
      <w:r w:rsidR="007548A2" w:rsidRPr="005E63D4">
        <w:rPr>
          <w:i/>
          <w:iCs/>
          <w:lang w:val="en-US" w:eastAsia="ar-SA"/>
        </w:rPr>
        <w:t> </w:t>
      </w:r>
      <w:r w:rsidR="007548A2" w:rsidRPr="005E63D4">
        <w:rPr>
          <w:i/>
          <w:iCs/>
          <w:lang w:eastAsia="ar-SA"/>
        </w:rPr>
        <w:t xml:space="preserve"> базы данных на Едином </w:t>
      </w:r>
      <w:proofErr w:type="spellStart"/>
      <w:r w:rsidR="007548A2" w:rsidRPr="005E63D4">
        <w:rPr>
          <w:i/>
          <w:iCs/>
          <w:lang w:eastAsia="ar-SA"/>
        </w:rPr>
        <w:t>Интернет-портале</w:t>
      </w:r>
      <w:proofErr w:type="spellEnd"/>
      <w:r w:rsidR="007548A2" w:rsidRPr="005E63D4">
        <w:rPr>
          <w:i/>
          <w:iCs/>
          <w:lang w:eastAsia="ar-SA"/>
        </w:rPr>
        <w:t xml:space="preserve"> Росстата;</w:t>
      </w:r>
    </w:p>
    <w:p w:rsidR="007548A2" w:rsidRPr="005E63D4" w:rsidRDefault="00F234C9" w:rsidP="007548A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4" w:history="1">
        <w:r w:rsidR="007548A2" w:rsidRPr="005E63D4">
          <w:rPr>
            <w:i/>
            <w:iCs/>
            <w:lang w:val="en-US" w:eastAsia="ar-SA"/>
          </w:rPr>
          <w:t>http</w:t>
        </w:r>
        <w:r w:rsidR="007548A2" w:rsidRPr="005E63D4">
          <w:rPr>
            <w:i/>
            <w:iCs/>
            <w:lang w:eastAsia="ar-SA"/>
          </w:rPr>
          <w:t>://</w:t>
        </w:r>
        <w:proofErr w:type="spellStart"/>
        <w:r w:rsidR="007548A2" w:rsidRPr="005E63D4">
          <w:rPr>
            <w:i/>
            <w:iCs/>
            <w:lang w:val="en-US" w:eastAsia="ar-SA"/>
          </w:rPr>
          <w:t>inion</w:t>
        </w:r>
        <w:proofErr w:type="spellEnd"/>
        <w:r w:rsidR="007548A2" w:rsidRPr="005E63D4">
          <w:rPr>
            <w:i/>
            <w:iCs/>
            <w:lang w:eastAsia="ar-SA"/>
          </w:rPr>
          <w:t>.</w:t>
        </w:r>
        <w:proofErr w:type="spellStart"/>
        <w:r w:rsidR="007548A2" w:rsidRPr="005E63D4">
          <w:rPr>
            <w:i/>
            <w:iCs/>
            <w:lang w:val="en-US" w:eastAsia="ar-SA"/>
          </w:rPr>
          <w:t>ru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r w:rsidR="007548A2" w:rsidRPr="005E63D4">
          <w:rPr>
            <w:i/>
            <w:iCs/>
            <w:lang w:val="en-US" w:eastAsia="ar-SA"/>
          </w:rPr>
          <w:t>resources</w:t>
        </w:r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bazy</w:t>
        </w:r>
        <w:proofErr w:type="spellEnd"/>
        <w:r w:rsidR="007548A2" w:rsidRPr="005E63D4">
          <w:rPr>
            <w:i/>
            <w:iCs/>
            <w:lang w:eastAsia="ar-SA"/>
          </w:rPr>
          <w:t>-</w:t>
        </w:r>
        <w:proofErr w:type="spellStart"/>
        <w:r w:rsidR="007548A2" w:rsidRPr="005E63D4">
          <w:rPr>
            <w:i/>
            <w:iCs/>
            <w:lang w:val="en-US" w:eastAsia="ar-SA"/>
          </w:rPr>
          <w:t>dannykh</w:t>
        </w:r>
        <w:proofErr w:type="spellEnd"/>
        <w:r w:rsidR="007548A2" w:rsidRPr="005E63D4">
          <w:rPr>
            <w:i/>
            <w:iCs/>
            <w:lang w:eastAsia="ar-SA"/>
          </w:rPr>
          <w:t>-</w:t>
        </w:r>
        <w:proofErr w:type="spellStart"/>
        <w:r w:rsidR="007548A2" w:rsidRPr="005E63D4">
          <w:rPr>
            <w:i/>
            <w:iCs/>
            <w:lang w:val="en-US" w:eastAsia="ar-SA"/>
          </w:rPr>
          <w:t>inion</w:t>
        </w:r>
        <w:proofErr w:type="spellEnd"/>
        <w:r w:rsidR="007548A2" w:rsidRPr="005E63D4">
          <w:rPr>
            <w:i/>
            <w:iCs/>
            <w:lang w:eastAsia="ar-SA"/>
          </w:rPr>
          <w:t>-</w:t>
        </w:r>
        <w:r w:rsidR="007548A2" w:rsidRPr="005E63D4">
          <w:rPr>
            <w:i/>
            <w:iCs/>
            <w:lang w:val="en-US" w:eastAsia="ar-SA"/>
          </w:rPr>
          <w:t>ran</w:t>
        </w:r>
        <w:r w:rsidR="007548A2" w:rsidRPr="005E63D4">
          <w:rPr>
            <w:i/>
            <w:iCs/>
            <w:lang w:eastAsia="ar-SA"/>
          </w:rPr>
          <w:t>/</w:t>
        </w:r>
      </w:hyperlink>
      <w:r w:rsidR="007548A2" w:rsidRPr="005E63D4">
        <w:rPr>
          <w:i/>
          <w:iCs/>
          <w:lang w:val="en-US" w:eastAsia="ar-SA"/>
        </w:rPr>
        <w:t> </w:t>
      </w:r>
      <w:r w:rsidR="007548A2" w:rsidRPr="005E63D4">
        <w:rPr>
          <w:i/>
          <w:iCs/>
          <w:lang w:eastAsia="ar-SA"/>
        </w:rPr>
        <w:t xml:space="preserve">- </w:t>
      </w:r>
      <w:r w:rsidR="007548A2" w:rsidRPr="005E63D4">
        <w:rPr>
          <w:i/>
          <w:iCs/>
          <w:lang w:val="en-US" w:eastAsia="ar-SA"/>
        </w:rPr>
        <w:t> </w:t>
      </w:r>
      <w:r w:rsidR="007548A2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548A2" w:rsidRPr="005E63D4" w:rsidRDefault="00F234C9" w:rsidP="007548A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5" w:history="1">
        <w:r w:rsidR="007548A2" w:rsidRPr="005E63D4">
          <w:rPr>
            <w:i/>
            <w:iCs/>
            <w:lang w:val="en-US" w:eastAsia="ar-SA"/>
          </w:rPr>
          <w:t>http</w:t>
        </w:r>
        <w:r w:rsidR="007548A2" w:rsidRPr="005E63D4">
          <w:rPr>
            <w:i/>
            <w:iCs/>
            <w:lang w:eastAsia="ar-SA"/>
          </w:rPr>
          <w:t>://</w:t>
        </w:r>
        <w:r w:rsidR="007548A2" w:rsidRPr="005E63D4">
          <w:rPr>
            <w:i/>
            <w:iCs/>
            <w:lang w:val="en-US" w:eastAsia="ar-SA"/>
          </w:rPr>
          <w:t>www</w:t>
        </w:r>
        <w:r w:rsidR="007548A2" w:rsidRPr="005E63D4">
          <w:rPr>
            <w:i/>
            <w:iCs/>
            <w:lang w:eastAsia="ar-SA"/>
          </w:rPr>
          <w:t>.</w:t>
        </w:r>
        <w:proofErr w:type="spellStart"/>
        <w:r w:rsidR="007548A2" w:rsidRPr="005E63D4">
          <w:rPr>
            <w:i/>
            <w:iCs/>
            <w:lang w:val="en-US" w:eastAsia="ar-SA"/>
          </w:rPr>
          <w:t>scopus</w:t>
        </w:r>
        <w:proofErr w:type="spellEnd"/>
        <w:r w:rsidR="007548A2" w:rsidRPr="005E63D4">
          <w:rPr>
            <w:i/>
            <w:iCs/>
            <w:lang w:eastAsia="ar-SA"/>
          </w:rPr>
          <w:t>.</w:t>
        </w:r>
        <w:r w:rsidR="007548A2" w:rsidRPr="005E63D4">
          <w:rPr>
            <w:i/>
            <w:iCs/>
            <w:lang w:val="en-US" w:eastAsia="ar-SA"/>
          </w:rPr>
          <w:t>com</w:t>
        </w:r>
        <w:r w:rsidR="007548A2" w:rsidRPr="005E63D4">
          <w:rPr>
            <w:i/>
            <w:iCs/>
            <w:lang w:eastAsia="ar-SA"/>
          </w:rPr>
          <w:t>/</w:t>
        </w:r>
      </w:hyperlink>
      <w:r w:rsidR="007548A2" w:rsidRPr="005E63D4">
        <w:rPr>
          <w:i/>
          <w:iCs/>
          <w:lang w:val="en-US" w:eastAsia="ar-SA"/>
        </w:rPr>
        <w:t> </w:t>
      </w:r>
      <w:r w:rsidR="007548A2" w:rsidRPr="005E63D4">
        <w:rPr>
          <w:i/>
          <w:iCs/>
          <w:lang w:eastAsia="ar-SA"/>
        </w:rPr>
        <w:t xml:space="preserve">- реферативная база данных </w:t>
      </w:r>
      <w:r w:rsidR="007548A2" w:rsidRPr="005E63D4">
        <w:rPr>
          <w:i/>
          <w:iCs/>
          <w:lang w:val="en-US" w:eastAsia="ar-SA"/>
        </w:rPr>
        <w:t>Scopus</w:t>
      </w:r>
      <w:r w:rsidR="007548A2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548A2" w:rsidRPr="00440DEC" w:rsidRDefault="00F234C9" w:rsidP="007548A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6" w:history="1">
        <w:r w:rsidR="007548A2" w:rsidRPr="005E63D4">
          <w:rPr>
            <w:i/>
            <w:iCs/>
            <w:lang w:val="en-US" w:eastAsia="ar-SA"/>
          </w:rPr>
          <w:t>http</w:t>
        </w:r>
        <w:r w:rsidR="007548A2" w:rsidRPr="005E63D4">
          <w:rPr>
            <w:i/>
            <w:iCs/>
            <w:lang w:eastAsia="ar-SA"/>
          </w:rPr>
          <w:t>://</w:t>
        </w:r>
        <w:proofErr w:type="spellStart"/>
        <w:r w:rsidR="007548A2" w:rsidRPr="005E63D4">
          <w:rPr>
            <w:i/>
            <w:iCs/>
            <w:lang w:val="en-US" w:eastAsia="ar-SA"/>
          </w:rPr>
          <w:t>elibrary</w:t>
        </w:r>
        <w:proofErr w:type="spellEnd"/>
        <w:r w:rsidR="007548A2" w:rsidRPr="005E63D4">
          <w:rPr>
            <w:i/>
            <w:iCs/>
            <w:lang w:eastAsia="ar-SA"/>
          </w:rPr>
          <w:t>.</w:t>
        </w:r>
        <w:proofErr w:type="spellStart"/>
        <w:r w:rsidR="007548A2" w:rsidRPr="005E63D4">
          <w:rPr>
            <w:i/>
            <w:iCs/>
            <w:lang w:val="en-US" w:eastAsia="ar-SA"/>
          </w:rPr>
          <w:t>ru</w:t>
        </w:r>
        <w:proofErr w:type="spellEnd"/>
        <w:r w:rsidR="007548A2" w:rsidRPr="005E63D4">
          <w:rPr>
            <w:i/>
            <w:iCs/>
            <w:lang w:eastAsia="ar-SA"/>
          </w:rPr>
          <w:t>/</w:t>
        </w:r>
        <w:proofErr w:type="spellStart"/>
        <w:r w:rsidR="007548A2" w:rsidRPr="005E63D4">
          <w:rPr>
            <w:i/>
            <w:iCs/>
            <w:lang w:val="en-US" w:eastAsia="ar-SA"/>
          </w:rPr>
          <w:t>defaultx</w:t>
        </w:r>
        <w:proofErr w:type="spellEnd"/>
        <w:r w:rsidR="007548A2" w:rsidRPr="005E63D4">
          <w:rPr>
            <w:i/>
            <w:iCs/>
            <w:lang w:eastAsia="ar-SA"/>
          </w:rPr>
          <w:t>.</w:t>
        </w:r>
        <w:r w:rsidR="007548A2" w:rsidRPr="005E63D4">
          <w:rPr>
            <w:i/>
            <w:iCs/>
            <w:lang w:val="en-US" w:eastAsia="ar-SA"/>
          </w:rPr>
          <w:t>asp</w:t>
        </w:r>
      </w:hyperlink>
      <w:r w:rsidR="007548A2" w:rsidRPr="00440DEC">
        <w:rPr>
          <w:i/>
          <w:iCs/>
          <w:lang w:val="en-US" w:eastAsia="ar-SA"/>
        </w:rPr>
        <w:t> </w:t>
      </w:r>
      <w:r w:rsidR="007548A2" w:rsidRPr="00440DEC">
        <w:rPr>
          <w:i/>
          <w:iCs/>
          <w:lang w:eastAsia="ar-SA"/>
        </w:rPr>
        <w:t xml:space="preserve">- </w:t>
      </w:r>
      <w:r w:rsidR="007548A2" w:rsidRPr="00440DEC">
        <w:rPr>
          <w:i/>
          <w:iCs/>
          <w:lang w:val="en-US" w:eastAsia="ar-SA"/>
        </w:rPr>
        <w:t>  </w:t>
      </w:r>
      <w:r w:rsidR="007548A2" w:rsidRPr="00440DEC">
        <w:rPr>
          <w:i/>
          <w:iCs/>
          <w:lang w:eastAsia="ar-SA"/>
        </w:rPr>
        <w:t>крупнейший российский информационный портал</w:t>
      </w:r>
      <w:r w:rsidR="007548A2" w:rsidRPr="00440DEC">
        <w:rPr>
          <w:i/>
          <w:iCs/>
          <w:lang w:val="en-US" w:eastAsia="ar-SA"/>
        </w:rPr>
        <w:t> </w:t>
      </w:r>
      <w:r w:rsidR="007548A2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7548A2" w:rsidRPr="00480CC8" w:rsidRDefault="007548A2" w:rsidP="007548A2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7548A2" w:rsidRPr="0089050D" w:rsidRDefault="00F234C9" w:rsidP="007548A2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7" w:history="1">
        <w:r w:rsidR="007548A2" w:rsidRPr="0089050D">
          <w:rPr>
            <w:rStyle w:val="af1"/>
            <w:i/>
            <w:color w:val="auto"/>
            <w:lang w:val="en-GB" w:eastAsia="ar-SA"/>
          </w:rPr>
          <w:t>http</w:t>
        </w:r>
        <w:r w:rsidR="007548A2" w:rsidRPr="0089050D">
          <w:rPr>
            <w:rStyle w:val="af1"/>
            <w:i/>
            <w:color w:val="auto"/>
            <w:lang w:eastAsia="ar-SA"/>
          </w:rPr>
          <w:t>://</w:t>
        </w:r>
        <w:r w:rsidR="007548A2" w:rsidRPr="0089050D">
          <w:rPr>
            <w:rStyle w:val="af1"/>
            <w:i/>
            <w:color w:val="auto"/>
            <w:lang w:val="en-GB" w:eastAsia="ar-SA"/>
          </w:rPr>
          <w:t>www</w:t>
        </w:r>
        <w:r w:rsidR="007548A2" w:rsidRPr="0089050D">
          <w:rPr>
            <w:rStyle w:val="af1"/>
            <w:i/>
            <w:color w:val="auto"/>
            <w:lang w:eastAsia="ar-SA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 w:eastAsia="ar-SA"/>
          </w:rPr>
          <w:t>cikrf</w:t>
        </w:r>
        <w:proofErr w:type="spellEnd"/>
        <w:r w:rsidR="007548A2" w:rsidRPr="0089050D">
          <w:rPr>
            <w:rStyle w:val="af1"/>
            <w:i/>
            <w:color w:val="auto"/>
            <w:lang w:eastAsia="ar-SA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 w:eastAsia="ar-SA"/>
          </w:rPr>
          <w:t>ru</w:t>
        </w:r>
        <w:proofErr w:type="spellEnd"/>
      </w:hyperlink>
      <w:r w:rsidR="007548A2" w:rsidRPr="0089050D">
        <w:rPr>
          <w:i/>
          <w:lang w:eastAsia="ar-SA"/>
        </w:rPr>
        <w:t xml:space="preserve"> - Центральная избирательная комиссия РФ</w:t>
      </w:r>
    </w:p>
    <w:p w:rsidR="007548A2" w:rsidRPr="0089050D" w:rsidRDefault="00F234C9" w:rsidP="007548A2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8" w:history="1">
        <w:r w:rsidR="007548A2" w:rsidRPr="0089050D">
          <w:rPr>
            <w:rStyle w:val="af1"/>
            <w:i/>
            <w:color w:val="auto"/>
            <w:lang w:eastAsia="ar-SA"/>
          </w:rPr>
          <w:t>http://www.</w:t>
        </w:r>
        <w:r w:rsidR="007548A2" w:rsidRPr="0089050D">
          <w:rPr>
            <w:rStyle w:val="af1"/>
            <w:i/>
            <w:color w:val="auto"/>
            <w:lang w:val="en-GB" w:eastAsia="ar-SA"/>
          </w:rPr>
          <w:t>humanities</w:t>
        </w:r>
        <w:r w:rsidR="007548A2" w:rsidRPr="0089050D">
          <w:rPr>
            <w:rStyle w:val="af1"/>
            <w:i/>
            <w:color w:val="auto"/>
            <w:lang w:eastAsia="ar-SA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 w:eastAsia="ar-SA"/>
          </w:rPr>
          <w:t>edu</w:t>
        </w:r>
        <w:proofErr w:type="spellEnd"/>
        <w:r w:rsidR="007548A2" w:rsidRPr="0089050D">
          <w:rPr>
            <w:rStyle w:val="af1"/>
            <w:i/>
            <w:color w:val="auto"/>
            <w:lang w:eastAsia="ar-SA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 w:eastAsia="ar-SA"/>
          </w:rPr>
          <w:t>ru</w:t>
        </w:r>
        <w:proofErr w:type="spellEnd"/>
      </w:hyperlink>
      <w:r w:rsidR="007548A2" w:rsidRPr="0089050D">
        <w:rPr>
          <w:i/>
          <w:lang w:eastAsia="ar-SA"/>
        </w:rPr>
        <w:t xml:space="preserve">  - </w:t>
      </w:r>
      <w:r w:rsidR="007548A2" w:rsidRPr="0089050D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7548A2" w:rsidRPr="0089050D" w:rsidRDefault="00F234C9" w:rsidP="007548A2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9" w:history="1">
        <w:r w:rsidR="007548A2" w:rsidRPr="0089050D">
          <w:rPr>
            <w:rStyle w:val="af1"/>
            <w:i/>
            <w:color w:val="auto"/>
            <w:lang w:val="en-GB"/>
          </w:rPr>
          <w:t>http</w:t>
        </w:r>
        <w:r w:rsidR="007548A2" w:rsidRPr="0089050D">
          <w:rPr>
            <w:rStyle w:val="af1"/>
            <w:i/>
            <w:color w:val="auto"/>
          </w:rPr>
          <w:t>://</w:t>
        </w:r>
        <w:r w:rsidR="007548A2" w:rsidRPr="0089050D">
          <w:rPr>
            <w:rStyle w:val="af1"/>
            <w:i/>
            <w:color w:val="auto"/>
            <w:lang w:val="en-GB"/>
          </w:rPr>
          <w:t>www</w:t>
        </w:r>
        <w:r w:rsidR="007548A2" w:rsidRPr="0089050D">
          <w:rPr>
            <w:rStyle w:val="af1"/>
            <w:i/>
            <w:color w:val="auto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/>
          </w:rPr>
          <w:t>autitorium</w:t>
        </w:r>
        <w:proofErr w:type="spellEnd"/>
        <w:r w:rsidR="007548A2" w:rsidRPr="0089050D">
          <w:rPr>
            <w:rStyle w:val="af1"/>
            <w:i/>
            <w:color w:val="auto"/>
          </w:rPr>
          <w:t>.</w:t>
        </w:r>
        <w:proofErr w:type="spellStart"/>
        <w:r w:rsidR="007548A2" w:rsidRPr="0089050D">
          <w:rPr>
            <w:rStyle w:val="af1"/>
            <w:i/>
            <w:color w:val="auto"/>
            <w:lang w:val="en-GB"/>
          </w:rPr>
          <w:t>ru</w:t>
        </w:r>
        <w:proofErr w:type="spellEnd"/>
      </w:hyperlink>
      <w:r w:rsidR="007548A2" w:rsidRPr="0089050D">
        <w:rPr>
          <w:rStyle w:val="extended-textshort"/>
          <w:i/>
        </w:rPr>
        <w:t xml:space="preserve"> - </w:t>
      </w:r>
      <w:r w:rsidR="007548A2" w:rsidRPr="0089050D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7548A2" w:rsidRPr="0089050D">
        <w:rPr>
          <w:i/>
        </w:rPr>
        <w:t>а</w:t>
      </w:r>
      <w:r w:rsidR="007548A2" w:rsidRPr="0089050D">
        <w:rPr>
          <w:i/>
        </w:rPr>
        <w:t>ды. Библиографические материалы.</w:t>
      </w:r>
    </w:p>
    <w:p w:rsidR="007548A2" w:rsidRPr="0089050D" w:rsidRDefault="007548A2" w:rsidP="007548A2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89050D">
        <w:rPr>
          <w:i/>
          <w:szCs w:val="28"/>
        </w:rPr>
        <w:t>http://</w:t>
      </w:r>
      <w:hyperlink r:id="rId30" w:history="1">
        <w:r w:rsidRPr="0089050D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89050D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31" w:history="1">
        <w:r w:rsidRPr="0089050D">
          <w:rPr>
            <w:rStyle w:val="af1"/>
            <w:i/>
            <w:color w:val="auto"/>
            <w:szCs w:val="28"/>
          </w:rPr>
          <w:t xml:space="preserve"> </w:t>
        </w:r>
      </w:hyperlink>
    </w:p>
    <w:p w:rsidR="007548A2" w:rsidRPr="0089050D" w:rsidRDefault="007548A2" w:rsidP="007548A2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9050D">
        <w:rPr>
          <w:i/>
          <w:lang w:val="en-US"/>
        </w:rPr>
        <w:t>http</w:t>
      </w:r>
      <w:r w:rsidRPr="0089050D">
        <w:rPr>
          <w:i/>
        </w:rPr>
        <w:t>://</w:t>
      </w:r>
      <w:proofErr w:type="spellStart"/>
      <w:r w:rsidRPr="0089050D">
        <w:rPr>
          <w:i/>
          <w:lang w:val="en-US"/>
        </w:rPr>
        <w:t>hronos</w:t>
      </w:r>
      <w:proofErr w:type="spellEnd"/>
      <w:r w:rsidRPr="0089050D">
        <w:rPr>
          <w:i/>
        </w:rPr>
        <w:t xml:space="preserve"> </w:t>
      </w:r>
      <w:r w:rsidRPr="0089050D">
        <w:rPr>
          <w:i/>
          <w:lang w:val="en-US"/>
        </w:rPr>
        <w:t>km</w:t>
      </w:r>
      <w:r w:rsidRPr="0089050D">
        <w:rPr>
          <w:i/>
        </w:rPr>
        <w:t>.</w:t>
      </w:r>
      <w:proofErr w:type="spellStart"/>
      <w:r w:rsidRPr="0089050D">
        <w:rPr>
          <w:i/>
          <w:lang w:val="en-US"/>
        </w:rPr>
        <w:t>ru</w:t>
      </w:r>
      <w:proofErr w:type="spellEnd"/>
      <w:r w:rsidRPr="0089050D">
        <w:rPr>
          <w:i/>
        </w:rPr>
        <w:t xml:space="preserve">/- </w:t>
      </w:r>
      <w:proofErr w:type="spellStart"/>
      <w:r w:rsidRPr="0089050D">
        <w:rPr>
          <w:i/>
        </w:rPr>
        <w:t>Хронос</w:t>
      </w:r>
      <w:proofErr w:type="spellEnd"/>
      <w:r w:rsidRPr="0089050D">
        <w:rPr>
          <w:i/>
        </w:rPr>
        <w:t>. Всемирная история в Интернете.</w:t>
      </w:r>
    </w:p>
    <w:p w:rsidR="007548A2" w:rsidRPr="00480CC8" w:rsidRDefault="007548A2" w:rsidP="007548A2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proofErr w:type="spellStart"/>
      <w:r w:rsidRPr="00480CC8">
        <w:rPr>
          <w:i/>
          <w:lang w:val="en-US"/>
        </w:rPr>
        <w:t>schoolart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narod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ru</w:t>
      </w:r>
      <w:proofErr w:type="spellEnd"/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7548A2" w:rsidRPr="00480CC8" w:rsidRDefault="007548A2" w:rsidP="007548A2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historia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ru</w:t>
      </w:r>
      <w:proofErr w:type="spellEnd"/>
      <w:r w:rsidRPr="00480CC8">
        <w:rPr>
          <w:i/>
        </w:rPr>
        <w:t>/- Русский электронный журнал «Мир истории».</w:t>
      </w:r>
    </w:p>
    <w:p w:rsidR="007548A2" w:rsidRPr="00480CC8" w:rsidRDefault="007548A2" w:rsidP="007548A2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lants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tellur</w:t>
      </w:r>
      <w:proofErr w:type="spellEnd"/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>
        <w:rPr>
          <w:i/>
          <w:lang w:val="en-GB"/>
        </w:rPr>
        <w:t>u</w:t>
      </w:r>
      <w:r w:rsidRPr="00480CC8">
        <w:rPr>
          <w:i/>
        </w:rPr>
        <w:t>/ Отечественная история</w:t>
      </w:r>
    </w:p>
    <w:p w:rsidR="007548A2" w:rsidRPr="00480CC8" w:rsidRDefault="007548A2" w:rsidP="007548A2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fortunecity</w:t>
      </w:r>
      <w:proofErr w:type="spellEnd"/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7548A2" w:rsidRPr="00B51515" w:rsidRDefault="007548A2" w:rsidP="007548A2">
      <w:pPr>
        <w:ind w:left="720"/>
        <w:jc w:val="both"/>
      </w:pPr>
    </w:p>
    <w:p w:rsidR="007548A2" w:rsidRPr="00F37DAD" w:rsidRDefault="007548A2" w:rsidP="007548A2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М</w:t>
      </w:r>
      <w:proofErr w:type="spellStart"/>
      <w:proofErr w:type="gramEnd"/>
      <w:r>
        <w:rPr>
          <w:b/>
          <w:i/>
          <w:lang w:val="en-GB"/>
        </w:rPr>
        <w:t>icrosoftWord</w:t>
      </w:r>
      <w:proofErr w:type="spellEnd"/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proofErr w:type="spellStart"/>
      <w:r>
        <w:rPr>
          <w:b/>
          <w:i/>
          <w:lang w:val="en-GB"/>
        </w:rPr>
        <w:t>icrosoft</w:t>
      </w:r>
      <w:proofErr w:type="spellEnd"/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7548A2" w:rsidRPr="000B33B0" w:rsidRDefault="007548A2" w:rsidP="007548A2">
      <w:proofErr w:type="spellStart"/>
      <w:r w:rsidRPr="000B33B0">
        <w:t>Kaspersky</w:t>
      </w:r>
      <w:proofErr w:type="spellEnd"/>
      <w:r w:rsidRPr="000B33B0">
        <w:t xml:space="preserve"> </w:t>
      </w:r>
      <w:proofErr w:type="spellStart"/>
      <w:r w:rsidRPr="000B33B0">
        <w:t>Endpoint</w:t>
      </w:r>
      <w:proofErr w:type="spellEnd"/>
      <w:r w:rsidRPr="000B33B0">
        <w:t xml:space="preserve"> </w:t>
      </w:r>
      <w:proofErr w:type="spellStart"/>
      <w:r w:rsidRPr="000B33B0">
        <w:t>Security</w:t>
      </w:r>
      <w:proofErr w:type="spellEnd"/>
      <w:r w:rsidRPr="000B33B0">
        <w:t xml:space="preserve"> для бизнеса – Стандартный </w:t>
      </w:r>
      <w:proofErr w:type="spellStart"/>
      <w:r w:rsidRPr="000B33B0">
        <w:t>Russian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250-499 </w:t>
      </w:r>
      <w:proofErr w:type="spellStart"/>
      <w:r w:rsidRPr="000B33B0">
        <w:t>Node</w:t>
      </w:r>
      <w:proofErr w:type="spellEnd"/>
      <w:r w:rsidRPr="000B33B0">
        <w:t xml:space="preserve"> 1 </w:t>
      </w:r>
      <w:proofErr w:type="spellStart"/>
      <w:r w:rsidRPr="000B33B0">
        <w:t>year</w:t>
      </w:r>
      <w:proofErr w:type="spellEnd"/>
      <w:r w:rsidRPr="000B33B0">
        <w:t xml:space="preserve"> </w:t>
      </w:r>
      <w:proofErr w:type="spellStart"/>
      <w:r w:rsidRPr="000B33B0">
        <w:t>Educational</w:t>
      </w:r>
      <w:proofErr w:type="spellEnd"/>
      <w:r w:rsidRPr="000B33B0">
        <w:t xml:space="preserve"> </w:t>
      </w:r>
      <w:proofErr w:type="spellStart"/>
      <w:r w:rsidRPr="000B33B0">
        <w:t>Renewal</w:t>
      </w:r>
      <w:proofErr w:type="spellEnd"/>
      <w:r w:rsidRPr="000B33B0">
        <w:t xml:space="preserve"> </w:t>
      </w:r>
      <w:proofErr w:type="spellStart"/>
      <w:r w:rsidRPr="000B33B0">
        <w:t>License</w:t>
      </w:r>
      <w:proofErr w:type="spellEnd"/>
      <w:r w:rsidRPr="000B33B0">
        <w:t xml:space="preserve">, 353 лицензии, артикул KL4863RATFQ,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№511/2016.</w:t>
      </w:r>
    </w:p>
    <w:p w:rsidR="007548A2" w:rsidRPr="000B33B0" w:rsidRDefault="007548A2" w:rsidP="007548A2">
      <w:proofErr w:type="spellStart"/>
      <w:r w:rsidRPr="000B33B0">
        <w:t>Kaspersky</w:t>
      </w:r>
      <w:proofErr w:type="spellEnd"/>
      <w:r w:rsidRPr="000B33B0">
        <w:t xml:space="preserve"> </w:t>
      </w:r>
      <w:proofErr w:type="spellStart"/>
      <w:r w:rsidRPr="000B33B0">
        <w:t>Endpoint</w:t>
      </w:r>
      <w:proofErr w:type="spellEnd"/>
      <w:r w:rsidRPr="000B33B0">
        <w:t xml:space="preserve"> </w:t>
      </w:r>
      <w:proofErr w:type="spellStart"/>
      <w:r w:rsidRPr="000B33B0">
        <w:t>Security</w:t>
      </w:r>
      <w:proofErr w:type="spellEnd"/>
      <w:r w:rsidRPr="000B33B0">
        <w:t xml:space="preserve"> для бизнеса – Стандартный </w:t>
      </w:r>
      <w:proofErr w:type="spellStart"/>
      <w:r w:rsidRPr="000B33B0">
        <w:t>Russian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250-499 </w:t>
      </w:r>
      <w:proofErr w:type="spellStart"/>
      <w:r w:rsidRPr="000B33B0">
        <w:t>Node</w:t>
      </w:r>
      <w:proofErr w:type="spellEnd"/>
      <w:r w:rsidRPr="000B33B0">
        <w:t xml:space="preserve"> 1 </w:t>
      </w:r>
      <w:proofErr w:type="spellStart"/>
      <w:r w:rsidRPr="000B33B0">
        <w:t>year</w:t>
      </w:r>
      <w:proofErr w:type="spellEnd"/>
      <w:r w:rsidRPr="000B33B0">
        <w:t xml:space="preserve"> </w:t>
      </w:r>
      <w:proofErr w:type="spellStart"/>
      <w:r w:rsidRPr="000B33B0">
        <w:t>Educational</w:t>
      </w:r>
      <w:proofErr w:type="spellEnd"/>
      <w:r w:rsidRPr="000B33B0">
        <w:t xml:space="preserve"> </w:t>
      </w:r>
      <w:proofErr w:type="spellStart"/>
      <w:r w:rsidRPr="000B33B0">
        <w:t>Renewal</w:t>
      </w:r>
      <w:proofErr w:type="spellEnd"/>
      <w:r w:rsidRPr="000B33B0">
        <w:t xml:space="preserve"> </w:t>
      </w:r>
      <w:proofErr w:type="spellStart"/>
      <w:r w:rsidRPr="000B33B0">
        <w:t>License</w:t>
      </w:r>
      <w:proofErr w:type="spellEnd"/>
      <w:r w:rsidRPr="000B33B0">
        <w:t xml:space="preserve">,  артикул KL4313RATFQ,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№102/16-КС.</w:t>
      </w:r>
    </w:p>
    <w:p w:rsidR="007548A2" w:rsidRPr="000B33B0" w:rsidRDefault="007548A2" w:rsidP="007548A2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</w:t>
      </w:r>
      <w:proofErr w:type="spellStart"/>
      <w:r w:rsidRPr="000B33B0">
        <w:rPr>
          <w:lang w:val="en-US"/>
        </w:rPr>
        <w:t>GetGenuine</w:t>
      </w:r>
      <w:proofErr w:type="spellEnd"/>
      <w:r w:rsidRPr="000B33B0">
        <w:rPr>
          <w:lang w:val="en-US"/>
        </w:rPr>
        <w:t xml:space="preserve">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7548A2" w:rsidRPr="000B33B0" w:rsidRDefault="007548A2" w:rsidP="007548A2">
      <w:r w:rsidRPr="000B33B0">
        <w:t xml:space="preserve">Договор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 xml:space="preserve">» №510/2015 </w:t>
      </w:r>
    </w:p>
    <w:p w:rsidR="007548A2" w:rsidRPr="000B33B0" w:rsidRDefault="007548A2" w:rsidP="007548A2"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Windows</w:t>
      </w:r>
      <w:proofErr w:type="spellEnd"/>
      <w:r w:rsidRPr="000B33B0">
        <w:t xml:space="preserve"> </w:t>
      </w:r>
      <w:proofErr w:type="spellStart"/>
      <w:r w:rsidRPr="000B33B0">
        <w:t>Server</w:t>
      </w:r>
      <w:proofErr w:type="spellEnd"/>
      <w:r w:rsidRPr="000B33B0">
        <w:t xml:space="preserve"> CAL 2012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</w:t>
      </w:r>
      <w:proofErr w:type="spellStart"/>
      <w:r w:rsidRPr="000B33B0">
        <w:t>Device</w:t>
      </w:r>
      <w:proofErr w:type="spellEnd"/>
      <w:r w:rsidRPr="000B33B0">
        <w:t xml:space="preserve"> CAL, 50 лицензий, артикул R18-04335, Договор бюджетного у</w:t>
      </w:r>
      <w:r w:rsidRPr="000B33B0">
        <w:t>ч</w:t>
      </w:r>
      <w:r w:rsidRPr="000B33B0">
        <w:t xml:space="preserve">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</w:p>
    <w:p w:rsidR="007548A2" w:rsidRPr="000B33B0" w:rsidRDefault="007548A2" w:rsidP="007548A2"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Windows</w:t>
      </w:r>
      <w:proofErr w:type="spellEnd"/>
      <w:r w:rsidRPr="000B33B0">
        <w:t xml:space="preserve"> </w:t>
      </w:r>
      <w:proofErr w:type="spellStart"/>
      <w:r w:rsidRPr="000B33B0">
        <w:t>Remote</w:t>
      </w:r>
      <w:proofErr w:type="spellEnd"/>
      <w:r w:rsidRPr="000B33B0">
        <w:t xml:space="preserve"> </w:t>
      </w:r>
      <w:proofErr w:type="spellStart"/>
      <w:r w:rsidRPr="000B33B0">
        <w:t>Desktop</w:t>
      </w:r>
      <w:proofErr w:type="spellEnd"/>
      <w:r w:rsidRPr="000B33B0">
        <w:t xml:space="preserve"> </w:t>
      </w:r>
      <w:proofErr w:type="spellStart"/>
      <w:r w:rsidRPr="000B33B0">
        <w:t>Services</w:t>
      </w:r>
      <w:proofErr w:type="spellEnd"/>
      <w:r w:rsidRPr="000B33B0">
        <w:t xml:space="preserve"> CAL 2012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</w:t>
      </w:r>
      <w:proofErr w:type="spellStart"/>
      <w:r w:rsidRPr="000B33B0">
        <w:t>Device</w:t>
      </w:r>
      <w:proofErr w:type="spellEnd"/>
      <w:r w:rsidRPr="000B33B0">
        <w:t xml:space="preserve"> CAL, 50 лицензий, артикул 6VC-02115,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</w:p>
    <w:p w:rsidR="00654458" w:rsidRDefault="007548A2">
      <w:pPr>
        <w:sectPr w:rsidR="00654458" w:rsidSect="00260802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Office</w:t>
      </w:r>
      <w:proofErr w:type="spellEnd"/>
      <w:r w:rsidRPr="000B33B0">
        <w:t xml:space="preserve"> </w:t>
      </w:r>
      <w:proofErr w:type="spellStart"/>
      <w:r w:rsidRPr="000B33B0">
        <w:t>Standard</w:t>
      </w:r>
      <w:proofErr w:type="spellEnd"/>
      <w:r w:rsidRPr="000B33B0">
        <w:t xml:space="preserve"> 2016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, 60 лицензий, артикул 021-10548,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  <w:bookmarkStart w:id="0" w:name="_GoBack"/>
      <w:bookmarkEnd w:id="0"/>
    </w:p>
    <w:p w:rsidR="00654458" w:rsidRDefault="00654458" w:rsidP="00654458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654458" w:rsidRDefault="00654458" w:rsidP="00654458">
      <w:pPr>
        <w:jc w:val="center"/>
        <w:rPr>
          <w:sz w:val="28"/>
          <w:szCs w:val="28"/>
        </w:rPr>
      </w:pPr>
    </w:p>
    <w:tbl>
      <w:tblPr>
        <w:tblStyle w:val="aff0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654458" w:rsidTr="00417835">
        <w:tc>
          <w:tcPr>
            <w:tcW w:w="702" w:type="dxa"/>
          </w:tcPr>
          <w:p w:rsidR="00654458" w:rsidRPr="00FC3486" w:rsidRDefault="00654458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654458" w:rsidRPr="00FC3486" w:rsidRDefault="00654458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654458" w:rsidRPr="00FC3486" w:rsidRDefault="00654458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654458" w:rsidTr="00417835">
        <w:trPr>
          <w:trHeight w:val="680"/>
        </w:trPr>
        <w:tc>
          <w:tcPr>
            <w:tcW w:w="702" w:type="dxa"/>
          </w:tcPr>
          <w:p w:rsidR="00654458" w:rsidRPr="00FC3486" w:rsidRDefault="00654458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654458" w:rsidRPr="0032043C" w:rsidRDefault="00654458" w:rsidP="0041783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654458" w:rsidRPr="0032043C" w:rsidRDefault="00654458" w:rsidP="00417835">
            <w:r>
              <w:t>№ 8 от  18.</w:t>
            </w:r>
            <w:r w:rsidRPr="0032043C">
              <w:t>02.2019 года</w:t>
            </w:r>
          </w:p>
        </w:tc>
      </w:tr>
      <w:tr w:rsidR="00654458" w:rsidTr="00417835">
        <w:trPr>
          <w:trHeight w:val="680"/>
        </w:trPr>
        <w:tc>
          <w:tcPr>
            <w:tcW w:w="702" w:type="dxa"/>
          </w:tcPr>
          <w:p w:rsidR="00654458" w:rsidRPr="00FC3486" w:rsidRDefault="00654458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654458" w:rsidRPr="0032043C" w:rsidRDefault="00654458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654458" w:rsidRPr="0032043C" w:rsidRDefault="00654458" w:rsidP="00417835">
            <w:r>
              <w:t>№ 11 от 15.</w:t>
            </w:r>
            <w:r w:rsidRPr="0032043C">
              <w:t>05.2019 года</w:t>
            </w:r>
          </w:p>
        </w:tc>
      </w:tr>
      <w:tr w:rsidR="00654458" w:rsidTr="00417835">
        <w:trPr>
          <w:trHeight w:val="680"/>
        </w:trPr>
        <w:tc>
          <w:tcPr>
            <w:tcW w:w="702" w:type="dxa"/>
          </w:tcPr>
          <w:p w:rsidR="00654458" w:rsidRPr="00FC3486" w:rsidRDefault="00654458" w:rsidP="00417835">
            <w:pPr>
              <w:jc w:val="center"/>
            </w:pPr>
          </w:p>
        </w:tc>
        <w:tc>
          <w:tcPr>
            <w:tcW w:w="4963" w:type="dxa"/>
          </w:tcPr>
          <w:p w:rsidR="00654458" w:rsidRPr="00FC3486" w:rsidRDefault="00654458" w:rsidP="00417835"/>
        </w:tc>
        <w:tc>
          <w:tcPr>
            <w:tcW w:w="3544" w:type="dxa"/>
          </w:tcPr>
          <w:p w:rsidR="00654458" w:rsidRPr="00FC3486" w:rsidRDefault="00654458" w:rsidP="00417835"/>
        </w:tc>
      </w:tr>
      <w:tr w:rsidR="00654458" w:rsidTr="00417835">
        <w:trPr>
          <w:trHeight w:val="680"/>
        </w:trPr>
        <w:tc>
          <w:tcPr>
            <w:tcW w:w="702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654458" w:rsidTr="00417835">
        <w:trPr>
          <w:trHeight w:val="680"/>
        </w:trPr>
        <w:tc>
          <w:tcPr>
            <w:tcW w:w="702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54458" w:rsidRDefault="00654458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54458" w:rsidRDefault="00654458" w:rsidP="00654458">
      <w:pPr>
        <w:jc w:val="right"/>
        <w:rPr>
          <w:color w:val="000000"/>
          <w:shd w:val="clear" w:color="auto" w:fill="FFFFFF"/>
        </w:rPr>
        <w:sectPr w:rsidR="00654458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54458" w:rsidRDefault="00654458" w:rsidP="00654458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654458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654458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2" w:history="1">
              <w:r w:rsidR="00654458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654458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3" w:history="1">
              <w:r w:rsidR="00654458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654458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4" w:history="1">
              <w:r w:rsidR="00654458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654458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5" w:history="1">
              <w:r w:rsidR="00654458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654458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6" w:history="1">
              <w:r w:rsidR="00654458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654458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7" w:history="1">
              <w:r w:rsidR="00654458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654458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F234C9" w:rsidP="00417835">
            <w:pPr>
              <w:rPr>
                <w:color w:val="0000FF"/>
                <w:u w:val="single"/>
              </w:rPr>
            </w:pPr>
            <w:hyperlink r:id="rId38" w:anchor="PatentEasySearchPage" w:history="1">
              <w:r w:rsidR="00654458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58" w:rsidRPr="004A7801" w:rsidRDefault="00654458" w:rsidP="00417835">
            <w:r w:rsidRPr="004A7801">
              <w:t>Действует до 31.12.2018 г.</w:t>
            </w:r>
          </w:p>
        </w:tc>
      </w:tr>
    </w:tbl>
    <w:p w:rsidR="00654458" w:rsidRDefault="00654458" w:rsidP="00654458">
      <w:pPr>
        <w:jc w:val="right"/>
        <w:rPr>
          <w:color w:val="000000"/>
          <w:shd w:val="clear" w:color="auto" w:fill="FFFFFF"/>
        </w:rPr>
        <w:sectPr w:rsidR="00654458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54458" w:rsidRPr="00A7420A" w:rsidRDefault="00654458" w:rsidP="00654458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654458" w:rsidRPr="00A7420A" w:rsidRDefault="00654458" w:rsidP="00654458">
      <w:pPr>
        <w:numPr>
          <w:ilvl w:val="0"/>
          <w:numId w:val="37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654458" w:rsidRPr="00A7420A" w:rsidRDefault="00654458" w:rsidP="00654458">
      <w:pPr>
        <w:numPr>
          <w:ilvl w:val="0"/>
          <w:numId w:val="37"/>
        </w:numPr>
      </w:pPr>
      <w:r w:rsidRPr="00A7420A">
        <w:rPr>
          <w:color w:val="000000"/>
        </w:rPr>
        <w:t>Диалог NIBELUNG</w:t>
      </w:r>
    </w:p>
    <w:p w:rsidR="004B70E7" w:rsidRDefault="004B70E7"/>
    <w:sectPr w:rsidR="004B70E7" w:rsidSect="00260802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DE" w:rsidRDefault="00003CDE" w:rsidP="008B2899">
      <w:r>
        <w:separator/>
      </w:r>
    </w:p>
  </w:endnote>
  <w:endnote w:type="continuationSeparator" w:id="0">
    <w:p w:rsidR="00003CDE" w:rsidRDefault="00003CDE" w:rsidP="008B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15" w:rsidRDefault="00F234C9" w:rsidP="00B825C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A271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A2715" w:rsidRDefault="007A2715" w:rsidP="00B825C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15" w:rsidRDefault="00F234C9" w:rsidP="00B825C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A271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50949">
      <w:rPr>
        <w:rStyle w:val="af8"/>
        <w:noProof/>
      </w:rPr>
      <w:t>2</w:t>
    </w:r>
    <w:r>
      <w:rPr>
        <w:rStyle w:val="af8"/>
      </w:rPr>
      <w:fldChar w:fldCharType="end"/>
    </w:r>
  </w:p>
  <w:p w:rsidR="007A2715" w:rsidRDefault="007A2715" w:rsidP="00B825C5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17" w:rsidRDefault="00F234C9">
    <w:pPr>
      <w:pStyle w:val="af6"/>
      <w:jc w:val="right"/>
    </w:pPr>
    <w:r>
      <w:fldChar w:fldCharType="begin"/>
    </w:r>
    <w:r w:rsidR="00AB04EF">
      <w:instrText>PAGE   \* MERGEFORMAT</w:instrText>
    </w:r>
    <w:r>
      <w:fldChar w:fldCharType="separate"/>
    </w:r>
    <w:r w:rsidR="00050949">
      <w:rPr>
        <w:noProof/>
      </w:rPr>
      <w:t>15</w:t>
    </w:r>
    <w:r>
      <w:fldChar w:fldCharType="end"/>
    </w:r>
  </w:p>
  <w:p w:rsidR="00D26D17" w:rsidRDefault="00003CDE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17" w:rsidRPr="000D3988" w:rsidRDefault="00003CDE" w:rsidP="00D26D17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DE" w:rsidRDefault="00003CDE" w:rsidP="008B2899">
      <w:r>
        <w:separator/>
      </w:r>
    </w:p>
  </w:footnote>
  <w:footnote w:type="continuationSeparator" w:id="0">
    <w:p w:rsidR="00003CDE" w:rsidRDefault="00003CDE" w:rsidP="008B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877F8"/>
    <w:multiLevelType w:val="hybridMultilevel"/>
    <w:tmpl w:val="7CE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7"/>
  </w:num>
  <w:num w:numId="4">
    <w:abstractNumId w:val="35"/>
  </w:num>
  <w:num w:numId="5">
    <w:abstractNumId w:val="25"/>
  </w:num>
  <w:num w:numId="6">
    <w:abstractNumId w:val="27"/>
  </w:num>
  <w:num w:numId="7">
    <w:abstractNumId w:val="13"/>
  </w:num>
  <w:num w:numId="8">
    <w:abstractNumId w:val="15"/>
  </w:num>
  <w:num w:numId="9">
    <w:abstractNumId w:val="32"/>
  </w:num>
  <w:num w:numId="10">
    <w:abstractNumId w:val="10"/>
  </w:num>
  <w:num w:numId="11">
    <w:abstractNumId w:val="17"/>
  </w:num>
  <w:num w:numId="12">
    <w:abstractNumId w:val="26"/>
  </w:num>
  <w:num w:numId="13">
    <w:abstractNumId w:val="30"/>
  </w:num>
  <w:num w:numId="14">
    <w:abstractNumId w:val="22"/>
  </w:num>
  <w:num w:numId="15">
    <w:abstractNumId w:val="23"/>
  </w:num>
  <w:num w:numId="16">
    <w:abstractNumId w:val="12"/>
  </w:num>
  <w:num w:numId="17">
    <w:abstractNumId w:val="31"/>
  </w:num>
  <w:num w:numId="18">
    <w:abstractNumId w:val="6"/>
  </w:num>
  <w:num w:numId="19">
    <w:abstractNumId w:val="11"/>
  </w:num>
  <w:num w:numId="20">
    <w:abstractNumId w:val="33"/>
  </w:num>
  <w:num w:numId="21">
    <w:abstractNumId w:val="9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4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19"/>
  </w:num>
  <w:num w:numId="34">
    <w:abstractNumId w:val="36"/>
  </w:num>
  <w:num w:numId="35">
    <w:abstractNumId w:val="21"/>
  </w:num>
  <w:num w:numId="36">
    <w:abstractNumId w:val="1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5F"/>
    <w:rsid w:val="00003CDE"/>
    <w:rsid w:val="00050949"/>
    <w:rsid w:val="00061BC4"/>
    <w:rsid w:val="001A2510"/>
    <w:rsid w:val="002904B5"/>
    <w:rsid w:val="0035146A"/>
    <w:rsid w:val="004B70E7"/>
    <w:rsid w:val="00521839"/>
    <w:rsid w:val="00654458"/>
    <w:rsid w:val="0068076B"/>
    <w:rsid w:val="006C4E04"/>
    <w:rsid w:val="007548A2"/>
    <w:rsid w:val="007700E1"/>
    <w:rsid w:val="007A2715"/>
    <w:rsid w:val="007F6E4E"/>
    <w:rsid w:val="008B2899"/>
    <w:rsid w:val="008E01AD"/>
    <w:rsid w:val="009C48AA"/>
    <w:rsid w:val="00A95D5C"/>
    <w:rsid w:val="00AB04EF"/>
    <w:rsid w:val="00BB1F5F"/>
    <w:rsid w:val="00CB3B0B"/>
    <w:rsid w:val="00CF3EFC"/>
    <w:rsid w:val="00D8338C"/>
    <w:rsid w:val="00EE31EA"/>
    <w:rsid w:val="00F234C9"/>
    <w:rsid w:val="00F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F5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BB1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B1F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1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B1F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F5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1F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1F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B1F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BB1F5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B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B1F5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B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B1F5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B1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BB1F5F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BB1F5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BB1F5F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BB1F5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BB1F5F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BB1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BB1F5F"/>
    <w:rPr>
      <w:rFonts w:cs="Times New Roman"/>
      <w:vertAlign w:val="superscript"/>
    </w:rPr>
  </w:style>
  <w:style w:type="character" w:styleId="af">
    <w:name w:val="Strong"/>
    <w:uiPriority w:val="22"/>
    <w:qFormat/>
    <w:rsid w:val="00BB1F5F"/>
    <w:rPr>
      <w:rFonts w:cs="Times New Roman"/>
      <w:b/>
      <w:bCs/>
    </w:rPr>
  </w:style>
  <w:style w:type="character" w:styleId="af0">
    <w:name w:val="Emphasis"/>
    <w:qFormat/>
    <w:rsid w:val="00BB1F5F"/>
    <w:rPr>
      <w:rFonts w:cs="Times New Roman"/>
      <w:i/>
      <w:iCs/>
    </w:rPr>
  </w:style>
  <w:style w:type="paragraph" w:customStyle="1" w:styleId="Style20">
    <w:name w:val="Style20"/>
    <w:basedOn w:val="a"/>
    <w:rsid w:val="00BB1F5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BB1F5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BB1F5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BB1F5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BB1F5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B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B1F5F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BB1F5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B1F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BB1F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BB1F5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BB1F5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BB1F5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rsid w:val="00BB1F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B1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B1F5F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BB1F5F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B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BB1F5F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BB1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1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BB1F5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BB1F5F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BB1F5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BB1F5F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BB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BB1F5F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B1F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B1F5F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B1F5F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BB1F5F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BB1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B1F5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B1F5F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B1F5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B1F5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BB1F5F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BB1F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BB1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BB1F5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B1F5F"/>
    <w:rPr>
      <w:rFonts w:cs="Times New Roman"/>
    </w:rPr>
  </w:style>
  <w:style w:type="paragraph" w:customStyle="1" w:styleId="stext">
    <w:name w:val="stext"/>
    <w:basedOn w:val="a"/>
    <w:rsid w:val="00BB1F5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B1F5F"/>
    <w:pPr>
      <w:spacing w:before="100" w:beforeAutospacing="1" w:after="100" w:afterAutospacing="1"/>
    </w:pPr>
  </w:style>
  <w:style w:type="character" w:customStyle="1" w:styleId="26">
    <w:name w:val="Основной текст (2)"/>
    <w:rsid w:val="00BB1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BB1F5F"/>
  </w:style>
  <w:style w:type="paragraph" w:customStyle="1" w:styleId="aff">
    <w:name w:val="Стиль"/>
    <w:rsid w:val="00BB1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65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34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hyperlink" Target="http://www.autitori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biblio-online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hyperlink" Target="http://www.humanities.edu.ru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://www.equipn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www.cikrf.ru" TargetMode="External"/><Relationship Id="rId30" Type="http://schemas.openxmlformats.org/officeDocument/2006/relationships/hyperlink" Target="http://www.nir.ru/Socio/scipubl/socjour.htm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8C0C-7DCB-43FB-BEA4-98C32C2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3975</Words>
  <Characters>22660</Characters>
  <Application>Microsoft Office Word</Application>
  <DocSecurity>0</DocSecurity>
  <Lines>188</Lines>
  <Paragraphs>53</Paragraphs>
  <ScaleCrop>false</ScaleCrop>
  <Company/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Marina</cp:lastModifiedBy>
  <cp:revision>7</cp:revision>
  <dcterms:created xsi:type="dcterms:W3CDTF">2019-01-16T16:48:00Z</dcterms:created>
  <dcterms:modified xsi:type="dcterms:W3CDTF">2019-05-31T23:39:00Z</dcterms:modified>
</cp:coreProperties>
</file>