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A90052" w:rsidP="0044457E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426939"/>
            <wp:effectExtent l="19050" t="0" r="3175" b="0"/>
            <wp:docPr id="1" name="Рисунок 1" descr="C:\Users\Marina\Desktop\скан РП 27-18г\20190411_02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скан РП 27-18г\20190411_024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CB" w:rsidRDefault="00A90052" w:rsidP="00A90052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0425" cy="8426939"/>
            <wp:effectExtent l="19050" t="0" r="3175" b="0"/>
            <wp:docPr id="2" name="Рисунок 2" descr="C:\Users\Marina\Desktop\скан РП 27-18г\20190411_02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скан РП 27-18г\20190411_024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34B" w:rsidRPr="001F034B">
        <w:rPr>
          <w:noProof/>
        </w:rPr>
        <w:pict>
          <v:rect id="_x0000_s1035" style="position:absolute;left:0;text-align:left;margin-left:532.2pt;margin-top:-18pt;width:218.45pt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<v:textbox style="mso-next-textbox:#_x0000_s1035" inset="0,0,0,0">
              <w:txbxContent>
                <w:p w:rsidR="007A7CCB" w:rsidRDefault="007A7CCB" w:rsidP="007A7CCB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1F034B" w:rsidRPr="001F034B">
        <w:rPr>
          <w:noProof/>
        </w:rPr>
        <w:pict>
          <v:shape id="_x0000_s1040" style="position:absolute;left:0;text-align:left;margin-left:746.35pt;margin-top:161.8pt;width:.9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="001F034B" w:rsidRPr="001F034B">
        <w:rPr>
          <w:noProof/>
        </w:rPr>
        <w:pict>
          <v:shape id="_x0000_s1039" style="position:absolute;left:0;text-align:left;margin-left:428.6pt;margin-top:452pt;width:.7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="001F034B" w:rsidRPr="001F034B">
        <w:rPr>
          <w:noProof/>
        </w:rPr>
        <w:pict>
          <v:shape id="_x0000_s1038" style="position:absolute;left:0;text-align:left;margin-left:731.7pt;margin-top:452pt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="001F034B" w:rsidRPr="001F034B">
        <w:rPr>
          <w:noProof/>
        </w:rPr>
        <w:pict>
          <v:shape id="_x0000_s1037" style="position:absolute;left:0;text-align:left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="001F034B" w:rsidRPr="001F034B">
        <w:rPr>
          <w:noProof/>
        </w:rPr>
        <w:pict>
          <v:shape id="_x0000_s1036" style="position:absolute;left:0;text-align:left;margin-left:732.2pt;margin-top:452pt;width: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="001F034B" w:rsidRPr="001F034B">
        <w:rPr>
          <w:noProof/>
        </w:rPr>
        <w:pict>
          <v:rect id="_x0000_s1034" style="position:absolute;left:0;text-align:left;margin-left:719.95pt;margin-top:480.1pt;width:29.25pt;height:16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<v:textbox style="mso-next-textbox:#_x0000_s1034" inset="0,0,0,0">
              <w:txbxContent>
                <w:p w:rsidR="007A7CCB" w:rsidRDefault="007A7CCB" w:rsidP="007A7CCB"/>
              </w:txbxContent>
            </v:textbox>
          </v:rect>
        </w:pict>
      </w:r>
    </w:p>
    <w:p w:rsidR="007A7CCB" w:rsidRDefault="007A7CCB" w:rsidP="007A7CCB">
      <w:pPr>
        <w:ind w:left="720"/>
        <w:jc w:val="both"/>
      </w:pPr>
    </w:p>
    <w:p w:rsidR="007A7CCB" w:rsidRDefault="007A7CCB" w:rsidP="007A7CCB">
      <w:pPr>
        <w:ind w:left="720"/>
        <w:jc w:val="both"/>
      </w:pPr>
    </w:p>
    <w:p w:rsidR="007A7CCB" w:rsidRDefault="007A7CCB" w:rsidP="007A7CCB">
      <w:pPr>
        <w:jc w:val="center"/>
        <w:sectPr w:rsidR="007A7CCB" w:rsidSect="007A7CCB">
          <w:footerReference w:type="even" r:id="rId10"/>
          <w:footerReference w:type="default" r:id="rId11"/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A82" w:rsidRDefault="000B6A82" w:rsidP="008A77FF">
      <w:pPr>
        <w:jc w:val="both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7A7CCB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Pr="00AD5561" w:rsidRDefault="00FD3EC4" w:rsidP="003A5286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3A5286">
        <w:rPr>
          <w:u w:val="single"/>
        </w:rPr>
        <w:t>Химия</w:t>
      </w:r>
    </w:p>
    <w:p w:rsidR="00FD3EC4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5286">
        <w:t>базовую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3A5286" w:rsidRDefault="003A5286" w:rsidP="00FD3EC4">
      <w:pPr>
        <w:jc w:val="both"/>
        <w:rPr>
          <w:i/>
        </w:rPr>
      </w:pPr>
    </w:p>
    <w:p w:rsidR="003A5286" w:rsidRDefault="003A5286" w:rsidP="003A5286">
      <w:pPr>
        <w:jc w:val="both"/>
        <w:rPr>
          <w:i/>
        </w:rPr>
      </w:pPr>
      <w:r>
        <w:rPr>
          <w:b/>
        </w:rPr>
        <w:t>2</w:t>
      </w:r>
      <w:r w:rsidRPr="00C958D3">
        <w:rPr>
          <w:b/>
        </w:rPr>
        <w:t>.</w:t>
      </w:r>
      <w:r>
        <w:rPr>
          <w:b/>
        </w:rPr>
        <w:t xml:space="preserve"> </w:t>
      </w:r>
      <w:r w:rsidRPr="008A77FF">
        <w:rPr>
          <w:b/>
        </w:rPr>
        <w:t xml:space="preserve">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3A5286" w:rsidRPr="007D2C3F" w:rsidRDefault="003A5286" w:rsidP="003A5286">
      <w:pPr>
        <w:ind w:firstLine="709"/>
        <w:jc w:val="right"/>
        <w:rPr>
          <w:b/>
        </w:rPr>
      </w:pPr>
      <w:r w:rsidRPr="007D2C3F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0"/>
      </w:tblGrid>
      <w:tr w:rsidR="000B6A82" w:rsidRPr="000B6A82" w:rsidTr="00946695">
        <w:trPr>
          <w:jc w:val="center"/>
        </w:trPr>
        <w:tc>
          <w:tcPr>
            <w:tcW w:w="1780" w:type="dxa"/>
            <w:vAlign w:val="center"/>
          </w:tcPr>
          <w:p w:rsidR="000B6A82" w:rsidRPr="000B6A82" w:rsidRDefault="000B6A82" w:rsidP="000B6A82">
            <w:pPr>
              <w:jc w:val="center"/>
              <w:rPr>
                <w:b/>
                <w:vertAlign w:val="superscript"/>
              </w:rPr>
            </w:pPr>
            <w:r w:rsidRPr="000B6A82">
              <w:rPr>
                <w:b/>
              </w:rPr>
              <w:t>Код комп</w:t>
            </w:r>
            <w:r w:rsidRPr="000B6A82">
              <w:rPr>
                <w:b/>
              </w:rPr>
              <w:t>е</w:t>
            </w:r>
            <w:r w:rsidRPr="000B6A82">
              <w:rPr>
                <w:b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0B6A82" w:rsidRPr="000B6A82" w:rsidRDefault="000B6A82" w:rsidP="000B6A82">
            <w:pPr>
              <w:jc w:val="center"/>
              <w:rPr>
                <w:b/>
              </w:rPr>
            </w:pPr>
            <w:r w:rsidRPr="000B6A82">
              <w:rPr>
                <w:b/>
              </w:rPr>
              <w:t>Содержание компетенции</w:t>
            </w:r>
          </w:p>
        </w:tc>
      </w:tr>
      <w:tr w:rsidR="000B6A82" w:rsidRPr="000B6A82" w:rsidTr="00946695">
        <w:trPr>
          <w:jc w:val="center"/>
        </w:trPr>
        <w:tc>
          <w:tcPr>
            <w:tcW w:w="1780" w:type="dxa"/>
            <w:vAlign w:val="center"/>
          </w:tcPr>
          <w:p w:rsidR="000B6A82" w:rsidRPr="000B6A82" w:rsidRDefault="000B6A82" w:rsidP="000B6A82">
            <w:pPr>
              <w:jc w:val="center"/>
            </w:pPr>
            <w:r w:rsidRPr="000B6A82">
              <w:rPr>
                <w:b/>
              </w:rPr>
              <w:t xml:space="preserve">ОПК-1. </w:t>
            </w:r>
            <w:r w:rsidRPr="000B6A82">
              <w:t xml:space="preserve"> </w:t>
            </w:r>
          </w:p>
        </w:tc>
        <w:tc>
          <w:tcPr>
            <w:tcW w:w="7791" w:type="dxa"/>
            <w:vAlign w:val="center"/>
          </w:tcPr>
          <w:p w:rsidR="000B6A82" w:rsidRPr="000B6A82" w:rsidRDefault="000B6A82" w:rsidP="000B6A82">
            <w:r w:rsidRPr="000B6A82">
              <w:t>способность представлять адекватную современному уровню знаний н</w:t>
            </w:r>
            <w:r w:rsidRPr="000B6A82">
              <w:t>а</w:t>
            </w:r>
            <w:r w:rsidRPr="000B6A82">
              <w:t>учную картину мира на основе знания основных положений, законов и методов естественных наук и математики.</w:t>
            </w:r>
          </w:p>
        </w:tc>
      </w:tr>
      <w:tr w:rsidR="000B6A82" w:rsidRPr="000B6A82" w:rsidTr="00946695">
        <w:trPr>
          <w:jc w:val="center"/>
        </w:trPr>
        <w:tc>
          <w:tcPr>
            <w:tcW w:w="1780" w:type="dxa"/>
            <w:vAlign w:val="center"/>
          </w:tcPr>
          <w:p w:rsidR="000B6A82" w:rsidRPr="000B6A82" w:rsidRDefault="000B6A82" w:rsidP="000B6A82">
            <w:pPr>
              <w:jc w:val="center"/>
            </w:pPr>
            <w:r w:rsidRPr="000B6A82">
              <w:rPr>
                <w:b/>
              </w:rPr>
              <w:t>ОПК-5.</w:t>
            </w:r>
          </w:p>
        </w:tc>
        <w:tc>
          <w:tcPr>
            <w:tcW w:w="7791" w:type="dxa"/>
            <w:vAlign w:val="center"/>
          </w:tcPr>
          <w:p w:rsidR="000B6A82" w:rsidRPr="000B6A82" w:rsidRDefault="000B6A82" w:rsidP="000B6A82">
            <w:r w:rsidRPr="000B6A82">
              <w:t>способность использовать основные приемы обработки и представления экспериментальных данных.</w:t>
            </w:r>
          </w:p>
        </w:tc>
      </w:tr>
    </w:tbl>
    <w:p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:rsidR="003A5286" w:rsidRDefault="003A5286" w:rsidP="003A528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3A5286" w:rsidRDefault="003A5286" w:rsidP="003A5286">
      <w:pPr>
        <w:jc w:val="both"/>
        <w:rPr>
          <w:b/>
          <w:bCs/>
        </w:rPr>
      </w:pPr>
    </w:p>
    <w:p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7A7CCB">
        <w:rPr>
          <w:b/>
          <w:bCs/>
        </w:rPr>
        <w:t xml:space="preserve">тура учебной дисциплины </w:t>
      </w:r>
      <w:r>
        <w:rPr>
          <w:b/>
          <w:bCs/>
        </w:rPr>
        <w:t xml:space="preserve">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  <w:vMerge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B2B01" w:rsidRPr="00E94CC0" w:rsidRDefault="00C01AE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9296" w:type="dxa"/>
            <w:gridSpan w:val="7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4"/>
        <w:gridCol w:w="2148"/>
        <w:gridCol w:w="495"/>
        <w:gridCol w:w="3635"/>
        <w:gridCol w:w="537"/>
        <w:gridCol w:w="1138"/>
      </w:tblGrid>
      <w:tr w:rsidR="00C01AEA" w:rsidRPr="0003157D" w:rsidTr="00BF37DC">
        <w:trPr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643" w:type="dxa"/>
            <w:gridSpan w:val="2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172" w:type="dxa"/>
            <w:gridSpan w:val="2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BF37DC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</w:t>
            </w:r>
            <w:r w:rsidRPr="0003157D">
              <w:t>ч</w:t>
            </w:r>
            <w:r w:rsidRPr="0003157D">
              <w:t>ные средства</w:t>
            </w:r>
          </w:p>
        </w:tc>
      </w:tr>
      <w:tr w:rsidR="00C01AEA" w:rsidRPr="0003157D" w:rsidTr="00BF37DC">
        <w:trPr>
          <w:cantSplit/>
          <w:trHeight w:val="1826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148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95" w:type="dxa"/>
            <w:textDirection w:val="btLr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37" w:type="dxa"/>
            <w:textDirection w:val="btLr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BF37DC">
            <w:pPr>
              <w:ind w:hanging="15"/>
              <w:jc w:val="both"/>
            </w:pPr>
          </w:p>
        </w:tc>
      </w:tr>
      <w:tr w:rsidR="00C01AEA" w:rsidRPr="0003157D" w:rsidTr="00BF37DC">
        <w:trPr>
          <w:jc w:val="center"/>
        </w:trPr>
        <w:tc>
          <w:tcPr>
            <w:tcW w:w="10118" w:type="dxa"/>
            <w:gridSpan w:val="6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№ семестра  1</w:t>
            </w:r>
          </w:p>
        </w:tc>
      </w:tr>
      <w:tr w:rsidR="00C01AEA" w:rsidRPr="0003157D" w:rsidTr="00BF37DC">
        <w:trPr>
          <w:trHeight w:val="55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BF37DC">
            <w:pPr>
              <w:rPr>
                <w:bCs/>
              </w:rPr>
            </w:pPr>
            <w:r w:rsidRPr="0003157D">
              <w:rPr>
                <w:bCs/>
              </w:rPr>
              <w:t>ЛР№1. Стехиометрические ра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четы. «Определение молекуля</w:t>
            </w:r>
            <w:r w:rsidRPr="0003157D">
              <w:rPr>
                <w:bCs/>
              </w:rPr>
              <w:t>р</w:t>
            </w:r>
            <w:r w:rsidRPr="0003157D">
              <w:rPr>
                <w:bCs/>
              </w:rPr>
              <w:t xml:space="preserve">ной массы углекислого газа». 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BF37DC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3,4,5),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№1,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 w:rsidRPr="0003157D">
              <w:rPr>
                <w:bCs/>
              </w:rPr>
              <w:t>ЗЛР №1, 2.</w:t>
            </w:r>
          </w:p>
        </w:tc>
      </w:tr>
      <w:tr w:rsidR="00C01AEA" w:rsidRPr="0003157D" w:rsidTr="00BF37DC">
        <w:trPr>
          <w:trHeight w:val="55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BF37DC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ние молярной массы эквивале</w:t>
            </w:r>
            <w:r w:rsidRPr="0003157D">
              <w:rPr>
                <w:bCs/>
              </w:rPr>
              <w:t>н</w:t>
            </w:r>
            <w:r w:rsidRPr="0003157D">
              <w:rPr>
                <w:bCs/>
              </w:rPr>
              <w:t>та цинка».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BF37DC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:rsidTr="00BF37DC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</w:t>
            </w:r>
            <w:r w:rsidRPr="0003157D">
              <w:t>с</w:t>
            </w:r>
            <w:r w:rsidRPr="0003157D">
              <w:t>сификация, н</w:t>
            </w:r>
            <w:r w:rsidRPr="0003157D">
              <w:t>о</w:t>
            </w:r>
            <w:r w:rsidRPr="0003157D">
              <w:t>менклатура, х</w:t>
            </w:r>
            <w:r w:rsidRPr="0003157D">
              <w:t>а</w:t>
            </w:r>
            <w:r w:rsidRPr="0003157D">
              <w:t>рактерные свойс</w:t>
            </w:r>
            <w:r w:rsidRPr="0003157D">
              <w:t>т</w:t>
            </w:r>
            <w:r w:rsidRPr="0003157D">
              <w:t>ва.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органических соединений. «П</w:t>
            </w:r>
            <w:r w:rsidRPr="0003157D">
              <w:rPr>
                <w:bCs/>
              </w:rPr>
              <w:t>о</w:t>
            </w:r>
            <w:r w:rsidRPr="0003157D">
              <w:rPr>
                <w:bCs/>
              </w:rPr>
              <w:t>лучение и свойства гидроксидов и солей».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BF37DC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№2,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:rsidTr="00BF37DC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творов заданной концентрации».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BF37DC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:rsidTr="00BF37DC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BF37DC">
            <w:r w:rsidRPr="0003157D">
              <w:t>Строение ядра и электронной об</w:t>
            </w:r>
            <w:r w:rsidRPr="0003157D">
              <w:t>о</w:t>
            </w:r>
            <w:r w:rsidRPr="0003157D">
              <w:t>лочки атома.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</w:pPr>
            <w:r w:rsidRPr="0003157D">
              <w:t>Периодический закон Д.И.Менделеева.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BF37DC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</w:t>
            </w:r>
            <w:r w:rsidRPr="0003157D">
              <w:t>н</w:t>
            </w:r>
            <w:r w:rsidRPr="0003157D">
              <w:t>ной оболочки атома.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Периодический закон Д.И.Менделеева.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</w:t>
            </w:r>
            <w:r w:rsidRPr="0003157D">
              <w:rPr>
                <w:bCs/>
              </w:rPr>
              <w:t>к</w:t>
            </w:r>
            <w:r w:rsidRPr="0003157D">
              <w:rPr>
                <w:bCs/>
              </w:rPr>
              <w:t>тронной оболочки атомов. «О</w:t>
            </w:r>
            <w:r w:rsidRPr="0003157D">
              <w:rPr>
                <w:bCs/>
              </w:rPr>
              <w:t>п</w:t>
            </w:r>
            <w:r w:rsidRPr="0003157D">
              <w:rPr>
                <w:bCs/>
              </w:rPr>
              <w:t>ределение энергии активации электронов при их возбужд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нии».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C01AEA" w:rsidRPr="0003157D" w:rsidRDefault="009A1596" w:rsidP="00BF37DC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1.</w:t>
            </w:r>
          </w:p>
        </w:tc>
      </w:tr>
      <w:tr w:rsidR="00C01AEA" w:rsidRPr="0003157D" w:rsidTr="00BF37DC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BF37DC">
            <w:r w:rsidRPr="0003157D">
              <w:t>Теория химич</w:t>
            </w:r>
            <w:r w:rsidRPr="0003157D">
              <w:t>е</w:t>
            </w:r>
            <w:r w:rsidRPr="0003157D">
              <w:t>ской связи и ме</w:t>
            </w:r>
            <w:r w:rsidRPr="0003157D">
              <w:t>ж</w:t>
            </w:r>
            <w:r w:rsidRPr="0003157D">
              <w:t>молекулярные взаимодействия.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</w:t>
            </w:r>
            <w:r w:rsidRPr="0003157D">
              <w:rPr>
                <w:bCs/>
              </w:rPr>
              <w:t>и</w:t>
            </w:r>
            <w:r w:rsidRPr="0003157D">
              <w:rPr>
                <w:bCs/>
              </w:rPr>
              <w:t>ческие решетки.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01AEA" w:rsidRPr="0003157D" w:rsidRDefault="009A1596" w:rsidP="00BF37DC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№3,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:rsidTr="00BF37DC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BF37DC">
            <w:r w:rsidRPr="0003157D">
              <w:t>Химическая те</w:t>
            </w:r>
            <w:r w:rsidRPr="0003157D">
              <w:t>р</w:t>
            </w:r>
            <w:r w:rsidRPr="0003157D">
              <w:t>модинамика. Кр</w:t>
            </w:r>
            <w:r w:rsidRPr="0003157D">
              <w:t>и</w:t>
            </w:r>
            <w:r w:rsidRPr="0003157D">
              <w:t>терий самопрои</w:t>
            </w:r>
            <w:r w:rsidRPr="0003157D">
              <w:t>з</w:t>
            </w:r>
            <w:r w:rsidRPr="0003157D">
              <w:t>вольного протек</w:t>
            </w:r>
            <w:r w:rsidRPr="0003157D">
              <w:t>а</w:t>
            </w:r>
            <w:r w:rsidRPr="0003157D">
              <w:t>ния химических реакций. Терм</w:t>
            </w:r>
            <w:r w:rsidRPr="0003157D">
              <w:t>о</w:t>
            </w:r>
            <w:r w:rsidRPr="0003157D">
              <w:t>химические расч</w:t>
            </w:r>
            <w:r w:rsidRPr="0003157D">
              <w:t>е</w:t>
            </w:r>
            <w:r w:rsidRPr="0003157D">
              <w:t>ты.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Л№3. </w:t>
            </w:r>
            <w:r w:rsidRPr="0003157D">
              <w:t>Химическая термодинамика. Критерий сам</w:t>
            </w:r>
            <w:r w:rsidRPr="0003157D">
              <w:t>о</w:t>
            </w:r>
            <w:r w:rsidRPr="0003157D">
              <w:t>произвольного протекания хим</w:t>
            </w:r>
            <w:r w:rsidRPr="0003157D">
              <w:t>и</w:t>
            </w:r>
            <w:r w:rsidRPr="0003157D">
              <w:t>ческих реакций. Термохимические расчеты.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ты. «Определение теплоты реа</w:t>
            </w:r>
            <w:r w:rsidRPr="0003157D">
              <w:rPr>
                <w:bCs/>
              </w:rPr>
              <w:t>к</w:t>
            </w:r>
            <w:r w:rsidRPr="0003157D">
              <w:rPr>
                <w:bCs/>
              </w:rPr>
              <w:t>ции нейтрализации».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Align w:val="center"/>
          </w:tcPr>
          <w:p w:rsidR="00C01AEA" w:rsidRPr="0003157D" w:rsidRDefault="009A1596" w:rsidP="00BF37DC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№7.</w:t>
            </w:r>
          </w:p>
        </w:tc>
      </w:tr>
      <w:tr w:rsidR="00C01AEA" w:rsidRPr="0003157D" w:rsidTr="00BF37DC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BF37DC">
            <w:r w:rsidRPr="0003157D">
              <w:t>Химическая кин</w:t>
            </w:r>
            <w:r w:rsidRPr="0003157D">
              <w:t>е</w:t>
            </w:r>
            <w:r w:rsidRPr="0003157D">
              <w:t>тика и равновесие. Катализ.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</w:t>
            </w:r>
            <w:r w:rsidRPr="0003157D">
              <w:t>о</w:t>
            </w:r>
            <w:r w:rsidRPr="0003157D">
              <w:t>весие. Катализ.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</w:t>
            </w:r>
            <w:r w:rsidRPr="0003157D">
              <w:rPr>
                <w:bCs/>
              </w:rPr>
              <w:t>и</w:t>
            </w:r>
            <w:r w:rsidRPr="0003157D">
              <w:rPr>
                <w:bCs/>
              </w:rPr>
              <w:t>симость скорости химической реакции от концентрации ра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творов».</w:t>
            </w:r>
          </w:p>
        </w:tc>
        <w:tc>
          <w:tcPr>
            <w:tcW w:w="537" w:type="dxa"/>
            <w:vAlign w:val="center"/>
          </w:tcPr>
          <w:p w:rsidR="00C01AEA" w:rsidRPr="0003157D" w:rsidRDefault="009A1596" w:rsidP="00BF37DC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№4,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:rsidTr="00BF37DC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BF37DC">
            <w:r w:rsidRPr="0003157D">
              <w:t>Растворы. Общие свойства раств</w:t>
            </w:r>
            <w:r w:rsidRPr="0003157D">
              <w:t>о</w:t>
            </w:r>
            <w:r w:rsidRPr="0003157D">
              <w:t xml:space="preserve">ров. </w:t>
            </w:r>
          </w:p>
          <w:p w:rsidR="00C01AEA" w:rsidRPr="0003157D" w:rsidRDefault="00C01AEA" w:rsidP="00BF37DC">
            <w:r w:rsidRPr="0003157D">
              <w:lastRenderedPageBreak/>
              <w:t>Химические ра</w:t>
            </w:r>
            <w:r w:rsidRPr="0003157D">
              <w:t>в</w:t>
            </w:r>
            <w:r w:rsidRPr="0003157D">
              <w:t>новесия в раств</w:t>
            </w:r>
            <w:r w:rsidRPr="0003157D">
              <w:t>о</w:t>
            </w:r>
            <w:r w:rsidRPr="0003157D">
              <w:t>рах электролитов.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01AEA" w:rsidRPr="0003157D" w:rsidRDefault="00C01AEA" w:rsidP="00BF37DC">
            <w:r w:rsidRPr="0003157D">
              <w:rPr>
                <w:bCs/>
              </w:rPr>
              <w:lastRenderedPageBreak/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</w:t>
            </w:r>
            <w:proofErr w:type="gramStart"/>
            <w:r w:rsidRPr="0003157D">
              <w:rPr>
                <w:bCs/>
              </w:rPr>
              <w:t>ии ио</w:t>
            </w:r>
            <w:proofErr w:type="gramEnd"/>
            <w:r w:rsidRPr="0003157D">
              <w:rPr>
                <w:bCs/>
              </w:rPr>
              <w:t>нного обмена. «Реакции с образованием оса</w:t>
            </w:r>
            <w:r w:rsidRPr="0003157D">
              <w:rPr>
                <w:bCs/>
              </w:rPr>
              <w:t>д</w:t>
            </w:r>
            <w:r w:rsidRPr="0003157D">
              <w:rPr>
                <w:bCs/>
              </w:rPr>
              <w:t>ков».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BF37DC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lastRenderedPageBreak/>
              <w:t>ТСп</w:t>
            </w:r>
            <w:proofErr w:type="spellEnd"/>
            <w:r w:rsidRPr="0003157D">
              <w:rPr>
                <w:bCs/>
              </w:rPr>
              <w:t xml:space="preserve"> №5,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:rsidTr="00BF37DC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BF37DC"/>
        </w:tc>
        <w:tc>
          <w:tcPr>
            <w:tcW w:w="2148" w:type="dxa"/>
            <w:shd w:val="clear" w:color="auto" w:fill="auto"/>
            <w:vAlign w:val="center"/>
          </w:tcPr>
          <w:p w:rsidR="00C01AEA" w:rsidRPr="0003157D" w:rsidRDefault="00C01AEA" w:rsidP="00BF37DC">
            <w:pPr>
              <w:rPr>
                <w:bCs/>
              </w:rPr>
            </w:pPr>
            <w:r w:rsidRPr="0003157D">
              <w:t>Л№6. Химические равновесия в ра</w:t>
            </w:r>
            <w:r w:rsidRPr="0003157D">
              <w:t>с</w:t>
            </w:r>
            <w:r w:rsidRPr="0003157D">
              <w:t>творах электрол</w:t>
            </w:r>
            <w:r w:rsidRPr="0003157D">
              <w:t>и</w:t>
            </w:r>
            <w:r w:rsidRPr="0003157D">
              <w:t>тов.</w:t>
            </w: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социация воды</w:t>
            </w:r>
            <w:proofErr w:type="gramStart"/>
            <w:r w:rsidRPr="0003157D">
              <w:rPr>
                <w:bCs/>
              </w:rPr>
              <w:t>.</w:t>
            </w:r>
            <w:proofErr w:type="gramEnd"/>
            <w:r w:rsidRPr="0003157D">
              <w:rPr>
                <w:bCs/>
              </w:rPr>
              <w:t xml:space="preserve"> </w:t>
            </w:r>
            <w:proofErr w:type="gramStart"/>
            <w:r w:rsidRPr="0003157D">
              <w:rPr>
                <w:bCs/>
              </w:rPr>
              <w:t>р</w:t>
            </w:r>
            <w:proofErr w:type="gramEnd"/>
            <w:r w:rsidRPr="0003157D">
              <w:rPr>
                <w:bCs/>
              </w:rPr>
              <w:t>Н. Гидролиз солей. «Изменение рН среды при гидролизе солей».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BF37DC"/>
        </w:tc>
        <w:tc>
          <w:tcPr>
            <w:tcW w:w="1138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BF37DC">
        <w:trPr>
          <w:trHeight w:val="97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BF37DC">
            <w:r w:rsidRPr="0003157D">
              <w:lastRenderedPageBreak/>
              <w:t>Окислительно-восстановител</w:t>
            </w:r>
            <w:r w:rsidRPr="0003157D">
              <w:t>ь</w:t>
            </w:r>
            <w:r w:rsidRPr="0003157D">
              <w:t>ные реакции (ОВР) и направл</w:t>
            </w:r>
            <w:r w:rsidRPr="0003157D">
              <w:t>е</w:t>
            </w:r>
            <w:r w:rsidRPr="0003157D">
              <w:t xml:space="preserve">ние их </w:t>
            </w:r>
          </w:p>
          <w:p w:rsidR="00C01AEA" w:rsidRPr="0003157D" w:rsidRDefault="00C01AEA" w:rsidP="00BF37DC">
            <w:r w:rsidRPr="0003157D">
              <w:t>протекания. Эле</w:t>
            </w:r>
            <w:r w:rsidRPr="0003157D">
              <w:t>к</w:t>
            </w:r>
            <w:r w:rsidRPr="0003157D">
              <w:t>трохимические процессы.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BF37DC">
            <w:r w:rsidRPr="0003157D">
              <w:rPr>
                <w:bCs/>
              </w:rPr>
              <w:t>Л№7.</w:t>
            </w:r>
            <w:r w:rsidRPr="0003157D">
              <w:t xml:space="preserve"> Окисл</w:t>
            </w:r>
            <w:r w:rsidRPr="0003157D">
              <w:t>и</w:t>
            </w:r>
            <w:r w:rsidRPr="0003157D">
              <w:t>тельно-восстановител</w:t>
            </w:r>
            <w:r w:rsidRPr="0003157D">
              <w:t>ь</w:t>
            </w:r>
            <w:r w:rsidRPr="0003157D">
              <w:t>ные реакции (ОВР) и напра</w:t>
            </w:r>
            <w:r w:rsidRPr="0003157D">
              <w:t>в</w:t>
            </w:r>
            <w:r w:rsidRPr="0003157D">
              <w:t xml:space="preserve">ление их 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</w:t>
            </w:r>
            <w:r w:rsidRPr="0003157D">
              <w:t>а</w:t>
            </w:r>
            <w:r w:rsidRPr="0003157D">
              <w:t>писание уравнений, уравнив</w:t>
            </w:r>
            <w:r w:rsidRPr="0003157D">
              <w:t>а</w:t>
            </w:r>
            <w:r w:rsidRPr="0003157D">
              <w:t>ние. «Влияние среды на окисл</w:t>
            </w:r>
            <w:r w:rsidRPr="0003157D">
              <w:t>и</w:t>
            </w:r>
            <w:r w:rsidRPr="0003157D">
              <w:t>тельно-восстановительные пр</w:t>
            </w:r>
            <w:r w:rsidRPr="0003157D">
              <w:t>о</w:t>
            </w:r>
            <w:r w:rsidRPr="0003157D">
              <w:t>цессы».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4F4646" w:rsidP="00BF37DC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№6,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:rsidTr="00BF37DC">
        <w:trPr>
          <w:trHeight w:val="97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BF37DC"/>
        </w:tc>
        <w:tc>
          <w:tcPr>
            <w:tcW w:w="2148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</w:t>
            </w:r>
            <w:r w:rsidRPr="0003157D">
              <w:t>и</w:t>
            </w:r>
            <w:r w:rsidRPr="0003157D">
              <w:t>мические проце</w:t>
            </w:r>
            <w:r w:rsidRPr="0003157D">
              <w:t>с</w:t>
            </w:r>
            <w:r w:rsidRPr="0003157D">
              <w:t>сы.</w:t>
            </w: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BF37DC"/>
        </w:tc>
        <w:tc>
          <w:tcPr>
            <w:tcW w:w="1138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BF37DC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BF37DC">
            <w:r w:rsidRPr="0003157D">
              <w:t>Химия неметаллов и их соединений.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</w:t>
            </w:r>
            <w:r w:rsidRPr="0003157D">
              <w:rPr>
                <w:bCs/>
              </w:rPr>
              <w:t>о</w:t>
            </w:r>
            <w:r w:rsidRPr="0003157D">
              <w:rPr>
                <w:bCs/>
              </w:rPr>
              <w:t>ставе комплек</w:t>
            </w:r>
            <w:r w:rsidRPr="0003157D">
              <w:rPr>
                <w:bCs/>
              </w:rPr>
              <w:t>с</w:t>
            </w:r>
            <w:r w:rsidRPr="0003157D">
              <w:rPr>
                <w:bCs/>
              </w:rPr>
              <w:t>ных соединениях. Строение, н</w:t>
            </w:r>
            <w:r w:rsidRPr="0003157D">
              <w:rPr>
                <w:bCs/>
              </w:rPr>
              <w:t>о</w:t>
            </w:r>
            <w:r w:rsidRPr="0003157D">
              <w:rPr>
                <w:bCs/>
              </w:rPr>
              <w:t>менклатура и п</w:t>
            </w:r>
            <w:r w:rsidRPr="0003157D">
              <w:rPr>
                <w:bCs/>
              </w:rPr>
              <w:t>о</w:t>
            </w:r>
            <w:r w:rsidRPr="0003157D">
              <w:rPr>
                <w:bCs/>
              </w:rPr>
              <w:t>лучение ко</w:t>
            </w:r>
            <w:r w:rsidRPr="0003157D">
              <w:rPr>
                <w:bCs/>
              </w:rPr>
              <w:t>м</w:t>
            </w:r>
            <w:r w:rsidRPr="0003157D">
              <w:rPr>
                <w:bCs/>
              </w:rPr>
              <w:t>плексных соед</w:t>
            </w:r>
            <w:r w:rsidRPr="0003157D">
              <w:rPr>
                <w:bCs/>
              </w:rPr>
              <w:t>и</w:t>
            </w:r>
            <w:r w:rsidRPr="0003157D">
              <w:rPr>
                <w:bCs/>
              </w:rPr>
              <w:t>нений.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</w:t>
            </w:r>
            <w:r w:rsidRPr="0003157D">
              <w:rPr>
                <w:bCs/>
              </w:rPr>
              <w:t>е</w:t>
            </w:r>
            <w:r w:rsidRPr="0003157D">
              <w:rPr>
                <w:bCs/>
              </w:rPr>
              <w:t>ния. «Получение комплексных соединений реакциями ионного обмена».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BF37DC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№7,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:rsidTr="00BF37DC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BF37DC">
            <w:r w:rsidRPr="0003157D">
              <w:t>Химия металлов и их соединений.</w:t>
            </w: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BF37DC"/>
        </w:tc>
        <w:tc>
          <w:tcPr>
            <w:tcW w:w="1138" w:type="dxa"/>
            <w:vMerge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BF37DC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BF37DC">
            <w:r w:rsidRPr="0003157D">
              <w:t xml:space="preserve">.   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BF37D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18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BF37DC"/>
        </w:tc>
        <w:tc>
          <w:tcPr>
            <w:tcW w:w="537" w:type="dxa"/>
            <w:vAlign w:val="center"/>
          </w:tcPr>
          <w:p w:rsidR="00C01AEA" w:rsidRPr="0003157D" w:rsidRDefault="009A1596" w:rsidP="00BF37DC">
            <w:pPr>
              <w:jc w:val="center"/>
            </w:pPr>
            <w:r>
              <w:t>54</w:t>
            </w:r>
          </w:p>
        </w:tc>
        <w:tc>
          <w:tcPr>
            <w:tcW w:w="1138" w:type="dxa"/>
            <w:vAlign w:val="center"/>
          </w:tcPr>
          <w:p w:rsidR="00C01AEA" w:rsidRPr="0003157D" w:rsidRDefault="009A1596" w:rsidP="00BF37D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ачет</w:t>
            </w:r>
            <w:proofErr w:type="spellEnd"/>
          </w:p>
        </w:tc>
      </w:tr>
    </w:tbl>
    <w:p w:rsidR="009A1596" w:rsidRDefault="009A1596" w:rsidP="00AB2B01">
      <w:pPr>
        <w:ind w:left="3540" w:firstLine="708"/>
        <w:rPr>
          <w:b/>
          <w:bCs/>
        </w:rPr>
      </w:pPr>
    </w:p>
    <w:p w:rsidR="00AB2B01" w:rsidRDefault="009A1596" w:rsidP="009A1596">
      <w:pPr>
        <w:ind w:firstLine="709"/>
        <w:rPr>
          <w:b/>
          <w:bCs/>
        </w:rPr>
      </w:pPr>
      <w:r>
        <w:rPr>
          <w:b/>
          <w:bCs/>
        </w:rPr>
        <w:t xml:space="preserve">5. Самостоятельная работа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                                                 </w:t>
      </w:r>
      <w:r w:rsidR="00AB2B01" w:rsidRPr="00C340CB">
        <w:rPr>
          <w:b/>
          <w:bCs/>
        </w:rPr>
        <w:t xml:space="preserve">Таблица </w:t>
      </w:r>
      <w:r w:rsidR="00AB2B01">
        <w:rPr>
          <w:b/>
          <w:bCs/>
        </w:rPr>
        <w:t>4</w:t>
      </w:r>
    </w:p>
    <w:p w:rsidR="00AB2B01" w:rsidRPr="00C340CB" w:rsidRDefault="00AB2B01" w:rsidP="009A1596">
      <w:pPr>
        <w:ind w:firstLine="709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76"/>
        <w:gridCol w:w="2179"/>
        <w:gridCol w:w="4677"/>
        <w:gridCol w:w="961"/>
      </w:tblGrid>
      <w:tr w:rsidR="00AB2B01" w:rsidRPr="00C340CB" w:rsidTr="0071476B">
        <w:trPr>
          <w:trHeight w:val="912"/>
          <w:jc w:val="center"/>
        </w:trPr>
        <w:tc>
          <w:tcPr>
            <w:tcW w:w="885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№ </w:t>
            </w:r>
            <w:proofErr w:type="gramStart"/>
            <w:r w:rsidRPr="00C340CB">
              <w:rPr>
                <w:b/>
                <w:bCs/>
              </w:rPr>
              <w:t>п</w:t>
            </w:r>
            <w:proofErr w:type="gramEnd"/>
            <w:r w:rsidRPr="00C340CB">
              <w:rPr>
                <w:b/>
                <w:bCs/>
              </w:rPr>
              <w:t>/п</w:t>
            </w:r>
          </w:p>
        </w:tc>
        <w:tc>
          <w:tcPr>
            <w:tcW w:w="876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</w:t>
            </w:r>
            <w:r w:rsidRPr="00C340CB">
              <w:rPr>
                <w:b/>
                <w:bCs/>
              </w:rPr>
              <w:t>е</w:t>
            </w:r>
            <w:r w:rsidRPr="00C340CB">
              <w:rPr>
                <w:b/>
                <w:bCs/>
              </w:rPr>
              <w:t>стра</w:t>
            </w:r>
          </w:p>
        </w:tc>
        <w:tc>
          <w:tcPr>
            <w:tcW w:w="2179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677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 xml:space="preserve">ид </w:t>
            </w:r>
            <w:proofErr w:type="gramStart"/>
            <w:r w:rsidRPr="00C340CB">
              <w:rPr>
                <w:b/>
                <w:bCs/>
              </w:rPr>
              <w:t>СР</w:t>
            </w:r>
            <w:proofErr w:type="gramEnd"/>
          </w:p>
        </w:tc>
        <w:tc>
          <w:tcPr>
            <w:tcW w:w="961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дое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кость в</w:t>
            </w:r>
            <w:r w:rsidRPr="00C340CB">
              <w:rPr>
                <w:b/>
                <w:bCs/>
              </w:rPr>
              <w:t xml:space="preserve"> ч</w:t>
            </w:r>
            <w:r w:rsidRPr="00C340CB">
              <w:rPr>
                <w:b/>
                <w:bCs/>
              </w:rPr>
              <w:t>а</w:t>
            </w:r>
            <w:r w:rsidRPr="00C340CB">
              <w:rPr>
                <w:b/>
                <w:bCs/>
              </w:rPr>
              <w:t>с</w:t>
            </w:r>
            <w:r>
              <w:rPr>
                <w:b/>
                <w:bCs/>
              </w:rPr>
              <w:t>ах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2179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4677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961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:rsidR="00AB2B01" w:rsidRPr="00C340CB" w:rsidRDefault="0071476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9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Основные понятия и з</w:t>
            </w:r>
            <w:r>
              <w:t>а</w:t>
            </w:r>
            <w:r>
              <w:t xml:space="preserve">коны химии.     </w:t>
            </w:r>
          </w:p>
        </w:tc>
        <w:tc>
          <w:tcPr>
            <w:tcW w:w="4677" w:type="dxa"/>
            <w:vAlign w:val="center"/>
          </w:tcPr>
          <w:p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>подготовка к  лабораторным раб</w:t>
            </w:r>
            <w:r>
              <w:t>о</w:t>
            </w:r>
            <w:r>
              <w:t>там, оформление отчета и защита  лабораторных работ (ЛР№1,);</w:t>
            </w:r>
          </w:p>
          <w:p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</w:t>
            </w:r>
            <w:r>
              <w:rPr>
                <w:bCs/>
              </w:rPr>
              <w:t>н</w:t>
            </w:r>
            <w:r>
              <w:rPr>
                <w:bCs/>
              </w:rPr>
              <w:t>ных материалов (Л№1);</w:t>
            </w:r>
          </w:p>
          <w:p w:rsidR="00AB2B01" w:rsidRPr="00E32B32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</w:t>
            </w:r>
            <w:r>
              <w:t>о</w:t>
            </w:r>
            <w:r>
              <w:t>машних заданий (ИДЗ№1, задания 3);</w:t>
            </w:r>
          </w:p>
          <w:p w:rsidR="00AB2B01" w:rsidRPr="00B41DB0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961" w:type="dxa"/>
            <w:vAlign w:val="center"/>
          </w:tcPr>
          <w:p w:rsidR="00AB2B01" w:rsidRPr="001B719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Классификация, номенклатура, п</w:t>
            </w:r>
            <w:r>
              <w:rPr>
                <w:bCs/>
              </w:rPr>
              <w:t>о</w:t>
            </w:r>
            <w:r>
              <w:rPr>
                <w:bCs/>
              </w:rPr>
              <w:t>лучение и хара</w:t>
            </w:r>
            <w:r>
              <w:rPr>
                <w:bCs/>
              </w:rPr>
              <w:t>к</w:t>
            </w:r>
            <w:r>
              <w:rPr>
                <w:bCs/>
              </w:rPr>
              <w:t>терные свойства  неорганических соед</w:t>
            </w:r>
            <w:r>
              <w:rPr>
                <w:bCs/>
              </w:rPr>
              <w:t>и</w:t>
            </w:r>
            <w:r>
              <w:rPr>
                <w:bCs/>
              </w:rPr>
              <w:t>нений.</w:t>
            </w:r>
          </w:p>
        </w:tc>
        <w:tc>
          <w:tcPr>
            <w:tcW w:w="4677" w:type="dxa"/>
            <w:vAlign w:val="center"/>
          </w:tcPr>
          <w:p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</w:t>
            </w:r>
            <w:r>
              <w:t>о</w:t>
            </w:r>
            <w:r>
              <w:t>там, оформление отчета и защита  лабораторных работ (ЛР№2,3);</w:t>
            </w:r>
          </w:p>
          <w:p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</w:t>
            </w:r>
            <w:r>
              <w:t>о</w:t>
            </w:r>
            <w:r>
              <w:t>машних заданий (ИДЗ№2, задания 1,2 и ИДЗ№3, зад</w:t>
            </w:r>
            <w:r>
              <w:t>а</w:t>
            </w:r>
            <w:r>
              <w:t>ния 4,5,6);</w:t>
            </w:r>
          </w:p>
          <w:p w:rsidR="00AB2B01" w:rsidRPr="00FA05C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3.  подготовка к тестированию </w:t>
            </w:r>
            <w:r>
              <w:lastRenderedPageBreak/>
              <w:t>(ТСп№2,3).</w:t>
            </w:r>
          </w:p>
        </w:tc>
        <w:tc>
          <w:tcPr>
            <w:tcW w:w="961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Pr="00B51F72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Строение атома, строение эле</w:t>
            </w:r>
            <w:r>
              <w:rPr>
                <w:bCs/>
              </w:rPr>
              <w:t>к</w:t>
            </w:r>
            <w:r>
              <w:rPr>
                <w:bCs/>
              </w:rPr>
              <w:t>тронной об</w:t>
            </w:r>
            <w:r>
              <w:rPr>
                <w:bCs/>
              </w:rPr>
              <w:t>о</w:t>
            </w:r>
            <w:r>
              <w:rPr>
                <w:bCs/>
              </w:rPr>
              <w:t>лочки и периодическая система элеме</w:t>
            </w:r>
            <w:r>
              <w:rPr>
                <w:bCs/>
              </w:rPr>
              <w:t>н</w:t>
            </w:r>
            <w:r>
              <w:rPr>
                <w:bCs/>
              </w:rPr>
              <w:t>тов.</w:t>
            </w:r>
          </w:p>
        </w:tc>
        <w:tc>
          <w:tcPr>
            <w:tcW w:w="4677" w:type="dxa"/>
            <w:vMerge w:val="restart"/>
            <w:vAlign w:val="center"/>
          </w:tcPr>
          <w:p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</w:t>
            </w:r>
            <w:r>
              <w:t>о</w:t>
            </w:r>
            <w:r>
              <w:t>там, оформление отчета и защита  лабораторных работ (ЛР№4);</w:t>
            </w:r>
          </w:p>
          <w:p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</w:t>
            </w:r>
            <w:r>
              <w:rPr>
                <w:bCs/>
              </w:rPr>
              <w:t>н</w:t>
            </w:r>
            <w:r>
              <w:rPr>
                <w:bCs/>
              </w:rPr>
              <w:t>ных материалов (Л№</w:t>
            </w:r>
            <w:r w:rsidRPr="00F923E3">
              <w:rPr>
                <w:bCs/>
              </w:rPr>
              <w:t>1,</w:t>
            </w:r>
            <w:r w:rsidRPr="00A778C7">
              <w:rPr>
                <w:bCs/>
              </w:rPr>
              <w:t>2,</w:t>
            </w:r>
            <w:r>
              <w:rPr>
                <w:bCs/>
              </w:rPr>
              <w:t>3);</w:t>
            </w:r>
          </w:p>
          <w:p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</w:t>
            </w:r>
            <w:r>
              <w:t>о</w:t>
            </w:r>
            <w:r>
              <w:t>машних заданий (ИДЗ№</w:t>
            </w:r>
            <w:r w:rsidRPr="00A778C7">
              <w:t>4</w:t>
            </w:r>
            <w:r>
              <w:t>);</w:t>
            </w:r>
          </w:p>
          <w:p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выполнению ко</w:t>
            </w:r>
            <w:r>
              <w:t>н</w:t>
            </w:r>
            <w:r>
              <w:t xml:space="preserve">трольных работ    </w:t>
            </w:r>
          </w:p>
          <w:p w:rsidR="00AB2B01" w:rsidRPr="00C2052E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1-4).</w:t>
            </w:r>
          </w:p>
        </w:tc>
        <w:tc>
          <w:tcPr>
            <w:tcW w:w="961" w:type="dxa"/>
            <w:vMerge w:val="restart"/>
            <w:vAlign w:val="center"/>
          </w:tcPr>
          <w:p w:rsidR="00AB2B01" w:rsidRPr="001B719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Default="00AB2B01" w:rsidP="00171754">
            <w:pPr>
              <w:jc w:val="center"/>
            </w:pPr>
            <w:r>
              <w:rPr>
                <w:bCs/>
              </w:rPr>
              <w:t>Основы теории химич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связи. Строение вещес</w:t>
            </w:r>
            <w:r>
              <w:rPr>
                <w:bCs/>
              </w:rPr>
              <w:t>т</w:t>
            </w:r>
            <w:r>
              <w:rPr>
                <w:bCs/>
              </w:rPr>
              <w:t>ва.</w:t>
            </w:r>
          </w:p>
        </w:tc>
        <w:tc>
          <w:tcPr>
            <w:tcW w:w="4677" w:type="dxa"/>
            <w:vMerge/>
            <w:vAlign w:val="center"/>
          </w:tcPr>
          <w:p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61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Default="00AB2B01" w:rsidP="00171754">
            <w:pPr>
              <w:jc w:val="center"/>
            </w:pPr>
            <w:r>
              <w:rPr>
                <w:bCs/>
              </w:rPr>
              <w:t>Энергетика хим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процессов. Термодинамич</w:t>
            </w:r>
            <w:r>
              <w:rPr>
                <w:bCs/>
              </w:rPr>
              <w:t>е</w:t>
            </w:r>
            <w:r>
              <w:rPr>
                <w:bCs/>
              </w:rPr>
              <w:t>ские расчеты.</w:t>
            </w:r>
          </w:p>
        </w:tc>
        <w:tc>
          <w:tcPr>
            <w:tcW w:w="4677" w:type="dxa"/>
            <w:vAlign w:val="center"/>
          </w:tcPr>
          <w:p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</w:t>
            </w:r>
            <w:r>
              <w:t>о</w:t>
            </w:r>
            <w:r>
              <w:t>там, оформление отчета и защита  лабораторных работ (ЛР№</w:t>
            </w:r>
            <w:r w:rsidRPr="00F923E3">
              <w:t>5</w:t>
            </w:r>
            <w:r>
              <w:t>);</w:t>
            </w:r>
          </w:p>
          <w:p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ных материалов  </w:t>
            </w:r>
          </w:p>
          <w:p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);</w:t>
            </w:r>
          </w:p>
          <w:p w:rsidR="00AB2B01" w:rsidRPr="00F923E3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</w:t>
            </w:r>
            <w:r>
              <w:t>о</w:t>
            </w:r>
            <w:r>
              <w:t>машних заданий (ИДЗ№</w:t>
            </w:r>
            <w:r w:rsidRPr="00F923E3">
              <w:t>5</w:t>
            </w:r>
            <w:r>
              <w:t>, задания</w:t>
            </w:r>
            <w:r w:rsidRPr="00F923E3">
              <w:t xml:space="preserve"> 1</w:t>
            </w:r>
            <w:r>
              <w:t>).</w:t>
            </w:r>
          </w:p>
          <w:p w:rsidR="00AB2B01" w:rsidRPr="007260E4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(ТСп№4).</w:t>
            </w:r>
          </w:p>
        </w:tc>
        <w:tc>
          <w:tcPr>
            <w:tcW w:w="961" w:type="dxa"/>
            <w:vAlign w:val="center"/>
          </w:tcPr>
          <w:p w:rsidR="00AB2B01" w:rsidRPr="001B719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Default="00AB2B01" w:rsidP="00171754">
            <w:pPr>
              <w:jc w:val="center"/>
              <w:rPr>
                <w:bCs/>
              </w:rPr>
            </w:pPr>
            <w:r>
              <w:rPr>
                <w:bCs/>
              </w:rPr>
              <w:t>Химическая кин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тика. </w:t>
            </w:r>
          </w:p>
          <w:p w:rsidR="00AB2B01" w:rsidRDefault="00AB2B01" w:rsidP="00171754">
            <w:pPr>
              <w:jc w:val="center"/>
            </w:pPr>
            <w:r>
              <w:rPr>
                <w:bCs/>
              </w:rPr>
              <w:t>Химическое ра</w:t>
            </w:r>
            <w:r>
              <w:rPr>
                <w:bCs/>
              </w:rPr>
              <w:t>в</w:t>
            </w:r>
            <w:r>
              <w:rPr>
                <w:bCs/>
              </w:rPr>
              <w:t>новесие.</w:t>
            </w:r>
          </w:p>
        </w:tc>
        <w:tc>
          <w:tcPr>
            <w:tcW w:w="4677" w:type="dxa"/>
            <w:vAlign w:val="center"/>
          </w:tcPr>
          <w:p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</w:t>
            </w:r>
            <w:r>
              <w:t>о</w:t>
            </w:r>
            <w:r>
              <w:t>там, оформление отчета и защита  лабораторных работ (ЛР№</w:t>
            </w:r>
            <w:r w:rsidRPr="00630775">
              <w:t>6</w:t>
            </w:r>
            <w:r>
              <w:t>);</w:t>
            </w:r>
          </w:p>
          <w:p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</w:t>
            </w:r>
            <w:r>
              <w:rPr>
                <w:bCs/>
              </w:rPr>
              <w:t>н</w:t>
            </w:r>
            <w:r>
              <w:rPr>
                <w:bCs/>
              </w:rPr>
              <w:t>ных материалов (Л№</w:t>
            </w:r>
            <w:r w:rsidRPr="00630775">
              <w:rPr>
                <w:bCs/>
              </w:rPr>
              <w:t>5</w:t>
            </w:r>
            <w:r>
              <w:rPr>
                <w:bCs/>
              </w:rPr>
              <w:t>);</w:t>
            </w:r>
          </w:p>
          <w:p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</w:t>
            </w:r>
            <w:r>
              <w:t>о</w:t>
            </w:r>
            <w:r>
              <w:t>машних заданий (ИДЗ№</w:t>
            </w:r>
            <w:r w:rsidRPr="00630775">
              <w:t>6</w:t>
            </w:r>
            <w:r>
              <w:t xml:space="preserve">, задания </w:t>
            </w:r>
            <w:r w:rsidRPr="00630775">
              <w:t>2</w:t>
            </w:r>
            <w:r>
              <w:t>,</w:t>
            </w:r>
            <w:r w:rsidRPr="00630775">
              <w:t>3,4</w:t>
            </w:r>
            <w:r>
              <w:t>);</w:t>
            </w:r>
          </w:p>
          <w:p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</w:t>
            </w:r>
            <w:proofErr w:type="spellStart"/>
            <w:r>
              <w:t>ТСп№</w:t>
            </w:r>
            <w:proofErr w:type="spellEnd"/>
            <w:r>
              <w:rPr>
                <w:lang w:val="en-US"/>
              </w:rPr>
              <w:t>5</w:t>
            </w:r>
            <w:r>
              <w:t>).</w:t>
            </w:r>
          </w:p>
        </w:tc>
        <w:tc>
          <w:tcPr>
            <w:tcW w:w="961" w:type="dxa"/>
            <w:vAlign w:val="center"/>
          </w:tcPr>
          <w:p w:rsidR="00AB2B01" w:rsidRPr="001B719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Default="00AB2B01" w:rsidP="00171754">
            <w:pPr>
              <w:jc w:val="center"/>
            </w:pPr>
            <w:r>
              <w:rPr>
                <w:bCs/>
              </w:rPr>
              <w:t>Растворы. Общие свойства раств</w:t>
            </w:r>
            <w:r>
              <w:rPr>
                <w:bCs/>
              </w:rPr>
              <w:t>о</w:t>
            </w:r>
            <w:r>
              <w:rPr>
                <w:bCs/>
              </w:rPr>
              <w:t>ров.</w:t>
            </w:r>
          </w:p>
        </w:tc>
        <w:tc>
          <w:tcPr>
            <w:tcW w:w="4677" w:type="dxa"/>
            <w:vAlign w:val="center"/>
          </w:tcPr>
          <w:p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</w:t>
            </w:r>
            <w:r>
              <w:t>о</w:t>
            </w:r>
            <w:r>
              <w:t>там, оформление отчета и защита  лабораторных работ (ЛР№</w:t>
            </w:r>
            <w:r w:rsidRPr="0087670B">
              <w:t>7</w:t>
            </w:r>
            <w:r>
              <w:t>);</w:t>
            </w:r>
          </w:p>
          <w:p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ных материалов  </w:t>
            </w:r>
          </w:p>
          <w:p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</w:t>
            </w:r>
            <w:r>
              <w:t>о</w:t>
            </w:r>
            <w:r>
              <w:t>машних заданий (ИДЗ№</w:t>
            </w:r>
            <w:r w:rsidRPr="0087670B">
              <w:t>7</w:t>
            </w:r>
            <w:r>
              <w:t xml:space="preserve">, задания </w:t>
            </w:r>
            <w:r w:rsidRPr="0087670B">
              <w:t>1</w:t>
            </w:r>
            <w:r>
              <w:t>,</w:t>
            </w:r>
            <w:r w:rsidRPr="0087670B">
              <w:t>2</w:t>
            </w:r>
            <w:r>
              <w:t>);</w:t>
            </w:r>
          </w:p>
          <w:p w:rsidR="00AB2B01" w:rsidRPr="0087670B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</w:t>
            </w:r>
            <w:proofErr w:type="spellStart"/>
            <w:r>
              <w:t>ТСп№</w:t>
            </w:r>
            <w:proofErr w:type="spellEnd"/>
            <w:r>
              <w:rPr>
                <w:lang w:val="en-US"/>
              </w:rPr>
              <w:t>6</w:t>
            </w:r>
            <w:r>
              <w:t>).</w:t>
            </w:r>
          </w:p>
        </w:tc>
        <w:tc>
          <w:tcPr>
            <w:tcW w:w="961" w:type="dxa"/>
            <w:vAlign w:val="center"/>
          </w:tcPr>
          <w:p w:rsidR="00AB2B01" w:rsidRPr="001B719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Default="00AB2B01" w:rsidP="00171754">
            <w:pPr>
              <w:jc w:val="center"/>
            </w:pPr>
            <w:r>
              <w:rPr>
                <w:bCs/>
              </w:rPr>
              <w:t>Химические ра</w:t>
            </w:r>
            <w:r>
              <w:rPr>
                <w:bCs/>
              </w:rPr>
              <w:t>в</w:t>
            </w:r>
            <w:r>
              <w:rPr>
                <w:bCs/>
              </w:rPr>
              <w:t>новесия в раств</w:t>
            </w:r>
            <w:r>
              <w:rPr>
                <w:bCs/>
              </w:rPr>
              <w:t>о</w:t>
            </w:r>
            <w:r>
              <w:rPr>
                <w:bCs/>
              </w:rPr>
              <w:t>рах электрол</w:t>
            </w:r>
            <w:r>
              <w:rPr>
                <w:bCs/>
              </w:rPr>
              <w:t>и</w:t>
            </w:r>
            <w:r>
              <w:rPr>
                <w:bCs/>
              </w:rPr>
              <w:t>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vAlign w:val="center"/>
          </w:tcPr>
          <w:p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</w:t>
            </w:r>
            <w:r>
              <w:t>о</w:t>
            </w:r>
            <w:r>
              <w:t>там, оформление отчета и защита  лабораторных работ (ЛР№</w:t>
            </w:r>
            <w:r w:rsidRPr="0087670B">
              <w:t>8</w:t>
            </w:r>
            <w:r>
              <w:t>);</w:t>
            </w:r>
          </w:p>
          <w:p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ных материалов  </w:t>
            </w:r>
          </w:p>
          <w:p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4,5,6,7</w:t>
            </w:r>
            <w:r>
              <w:rPr>
                <w:bCs/>
              </w:rPr>
              <w:t>);</w:t>
            </w:r>
          </w:p>
          <w:p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</w:t>
            </w:r>
            <w:r>
              <w:t>о</w:t>
            </w:r>
            <w:r>
              <w:t>машних заданий (ИДЗ№</w:t>
            </w:r>
            <w:r w:rsidRPr="0087670B">
              <w:t>8</w:t>
            </w:r>
            <w:r>
              <w:t>, задания 4,</w:t>
            </w:r>
            <w:r w:rsidRPr="0087670B">
              <w:t>5</w:t>
            </w:r>
            <w:r>
              <w:t>);</w:t>
            </w:r>
          </w:p>
          <w:p w:rsidR="00AB2B01" w:rsidRPr="00AB2B01" w:rsidRDefault="00AB2B01" w:rsidP="004F4646">
            <w:pPr>
              <w:tabs>
                <w:tab w:val="right" w:leader="underscore" w:pos="9639"/>
              </w:tabs>
            </w:pPr>
            <w:r>
              <w:lastRenderedPageBreak/>
              <w:t xml:space="preserve">      4. подготовка к тестированию (ТСп№</w:t>
            </w:r>
            <w:r w:rsidRPr="00AB2B01">
              <w:t>7</w:t>
            </w:r>
            <w:r>
              <w:t>).</w:t>
            </w:r>
          </w:p>
          <w:p w:rsidR="00AB2B01" w:rsidRDefault="00AB2B01" w:rsidP="004F4646">
            <w:pPr>
              <w:tabs>
                <w:tab w:val="right" w:leader="underscore" w:pos="9639"/>
              </w:tabs>
            </w:pPr>
            <w:r w:rsidRPr="0087670B">
              <w:t xml:space="preserve">      5. </w:t>
            </w:r>
            <w:r>
              <w:t>подготовка к выполнению контрол</w:t>
            </w:r>
            <w:r>
              <w:t>ь</w:t>
            </w:r>
            <w:r>
              <w:t xml:space="preserve">ных работ    </w:t>
            </w:r>
          </w:p>
          <w:p w:rsidR="00AB2B01" w:rsidRPr="0087670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</w:t>
            </w:r>
            <w:r w:rsidRPr="00AB2B01">
              <w:t xml:space="preserve"> </w:t>
            </w:r>
            <w:r>
              <w:t xml:space="preserve"> </w:t>
            </w:r>
            <w:r w:rsidRPr="00AB2B01">
              <w:t xml:space="preserve">    </w:t>
            </w:r>
            <w:r>
              <w:t xml:space="preserve"> (КР – 2, разделы 5,6,7</w:t>
            </w:r>
            <w:r w:rsidRPr="001A1E01">
              <w:t>,8</w:t>
            </w:r>
            <w:r>
              <w:t>).</w:t>
            </w:r>
          </w:p>
        </w:tc>
        <w:tc>
          <w:tcPr>
            <w:tcW w:w="961" w:type="dxa"/>
            <w:vAlign w:val="center"/>
          </w:tcPr>
          <w:p w:rsidR="00AB2B01" w:rsidRPr="001B719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8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Default="00AB2B01" w:rsidP="00171754">
            <w:pPr>
              <w:jc w:val="center"/>
            </w:pPr>
            <w:r>
              <w:rPr>
                <w:bCs/>
              </w:rPr>
              <w:t>Строение, н</w:t>
            </w:r>
            <w:r>
              <w:rPr>
                <w:bCs/>
              </w:rPr>
              <w:t>о</w:t>
            </w:r>
            <w:r>
              <w:rPr>
                <w:bCs/>
              </w:rPr>
              <w:t>менклатура и свойства ко</w:t>
            </w:r>
            <w:r>
              <w:rPr>
                <w:bCs/>
              </w:rPr>
              <w:t>м</w:t>
            </w:r>
            <w:r>
              <w:rPr>
                <w:bCs/>
              </w:rPr>
              <w:t>плексных соед</w:t>
            </w:r>
            <w:r>
              <w:rPr>
                <w:bCs/>
              </w:rPr>
              <w:t>и</w:t>
            </w:r>
            <w:r>
              <w:rPr>
                <w:bCs/>
              </w:rPr>
              <w:t>нений</w:t>
            </w:r>
          </w:p>
        </w:tc>
        <w:tc>
          <w:tcPr>
            <w:tcW w:w="4677" w:type="dxa"/>
            <w:vAlign w:val="center"/>
          </w:tcPr>
          <w:p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</w:t>
            </w:r>
            <w:r>
              <w:t>о</w:t>
            </w:r>
            <w:r>
              <w:t>там, оформление отчета и защита  лабораторных работ (ЛР№</w:t>
            </w:r>
            <w:r w:rsidRPr="009C3BA8">
              <w:t>9</w:t>
            </w:r>
            <w:r>
              <w:t>);</w:t>
            </w:r>
          </w:p>
          <w:p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ных материалов  </w:t>
            </w:r>
          </w:p>
          <w:p w:rsidR="00AB2B01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</w:t>
            </w:r>
            <w:r w:rsidRPr="00AB2B01">
              <w:rPr>
                <w:bCs/>
              </w:rPr>
              <w:t>8</w:t>
            </w:r>
            <w:r>
              <w:rPr>
                <w:bCs/>
              </w:rPr>
              <w:t>);</w:t>
            </w:r>
          </w:p>
          <w:p w:rsidR="00AB2B01" w:rsidRPr="00AB2B01" w:rsidRDefault="00AB2B01" w:rsidP="004F4646">
            <w:pPr>
              <w:tabs>
                <w:tab w:val="right" w:leader="underscore" w:pos="9639"/>
              </w:tabs>
            </w:pPr>
            <w:r w:rsidRPr="00AB2B01">
              <w:rPr>
                <w:bCs/>
              </w:rPr>
              <w:t xml:space="preserve">      </w:t>
            </w:r>
            <w:r>
              <w:rPr>
                <w:bCs/>
              </w:rPr>
              <w:t xml:space="preserve">3. </w:t>
            </w:r>
            <w:r>
              <w:t xml:space="preserve"> выполнение индивидуальных д</w:t>
            </w:r>
            <w:r>
              <w:t>о</w:t>
            </w:r>
            <w:r>
              <w:t xml:space="preserve">машних заданий </w:t>
            </w:r>
            <w:r w:rsidRPr="00AB2B01">
              <w:t xml:space="preserve">  </w:t>
            </w:r>
          </w:p>
          <w:p w:rsidR="00AB2B01" w:rsidRPr="009C3BA8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 w:rsidRPr="00AB2B01">
              <w:t xml:space="preserve">           </w:t>
            </w:r>
            <w:r>
              <w:t>(ИДЗ№</w:t>
            </w:r>
            <w:r w:rsidRPr="009C3BA8">
              <w:t>9</w:t>
            </w:r>
            <w:r>
              <w:t xml:space="preserve">, задания </w:t>
            </w:r>
            <w:r w:rsidRPr="009C3BA8">
              <w:t>1,2,3</w:t>
            </w:r>
            <w:r>
              <w:t>);</w:t>
            </w:r>
          </w:p>
        </w:tc>
        <w:tc>
          <w:tcPr>
            <w:tcW w:w="961" w:type="dxa"/>
            <w:vAlign w:val="center"/>
          </w:tcPr>
          <w:p w:rsidR="00AB2B01" w:rsidRPr="001B719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Default="00AB2B01" w:rsidP="00171754">
            <w:r>
              <w:rPr>
                <w:bCs/>
              </w:rPr>
              <w:t>Окислительно-восстановител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 реакции (ОВР)</w:t>
            </w:r>
          </w:p>
        </w:tc>
        <w:tc>
          <w:tcPr>
            <w:tcW w:w="4677" w:type="dxa"/>
            <w:vAlign w:val="center"/>
          </w:tcPr>
          <w:p w:rsidR="00AB2B01" w:rsidRP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1. </w:t>
            </w:r>
            <w:r>
              <w:t>подготовка к  лабораторным раб</w:t>
            </w:r>
            <w:r>
              <w:t>о</w:t>
            </w:r>
            <w:r>
              <w:t xml:space="preserve">там, оформление </w:t>
            </w:r>
            <w:r w:rsidRPr="00AB2B01">
              <w:t xml:space="preserve">  </w:t>
            </w:r>
          </w:p>
          <w:p w:rsid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    </w:t>
            </w:r>
            <w:r>
              <w:t>отчета и защита  лабораторных работ (ЛР№</w:t>
            </w:r>
            <w:r w:rsidRPr="00E0613D">
              <w:t>10</w:t>
            </w:r>
            <w:r>
              <w:t>);</w:t>
            </w:r>
          </w:p>
          <w:p w:rsidR="00AB2B01" w:rsidRPr="00E0613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2. </w:t>
            </w:r>
            <w:r>
              <w:rPr>
                <w:bCs/>
              </w:rPr>
              <w:t>проработка пройденных ле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ционных материалов   </w:t>
            </w:r>
            <w:r w:rsidRPr="00E0613D">
              <w:rPr>
                <w:bCs/>
              </w:rPr>
              <w:t xml:space="preserve">    </w:t>
            </w:r>
          </w:p>
          <w:p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    </w:t>
            </w:r>
            <w:r>
              <w:rPr>
                <w:bCs/>
              </w:rPr>
              <w:t>(Л№9);</w:t>
            </w:r>
          </w:p>
          <w:p w:rsidR="00AB2B01" w:rsidRPr="00E0613D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3. </w:t>
            </w:r>
            <w:r>
              <w:t>выполнение индивидуальных д</w:t>
            </w:r>
            <w:r>
              <w:t>о</w:t>
            </w:r>
            <w:r>
              <w:t xml:space="preserve">машних заданий </w:t>
            </w:r>
            <w:r w:rsidRPr="00E0613D">
              <w:t xml:space="preserve"> </w:t>
            </w:r>
          </w:p>
          <w:p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t xml:space="preserve">    </w:t>
            </w:r>
            <w:r>
              <w:t>(ИДЗ№</w:t>
            </w:r>
            <w:r w:rsidRPr="00E0613D">
              <w:t>10</w:t>
            </w:r>
            <w:r>
              <w:t xml:space="preserve">, задания </w:t>
            </w:r>
            <w:r w:rsidRPr="00E0613D">
              <w:t>1,2</w:t>
            </w:r>
            <w:r>
              <w:t>);</w:t>
            </w:r>
          </w:p>
          <w:p w:rsidR="00AB2B01" w:rsidRPr="00EA514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lang w:val="en-US"/>
              </w:rPr>
              <w:t xml:space="preserve">4. </w:t>
            </w:r>
            <w:proofErr w:type="gramStart"/>
            <w:r>
              <w:t>подготовка</w:t>
            </w:r>
            <w:proofErr w:type="gramEnd"/>
            <w:r>
              <w:t xml:space="preserve"> к тестированию (</w:t>
            </w:r>
            <w:proofErr w:type="spellStart"/>
            <w:r>
              <w:t>ТСп№</w:t>
            </w:r>
            <w:proofErr w:type="spellEnd"/>
            <w:r>
              <w:rPr>
                <w:lang w:val="en-US"/>
              </w:rPr>
              <w:t>8</w:t>
            </w:r>
            <w:r>
              <w:t>).</w:t>
            </w:r>
          </w:p>
        </w:tc>
        <w:tc>
          <w:tcPr>
            <w:tcW w:w="961" w:type="dxa"/>
            <w:vAlign w:val="center"/>
          </w:tcPr>
          <w:p w:rsidR="00AB2B01" w:rsidRPr="001B719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6" w:type="dxa"/>
            <w:vMerge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vAlign w:val="center"/>
          </w:tcPr>
          <w:p w:rsidR="00AB2B01" w:rsidRDefault="00AB2B01" w:rsidP="00171754">
            <w:r>
              <w:rPr>
                <w:bCs/>
              </w:rPr>
              <w:t>Электрохимич</w:t>
            </w:r>
            <w:r>
              <w:rPr>
                <w:bCs/>
              </w:rPr>
              <w:t>е</w:t>
            </w:r>
            <w:r>
              <w:rPr>
                <w:bCs/>
              </w:rPr>
              <w:t>ские процессы.</w:t>
            </w:r>
          </w:p>
        </w:tc>
        <w:tc>
          <w:tcPr>
            <w:tcW w:w="4677" w:type="dxa"/>
            <w:vAlign w:val="center"/>
          </w:tcPr>
          <w:p w:rsidR="00AB2B01" w:rsidRDefault="00AB2B01" w:rsidP="004F4646">
            <w:pPr>
              <w:numPr>
                <w:ilvl w:val="0"/>
                <w:numId w:val="13"/>
              </w:numPr>
              <w:tabs>
                <w:tab w:val="right" w:leader="underscore" w:pos="9639"/>
              </w:tabs>
            </w:pPr>
            <w:r>
              <w:t>подготовка к  лабораторным раб</w:t>
            </w:r>
            <w:r>
              <w:t>о</w:t>
            </w:r>
            <w:r>
              <w:t>там, оформление отчета и защита  лабораторных работ (ЛР№</w:t>
            </w:r>
            <w:r w:rsidRPr="00B86C8A">
              <w:t>11</w:t>
            </w:r>
            <w:r>
              <w:t>);</w:t>
            </w:r>
          </w:p>
          <w:p w:rsidR="00AB2B01" w:rsidRPr="00B86C8A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>2</w:t>
            </w:r>
            <w:r>
              <w:rPr>
                <w:bCs/>
              </w:rPr>
              <w:t>. проработка пройденных ле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ционных материалов   </w:t>
            </w:r>
            <w:r w:rsidRPr="00B86C8A">
              <w:rPr>
                <w:bCs/>
              </w:rPr>
              <w:t xml:space="preserve"> </w:t>
            </w:r>
          </w:p>
          <w:p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 xml:space="preserve">    </w:t>
            </w:r>
            <w:r>
              <w:rPr>
                <w:bCs/>
              </w:rPr>
              <w:t>(Л№8,9</w:t>
            </w:r>
            <w:r w:rsidRPr="00B86C8A">
              <w:rPr>
                <w:bCs/>
              </w:rPr>
              <w:t>,10</w:t>
            </w:r>
            <w:r>
              <w:rPr>
                <w:bCs/>
              </w:rPr>
              <w:t>);</w:t>
            </w:r>
          </w:p>
          <w:p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t>3</w:t>
            </w:r>
            <w:r>
              <w:t>. выполнение индивидуальных д</w:t>
            </w:r>
            <w:r>
              <w:t>о</w:t>
            </w:r>
            <w:r>
              <w:t>машних заданий (ИДЗ№</w:t>
            </w:r>
            <w:r w:rsidRPr="00B86C8A">
              <w:t>11</w:t>
            </w:r>
            <w:r>
              <w:t xml:space="preserve">, задания </w:t>
            </w:r>
            <w:r w:rsidRPr="00B86C8A">
              <w:t>4,</w:t>
            </w:r>
            <w:r>
              <w:t>5</w:t>
            </w:r>
            <w:r w:rsidRPr="00B86C8A">
              <w:t>,6</w:t>
            </w:r>
            <w:r>
              <w:t>);</w:t>
            </w:r>
          </w:p>
          <w:p w:rsidR="00AB2B01" w:rsidRPr="009A1E77" w:rsidRDefault="00AB2B01" w:rsidP="004F4646">
            <w:pPr>
              <w:tabs>
                <w:tab w:val="right" w:leader="underscore" w:pos="9639"/>
              </w:tabs>
              <w:ind w:left="360"/>
            </w:pPr>
            <w:r w:rsidRPr="00B86C8A">
              <w:t>4</w:t>
            </w:r>
            <w:r>
              <w:t>. подготовка к выполнению контрол</w:t>
            </w:r>
            <w:r>
              <w:t>ь</w:t>
            </w:r>
            <w:r>
              <w:t>ных работ    (КР – 3, разд</w:t>
            </w:r>
            <w:r>
              <w:t>е</w:t>
            </w:r>
            <w:r>
              <w:t>лы 9,10</w:t>
            </w:r>
            <w:r w:rsidRPr="00B86C8A">
              <w:t>,11</w:t>
            </w:r>
            <w:r>
              <w:t>).</w:t>
            </w:r>
          </w:p>
        </w:tc>
        <w:tc>
          <w:tcPr>
            <w:tcW w:w="961" w:type="dxa"/>
            <w:vAlign w:val="center"/>
          </w:tcPr>
          <w:p w:rsidR="00AB2B01" w:rsidRPr="001B719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AB2B01" w:rsidRPr="00C340CB" w:rsidTr="0071476B">
        <w:trPr>
          <w:jc w:val="center"/>
        </w:trPr>
        <w:tc>
          <w:tcPr>
            <w:tcW w:w="885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6" w:type="dxa"/>
            <w:vAlign w:val="center"/>
          </w:tcPr>
          <w:p w:rsidR="00AB2B01" w:rsidRPr="00C340CB" w:rsidRDefault="0071476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9" w:type="dxa"/>
            <w:vAlign w:val="center"/>
          </w:tcPr>
          <w:p w:rsidR="00AB2B01" w:rsidRPr="00CD4431" w:rsidRDefault="00AB2B01" w:rsidP="00171754">
            <w:pPr>
              <w:rPr>
                <w:bCs/>
              </w:rPr>
            </w:pPr>
            <w:r>
              <w:rPr>
                <w:bCs/>
              </w:rPr>
              <w:t>СРС в период промеж</w:t>
            </w:r>
            <w:r>
              <w:rPr>
                <w:bCs/>
              </w:rPr>
              <w:t>у</w:t>
            </w:r>
            <w:r>
              <w:rPr>
                <w:bCs/>
              </w:rPr>
              <w:t>точной аттестации.</w:t>
            </w:r>
          </w:p>
        </w:tc>
        <w:tc>
          <w:tcPr>
            <w:tcW w:w="4677" w:type="dxa"/>
            <w:vAlign w:val="center"/>
          </w:tcPr>
          <w:p w:rsidR="00AB2B01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Подготовка к экзамену по разделам № 1—11.</w:t>
            </w:r>
          </w:p>
        </w:tc>
        <w:tc>
          <w:tcPr>
            <w:tcW w:w="961" w:type="dxa"/>
            <w:vAlign w:val="center"/>
          </w:tcPr>
          <w:p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AB2B01" w:rsidRPr="00C340CB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961" w:type="dxa"/>
            <w:vAlign w:val="center"/>
          </w:tcPr>
          <w:p w:rsidR="00AB2B01" w:rsidRPr="00C340CB" w:rsidRDefault="004F4646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AB2B01" w:rsidRPr="00C340CB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:rsidR="00AB2B01" w:rsidRPr="00C340CB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961" w:type="dxa"/>
            <w:vAlign w:val="center"/>
          </w:tcPr>
          <w:p w:rsidR="00AB2B01" w:rsidRPr="00C340CB" w:rsidRDefault="004F4646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7A7CCB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7A7CCB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1A1E01">
        <w:rPr>
          <w:b/>
        </w:rPr>
        <w:tab/>
        <w:t>Таблица 5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393"/>
        <w:gridCol w:w="3425"/>
        <w:gridCol w:w="1842"/>
      </w:tblGrid>
      <w:tr w:rsidR="0071476B" w:rsidRPr="00FB1598" w:rsidTr="0071476B">
        <w:tc>
          <w:tcPr>
            <w:tcW w:w="891" w:type="pct"/>
            <w:vAlign w:val="center"/>
          </w:tcPr>
          <w:p w:rsidR="0071476B" w:rsidRPr="00FB1598" w:rsidRDefault="0071476B" w:rsidP="00171754">
            <w:pPr>
              <w:jc w:val="center"/>
              <w:rPr>
                <w:b/>
              </w:rPr>
            </w:pPr>
            <w:r w:rsidRPr="00FB1598">
              <w:rPr>
                <w:b/>
              </w:rPr>
              <w:t>Код</w:t>
            </w:r>
          </w:p>
          <w:p w:rsidR="0071476B" w:rsidRPr="00FB1598" w:rsidRDefault="0071476B" w:rsidP="00171754">
            <w:pPr>
              <w:jc w:val="center"/>
              <w:rPr>
                <w:b/>
              </w:rPr>
            </w:pPr>
            <w:r w:rsidRPr="00FB1598">
              <w:rPr>
                <w:b/>
              </w:rPr>
              <w:t>компете</w:t>
            </w:r>
            <w:r w:rsidRPr="00FB1598">
              <w:rPr>
                <w:b/>
              </w:rPr>
              <w:t>н</w:t>
            </w:r>
            <w:r w:rsidRPr="00FB1598">
              <w:rPr>
                <w:b/>
              </w:rPr>
              <w:t>ции</w:t>
            </w:r>
          </w:p>
        </w:tc>
        <w:tc>
          <w:tcPr>
            <w:tcW w:w="1284" w:type="pct"/>
            <w:vAlign w:val="center"/>
          </w:tcPr>
          <w:p w:rsidR="0071476B" w:rsidRPr="00FB1598" w:rsidRDefault="0071476B" w:rsidP="00171754">
            <w:pPr>
              <w:jc w:val="center"/>
              <w:rPr>
                <w:b/>
              </w:rPr>
            </w:pPr>
            <w:r w:rsidRPr="00FB1598">
              <w:rPr>
                <w:b/>
              </w:rPr>
              <w:t xml:space="preserve">Критерии </w:t>
            </w:r>
          </w:p>
          <w:p w:rsidR="0071476B" w:rsidRPr="00FB1598" w:rsidRDefault="0071476B" w:rsidP="00171754">
            <w:pPr>
              <w:jc w:val="center"/>
              <w:rPr>
                <w:b/>
              </w:rPr>
            </w:pPr>
            <w:r w:rsidRPr="00FB1598">
              <w:rPr>
                <w:b/>
              </w:rPr>
              <w:t>результатов</w:t>
            </w:r>
          </w:p>
          <w:p w:rsidR="0071476B" w:rsidRPr="00FB1598" w:rsidRDefault="0071476B" w:rsidP="00171754">
            <w:pPr>
              <w:jc w:val="center"/>
              <w:rPr>
                <w:b/>
              </w:rPr>
            </w:pPr>
            <w:r w:rsidRPr="00FB1598">
              <w:rPr>
                <w:b/>
              </w:rPr>
              <w:t>обучения</w:t>
            </w:r>
          </w:p>
        </w:tc>
        <w:tc>
          <w:tcPr>
            <w:tcW w:w="1837" w:type="pct"/>
            <w:vAlign w:val="center"/>
          </w:tcPr>
          <w:p w:rsidR="0071476B" w:rsidRPr="00FB1598" w:rsidRDefault="0071476B" w:rsidP="00171754">
            <w:pPr>
              <w:jc w:val="center"/>
              <w:rPr>
                <w:b/>
              </w:rPr>
            </w:pPr>
            <w:r w:rsidRPr="00FB1598">
              <w:rPr>
                <w:b/>
              </w:rPr>
              <w:t xml:space="preserve">Уровни </w:t>
            </w:r>
            <w:proofErr w:type="gramStart"/>
            <w:r w:rsidRPr="00FB1598">
              <w:rPr>
                <w:b/>
              </w:rPr>
              <w:t>форм</w:t>
            </w:r>
            <w:r w:rsidRPr="00FB1598">
              <w:rPr>
                <w:b/>
              </w:rPr>
              <w:t>и</w:t>
            </w:r>
            <w:r w:rsidRPr="00FB1598">
              <w:rPr>
                <w:b/>
              </w:rPr>
              <w:t>руемых</w:t>
            </w:r>
            <w:proofErr w:type="gramEnd"/>
          </w:p>
          <w:p w:rsidR="0071476B" w:rsidRPr="002D3C4C" w:rsidRDefault="0071476B" w:rsidP="0017175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к</w:t>
            </w:r>
            <w:r w:rsidRPr="00FB1598">
              <w:rPr>
                <w:b/>
              </w:rPr>
              <w:t>омпетенции</w:t>
            </w:r>
          </w:p>
        </w:tc>
        <w:tc>
          <w:tcPr>
            <w:tcW w:w="988" w:type="pct"/>
            <w:vAlign w:val="center"/>
          </w:tcPr>
          <w:p w:rsidR="0071476B" w:rsidRPr="00FB1598" w:rsidRDefault="0071476B" w:rsidP="00171754">
            <w:pPr>
              <w:jc w:val="center"/>
              <w:rPr>
                <w:b/>
              </w:rPr>
            </w:pPr>
            <w:r w:rsidRPr="00FB1598">
              <w:rPr>
                <w:b/>
              </w:rPr>
              <w:t xml:space="preserve">Шкалы </w:t>
            </w:r>
          </w:p>
          <w:p w:rsidR="0071476B" w:rsidRPr="00FB1598" w:rsidRDefault="0071476B" w:rsidP="00171754">
            <w:pPr>
              <w:jc w:val="center"/>
              <w:rPr>
                <w:b/>
              </w:rPr>
            </w:pPr>
            <w:r w:rsidRPr="00FB1598">
              <w:rPr>
                <w:b/>
              </w:rPr>
              <w:t>оценивания</w:t>
            </w:r>
          </w:p>
          <w:p w:rsidR="0071476B" w:rsidRPr="006A5ED4" w:rsidRDefault="0071476B" w:rsidP="00171754">
            <w:pPr>
              <w:jc w:val="center"/>
              <w:rPr>
                <w:b/>
              </w:rPr>
            </w:pPr>
            <w:r>
              <w:rPr>
                <w:b/>
              </w:rPr>
              <w:t>компете</w:t>
            </w:r>
            <w:r>
              <w:rPr>
                <w:b/>
              </w:rPr>
              <w:t>н</w:t>
            </w:r>
            <w:r>
              <w:rPr>
                <w:b/>
              </w:rPr>
              <w:t>ций</w:t>
            </w:r>
          </w:p>
        </w:tc>
      </w:tr>
      <w:tr w:rsidR="0071476B" w:rsidRPr="00FB1598" w:rsidTr="0071476B">
        <w:trPr>
          <w:trHeight w:val="270"/>
        </w:trPr>
        <w:tc>
          <w:tcPr>
            <w:tcW w:w="891" w:type="pct"/>
            <w:vMerge w:val="restart"/>
            <w:tcBorders>
              <w:bottom w:val="single" w:sz="4" w:space="0" w:color="auto"/>
            </w:tcBorders>
            <w:vAlign w:val="center"/>
          </w:tcPr>
          <w:p w:rsidR="0071476B" w:rsidRDefault="0071476B" w:rsidP="00171754">
            <w:pPr>
              <w:jc w:val="center"/>
              <w:rPr>
                <w:b/>
              </w:rPr>
            </w:pPr>
            <w:r>
              <w:rPr>
                <w:b/>
              </w:rPr>
              <w:t>ОПК-1.</w:t>
            </w: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  <w:rPr>
                <w:b/>
              </w:rPr>
            </w:pPr>
          </w:p>
          <w:p w:rsidR="0071476B" w:rsidRDefault="0071476B" w:rsidP="00171754">
            <w:pPr>
              <w:jc w:val="center"/>
            </w:pPr>
          </w:p>
          <w:p w:rsidR="0071476B" w:rsidRDefault="0071476B" w:rsidP="0017175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ОПК-5.</w:t>
            </w:r>
          </w:p>
          <w:p w:rsidR="0071476B" w:rsidRPr="00A72FEB" w:rsidRDefault="0071476B" w:rsidP="00171754">
            <w:pPr>
              <w:jc w:val="center"/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71476B" w:rsidRPr="00B26DDC" w:rsidRDefault="0071476B" w:rsidP="00171754">
            <w:pPr>
              <w:rPr>
                <w:spacing w:val="-1"/>
              </w:rPr>
            </w:pPr>
            <w:r w:rsidRPr="00FB1598">
              <w:rPr>
                <w:b/>
              </w:rPr>
              <w:t>Знать:</w:t>
            </w:r>
            <w:r w:rsidRPr="00FB1598">
              <w:t xml:space="preserve">  </w:t>
            </w:r>
            <w:r>
              <w:rPr>
                <w:i/>
                <w:spacing w:val="-1"/>
              </w:rPr>
              <w:t xml:space="preserve">Вспомнить и  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>дать определ</w:t>
            </w:r>
            <w:r>
              <w:rPr>
                <w:i/>
                <w:spacing w:val="-1"/>
              </w:rPr>
              <w:t>е</w:t>
            </w:r>
            <w:r>
              <w:rPr>
                <w:i/>
                <w:spacing w:val="-1"/>
              </w:rPr>
              <w:t xml:space="preserve">ния </w:t>
            </w:r>
            <w:r>
              <w:rPr>
                <w:spacing w:val="-1"/>
              </w:rPr>
              <w:t>основных пон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тий и законов химии; ра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сказать об основных положениях энерг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тики и кинетики х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мических реакций, химических равн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весий в растворах электролитов.</w:t>
            </w:r>
          </w:p>
        </w:tc>
        <w:tc>
          <w:tcPr>
            <w:tcW w:w="1837" w:type="pct"/>
            <w:vMerge w:val="restart"/>
            <w:tcBorders>
              <w:bottom w:val="single" w:sz="4" w:space="0" w:color="auto"/>
            </w:tcBorders>
            <w:vAlign w:val="center"/>
          </w:tcPr>
          <w:p w:rsidR="0071476B" w:rsidRDefault="0071476B" w:rsidP="00171754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ПОРОГОВЫЙ </w:t>
            </w:r>
            <w:r>
              <w:rPr>
                <w:b/>
                <w:caps/>
                <w:spacing w:val="-1"/>
              </w:rPr>
              <w:t>уровень</w:t>
            </w:r>
          </w:p>
          <w:p w:rsidR="0071476B" w:rsidRPr="0039073D" w:rsidRDefault="0071476B" w:rsidP="00171754">
            <w:pPr>
              <w:ind w:left="-40"/>
            </w:pPr>
            <w:proofErr w:type="gramStart"/>
            <w:r>
              <w:rPr>
                <w:b/>
                <w:u w:val="single"/>
              </w:rPr>
              <w:t>Способен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t>перечислить осно</w:t>
            </w:r>
            <w:r>
              <w:t>в</w:t>
            </w:r>
            <w:r>
              <w:t>ные понятия и законы х</w:t>
            </w:r>
            <w:r>
              <w:t>и</w:t>
            </w:r>
            <w:r>
              <w:t>мии.</w:t>
            </w:r>
          </w:p>
          <w:p w:rsidR="0071476B" w:rsidRDefault="0071476B" w:rsidP="00171754">
            <w:pPr>
              <w:ind w:left="-40"/>
              <w:jc w:val="both"/>
            </w:pPr>
            <w:r>
              <w:rPr>
                <w:b/>
                <w:u w:val="single"/>
              </w:rPr>
              <w:t>Знает</w:t>
            </w:r>
            <w:r>
              <w:rPr>
                <w:b/>
              </w:rPr>
              <w:t xml:space="preserve"> </w:t>
            </w:r>
            <w:r>
              <w:t xml:space="preserve">   определения  осно</w:t>
            </w:r>
            <w:r>
              <w:t>в</w:t>
            </w:r>
            <w:r>
              <w:t>ных  понятий и формул</w:t>
            </w:r>
            <w:r>
              <w:t>и</w:t>
            </w:r>
            <w:r>
              <w:t>ровки законов х</w:t>
            </w:r>
            <w:r>
              <w:t>и</w:t>
            </w:r>
            <w:r>
              <w:t>мии.</w:t>
            </w:r>
          </w:p>
          <w:p w:rsidR="0071476B" w:rsidRDefault="0071476B" w:rsidP="00171754">
            <w:pPr>
              <w:jc w:val="both"/>
            </w:pPr>
            <w:r>
              <w:rPr>
                <w:b/>
                <w:u w:val="single"/>
              </w:rPr>
              <w:t>Понимает</w:t>
            </w:r>
            <w:r>
              <w:rPr>
                <w:b/>
              </w:rPr>
              <w:t xml:space="preserve">  </w:t>
            </w:r>
            <w:r>
              <w:t>возможность и</w:t>
            </w:r>
            <w:r>
              <w:t>с</w:t>
            </w:r>
            <w:r>
              <w:t>пол</w:t>
            </w:r>
            <w:r>
              <w:t>ь</w:t>
            </w:r>
            <w:r>
              <w:t>зования   законов химии для характеристики в</w:t>
            </w:r>
            <w:r>
              <w:t>е</w:t>
            </w:r>
            <w:r>
              <w:t>ществ.</w:t>
            </w:r>
          </w:p>
          <w:p w:rsidR="0071476B" w:rsidRDefault="0071476B" w:rsidP="00171754">
            <w:pPr>
              <w:ind w:left="-40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 использ</w:t>
            </w:r>
            <w:r>
              <w:t>о</w:t>
            </w:r>
            <w:r>
              <w:t>вать основные законы химии для пр</w:t>
            </w:r>
            <w:r>
              <w:t>о</w:t>
            </w:r>
            <w:r>
              <w:t>ведения расчетов концентрации ра</w:t>
            </w:r>
            <w:r>
              <w:t>с</w:t>
            </w:r>
            <w:r>
              <w:t>творов соед</w:t>
            </w:r>
            <w:r>
              <w:t>и</w:t>
            </w:r>
            <w:r>
              <w:t>нений.</w:t>
            </w:r>
          </w:p>
          <w:p w:rsidR="0071476B" w:rsidRPr="0039073D" w:rsidRDefault="0071476B" w:rsidP="00171754">
            <w:pPr>
              <w:ind w:left="-40"/>
              <w:jc w:val="both"/>
            </w:pPr>
            <w:r>
              <w:rPr>
                <w:b/>
                <w:u w:val="single"/>
              </w:rPr>
              <w:t>Владеет</w:t>
            </w:r>
            <w:r>
              <w:t xml:space="preserve"> навыками выполнения основных химических лабор</w:t>
            </w:r>
            <w:r>
              <w:t>а</w:t>
            </w:r>
            <w:r>
              <w:t>торных оп</w:t>
            </w:r>
            <w:r>
              <w:t>е</w:t>
            </w:r>
            <w:r>
              <w:t>раций.</w:t>
            </w:r>
          </w:p>
        </w:tc>
        <w:tc>
          <w:tcPr>
            <w:tcW w:w="988" w:type="pct"/>
            <w:vMerge w:val="restart"/>
            <w:tcBorders>
              <w:bottom w:val="single" w:sz="4" w:space="0" w:color="auto"/>
            </w:tcBorders>
            <w:vAlign w:val="center"/>
          </w:tcPr>
          <w:p w:rsidR="0071476B" w:rsidRPr="00FB1598" w:rsidRDefault="0071476B" w:rsidP="00171754">
            <w:r w:rsidRPr="00D63D79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71476B" w:rsidRPr="00FB1598" w:rsidTr="0071476B">
        <w:trPr>
          <w:trHeight w:val="276"/>
        </w:trPr>
        <w:tc>
          <w:tcPr>
            <w:tcW w:w="891" w:type="pct"/>
            <w:vMerge/>
            <w:vAlign w:val="center"/>
          </w:tcPr>
          <w:p w:rsidR="0071476B" w:rsidRPr="00FB1598" w:rsidRDefault="0071476B" w:rsidP="00171754">
            <w:pPr>
              <w:jc w:val="center"/>
            </w:pPr>
          </w:p>
        </w:tc>
        <w:tc>
          <w:tcPr>
            <w:tcW w:w="1284" w:type="pct"/>
            <w:vMerge w:val="restart"/>
            <w:vAlign w:val="center"/>
          </w:tcPr>
          <w:p w:rsidR="0071476B" w:rsidRPr="00B26DDC" w:rsidRDefault="0071476B" w:rsidP="00171754">
            <w:pPr>
              <w:rPr>
                <w:spacing w:val="-1"/>
              </w:rPr>
            </w:pPr>
            <w:r w:rsidRPr="00FB1598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>
              <w:rPr>
                <w:i/>
                <w:spacing w:val="-1"/>
              </w:rPr>
              <w:t>Использ</w:t>
            </w:r>
            <w:r>
              <w:rPr>
                <w:i/>
                <w:spacing w:val="-1"/>
              </w:rPr>
              <w:t>о</w:t>
            </w:r>
            <w:r>
              <w:rPr>
                <w:i/>
                <w:spacing w:val="-1"/>
              </w:rPr>
              <w:t>вать</w:t>
            </w:r>
            <w:r>
              <w:rPr>
                <w:spacing w:val="-1"/>
              </w:rPr>
              <w:t xml:space="preserve"> основные зак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ны  химии для 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гнозирования хим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ческих пр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вращений неорганических в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ществ, для провед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 расчетов ко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центрации растворов соединений и терм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динамических х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рактеристик химич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ских реакций.       </w:t>
            </w:r>
          </w:p>
        </w:tc>
        <w:tc>
          <w:tcPr>
            <w:tcW w:w="1837" w:type="pct"/>
            <w:vMerge/>
            <w:vAlign w:val="center"/>
          </w:tcPr>
          <w:p w:rsidR="0071476B" w:rsidRPr="00FB1598" w:rsidRDefault="0071476B" w:rsidP="00171754"/>
        </w:tc>
        <w:tc>
          <w:tcPr>
            <w:tcW w:w="988" w:type="pct"/>
            <w:vMerge/>
            <w:vAlign w:val="center"/>
          </w:tcPr>
          <w:p w:rsidR="0071476B" w:rsidRPr="00FB1598" w:rsidRDefault="0071476B" w:rsidP="00171754"/>
        </w:tc>
      </w:tr>
      <w:tr w:rsidR="0071476B" w:rsidRPr="00FB1598" w:rsidTr="0071476B">
        <w:trPr>
          <w:trHeight w:val="276"/>
        </w:trPr>
        <w:tc>
          <w:tcPr>
            <w:tcW w:w="891" w:type="pct"/>
            <w:vMerge/>
            <w:vAlign w:val="center"/>
          </w:tcPr>
          <w:p w:rsidR="0071476B" w:rsidRPr="00FB1598" w:rsidRDefault="0071476B" w:rsidP="00171754">
            <w:pPr>
              <w:jc w:val="center"/>
            </w:pPr>
          </w:p>
        </w:tc>
        <w:tc>
          <w:tcPr>
            <w:tcW w:w="1284" w:type="pct"/>
            <w:vMerge/>
            <w:vAlign w:val="center"/>
          </w:tcPr>
          <w:p w:rsidR="0071476B" w:rsidRPr="00FB1598" w:rsidRDefault="0071476B" w:rsidP="00171754"/>
        </w:tc>
        <w:tc>
          <w:tcPr>
            <w:tcW w:w="1837" w:type="pct"/>
            <w:vMerge w:val="restart"/>
            <w:vAlign w:val="center"/>
          </w:tcPr>
          <w:p w:rsidR="0071476B" w:rsidRDefault="0071476B" w:rsidP="00171754">
            <w:pPr>
              <w:rPr>
                <w:b/>
                <w:caps/>
                <w:spacing w:val="-1"/>
              </w:rPr>
            </w:pPr>
            <w:r>
              <w:rPr>
                <w:b/>
                <w:spacing w:val="-1"/>
              </w:rPr>
              <w:t xml:space="preserve">ПОВЫШЕННЫЙ </w:t>
            </w:r>
            <w:r>
              <w:rPr>
                <w:b/>
                <w:caps/>
                <w:spacing w:val="-1"/>
              </w:rPr>
              <w:t>уровень</w:t>
            </w:r>
          </w:p>
          <w:p w:rsidR="0071476B" w:rsidRDefault="0071476B" w:rsidP="00171754">
            <w:pPr>
              <w:rPr>
                <w:sz w:val="32"/>
                <w:szCs w:val="32"/>
              </w:rPr>
            </w:pPr>
            <w:r>
              <w:rPr>
                <w:b/>
                <w:u w:val="single"/>
              </w:rPr>
              <w:t xml:space="preserve">Знает   </w:t>
            </w:r>
            <w:r>
              <w:t xml:space="preserve"> основные положения энергетики и кинетики хим</w:t>
            </w:r>
            <w:r>
              <w:t>и</w:t>
            </w:r>
            <w:r>
              <w:t>ческих реа</w:t>
            </w:r>
            <w:r>
              <w:t>к</w:t>
            </w:r>
            <w:r>
              <w:t>ций, химических равновесий в растворах эле</w:t>
            </w:r>
            <w:r>
              <w:t>к</w:t>
            </w:r>
            <w:r>
              <w:t xml:space="preserve">тролитов   и </w:t>
            </w:r>
            <w:proofErr w:type="gramStart"/>
            <w:r>
              <w:rPr>
                <w:b/>
                <w:u w:val="single"/>
              </w:rPr>
              <w:t>способен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прим</w:t>
            </w:r>
            <w:r>
              <w:t>е</w:t>
            </w:r>
            <w:r>
              <w:t>нить  их к конкретным хим</w:t>
            </w:r>
            <w:r>
              <w:t>и</w:t>
            </w:r>
            <w:r>
              <w:t>ческим процессам.</w:t>
            </w:r>
          </w:p>
          <w:p w:rsidR="0071476B" w:rsidRDefault="0071476B" w:rsidP="00171754">
            <w:r>
              <w:rPr>
                <w:b/>
                <w:u w:val="single"/>
              </w:rPr>
              <w:t>Умеет</w:t>
            </w:r>
            <w:r>
              <w:rPr>
                <w:b/>
              </w:rPr>
              <w:t xml:space="preserve"> </w:t>
            </w:r>
            <w:r>
              <w:t>использ</w:t>
            </w:r>
            <w:r>
              <w:t>о</w:t>
            </w:r>
            <w:r>
              <w:t>вать основные химические законы для пр</w:t>
            </w:r>
            <w:r>
              <w:t>о</w:t>
            </w:r>
            <w:r>
              <w:t>гнозирования  химических превращений нео</w:t>
            </w:r>
            <w:r>
              <w:t>р</w:t>
            </w:r>
            <w:r>
              <w:t>ганических веществ,   для определения изменения концентраций   и   термодинамических характ</w:t>
            </w:r>
            <w:r>
              <w:t>е</w:t>
            </w:r>
            <w:r>
              <w:t>ристик х</w:t>
            </w:r>
            <w:r>
              <w:t>и</w:t>
            </w:r>
            <w:r>
              <w:t>мических реакций.</w:t>
            </w:r>
          </w:p>
          <w:p w:rsidR="0071476B" w:rsidRDefault="0071476B" w:rsidP="00171754">
            <w:pPr>
              <w:jc w:val="both"/>
            </w:pPr>
            <w:r>
              <w:rPr>
                <w:b/>
                <w:u w:val="single"/>
              </w:rPr>
              <w:t>Владеет</w:t>
            </w:r>
            <w:r>
              <w:rPr>
                <w:b/>
              </w:rPr>
              <w:t xml:space="preserve"> </w:t>
            </w:r>
            <w:r>
              <w:t xml:space="preserve">методами расчета </w:t>
            </w:r>
            <w:proofErr w:type="gramStart"/>
            <w:r>
              <w:t>к</w:t>
            </w:r>
            <w:r>
              <w:t>и</w:t>
            </w:r>
            <w:r>
              <w:t>нетических</w:t>
            </w:r>
            <w:proofErr w:type="gramEnd"/>
            <w:r>
              <w:t xml:space="preserve"> и термодинамич</w:t>
            </w:r>
            <w:r>
              <w:t>е</w:t>
            </w:r>
            <w:r>
              <w:t>ских</w:t>
            </w:r>
          </w:p>
          <w:p w:rsidR="0071476B" w:rsidRDefault="0071476B" w:rsidP="00171754">
            <w:pPr>
              <w:jc w:val="both"/>
            </w:pPr>
            <w:r>
              <w:t>характеристик х</w:t>
            </w:r>
            <w:r>
              <w:t>и</w:t>
            </w:r>
            <w:r>
              <w:t>мических</w:t>
            </w:r>
          </w:p>
          <w:p w:rsidR="0071476B" w:rsidRPr="00FB1598" w:rsidRDefault="0071476B" w:rsidP="00171754">
            <w:pPr>
              <w:rPr>
                <w:b/>
              </w:rPr>
            </w:pPr>
            <w:r>
              <w:t>реакций</w:t>
            </w:r>
            <w:r>
              <w:rPr>
                <w:b/>
              </w:rPr>
              <w:t xml:space="preserve">; </w:t>
            </w:r>
            <w:r>
              <w:t>навыками количес</w:t>
            </w:r>
            <w:r>
              <w:t>т</w:t>
            </w:r>
            <w:r>
              <w:t>венного решения практич</w:t>
            </w:r>
            <w:r>
              <w:t>е</w:t>
            </w:r>
            <w:r>
              <w:t>ских задач с и</w:t>
            </w:r>
            <w:r>
              <w:t>с</w:t>
            </w:r>
            <w:r>
              <w:t>пользованием справочных да</w:t>
            </w:r>
            <w:r>
              <w:t>н</w:t>
            </w:r>
            <w:r>
              <w:t>ных.</w:t>
            </w:r>
          </w:p>
        </w:tc>
        <w:tc>
          <w:tcPr>
            <w:tcW w:w="988" w:type="pct"/>
            <w:vMerge w:val="restart"/>
            <w:vAlign w:val="center"/>
          </w:tcPr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  <w:r w:rsidRPr="00846FD2">
              <w:rPr>
                <w:b/>
              </w:rPr>
              <w:t xml:space="preserve"> </w:t>
            </w:r>
            <w:r w:rsidRPr="00D63D79">
              <w:rPr>
                <w:rFonts w:ascii="Times" w:hAnsi="Times"/>
                <w:sz w:val="22"/>
                <w:szCs w:val="22"/>
              </w:rPr>
              <w:t>оце</w:t>
            </w:r>
            <w:r w:rsidRPr="00D63D79">
              <w:rPr>
                <w:rFonts w:ascii="Times" w:hAnsi="Times"/>
                <w:sz w:val="22"/>
                <w:szCs w:val="22"/>
              </w:rPr>
              <w:t>н</w:t>
            </w:r>
            <w:r w:rsidRPr="00D63D79">
              <w:rPr>
                <w:rFonts w:ascii="Times" w:hAnsi="Times"/>
                <w:sz w:val="22"/>
                <w:szCs w:val="22"/>
              </w:rPr>
              <w:t xml:space="preserve">ка </w:t>
            </w:r>
            <w:r>
              <w:rPr>
                <w:rFonts w:ascii="Times" w:hAnsi="Times"/>
                <w:sz w:val="22"/>
                <w:szCs w:val="22"/>
              </w:rPr>
              <w:t>4</w:t>
            </w: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Default="0071476B" w:rsidP="00171754">
            <w:pPr>
              <w:rPr>
                <w:rFonts w:ascii="Times" w:hAnsi="Times"/>
                <w:sz w:val="22"/>
                <w:szCs w:val="22"/>
              </w:rPr>
            </w:pPr>
          </w:p>
          <w:p w:rsidR="0071476B" w:rsidRPr="00846FD2" w:rsidRDefault="0071476B" w:rsidP="00171754">
            <w:r w:rsidRPr="00D63D79">
              <w:rPr>
                <w:rFonts w:ascii="Times" w:hAnsi="Times"/>
                <w:sz w:val="22"/>
                <w:szCs w:val="22"/>
              </w:rPr>
              <w:t xml:space="preserve">оценка </w:t>
            </w:r>
            <w:r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71476B" w:rsidRPr="00FB1598" w:rsidTr="0071476B">
        <w:trPr>
          <w:trHeight w:val="270"/>
        </w:trPr>
        <w:tc>
          <w:tcPr>
            <w:tcW w:w="891" w:type="pct"/>
            <w:vMerge/>
            <w:tcBorders>
              <w:bottom w:val="single" w:sz="4" w:space="0" w:color="auto"/>
            </w:tcBorders>
            <w:vAlign w:val="center"/>
          </w:tcPr>
          <w:p w:rsidR="0071476B" w:rsidRPr="00FB1598" w:rsidRDefault="0071476B" w:rsidP="00171754">
            <w:pPr>
              <w:jc w:val="center"/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71476B" w:rsidRPr="00B26DDC" w:rsidRDefault="0071476B" w:rsidP="0017175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3D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FB1598"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тизировать и сра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нить</w:t>
            </w:r>
            <w:r>
              <w:rPr>
                <w:i/>
                <w:color w:val="000000"/>
                <w:spacing w:val="-1"/>
              </w:rPr>
              <w:t xml:space="preserve"> 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методы   расч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  кинетич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ских и термодин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мических характеристик хим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ческих реакций,    методы экспериме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тальных исследов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ний свойств неорг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нических веществ; </w:t>
            </w:r>
            <w:r w:rsidRPr="002933D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организовать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полнение основных химических лабор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933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торных операций.</w:t>
            </w:r>
          </w:p>
        </w:tc>
        <w:tc>
          <w:tcPr>
            <w:tcW w:w="1837" w:type="pct"/>
            <w:vMerge/>
            <w:tcBorders>
              <w:bottom w:val="single" w:sz="4" w:space="0" w:color="auto"/>
            </w:tcBorders>
            <w:vAlign w:val="center"/>
          </w:tcPr>
          <w:p w:rsidR="0071476B" w:rsidRPr="00FB1598" w:rsidRDefault="0071476B" w:rsidP="00171754"/>
        </w:tc>
        <w:tc>
          <w:tcPr>
            <w:tcW w:w="988" w:type="pct"/>
            <w:vMerge/>
            <w:tcBorders>
              <w:bottom w:val="single" w:sz="4" w:space="0" w:color="auto"/>
            </w:tcBorders>
            <w:vAlign w:val="center"/>
          </w:tcPr>
          <w:p w:rsidR="0071476B" w:rsidRPr="00FB1598" w:rsidRDefault="0071476B" w:rsidP="00171754"/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1476B" w:rsidRDefault="0071476B" w:rsidP="00731FD6">
      <w:pPr>
        <w:suppressAutoHyphens/>
        <w:jc w:val="both"/>
        <w:rPr>
          <w:b/>
        </w:rPr>
      </w:pPr>
    </w:p>
    <w:p w:rsidR="0071476B" w:rsidRDefault="0071476B" w:rsidP="00731FD6">
      <w:pPr>
        <w:suppressAutoHyphens/>
        <w:jc w:val="both"/>
        <w:rPr>
          <w:b/>
        </w:rPr>
      </w:pPr>
    </w:p>
    <w:p w:rsidR="0071476B" w:rsidRDefault="0071476B" w:rsidP="00731FD6">
      <w:pPr>
        <w:suppressAutoHyphens/>
        <w:jc w:val="both"/>
        <w:rPr>
          <w:b/>
        </w:rPr>
      </w:pPr>
    </w:p>
    <w:p w:rsidR="00893107" w:rsidRDefault="00893107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B6A82" w:rsidRDefault="000B6A8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B6A82" w:rsidRDefault="000B6A8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B6A82" w:rsidRDefault="000B6A8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B6A82" w:rsidRDefault="000B6A8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B6A82" w:rsidRDefault="000B6A8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B6A82" w:rsidRDefault="000B6A8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B6A82" w:rsidRDefault="000B6A8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B6A82" w:rsidRDefault="000B6A8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B6A82" w:rsidRDefault="000B6A8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7A7CCB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0B6A82" w:rsidRDefault="000B6A82" w:rsidP="009E013D">
      <w:pPr>
        <w:jc w:val="both"/>
        <w:rPr>
          <w:b/>
        </w:rPr>
      </w:pPr>
    </w:p>
    <w:p w:rsidR="00C47AD0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4F4646">
        <w:rPr>
          <w:b/>
        </w:rPr>
        <w:t>1</w:t>
      </w:r>
    </w:p>
    <w:p w:rsidR="00C47AD0" w:rsidRDefault="009E013D" w:rsidP="009E013D"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171754" w:rsidRDefault="00171754" w:rsidP="00171754">
      <w:pPr>
        <w:tabs>
          <w:tab w:val="right" w:leader="underscore" w:pos="9639"/>
        </w:tabs>
        <w:rPr>
          <w:b/>
        </w:rPr>
      </w:pPr>
      <w:r w:rsidRPr="00171754">
        <w:rPr>
          <w:b/>
        </w:rPr>
        <w:t>Тестирование письменное (</w:t>
      </w:r>
      <w:proofErr w:type="spellStart"/>
      <w:r w:rsidRPr="00171754">
        <w:rPr>
          <w:b/>
        </w:rPr>
        <w:t>ТСп</w:t>
      </w:r>
      <w:proofErr w:type="spellEnd"/>
      <w:r w:rsidRPr="00171754">
        <w:rPr>
          <w:b/>
        </w:rPr>
        <w:t>)</w:t>
      </w:r>
    </w:p>
    <w:p w:rsidR="004F4646" w:rsidRPr="004F4646" w:rsidRDefault="004F4646" w:rsidP="004F4646">
      <w:pPr>
        <w:ind w:firstLine="709"/>
        <w:jc w:val="both"/>
        <w:rPr>
          <w:sz w:val="22"/>
          <w:szCs w:val="22"/>
        </w:rPr>
      </w:pPr>
      <w:proofErr w:type="gramStart"/>
      <w:r w:rsidRPr="004F4646">
        <w:rPr>
          <w:sz w:val="22"/>
          <w:szCs w:val="22"/>
        </w:rPr>
        <w:t>Классы неорганических соединений, строение атома, кинетика, гидролиз, ОВР, электрох</w:t>
      </w:r>
      <w:r w:rsidRPr="004F4646">
        <w:rPr>
          <w:sz w:val="22"/>
          <w:szCs w:val="22"/>
        </w:rPr>
        <w:t>и</w:t>
      </w:r>
      <w:r w:rsidRPr="004F4646">
        <w:rPr>
          <w:sz w:val="22"/>
          <w:szCs w:val="22"/>
        </w:rPr>
        <w:t>мия, комплексные соединения.</w:t>
      </w:r>
      <w:proofErr w:type="gramEnd"/>
    </w:p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</w:p>
    <w:p w:rsidR="004F4646" w:rsidRPr="004F4646" w:rsidRDefault="004F4646" w:rsidP="004F4646">
      <w:pPr>
        <w:spacing w:line="360" w:lineRule="auto"/>
        <w:jc w:val="center"/>
        <w:rPr>
          <w:sz w:val="32"/>
          <w:szCs w:val="32"/>
          <w:u w:val="single"/>
        </w:rPr>
      </w:pPr>
      <w:r w:rsidRPr="004F4646">
        <w:rPr>
          <w:sz w:val="32"/>
          <w:szCs w:val="32"/>
          <w:u w:val="single"/>
        </w:rPr>
        <w:t>Комплексные соединения</w:t>
      </w:r>
    </w:p>
    <w:p w:rsidR="004F4646" w:rsidRPr="004F4646" w:rsidRDefault="004F4646" w:rsidP="004F4646">
      <w:pPr>
        <w:spacing w:line="360" w:lineRule="auto"/>
        <w:jc w:val="center"/>
        <w:rPr>
          <w:sz w:val="28"/>
          <w:szCs w:val="28"/>
        </w:rPr>
      </w:pPr>
      <w:r w:rsidRPr="004F4646">
        <w:rPr>
          <w:sz w:val="28"/>
          <w:szCs w:val="28"/>
        </w:rPr>
        <w:t xml:space="preserve">Билет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3600"/>
        <w:gridCol w:w="3096"/>
        <w:gridCol w:w="1507"/>
      </w:tblGrid>
      <w:tr w:rsidR="004F4646" w:rsidRPr="004F4646" w:rsidTr="00BF37DC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 xml:space="preserve">№ </w:t>
            </w:r>
            <w:proofErr w:type="spellStart"/>
            <w:r w:rsidRPr="004F4646">
              <w:t>вопр</w:t>
            </w:r>
            <w:proofErr w:type="spellEnd"/>
            <w:r w:rsidRPr="004F4646">
              <w:t>.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Вопрос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Ответ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№ ответа</w:t>
            </w:r>
          </w:p>
        </w:tc>
      </w:tr>
      <w:tr w:rsidR="004F4646" w:rsidRPr="004F4646" w:rsidTr="00BF37DC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Вычислите заряд комплексного иона в соединении </w:t>
            </w:r>
            <w:r w:rsidRPr="004F4646">
              <w:rPr>
                <w:lang w:val="en-US"/>
              </w:rPr>
              <w:t>Ca</w:t>
            </w:r>
            <w:r w:rsidRPr="004F4646">
              <w:rPr>
                <w:vertAlign w:val="subscript"/>
              </w:rPr>
              <w:t>2</w:t>
            </w:r>
            <w:r w:rsidRPr="004F4646">
              <w:t>[</w:t>
            </w:r>
            <w:r w:rsidRPr="004F4646">
              <w:rPr>
                <w:lang w:val="en-US"/>
              </w:rPr>
              <w:t>Fe</w:t>
            </w:r>
            <w:r w:rsidRPr="004F4646">
              <w:t>(</w:t>
            </w:r>
            <w:r w:rsidRPr="004F4646">
              <w:rPr>
                <w:lang w:val="en-US"/>
              </w:rPr>
              <w:t>CN</w:t>
            </w:r>
            <w:r w:rsidRPr="004F4646">
              <w:t>)</w:t>
            </w:r>
            <w:r w:rsidRPr="004F4646">
              <w:rPr>
                <w:vertAlign w:val="subscript"/>
              </w:rPr>
              <w:t>6</w:t>
            </w:r>
            <w:r w:rsidRPr="004F4646">
              <w:t>]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-2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BF37DC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lastRenderedPageBreak/>
              <w:t xml:space="preserve">Напишите уравнение реакции </w:t>
            </w:r>
            <w:r w:rsidRPr="004F4646">
              <w:lastRenderedPageBreak/>
              <w:t>взаимодействия веществ: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[Cr(NH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4</w:t>
            </w:r>
            <w:r w:rsidRPr="004F4646">
              <w:rPr>
                <w:lang w:val="en-US"/>
              </w:rPr>
              <w:t>Cl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]Cl + AgNO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 xml:space="preserve"> →</w:t>
            </w:r>
          </w:p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Чему равна сумма </w:t>
            </w:r>
            <w:proofErr w:type="spellStart"/>
            <w:r w:rsidRPr="004F4646">
              <w:t>коэффиц</w:t>
            </w:r>
            <w:proofErr w:type="spellEnd"/>
            <w:r w:rsidRPr="004F4646">
              <w:t>. в уравнении?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lastRenderedPageBreak/>
              <w:t>12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lastRenderedPageBreak/>
              <w:t>7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lastRenderedPageBreak/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lastRenderedPageBreak/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BF37DC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Составьте уравнение реакции образования </w:t>
            </w:r>
            <w:proofErr w:type="spellStart"/>
            <w:r w:rsidRPr="004F4646">
              <w:t>тетраиодоплюмбата</w:t>
            </w:r>
            <w:proofErr w:type="spellEnd"/>
            <w:r w:rsidRPr="004F4646">
              <w:t xml:space="preserve"> (</w:t>
            </w:r>
            <w:r w:rsidRPr="004F4646">
              <w:rPr>
                <w:lang w:val="en-US"/>
              </w:rPr>
              <w:t>II</w:t>
            </w:r>
            <w:r w:rsidRPr="004F4646">
              <w:t>) калия из нитрата свинца (</w:t>
            </w:r>
            <w:r w:rsidRPr="004F4646">
              <w:rPr>
                <w:lang w:val="en-US"/>
              </w:rPr>
              <w:t>II</w:t>
            </w:r>
            <w:r w:rsidRPr="004F4646">
              <w:t xml:space="preserve">) и иодида калия. Найдите сумму </w:t>
            </w:r>
            <w:proofErr w:type="spellStart"/>
            <w:r w:rsidRPr="004F4646">
              <w:t>коэф</w:t>
            </w:r>
            <w:proofErr w:type="spellEnd"/>
            <w:r w:rsidRPr="004F4646">
              <w:t>. в уравнении.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8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9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13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</w:tc>
      </w:tr>
      <w:tr w:rsidR="004F4646" w:rsidRPr="004F4646" w:rsidTr="00BF37DC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Какой из перечисленных ионов наиболее устойчив?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[Ag(S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O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)]</w:t>
            </w:r>
            <w:r w:rsidRPr="004F4646">
              <w:rPr>
                <w:vertAlign w:val="superscript"/>
                <w:lang w:val="en-US"/>
              </w:rPr>
              <w:t>3-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-13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[Au(CN)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-</w:t>
            </w:r>
            <w:r w:rsidRPr="004F4646">
              <w:rPr>
                <w:lang w:val="en-US"/>
              </w:rPr>
              <w:t xml:space="preserve">  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-39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[Ag(NO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-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-3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[Ag(CN)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 xml:space="preserve">- </w:t>
            </w:r>
            <w:r w:rsidRPr="004F4646">
              <w:rPr>
                <w:lang w:val="en-US"/>
              </w:rPr>
              <w:t xml:space="preserve"> 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=5·10</w:t>
            </w:r>
            <w:r w:rsidRPr="004F4646">
              <w:rPr>
                <w:vertAlign w:val="superscript"/>
                <w:lang w:val="en-US"/>
              </w:rPr>
              <w:t>-21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[Ag(NH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+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=7·10</w:t>
            </w:r>
            <w:r w:rsidRPr="004F4646">
              <w:rPr>
                <w:vertAlign w:val="superscript"/>
                <w:lang w:val="en-US"/>
              </w:rPr>
              <w:t>-8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BF37DC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>Составьте формулу комплексн</w:t>
            </w:r>
            <w:r w:rsidRPr="004F4646">
              <w:t>о</w:t>
            </w:r>
            <w:r w:rsidRPr="004F4646">
              <w:t xml:space="preserve">го соединения из следующих ионов: </w:t>
            </w:r>
            <w:r w:rsidRPr="004F4646">
              <w:rPr>
                <w:lang w:val="en-US"/>
              </w:rPr>
              <w:t>Ni</w:t>
            </w:r>
            <w:r w:rsidRPr="004F4646">
              <w:rPr>
                <w:vertAlign w:val="superscript"/>
              </w:rPr>
              <w:t>2+</w:t>
            </w:r>
            <w:r w:rsidRPr="004F4646">
              <w:t xml:space="preserve">, </w:t>
            </w:r>
            <w:r w:rsidRPr="004F4646">
              <w:rPr>
                <w:lang w:val="en-US"/>
              </w:rPr>
              <w:t>CN</w:t>
            </w:r>
            <w:r w:rsidRPr="004F4646">
              <w:rPr>
                <w:vertAlign w:val="superscript"/>
              </w:rPr>
              <w:t>-</w:t>
            </w:r>
            <w:r w:rsidRPr="004F4646">
              <w:t xml:space="preserve">, </w:t>
            </w:r>
            <w:r w:rsidRPr="004F4646">
              <w:rPr>
                <w:lang w:val="en-US"/>
              </w:rPr>
              <w:t>Ca</w:t>
            </w:r>
            <w:r w:rsidRPr="004F4646">
              <w:rPr>
                <w:vertAlign w:val="superscript"/>
              </w:rPr>
              <w:t>2+</w:t>
            </w:r>
            <w:r w:rsidRPr="004F4646">
              <w:t xml:space="preserve"> (к.ч</w:t>
            </w:r>
            <w:proofErr w:type="gramStart"/>
            <w:r w:rsidRPr="004F4646">
              <w:t>.=</w:t>
            </w:r>
            <w:proofErr w:type="gramEnd"/>
            <w:r w:rsidRPr="004F4646">
              <w:t>6).Чему равен заряд ко</w:t>
            </w:r>
            <w:r w:rsidRPr="004F4646">
              <w:t>м</w:t>
            </w:r>
            <w:r w:rsidRPr="004F4646">
              <w:t>плексного иона?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+4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</w:tbl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  </w:t>
      </w:r>
    </w:p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>В комплект входит 30 вариантов.</w:t>
      </w:r>
    </w:p>
    <w:p w:rsidR="004F4646" w:rsidRPr="004F4646" w:rsidRDefault="004F4646" w:rsidP="004F4646">
      <w:pPr>
        <w:ind w:firstLine="709"/>
        <w:jc w:val="both"/>
        <w:rPr>
          <w:b/>
          <w:sz w:val="22"/>
          <w:szCs w:val="22"/>
        </w:rPr>
      </w:pPr>
      <w:r w:rsidRPr="004F4646">
        <w:rPr>
          <w:i/>
          <w:sz w:val="22"/>
          <w:szCs w:val="22"/>
        </w:rPr>
        <w:t xml:space="preserve">      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           3.1.2.Вопросы  </w:t>
      </w:r>
      <w:proofErr w:type="gramStart"/>
      <w:r w:rsidRPr="004F4646">
        <w:rPr>
          <w:i/>
          <w:sz w:val="22"/>
          <w:szCs w:val="22"/>
        </w:rPr>
        <w:t xml:space="preserve">( </w:t>
      </w:r>
      <w:proofErr w:type="gramEnd"/>
      <w:r w:rsidRPr="004F4646">
        <w:rPr>
          <w:i/>
          <w:sz w:val="22"/>
          <w:szCs w:val="22"/>
        </w:rPr>
        <w:t>задачи) для контрольных работ: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3 </w:t>
      </w:r>
      <w:proofErr w:type="gramStart"/>
      <w:r w:rsidRPr="004F4646">
        <w:rPr>
          <w:i/>
          <w:sz w:val="22"/>
          <w:szCs w:val="22"/>
        </w:rPr>
        <w:t>контрольных</w:t>
      </w:r>
      <w:proofErr w:type="gramEnd"/>
      <w:r w:rsidRPr="004F4646">
        <w:rPr>
          <w:i/>
          <w:sz w:val="22"/>
          <w:szCs w:val="22"/>
        </w:rPr>
        <w:t xml:space="preserve"> работы.</w:t>
      </w:r>
    </w:p>
    <w:p w:rsidR="004F4646" w:rsidRPr="004F4646" w:rsidRDefault="004F4646" w:rsidP="004F4646">
      <w:pPr>
        <w:ind w:left="960"/>
        <w:jc w:val="center"/>
        <w:rPr>
          <w:i/>
        </w:rPr>
      </w:pPr>
      <w:r w:rsidRPr="004F4646">
        <w:rPr>
          <w:i/>
        </w:rPr>
        <w:t>Билет №1. КР №1</w:t>
      </w:r>
    </w:p>
    <w:p w:rsidR="004F4646" w:rsidRPr="004F4646" w:rsidRDefault="004F4646" w:rsidP="004F4646">
      <w:r w:rsidRPr="004F4646">
        <w:t xml:space="preserve">1. Назовите соединения: </w:t>
      </w:r>
      <w:proofErr w:type="spellStart"/>
      <w:r w:rsidRPr="004F4646">
        <w:rPr>
          <w:lang w:val="en-US"/>
        </w:rPr>
        <w:t>MnO</w:t>
      </w:r>
      <w:proofErr w:type="spellEnd"/>
      <w:r w:rsidRPr="004F4646">
        <w:t xml:space="preserve">, </w:t>
      </w:r>
      <w:r w:rsidRPr="004F4646">
        <w:rPr>
          <w:lang w:val="en-US"/>
        </w:rPr>
        <w:t>Co</w:t>
      </w:r>
      <w:r w:rsidRPr="004F4646">
        <w:t xml:space="preserve"> (</w:t>
      </w:r>
      <w:r w:rsidRPr="004F4646">
        <w:rPr>
          <w:lang w:val="en-US"/>
        </w:rPr>
        <w:t>OH</w:t>
      </w:r>
      <w:proofErr w:type="gramStart"/>
      <w:r w:rsidRPr="004F4646">
        <w:t>)</w:t>
      </w:r>
      <w:r w:rsidRPr="004F4646">
        <w:rPr>
          <w:vertAlign w:val="subscript"/>
        </w:rPr>
        <w:t>3</w:t>
      </w:r>
      <w:proofErr w:type="gramEnd"/>
      <w:r w:rsidRPr="004F4646">
        <w:rPr>
          <w:vertAlign w:val="subscript"/>
        </w:rPr>
        <w:t xml:space="preserve"> </w:t>
      </w:r>
      <w:r w:rsidRPr="004F4646">
        <w:t xml:space="preserve">,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3</w:t>
      </w:r>
      <w:r w:rsidRPr="004F4646">
        <w:t xml:space="preserve">, </w:t>
      </w:r>
      <w:proofErr w:type="spellStart"/>
      <w:r w:rsidRPr="004F4646">
        <w:rPr>
          <w:lang w:val="en-US"/>
        </w:rPr>
        <w:t>NaCl</w:t>
      </w:r>
      <w:proofErr w:type="spellEnd"/>
      <w:r w:rsidRPr="004F4646">
        <w:t xml:space="preserve">, </w:t>
      </w:r>
      <w:proofErr w:type="spellStart"/>
      <w:r w:rsidRPr="004F4646">
        <w:rPr>
          <w:lang w:val="en-US"/>
        </w:rPr>
        <w:t>FeOHBr</w:t>
      </w:r>
      <w:proofErr w:type="spellEnd"/>
      <w:r w:rsidRPr="004F4646">
        <w:t>.</w:t>
      </w:r>
    </w:p>
    <w:p w:rsidR="004F4646" w:rsidRPr="004F4646" w:rsidRDefault="004F4646" w:rsidP="004F4646">
      <w:r w:rsidRPr="004F4646">
        <w:t xml:space="preserve">2. Докажите амфотерный характер </w:t>
      </w:r>
      <w:r w:rsidRPr="004F4646">
        <w:rPr>
          <w:lang w:val="en-US"/>
        </w:rPr>
        <w:t>Fe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 xml:space="preserve">3 </w:t>
      </w:r>
      <w:r w:rsidRPr="004F4646">
        <w:t>.</w:t>
      </w:r>
    </w:p>
    <w:p w:rsidR="004F4646" w:rsidRPr="004F4646" w:rsidRDefault="004F4646" w:rsidP="004F4646">
      <w:r w:rsidRPr="004F4646">
        <w:t>3.Определите массу одного литра неизвестного газа, если его относительная плотность по водороду равна 5.</w:t>
      </w:r>
    </w:p>
    <w:p w:rsidR="004F4646" w:rsidRPr="004F4646" w:rsidRDefault="004F4646" w:rsidP="004F4646">
      <w:r w:rsidRPr="004F4646">
        <w:t>4.Определите массу газообразного вещества азота, если при температуре 10</w:t>
      </w:r>
      <w:r w:rsidRPr="004F4646">
        <w:rPr>
          <w:vertAlign w:val="superscript"/>
        </w:rPr>
        <w:t>0</w:t>
      </w:r>
      <w:r w:rsidRPr="004F4646">
        <w:t>С и давлении 110 КПа оно занимает объем 3л.</w:t>
      </w:r>
    </w:p>
    <w:p w:rsidR="004F4646" w:rsidRPr="004F4646" w:rsidRDefault="004F4646" w:rsidP="004F4646">
      <w:r w:rsidRPr="004F4646">
        <w:t>5. Определите число молекул вещества количеством 4,5моль.</w:t>
      </w:r>
    </w:p>
    <w:p w:rsidR="004F4646" w:rsidRPr="004F4646" w:rsidRDefault="004F4646" w:rsidP="004F4646">
      <w:r w:rsidRPr="004F4646">
        <w:t>6. Определите число протонов, нейтронов, электронов атома №26.</w:t>
      </w:r>
    </w:p>
    <w:p w:rsidR="004F4646" w:rsidRPr="004F4646" w:rsidRDefault="004F4646" w:rsidP="004F4646">
      <w:r w:rsidRPr="004F4646">
        <w:t xml:space="preserve">  Напишите электронную и электронно-графическую формулы атома №26.</w:t>
      </w:r>
    </w:p>
    <w:p w:rsidR="004F4646" w:rsidRPr="004F4646" w:rsidRDefault="004F4646" w:rsidP="004F4646">
      <w:r w:rsidRPr="004F4646">
        <w:t>7. Предскажите свойства атома элемента №26 (металл или неметалл), положение в табл</w:t>
      </w:r>
      <w:r w:rsidRPr="004F4646">
        <w:t>и</w:t>
      </w:r>
      <w:r w:rsidRPr="004F4646">
        <w:t>це элементов, степени окисления, характер оксидов и гидроксидов (основный, кислотный,  амфотерный).</w:t>
      </w:r>
    </w:p>
    <w:p w:rsidR="004F4646" w:rsidRPr="004F4646" w:rsidRDefault="004F4646" w:rsidP="004F4646">
      <w:r w:rsidRPr="004F4646">
        <w:t>8. Определите тип химической связи в молекулах H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, </w:t>
      </w:r>
      <w:r w:rsidRPr="004F4646">
        <w:rPr>
          <w:lang w:val="en-US"/>
        </w:rPr>
        <w:t>KJ</w:t>
      </w:r>
      <w:r w:rsidRPr="004F4646">
        <w:t xml:space="preserve">, </w:t>
      </w:r>
      <w:r w:rsidRPr="004F4646">
        <w:rPr>
          <w:lang w:val="en-US"/>
        </w:rPr>
        <w:t>F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ind w:left="960"/>
        <w:jc w:val="center"/>
        <w:rPr>
          <w:i/>
        </w:rPr>
      </w:pPr>
      <w:r w:rsidRPr="004F4646">
        <w:rPr>
          <w:i/>
        </w:rPr>
        <w:t>Билет №1.  КР №2</w:t>
      </w:r>
    </w:p>
    <w:p w:rsidR="004F4646" w:rsidRPr="004F4646" w:rsidRDefault="004F4646" w:rsidP="004F4646">
      <w:r w:rsidRPr="004F4646">
        <w:t>1.Определите молярную концентрацию раствора объемом 0,5л с массовой долей серной кислоты 15% (плотность раствора 1,105 г/мл).</w:t>
      </w:r>
    </w:p>
    <w:p w:rsidR="004F4646" w:rsidRPr="004F4646" w:rsidRDefault="004F4646" w:rsidP="004F4646">
      <w:r w:rsidRPr="004F4646">
        <w:lastRenderedPageBreak/>
        <w:t>2.Определите мольную долю азотной кислоты в 500г водного раствора, если масса вещ</w:t>
      </w:r>
      <w:r w:rsidRPr="004F4646">
        <w:t>е</w:t>
      </w:r>
      <w:r w:rsidRPr="004F4646">
        <w:t>ства в растворе составляет 150г.</w:t>
      </w:r>
    </w:p>
    <w:p w:rsidR="004F4646" w:rsidRPr="004F4646" w:rsidRDefault="004F4646" w:rsidP="004F4646">
      <w:r w:rsidRPr="004F4646">
        <w:t>3.При какой температуре будет кипеть водный раствор спирта (С</w:t>
      </w:r>
      <w:r w:rsidRPr="004F4646">
        <w:rPr>
          <w:vertAlign w:val="subscript"/>
        </w:rPr>
        <w:t>2</w:t>
      </w:r>
      <w:r w:rsidRPr="004F4646">
        <w:t>Н</w:t>
      </w:r>
      <w:r w:rsidRPr="004F4646">
        <w:rPr>
          <w:vertAlign w:val="subscript"/>
        </w:rPr>
        <w:t>5</w:t>
      </w:r>
      <w:r w:rsidRPr="004F4646">
        <w:t>ОН), если 23г вещес</w:t>
      </w:r>
      <w:r w:rsidRPr="004F4646">
        <w:t>т</w:t>
      </w:r>
      <w:r w:rsidRPr="004F4646">
        <w:t>ва растворено в 300г воды.</w:t>
      </w:r>
    </w:p>
    <w:p w:rsidR="004F4646" w:rsidRPr="004F4646" w:rsidRDefault="004F4646" w:rsidP="004F4646">
      <w:pPr>
        <w:tabs>
          <w:tab w:val="num" w:pos="813"/>
        </w:tabs>
        <w:ind w:left="813" w:hanging="93"/>
      </w:pPr>
      <w:r w:rsidRPr="004F4646">
        <w:t xml:space="preserve">     К</w:t>
      </w:r>
      <w:r w:rsidRPr="004F4646">
        <w:rPr>
          <w:vertAlign w:val="subscript"/>
        </w:rPr>
        <w:t xml:space="preserve">Э </w:t>
      </w:r>
      <w:r w:rsidRPr="004F4646">
        <w:t>н</w:t>
      </w:r>
      <w:r w:rsidRPr="004F4646">
        <w:rPr>
          <w:vertAlign w:val="subscript"/>
        </w:rPr>
        <w:t>2</w:t>
      </w:r>
      <w:r w:rsidRPr="004F4646">
        <w:t>о = 0,52град</w:t>
      </w:r>
      <w:r w:rsidRPr="004F4646">
        <w:rPr>
          <w:vertAlign w:val="superscript"/>
        </w:rPr>
        <w:t xml:space="preserve"> </w:t>
      </w:r>
      <w:proofErr w:type="gramStart"/>
      <w:r w:rsidRPr="004F4646">
        <w:t>кг</w:t>
      </w:r>
      <w:proofErr w:type="gramEnd"/>
      <w:r w:rsidRPr="004F4646">
        <w:t xml:space="preserve">/моль. </w:t>
      </w:r>
    </w:p>
    <w:p w:rsidR="004F4646" w:rsidRPr="004F4646" w:rsidRDefault="004F4646" w:rsidP="004F4646">
      <w:r w:rsidRPr="004F4646">
        <w:t xml:space="preserve">4.Напишите схемы диссоциации </w:t>
      </w:r>
      <w:r w:rsidRPr="004F4646">
        <w:rPr>
          <w:lang w:val="en-US"/>
        </w:rPr>
        <w:t>Ba</w:t>
      </w:r>
      <w:r w:rsidRPr="004F4646">
        <w:t>(</w:t>
      </w:r>
      <w:r w:rsidRPr="004F4646">
        <w:rPr>
          <w:lang w:val="en-US"/>
        </w:rPr>
        <w:t>HSO</w:t>
      </w:r>
      <w:r w:rsidRPr="004F4646">
        <w:rPr>
          <w:vertAlign w:val="subscript"/>
        </w:rPr>
        <w:t>4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, </w:t>
      </w:r>
      <w:r w:rsidRPr="004F4646">
        <w:rPr>
          <w:lang w:val="en-US"/>
        </w:rPr>
        <w:t>Ca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по первой ступени.</w:t>
      </w:r>
    </w:p>
    <w:p w:rsidR="004F4646" w:rsidRPr="004F4646" w:rsidRDefault="004F4646" w:rsidP="004F4646">
      <w:r w:rsidRPr="004F4646">
        <w:t xml:space="preserve">5.Напишите уравнения реакций в молекулярном и молекулярно-ионном виде:   </w:t>
      </w:r>
    </w:p>
    <w:p w:rsidR="004F4646" w:rsidRPr="004F4646" w:rsidRDefault="004F4646" w:rsidP="004F4646">
      <w:pPr>
        <w:rPr>
          <w:lang w:val="en-US"/>
        </w:rPr>
      </w:pPr>
      <w:r w:rsidRPr="004F4646">
        <w:t xml:space="preserve">                    </w:t>
      </w:r>
      <w:proofErr w:type="spellStart"/>
      <w:r w:rsidRPr="004F4646">
        <w:rPr>
          <w:lang w:val="en-US"/>
        </w:rPr>
        <w:t>FeOHCl</w:t>
      </w:r>
      <w:proofErr w:type="spellEnd"/>
      <w:r w:rsidRPr="004F4646">
        <w:rPr>
          <w:lang w:val="en-US"/>
        </w:rPr>
        <w:t xml:space="preserve"> + </w:t>
      </w:r>
      <w:proofErr w:type="spellStart"/>
      <w:r w:rsidRPr="004F4646">
        <w:rPr>
          <w:lang w:val="en-US"/>
        </w:rPr>
        <w:t>HCl</w:t>
      </w:r>
      <w:proofErr w:type="spellEnd"/>
      <w:r w:rsidRPr="004F4646">
        <w:rPr>
          <w:lang w:val="en-US"/>
        </w:rPr>
        <w:t xml:space="preserve"> →</w:t>
      </w:r>
    </w:p>
    <w:p w:rsidR="004F4646" w:rsidRPr="004F4646" w:rsidRDefault="004F4646" w:rsidP="004F4646">
      <w:pPr>
        <w:rPr>
          <w:lang w:val="en-US"/>
        </w:rPr>
      </w:pPr>
      <w:proofErr w:type="gramStart"/>
      <w:r w:rsidRPr="004F4646">
        <w:rPr>
          <w:lang w:val="en-US"/>
        </w:rPr>
        <w:t>Al(</w:t>
      </w:r>
      <w:proofErr w:type="gramEnd"/>
      <w:r w:rsidRPr="004F4646">
        <w:rPr>
          <w:lang w:val="en-US"/>
        </w:rPr>
        <w:t>OH)</w:t>
      </w:r>
      <w:r w:rsidRPr="004F4646">
        <w:rPr>
          <w:vertAlign w:val="subscript"/>
          <w:lang w:val="en-US"/>
        </w:rPr>
        <w:t>3</w:t>
      </w:r>
      <w:r w:rsidRPr="004F4646">
        <w:rPr>
          <w:lang w:val="en-US"/>
        </w:rPr>
        <w:t xml:space="preserve"> + 3OH</w:t>
      </w:r>
      <w:r w:rsidRPr="004F4646">
        <w:rPr>
          <w:vertAlign w:val="superscript"/>
          <w:lang w:val="en-US"/>
        </w:rPr>
        <w:t>¯</w:t>
      </w:r>
      <w:r w:rsidRPr="004F4646">
        <w:rPr>
          <w:lang w:val="en-US"/>
        </w:rPr>
        <w:t xml:space="preserve"> ↔ [Al(OH)</w:t>
      </w:r>
      <w:r w:rsidRPr="004F4646">
        <w:rPr>
          <w:vertAlign w:val="subscript"/>
          <w:lang w:val="en-US"/>
        </w:rPr>
        <w:t>6</w:t>
      </w:r>
      <w:r w:rsidRPr="004F4646">
        <w:rPr>
          <w:lang w:val="en-US"/>
        </w:rPr>
        <w:t>]</w:t>
      </w:r>
      <w:r w:rsidRPr="004F4646">
        <w:rPr>
          <w:vertAlign w:val="superscript"/>
          <w:lang w:val="en-US"/>
        </w:rPr>
        <w:t>3–</w:t>
      </w:r>
    </w:p>
    <w:p w:rsidR="004F4646" w:rsidRPr="004F4646" w:rsidRDefault="004F4646" w:rsidP="004F4646">
      <w:r w:rsidRPr="004F4646">
        <w:t>6.Определите степень диссоциации раствора Н</w:t>
      </w:r>
      <w:r w:rsidRPr="004F4646">
        <w:rPr>
          <w:vertAlign w:val="subscript"/>
        </w:rPr>
        <w:t>3</w:t>
      </w:r>
      <w:r w:rsidRPr="004F4646">
        <w:t>РО</w:t>
      </w:r>
      <w:r w:rsidRPr="004F4646">
        <w:rPr>
          <w:vertAlign w:val="subscript"/>
        </w:rPr>
        <w:t xml:space="preserve">4 </w:t>
      </w:r>
      <w:r w:rsidRPr="004F4646">
        <w:t>, если его молярная концентрация ра</w:t>
      </w:r>
      <w:r w:rsidRPr="004F4646">
        <w:t>в</w:t>
      </w:r>
      <w:r w:rsidRPr="004F4646">
        <w:t>на 0,5моль/</w:t>
      </w:r>
      <w:proofErr w:type="gramStart"/>
      <w:r w:rsidRPr="004F4646">
        <w:t>л</w:t>
      </w:r>
      <w:proofErr w:type="gramEnd"/>
      <w:r w:rsidRPr="004F4646">
        <w:t xml:space="preserve"> и </w:t>
      </w:r>
      <w:proofErr w:type="spellStart"/>
      <w:r w:rsidRPr="004F4646">
        <w:t>К</w:t>
      </w:r>
      <w:r w:rsidRPr="004F4646">
        <w:rPr>
          <w:vertAlign w:val="subscript"/>
        </w:rPr>
        <w:t>дисс</w:t>
      </w:r>
      <w:proofErr w:type="spellEnd"/>
      <w:r w:rsidRPr="004F4646">
        <w:rPr>
          <w:vertAlign w:val="subscript"/>
        </w:rPr>
        <w:t xml:space="preserve"> </w:t>
      </w:r>
      <w:r w:rsidRPr="004F4646">
        <w:t>= 7,2·10</w:t>
      </w:r>
      <w:r w:rsidRPr="004F4646">
        <w:rPr>
          <w:vertAlign w:val="superscript"/>
        </w:rPr>
        <w:t xml:space="preserve">─3 </w:t>
      </w:r>
      <w:r w:rsidRPr="004F4646">
        <w:t>.</w:t>
      </w:r>
    </w:p>
    <w:p w:rsidR="004F4646" w:rsidRPr="004F4646" w:rsidRDefault="004F4646" w:rsidP="004F4646">
      <w:r w:rsidRPr="004F4646">
        <w:t xml:space="preserve">7.Определите рН раствора </w:t>
      </w:r>
      <w:r w:rsidRPr="004F4646">
        <w:rPr>
          <w:lang w:val="en-US"/>
        </w:rPr>
        <w:t>NH</w:t>
      </w:r>
      <w:r w:rsidRPr="004F4646">
        <w:rPr>
          <w:vertAlign w:val="subscript"/>
        </w:rPr>
        <w:t>4</w:t>
      </w:r>
      <w:r w:rsidRPr="004F4646">
        <w:rPr>
          <w:lang w:val="en-US"/>
        </w:rPr>
        <w:t>OH</w:t>
      </w:r>
      <w:r w:rsidRPr="004F4646">
        <w:t>, содержащего 0,00875г вещества в 250 мл раствора, е</w:t>
      </w:r>
      <w:r w:rsidRPr="004F4646">
        <w:t>с</w:t>
      </w:r>
      <w:r w:rsidRPr="004F4646">
        <w:t xml:space="preserve">ли </w:t>
      </w:r>
      <w:proofErr w:type="spellStart"/>
      <w:r w:rsidRPr="004F4646">
        <w:t>К</w:t>
      </w:r>
      <w:r w:rsidRPr="004F4646">
        <w:rPr>
          <w:vertAlign w:val="subscript"/>
        </w:rPr>
        <w:t>дисс</w:t>
      </w:r>
      <w:proofErr w:type="spellEnd"/>
      <w:r w:rsidRPr="004F4646">
        <w:rPr>
          <w:vertAlign w:val="subscript"/>
        </w:rPr>
        <w:t>.</w:t>
      </w:r>
      <w:r w:rsidRPr="004F4646">
        <w:t xml:space="preserve"> = 1,8 · 10</w:t>
      </w:r>
      <w:r w:rsidRPr="004F4646">
        <w:rPr>
          <w:vertAlign w:val="superscript"/>
        </w:rPr>
        <w:t>–5</w:t>
      </w:r>
      <w:r w:rsidRPr="004F4646">
        <w:t xml:space="preserve">. </w:t>
      </w:r>
    </w:p>
    <w:p w:rsidR="004F4646" w:rsidRPr="004F4646" w:rsidRDefault="004F4646" w:rsidP="004F4646">
      <w:r w:rsidRPr="004F4646">
        <w:t xml:space="preserve">8.Вода объемом 1 литр содержит </w:t>
      </w:r>
      <w:proofErr w:type="spellStart"/>
      <w:r w:rsidRPr="004F4646">
        <w:t>С</w:t>
      </w:r>
      <w:proofErr w:type="gramStart"/>
      <w:r w:rsidRPr="004F4646">
        <w:t>а</w:t>
      </w:r>
      <w:proofErr w:type="spellEnd"/>
      <w:r w:rsidRPr="004F4646">
        <w:t>(</w:t>
      </w:r>
      <w:proofErr w:type="gramEnd"/>
      <w:r w:rsidRPr="004F4646">
        <w:t>НСО</w:t>
      </w:r>
      <w:r w:rsidRPr="004F4646">
        <w:rPr>
          <w:vertAlign w:val="subscript"/>
        </w:rPr>
        <w:t>3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и </w:t>
      </w:r>
      <w:proofErr w:type="spellStart"/>
      <w:r w:rsidRPr="004F4646">
        <w:rPr>
          <w:lang w:val="en-US"/>
        </w:rPr>
        <w:t>MgCl</w:t>
      </w:r>
      <w:proofErr w:type="spellEnd"/>
      <w:r w:rsidRPr="004F4646">
        <w:rPr>
          <w:vertAlign w:val="subscript"/>
        </w:rPr>
        <w:t>2</w:t>
      </w:r>
      <w:r w:rsidRPr="004F4646">
        <w:t xml:space="preserve"> массой 80 и 142 мг соответственно. Определите жесткость воды.</w:t>
      </w:r>
    </w:p>
    <w:p w:rsidR="004F4646" w:rsidRPr="004F4646" w:rsidRDefault="004F4646" w:rsidP="004F4646">
      <w:pPr>
        <w:jc w:val="center"/>
        <w:rPr>
          <w:i/>
        </w:rPr>
      </w:pPr>
      <w:r w:rsidRPr="004F4646">
        <w:rPr>
          <w:i/>
        </w:rPr>
        <w:t>Билет №1. КР №3</w:t>
      </w:r>
    </w:p>
    <w:p w:rsidR="004F4646" w:rsidRPr="004F4646" w:rsidRDefault="004F4646" w:rsidP="004F4646">
      <w:r w:rsidRPr="004F4646">
        <w:t>1.Приведите примеры физического и химического процессов, где энтропия возрастает.</w:t>
      </w:r>
    </w:p>
    <w:p w:rsidR="004F4646" w:rsidRPr="004F4646" w:rsidRDefault="004F4646" w:rsidP="004F4646">
      <w:r w:rsidRPr="004F4646">
        <w:t>2.Может ли данный процесс протекать при стандартных условиях? Определите термод</w:t>
      </w:r>
      <w:r w:rsidRPr="004F4646">
        <w:t>и</w:t>
      </w:r>
      <w:r w:rsidRPr="004F4646">
        <w:t>намический потенциал данной реакции</w:t>
      </w:r>
    </w:p>
    <w:p w:rsidR="004F4646" w:rsidRPr="004F4646" w:rsidRDefault="004F4646" w:rsidP="004F4646">
      <w:pPr>
        <w:ind w:left="1980"/>
      </w:pPr>
      <w:r w:rsidRPr="004F4646">
        <w:t>2</w:t>
      </w:r>
      <w:r w:rsidRPr="004F4646">
        <w:rPr>
          <w:lang w:val="en-US"/>
        </w:rPr>
        <w:t>N</w:t>
      </w:r>
      <w:proofErr w:type="gramStart"/>
      <w:r w:rsidRPr="004F4646">
        <w:t>О(</w:t>
      </w:r>
      <w:proofErr w:type="gramEnd"/>
      <w:r w:rsidRPr="004F4646">
        <w:t>г) + О</w:t>
      </w:r>
      <w:r w:rsidRPr="004F4646">
        <w:rPr>
          <w:vertAlign w:val="subscript"/>
        </w:rPr>
        <w:t>2</w:t>
      </w:r>
      <w:r w:rsidRPr="004F4646">
        <w:t>(г) = 2</w:t>
      </w:r>
      <w:r w:rsidRPr="004F4646">
        <w:rPr>
          <w:lang w:val="en-US"/>
        </w:rPr>
        <w:t>N</w:t>
      </w:r>
      <w:r w:rsidRPr="004F4646">
        <w:t>О</w:t>
      </w:r>
      <w:r w:rsidRPr="004F4646">
        <w:rPr>
          <w:vertAlign w:val="subscript"/>
        </w:rPr>
        <w:t>2</w:t>
      </w:r>
      <w:r w:rsidRPr="004F4646">
        <w:t>(г)</w:t>
      </w:r>
    </w:p>
    <w:p w:rsidR="004F4646" w:rsidRPr="004F4646" w:rsidRDefault="004F4646" w:rsidP="004F4646">
      <w:pPr>
        <w:ind w:left="1080"/>
      </w:pPr>
      <w:r w:rsidRPr="004F4646">
        <w:t>∆Н</w:t>
      </w:r>
      <w:r w:rsidRPr="004F4646">
        <w:rPr>
          <w:vertAlign w:val="superscript"/>
        </w:rPr>
        <w:t>о</w:t>
      </w:r>
      <w:r w:rsidRPr="004F4646">
        <w:rPr>
          <w:vertAlign w:val="subscript"/>
        </w:rPr>
        <w:t>298</w:t>
      </w:r>
      <w:r w:rsidRPr="004F4646">
        <w:t xml:space="preserve">    – 91          0          – 33          Кдж/моль</w:t>
      </w:r>
    </w:p>
    <w:p w:rsidR="004F4646" w:rsidRPr="004F4646" w:rsidRDefault="004F4646" w:rsidP="004F4646">
      <w:pPr>
        <w:ind w:left="1080"/>
      </w:pPr>
      <w:r w:rsidRPr="004F4646">
        <w:rPr>
          <w:lang w:val="en-US"/>
        </w:rPr>
        <w:t>S</w:t>
      </w:r>
      <w:r w:rsidRPr="004F4646">
        <w:rPr>
          <w:vertAlign w:val="superscript"/>
          <w:lang w:val="en-US"/>
        </w:rPr>
        <w:t>o</w:t>
      </w:r>
      <w:r w:rsidRPr="004F4646">
        <w:rPr>
          <w:vertAlign w:val="subscript"/>
        </w:rPr>
        <w:t>298</w:t>
      </w:r>
      <w:r w:rsidRPr="004F4646">
        <w:t xml:space="preserve">          211        205         240          Дж/моль</w:t>
      </w:r>
    </w:p>
    <w:p w:rsidR="004F4646" w:rsidRPr="004F4646" w:rsidRDefault="004F4646" w:rsidP="004F4646">
      <w:r w:rsidRPr="004F4646">
        <w:t>3.Во сколько раз следует изменить концентрацию водорода в системе, чтобы скорость о</w:t>
      </w:r>
      <w:r w:rsidRPr="004F4646">
        <w:t>б</w:t>
      </w:r>
      <w:r w:rsidRPr="004F4646">
        <w:t xml:space="preserve">разования продукта возросла в 10 раз. </w:t>
      </w:r>
    </w:p>
    <w:p w:rsidR="004F4646" w:rsidRPr="004F4646" w:rsidRDefault="004F4646" w:rsidP="004F4646">
      <w:pPr>
        <w:ind w:left="1980"/>
      </w:pPr>
      <w:proofErr w:type="gramStart"/>
      <w:r w:rsidRPr="004F4646">
        <w:rPr>
          <w:lang w:val="en-US"/>
        </w:rPr>
        <w:t>S</w:t>
      </w:r>
      <w:r w:rsidRPr="004F4646">
        <w:t>(</w:t>
      </w:r>
      <w:proofErr w:type="spellStart"/>
      <w:proofErr w:type="gramEnd"/>
      <w:r w:rsidRPr="004F4646">
        <w:t>тв</w:t>
      </w:r>
      <w:proofErr w:type="spellEnd"/>
      <w:r w:rsidRPr="004F4646">
        <w:t xml:space="preserve">.)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t xml:space="preserve">(г)  =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  <w:r w:rsidRPr="004F4646">
        <w:t xml:space="preserve">(г)  </w:t>
      </w:r>
    </w:p>
    <w:p w:rsidR="004F4646" w:rsidRPr="004F4646" w:rsidRDefault="004F4646" w:rsidP="004F4646">
      <w:r w:rsidRPr="004F4646">
        <w:t>4.В какую сторону сместится равновесие в системе. Напишите для данной системы выр</w:t>
      </w:r>
      <w:r w:rsidRPr="004F4646">
        <w:t>а</w:t>
      </w:r>
      <w:r w:rsidRPr="004F4646">
        <w:t>жение константы химического равновесия.</w:t>
      </w:r>
    </w:p>
    <w:p w:rsidR="004F4646" w:rsidRPr="004F4646" w:rsidRDefault="004F4646" w:rsidP="004F4646">
      <w:r w:rsidRPr="004F4646"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3</w:t>
      </w:r>
      <w:r w:rsidRPr="004F4646">
        <w:t>(г) ↔2</w:t>
      </w:r>
      <w:r w:rsidRPr="004F4646">
        <w:rPr>
          <w:lang w:val="en-US"/>
        </w:rPr>
        <w:t>SO</w:t>
      </w:r>
      <w:r w:rsidRPr="004F4646">
        <w:rPr>
          <w:vertAlign w:val="subscript"/>
        </w:rPr>
        <w:t>2</w:t>
      </w:r>
      <w:r w:rsidRPr="004F4646">
        <w:t xml:space="preserve">(г) + </w:t>
      </w:r>
      <w:r w:rsidRPr="004F4646">
        <w:rPr>
          <w:lang w:val="en-US"/>
        </w:rPr>
        <w:t>O</w:t>
      </w:r>
      <w:r w:rsidRPr="004F4646">
        <w:rPr>
          <w:vertAlign w:val="subscript"/>
        </w:rPr>
        <w:t>2</w:t>
      </w:r>
      <w:r w:rsidRPr="004F4646">
        <w:t>(г);  ∆Н</w:t>
      </w:r>
      <w:r w:rsidRPr="004F4646">
        <w:rPr>
          <w:vertAlign w:val="superscript"/>
        </w:rPr>
        <w:t>о</w:t>
      </w:r>
      <w:r w:rsidRPr="004F4646">
        <w:rPr>
          <w:vertAlign w:val="subscript"/>
        </w:rPr>
        <w:t>298</w:t>
      </w:r>
      <w:r w:rsidRPr="004F4646">
        <w:t xml:space="preserve"> =  196,6 Кдж/моль</w:t>
      </w:r>
    </w:p>
    <w:p w:rsidR="004F4646" w:rsidRPr="004F4646" w:rsidRDefault="004F4646" w:rsidP="004F4646">
      <w:pPr>
        <w:ind w:left="360"/>
      </w:pPr>
      <w:r w:rsidRPr="004F4646">
        <w:t xml:space="preserve">     А) объем увеличили,</w:t>
      </w:r>
    </w:p>
    <w:p w:rsidR="004F4646" w:rsidRPr="004F4646" w:rsidRDefault="004F4646" w:rsidP="004F4646">
      <w:pPr>
        <w:ind w:left="360"/>
      </w:pPr>
      <w:r w:rsidRPr="004F4646">
        <w:t xml:space="preserve">     Б) температуру увеличили.   </w:t>
      </w:r>
    </w:p>
    <w:p w:rsidR="004F4646" w:rsidRPr="004F4646" w:rsidRDefault="004F4646" w:rsidP="004F4646">
      <w:r w:rsidRPr="004F4646">
        <w:t>5.Методом электронного баланса подберите коэффициенты в уравнении реакции. Опред</w:t>
      </w:r>
      <w:r w:rsidRPr="004F4646">
        <w:t>е</w:t>
      </w:r>
      <w:r w:rsidRPr="004F4646">
        <w:t>лите окислитель и восстановитель.</w:t>
      </w:r>
    </w:p>
    <w:p w:rsidR="004F4646" w:rsidRPr="004F4646" w:rsidRDefault="004F4646" w:rsidP="004F4646">
      <w:pPr>
        <w:ind w:left="360"/>
      </w:pPr>
      <w:r w:rsidRPr="004F4646">
        <w:t xml:space="preserve">              </w:t>
      </w:r>
      <w:r w:rsidRPr="004F4646">
        <w:rPr>
          <w:lang w:val="en-US"/>
        </w:rPr>
        <w:t>S</w:t>
      </w:r>
      <w:r w:rsidRPr="004F4646">
        <w:t xml:space="preserve">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 + 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→ </w:t>
      </w:r>
      <w:r w:rsidRPr="004F4646">
        <w:rPr>
          <w:lang w:val="en-US"/>
        </w:rPr>
        <w:t>HNO</w:t>
      </w:r>
      <w:r w:rsidRPr="004F4646">
        <w:rPr>
          <w:vertAlign w:val="subscript"/>
        </w:rPr>
        <w:t>3</w:t>
      </w:r>
      <w:r w:rsidRPr="004F4646">
        <w:t xml:space="preserve">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</w:p>
    <w:p w:rsidR="004F4646" w:rsidRPr="004F4646" w:rsidRDefault="004F4646" w:rsidP="004F4646">
      <w:r w:rsidRPr="004F4646">
        <w:t>6.Составьте схему гальванического элемента для свинца и кобальта в растворах их солей с концентрацией 0,01 и 0,001 моль/</w:t>
      </w:r>
      <w:proofErr w:type="gramStart"/>
      <w:r w:rsidRPr="004F4646">
        <w:t>л</w:t>
      </w:r>
      <w:proofErr w:type="gramEnd"/>
      <w:r w:rsidRPr="004F4646">
        <w:t xml:space="preserve"> соответственно, напишите катодный и анодный пр</w:t>
      </w:r>
      <w:r w:rsidRPr="004F4646">
        <w:t>о</w:t>
      </w:r>
      <w:r w:rsidRPr="004F4646">
        <w:t>цессы.</w:t>
      </w:r>
    </w:p>
    <w:p w:rsidR="004F4646" w:rsidRPr="004F4646" w:rsidRDefault="004F4646" w:rsidP="004F4646">
      <w:r w:rsidRPr="004F4646">
        <w:t>7.Электролиз раствора нитрата меди на инертных электродах. Напишите катодный и анодный процессы, молекулярное уравнение.</w:t>
      </w:r>
    </w:p>
    <w:p w:rsidR="004F4646" w:rsidRPr="004F4646" w:rsidRDefault="004F4646" w:rsidP="004F4646">
      <w:r w:rsidRPr="004F4646">
        <w:t xml:space="preserve">8. Какой из металлов кальций или кобальт будет служить катодной защитой </w:t>
      </w:r>
      <w:r w:rsidRPr="004F4646">
        <w:rPr>
          <w:u w:val="single"/>
        </w:rPr>
        <w:t>цинка</w:t>
      </w:r>
      <w:r w:rsidRPr="004F4646">
        <w:t xml:space="preserve"> от ко</w:t>
      </w:r>
      <w:r w:rsidRPr="004F4646">
        <w:t>р</w:t>
      </w:r>
      <w:r w:rsidRPr="004F4646">
        <w:t>розии во влажной среде? Составьте схему коррозионного гальванического элемента, н</w:t>
      </w:r>
      <w:r w:rsidRPr="004F4646">
        <w:t>а</w:t>
      </w:r>
      <w:r w:rsidRPr="004F4646">
        <w:t>пишите катодный и анодный процессы.</w:t>
      </w:r>
    </w:p>
    <w:p w:rsidR="004F4646" w:rsidRPr="004F4646" w:rsidRDefault="004F4646" w:rsidP="004F4646">
      <w:r w:rsidRPr="004F4646">
        <w:t>3.1.3. Самостоятельная работа  контролируется защитой 3-х домашних индивидуальных заданий.</w:t>
      </w:r>
    </w:p>
    <w:p w:rsidR="004F4646" w:rsidRPr="004F4646" w:rsidRDefault="004F4646" w:rsidP="004F4646">
      <w:pPr>
        <w:spacing w:line="276" w:lineRule="auto"/>
        <w:jc w:val="center"/>
        <w:outlineLvl w:val="0"/>
      </w:pPr>
      <w:r w:rsidRPr="004F4646">
        <w:t>Вариант № 1</w:t>
      </w:r>
    </w:p>
    <w:p w:rsidR="004F4646" w:rsidRPr="004F4646" w:rsidRDefault="004F4646" w:rsidP="004F4646">
      <w:pPr>
        <w:spacing w:line="276" w:lineRule="auto"/>
        <w:jc w:val="both"/>
      </w:pPr>
      <w:r w:rsidRPr="004F4646">
        <w:t xml:space="preserve">1. Доказать характер следующих оксидов: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, </w:t>
      </w:r>
      <w:proofErr w:type="spellStart"/>
      <w:r w:rsidRPr="004F4646">
        <w:rPr>
          <w:lang w:val="en-US"/>
        </w:rPr>
        <w:t>ZnO</w:t>
      </w:r>
      <w:proofErr w:type="spellEnd"/>
      <w:r w:rsidRPr="004F4646">
        <w:t xml:space="preserve">, </w:t>
      </w:r>
      <w:proofErr w:type="spellStart"/>
      <w:r w:rsidRPr="004F4646">
        <w:rPr>
          <w:lang w:val="en-US"/>
        </w:rPr>
        <w:t>CaO</w:t>
      </w:r>
      <w:proofErr w:type="spellEnd"/>
      <w:r w:rsidRPr="004F4646">
        <w:t xml:space="preserve">, </w:t>
      </w:r>
      <w:r w:rsidRPr="004F4646">
        <w:rPr>
          <w:lang w:val="en-US"/>
        </w:rPr>
        <w:t>SO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2. Н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4</w:t>
      </w:r>
      <w:r w:rsidRPr="004F4646">
        <w:t>+</w:t>
      </w:r>
      <w:r w:rsidRPr="004F4646">
        <w:rPr>
          <w:lang w:val="en-US"/>
        </w:rPr>
        <w:t>Cu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</w:t>
      </w:r>
      <w:r w:rsidRPr="004F4646">
        <w:t>а</w:t>
      </w:r>
      <w:r w:rsidRPr="004F4646">
        <w:t>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3. Вычислить объем 1 т аммиака </w:t>
      </w:r>
      <w:proofErr w:type="gramStart"/>
      <w:r w:rsidRPr="004F4646">
        <w:t>при</w:t>
      </w:r>
      <w:proofErr w:type="gramEnd"/>
      <w:r w:rsidRPr="004F4646">
        <w:t xml:space="preserve"> н.у.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4. На окисление 0,87 г висмута расходуется 0,1 г кислорода. Вычислить эквивалент ви</w:t>
      </w:r>
      <w:r w:rsidRPr="004F4646">
        <w:t>с</w:t>
      </w:r>
      <w:r w:rsidRPr="004F4646">
        <w:t>мута.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lastRenderedPageBreak/>
        <w:t xml:space="preserve">5. Соединение бора </w:t>
      </w:r>
      <w:proofErr w:type="gramStart"/>
      <w:r w:rsidRPr="004F4646">
        <w:t>со</w:t>
      </w:r>
      <w:proofErr w:type="gramEnd"/>
      <w:r w:rsidRPr="004F4646">
        <w:t xml:space="preserve"> фтором содержит 84,04 % фтора. Плотность по воздуху составляет 2,34. Найти истинную формулу.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6. Смешаны 800 мл 3 Н КОН и 1,2 л 12%-ного раствора КОН (ρ=1,29г/см</w:t>
      </w:r>
      <w:r w:rsidRPr="004F4646">
        <w:rPr>
          <w:vertAlign w:val="superscript"/>
        </w:rPr>
        <w:t>3</w:t>
      </w:r>
      <w:r w:rsidRPr="004F4646">
        <w:t>). Чему равна нормальная концентрация полученного раствора?</w:t>
      </w:r>
    </w:p>
    <w:p w:rsidR="004F4646" w:rsidRPr="004F4646" w:rsidRDefault="004F4646" w:rsidP="004F4646">
      <w:pPr>
        <w:spacing w:line="276" w:lineRule="auto"/>
        <w:ind w:left="312" w:hanging="312"/>
        <w:jc w:val="center"/>
        <w:outlineLvl w:val="0"/>
      </w:pPr>
      <w:r w:rsidRPr="004F4646">
        <w:t>Вариант № 2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1. Доказать характер следующих оксидов: </w:t>
      </w:r>
      <w:proofErr w:type="spellStart"/>
      <w:r w:rsidRPr="004F4646">
        <w:rPr>
          <w:lang w:val="en-US"/>
        </w:rPr>
        <w:t>SnO</w:t>
      </w:r>
      <w:proofErr w:type="spellEnd"/>
      <w:r w:rsidRPr="004F4646">
        <w:t xml:space="preserve">, </w:t>
      </w:r>
      <w:proofErr w:type="spellStart"/>
      <w:r w:rsidRPr="004F4646">
        <w:rPr>
          <w:lang w:val="en-US"/>
        </w:rPr>
        <w:t>CaO</w:t>
      </w:r>
      <w:proofErr w:type="spellEnd"/>
      <w:r w:rsidRPr="004F4646">
        <w:t xml:space="preserve">, </w:t>
      </w:r>
      <w:r w:rsidRPr="004F4646">
        <w:rPr>
          <w:lang w:val="en-US"/>
        </w:rPr>
        <w:t>CO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2.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CO</w:t>
      </w:r>
      <w:r w:rsidRPr="004F4646">
        <w:rPr>
          <w:vertAlign w:val="subscript"/>
        </w:rPr>
        <w:t>3</w:t>
      </w:r>
      <w:r w:rsidRPr="004F4646">
        <w:t>+</w:t>
      </w:r>
      <w:proofErr w:type="gramStart"/>
      <w:r w:rsidRPr="004F4646">
        <w:rPr>
          <w:lang w:val="en-US"/>
        </w:rPr>
        <w:t>Ca</w:t>
      </w:r>
      <w:r w:rsidRPr="004F4646">
        <w:t>(</w:t>
      </w:r>
      <w:proofErr w:type="gramEnd"/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</w:t>
      </w:r>
      <w:r w:rsidRPr="004F4646">
        <w:t>а</w:t>
      </w:r>
      <w:r w:rsidRPr="004F4646">
        <w:t>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3. 0,111 г некоторого газа заняли объем 25 мл при 17</w:t>
      </w:r>
      <w:r w:rsidRPr="004F4646">
        <w:rPr>
          <w:vertAlign w:val="superscript"/>
        </w:rPr>
        <w:t>о</w:t>
      </w:r>
      <w:r w:rsidRPr="004F4646">
        <w:t>С и 780 мм рт. ст. вычислить мол</w:t>
      </w:r>
      <w:r w:rsidRPr="004F4646">
        <w:t>е</w:t>
      </w:r>
      <w:r w:rsidRPr="004F4646">
        <w:t>кулярную массу газа.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4. Окислением 1,4 г кадмия получили 1,6 г оксида. Вычислить эквивалент кадмия.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5. При сгорании соединения, состоящего из углерода и водорода, образовалось 55 г СО</w:t>
      </w:r>
      <w:proofErr w:type="gramStart"/>
      <w:r w:rsidRPr="004F4646">
        <w:rPr>
          <w:vertAlign w:val="subscript"/>
        </w:rPr>
        <w:t>2</w:t>
      </w:r>
      <w:proofErr w:type="gramEnd"/>
      <w:r w:rsidRPr="004F4646">
        <w:t xml:space="preserve"> и 27 г Н</w:t>
      </w:r>
      <w:r w:rsidRPr="004F4646">
        <w:rPr>
          <w:vertAlign w:val="subscript"/>
        </w:rPr>
        <w:t>2</w:t>
      </w:r>
      <w:r w:rsidRPr="004F4646">
        <w:t>О. Плотность вещества в парообразном состоянии по воздуху равна 2,48. В</w:t>
      </w:r>
      <w:r w:rsidRPr="004F4646">
        <w:t>ы</w:t>
      </w:r>
      <w:r w:rsidRPr="004F4646">
        <w:t>вести формулу соединения.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6. Какой объем 0,1 Н раствора </w:t>
      </w:r>
      <w:proofErr w:type="spellStart"/>
      <w:r w:rsidRPr="004F4646">
        <w:t>С</w:t>
      </w:r>
      <w:proofErr w:type="gramStart"/>
      <w:r w:rsidRPr="004F4646">
        <w:t>а</w:t>
      </w:r>
      <w:proofErr w:type="spellEnd"/>
      <w:r w:rsidRPr="004F4646">
        <w:t>(</w:t>
      </w:r>
      <w:proofErr w:type="gramEnd"/>
      <w:r w:rsidRPr="004F4646">
        <w:t>ОН)</w:t>
      </w:r>
      <w:r w:rsidRPr="004F4646">
        <w:rPr>
          <w:vertAlign w:val="subscript"/>
        </w:rPr>
        <w:t>2</w:t>
      </w:r>
      <w:r w:rsidRPr="004F4646">
        <w:t xml:space="preserve"> следует прибавить к 162 г 5%-ного раствора </w:t>
      </w:r>
      <w:proofErr w:type="spellStart"/>
      <w:r w:rsidRPr="004F4646">
        <w:t>Са</w:t>
      </w:r>
      <w:proofErr w:type="spellEnd"/>
      <w:r w:rsidRPr="004F4646">
        <w:t>(НСО</w:t>
      </w:r>
      <w:r w:rsidRPr="004F4646">
        <w:rPr>
          <w:vertAlign w:val="subscript"/>
        </w:rPr>
        <w:t>3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для образования нормальной соли?</w:t>
      </w:r>
    </w:p>
    <w:p w:rsidR="004F4646" w:rsidRPr="004F4646" w:rsidRDefault="004F4646" w:rsidP="004F4646">
      <w:pPr>
        <w:spacing w:line="276" w:lineRule="auto"/>
        <w:ind w:left="312" w:hanging="312"/>
        <w:jc w:val="center"/>
        <w:outlineLvl w:val="0"/>
      </w:pPr>
      <w:r w:rsidRPr="004F4646">
        <w:t>Вариант № 3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1. Назвать следующие оксиды: </w:t>
      </w:r>
      <w:r w:rsidRPr="004F4646">
        <w:rPr>
          <w:lang w:val="en-US"/>
        </w:rPr>
        <w:t>Al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3</w:t>
      </w:r>
      <w:r w:rsidRPr="004F4646">
        <w:t xml:space="preserve">,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3</w:t>
      </w:r>
      <w:r w:rsidRPr="004F4646">
        <w:t xml:space="preserve">, </w:t>
      </w:r>
      <w:proofErr w:type="spellStart"/>
      <w:r w:rsidRPr="004F4646">
        <w:rPr>
          <w:lang w:val="en-US"/>
        </w:rPr>
        <w:t>SeO</w:t>
      </w:r>
      <w:proofErr w:type="spellEnd"/>
      <w:r w:rsidRPr="004F4646">
        <w:rPr>
          <w:vertAlign w:val="subscript"/>
        </w:rPr>
        <w:t>2</w:t>
      </w:r>
      <w:r w:rsidRPr="004F4646">
        <w:t xml:space="preserve">, </w:t>
      </w:r>
      <w:r w:rsidRPr="004F4646">
        <w:rPr>
          <w:lang w:val="en-US"/>
        </w:rPr>
        <w:t>Br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>. Написать реакции, характер</w:t>
      </w:r>
      <w:r w:rsidRPr="004F4646">
        <w:t>и</w:t>
      </w:r>
      <w:r w:rsidRPr="004F4646">
        <w:t>зующие свойства этих оксидов.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2. Н</w:t>
      </w:r>
      <w:r w:rsidRPr="004F4646">
        <w:rPr>
          <w:vertAlign w:val="subscript"/>
        </w:rPr>
        <w:t>3</w:t>
      </w:r>
      <w:r w:rsidRPr="004F4646">
        <w:t>РО</w:t>
      </w:r>
      <w:r w:rsidRPr="004F4646">
        <w:rPr>
          <w:vertAlign w:val="subscript"/>
        </w:rPr>
        <w:t>4</w:t>
      </w:r>
      <w:r w:rsidRPr="004F4646">
        <w:t>+</w:t>
      </w:r>
      <w:proofErr w:type="spellStart"/>
      <w:r w:rsidRPr="004F4646">
        <w:rPr>
          <w:lang w:val="en-US"/>
        </w:rPr>
        <w:t>Sr</w:t>
      </w:r>
      <w:proofErr w:type="spellEnd"/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</w:t>
      </w:r>
      <w:r w:rsidRPr="004F4646">
        <w:t>а</w:t>
      </w:r>
      <w:r w:rsidRPr="004F4646">
        <w:t>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3. Плотность газа по водороду равна 17. Найти </w:t>
      </w:r>
      <w:proofErr w:type="gramStart"/>
      <w:r w:rsidRPr="004F4646">
        <w:t>массу</w:t>
      </w:r>
      <w:proofErr w:type="gramEnd"/>
      <w:r w:rsidRPr="004F4646">
        <w:t xml:space="preserve"> 1 л этого газа при н.у. </w:t>
      </w:r>
      <w:proofErr w:type="gramStart"/>
      <w:r w:rsidRPr="004F4646">
        <w:t>Какова</w:t>
      </w:r>
      <w:proofErr w:type="gramEnd"/>
      <w:r w:rsidRPr="004F4646">
        <w:t xml:space="preserve"> его плотность по воздуху?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4. Вычислить эквиваленты следующих солей: </w:t>
      </w:r>
      <w:proofErr w:type="spellStart"/>
      <w:r w:rsidRPr="004F4646">
        <w:rPr>
          <w:lang w:val="en-US"/>
        </w:rPr>
        <w:t>NaHSO</w:t>
      </w:r>
      <w:proofErr w:type="spellEnd"/>
      <w:r w:rsidRPr="004F4646">
        <w:rPr>
          <w:vertAlign w:val="subscript"/>
        </w:rPr>
        <w:t>3</w:t>
      </w:r>
      <w:r w:rsidRPr="004F4646">
        <w:t>, (</w:t>
      </w:r>
      <w:proofErr w:type="spellStart"/>
      <w:r w:rsidRPr="004F4646">
        <w:rPr>
          <w:lang w:val="en-US"/>
        </w:rPr>
        <w:t>CaOH</w:t>
      </w:r>
      <w:proofErr w:type="spellEnd"/>
      <w:proofErr w:type="gramStart"/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  <w:proofErr w:type="gramEnd"/>
      <w:r w:rsidRPr="004F4646">
        <w:t>, (</w:t>
      </w:r>
      <w:r w:rsidRPr="004F4646">
        <w:rPr>
          <w:lang w:val="en-US"/>
        </w:rPr>
        <w:t>NH</w:t>
      </w:r>
      <w:r w:rsidRPr="004F4646">
        <w:rPr>
          <w:vertAlign w:val="subscript"/>
        </w:rPr>
        <w:t>4</w:t>
      </w:r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4</w:t>
      </w:r>
      <w:r w:rsidRPr="004F4646">
        <w:t xml:space="preserve">, </w:t>
      </w:r>
      <w:r w:rsidRPr="004F4646">
        <w:rPr>
          <w:lang w:val="en-US"/>
        </w:rPr>
        <w:t>Al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Br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5. Соединение содержит 46,15 % углерода, остальное – азот. Плотность по воздуху равна 1,79. Найти истинную формулу соединения.</w:t>
      </w:r>
    </w:p>
    <w:p w:rsidR="004F4646" w:rsidRPr="004F4646" w:rsidRDefault="004F4646" w:rsidP="004F4646">
      <w:pPr>
        <w:spacing w:line="276" w:lineRule="auto"/>
        <w:ind w:left="312" w:hanging="312"/>
        <w:jc w:val="both"/>
        <w:rPr>
          <w:sz w:val="28"/>
          <w:szCs w:val="28"/>
        </w:rPr>
      </w:pPr>
      <w:r w:rsidRPr="004F4646">
        <w:t>6. На 105 г мрамора подействовали 100 мл 15%-ного раствора соляной кислоты (ρ=1,075 г/см</w:t>
      </w:r>
      <w:r w:rsidRPr="004F4646">
        <w:rPr>
          <w:vertAlign w:val="superscript"/>
        </w:rPr>
        <w:t>3</w:t>
      </w:r>
      <w:r w:rsidRPr="004F4646">
        <w:t xml:space="preserve">). Выделившийся газ пропустили через 0,5 л 0,1 М раствора </w:t>
      </w:r>
      <w:proofErr w:type="spellStart"/>
      <w:r w:rsidRPr="004F4646">
        <w:t>С</w:t>
      </w:r>
      <w:proofErr w:type="gramStart"/>
      <w:r w:rsidRPr="004F4646">
        <w:t>а</w:t>
      </w:r>
      <w:proofErr w:type="spellEnd"/>
      <w:r w:rsidRPr="004F4646">
        <w:t>(</w:t>
      </w:r>
      <w:proofErr w:type="gramEnd"/>
      <w:r w:rsidRPr="004F4646">
        <w:t>ОН)</w:t>
      </w:r>
      <w:r w:rsidRPr="004F4646">
        <w:rPr>
          <w:vertAlign w:val="subscript"/>
        </w:rPr>
        <w:t>2</w:t>
      </w:r>
      <w:r w:rsidRPr="004F4646">
        <w:t xml:space="preserve">. Какое </w:t>
      </w:r>
      <w:proofErr w:type="gramStart"/>
      <w:r w:rsidRPr="004F4646">
        <w:t>вещ</w:t>
      </w:r>
      <w:r w:rsidRPr="004F4646">
        <w:t>е</w:t>
      </w:r>
      <w:r w:rsidRPr="004F4646">
        <w:t>ство</w:t>
      </w:r>
      <w:proofErr w:type="gramEnd"/>
      <w:r w:rsidRPr="004F4646">
        <w:t xml:space="preserve"> и в </w:t>
      </w:r>
      <w:proofErr w:type="gramStart"/>
      <w:r w:rsidRPr="004F4646">
        <w:t>каком</w:t>
      </w:r>
      <w:proofErr w:type="gramEnd"/>
      <w:r w:rsidRPr="004F4646">
        <w:t xml:space="preserve"> количестве при этом образовалось? Напишите уравнения соответс</w:t>
      </w:r>
      <w:r w:rsidRPr="004F4646">
        <w:t>т</w:t>
      </w:r>
      <w:r w:rsidRPr="004F4646">
        <w:t>вующих реакций</w:t>
      </w:r>
      <w:r w:rsidRPr="004F4646">
        <w:rPr>
          <w:sz w:val="28"/>
          <w:szCs w:val="28"/>
        </w:rPr>
        <w:t>.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</w:rPr>
      </w:pPr>
      <w:r w:rsidRPr="004F4646">
        <w:t xml:space="preserve">         3.2</w:t>
      </w:r>
      <w:proofErr w:type="gramStart"/>
      <w:r w:rsidRPr="004F4646">
        <w:t xml:space="preserve"> Д</w:t>
      </w:r>
      <w:proofErr w:type="gramEnd"/>
      <w:r w:rsidRPr="004F4646">
        <w:t>ля промежуточной аттестации:</w:t>
      </w:r>
      <w:r w:rsidRPr="004F4646">
        <w:rPr>
          <w:b/>
        </w:rPr>
        <w:t xml:space="preserve"> </w:t>
      </w:r>
    </w:p>
    <w:p w:rsidR="004F4646" w:rsidRPr="004F4646" w:rsidRDefault="004F4646" w:rsidP="004F4646">
      <w:pPr>
        <w:tabs>
          <w:tab w:val="left" w:pos="993"/>
        </w:tabs>
        <w:contextualSpacing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          3.2.1 Перечень вопросов к письменному  </w:t>
      </w:r>
      <w:r>
        <w:rPr>
          <w:i/>
          <w:sz w:val="22"/>
          <w:szCs w:val="22"/>
        </w:rPr>
        <w:t>зачету</w:t>
      </w:r>
      <w:r w:rsidRPr="004F4646">
        <w:rPr>
          <w:i/>
          <w:sz w:val="22"/>
          <w:szCs w:val="22"/>
        </w:rPr>
        <w:t>:25 билетов типа</w:t>
      </w:r>
    </w:p>
    <w:p w:rsidR="004F4646" w:rsidRPr="004F4646" w:rsidRDefault="004F4646" w:rsidP="004F4646">
      <w:pPr>
        <w:ind w:right="567"/>
        <w:jc w:val="center"/>
      </w:pPr>
      <w:r>
        <w:t>Б</w:t>
      </w:r>
      <w:r w:rsidRPr="004F4646">
        <w:t>илет № 1</w:t>
      </w:r>
    </w:p>
    <w:p w:rsidR="004F4646" w:rsidRPr="004F4646" w:rsidRDefault="004F4646" w:rsidP="004F4646">
      <w:pPr>
        <w:ind w:right="567"/>
        <w:jc w:val="center"/>
      </w:pPr>
      <w:r w:rsidRPr="004F4646">
        <w:t>По курсу  ХИМИЯ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Составьте молекулярное и ионное уравнения образования </w:t>
      </w:r>
      <w:proofErr w:type="spellStart"/>
      <w:r w:rsidRPr="004F4646">
        <w:t>гидрофосфата</w:t>
      </w:r>
      <w:proofErr w:type="spellEnd"/>
      <w:r w:rsidRPr="004F4646">
        <w:t xml:space="preserve"> железа (Ш) из гидроксида железа (Ш) и ортофосфорной кислоты. Чему равна сумма к</w:t>
      </w:r>
      <w:r w:rsidRPr="004F4646">
        <w:t>о</w:t>
      </w:r>
      <w:r w:rsidRPr="004F4646">
        <w:t>эффициентов в ионном уравнении реакции?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Константа равновесия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4</w:t>
      </w:r>
      <w:r w:rsidRPr="004F4646">
        <w:t>↔2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равна 0,26. Равновесная концентрация 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равна 0,28 моль/дм</w:t>
      </w:r>
      <w:r w:rsidRPr="004F4646">
        <w:rPr>
          <w:vertAlign w:val="superscript"/>
        </w:rPr>
        <w:t>3</w:t>
      </w:r>
      <w:r w:rsidRPr="004F4646">
        <w:t xml:space="preserve">. Вычислите равновесную и исходную концентрации </w:t>
      </w:r>
      <w:r w:rsidRPr="004F4646">
        <w:rPr>
          <w:lang w:val="en-US"/>
        </w:rPr>
        <w:t>N</w:t>
      </w:r>
      <w:r w:rsidRPr="004F4646">
        <w:rPr>
          <w:vertAlign w:val="subscript"/>
          <w:lang w:val="en-US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  <w:lang w:val="en-US"/>
        </w:rPr>
        <w:t>4</w:t>
      </w:r>
      <w:r w:rsidRPr="004F4646">
        <w:t>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Напишите электронную и электронно-графическую формулы элемента с поря</w:t>
      </w:r>
      <w:r w:rsidRPr="004F4646">
        <w:t>д</w:t>
      </w:r>
      <w:r w:rsidRPr="004F4646">
        <w:t xml:space="preserve">ковым номером 43. Сколько </w:t>
      </w:r>
      <w:r w:rsidRPr="004F4646">
        <w:rPr>
          <w:lang w:val="en-US"/>
        </w:rPr>
        <w:t>d</w:t>
      </w:r>
      <w:r w:rsidRPr="004F4646">
        <w:t>-электронов содержит атом данного элемента? Охарактеризуйте его химические свойства.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Ионное произведение воды. Вычислите концентрацию гидроксид-ионов в ра</w:t>
      </w:r>
      <w:r w:rsidRPr="004F4646">
        <w:t>с</w:t>
      </w:r>
      <w:r w:rsidRPr="004F4646">
        <w:t>творе с рН=11.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lastRenderedPageBreak/>
        <w:t>При окислении оксида хрома (Ш) бромом в растворе гидроксида натрия образ</w:t>
      </w:r>
      <w:r w:rsidRPr="004F4646">
        <w:t>у</w:t>
      </w:r>
      <w:r w:rsidRPr="004F4646">
        <w:t>ется хромат натрия и бромид натрия. Составьте уравнение реакции и укажите сумму коэффициентов в молекулярном уравнении реакции.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Через раствор нитрата никеля (П) в течение 2,45 часа </w:t>
      </w:r>
      <w:proofErr w:type="gramStart"/>
      <w:r w:rsidRPr="004F4646">
        <w:t>пропускали ток силой 3,5 А. Вычислите</w:t>
      </w:r>
      <w:proofErr w:type="gramEnd"/>
      <w:r w:rsidRPr="004F4646">
        <w:t>, на сколько граммов за это время уменьшилась масса никелевого анода?</w:t>
      </w:r>
    </w:p>
    <w:p w:rsidR="004F4646" w:rsidRPr="004F4646" w:rsidRDefault="004F4646" w:rsidP="004F4646">
      <w:pPr>
        <w:ind w:right="567"/>
        <w:jc w:val="center"/>
      </w:pPr>
      <w:r>
        <w:t>Б</w:t>
      </w:r>
      <w:r w:rsidRPr="004F4646">
        <w:t>илет № 2</w:t>
      </w:r>
    </w:p>
    <w:p w:rsidR="004F4646" w:rsidRPr="004F4646" w:rsidRDefault="004F4646" w:rsidP="004F4646">
      <w:pPr>
        <w:ind w:right="567"/>
        <w:jc w:val="center"/>
      </w:pPr>
      <w:r w:rsidRPr="004F4646">
        <w:t>По курсу  ХИМИЯ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В 400 г воды растворили 160 дм</w:t>
      </w:r>
      <w:r w:rsidRPr="004F4646">
        <w:rPr>
          <w:vertAlign w:val="superscript"/>
        </w:rPr>
        <w:t>3</w:t>
      </w:r>
      <w:r w:rsidRPr="004F4646">
        <w:t xml:space="preserve"> </w:t>
      </w:r>
      <w:proofErr w:type="spellStart"/>
      <w:r w:rsidRPr="004F4646">
        <w:t>хлороводорода</w:t>
      </w:r>
      <w:proofErr w:type="spellEnd"/>
      <w:r w:rsidRPr="004F4646">
        <w:t>, измеренного при 27</w:t>
      </w:r>
      <w:r w:rsidRPr="004F4646">
        <w:rPr>
          <w:vertAlign w:val="superscript"/>
        </w:rPr>
        <w:t>о</w:t>
      </w:r>
      <w:r w:rsidRPr="004F4646">
        <w:t xml:space="preserve">С и давлении 0,8 атм. Вычислите процентное содержание </w:t>
      </w:r>
      <w:proofErr w:type="spellStart"/>
      <w:r w:rsidRPr="004F4646">
        <w:t>хлороводорода</w:t>
      </w:r>
      <w:proofErr w:type="spellEnd"/>
      <w:r w:rsidRPr="004F4646">
        <w:t xml:space="preserve"> в пол</w:t>
      </w:r>
      <w:r w:rsidRPr="004F4646">
        <w:t>у</w:t>
      </w:r>
      <w:r w:rsidRPr="004F4646">
        <w:t>ченном растворе.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 xml:space="preserve">Как изменится скорость прямой реакции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t>+3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t>↔2</w:t>
      </w:r>
      <w:r w:rsidRPr="004F4646">
        <w:rPr>
          <w:lang w:val="en-US"/>
        </w:rPr>
        <w:t>NH</w:t>
      </w:r>
      <w:r w:rsidRPr="004F4646">
        <w:rPr>
          <w:vertAlign w:val="subscript"/>
        </w:rPr>
        <w:t>3</w:t>
      </w:r>
      <w:r w:rsidRPr="004F4646">
        <w:t xml:space="preserve"> при увеличении ко</w:t>
      </w:r>
      <w:r w:rsidRPr="004F4646">
        <w:t>н</w:t>
      </w:r>
      <w:r w:rsidRPr="004F4646">
        <w:t xml:space="preserve">центрации воздуха в системе вдвое, если содержание азота в воздухе равно 78,1 </w:t>
      </w:r>
      <w:proofErr w:type="gramStart"/>
      <w:r w:rsidRPr="004F4646">
        <w:t>об</w:t>
      </w:r>
      <w:proofErr w:type="gramEnd"/>
      <w:r w:rsidRPr="004F4646">
        <w:t>.%?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Изобразите графически направленность связей в молекуле фторида алюм</w:t>
      </w:r>
      <w:r w:rsidRPr="004F4646">
        <w:t>и</w:t>
      </w:r>
      <w:r w:rsidRPr="004F4646">
        <w:t xml:space="preserve">ния. Сколько </w:t>
      </w:r>
      <w:proofErr w:type="spellStart"/>
      <w:r w:rsidRPr="004F4646">
        <w:t>орбиталей</w:t>
      </w:r>
      <w:proofErr w:type="spellEnd"/>
      <w:r w:rsidRPr="004F4646">
        <w:t xml:space="preserve"> атома алюминия подвергаются гибридизации?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Вычислите рН 0,001 Н раствора гидроксида натрия.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Составьте уравнение реакции растворения меди в разбавленной азотной к</w:t>
      </w:r>
      <w:r w:rsidRPr="004F4646">
        <w:t>и</w:t>
      </w:r>
      <w:r w:rsidRPr="004F4646">
        <w:t>слоте. Сколько молекул азотной кислоты присутствует в уравнении?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Составьте схему электролиза раствора сульфата меди (П) с угольными эле</w:t>
      </w:r>
      <w:r w:rsidRPr="004F4646">
        <w:t>к</w:t>
      </w:r>
      <w:r w:rsidRPr="004F4646">
        <w:t>тродами. Укажите эквивалентную массу вещества, выделяющегося на катоде.</w:t>
      </w:r>
    </w:p>
    <w:p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171754" w:rsidRPr="00171754" w:rsidTr="00171754">
        <w:tc>
          <w:tcPr>
            <w:tcW w:w="709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1754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71754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71754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171754">
              <w:rPr>
                <w:b/>
                <w:sz w:val="22"/>
                <w:szCs w:val="22"/>
              </w:rPr>
              <w:t>а</w:t>
            </w:r>
            <w:r w:rsidRPr="00171754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171754">
              <w:rPr>
                <w:b/>
                <w:sz w:val="22"/>
                <w:szCs w:val="22"/>
              </w:rPr>
              <w:t>я</w:t>
            </w:r>
            <w:r w:rsidRPr="00171754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71754" w:rsidRPr="00171754" w:rsidTr="00171754">
        <w:tc>
          <w:tcPr>
            <w:tcW w:w="9462" w:type="dxa"/>
            <w:gridSpan w:val="3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5301F" w:rsidRPr="00171754" w:rsidTr="006D4FCF">
        <w:trPr>
          <w:trHeight w:val="2557"/>
        </w:trPr>
        <w:tc>
          <w:tcPr>
            <w:tcW w:w="5103" w:type="dxa"/>
            <w:gridSpan w:val="2"/>
          </w:tcPr>
          <w:p w:rsidR="0075301F" w:rsidRPr="004A11C2" w:rsidRDefault="0075301F" w:rsidP="00417835">
            <w:pPr>
              <w:jc w:val="both"/>
            </w:pPr>
            <w:r>
              <w:t xml:space="preserve">1. </w:t>
            </w:r>
            <w:r w:rsidRPr="004A11C2">
              <w:t>Аудитория №2311 -  весовая для проведения занятий семинарского типа, групповых и и</w:t>
            </w:r>
            <w:r w:rsidRPr="004A11C2">
              <w:t>н</w:t>
            </w:r>
            <w:r w:rsidRPr="004A11C2">
              <w:t>дивидуальных консультаций, текущего ко</w:t>
            </w:r>
            <w:r w:rsidRPr="004A11C2">
              <w:t>н</w:t>
            </w:r>
            <w:r w:rsidRPr="004A11C2">
              <w:t>троля и промежуточной аттестации.</w:t>
            </w:r>
          </w:p>
          <w:p w:rsidR="0075301F" w:rsidRPr="004A11C2" w:rsidRDefault="0075301F" w:rsidP="00417835">
            <w:pPr>
              <w:jc w:val="both"/>
            </w:pPr>
            <w:r w:rsidRPr="004A11C2">
              <w:t>Адрес:</w:t>
            </w:r>
          </w:p>
          <w:p w:rsidR="0075301F" w:rsidRPr="004A11C2" w:rsidRDefault="0075301F" w:rsidP="00417835">
            <w:pPr>
              <w:jc w:val="both"/>
            </w:pPr>
            <w:r w:rsidRPr="004A11C2">
              <w:t xml:space="preserve"> г. Москва, Малый Калужский пер., д. 2, стр. 1</w:t>
            </w:r>
          </w:p>
          <w:p w:rsidR="0075301F" w:rsidRPr="004A11C2" w:rsidRDefault="0075301F" w:rsidP="00417835">
            <w:pPr>
              <w:jc w:val="both"/>
            </w:pPr>
          </w:p>
          <w:p w:rsidR="0075301F" w:rsidRPr="004A11C2" w:rsidRDefault="0075301F" w:rsidP="00417835">
            <w:pPr>
              <w:jc w:val="both"/>
            </w:pPr>
          </w:p>
        </w:tc>
        <w:tc>
          <w:tcPr>
            <w:tcW w:w="4359" w:type="dxa"/>
            <w:vAlign w:val="center"/>
          </w:tcPr>
          <w:p w:rsidR="0075301F" w:rsidRPr="004A11C2" w:rsidRDefault="0075301F" w:rsidP="00417835">
            <w:pPr>
              <w:jc w:val="both"/>
            </w:pPr>
            <w:r w:rsidRPr="004A11C2">
              <w:t>Комплект учебной мебели; специализ</w:t>
            </w:r>
            <w:r w:rsidRPr="004A11C2">
              <w:t>и</w:t>
            </w:r>
            <w:r w:rsidRPr="004A11C2">
              <w:t xml:space="preserve">рованное оборудование: весы на столах, </w:t>
            </w:r>
            <w:proofErr w:type="spellStart"/>
            <w:r w:rsidRPr="004A11C2">
              <w:t>тетратор</w:t>
            </w:r>
            <w:proofErr w:type="spellEnd"/>
            <w:r w:rsidRPr="004A11C2">
              <w:t xml:space="preserve">, </w:t>
            </w:r>
            <w:proofErr w:type="spellStart"/>
            <w:r w:rsidRPr="004A11C2">
              <w:t>спекол</w:t>
            </w:r>
            <w:proofErr w:type="spellEnd"/>
            <w:r w:rsidRPr="004A11C2">
              <w:t xml:space="preserve">,    </w:t>
            </w:r>
            <w:proofErr w:type="spellStart"/>
            <w:r w:rsidRPr="004A11C2">
              <w:t>кодоскоп</w:t>
            </w:r>
            <w:proofErr w:type="spellEnd"/>
            <w:r w:rsidRPr="004A11C2">
              <w:t xml:space="preserve">, </w:t>
            </w:r>
            <w:r w:rsidRPr="004A11C2">
              <w:rPr>
                <w:lang w:val="en-US"/>
              </w:rPr>
              <w:t>PH</w:t>
            </w:r>
            <w:r w:rsidRPr="004A11C2">
              <w:t>-</w:t>
            </w:r>
            <w:proofErr w:type="spellStart"/>
            <w:r w:rsidRPr="004A11C2">
              <w:t>метроы</w:t>
            </w:r>
            <w:proofErr w:type="spellEnd"/>
            <w:r w:rsidRPr="004A11C2">
              <w:t xml:space="preserve"> портативные,  датчики объема газа,    альфа микро-электроды,   </w:t>
            </w:r>
            <w:proofErr w:type="spellStart"/>
            <w:r w:rsidRPr="004A11C2">
              <w:t>ион</w:t>
            </w:r>
            <w:r w:rsidRPr="004A11C2">
              <w:t>о</w:t>
            </w:r>
            <w:r w:rsidRPr="004A11C2">
              <w:t>метр</w:t>
            </w:r>
            <w:proofErr w:type="spellEnd"/>
            <w:r w:rsidRPr="004A11C2">
              <w:t xml:space="preserve">. </w:t>
            </w:r>
          </w:p>
          <w:p w:rsidR="0075301F" w:rsidRPr="004A11C2" w:rsidRDefault="0075301F" w:rsidP="00417835">
            <w:pPr>
              <w:jc w:val="both"/>
            </w:pPr>
          </w:p>
          <w:p w:rsidR="0075301F" w:rsidRPr="004A11C2" w:rsidRDefault="0075301F" w:rsidP="00417835">
            <w:pPr>
              <w:jc w:val="both"/>
            </w:pPr>
          </w:p>
          <w:p w:rsidR="0075301F" w:rsidRPr="004A11C2" w:rsidRDefault="0075301F" w:rsidP="00417835">
            <w:pPr>
              <w:jc w:val="both"/>
            </w:pPr>
          </w:p>
          <w:p w:rsidR="0075301F" w:rsidRPr="004A11C2" w:rsidRDefault="0075301F" w:rsidP="00417835">
            <w:pPr>
              <w:jc w:val="both"/>
            </w:pPr>
          </w:p>
          <w:p w:rsidR="0075301F" w:rsidRPr="004A11C2" w:rsidRDefault="0075301F" w:rsidP="00417835">
            <w:pPr>
              <w:jc w:val="both"/>
            </w:pPr>
          </w:p>
        </w:tc>
      </w:tr>
      <w:tr w:rsidR="0075301F" w:rsidRPr="00171754" w:rsidTr="006D4FCF">
        <w:trPr>
          <w:trHeight w:val="2557"/>
        </w:trPr>
        <w:tc>
          <w:tcPr>
            <w:tcW w:w="5103" w:type="dxa"/>
            <w:gridSpan w:val="2"/>
            <w:vAlign w:val="center"/>
          </w:tcPr>
          <w:p w:rsidR="0075301F" w:rsidRPr="00942160" w:rsidRDefault="0075301F" w:rsidP="004178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 w:rsidRPr="00942160">
              <w:rPr>
                <w:color w:val="000000"/>
              </w:rPr>
              <w:t xml:space="preserve">Аудитория №1155 </w:t>
            </w:r>
            <w:r>
              <w:rPr>
                <w:color w:val="000000"/>
              </w:rPr>
              <w:t>–</w:t>
            </w:r>
            <w:r w:rsidRPr="00942160">
              <w:rPr>
                <w:color w:val="000000"/>
              </w:rPr>
              <w:t xml:space="preserve"> читальный</w:t>
            </w:r>
            <w:r>
              <w:rPr>
                <w:color w:val="000000"/>
              </w:rPr>
              <w:t xml:space="preserve"> </w:t>
            </w:r>
            <w:r w:rsidRPr="00942160">
              <w:rPr>
                <w:color w:val="000000"/>
              </w:rPr>
              <w:t xml:space="preserve">зал </w:t>
            </w:r>
            <w:r>
              <w:rPr>
                <w:color w:val="000000"/>
              </w:rPr>
              <w:t>б</w:t>
            </w:r>
            <w:r w:rsidRPr="00942160">
              <w:rPr>
                <w:color w:val="000000"/>
              </w:rPr>
              <w:t>ибли</w:t>
            </w:r>
            <w:r w:rsidRPr="00942160">
              <w:rPr>
                <w:color w:val="000000"/>
              </w:rPr>
              <w:t>о</w:t>
            </w:r>
            <w:r w:rsidRPr="00942160">
              <w:rPr>
                <w:color w:val="000000"/>
              </w:rPr>
              <w:t xml:space="preserve">теки: помещение </w:t>
            </w:r>
            <w:proofErr w:type="gramStart"/>
            <w:r w:rsidRPr="00942160">
              <w:rPr>
                <w:color w:val="000000"/>
              </w:rPr>
              <w:t>для</w:t>
            </w:r>
            <w:proofErr w:type="gramEnd"/>
          </w:p>
          <w:p w:rsidR="0075301F" w:rsidRPr="00942160" w:rsidRDefault="0075301F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самостоятельной работы, в том</w:t>
            </w:r>
          </w:p>
          <w:p w:rsidR="0075301F" w:rsidRPr="00942160" w:rsidRDefault="0075301F" w:rsidP="00417835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942160">
              <w:rPr>
                <w:color w:val="000000"/>
              </w:rPr>
              <w:t>числе</w:t>
            </w:r>
            <w:proofErr w:type="gramEnd"/>
            <w:r w:rsidRPr="00942160">
              <w:rPr>
                <w:color w:val="000000"/>
              </w:rPr>
              <w:t>, научно-</w:t>
            </w:r>
          </w:p>
          <w:p w:rsidR="0075301F" w:rsidRPr="00942160" w:rsidRDefault="0075301F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исследовательской, подготовки</w:t>
            </w:r>
          </w:p>
          <w:p w:rsidR="0075301F" w:rsidRPr="00942160" w:rsidRDefault="0075301F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курсовых и выпускных</w:t>
            </w:r>
          </w:p>
          <w:p w:rsidR="0075301F" w:rsidRPr="00942160" w:rsidRDefault="0075301F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квалификационных работ.</w:t>
            </w:r>
          </w:p>
          <w:p w:rsidR="0075301F" w:rsidRPr="00005885" w:rsidRDefault="0075301F" w:rsidP="00417835">
            <w:pPr>
              <w:shd w:val="clear" w:color="auto" w:fill="FFFFFF"/>
              <w:jc w:val="both"/>
              <w:rPr>
                <w:color w:val="000000"/>
              </w:rPr>
            </w:pPr>
            <w:r w:rsidRPr="00005885">
              <w:rPr>
                <w:color w:val="000000"/>
              </w:rPr>
              <w:t>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д.1, стр.3)</w:t>
            </w:r>
          </w:p>
          <w:p w:rsidR="0075301F" w:rsidRPr="00942160" w:rsidRDefault="0075301F" w:rsidP="00417835">
            <w:pPr>
              <w:shd w:val="clear" w:color="auto" w:fill="FFFFFF"/>
              <w:jc w:val="both"/>
            </w:pPr>
          </w:p>
        </w:tc>
        <w:tc>
          <w:tcPr>
            <w:tcW w:w="4359" w:type="dxa"/>
          </w:tcPr>
          <w:p w:rsidR="0075301F" w:rsidRDefault="0075301F" w:rsidP="00417835">
            <w:r>
              <w:t>Каталоги, комплект учебной мебели, трибуна, 2 рабочих места для студе</w:t>
            </w:r>
            <w:r>
              <w:t>н</w:t>
            </w:r>
            <w:r>
              <w:t>тов, оснащенные персональными ко</w:t>
            </w:r>
            <w:r>
              <w:t>м</w:t>
            </w:r>
            <w:r>
              <w:t>пьютерами с подключением к сети «Интернет» и обеспечением доступа к электронным библиотекам и в эле</w:t>
            </w:r>
            <w:r>
              <w:t>к</w:t>
            </w:r>
            <w:r>
              <w:t>тронную информационно-образовательную среду организации.</w:t>
            </w:r>
          </w:p>
        </w:tc>
      </w:tr>
    </w:tbl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71754" w:rsidRPr="00171754" w:rsidRDefault="00171754" w:rsidP="0017175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:rsidR="00171754" w:rsidRPr="00171754" w:rsidRDefault="00171754" w:rsidP="00171754">
      <w:pPr>
        <w:widowControl w:val="0"/>
        <w:suppressAutoHyphens/>
        <w:spacing w:before="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71754" w:rsidRPr="00171754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</w:t>
            </w:r>
            <w:proofErr w:type="gramStart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:rsidR="00171754" w:rsidRPr="00171754" w:rsidRDefault="00171754" w:rsidP="00171754">
      <w:pPr>
        <w:widowControl w:val="0"/>
        <w:suppressAutoHyphens/>
        <w:spacing w:before="3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0" w:type="auto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lastRenderedPageBreak/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:rsidTr="00171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71754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</w:rPr>
      </w:pPr>
    </w:p>
    <w:p w:rsidR="00171754" w:rsidRPr="00171754" w:rsidRDefault="00171754" w:rsidP="0017175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:rsidR="00171754" w:rsidRPr="00171754" w:rsidRDefault="00171754" w:rsidP="0017175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:rsidR="00171754" w:rsidRPr="00171754" w:rsidRDefault="00171754" w:rsidP="0017175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 xml:space="preserve">Указываются используемые  ресурсы электронной библиотеки из числа ниже </w:t>
      </w:r>
      <w:proofErr w:type="gramStart"/>
      <w:r w:rsidRPr="00171754">
        <w:rPr>
          <w:rFonts w:eastAsia="Arial Unicode MS"/>
          <w:i/>
        </w:rPr>
        <w:t>перечисленных</w:t>
      </w:r>
      <w:proofErr w:type="gramEnd"/>
      <w:r w:rsidRPr="00171754">
        <w:rPr>
          <w:rFonts w:eastAsia="Arial Unicode MS"/>
          <w:i/>
        </w:rPr>
        <w:t>.</w:t>
      </w:r>
    </w:p>
    <w:p w:rsidR="00171754" w:rsidRPr="00171754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171754">
        <w:rPr>
          <w:rFonts w:eastAsia="Arial Unicode MS"/>
          <w:b/>
          <w:i/>
          <w:lang w:val="en-US" w:eastAsia="ar-SA"/>
        </w:rPr>
        <w:t>Znanium</w:t>
      </w:r>
      <w:proofErr w:type="spellEnd"/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171754">
        <w:rPr>
          <w:rFonts w:eastAsia="Arial Unicode MS"/>
          <w:b/>
          <w:i/>
          <w:lang w:eastAsia="ar-SA"/>
        </w:rPr>
        <w:t>Инфра-М</w:t>
      </w:r>
      <w:proofErr w:type="spellEnd"/>
      <w:r w:rsidRPr="00171754">
        <w:rPr>
          <w:rFonts w:eastAsia="Arial Unicode MS"/>
          <w:b/>
          <w:i/>
          <w:lang w:eastAsia="ar-SA"/>
        </w:rPr>
        <w:t xml:space="preserve">» </w:t>
      </w:r>
      <w:hyperlink r:id="rId18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171754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71754" w:rsidRPr="00171754" w:rsidRDefault="00171754" w:rsidP="0017175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171754">
        <w:rPr>
          <w:b/>
          <w:i/>
          <w:lang w:val="en-US" w:eastAsia="ar-SA"/>
        </w:rPr>
        <w:t>Znanium</w:t>
      </w:r>
      <w:proofErr w:type="spellEnd"/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9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proofErr w:type="spellStart"/>
        <w:r w:rsidRPr="00171754">
          <w:rPr>
            <w:b/>
            <w:i/>
            <w:lang w:val="en-US" w:eastAsia="ar-SA"/>
          </w:rPr>
          <w:t>znanium</w:t>
        </w:r>
        <w:proofErr w:type="spellEnd"/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171754">
        <w:rPr>
          <w:i/>
          <w:lang w:eastAsia="ar-SA"/>
        </w:rPr>
        <w:t>учебно-методическими</w:t>
      </w:r>
      <w:proofErr w:type="gramEnd"/>
      <w:r w:rsidRPr="00171754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:rsidR="0075301F" w:rsidRDefault="00171754" w:rsidP="00171754">
      <w:pPr>
        <w:tabs>
          <w:tab w:val="right" w:leader="underscore" w:pos="8505"/>
        </w:tabs>
        <w:jc w:val="both"/>
        <w:rPr>
          <w:b/>
          <w:i/>
        </w:rPr>
        <w:sectPr w:rsidR="0075301F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:rsidR="0075301F" w:rsidRDefault="0075301F" w:rsidP="0075301F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75301F" w:rsidRDefault="0075301F" w:rsidP="0075301F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75301F" w:rsidTr="00417835">
        <w:tc>
          <w:tcPr>
            <w:tcW w:w="702" w:type="dxa"/>
          </w:tcPr>
          <w:p w:rsidR="0075301F" w:rsidRPr="00FC3486" w:rsidRDefault="0075301F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</w:rPr>
              <w:t>п</w:t>
            </w:r>
            <w:proofErr w:type="spellEnd"/>
            <w:proofErr w:type="gramEnd"/>
            <w:r w:rsidRPr="00FC3486">
              <w:rPr>
                <w:b/>
              </w:rPr>
              <w:t>/</w:t>
            </w:r>
            <w:proofErr w:type="spellStart"/>
            <w:r w:rsidRPr="00FC3486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75301F" w:rsidRPr="00FC3486" w:rsidRDefault="0075301F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75301F" w:rsidRPr="00FC3486" w:rsidRDefault="0075301F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дания кафедры,  по утвержд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нию изменений</w:t>
            </w:r>
          </w:p>
        </w:tc>
      </w:tr>
      <w:tr w:rsidR="0075301F" w:rsidTr="00417835">
        <w:trPr>
          <w:trHeight w:val="680"/>
        </w:trPr>
        <w:tc>
          <w:tcPr>
            <w:tcW w:w="702" w:type="dxa"/>
          </w:tcPr>
          <w:p w:rsidR="0075301F" w:rsidRPr="00FC3486" w:rsidRDefault="0075301F" w:rsidP="00417835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75301F" w:rsidRPr="0032043C" w:rsidRDefault="0075301F" w:rsidP="00417835">
            <w:r w:rsidRPr="0032043C">
              <w:t>Актуализация пунктов:  9.4.1 Ресурсы эле</w:t>
            </w:r>
            <w:r w:rsidRPr="0032043C">
              <w:t>к</w:t>
            </w:r>
            <w:r w:rsidRPr="0032043C">
              <w:t xml:space="preserve">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75301F" w:rsidRPr="0032043C" w:rsidRDefault="0075301F" w:rsidP="00417835">
            <w:r>
              <w:t>№ 8 от  18.</w:t>
            </w:r>
            <w:r w:rsidRPr="0032043C">
              <w:t>02.2019 года</w:t>
            </w:r>
          </w:p>
        </w:tc>
      </w:tr>
      <w:tr w:rsidR="0075301F" w:rsidTr="00417835">
        <w:trPr>
          <w:trHeight w:val="680"/>
        </w:trPr>
        <w:tc>
          <w:tcPr>
            <w:tcW w:w="702" w:type="dxa"/>
          </w:tcPr>
          <w:p w:rsidR="0075301F" w:rsidRPr="00FC3486" w:rsidRDefault="0075301F" w:rsidP="00417835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75301F" w:rsidRPr="0032043C" w:rsidRDefault="0075301F" w:rsidP="00417835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75301F" w:rsidRPr="0032043C" w:rsidRDefault="0075301F" w:rsidP="00417835">
            <w:r>
              <w:t>№ 11 от 15.</w:t>
            </w:r>
            <w:r w:rsidRPr="0032043C">
              <w:t>05.2019 года</w:t>
            </w:r>
            <w:bookmarkStart w:id="0" w:name="_GoBack"/>
            <w:bookmarkEnd w:id="0"/>
          </w:p>
        </w:tc>
      </w:tr>
      <w:tr w:rsidR="0075301F" w:rsidTr="00417835">
        <w:trPr>
          <w:trHeight w:val="680"/>
        </w:trPr>
        <w:tc>
          <w:tcPr>
            <w:tcW w:w="702" w:type="dxa"/>
          </w:tcPr>
          <w:p w:rsidR="0075301F" w:rsidRPr="00FC3486" w:rsidRDefault="0075301F" w:rsidP="00417835">
            <w:pPr>
              <w:jc w:val="center"/>
            </w:pPr>
          </w:p>
        </w:tc>
        <w:tc>
          <w:tcPr>
            <w:tcW w:w="4963" w:type="dxa"/>
          </w:tcPr>
          <w:p w:rsidR="0075301F" w:rsidRPr="00FC3486" w:rsidRDefault="0075301F" w:rsidP="00417835"/>
        </w:tc>
        <w:tc>
          <w:tcPr>
            <w:tcW w:w="3544" w:type="dxa"/>
          </w:tcPr>
          <w:p w:rsidR="0075301F" w:rsidRPr="00FC3486" w:rsidRDefault="0075301F" w:rsidP="00417835"/>
        </w:tc>
      </w:tr>
      <w:tr w:rsidR="0075301F" w:rsidTr="00417835">
        <w:trPr>
          <w:trHeight w:val="680"/>
        </w:trPr>
        <w:tc>
          <w:tcPr>
            <w:tcW w:w="702" w:type="dxa"/>
          </w:tcPr>
          <w:p w:rsidR="0075301F" w:rsidRDefault="0075301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75301F" w:rsidRDefault="0075301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301F" w:rsidRDefault="0075301F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75301F" w:rsidTr="00417835">
        <w:trPr>
          <w:trHeight w:val="680"/>
        </w:trPr>
        <w:tc>
          <w:tcPr>
            <w:tcW w:w="702" w:type="dxa"/>
          </w:tcPr>
          <w:p w:rsidR="0075301F" w:rsidRDefault="0075301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75301F" w:rsidRDefault="0075301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301F" w:rsidRDefault="0075301F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5301F" w:rsidRDefault="0075301F" w:rsidP="0075301F">
      <w:pPr>
        <w:jc w:val="right"/>
        <w:rPr>
          <w:color w:val="000000"/>
          <w:shd w:val="clear" w:color="auto" w:fill="FFFFFF"/>
        </w:rPr>
        <w:sectPr w:rsidR="0075301F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5301F" w:rsidRDefault="0075301F" w:rsidP="0075301F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3947"/>
        <w:gridCol w:w="4001"/>
        <w:gridCol w:w="5002"/>
        <w:gridCol w:w="2184"/>
      </w:tblGrid>
      <w:tr w:rsidR="0075301F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75301F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1F034B" w:rsidP="00417835">
            <w:pPr>
              <w:rPr>
                <w:color w:val="0000FF"/>
                <w:u w:val="single"/>
              </w:rPr>
            </w:pPr>
            <w:hyperlink r:id="rId20" w:history="1">
              <w:r w:rsidR="0075301F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75301F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1F034B" w:rsidP="00417835">
            <w:pPr>
              <w:rPr>
                <w:color w:val="0000FF"/>
                <w:u w:val="single"/>
              </w:rPr>
            </w:pPr>
            <w:hyperlink r:id="rId21" w:history="1">
              <w:r w:rsidR="0075301F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75301F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1F034B" w:rsidP="00417835">
            <w:pPr>
              <w:rPr>
                <w:color w:val="0000FF"/>
                <w:u w:val="single"/>
              </w:rPr>
            </w:pPr>
            <w:hyperlink r:id="rId22" w:history="1">
              <w:r w:rsidR="0075301F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75301F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1F034B" w:rsidP="00417835">
            <w:pPr>
              <w:rPr>
                <w:color w:val="0000FF"/>
                <w:u w:val="single"/>
              </w:rPr>
            </w:pPr>
            <w:hyperlink r:id="rId23" w:history="1">
              <w:r w:rsidR="0075301F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75301F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1F034B" w:rsidP="00417835">
            <w:pPr>
              <w:rPr>
                <w:color w:val="0000FF"/>
                <w:u w:val="single"/>
              </w:rPr>
            </w:pPr>
            <w:hyperlink r:id="rId24" w:history="1">
              <w:r w:rsidR="0075301F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75301F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1F034B" w:rsidP="00417835">
            <w:pPr>
              <w:rPr>
                <w:color w:val="0000FF"/>
                <w:u w:val="single"/>
              </w:rPr>
            </w:pPr>
            <w:hyperlink r:id="rId25" w:history="1">
              <w:r w:rsidR="0075301F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75301F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 xml:space="preserve">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1F034B" w:rsidP="00417835">
            <w:pPr>
              <w:rPr>
                <w:color w:val="0000FF"/>
                <w:u w:val="single"/>
              </w:rPr>
            </w:pPr>
            <w:hyperlink r:id="rId26" w:anchor="PatentEasySearchPage" w:history="1">
              <w:r w:rsidR="0075301F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01F" w:rsidRPr="004A7801" w:rsidRDefault="0075301F" w:rsidP="00417835">
            <w:r w:rsidRPr="004A7801">
              <w:t>Действует до 31.12.2018 г.</w:t>
            </w:r>
          </w:p>
        </w:tc>
      </w:tr>
    </w:tbl>
    <w:p w:rsidR="0075301F" w:rsidRDefault="0075301F" w:rsidP="0075301F">
      <w:pPr>
        <w:jc w:val="right"/>
        <w:rPr>
          <w:color w:val="000000"/>
          <w:shd w:val="clear" w:color="auto" w:fill="FFFFFF"/>
        </w:rPr>
        <w:sectPr w:rsidR="0075301F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5301F" w:rsidRPr="00A7420A" w:rsidRDefault="0075301F" w:rsidP="0075301F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75301F" w:rsidRPr="00A7420A" w:rsidRDefault="0075301F" w:rsidP="0075301F">
      <w:pPr>
        <w:numPr>
          <w:ilvl w:val="0"/>
          <w:numId w:val="20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75301F" w:rsidRPr="00A7420A" w:rsidRDefault="0075301F" w:rsidP="0075301F">
      <w:pPr>
        <w:numPr>
          <w:ilvl w:val="0"/>
          <w:numId w:val="20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75301F" w:rsidRPr="00A7420A" w:rsidRDefault="0075301F" w:rsidP="0075301F">
      <w:pPr>
        <w:numPr>
          <w:ilvl w:val="0"/>
          <w:numId w:val="20"/>
        </w:numPr>
      </w:pPr>
      <w:r w:rsidRPr="00A7420A">
        <w:rPr>
          <w:color w:val="000000"/>
        </w:rPr>
        <w:t>Диалог NIBELUNG</w:t>
      </w:r>
    </w:p>
    <w:p w:rsidR="00171754" w:rsidRPr="00171754" w:rsidRDefault="00171754" w:rsidP="00171754">
      <w:pPr>
        <w:tabs>
          <w:tab w:val="right" w:leader="underscore" w:pos="8505"/>
        </w:tabs>
        <w:jc w:val="both"/>
      </w:pPr>
    </w:p>
    <w:sectPr w:rsidR="0017175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10" w:rsidRDefault="006C2210">
      <w:r>
        <w:separator/>
      </w:r>
    </w:p>
  </w:endnote>
  <w:endnote w:type="continuationSeparator" w:id="0">
    <w:p w:rsidR="006C2210" w:rsidRDefault="006C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B" w:rsidRDefault="001F034B" w:rsidP="005660F7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7A7CCB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A7CCB" w:rsidRDefault="007A7CCB" w:rsidP="005660F7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B" w:rsidRDefault="001F034B" w:rsidP="005660F7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7A7CCB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1476B">
      <w:rPr>
        <w:rStyle w:val="afb"/>
        <w:noProof/>
      </w:rPr>
      <w:t>2</w:t>
    </w:r>
    <w:r>
      <w:rPr>
        <w:rStyle w:val="afb"/>
      </w:rPr>
      <w:fldChar w:fldCharType="end"/>
    </w:r>
  </w:p>
  <w:p w:rsidR="007A7CCB" w:rsidRDefault="007A7CCB" w:rsidP="005660F7">
    <w:pPr>
      <w:pStyle w:val="af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9A" w:rsidRDefault="00177B9A">
    <w:pPr>
      <w:pStyle w:val="a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9A" w:rsidRDefault="001F034B">
    <w:pPr>
      <w:pStyle w:val="af9"/>
      <w:jc w:val="right"/>
    </w:pPr>
    <w:r>
      <w:fldChar w:fldCharType="begin"/>
    </w:r>
    <w:r w:rsidR="00177B9A">
      <w:instrText>PAGE   \* MERGEFORMAT</w:instrText>
    </w:r>
    <w:r>
      <w:fldChar w:fldCharType="separate"/>
    </w:r>
    <w:r w:rsidR="00893107">
      <w:rPr>
        <w:noProof/>
      </w:rPr>
      <w:t>18</w:t>
    </w:r>
    <w:r>
      <w:fldChar w:fldCharType="end"/>
    </w:r>
  </w:p>
  <w:p w:rsidR="00177B9A" w:rsidRDefault="00177B9A">
    <w:pPr>
      <w:pStyle w:val="af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9A" w:rsidRPr="000D3988" w:rsidRDefault="00177B9A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10" w:rsidRDefault="006C2210">
      <w:r>
        <w:separator/>
      </w:r>
    </w:p>
  </w:footnote>
  <w:footnote w:type="continuationSeparator" w:id="0">
    <w:p w:rsidR="006C2210" w:rsidRDefault="006C2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9A" w:rsidRDefault="00177B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9A" w:rsidRDefault="00177B9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9A" w:rsidRDefault="00177B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5"/>
  </w:num>
  <w:num w:numId="16">
    <w:abstractNumId w:val="5"/>
  </w:num>
  <w:num w:numId="17">
    <w:abstractNumId w:val="1"/>
  </w:num>
  <w:num w:numId="18">
    <w:abstractNumId w:val="16"/>
  </w:num>
  <w:num w:numId="19">
    <w:abstractNumId w:val="6"/>
  </w:num>
  <w:num w:numId="20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6A82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360E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034B"/>
    <w:rsid w:val="001F3B1F"/>
    <w:rsid w:val="001F4CF9"/>
    <w:rsid w:val="001F70FE"/>
    <w:rsid w:val="001F73AB"/>
    <w:rsid w:val="00205306"/>
    <w:rsid w:val="002054BE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C78AF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529"/>
    <w:rsid w:val="00404E9E"/>
    <w:rsid w:val="00406571"/>
    <w:rsid w:val="004107A7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47962"/>
    <w:rsid w:val="00460BEF"/>
    <w:rsid w:val="0046244F"/>
    <w:rsid w:val="004627ED"/>
    <w:rsid w:val="00463048"/>
    <w:rsid w:val="004658B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3248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2210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476B"/>
    <w:rsid w:val="00716880"/>
    <w:rsid w:val="00724953"/>
    <w:rsid w:val="007275C9"/>
    <w:rsid w:val="00731FD6"/>
    <w:rsid w:val="00734B3B"/>
    <w:rsid w:val="00736324"/>
    <w:rsid w:val="00736801"/>
    <w:rsid w:val="00744D1D"/>
    <w:rsid w:val="00745E1B"/>
    <w:rsid w:val="0075301F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A7CCB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28F5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107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164A3"/>
    <w:rsid w:val="009226C0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03FF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0052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0D05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381F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08EB"/>
    <w:rsid w:val="00DF2D27"/>
    <w:rsid w:val="00DF37A4"/>
    <w:rsid w:val="00DF744C"/>
    <w:rsid w:val="00E00FFE"/>
    <w:rsid w:val="00E04708"/>
    <w:rsid w:val="00E12098"/>
    <w:rsid w:val="00E13394"/>
    <w:rsid w:val="00E13692"/>
    <w:rsid w:val="00E13A93"/>
    <w:rsid w:val="00E14D2E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1B24"/>
    <w:rsid w:val="00FA5565"/>
    <w:rsid w:val="00FB068D"/>
    <w:rsid w:val="00FB11F7"/>
    <w:rsid w:val="00FB1598"/>
    <w:rsid w:val="00FB2C90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semiHidden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2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3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semiHidden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2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3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e.lanbook.com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://dlib.eastview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4C151-31E6-42CA-904E-892D28D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26907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Marina</cp:lastModifiedBy>
  <cp:revision>14</cp:revision>
  <cp:lastPrinted>2018-06-19T10:24:00Z</cp:lastPrinted>
  <dcterms:created xsi:type="dcterms:W3CDTF">2018-12-06T07:32:00Z</dcterms:created>
  <dcterms:modified xsi:type="dcterms:W3CDTF">2019-06-01T23:56:00Z</dcterms:modified>
</cp:coreProperties>
</file>