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F1" w:rsidRPr="002313AD" w:rsidRDefault="00E037BF" w:rsidP="00FD10F1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39790" cy="8415164"/>
            <wp:effectExtent l="19050" t="0" r="3810" b="0"/>
            <wp:docPr id="1" name="Рисунок 1" descr="C:\Users\Marina\Desktop\скан РП 27-18г\20190411_12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скан РП 27-18г\20190411_124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B6" w:rsidRPr="00D46A43" w:rsidRDefault="00E037BF" w:rsidP="00E037BF">
      <w:pPr>
        <w:jc w:val="center"/>
        <w:rPr>
          <w:b/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39790" cy="8415164"/>
            <wp:effectExtent l="19050" t="0" r="3810" b="0"/>
            <wp:docPr id="2" name="Рисунок 2" descr="C:\Users\Marina\Desktop\скан РП 27-18г\20190411_12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скан РП 27-18г\20190411_124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CFC" w:rsidRPr="00DC4CFC">
        <w:rPr>
          <w:noProof/>
        </w:rPr>
        <w:pict>
          <v:shape id="_x0000_s1040" style="position:absolute;left:0;text-align:left;margin-left:746.35pt;margin-top:161.8pt;width:.95pt;height:.7pt;z-index:251666432;mso-position-horizontal-relative:text;mso-position-vertical-relative:text" coordsize="19,14" path="m19,9r-5,5l10,14r-5,l,9,5,r5,l14,r5,9xe" fillcolor="#131516" stroked="f">
            <v:path arrowok="t"/>
          </v:shape>
        </w:pict>
      </w:r>
      <w:r w:rsidR="00DC4CFC" w:rsidRPr="00DC4CFC">
        <w:rPr>
          <w:noProof/>
        </w:rPr>
        <w:pict>
          <v:shape id="_x0000_s1039" style="position:absolute;left:0;text-align:left;margin-left:428.6pt;margin-top:452pt;width:.7pt;height:.75pt;z-index:251665408;mso-position-horizontal-relative:text;mso-position-vertical-relative:text" coordsize="14,15" path="m14,10r,5l9,15,,15,,10,,,9,r5,l14,10xe" fillcolor="#131516" stroked="f">
            <v:path arrowok="t"/>
          </v:shape>
        </w:pict>
      </w:r>
      <w:r w:rsidR="00DC4CFC" w:rsidRPr="00DC4CFC">
        <w:rPr>
          <w:noProof/>
        </w:rPr>
        <w:pict>
          <v:shape id="_x0000_s1038" style="position:absolute;left:0;text-align:left;margin-left:731.7pt;margin-top:452pt;width:.75pt;height:.75pt;z-index:251664384;mso-position-horizontal-relative:text;mso-position-vertical-relative:text" coordsize="15,15" path="m15,10r,5l10,15r-5,l,10,5,r5,l15,r,10xe" fillcolor="#131516" stroked="f">
            <v:path arrowok="t"/>
          </v:shape>
        </w:pict>
      </w:r>
      <w:r w:rsidR="00DC4CFC" w:rsidRPr="00DC4CFC">
        <w:rPr>
          <w:noProof/>
        </w:rPr>
        <w:pict>
          <v:shape id="_x0000_s1037" style="position:absolute;left:0;text-align:left;margin-left:429.05pt;margin-top:452pt;width:.75pt;height:.75pt;z-index:251663360;mso-position-horizontal-relative:text;mso-position-vertical-relative:text" coordsize="15,15" path="m15,5l10,15r-5,l,15,,5,,,5,r5,l15,5xe" fillcolor="#131516" stroked="f">
            <v:path arrowok="t"/>
          </v:shape>
        </w:pict>
      </w:r>
      <w:r w:rsidR="00DC4CFC" w:rsidRPr="00DC4CFC">
        <w:rPr>
          <w:noProof/>
        </w:rPr>
        <w:pict>
          <v:shape id="_x0000_s1036" style="position:absolute;left:0;text-align:left;margin-left:732.2pt;margin-top:452pt;width:.7pt;height:.75pt;z-index:251662336;mso-position-horizontal-relative:text;mso-position-vertical-relative:text" coordsize="14,15" path="m14,5r,10l10,15,,15,,5,,,10,r4,l14,5xe" fillcolor="#131516" stroked="f">
            <v:path arrowok="t"/>
          </v:shape>
        </w:pict>
      </w:r>
      <w:r w:rsidR="00DC4CFC" w:rsidRPr="00DC4CFC">
        <w:rPr>
          <w:noProof/>
        </w:rPr>
        <w:pict>
          <v:rect id="_x0000_s1034" style="position:absolute;left:0;text-align:left;margin-left:719.95pt;margin-top:480.1pt;width:29.25pt;height:16.05pt;z-index:251660288;mso-position-horizontal-relative:text;mso-position-vertical-relative:text" filled="f" stroked="f">
            <v:textbox style="mso-next-textbox:#_x0000_s1034" inset="0,0,0,0">
              <w:txbxContent>
                <w:p w:rsidR="006958B6" w:rsidRDefault="006958B6" w:rsidP="006958B6"/>
              </w:txbxContent>
            </v:textbox>
          </v:rect>
        </w:pict>
      </w:r>
      <w:r w:rsidR="006958B6" w:rsidRPr="00D46A43">
        <w:rPr>
          <w:b/>
          <w:sz w:val="20"/>
          <w:szCs w:val="20"/>
        </w:rPr>
        <w:t xml:space="preserve"> </w:t>
      </w:r>
    </w:p>
    <w:p w:rsidR="006958B6" w:rsidRDefault="006958B6" w:rsidP="006958B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10F1" w:rsidRDefault="00FD10F1" w:rsidP="00FD10F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10F1" w:rsidRPr="001A65E2" w:rsidRDefault="00FD10F1" w:rsidP="00FD10F1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</w:t>
      </w:r>
      <w:r w:rsidR="006958B6">
        <w:rPr>
          <w:b/>
          <w:bCs/>
        </w:rPr>
        <w:t>ЕСТО УЧЕБНОЙ ДИСЦИПЛИНЫ</w:t>
      </w:r>
      <w:r w:rsidRPr="001A65E2">
        <w:rPr>
          <w:b/>
          <w:bCs/>
        </w:rPr>
        <w:t xml:space="preserve"> В СТРУКТУРЕ ОПОП</w:t>
      </w:r>
    </w:p>
    <w:p w:rsidR="00FD10F1" w:rsidRPr="00F20B64" w:rsidRDefault="00FD10F1" w:rsidP="00FD10F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10F1" w:rsidRPr="001A65E2" w:rsidRDefault="00FD10F1" w:rsidP="001D57B1">
      <w:pPr>
        <w:tabs>
          <w:tab w:val="right" w:leader="underscore" w:pos="8505"/>
        </w:tabs>
        <w:outlineLvl w:val="0"/>
        <w:rPr>
          <w:i/>
        </w:rPr>
      </w:pPr>
      <w:r w:rsidRPr="001A65E2">
        <w:t xml:space="preserve">Дисциплина </w:t>
      </w:r>
      <w:r w:rsidR="001D57B1" w:rsidRPr="001D57B1">
        <w:rPr>
          <w:bCs/>
        </w:rPr>
        <w:t>Микропроцессорные системы управления автоматическими машинами отрасли</w:t>
      </w:r>
      <w:r w:rsidR="001D57B1">
        <w:rPr>
          <w:bCs/>
        </w:rP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proofErr w:type="gramStart"/>
      <w:r w:rsidRPr="001A65E2">
        <w:t>в</w:t>
      </w:r>
      <w:proofErr w:type="gramEnd"/>
      <w:r w:rsidRPr="001A65E2">
        <w:t xml:space="preserve"> </w:t>
      </w:r>
      <w:r w:rsidRPr="002C33CE">
        <w:t xml:space="preserve">включена в </w:t>
      </w:r>
      <w:r>
        <w:t>вариативную</w:t>
      </w:r>
      <w:r w:rsidRPr="002C33CE">
        <w:t xml:space="preserve"> часть Блока 1  ФГОС ВО, семестр </w:t>
      </w:r>
      <w:r w:rsidR="001D57B1">
        <w:t>6</w:t>
      </w:r>
      <w:r w:rsidRPr="001A65E2">
        <w:rPr>
          <w:i/>
        </w:rPr>
        <w:t>.</w:t>
      </w:r>
    </w:p>
    <w:p w:rsidR="00FD10F1" w:rsidRDefault="00FD10F1" w:rsidP="00FD10F1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:rsidR="00FD10F1" w:rsidRPr="0085716F" w:rsidRDefault="00FD10F1" w:rsidP="00FD10F1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FD10F1" w:rsidRPr="008A77FF" w:rsidRDefault="00FD10F1" w:rsidP="00FD10F1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FD10F1" w:rsidRPr="00E86A94" w:rsidTr="00D558B8">
        <w:tc>
          <w:tcPr>
            <w:tcW w:w="1540" w:type="dxa"/>
            <w:shd w:val="clear" w:color="auto" w:fill="auto"/>
          </w:tcPr>
          <w:p w:rsidR="00FD10F1" w:rsidRPr="00F766BF" w:rsidRDefault="00FD10F1" w:rsidP="00D558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D10F1" w:rsidRPr="00F766BF" w:rsidRDefault="00FD10F1" w:rsidP="00D558B8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D10F1" w:rsidRPr="00F766BF" w:rsidRDefault="00FD10F1" w:rsidP="00D558B8">
            <w:pPr>
              <w:contextualSpacing/>
              <w:jc w:val="center"/>
              <w:rPr>
                <w:rFonts w:eastAsia="Calibri"/>
                <w:b/>
              </w:rPr>
            </w:pPr>
          </w:p>
          <w:p w:rsidR="00FD10F1" w:rsidRPr="00F766BF" w:rsidRDefault="00FD10F1" w:rsidP="00D558B8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FD10F1" w:rsidRPr="00F766BF" w:rsidRDefault="00FD10F1" w:rsidP="00D558B8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0F1" w:rsidRPr="00724953" w:rsidTr="00D558B8">
        <w:trPr>
          <w:trHeight w:val="253"/>
        </w:trPr>
        <w:tc>
          <w:tcPr>
            <w:tcW w:w="1540" w:type="dxa"/>
            <w:shd w:val="clear" w:color="auto" w:fill="auto"/>
          </w:tcPr>
          <w:p w:rsidR="00FD10F1" w:rsidRPr="00FD10F1" w:rsidRDefault="001D57B1" w:rsidP="00D558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8099" w:type="dxa"/>
            <w:shd w:val="clear" w:color="auto" w:fill="auto"/>
          </w:tcPr>
          <w:p w:rsidR="00FD10F1" w:rsidRPr="001D57B1" w:rsidRDefault="001D57B1" w:rsidP="00FD10F1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1D57B1">
              <w:rPr>
                <w:color w:val="000000"/>
                <w:shd w:val="clear" w:color="auto" w:fill="FFFFFF"/>
              </w:rPr>
      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</w:t>
            </w:r>
          </w:p>
        </w:tc>
      </w:tr>
      <w:tr w:rsidR="00FD10F1" w:rsidRPr="00724953" w:rsidTr="00D558B8">
        <w:trPr>
          <w:trHeight w:val="253"/>
        </w:trPr>
        <w:tc>
          <w:tcPr>
            <w:tcW w:w="1540" w:type="dxa"/>
            <w:shd w:val="clear" w:color="auto" w:fill="auto"/>
          </w:tcPr>
          <w:p w:rsidR="00FD10F1" w:rsidRPr="00FD10F1" w:rsidRDefault="00FD10F1" w:rsidP="001D57B1">
            <w:pPr>
              <w:jc w:val="center"/>
              <w:rPr>
                <w:rFonts w:eastAsia="Calibri"/>
                <w:b/>
                <w:lang w:eastAsia="en-US"/>
              </w:rPr>
            </w:pPr>
            <w:r w:rsidRPr="00FD10F1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 w:rsidR="001D57B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99" w:type="dxa"/>
            <w:shd w:val="clear" w:color="auto" w:fill="auto"/>
          </w:tcPr>
          <w:p w:rsidR="00FD10F1" w:rsidRPr="001D57B1" w:rsidRDefault="001D57B1" w:rsidP="00FD10F1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1D57B1">
              <w:rPr>
                <w:color w:val="000000"/>
                <w:shd w:val="clear" w:color="auto" w:fill="FFFFFF"/>
              </w:rPr>
              <w:t>способностью осуществлять сбор и анализ исходных данных для расчета и проектирования систем и средств автоматизации и управления </w:t>
            </w:r>
          </w:p>
        </w:tc>
      </w:tr>
      <w:tr w:rsidR="001D57B1" w:rsidRPr="00724953" w:rsidTr="00D558B8">
        <w:trPr>
          <w:trHeight w:val="253"/>
        </w:trPr>
        <w:tc>
          <w:tcPr>
            <w:tcW w:w="1540" w:type="dxa"/>
            <w:shd w:val="clear" w:color="auto" w:fill="auto"/>
          </w:tcPr>
          <w:p w:rsidR="001D57B1" w:rsidRPr="00FD10F1" w:rsidRDefault="001D57B1" w:rsidP="00D558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8099" w:type="dxa"/>
            <w:shd w:val="clear" w:color="auto" w:fill="auto"/>
          </w:tcPr>
          <w:p w:rsidR="001D57B1" w:rsidRPr="001D57B1" w:rsidRDefault="001D57B1" w:rsidP="00FD10F1">
            <w:pPr>
              <w:rPr>
                <w:rFonts w:eastAsia="Calibri"/>
                <w:lang w:eastAsia="en-US"/>
              </w:rPr>
            </w:pPr>
            <w:r w:rsidRPr="001D57B1">
              <w:rPr>
                <w:color w:val="000000"/>
                <w:shd w:val="clear" w:color="auto" w:fill="FFFFFF"/>
              </w:rPr>
              <w:t>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</w:t>
            </w:r>
          </w:p>
        </w:tc>
      </w:tr>
      <w:tr w:rsidR="001D57B1" w:rsidRPr="00724953" w:rsidTr="00D558B8">
        <w:trPr>
          <w:trHeight w:val="253"/>
        </w:trPr>
        <w:tc>
          <w:tcPr>
            <w:tcW w:w="1540" w:type="dxa"/>
            <w:shd w:val="clear" w:color="auto" w:fill="auto"/>
          </w:tcPr>
          <w:p w:rsidR="001D57B1" w:rsidRPr="00FD10F1" w:rsidRDefault="001D57B1" w:rsidP="00D558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proofErr w:type="gramEnd"/>
          </w:p>
        </w:tc>
        <w:tc>
          <w:tcPr>
            <w:tcW w:w="8099" w:type="dxa"/>
            <w:shd w:val="clear" w:color="auto" w:fill="auto"/>
          </w:tcPr>
          <w:p w:rsidR="001D57B1" w:rsidRPr="001D57B1" w:rsidRDefault="001D57B1" w:rsidP="00FD10F1">
            <w:pPr>
              <w:rPr>
                <w:rFonts w:eastAsia="Calibri"/>
                <w:lang w:eastAsia="en-US"/>
              </w:rPr>
            </w:pPr>
            <w:r w:rsidRPr="001D57B1">
              <w:rPr>
                <w:color w:val="000000"/>
                <w:shd w:val="clear" w:color="auto" w:fill="FFFFFF"/>
              </w:rPr>
              <w:t>способностью разрабатывать проектную документацию в соответствии с имеющимися стандартами и техническими условиями </w:t>
            </w:r>
          </w:p>
        </w:tc>
      </w:tr>
    </w:tbl>
    <w:p w:rsidR="00FD10F1" w:rsidRDefault="00FD10F1" w:rsidP="00FD10F1">
      <w:pPr>
        <w:jc w:val="both"/>
        <w:rPr>
          <w:b/>
          <w:bCs/>
        </w:rPr>
      </w:pPr>
    </w:p>
    <w:p w:rsidR="00FD10F1" w:rsidRDefault="00FD10F1" w:rsidP="00FD10F1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FD10F1" w:rsidRDefault="00FD10F1" w:rsidP="00FD10F1">
      <w:pPr>
        <w:jc w:val="both"/>
        <w:rPr>
          <w:b/>
          <w:bCs/>
        </w:rPr>
      </w:pPr>
    </w:p>
    <w:p w:rsidR="00FD10F1" w:rsidRPr="00F20B64" w:rsidRDefault="00FD10F1" w:rsidP="00FD10F1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</w:t>
      </w:r>
      <w:r w:rsidR="006958B6">
        <w:rPr>
          <w:b/>
          <w:bCs/>
        </w:rPr>
        <w:t>дисциплины</w:t>
      </w:r>
      <w:r>
        <w:rPr>
          <w:b/>
          <w:bCs/>
        </w:rPr>
        <w:t xml:space="preserve">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FD10F1" w:rsidRPr="00FC72AD" w:rsidRDefault="00FD10F1" w:rsidP="00FD10F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FD10F1" w:rsidRPr="007026B2" w:rsidTr="00D558B8">
        <w:trPr>
          <w:jc w:val="center"/>
        </w:trPr>
        <w:tc>
          <w:tcPr>
            <w:tcW w:w="4486" w:type="dxa"/>
            <w:gridSpan w:val="2"/>
            <w:vMerge w:val="restart"/>
          </w:tcPr>
          <w:p w:rsidR="00FD10F1" w:rsidRPr="00E94CC0" w:rsidRDefault="00FD10F1" w:rsidP="00D558B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FD10F1" w:rsidRPr="00E94CC0" w:rsidRDefault="00FD10F1" w:rsidP="00D558B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FD10F1" w:rsidRPr="00E94CC0" w:rsidRDefault="00FD10F1" w:rsidP="00D558B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FD10F1" w:rsidRPr="00E94CC0" w:rsidRDefault="00FD10F1" w:rsidP="00D558B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FD10F1" w:rsidRPr="007026B2" w:rsidTr="00D558B8">
        <w:trPr>
          <w:jc w:val="center"/>
        </w:trPr>
        <w:tc>
          <w:tcPr>
            <w:tcW w:w="4486" w:type="dxa"/>
            <w:gridSpan w:val="2"/>
            <w:vMerge/>
          </w:tcPr>
          <w:p w:rsidR="00FD10F1" w:rsidRPr="00E94CC0" w:rsidRDefault="00FD10F1" w:rsidP="00D558B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D10F1" w:rsidRPr="00E94CC0" w:rsidRDefault="00FD10F1" w:rsidP="001D57B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proofErr w:type="gramStart"/>
            <w:r w:rsidR="001D57B1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2" w:type="dxa"/>
            <w:vAlign w:val="center"/>
          </w:tcPr>
          <w:p w:rsidR="00FD10F1" w:rsidRPr="00E94CC0" w:rsidRDefault="00FD10F1" w:rsidP="00D558B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FD10F1" w:rsidRPr="00E94CC0" w:rsidRDefault="00FD10F1" w:rsidP="00D558B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FD10F1" w:rsidRPr="00E94CC0" w:rsidRDefault="00FD10F1" w:rsidP="00D558B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FD10F1" w:rsidRPr="007026B2" w:rsidRDefault="00FD10F1" w:rsidP="00D558B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4F2DC9" w:rsidRPr="007026B2" w:rsidTr="00D558B8">
        <w:trPr>
          <w:jc w:val="center"/>
        </w:trPr>
        <w:tc>
          <w:tcPr>
            <w:tcW w:w="4486" w:type="dxa"/>
            <w:gridSpan w:val="2"/>
          </w:tcPr>
          <w:p w:rsidR="004F2DC9" w:rsidRPr="00E94CC0" w:rsidRDefault="004F2DC9" w:rsidP="00D558B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4F2DC9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F2DC9" w:rsidRPr="007026B2" w:rsidTr="00D558B8">
        <w:trPr>
          <w:jc w:val="center"/>
        </w:trPr>
        <w:tc>
          <w:tcPr>
            <w:tcW w:w="4486" w:type="dxa"/>
            <w:gridSpan w:val="2"/>
          </w:tcPr>
          <w:p w:rsidR="004F2DC9" w:rsidRPr="00E94CC0" w:rsidRDefault="004F2DC9" w:rsidP="00D558B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4F2DC9" w:rsidRPr="005F721C" w:rsidRDefault="004F2DC9" w:rsidP="001D57B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D57B1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</w:tr>
      <w:tr w:rsidR="004F2DC9" w:rsidRPr="007026B2" w:rsidTr="00D558B8">
        <w:trPr>
          <w:jc w:val="center"/>
        </w:trPr>
        <w:tc>
          <w:tcPr>
            <w:tcW w:w="4486" w:type="dxa"/>
            <w:gridSpan w:val="2"/>
          </w:tcPr>
          <w:p w:rsidR="004F2DC9" w:rsidRPr="00E94CC0" w:rsidRDefault="004F2DC9" w:rsidP="00D558B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4F2DC9" w:rsidRPr="00E94CC0" w:rsidRDefault="001D57B1" w:rsidP="00D558B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4F2DC9" w:rsidRPr="00E94CC0" w:rsidRDefault="004F2DC9" w:rsidP="00D558B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F2DC9" w:rsidRPr="00E94CC0" w:rsidRDefault="004F2DC9" w:rsidP="00D558B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F2DC9" w:rsidRPr="00E94CC0" w:rsidRDefault="004F2DC9" w:rsidP="00D558B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4F2DC9" w:rsidRPr="00E94CC0" w:rsidRDefault="001D57B1" w:rsidP="00D558B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4F2DC9" w:rsidRPr="007026B2" w:rsidTr="00D558B8">
        <w:trPr>
          <w:jc w:val="center"/>
        </w:trPr>
        <w:tc>
          <w:tcPr>
            <w:tcW w:w="1793" w:type="dxa"/>
            <w:vMerge w:val="restart"/>
          </w:tcPr>
          <w:p w:rsidR="004F2DC9" w:rsidRPr="00E94CC0" w:rsidRDefault="004F2DC9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4F2DC9" w:rsidRPr="00E94CC0" w:rsidRDefault="004F2DC9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4F2DC9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4F2DC9" w:rsidRPr="007026B2" w:rsidTr="00D558B8">
        <w:trPr>
          <w:jc w:val="center"/>
        </w:trPr>
        <w:tc>
          <w:tcPr>
            <w:tcW w:w="1793" w:type="dxa"/>
            <w:vMerge/>
          </w:tcPr>
          <w:p w:rsidR="004F2DC9" w:rsidRPr="00E94CC0" w:rsidRDefault="004F2DC9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F2DC9" w:rsidRPr="00E94CC0" w:rsidRDefault="004F2DC9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F2DC9" w:rsidRPr="007026B2" w:rsidTr="00D558B8">
        <w:trPr>
          <w:jc w:val="center"/>
        </w:trPr>
        <w:tc>
          <w:tcPr>
            <w:tcW w:w="1793" w:type="dxa"/>
            <w:vMerge/>
          </w:tcPr>
          <w:p w:rsidR="004F2DC9" w:rsidRPr="00E94CC0" w:rsidRDefault="004F2DC9" w:rsidP="00D558B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F2DC9" w:rsidRPr="00E94CC0" w:rsidRDefault="004F2DC9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F2DC9" w:rsidRPr="007026B2" w:rsidTr="00D558B8">
        <w:trPr>
          <w:jc w:val="center"/>
        </w:trPr>
        <w:tc>
          <w:tcPr>
            <w:tcW w:w="1793" w:type="dxa"/>
            <w:vMerge/>
          </w:tcPr>
          <w:p w:rsidR="004F2DC9" w:rsidRPr="00E94CC0" w:rsidRDefault="004F2DC9" w:rsidP="00D558B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F2DC9" w:rsidRPr="00E94CC0" w:rsidRDefault="004F2DC9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4F2DC9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4F2DC9" w:rsidRPr="007026B2" w:rsidTr="00D558B8">
        <w:trPr>
          <w:jc w:val="center"/>
        </w:trPr>
        <w:tc>
          <w:tcPr>
            <w:tcW w:w="1793" w:type="dxa"/>
            <w:vMerge/>
          </w:tcPr>
          <w:p w:rsidR="004F2DC9" w:rsidRPr="00E94CC0" w:rsidRDefault="004F2DC9" w:rsidP="00D558B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F2DC9" w:rsidRPr="00E94CC0" w:rsidRDefault="004F2DC9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4F2DC9" w:rsidRPr="007026B2" w:rsidTr="00D558B8">
        <w:trPr>
          <w:jc w:val="center"/>
        </w:trPr>
        <w:tc>
          <w:tcPr>
            <w:tcW w:w="4486" w:type="dxa"/>
            <w:gridSpan w:val="2"/>
          </w:tcPr>
          <w:p w:rsidR="004F2DC9" w:rsidRPr="00E94CC0" w:rsidRDefault="004F2DC9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4F2DC9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4F2DC9" w:rsidRPr="007026B2" w:rsidTr="00D558B8">
        <w:trPr>
          <w:jc w:val="center"/>
        </w:trPr>
        <w:tc>
          <w:tcPr>
            <w:tcW w:w="4486" w:type="dxa"/>
            <w:gridSpan w:val="2"/>
          </w:tcPr>
          <w:p w:rsidR="004F2DC9" w:rsidRPr="00E94CC0" w:rsidRDefault="004F2DC9" w:rsidP="00D558B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4F2DC9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C9" w:rsidRPr="005F721C" w:rsidRDefault="004F2DC9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4F2DC9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FD10F1" w:rsidRPr="007026B2" w:rsidTr="00D558B8">
        <w:trPr>
          <w:jc w:val="center"/>
        </w:trPr>
        <w:tc>
          <w:tcPr>
            <w:tcW w:w="9518" w:type="dxa"/>
            <w:gridSpan w:val="7"/>
          </w:tcPr>
          <w:p w:rsidR="00FD10F1" w:rsidRPr="00E94CC0" w:rsidRDefault="00FD10F1" w:rsidP="00D558B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FD10F1" w:rsidRPr="007026B2" w:rsidTr="00D558B8">
        <w:trPr>
          <w:jc w:val="center"/>
        </w:trPr>
        <w:tc>
          <w:tcPr>
            <w:tcW w:w="1793" w:type="dxa"/>
          </w:tcPr>
          <w:p w:rsidR="00FD10F1" w:rsidRPr="00E94CC0" w:rsidRDefault="00FD10F1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D10F1" w:rsidRPr="00E94CC0" w:rsidRDefault="00FD10F1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D10F1" w:rsidRPr="007026B2" w:rsidTr="00D558B8">
        <w:trPr>
          <w:jc w:val="center"/>
        </w:trPr>
        <w:tc>
          <w:tcPr>
            <w:tcW w:w="1793" w:type="dxa"/>
          </w:tcPr>
          <w:p w:rsidR="00FD10F1" w:rsidRPr="005F721C" w:rsidRDefault="00FD10F1" w:rsidP="00D558B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D10F1" w:rsidRPr="00E94CC0" w:rsidRDefault="00FD10F1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D10F1" w:rsidRPr="007026B2" w:rsidTr="00D558B8">
        <w:trPr>
          <w:jc w:val="center"/>
        </w:trPr>
        <w:tc>
          <w:tcPr>
            <w:tcW w:w="1793" w:type="dxa"/>
          </w:tcPr>
          <w:p w:rsidR="00FD10F1" w:rsidRPr="005F721C" w:rsidRDefault="00FD10F1" w:rsidP="00D558B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D10F1" w:rsidRPr="00E94CC0" w:rsidRDefault="00FD10F1" w:rsidP="00D558B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FD10F1" w:rsidRPr="005F721C" w:rsidRDefault="001D57B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D10F1" w:rsidRPr="005F721C" w:rsidRDefault="00FD10F1" w:rsidP="00D558B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D10F1" w:rsidRDefault="00FD10F1" w:rsidP="00FD10F1">
      <w:pPr>
        <w:pStyle w:val="Default"/>
        <w:jc w:val="both"/>
        <w:rPr>
          <w:b/>
          <w:bCs/>
        </w:rPr>
      </w:pPr>
    </w:p>
    <w:p w:rsidR="00B93590" w:rsidRDefault="00B93590" w:rsidP="00FD10F1">
      <w:pPr>
        <w:pStyle w:val="Default"/>
        <w:jc w:val="both"/>
        <w:rPr>
          <w:b/>
          <w:bCs/>
        </w:rPr>
      </w:pPr>
    </w:p>
    <w:p w:rsidR="00FD10F1" w:rsidRDefault="00FD10F1" w:rsidP="00FD10F1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>СОДЕРЖАНИЕ РАЗД</w:t>
      </w:r>
      <w:r w:rsidR="00A7047A">
        <w:rPr>
          <w:b/>
          <w:bCs/>
        </w:rPr>
        <w:t xml:space="preserve">ЕЛОВ УЧЕБНОЙ ДИСЦИПЛИНЫ </w:t>
      </w:r>
    </w:p>
    <w:p w:rsidR="00FD10F1" w:rsidRPr="00AD74E7" w:rsidRDefault="00FD10F1" w:rsidP="00FD10F1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lastRenderedPageBreak/>
        <w:t>Таблица 3</w:t>
      </w:r>
    </w:p>
    <w:tbl>
      <w:tblPr>
        <w:tblW w:w="110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22"/>
        <w:gridCol w:w="567"/>
        <w:gridCol w:w="1446"/>
        <w:gridCol w:w="425"/>
        <w:gridCol w:w="1990"/>
        <w:gridCol w:w="296"/>
        <w:gridCol w:w="271"/>
        <w:gridCol w:w="567"/>
        <w:gridCol w:w="1668"/>
      </w:tblGrid>
      <w:tr w:rsidR="00FD10F1" w:rsidRPr="00DE0B31" w:rsidTr="00B93590">
        <w:tc>
          <w:tcPr>
            <w:tcW w:w="1560" w:type="dxa"/>
            <w:vMerge w:val="restart"/>
          </w:tcPr>
          <w:p w:rsidR="00FD10F1" w:rsidRPr="00C71554" w:rsidRDefault="00FD10F1" w:rsidP="00D558B8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2789" w:type="dxa"/>
            <w:gridSpan w:val="2"/>
            <w:vAlign w:val="center"/>
          </w:tcPr>
          <w:p w:rsidR="00FD10F1" w:rsidRPr="00DE0B31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871" w:type="dxa"/>
            <w:gridSpan w:val="2"/>
            <w:vAlign w:val="center"/>
          </w:tcPr>
          <w:p w:rsidR="00FD10F1" w:rsidRPr="00DE0B31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557" w:type="dxa"/>
            <w:gridSpan w:val="3"/>
            <w:vAlign w:val="center"/>
          </w:tcPr>
          <w:p w:rsidR="00FD10F1" w:rsidRPr="00DE0B31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FD10F1" w:rsidRPr="00DE0B31" w:rsidRDefault="00FD10F1" w:rsidP="00D558B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D10F1" w:rsidRPr="005A14B4" w:rsidRDefault="00FD10F1" w:rsidP="00D558B8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68" w:type="dxa"/>
            <w:vMerge w:val="restart"/>
          </w:tcPr>
          <w:p w:rsidR="00FD10F1" w:rsidRPr="00DE0B31" w:rsidRDefault="00FD10F1" w:rsidP="00D558B8">
            <w:pPr>
              <w:ind w:hanging="15"/>
              <w:jc w:val="center"/>
              <w:rPr>
                <w:sz w:val="20"/>
                <w:szCs w:val="20"/>
              </w:rPr>
            </w:pPr>
          </w:p>
          <w:p w:rsidR="00FD10F1" w:rsidRPr="00A36EAA" w:rsidRDefault="00FD10F1" w:rsidP="00D558B8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FD10F1" w:rsidRPr="00A36EAA" w:rsidRDefault="00FD10F1" w:rsidP="00D558B8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FD10F1" w:rsidRPr="00A36EAA" w:rsidRDefault="00FD10F1" w:rsidP="00D558B8">
            <w:pPr>
              <w:jc w:val="center"/>
              <w:rPr>
                <w:b/>
                <w:sz w:val="20"/>
                <w:szCs w:val="20"/>
              </w:rPr>
            </w:pPr>
          </w:p>
          <w:p w:rsidR="00FD10F1" w:rsidRPr="00DE0B31" w:rsidRDefault="00FD10F1" w:rsidP="00D558B8">
            <w:pPr>
              <w:jc w:val="center"/>
              <w:rPr>
                <w:sz w:val="20"/>
                <w:szCs w:val="20"/>
              </w:rPr>
            </w:pPr>
          </w:p>
          <w:p w:rsidR="00FD10F1" w:rsidRPr="00DE0B31" w:rsidRDefault="00FD10F1" w:rsidP="00D558B8">
            <w:pPr>
              <w:jc w:val="both"/>
              <w:rPr>
                <w:sz w:val="20"/>
                <w:szCs w:val="20"/>
              </w:rPr>
            </w:pPr>
          </w:p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</w:tr>
      <w:tr w:rsidR="00FD10F1" w:rsidRPr="00DE0B31" w:rsidTr="00B93590">
        <w:trPr>
          <w:cantSplit/>
          <w:trHeight w:val="1134"/>
        </w:trPr>
        <w:tc>
          <w:tcPr>
            <w:tcW w:w="1560" w:type="dxa"/>
            <w:vMerge/>
          </w:tcPr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  <w:tc>
          <w:tcPr>
            <w:tcW w:w="2222" w:type="dxa"/>
            <w:vAlign w:val="center"/>
          </w:tcPr>
          <w:p w:rsidR="00FD10F1" w:rsidRPr="003343CB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FD10F1" w:rsidRPr="003343CB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FD10F1" w:rsidRPr="003343CB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46" w:type="dxa"/>
            <w:vAlign w:val="center"/>
          </w:tcPr>
          <w:p w:rsidR="00FD10F1" w:rsidRPr="003343CB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FD10F1" w:rsidRPr="003343CB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FD10F1" w:rsidRPr="003343CB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FD10F1" w:rsidRPr="003343CB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990" w:type="dxa"/>
            <w:vAlign w:val="center"/>
          </w:tcPr>
          <w:p w:rsidR="00FD10F1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FD10F1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D10F1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D10F1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D10F1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D10F1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D10F1" w:rsidRPr="003343CB" w:rsidRDefault="00FD10F1" w:rsidP="00D558B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bottom"/>
          </w:tcPr>
          <w:p w:rsidR="00FD10F1" w:rsidRPr="003343CB" w:rsidRDefault="00FD10F1" w:rsidP="00D558B8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  <w:tc>
          <w:tcPr>
            <w:tcW w:w="1668" w:type="dxa"/>
            <w:vMerge/>
          </w:tcPr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</w:tr>
      <w:tr w:rsidR="00FD10F1" w:rsidRPr="00DE0B31" w:rsidTr="00B93590">
        <w:tc>
          <w:tcPr>
            <w:tcW w:w="9344" w:type="dxa"/>
            <w:gridSpan w:val="9"/>
          </w:tcPr>
          <w:p w:rsidR="00FD10F1" w:rsidRPr="00DE0B31" w:rsidRDefault="00FD10F1" w:rsidP="00D558B8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8D46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68" w:type="dxa"/>
            <w:vMerge w:val="restart"/>
          </w:tcPr>
          <w:p w:rsidR="00FD10F1" w:rsidRDefault="00FD10F1" w:rsidP="00D558B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075E3" w:rsidRDefault="00B075E3" w:rsidP="004F2DC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тест</w:t>
            </w:r>
          </w:p>
          <w:p w:rsidR="004F2DC9" w:rsidRDefault="004F2DC9" w:rsidP="004F2DC9">
            <w:pPr>
              <w:tabs>
                <w:tab w:val="right" w:leader="underscore" w:pos="9639"/>
              </w:tabs>
              <w:ind w:hanging="15"/>
              <w:rPr>
                <w:bCs/>
                <w:vertAlign w:val="superscript"/>
              </w:rPr>
            </w:pPr>
            <w:r>
              <w:rPr>
                <w:bCs/>
              </w:rPr>
              <w:t>ЗЛР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</w:t>
            </w:r>
          </w:p>
          <w:p w:rsidR="004F2DC9" w:rsidRPr="0026784C" w:rsidRDefault="004F2DC9" w:rsidP="004F2DC9"/>
          <w:p w:rsidR="004F2DC9" w:rsidRPr="0026784C" w:rsidRDefault="004F2DC9" w:rsidP="004F2DC9"/>
          <w:p w:rsidR="004F2DC9" w:rsidRDefault="004F2DC9" w:rsidP="004F2DC9"/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>ЗЛР</w:t>
            </w:r>
            <w:proofErr w:type="gramStart"/>
            <w:r>
              <w:rPr>
                <w:bCs/>
              </w:rPr>
              <w:t>2</w:t>
            </w:r>
            <w:proofErr w:type="gramEnd"/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 xml:space="preserve">ЗЛР 3 </w:t>
            </w: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Pr="0026784C" w:rsidRDefault="004F2DC9" w:rsidP="004F2DC9">
            <w:r>
              <w:rPr>
                <w:bCs/>
              </w:rPr>
              <w:t>ЗЛР 4</w:t>
            </w:r>
          </w:p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B075E3" w:rsidP="004F2DC9">
            <w:r w:rsidRPr="00B075E3">
              <w:t>ЗЛР</w:t>
            </w:r>
            <w:r>
              <w:t xml:space="preserve"> </w:t>
            </w:r>
            <w:r w:rsidRPr="00B075E3">
              <w:t>5</w:t>
            </w:r>
          </w:p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>
            <w:r>
              <w:t>ЗЛР</w:t>
            </w:r>
            <w:r w:rsidR="00B075E3">
              <w:t xml:space="preserve"> </w:t>
            </w:r>
            <w:r>
              <w:t>6</w:t>
            </w:r>
            <w:r w:rsidR="00B075E3">
              <w:t>,7</w:t>
            </w:r>
          </w:p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/>
          <w:p w:rsidR="004F2DC9" w:rsidRDefault="004F2DC9" w:rsidP="004F2DC9">
            <w:pPr>
              <w:jc w:val="both"/>
              <w:rPr>
                <w:bCs/>
              </w:rPr>
            </w:pPr>
            <w:r>
              <w:rPr>
                <w:bCs/>
              </w:rPr>
              <w:t>ЗЛР 8</w:t>
            </w:r>
            <w:r w:rsidR="00B075E3">
              <w:rPr>
                <w:bCs/>
              </w:rPr>
              <w:t>,9</w:t>
            </w:r>
          </w:p>
          <w:p w:rsidR="004F2DC9" w:rsidRDefault="004F2DC9" w:rsidP="004F2DC9">
            <w:pPr>
              <w:jc w:val="both"/>
              <w:rPr>
                <w:bCs/>
              </w:rPr>
            </w:pPr>
          </w:p>
          <w:p w:rsidR="004F2DC9" w:rsidRDefault="004F2DC9" w:rsidP="004F2DC9">
            <w:pPr>
              <w:jc w:val="both"/>
              <w:rPr>
                <w:bCs/>
              </w:rPr>
            </w:pPr>
          </w:p>
          <w:p w:rsidR="004F2DC9" w:rsidRDefault="004F2DC9" w:rsidP="004F2DC9">
            <w:pPr>
              <w:jc w:val="both"/>
              <w:rPr>
                <w:bCs/>
              </w:rPr>
            </w:pPr>
          </w:p>
          <w:p w:rsidR="004F2DC9" w:rsidRDefault="004F2DC9" w:rsidP="004F2DC9">
            <w:pPr>
              <w:jc w:val="both"/>
              <w:rPr>
                <w:bCs/>
              </w:rPr>
            </w:pPr>
          </w:p>
          <w:p w:rsidR="004F2DC9" w:rsidRDefault="004F2DC9" w:rsidP="004F2DC9">
            <w:pPr>
              <w:jc w:val="both"/>
              <w:rPr>
                <w:b/>
                <w:sz w:val="20"/>
                <w:szCs w:val="20"/>
              </w:rPr>
            </w:pPr>
          </w:p>
          <w:p w:rsidR="00B93590" w:rsidRDefault="00B93590" w:rsidP="004F2DC9">
            <w:pPr>
              <w:jc w:val="both"/>
              <w:rPr>
                <w:b/>
                <w:sz w:val="20"/>
                <w:szCs w:val="20"/>
              </w:rPr>
            </w:pPr>
          </w:p>
          <w:p w:rsidR="00B93590" w:rsidRDefault="00B93590" w:rsidP="004F2DC9">
            <w:pPr>
              <w:jc w:val="both"/>
              <w:rPr>
                <w:b/>
                <w:sz w:val="20"/>
                <w:szCs w:val="20"/>
              </w:rPr>
            </w:pPr>
          </w:p>
          <w:p w:rsidR="00B93590" w:rsidRPr="00F766BF" w:rsidRDefault="00B93590" w:rsidP="004F2DC9">
            <w:pPr>
              <w:jc w:val="both"/>
              <w:rPr>
                <w:b/>
                <w:sz w:val="20"/>
                <w:szCs w:val="20"/>
              </w:rPr>
            </w:pPr>
          </w:p>
          <w:p w:rsidR="00FD10F1" w:rsidRPr="00F766BF" w:rsidRDefault="00FD10F1" w:rsidP="00D558B8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FD10F1" w:rsidRPr="007C7B63" w:rsidRDefault="006A3B6F" w:rsidP="004F2DC9">
            <w:pPr>
              <w:jc w:val="both"/>
              <w:rPr>
                <w:i/>
                <w:highlight w:val="yellow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 w:rsidR="00FD10F1"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558B8" w:rsidRPr="00DE0B31" w:rsidTr="00B93590">
        <w:trPr>
          <w:trHeight w:val="323"/>
        </w:trPr>
        <w:tc>
          <w:tcPr>
            <w:tcW w:w="1560" w:type="dxa"/>
          </w:tcPr>
          <w:p w:rsidR="00D558B8" w:rsidRPr="00D558B8" w:rsidRDefault="00D558B8" w:rsidP="004F2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Микропроцессорная техника. Классификация, основные элементы, структура</w:t>
            </w:r>
          </w:p>
        </w:tc>
        <w:tc>
          <w:tcPr>
            <w:tcW w:w="2222" w:type="dxa"/>
          </w:tcPr>
          <w:p w:rsidR="00D558B8" w:rsidRDefault="00D558B8" w:rsidP="004F2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</w:t>
            </w:r>
            <w:proofErr w:type="gramStart"/>
            <w:r>
              <w:t>1</w:t>
            </w:r>
            <w:proofErr w:type="gramEnd"/>
            <w:r>
              <w:t xml:space="preserve">,2,3 </w:t>
            </w:r>
            <w:r w:rsidRPr="00D558B8">
              <w:t>Микропроцессорная техника. Классификация, основные элементы, структура</w:t>
            </w:r>
          </w:p>
        </w:tc>
        <w:tc>
          <w:tcPr>
            <w:tcW w:w="567" w:type="dxa"/>
          </w:tcPr>
          <w:p w:rsidR="00D558B8" w:rsidRDefault="00D558B8" w:rsidP="001D57B1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46" w:type="dxa"/>
          </w:tcPr>
          <w:p w:rsidR="00D558B8" w:rsidRPr="00DE0B31" w:rsidRDefault="00D558B8" w:rsidP="00D558B8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558B8" w:rsidRDefault="00D558B8" w:rsidP="00D558B8">
            <w:pPr>
              <w:jc w:val="both"/>
              <w:rPr>
                <w:i/>
              </w:rPr>
            </w:pPr>
          </w:p>
        </w:tc>
        <w:tc>
          <w:tcPr>
            <w:tcW w:w="1990" w:type="dxa"/>
          </w:tcPr>
          <w:p w:rsidR="00D558B8" w:rsidRPr="00D558B8" w:rsidRDefault="00D558B8" w:rsidP="004F2DC9">
            <w:pPr>
              <w:rPr>
                <w:bCs/>
              </w:rPr>
            </w:pPr>
            <w:r>
              <w:rPr>
                <w:bCs/>
              </w:rPr>
              <w:t xml:space="preserve">ЛР№1 работа в среде </w:t>
            </w:r>
            <w:proofErr w:type="spellStart"/>
            <w:r>
              <w:rPr>
                <w:bCs/>
                <w:lang w:val="en-US"/>
              </w:rPr>
              <w:t>Arduino</w:t>
            </w:r>
            <w:proofErr w:type="spellEnd"/>
            <w:r w:rsidRPr="00D558B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UNO</w:t>
            </w:r>
          </w:p>
        </w:tc>
        <w:tc>
          <w:tcPr>
            <w:tcW w:w="567" w:type="dxa"/>
            <w:gridSpan w:val="2"/>
          </w:tcPr>
          <w:p w:rsidR="00D558B8" w:rsidRPr="00D558B8" w:rsidRDefault="00D558B8" w:rsidP="00D5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D558B8" w:rsidRPr="00DE0B31" w:rsidRDefault="00D558B8" w:rsidP="00D558B8">
            <w:pPr>
              <w:jc w:val="both"/>
              <w:rPr>
                <w:i/>
              </w:rPr>
            </w:pPr>
          </w:p>
        </w:tc>
        <w:tc>
          <w:tcPr>
            <w:tcW w:w="1668" w:type="dxa"/>
            <w:vMerge/>
          </w:tcPr>
          <w:p w:rsidR="00D558B8" w:rsidRPr="00DE0B31" w:rsidRDefault="00D558B8" w:rsidP="00D558B8">
            <w:pPr>
              <w:jc w:val="both"/>
              <w:rPr>
                <w:i/>
              </w:rPr>
            </w:pPr>
          </w:p>
        </w:tc>
      </w:tr>
      <w:tr w:rsidR="00FD10F1" w:rsidRPr="00DE0B31" w:rsidTr="00B93590">
        <w:trPr>
          <w:trHeight w:val="323"/>
        </w:trPr>
        <w:tc>
          <w:tcPr>
            <w:tcW w:w="1560" w:type="dxa"/>
          </w:tcPr>
          <w:p w:rsidR="004F2DC9" w:rsidRDefault="004F2DC9" w:rsidP="004F2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Язык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++ для микроконтроллеров</w:t>
            </w:r>
          </w:p>
          <w:p w:rsidR="00FD10F1" w:rsidRDefault="00FD10F1" w:rsidP="00D558B8">
            <w:pPr>
              <w:jc w:val="both"/>
              <w:rPr>
                <w:i/>
              </w:rPr>
            </w:pPr>
          </w:p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  <w:tc>
          <w:tcPr>
            <w:tcW w:w="2222" w:type="dxa"/>
          </w:tcPr>
          <w:p w:rsidR="004F2DC9" w:rsidRDefault="004F2DC9" w:rsidP="004F2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</w:t>
            </w:r>
            <w:proofErr w:type="gramStart"/>
            <w:r w:rsidR="00D558B8">
              <w:t>4</w:t>
            </w:r>
            <w:proofErr w:type="gramEnd"/>
            <w:r w:rsidR="00D558B8">
              <w:t>,</w:t>
            </w:r>
            <w:r>
              <w:t>5</w:t>
            </w:r>
            <w:r w:rsidR="00D558B8">
              <w:t>,6</w:t>
            </w:r>
            <w:r>
              <w:t>. Структура языка</w:t>
            </w:r>
            <w:proofErr w:type="gramStart"/>
            <w:r>
              <w:t xml:space="preserve"> С</w:t>
            </w:r>
            <w:proofErr w:type="gramEnd"/>
            <w:r>
              <w:t>++ для микроконтроллеров.  Операторы, функции, константы и переменные языка</w:t>
            </w:r>
            <w:proofErr w:type="gramStart"/>
            <w:r>
              <w:t xml:space="preserve"> С</w:t>
            </w:r>
            <w:proofErr w:type="gramEnd"/>
            <w:r>
              <w:t>++. Правила и примеры их использования.</w:t>
            </w:r>
          </w:p>
          <w:p w:rsidR="00FD10F1" w:rsidRPr="00470E29" w:rsidRDefault="00FD10F1" w:rsidP="00D558B8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FD10F1" w:rsidRPr="00DE0B31" w:rsidRDefault="00D558B8" w:rsidP="001D57B1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46" w:type="dxa"/>
          </w:tcPr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FD10F1" w:rsidRPr="00DE0B31" w:rsidRDefault="004F2DC9" w:rsidP="00D558B8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90" w:type="dxa"/>
          </w:tcPr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>ЛР №</w:t>
            </w:r>
            <w:r w:rsidR="00D558B8" w:rsidRPr="00D558B8">
              <w:rPr>
                <w:bCs/>
              </w:rPr>
              <w:t>2</w:t>
            </w:r>
            <w:r>
              <w:rPr>
                <w:bCs/>
              </w:rPr>
              <w:t xml:space="preserve"> управление включением и выключением светодиодов </w:t>
            </w:r>
          </w:p>
          <w:p w:rsidR="004F2DC9" w:rsidRPr="00677799" w:rsidRDefault="004F2DC9" w:rsidP="004F2DC9"/>
          <w:p w:rsidR="004F2DC9" w:rsidRPr="00677799" w:rsidRDefault="004F2DC9" w:rsidP="004F2DC9">
            <w:r>
              <w:rPr>
                <w:bCs/>
              </w:rPr>
              <w:t>ЛР №</w:t>
            </w:r>
            <w:r w:rsidR="00D558B8" w:rsidRPr="00D558B8">
              <w:rPr>
                <w:bCs/>
              </w:rPr>
              <w:t>3</w:t>
            </w:r>
            <w:r>
              <w:rPr>
                <w:bCs/>
              </w:rPr>
              <w:t xml:space="preserve"> Реализация различных режимов управления светодиодами</w:t>
            </w:r>
          </w:p>
          <w:p w:rsidR="004F2DC9" w:rsidRPr="00677799" w:rsidRDefault="004F2DC9" w:rsidP="004F2DC9"/>
          <w:p w:rsidR="004F2DC9" w:rsidRDefault="004F2DC9" w:rsidP="004F2DC9">
            <w:r>
              <w:rPr>
                <w:bCs/>
              </w:rPr>
              <w:t>ЛР №</w:t>
            </w:r>
            <w:r w:rsidR="00D558B8" w:rsidRPr="00D558B8">
              <w:rPr>
                <w:bCs/>
              </w:rPr>
              <w:t>4</w:t>
            </w:r>
            <w:r>
              <w:rPr>
                <w:bCs/>
              </w:rPr>
              <w:t xml:space="preserve"> Управление работой динамиков и реализация звуковых сигналов.</w:t>
            </w:r>
            <w:r>
              <w:t xml:space="preserve"> </w:t>
            </w:r>
          </w:p>
          <w:p w:rsidR="004F2DC9" w:rsidRDefault="004F2DC9" w:rsidP="004F2DC9"/>
          <w:p w:rsidR="004F2DC9" w:rsidRDefault="004F2DC9" w:rsidP="004F2DC9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ЛР №</w:t>
            </w:r>
            <w:r w:rsidR="00D558B8">
              <w:rPr>
                <w:bCs/>
                <w:lang w:val="en-US"/>
              </w:rPr>
              <w:t xml:space="preserve">5 </w:t>
            </w:r>
            <w:r>
              <w:rPr>
                <w:bCs/>
              </w:rPr>
              <w:t xml:space="preserve">Управление световой дорожкой </w:t>
            </w:r>
          </w:p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6A3B6F" w:rsidRDefault="006A3B6F" w:rsidP="00D558B8">
            <w:pPr>
              <w:jc w:val="both"/>
            </w:pPr>
            <w:r>
              <w:t>4</w:t>
            </w:r>
          </w:p>
          <w:p w:rsidR="006A3B6F" w:rsidRPr="006A3B6F" w:rsidRDefault="006A3B6F" w:rsidP="006A3B6F"/>
          <w:p w:rsidR="006A3B6F" w:rsidRPr="006A3B6F" w:rsidRDefault="006A3B6F" w:rsidP="006A3B6F"/>
          <w:p w:rsidR="006A3B6F" w:rsidRPr="006A3B6F" w:rsidRDefault="006A3B6F" w:rsidP="006A3B6F"/>
          <w:p w:rsidR="006A3B6F" w:rsidRDefault="006A3B6F" w:rsidP="006A3B6F"/>
          <w:p w:rsidR="006A3B6F" w:rsidRDefault="006A3B6F" w:rsidP="006A3B6F">
            <w:r>
              <w:t>4</w:t>
            </w:r>
          </w:p>
          <w:p w:rsidR="006A3B6F" w:rsidRPr="006A3B6F" w:rsidRDefault="006A3B6F" w:rsidP="006A3B6F"/>
          <w:p w:rsidR="006A3B6F" w:rsidRPr="006A3B6F" w:rsidRDefault="006A3B6F" w:rsidP="006A3B6F"/>
          <w:p w:rsidR="006A3B6F" w:rsidRPr="006A3B6F" w:rsidRDefault="006A3B6F" w:rsidP="006A3B6F"/>
          <w:p w:rsidR="006A3B6F" w:rsidRDefault="006A3B6F" w:rsidP="006A3B6F"/>
          <w:p w:rsidR="006A3B6F" w:rsidRDefault="006A3B6F" w:rsidP="006A3B6F">
            <w:r>
              <w:t>4</w:t>
            </w:r>
          </w:p>
          <w:p w:rsidR="006A3B6F" w:rsidRPr="006A3B6F" w:rsidRDefault="006A3B6F" w:rsidP="006A3B6F"/>
          <w:p w:rsidR="006A3B6F" w:rsidRPr="006A3B6F" w:rsidRDefault="006A3B6F" w:rsidP="006A3B6F"/>
          <w:p w:rsidR="006A3B6F" w:rsidRPr="006A3B6F" w:rsidRDefault="006A3B6F" w:rsidP="006A3B6F"/>
          <w:p w:rsidR="006A3B6F" w:rsidRDefault="006A3B6F" w:rsidP="006A3B6F"/>
          <w:p w:rsidR="00FD10F1" w:rsidRPr="006A3B6F" w:rsidRDefault="006A3B6F" w:rsidP="006A3B6F">
            <w:r>
              <w:t>4</w:t>
            </w:r>
          </w:p>
        </w:tc>
        <w:tc>
          <w:tcPr>
            <w:tcW w:w="567" w:type="dxa"/>
          </w:tcPr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  <w:tc>
          <w:tcPr>
            <w:tcW w:w="1668" w:type="dxa"/>
            <w:vMerge/>
          </w:tcPr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</w:tr>
      <w:tr w:rsidR="00FD10F1" w:rsidRPr="00DE0B31" w:rsidTr="00B93590">
        <w:trPr>
          <w:trHeight w:val="331"/>
        </w:trPr>
        <w:tc>
          <w:tcPr>
            <w:tcW w:w="1560" w:type="dxa"/>
          </w:tcPr>
          <w:p w:rsidR="00FD10F1" w:rsidRDefault="004F2DC9" w:rsidP="00D558B8">
            <w:pPr>
              <w:jc w:val="both"/>
              <w:rPr>
                <w:i/>
              </w:rPr>
            </w:pPr>
            <w:r>
              <w:rPr>
                <w:bCs/>
              </w:rPr>
              <w:t>Использование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 xml:space="preserve">++ для реализации системы управления на базе </w:t>
            </w:r>
            <w:r>
              <w:rPr>
                <w:bCs/>
              </w:rPr>
              <w:lastRenderedPageBreak/>
              <w:t>микроконтроллера</w:t>
            </w:r>
          </w:p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  <w:tc>
          <w:tcPr>
            <w:tcW w:w="2222" w:type="dxa"/>
          </w:tcPr>
          <w:p w:rsidR="00FD10F1" w:rsidRPr="00DE0B31" w:rsidRDefault="004F2DC9" w:rsidP="00D558B8">
            <w:pPr>
              <w:jc w:val="both"/>
              <w:rPr>
                <w:i/>
              </w:rPr>
            </w:pPr>
            <w:r>
              <w:lastRenderedPageBreak/>
              <w:t>Л</w:t>
            </w:r>
            <w:r w:rsidR="00D558B8">
              <w:t>7-17</w:t>
            </w:r>
            <w:r>
              <w:t>. Особенности использования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 xml:space="preserve">++ для реализации </w:t>
            </w:r>
            <w:r w:rsidR="00D558B8">
              <w:rPr>
                <w:bCs/>
              </w:rPr>
              <w:t xml:space="preserve">микропроцессорных </w:t>
            </w:r>
            <w:r>
              <w:rPr>
                <w:bCs/>
              </w:rPr>
              <w:t xml:space="preserve">систем. </w:t>
            </w:r>
            <w:r>
              <w:rPr>
                <w:bCs/>
              </w:rPr>
              <w:lastRenderedPageBreak/>
              <w:t>Примеры.</w:t>
            </w:r>
          </w:p>
        </w:tc>
        <w:tc>
          <w:tcPr>
            <w:tcW w:w="567" w:type="dxa"/>
          </w:tcPr>
          <w:p w:rsidR="00FD10F1" w:rsidRPr="00DE0B31" w:rsidRDefault="00D558B8" w:rsidP="00D558B8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22</w:t>
            </w:r>
          </w:p>
        </w:tc>
        <w:tc>
          <w:tcPr>
            <w:tcW w:w="1446" w:type="dxa"/>
          </w:tcPr>
          <w:p w:rsidR="00FD10F1" w:rsidRPr="003D27F4" w:rsidRDefault="00FD10F1" w:rsidP="00D558B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D10F1" w:rsidRPr="00DE0B31" w:rsidRDefault="004F2DC9" w:rsidP="00D558B8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990" w:type="dxa"/>
          </w:tcPr>
          <w:p w:rsidR="004F2DC9" w:rsidRDefault="004F2DC9" w:rsidP="004F2DC9">
            <w:pPr>
              <w:rPr>
                <w:bCs/>
              </w:rPr>
            </w:pPr>
            <w:r>
              <w:rPr>
                <w:bCs/>
              </w:rPr>
              <w:t>ЛР №6</w:t>
            </w:r>
            <w:r w:rsidR="00D558B8" w:rsidRPr="00D558B8">
              <w:rPr>
                <w:bCs/>
              </w:rPr>
              <w:t>,7</w:t>
            </w:r>
            <w:r>
              <w:rPr>
                <w:bCs/>
              </w:rPr>
              <w:t xml:space="preserve"> управления цифровым табло Бегущая строка</w:t>
            </w:r>
            <w:proofErr w:type="gramStart"/>
            <w:r>
              <w:rPr>
                <w:bCs/>
              </w:rPr>
              <w:t>..</w:t>
            </w:r>
            <w:r>
              <w:t xml:space="preserve"> </w:t>
            </w:r>
            <w:proofErr w:type="gramEnd"/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rPr>
                <w:bCs/>
              </w:rPr>
            </w:pPr>
          </w:p>
          <w:p w:rsidR="004F2DC9" w:rsidRDefault="004F2DC9" w:rsidP="004F2DC9">
            <w:pPr>
              <w:jc w:val="both"/>
              <w:rPr>
                <w:bCs/>
              </w:rPr>
            </w:pPr>
            <w:r>
              <w:rPr>
                <w:bCs/>
              </w:rPr>
              <w:t>ЛР№8</w:t>
            </w:r>
            <w:r w:rsidR="00D558B8" w:rsidRPr="006958B6">
              <w:rPr>
                <w:bCs/>
              </w:rPr>
              <w:t>,9</w:t>
            </w:r>
            <w:r>
              <w:rPr>
                <w:bCs/>
              </w:rPr>
              <w:t xml:space="preserve"> </w:t>
            </w:r>
          </w:p>
          <w:p w:rsidR="00FD10F1" w:rsidRPr="00DE0B31" w:rsidRDefault="004F2DC9" w:rsidP="004F2DC9">
            <w:pPr>
              <w:jc w:val="both"/>
              <w:rPr>
                <w:i/>
              </w:rPr>
            </w:pPr>
            <w:r>
              <w:rPr>
                <w:bCs/>
              </w:rPr>
              <w:t>Управление двигателем с использованием световой индикац</w:t>
            </w:r>
            <w:r w:rsidR="006A3B6F">
              <w:rPr>
                <w:bCs/>
              </w:rPr>
              <w:t>ией</w:t>
            </w:r>
          </w:p>
        </w:tc>
        <w:tc>
          <w:tcPr>
            <w:tcW w:w="567" w:type="dxa"/>
            <w:gridSpan w:val="2"/>
          </w:tcPr>
          <w:p w:rsidR="00FD10F1" w:rsidRDefault="006A3B6F" w:rsidP="00D558B8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8</w:t>
            </w:r>
          </w:p>
          <w:p w:rsidR="006A3B6F" w:rsidRDefault="006A3B6F" w:rsidP="00D558B8">
            <w:pPr>
              <w:jc w:val="both"/>
              <w:rPr>
                <w:i/>
              </w:rPr>
            </w:pPr>
          </w:p>
          <w:p w:rsidR="006A3B6F" w:rsidRDefault="006A3B6F" w:rsidP="00D558B8">
            <w:pPr>
              <w:jc w:val="both"/>
              <w:rPr>
                <w:i/>
              </w:rPr>
            </w:pPr>
          </w:p>
          <w:p w:rsidR="006A3B6F" w:rsidRDefault="006A3B6F" w:rsidP="00D558B8">
            <w:pPr>
              <w:jc w:val="both"/>
              <w:rPr>
                <w:i/>
              </w:rPr>
            </w:pPr>
          </w:p>
          <w:p w:rsidR="006A3B6F" w:rsidRDefault="006A3B6F" w:rsidP="00D558B8">
            <w:pPr>
              <w:jc w:val="both"/>
              <w:rPr>
                <w:i/>
              </w:rPr>
            </w:pPr>
          </w:p>
          <w:p w:rsidR="006A3B6F" w:rsidRDefault="006A3B6F" w:rsidP="00D558B8">
            <w:pPr>
              <w:jc w:val="both"/>
              <w:rPr>
                <w:i/>
              </w:rPr>
            </w:pPr>
          </w:p>
          <w:p w:rsidR="006A3B6F" w:rsidRPr="00B075E3" w:rsidRDefault="00D558B8" w:rsidP="00D558B8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lastRenderedPageBreak/>
              <w:t>8</w:t>
            </w:r>
          </w:p>
        </w:tc>
        <w:tc>
          <w:tcPr>
            <w:tcW w:w="567" w:type="dxa"/>
          </w:tcPr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  <w:tc>
          <w:tcPr>
            <w:tcW w:w="1668" w:type="dxa"/>
            <w:vMerge/>
          </w:tcPr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</w:tr>
      <w:tr w:rsidR="00B93590" w:rsidRPr="00DE0B31" w:rsidTr="00D558B8">
        <w:trPr>
          <w:trHeight w:val="287"/>
        </w:trPr>
        <w:tc>
          <w:tcPr>
            <w:tcW w:w="3782" w:type="dxa"/>
            <w:gridSpan w:val="2"/>
          </w:tcPr>
          <w:p w:rsidR="00B93590" w:rsidRPr="006A3B6F" w:rsidRDefault="00B93590" w:rsidP="006A3B6F">
            <w:pPr>
              <w:tabs>
                <w:tab w:val="left" w:pos="3900"/>
              </w:tabs>
            </w:pPr>
            <w:r w:rsidRPr="006A3B6F">
              <w:lastRenderedPageBreak/>
              <w:tab/>
              <w:t>всего</w:t>
            </w:r>
          </w:p>
        </w:tc>
        <w:tc>
          <w:tcPr>
            <w:tcW w:w="567" w:type="dxa"/>
          </w:tcPr>
          <w:p w:rsidR="00B93590" w:rsidRPr="006A3B6F" w:rsidRDefault="00B93590" w:rsidP="006A3B6F">
            <w:r w:rsidRPr="006A3B6F">
              <w:t>34</w:t>
            </w:r>
          </w:p>
        </w:tc>
        <w:tc>
          <w:tcPr>
            <w:tcW w:w="1446" w:type="dxa"/>
          </w:tcPr>
          <w:p w:rsidR="00B93590" w:rsidRPr="006A3B6F" w:rsidRDefault="00B93590" w:rsidP="00D558B8">
            <w:pPr>
              <w:jc w:val="center"/>
            </w:pPr>
          </w:p>
        </w:tc>
        <w:tc>
          <w:tcPr>
            <w:tcW w:w="425" w:type="dxa"/>
          </w:tcPr>
          <w:p w:rsidR="00B93590" w:rsidRPr="006A3B6F" w:rsidRDefault="00B93590" w:rsidP="00D558B8">
            <w:pPr>
              <w:jc w:val="center"/>
            </w:pPr>
          </w:p>
        </w:tc>
        <w:tc>
          <w:tcPr>
            <w:tcW w:w="2286" w:type="dxa"/>
            <w:gridSpan w:val="2"/>
          </w:tcPr>
          <w:p w:rsidR="00B93590" w:rsidRPr="006A3B6F" w:rsidRDefault="00B93590" w:rsidP="006A3B6F">
            <w:pPr>
              <w:ind w:firstLine="708"/>
            </w:pPr>
            <w:r w:rsidRPr="006A3B6F">
              <w:t>всего</w:t>
            </w:r>
          </w:p>
        </w:tc>
        <w:tc>
          <w:tcPr>
            <w:tcW w:w="838" w:type="dxa"/>
            <w:gridSpan w:val="2"/>
          </w:tcPr>
          <w:p w:rsidR="00B93590" w:rsidRDefault="00B93590" w:rsidP="00D558B8">
            <w:pPr>
              <w:jc w:val="both"/>
            </w:pPr>
            <w:r w:rsidRPr="00B93590">
              <w:rPr>
                <w:sz w:val="20"/>
                <w:szCs w:val="20"/>
              </w:rPr>
              <w:t>34</w:t>
            </w:r>
          </w:p>
        </w:tc>
        <w:tc>
          <w:tcPr>
            <w:tcW w:w="1668" w:type="dxa"/>
            <w:vMerge/>
          </w:tcPr>
          <w:p w:rsidR="00B93590" w:rsidRPr="00DE0B31" w:rsidRDefault="00B93590" w:rsidP="00D558B8">
            <w:pPr>
              <w:jc w:val="both"/>
              <w:rPr>
                <w:i/>
              </w:rPr>
            </w:pPr>
          </w:p>
        </w:tc>
      </w:tr>
      <w:tr w:rsidR="00FD10F1" w:rsidRPr="00DE0B31" w:rsidTr="00B93590">
        <w:trPr>
          <w:trHeight w:val="287"/>
        </w:trPr>
        <w:tc>
          <w:tcPr>
            <w:tcW w:w="8777" w:type="dxa"/>
            <w:gridSpan w:val="8"/>
          </w:tcPr>
          <w:p w:rsidR="00FD10F1" w:rsidRPr="00DE0B31" w:rsidRDefault="00FD10F1" w:rsidP="00D558B8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FD10F1" w:rsidRPr="00DE0B31" w:rsidRDefault="006A3B6F" w:rsidP="00D558B8">
            <w:pPr>
              <w:jc w:val="both"/>
              <w:rPr>
                <w:i/>
              </w:rPr>
            </w:pPr>
            <w:r>
              <w:t>68</w:t>
            </w:r>
          </w:p>
        </w:tc>
        <w:tc>
          <w:tcPr>
            <w:tcW w:w="1668" w:type="dxa"/>
            <w:vMerge/>
          </w:tcPr>
          <w:p w:rsidR="00FD10F1" w:rsidRPr="00DE0B31" w:rsidRDefault="00FD10F1" w:rsidP="00D558B8">
            <w:pPr>
              <w:jc w:val="both"/>
              <w:rPr>
                <w:i/>
              </w:rPr>
            </w:pPr>
          </w:p>
        </w:tc>
      </w:tr>
    </w:tbl>
    <w:p w:rsidR="00FD10F1" w:rsidRDefault="00FD10F1" w:rsidP="00FD10F1">
      <w:pPr>
        <w:tabs>
          <w:tab w:val="right" w:leader="underscore" w:pos="9639"/>
        </w:tabs>
        <w:jc w:val="both"/>
        <w:rPr>
          <w:b/>
          <w:bCs/>
        </w:rPr>
      </w:pPr>
    </w:p>
    <w:p w:rsidR="00FD10F1" w:rsidRDefault="00FD10F1" w:rsidP="00FD10F1">
      <w:pPr>
        <w:jc w:val="both"/>
        <w:rPr>
          <w:i/>
        </w:rPr>
      </w:pPr>
    </w:p>
    <w:p w:rsidR="002F5EEA" w:rsidRDefault="002F5EEA" w:rsidP="00FD10F1">
      <w:pPr>
        <w:jc w:val="both"/>
        <w:rPr>
          <w:i/>
        </w:rPr>
      </w:pPr>
    </w:p>
    <w:p w:rsidR="002F5EEA" w:rsidRDefault="002F5EEA" w:rsidP="002F5EEA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2F5EEA" w:rsidRPr="00064DC3" w:rsidRDefault="002F5EEA" w:rsidP="002F5EEA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695"/>
        <w:gridCol w:w="6399"/>
        <w:gridCol w:w="668"/>
      </w:tblGrid>
      <w:tr w:rsidR="002F5EEA" w:rsidRPr="00C340CB" w:rsidTr="00D558B8">
        <w:trPr>
          <w:trHeight w:val="912"/>
          <w:jc w:val="center"/>
        </w:trPr>
        <w:tc>
          <w:tcPr>
            <w:tcW w:w="913" w:type="dxa"/>
            <w:vAlign w:val="center"/>
          </w:tcPr>
          <w:p w:rsidR="002F5EEA" w:rsidRPr="00BA50B7" w:rsidRDefault="002F5EEA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2F5EEA" w:rsidRDefault="002F5EEA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2F5EEA" w:rsidRPr="00BA50B7" w:rsidRDefault="002F5EEA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2F5EEA" w:rsidRPr="00BA50B7" w:rsidRDefault="002F5EEA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2F5EEA" w:rsidRPr="00BA50B7" w:rsidRDefault="002F5EEA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2F5EEA" w:rsidRPr="00C340CB" w:rsidTr="00D558B8">
        <w:trPr>
          <w:jc w:val="center"/>
        </w:trPr>
        <w:tc>
          <w:tcPr>
            <w:tcW w:w="913" w:type="dxa"/>
            <w:vAlign w:val="center"/>
          </w:tcPr>
          <w:p w:rsidR="002F5EEA" w:rsidRPr="001723C4" w:rsidRDefault="002F5EEA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2F5EEA" w:rsidRPr="001723C4" w:rsidRDefault="00F4052F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35" w:type="dxa"/>
            <w:vAlign w:val="center"/>
          </w:tcPr>
          <w:p w:rsidR="002F5EEA" w:rsidRPr="001723C4" w:rsidRDefault="00F4052F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2F5EEA" w:rsidRPr="001723C4" w:rsidRDefault="00F4052F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F5EEA" w:rsidRPr="00C340CB" w:rsidTr="00D558B8">
        <w:trPr>
          <w:jc w:val="center"/>
        </w:trPr>
        <w:tc>
          <w:tcPr>
            <w:tcW w:w="14819" w:type="dxa"/>
            <w:gridSpan w:val="4"/>
            <w:vAlign w:val="center"/>
          </w:tcPr>
          <w:p w:rsidR="002F5EEA" w:rsidRPr="001723C4" w:rsidRDefault="002F5EEA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8D46C5">
              <w:rPr>
                <w:b/>
                <w:bCs/>
                <w:sz w:val="20"/>
                <w:szCs w:val="20"/>
              </w:rPr>
              <w:t>6</w:t>
            </w:r>
            <w:r w:rsidRPr="001723C4">
              <w:rPr>
                <w:b/>
                <w:bCs/>
                <w:sz w:val="20"/>
                <w:szCs w:val="20"/>
              </w:rPr>
              <w:t>….</w:t>
            </w:r>
          </w:p>
        </w:tc>
      </w:tr>
      <w:tr w:rsidR="00B075E3" w:rsidRPr="00C340CB" w:rsidTr="00D558B8">
        <w:trPr>
          <w:jc w:val="center"/>
        </w:trPr>
        <w:tc>
          <w:tcPr>
            <w:tcW w:w="913" w:type="dxa"/>
            <w:vAlign w:val="center"/>
          </w:tcPr>
          <w:p w:rsidR="00B075E3" w:rsidRPr="000F2367" w:rsidRDefault="00B075E3" w:rsidP="00D558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7" w:type="dxa"/>
          </w:tcPr>
          <w:p w:rsidR="00B075E3" w:rsidRDefault="00CF1D26" w:rsidP="00D5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F1D26">
              <w:rPr>
                <w:bCs/>
              </w:rPr>
              <w:t>Микропроцессорная техника. Классификация, основные элементы, структура</w:t>
            </w:r>
          </w:p>
        </w:tc>
        <w:tc>
          <w:tcPr>
            <w:tcW w:w="10335" w:type="dxa"/>
          </w:tcPr>
          <w:p w:rsidR="00B075E3" w:rsidRDefault="00B075E3" w:rsidP="00D558B8">
            <w:pPr>
              <w:tabs>
                <w:tab w:val="right" w:leader="underscore" w:pos="9639"/>
              </w:tabs>
              <w:rPr>
                <w:bCs/>
              </w:rPr>
            </w:pPr>
            <w:r w:rsidRPr="00B075E3">
              <w:rPr>
                <w:bCs/>
              </w:rPr>
              <w:t>Работа с литературой и конспектом лекций</w:t>
            </w:r>
          </w:p>
          <w:p w:rsidR="00B075E3" w:rsidRDefault="00B075E3" w:rsidP="00D558B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Подготовка к тесту</w:t>
            </w:r>
          </w:p>
        </w:tc>
        <w:tc>
          <w:tcPr>
            <w:tcW w:w="944" w:type="dxa"/>
            <w:vAlign w:val="center"/>
          </w:tcPr>
          <w:p w:rsidR="00B075E3" w:rsidRDefault="00B075E3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F5EEA" w:rsidRPr="00C340CB" w:rsidTr="00D558B8">
        <w:trPr>
          <w:jc w:val="center"/>
        </w:trPr>
        <w:tc>
          <w:tcPr>
            <w:tcW w:w="913" w:type="dxa"/>
            <w:vAlign w:val="center"/>
          </w:tcPr>
          <w:p w:rsidR="002F5EEA" w:rsidRPr="000F2367" w:rsidRDefault="00B075E3" w:rsidP="00D558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</w:tcPr>
          <w:p w:rsidR="002F5EEA" w:rsidRDefault="002F5EEA" w:rsidP="00D5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Язык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++ для микроконтроллеров</w:t>
            </w:r>
          </w:p>
          <w:p w:rsidR="002F5EEA" w:rsidRPr="00892A3D" w:rsidRDefault="002F5EEA" w:rsidP="00D5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22782">
              <w:t>.</w:t>
            </w:r>
          </w:p>
        </w:tc>
        <w:tc>
          <w:tcPr>
            <w:tcW w:w="10335" w:type="dxa"/>
          </w:tcPr>
          <w:p w:rsidR="002F5EEA" w:rsidRDefault="002F5EEA" w:rsidP="00D558B8">
            <w:pPr>
              <w:tabs>
                <w:tab w:val="right" w:leader="underscore" w:pos="9639"/>
              </w:tabs>
            </w:pPr>
            <w:r>
              <w:rPr>
                <w:bCs/>
              </w:rPr>
              <w:t>Работа с литературой и конспектом лекций</w:t>
            </w:r>
            <w:r>
              <w:t xml:space="preserve"> Оформление отчетов и подготовка к защите  ЛР1-6</w:t>
            </w:r>
          </w:p>
          <w:p w:rsidR="002F5EEA" w:rsidRPr="00682D3E" w:rsidRDefault="002F5EEA" w:rsidP="00D558B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44" w:type="dxa"/>
            <w:vAlign w:val="center"/>
          </w:tcPr>
          <w:p w:rsidR="002F5EEA" w:rsidRPr="00C340CB" w:rsidRDefault="00B075E3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2F5EEA" w:rsidRPr="00C340CB" w:rsidTr="00D558B8">
        <w:trPr>
          <w:jc w:val="center"/>
        </w:trPr>
        <w:tc>
          <w:tcPr>
            <w:tcW w:w="913" w:type="dxa"/>
            <w:vAlign w:val="center"/>
          </w:tcPr>
          <w:p w:rsidR="002F5EEA" w:rsidRPr="000F2367" w:rsidRDefault="00B075E3" w:rsidP="00D558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2F5EEA" w:rsidRPr="00892A3D" w:rsidRDefault="002F5EEA" w:rsidP="00D5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Использование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++ для реализации системы управления на базе микроконтроллера</w:t>
            </w:r>
            <w:r w:rsidRPr="00222782">
              <w:t>.</w:t>
            </w:r>
          </w:p>
        </w:tc>
        <w:tc>
          <w:tcPr>
            <w:tcW w:w="10335" w:type="dxa"/>
          </w:tcPr>
          <w:p w:rsidR="002F5EEA" w:rsidRDefault="002F5EEA" w:rsidP="00D558B8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</w:p>
          <w:p w:rsidR="002F5EEA" w:rsidRPr="00682D3E" w:rsidRDefault="002F5EEA" w:rsidP="00D558B8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защите  ЛР7-8.</w:t>
            </w:r>
          </w:p>
        </w:tc>
        <w:tc>
          <w:tcPr>
            <w:tcW w:w="944" w:type="dxa"/>
            <w:vAlign w:val="center"/>
          </w:tcPr>
          <w:p w:rsidR="002F5EEA" w:rsidRPr="00C340CB" w:rsidRDefault="006A3B6F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075E3">
              <w:rPr>
                <w:b/>
                <w:bCs/>
              </w:rPr>
              <w:t>0</w:t>
            </w:r>
          </w:p>
        </w:tc>
      </w:tr>
      <w:tr w:rsidR="002F5EEA" w:rsidRPr="00C340CB" w:rsidTr="00D558B8">
        <w:trPr>
          <w:jc w:val="center"/>
        </w:trPr>
        <w:tc>
          <w:tcPr>
            <w:tcW w:w="913" w:type="dxa"/>
            <w:vAlign w:val="center"/>
          </w:tcPr>
          <w:p w:rsidR="002F5EEA" w:rsidRDefault="00B075E3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</w:tcPr>
          <w:p w:rsidR="002F5EEA" w:rsidRPr="00F119A5" w:rsidRDefault="002F5EEA" w:rsidP="00D558B8">
            <w:pPr>
              <w:tabs>
                <w:tab w:val="right" w:leader="underscore" w:pos="9639"/>
              </w:tabs>
              <w:rPr>
                <w:lang w:val="en-US"/>
              </w:rPr>
            </w:pPr>
            <w:r>
              <w:t xml:space="preserve">Разделы № </w:t>
            </w:r>
            <w:r>
              <w:rPr>
                <w:lang w:val="en-US"/>
              </w:rPr>
              <w:t>1</w:t>
            </w:r>
            <w:r>
              <w:t>-</w:t>
            </w:r>
            <w:r w:rsidR="00B075E3">
              <w:t>3</w:t>
            </w:r>
          </w:p>
        </w:tc>
        <w:tc>
          <w:tcPr>
            <w:tcW w:w="10335" w:type="dxa"/>
          </w:tcPr>
          <w:p w:rsidR="002F5EEA" w:rsidRDefault="008D46C5" w:rsidP="00D558B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proofErr w:type="spellStart"/>
            <w:r>
              <w:rPr>
                <w:bCs/>
              </w:rPr>
              <w:t>ПрАт</w:t>
            </w:r>
            <w:proofErr w:type="spellEnd"/>
            <w:r>
              <w:rPr>
                <w:bCs/>
              </w:rPr>
              <w:t xml:space="preserve"> (</w:t>
            </w:r>
            <w:r w:rsidRPr="00E94CC0">
              <w:rPr>
                <w:bCs/>
                <w:sz w:val="22"/>
                <w:szCs w:val="22"/>
              </w:rPr>
              <w:t>Экзамен</w:t>
            </w:r>
            <w:r w:rsidR="002F5EEA">
              <w:rPr>
                <w:bCs/>
              </w:rPr>
              <w:t>)</w:t>
            </w:r>
          </w:p>
        </w:tc>
        <w:tc>
          <w:tcPr>
            <w:tcW w:w="944" w:type="dxa"/>
            <w:vAlign w:val="center"/>
          </w:tcPr>
          <w:p w:rsidR="002F5EEA" w:rsidRPr="00C340CB" w:rsidRDefault="006A3B6F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2F5EEA" w:rsidRPr="00C340CB" w:rsidTr="00D558B8">
        <w:trPr>
          <w:jc w:val="center"/>
        </w:trPr>
        <w:tc>
          <w:tcPr>
            <w:tcW w:w="13875" w:type="dxa"/>
            <w:gridSpan w:val="3"/>
            <w:vAlign w:val="center"/>
          </w:tcPr>
          <w:p w:rsidR="002F5EEA" w:rsidRPr="00213064" w:rsidRDefault="002F5EEA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2F5EEA" w:rsidRPr="00213064" w:rsidRDefault="006A3B6F" w:rsidP="00D558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</w:tr>
      <w:tr w:rsidR="002F5EEA" w:rsidRPr="00C340CB" w:rsidTr="00D558B8">
        <w:trPr>
          <w:jc w:val="center"/>
        </w:trPr>
        <w:tc>
          <w:tcPr>
            <w:tcW w:w="13875" w:type="dxa"/>
            <w:gridSpan w:val="3"/>
            <w:vAlign w:val="center"/>
          </w:tcPr>
          <w:p w:rsidR="002F5EEA" w:rsidRPr="001723C4" w:rsidRDefault="002F5EEA" w:rsidP="00D558B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2F5EEA" w:rsidRPr="00C340CB" w:rsidRDefault="006A3B6F" w:rsidP="00D558B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</w:tr>
    </w:tbl>
    <w:p w:rsidR="002F5EEA" w:rsidRDefault="002F5EEA" w:rsidP="002F5EEA">
      <w:pPr>
        <w:jc w:val="both"/>
        <w:rPr>
          <w:i/>
        </w:rPr>
      </w:pPr>
    </w:p>
    <w:p w:rsidR="002F5EEA" w:rsidRDefault="002F5EEA" w:rsidP="00FD10F1">
      <w:pPr>
        <w:jc w:val="both"/>
        <w:rPr>
          <w:i/>
        </w:rPr>
      </w:pPr>
    </w:p>
    <w:p w:rsidR="00FD10F1" w:rsidRDefault="00FD10F1" w:rsidP="00FD10F1">
      <w:pPr>
        <w:rPr>
          <w:b/>
        </w:rPr>
      </w:pPr>
      <w:r>
        <w:rPr>
          <w:b/>
        </w:rPr>
        <w:t xml:space="preserve">                </w:t>
      </w:r>
    </w:p>
    <w:p w:rsidR="00FD10F1" w:rsidRDefault="00FD10F1" w:rsidP="00FD10F1">
      <w:pPr>
        <w:rPr>
          <w:b/>
        </w:rPr>
        <w:sectPr w:rsidR="00FD10F1" w:rsidSect="00B93590">
          <w:footerReference w:type="default" r:id="rId10"/>
          <w:footerReference w:type="first" r:id="rId11"/>
          <w:type w:val="nextColumn"/>
          <w:pgSz w:w="11906" w:h="16838" w:code="9"/>
          <w:pgMar w:top="851" w:right="1701" w:bottom="1134" w:left="851" w:header="709" w:footer="709" w:gutter="0"/>
          <w:cols w:space="708"/>
          <w:titlePg/>
          <w:docGrid w:linePitch="360"/>
        </w:sectPr>
      </w:pPr>
    </w:p>
    <w:p w:rsidR="00FD10F1" w:rsidRDefault="00FD10F1" w:rsidP="00FD10F1">
      <w:pPr>
        <w:rPr>
          <w:b/>
        </w:rPr>
      </w:pPr>
    </w:p>
    <w:p w:rsidR="00FD10F1" w:rsidRPr="00F766BF" w:rsidRDefault="00FD10F1" w:rsidP="00FD10F1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 w:rsidR="006958B6">
        <w:rPr>
          <w:b/>
          <w:bCs/>
        </w:rPr>
        <w:t xml:space="preserve"> </w:t>
      </w:r>
    </w:p>
    <w:p w:rsidR="00FD10F1" w:rsidRPr="00F766BF" w:rsidRDefault="00FD10F1" w:rsidP="00FD10F1">
      <w:pPr>
        <w:jc w:val="right"/>
        <w:rPr>
          <w:b/>
          <w:bCs/>
        </w:rPr>
      </w:pPr>
    </w:p>
    <w:p w:rsidR="00FD10F1" w:rsidRPr="00F766BF" w:rsidRDefault="00FD10F1" w:rsidP="00FD10F1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FD10F1" w:rsidRPr="00F766BF" w:rsidRDefault="00FD10F1" w:rsidP="00FD10F1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5328"/>
        <w:gridCol w:w="1661"/>
      </w:tblGrid>
      <w:tr w:rsidR="00FD10F1" w:rsidRPr="00F766BF" w:rsidTr="00DF7CBE">
        <w:tc>
          <w:tcPr>
            <w:tcW w:w="1266" w:type="pct"/>
            <w:vAlign w:val="center"/>
          </w:tcPr>
          <w:p w:rsidR="00FD10F1" w:rsidRPr="00F766BF" w:rsidRDefault="00FD10F1" w:rsidP="00D558B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FD10F1" w:rsidRPr="00F766BF" w:rsidRDefault="00FD10F1" w:rsidP="00D558B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2847" w:type="pct"/>
            <w:vAlign w:val="center"/>
          </w:tcPr>
          <w:p w:rsidR="00FD10F1" w:rsidRPr="00F766BF" w:rsidRDefault="00FD10F1" w:rsidP="00D558B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FD10F1" w:rsidRPr="00F766BF" w:rsidRDefault="00FD10F1" w:rsidP="00D558B8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FD10F1" w:rsidRPr="00F766BF" w:rsidRDefault="00FD10F1" w:rsidP="00D558B8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FD10F1" w:rsidRPr="00F766BF" w:rsidRDefault="00FD10F1" w:rsidP="00D558B8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DF7CBE" w:rsidRPr="00F766BF" w:rsidTr="00DF7CBE">
        <w:tc>
          <w:tcPr>
            <w:tcW w:w="1266" w:type="pct"/>
            <w:vMerge w:val="restart"/>
            <w:vAlign w:val="center"/>
          </w:tcPr>
          <w:p w:rsidR="00DF7CBE" w:rsidRPr="00F766BF" w:rsidRDefault="00DF7CBE" w:rsidP="00D558B8">
            <w:pPr>
              <w:jc w:val="center"/>
              <w:rPr>
                <w:b/>
              </w:rPr>
            </w:pPr>
            <w:r>
              <w:rPr>
                <w:b/>
              </w:rPr>
              <w:t>ОПК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2847" w:type="pct"/>
          </w:tcPr>
          <w:p w:rsidR="00DF7CBE" w:rsidRPr="00474B72" w:rsidRDefault="00DF7CBE" w:rsidP="00D558B8">
            <w:pPr>
              <w:rPr>
                <w:b/>
              </w:rPr>
            </w:pPr>
            <w:r w:rsidRPr="00474B72">
              <w:rPr>
                <w:b/>
              </w:rPr>
              <w:t>Пороговый уровень</w:t>
            </w:r>
          </w:p>
          <w:p w:rsidR="00DF7CBE" w:rsidRPr="00474B72" w:rsidRDefault="00DF7CBE" w:rsidP="00D558B8">
            <w:pPr>
              <w:jc w:val="both"/>
              <w:rPr>
                <w:color w:val="000000"/>
              </w:rPr>
            </w:pPr>
            <w:r w:rsidRPr="00474B72">
              <w:rPr>
                <w:b/>
                <w:u w:val="single"/>
              </w:rPr>
              <w:t>Знать:</w:t>
            </w:r>
            <w:r w:rsidRPr="00474B72">
              <w:t xml:space="preserve"> назвать современные </w:t>
            </w:r>
            <w:r w:rsidRPr="00474B72">
              <w:rPr>
                <w:color w:val="000000"/>
              </w:rPr>
              <w:t>тенденции развития микропроцессорной техники и микроконтроллеров в частности;</w:t>
            </w:r>
            <w:r>
              <w:rPr>
                <w:color w:val="000000"/>
              </w:rPr>
              <w:t xml:space="preserve"> </w:t>
            </w:r>
            <w:r w:rsidRPr="00474B72">
              <w:t xml:space="preserve">назвать </w:t>
            </w:r>
            <w:r w:rsidRPr="00474B72">
              <w:rPr>
                <w:color w:val="000000"/>
              </w:rPr>
              <w:t>системы команд, особенности организации системы прерываний микропроцессорных систем;</w:t>
            </w:r>
          </w:p>
          <w:p w:rsidR="00DF7CBE" w:rsidRPr="00474B72" w:rsidRDefault="00DF7CBE" w:rsidP="00D558B8">
            <w:pPr>
              <w:jc w:val="both"/>
            </w:pPr>
          </w:p>
          <w:p w:rsidR="00DF7CBE" w:rsidRPr="00474B72" w:rsidRDefault="00DF7CBE" w:rsidP="00D558B8">
            <w:pPr>
              <w:jc w:val="both"/>
            </w:pPr>
            <w:r>
              <w:rPr>
                <w:b/>
                <w:u w:val="single"/>
              </w:rPr>
              <w:t>Уме</w:t>
            </w:r>
            <w:r w:rsidRPr="00474B72">
              <w:rPr>
                <w:b/>
                <w:u w:val="single"/>
              </w:rPr>
              <w:t>ть:</w:t>
            </w:r>
            <w:r w:rsidRPr="00474B72">
              <w:t xml:space="preserve"> объяснить необходимость использования современного программного обеспечения в процессе автоматизации технологического оборудования;</w:t>
            </w:r>
          </w:p>
          <w:p w:rsidR="00DF7CBE" w:rsidRPr="00474B72" w:rsidRDefault="00DF7CBE" w:rsidP="00D558B8">
            <w:pPr>
              <w:jc w:val="both"/>
            </w:pPr>
          </w:p>
          <w:p w:rsidR="00DF7CBE" w:rsidRPr="00474B72" w:rsidRDefault="00DF7CBE" w:rsidP="00D558B8">
            <w:pPr>
              <w:jc w:val="both"/>
            </w:pPr>
            <w:r>
              <w:rPr>
                <w:b/>
                <w:u w:val="single"/>
              </w:rPr>
              <w:t>Владет</w:t>
            </w:r>
            <w:r w:rsidRPr="00474B72">
              <w:rPr>
                <w:b/>
                <w:u w:val="single"/>
              </w:rPr>
              <w:t>ь:</w:t>
            </w:r>
            <w:r w:rsidRPr="00474B72">
              <w:rPr>
                <w:b/>
              </w:rPr>
              <w:t xml:space="preserve"> </w:t>
            </w:r>
            <w:r w:rsidRPr="00474B72">
              <w:rPr>
                <w:color w:val="000000"/>
              </w:rPr>
              <w:t xml:space="preserve">применять микроконтроллеры в </w:t>
            </w:r>
            <w:r>
              <w:rPr>
                <w:color w:val="000000"/>
              </w:rPr>
              <w:t>системах управления</w:t>
            </w:r>
          </w:p>
          <w:p w:rsidR="00DF7CBE" w:rsidRPr="00474B72" w:rsidRDefault="00DF7CBE" w:rsidP="00D558B8"/>
          <w:p w:rsidR="00DF7CBE" w:rsidRPr="00474B72" w:rsidRDefault="00DF7CBE" w:rsidP="00D558B8"/>
        </w:tc>
        <w:tc>
          <w:tcPr>
            <w:tcW w:w="887" w:type="pct"/>
            <w:vAlign w:val="center"/>
          </w:tcPr>
          <w:p w:rsidR="00DF7CBE" w:rsidRPr="00F766BF" w:rsidRDefault="00DF7CBE" w:rsidP="00D558B8">
            <w:pPr>
              <w:jc w:val="center"/>
            </w:pPr>
            <w:r w:rsidRPr="00F766BF">
              <w:t>оценка 3</w:t>
            </w:r>
          </w:p>
        </w:tc>
      </w:tr>
      <w:tr w:rsidR="00DF7CBE" w:rsidRPr="00F766BF" w:rsidTr="00DF7CBE">
        <w:tc>
          <w:tcPr>
            <w:tcW w:w="1266" w:type="pct"/>
            <w:vMerge/>
            <w:vAlign w:val="center"/>
          </w:tcPr>
          <w:p w:rsidR="00DF7CBE" w:rsidRPr="00F766BF" w:rsidRDefault="00DF7CBE" w:rsidP="00D558B8">
            <w:pPr>
              <w:jc w:val="center"/>
              <w:rPr>
                <w:b/>
              </w:rPr>
            </w:pPr>
          </w:p>
        </w:tc>
        <w:tc>
          <w:tcPr>
            <w:tcW w:w="2847" w:type="pct"/>
          </w:tcPr>
          <w:p w:rsidR="00DF7CBE" w:rsidRPr="00474B72" w:rsidRDefault="00DF7CBE" w:rsidP="00D558B8">
            <w:pPr>
              <w:rPr>
                <w:b/>
              </w:rPr>
            </w:pPr>
            <w:r w:rsidRPr="00474B72">
              <w:rPr>
                <w:b/>
              </w:rPr>
              <w:t>Повышенный уровень</w:t>
            </w:r>
          </w:p>
          <w:p w:rsidR="00DF7CBE" w:rsidRPr="00474B72" w:rsidRDefault="00DF7CBE" w:rsidP="00D558B8">
            <w:pPr>
              <w:jc w:val="both"/>
            </w:pPr>
            <w:r w:rsidRPr="00474B72">
              <w:rPr>
                <w:b/>
                <w:u w:val="single"/>
              </w:rPr>
              <w:t>Знать:</w:t>
            </w:r>
            <w:r w:rsidRPr="00474B72">
              <w:t xml:space="preserve"> назвать современный уровень развития программного обеспечения в области проектировании технологического оборудования текстильной отрасли с использованием микропроцессоров;</w:t>
            </w:r>
          </w:p>
          <w:p w:rsidR="00DF7CBE" w:rsidRPr="00474B72" w:rsidRDefault="00DF7CBE" w:rsidP="00D558B8">
            <w:pPr>
              <w:jc w:val="both"/>
            </w:pPr>
          </w:p>
          <w:p w:rsidR="00DF7CBE" w:rsidRPr="00474B72" w:rsidRDefault="00DF7CBE" w:rsidP="00D558B8">
            <w:pPr>
              <w:jc w:val="both"/>
              <w:rPr>
                <w:color w:val="000000"/>
              </w:rPr>
            </w:pPr>
            <w:r w:rsidRPr="00474B72">
              <w:rPr>
                <w:b/>
                <w:u w:val="single"/>
              </w:rPr>
              <w:t>Уметь:</w:t>
            </w:r>
            <w:r w:rsidRPr="00474B72">
              <w:rPr>
                <w:color w:val="000000"/>
              </w:rPr>
              <w:t xml:space="preserve"> применять на практике программный обмен с устройствами ввода-вывода, а также датчиками измерения технологических параметров;</w:t>
            </w:r>
          </w:p>
          <w:p w:rsidR="00DF7CBE" w:rsidRPr="00474B72" w:rsidRDefault="00DF7CBE" w:rsidP="00D558B8">
            <w:pPr>
              <w:jc w:val="both"/>
            </w:pPr>
          </w:p>
          <w:p w:rsidR="00DF7CBE" w:rsidRPr="00474B72" w:rsidRDefault="00DF7CBE" w:rsidP="00D558B8">
            <w:pPr>
              <w:rPr>
                <w:b/>
              </w:rPr>
            </w:pPr>
            <w:r w:rsidRPr="00474B72">
              <w:rPr>
                <w:b/>
                <w:u w:val="single"/>
              </w:rPr>
              <w:t>Владеть:</w:t>
            </w:r>
            <w:r w:rsidRPr="00474B72">
              <w:t xml:space="preserve"> организовать современные методы отладки программного обеспечения, используемого в управляющих микропроцессорах и микроконтроллерах</w:t>
            </w:r>
          </w:p>
        </w:tc>
        <w:tc>
          <w:tcPr>
            <w:tcW w:w="887" w:type="pct"/>
            <w:vAlign w:val="center"/>
          </w:tcPr>
          <w:p w:rsidR="00DF7CBE" w:rsidRPr="00F766BF" w:rsidRDefault="00DF7CBE" w:rsidP="00D558B8">
            <w:pPr>
              <w:jc w:val="center"/>
            </w:pPr>
            <w:r w:rsidRPr="00F766BF">
              <w:t xml:space="preserve"> оценка 4</w:t>
            </w:r>
          </w:p>
        </w:tc>
      </w:tr>
      <w:tr w:rsidR="00DF7CBE" w:rsidRPr="00F766BF" w:rsidTr="00DF7CBE">
        <w:tc>
          <w:tcPr>
            <w:tcW w:w="1266" w:type="pct"/>
            <w:vMerge/>
            <w:vAlign w:val="center"/>
          </w:tcPr>
          <w:p w:rsidR="00DF7CBE" w:rsidRPr="00F766BF" w:rsidRDefault="00DF7CBE" w:rsidP="00D558B8">
            <w:pPr>
              <w:jc w:val="center"/>
              <w:rPr>
                <w:b/>
              </w:rPr>
            </w:pPr>
          </w:p>
        </w:tc>
        <w:tc>
          <w:tcPr>
            <w:tcW w:w="2847" w:type="pct"/>
            <w:vAlign w:val="center"/>
          </w:tcPr>
          <w:p w:rsidR="00DF7CBE" w:rsidRPr="00DF7CBE" w:rsidRDefault="00DF7CBE" w:rsidP="00D558B8">
            <w:r w:rsidRPr="00DF7CBE">
              <w:t xml:space="preserve">Высокий </w:t>
            </w:r>
          </w:p>
          <w:p w:rsidR="00DF7CBE" w:rsidRPr="00DF7CBE" w:rsidRDefault="00DF7CBE" w:rsidP="00D558B8">
            <w:pPr>
              <w:jc w:val="both"/>
            </w:pPr>
            <w:r w:rsidRPr="00DF7CBE">
              <w:rPr>
                <w:u w:val="single"/>
              </w:rPr>
              <w:t>Знать:</w:t>
            </w:r>
            <w:r w:rsidRPr="00DF7CBE">
              <w:t xml:space="preserve"> назвать современный уровень развития программного обеспечения в области проектировании технологического оборудования текстильной отрасли с использованием микропроцессоров при разработке </w:t>
            </w:r>
            <w:r w:rsidRPr="00DF7CBE">
              <w:rPr>
                <w:rFonts w:eastAsia="Calibri"/>
                <w:lang w:eastAsia="en-US"/>
              </w:rPr>
              <w:t>новых автоматизированных и автоматических технологий производства</w:t>
            </w:r>
            <w:r w:rsidRPr="00DF7CBE">
              <w:t>;</w:t>
            </w:r>
          </w:p>
          <w:p w:rsidR="00DF7CBE" w:rsidRPr="00DF7CBE" w:rsidRDefault="00DF7CBE" w:rsidP="00D558B8">
            <w:pPr>
              <w:jc w:val="both"/>
            </w:pPr>
          </w:p>
          <w:p w:rsidR="00DF7CBE" w:rsidRPr="00DF7CBE" w:rsidRDefault="00DF7CBE" w:rsidP="00D558B8">
            <w:pPr>
              <w:jc w:val="both"/>
              <w:rPr>
                <w:color w:val="000000"/>
              </w:rPr>
            </w:pPr>
            <w:r w:rsidRPr="00DF7CBE">
              <w:rPr>
                <w:u w:val="single"/>
              </w:rPr>
              <w:t>Уметь:</w:t>
            </w:r>
            <w:r w:rsidRPr="00DF7CBE">
              <w:rPr>
                <w:color w:val="000000"/>
              </w:rPr>
              <w:t xml:space="preserve"> применять на практике программное </w:t>
            </w:r>
            <w:r w:rsidRPr="00DF7CBE">
              <w:rPr>
                <w:color w:val="000000"/>
              </w:rPr>
              <w:lastRenderedPageBreak/>
              <w:t>управление в</w:t>
            </w:r>
            <w:r w:rsidRPr="00DF7CBE">
              <w:rPr>
                <w:rFonts w:eastAsia="Calibri"/>
                <w:lang w:eastAsia="en-US"/>
              </w:rPr>
              <w:t xml:space="preserve"> новых автоматизированных и автоматических технологиях производства,</w:t>
            </w:r>
            <w:r w:rsidRPr="00DF7CBE">
              <w:rPr>
                <w:color w:val="000000"/>
              </w:rPr>
              <w:t xml:space="preserve"> а также устройствами ввода-вывода, датчиками измерения технологических параметров;</w:t>
            </w:r>
          </w:p>
          <w:p w:rsidR="00DF7CBE" w:rsidRPr="00DF7CBE" w:rsidRDefault="00DF7CBE" w:rsidP="00D558B8">
            <w:pPr>
              <w:jc w:val="both"/>
            </w:pPr>
          </w:p>
          <w:p w:rsidR="00DF7CBE" w:rsidRPr="00DF7CBE" w:rsidRDefault="00DF7CBE" w:rsidP="00D558B8">
            <w:r w:rsidRPr="00DF7CBE">
              <w:rPr>
                <w:u w:val="single"/>
              </w:rPr>
              <w:t>Владеть:</w:t>
            </w:r>
            <w:r w:rsidRPr="00DF7CBE">
              <w:t xml:space="preserve"> организовать современные методы отладки программного обеспечения, используемого в управляющих микропроцессорах и микроконтроллерах при </w:t>
            </w:r>
            <w:r w:rsidRPr="00DF7CBE">
              <w:rPr>
                <w:rFonts w:eastAsia="Calibri"/>
                <w:lang w:eastAsia="en-US"/>
              </w:rPr>
              <w:t>разработке новых автоматизированных и автоматических технологий производства</w:t>
            </w:r>
            <w:r w:rsidRPr="00DF7CBE">
              <w:t xml:space="preserve">. </w:t>
            </w:r>
          </w:p>
        </w:tc>
        <w:tc>
          <w:tcPr>
            <w:tcW w:w="887" w:type="pct"/>
            <w:vAlign w:val="center"/>
          </w:tcPr>
          <w:p w:rsidR="00DF7CBE" w:rsidRPr="00DF7CBE" w:rsidRDefault="00DF7CBE" w:rsidP="00D558B8">
            <w:pPr>
              <w:jc w:val="center"/>
            </w:pPr>
            <w:r w:rsidRPr="00DF7CBE">
              <w:lastRenderedPageBreak/>
              <w:t>оценка 5</w:t>
            </w:r>
          </w:p>
        </w:tc>
      </w:tr>
      <w:tr w:rsidR="00DF7CBE" w:rsidRPr="00F766BF" w:rsidTr="00D558B8">
        <w:tc>
          <w:tcPr>
            <w:tcW w:w="1266" w:type="pct"/>
            <w:vMerge w:val="restart"/>
            <w:vAlign w:val="center"/>
          </w:tcPr>
          <w:p w:rsidR="00DF7CBE" w:rsidRPr="00F766BF" w:rsidRDefault="00DF7CBE" w:rsidP="00D558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ПК5</w:t>
            </w:r>
          </w:p>
        </w:tc>
        <w:tc>
          <w:tcPr>
            <w:tcW w:w="2847" w:type="pct"/>
          </w:tcPr>
          <w:p w:rsidR="00DF7CBE" w:rsidRPr="00DF7CBE" w:rsidRDefault="00DF7CBE" w:rsidP="00D558B8">
            <w:r w:rsidRPr="00DF7CBE">
              <w:t>Пороговый уровень</w:t>
            </w:r>
          </w:p>
          <w:p w:rsidR="00DF7CBE" w:rsidRPr="00DF7CBE" w:rsidRDefault="00DF7CBE" w:rsidP="00D558B8">
            <w:pPr>
              <w:jc w:val="both"/>
            </w:pPr>
            <w:r w:rsidRPr="00DF7CBE">
              <w:rPr>
                <w:u w:val="single"/>
              </w:rPr>
              <w:t>Знать:</w:t>
            </w:r>
            <w:r w:rsidRPr="00DF7CBE">
              <w:t xml:space="preserve"> перечислить основные элементы структуры языка Си для </w:t>
            </w:r>
            <w:proofErr w:type="spellStart"/>
            <w:r w:rsidRPr="00DF7CBE">
              <w:rPr>
                <w:lang w:val="en-US"/>
              </w:rPr>
              <w:t>Arduino</w:t>
            </w:r>
            <w:proofErr w:type="spellEnd"/>
            <w:r w:rsidRPr="00DF7CBE">
              <w:t xml:space="preserve"> </w:t>
            </w:r>
            <w:r w:rsidRPr="00DF7CBE">
              <w:rPr>
                <w:lang w:val="en-US"/>
              </w:rPr>
              <w:t>Uno</w:t>
            </w:r>
            <w:r w:rsidRPr="00DF7CBE">
              <w:rPr>
                <w:color w:val="000000"/>
              </w:rPr>
              <w:t>;</w:t>
            </w:r>
          </w:p>
          <w:p w:rsidR="00DF7CBE" w:rsidRPr="00DF7CBE" w:rsidRDefault="00DF7CBE" w:rsidP="00D558B8">
            <w:pPr>
              <w:jc w:val="both"/>
            </w:pPr>
          </w:p>
          <w:p w:rsidR="00DF7CBE" w:rsidRPr="00DF7CBE" w:rsidRDefault="00DF7CBE" w:rsidP="00D558B8">
            <w:pPr>
              <w:jc w:val="both"/>
            </w:pPr>
            <w:r w:rsidRPr="00DF7CBE">
              <w:rPr>
                <w:u w:val="single"/>
              </w:rPr>
              <w:t>Уметь:</w:t>
            </w:r>
            <w:r w:rsidRPr="00DF7CBE">
              <w:t xml:space="preserve"> писать элементарные управляющие программы на Си для </w:t>
            </w:r>
            <w:proofErr w:type="spellStart"/>
            <w:r w:rsidRPr="00DF7CBE">
              <w:rPr>
                <w:lang w:val="en-US"/>
              </w:rPr>
              <w:t>Arduino</w:t>
            </w:r>
            <w:proofErr w:type="spellEnd"/>
            <w:r w:rsidRPr="00DF7CBE">
              <w:t xml:space="preserve"> </w:t>
            </w:r>
            <w:r w:rsidRPr="00DF7CBE">
              <w:rPr>
                <w:lang w:val="en-US"/>
              </w:rPr>
              <w:t>Uno</w:t>
            </w:r>
            <w:r w:rsidRPr="00DF7CBE">
              <w:rPr>
                <w:color w:val="000000"/>
              </w:rPr>
              <w:t>;</w:t>
            </w:r>
          </w:p>
          <w:p w:rsidR="00DF7CBE" w:rsidRPr="00DF7CBE" w:rsidRDefault="00DF7CBE" w:rsidP="00D558B8">
            <w:pPr>
              <w:jc w:val="both"/>
            </w:pPr>
          </w:p>
          <w:p w:rsidR="00DF7CBE" w:rsidRPr="00DF7CBE" w:rsidRDefault="00DF7CBE" w:rsidP="00D558B8">
            <w:pPr>
              <w:jc w:val="both"/>
            </w:pPr>
            <w:r w:rsidRPr="00DF7CBE">
              <w:rPr>
                <w:u w:val="single"/>
              </w:rPr>
              <w:t>Владеть:</w:t>
            </w:r>
            <w:r w:rsidRPr="00DF7CBE">
              <w:t xml:space="preserve"> </w:t>
            </w:r>
            <w:r w:rsidRPr="00DF7CBE">
              <w:rPr>
                <w:color w:val="000000"/>
              </w:rPr>
              <w:t xml:space="preserve">применять </w:t>
            </w:r>
            <w:r w:rsidRPr="00DF7CBE">
              <w:t xml:space="preserve">типовые информационные технологии для управления технологическим оборудованием на Си для </w:t>
            </w:r>
            <w:proofErr w:type="spellStart"/>
            <w:r w:rsidRPr="00DF7CBE">
              <w:rPr>
                <w:lang w:val="en-US"/>
              </w:rPr>
              <w:t>Arduino</w:t>
            </w:r>
            <w:proofErr w:type="spellEnd"/>
            <w:r w:rsidRPr="00DF7CBE">
              <w:t xml:space="preserve"> </w:t>
            </w:r>
            <w:r w:rsidRPr="00DF7CBE">
              <w:rPr>
                <w:lang w:val="en-US"/>
              </w:rPr>
              <w:t>Uno</w:t>
            </w:r>
            <w:r w:rsidRPr="00DF7CBE">
              <w:rPr>
                <w:color w:val="000000"/>
              </w:rPr>
              <w:t>;</w:t>
            </w:r>
          </w:p>
          <w:p w:rsidR="00DF7CBE" w:rsidRPr="00DF7CBE" w:rsidRDefault="00DF7CBE" w:rsidP="00D558B8">
            <w:pPr>
              <w:jc w:val="both"/>
            </w:pPr>
          </w:p>
          <w:p w:rsidR="00DF7CBE" w:rsidRPr="00DF7CBE" w:rsidRDefault="00DF7CBE" w:rsidP="00D558B8"/>
          <w:p w:rsidR="00DF7CBE" w:rsidRPr="00DF7CBE" w:rsidRDefault="00DF7CBE" w:rsidP="00D558B8">
            <w:pPr>
              <w:jc w:val="both"/>
            </w:pPr>
          </w:p>
        </w:tc>
        <w:tc>
          <w:tcPr>
            <w:tcW w:w="887" w:type="pct"/>
            <w:vAlign w:val="center"/>
          </w:tcPr>
          <w:p w:rsidR="00DF7CBE" w:rsidRPr="00F766BF" w:rsidRDefault="00DF7CBE" w:rsidP="00D558B8">
            <w:pPr>
              <w:jc w:val="center"/>
            </w:pPr>
            <w:r w:rsidRPr="00F766BF">
              <w:t>оценка 3</w:t>
            </w:r>
          </w:p>
        </w:tc>
      </w:tr>
      <w:tr w:rsidR="00DF7CBE" w:rsidRPr="00F766BF" w:rsidTr="00D558B8">
        <w:tc>
          <w:tcPr>
            <w:tcW w:w="1266" w:type="pct"/>
            <w:vMerge/>
            <w:vAlign w:val="center"/>
          </w:tcPr>
          <w:p w:rsidR="00DF7CBE" w:rsidRPr="00F766BF" w:rsidRDefault="00DF7CBE" w:rsidP="00D558B8">
            <w:pPr>
              <w:jc w:val="center"/>
              <w:rPr>
                <w:b/>
              </w:rPr>
            </w:pPr>
          </w:p>
        </w:tc>
        <w:tc>
          <w:tcPr>
            <w:tcW w:w="2847" w:type="pct"/>
          </w:tcPr>
          <w:p w:rsidR="00DF7CBE" w:rsidRPr="00474B72" w:rsidRDefault="00DF7CBE" w:rsidP="00D558B8">
            <w:pPr>
              <w:rPr>
                <w:b/>
              </w:rPr>
            </w:pPr>
            <w:r w:rsidRPr="00474B72">
              <w:rPr>
                <w:b/>
              </w:rPr>
              <w:t>Повышенный уровень</w:t>
            </w:r>
          </w:p>
          <w:p w:rsidR="00DF7CBE" w:rsidRPr="00474B72" w:rsidRDefault="00DF7CBE" w:rsidP="00D558B8">
            <w:pPr>
              <w:jc w:val="both"/>
            </w:pPr>
            <w:r w:rsidRPr="00474B72">
              <w:rPr>
                <w:b/>
                <w:u w:val="single"/>
              </w:rPr>
              <w:t>Знать:</w:t>
            </w:r>
            <w:r w:rsidRPr="00474B72">
              <w:t xml:space="preserve"> </w:t>
            </w:r>
            <w:r>
              <w:t xml:space="preserve">структуру языка Си для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 w:rsidRPr="00F33FD8">
              <w:t xml:space="preserve"> </w:t>
            </w:r>
            <w:r>
              <w:rPr>
                <w:lang w:val="en-US"/>
              </w:rPr>
              <w:t>Uno</w:t>
            </w:r>
            <w:r w:rsidRPr="00474B72">
              <w:rPr>
                <w:color w:val="000000"/>
              </w:rPr>
              <w:t>;</w:t>
            </w:r>
          </w:p>
          <w:p w:rsidR="00DF7CBE" w:rsidRPr="00474B72" w:rsidRDefault="00DF7CBE" w:rsidP="00D558B8">
            <w:pPr>
              <w:jc w:val="both"/>
            </w:pPr>
            <w:r w:rsidRPr="00474B72">
              <w:t>;</w:t>
            </w:r>
          </w:p>
          <w:p w:rsidR="00DF7CBE" w:rsidRPr="00474B72" w:rsidRDefault="00DF7CBE" w:rsidP="00D558B8">
            <w:pPr>
              <w:jc w:val="both"/>
            </w:pPr>
            <w:r w:rsidRPr="00474B72">
              <w:rPr>
                <w:b/>
                <w:u w:val="single"/>
              </w:rPr>
              <w:t>Уметь:</w:t>
            </w:r>
            <w:r w:rsidRPr="00474B72">
              <w:rPr>
                <w:b/>
              </w:rPr>
              <w:t xml:space="preserve"> </w:t>
            </w:r>
            <w:r>
              <w:t>писать</w:t>
            </w:r>
            <w:r w:rsidRPr="00474B72">
              <w:t xml:space="preserve"> </w:t>
            </w:r>
            <w:r>
              <w:t xml:space="preserve">управляющие программы на Си для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 w:rsidRPr="00F33FD8">
              <w:t xml:space="preserve"> </w:t>
            </w:r>
            <w:r>
              <w:rPr>
                <w:lang w:val="en-US"/>
              </w:rPr>
              <w:t>Uno</w:t>
            </w:r>
            <w:r w:rsidRPr="00474B72">
              <w:t>;</w:t>
            </w:r>
          </w:p>
          <w:p w:rsidR="00DF7CBE" w:rsidRPr="00474B72" w:rsidRDefault="00DF7CBE" w:rsidP="00D558B8">
            <w:pPr>
              <w:jc w:val="both"/>
            </w:pPr>
          </w:p>
          <w:p w:rsidR="00DF7CBE" w:rsidRPr="00474B72" w:rsidRDefault="00DF7CBE" w:rsidP="00D558B8">
            <w:pPr>
              <w:jc w:val="both"/>
            </w:pPr>
            <w:r w:rsidRPr="00474B72">
              <w:rPr>
                <w:b/>
                <w:u w:val="single"/>
              </w:rPr>
              <w:t>Владеть:</w:t>
            </w:r>
            <w:r w:rsidRPr="00474B72">
              <w:t xml:space="preserve"> </w:t>
            </w:r>
            <w:r w:rsidRPr="00474B72">
              <w:rPr>
                <w:color w:val="000000"/>
              </w:rPr>
              <w:t xml:space="preserve">применять </w:t>
            </w:r>
            <w:r w:rsidRPr="00474B72">
              <w:t xml:space="preserve">информационные технологии </w:t>
            </w:r>
            <w:r>
              <w:t xml:space="preserve">для управления технологическим оборудованием на Си для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 w:rsidRPr="00F33FD8">
              <w:t xml:space="preserve"> </w:t>
            </w:r>
            <w:r>
              <w:rPr>
                <w:lang w:val="en-US"/>
              </w:rPr>
              <w:t>Uno</w:t>
            </w:r>
            <w:r w:rsidRPr="00474B72">
              <w:t xml:space="preserve"> </w:t>
            </w:r>
          </w:p>
        </w:tc>
        <w:tc>
          <w:tcPr>
            <w:tcW w:w="887" w:type="pct"/>
            <w:vAlign w:val="center"/>
          </w:tcPr>
          <w:p w:rsidR="00DF7CBE" w:rsidRPr="00F766BF" w:rsidRDefault="00DF7CBE" w:rsidP="00D558B8">
            <w:pPr>
              <w:jc w:val="center"/>
            </w:pPr>
            <w:r w:rsidRPr="00F766BF">
              <w:t xml:space="preserve"> оценка 4</w:t>
            </w:r>
          </w:p>
        </w:tc>
      </w:tr>
      <w:tr w:rsidR="00DF7CBE" w:rsidRPr="00F766BF" w:rsidTr="00DF7CBE">
        <w:tc>
          <w:tcPr>
            <w:tcW w:w="1266" w:type="pct"/>
            <w:vMerge/>
            <w:vAlign w:val="center"/>
          </w:tcPr>
          <w:p w:rsidR="00DF7CBE" w:rsidRPr="00F766BF" w:rsidRDefault="00DF7CBE" w:rsidP="00D558B8">
            <w:pPr>
              <w:jc w:val="center"/>
              <w:rPr>
                <w:b/>
              </w:rPr>
            </w:pPr>
          </w:p>
        </w:tc>
        <w:tc>
          <w:tcPr>
            <w:tcW w:w="2847" w:type="pct"/>
            <w:vAlign w:val="center"/>
          </w:tcPr>
          <w:p w:rsidR="00DF7CBE" w:rsidRPr="00F766BF" w:rsidRDefault="00DF7CBE" w:rsidP="00D558B8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F7CBE" w:rsidRPr="00474B72" w:rsidRDefault="00DF7CBE" w:rsidP="00D558B8">
            <w:pPr>
              <w:jc w:val="both"/>
            </w:pPr>
            <w:r w:rsidRPr="00474B72">
              <w:rPr>
                <w:b/>
                <w:u w:val="single"/>
              </w:rPr>
              <w:t>Знать:</w:t>
            </w:r>
            <w:r w:rsidRPr="00474B72">
              <w:t xml:space="preserve"> </w:t>
            </w:r>
            <w:r>
              <w:t xml:space="preserve">структуру языка Си для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 w:rsidRPr="00F33FD8">
              <w:t xml:space="preserve"> </w:t>
            </w:r>
            <w:r>
              <w:t>разных модификаций</w:t>
            </w:r>
            <w:r w:rsidRPr="00474B72">
              <w:rPr>
                <w:color w:val="000000"/>
              </w:rPr>
              <w:t>;</w:t>
            </w:r>
          </w:p>
          <w:p w:rsidR="00DF7CBE" w:rsidRPr="00474B72" w:rsidRDefault="00DF7CBE" w:rsidP="00D558B8">
            <w:pPr>
              <w:jc w:val="both"/>
            </w:pPr>
            <w:r w:rsidRPr="00474B72">
              <w:t>;</w:t>
            </w:r>
          </w:p>
          <w:p w:rsidR="00DF7CBE" w:rsidRPr="00474B72" w:rsidRDefault="00DF7CBE" w:rsidP="00D558B8">
            <w:pPr>
              <w:jc w:val="both"/>
            </w:pPr>
            <w:r w:rsidRPr="00474B72">
              <w:rPr>
                <w:b/>
                <w:u w:val="single"/>
              </w:rPr>
              <w:t>Уметь:</w:t>
            </w:r>
            <w:r w:rsidRPr="00474B72">
              <w:rPr>
                <w:b/>
              </w:rPr>
              <w:t xml:space="preserve"> </w:t>
            </w:r>
            <w:r>
              <w:t>писать</w:t>
            </w:r>
            <w:r w:rsidRPr="00474B72">
              <w:t xml:space="preserve"> </w:t>
            </w:r>
            <w:r>
              <w:t xml:space="preserve">управляющие программы на Си для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 w:rsidRPr="00F33FD8">
              <w:t xml:space="preserve"> </w:t>
            </w:r>
            <w:r>
              <w:t>разных модификаций</w:t>
            </w:r>
            <w:r w:rsidRPr="00474B72">
              <w:rPr>
                <w:color w:val="000000"/>
              </w:rPr>
              <w:t>;</w:t>
            </w:r>
          </w:p>
          <w:p w:rsidR="00DF7CBE" w:rsidRPr="00474B72" w:rsidRDefault="00DF7CBE" w:rsidP="00D558B8">
            <w:pPr>
              <w:jc w:val="both"/>
            </w:pPr>
          </w:p>
          <w:p w:rsidR="00DF7CBE" w:rsidRPr="00F766BF" w:rsidRDefault="00DF7CBE" w:rsidP="00D558B8">
            <w:pPr>
              <w:jc w:val="both"/>
            </w:pPr>
            <w:r w:rsidRPr="00474B72">
              <w:rPr>
                <w:b/>
                <w:u w:val="single"/>
              </w:rPr>
              <w:t>Владеть:</w:t>
            </w:r>
            <w:r w:rsidRPr="00474B72">
              <w:t xml:space="preserve"> </w:t>
            </w:r>
            <w:r w:rsidRPr="00474B72">
              <w:rPr>
                <w:color w:val="000000"/>
              </w:rPr>
              <w:t xml:space="preserve">применять </w:t>
            </w:r>
            <w:r w:rsidRPr="00474B72">
              <w:t xml:space="preserve">информационные технологии </w:t>
            </w:r>
            <w:r>
              <w:t xml:space="preserve">для управления технологическим оборудованием на Си для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 w:rsidRPr="00F33FD8">
              <w:t xml:space="preserve"> </w:t>
            </w:r>
            <w:r>
              <w:t>разных модификаций</w:t>
            </w:r>
            <w:r w:rsidRPr="00474B72">
              <w:rPr>
                <w:color w:val="000000"/>
              </w:rPr>
              <w:t>;</w:t>
            </w:r>
          </w:p>
        </w:tc>
        <w:tc>
          <w:tcPr>
            <w:tcW w:w="887" w:type="pct"/>
            <w:vAlign w:val="center"/>
          </w:tcPr>
          <w:p w:rsidR="00DF7CBE" w:rsidRPr="00F766BF" w:rsidRDefault="00DF7CBE" w:rsidP="00D558B8">
            <w:pPr>
              <w:jc w:val="center"/>
            </w:pPr>
            <w:r w:rsidRPr="00F766BF">
              <w:t>оценка 5</w:t>
            </w:r>
          </w:p>
        </w:tc>
      </w:tr>
      <w:tr w:rsidR="00DF7CBE" w:rsidRPr="00F766BF" w:rsidTr="00D558B8">
        <w:trPr>
          <w:trHeight w:val="1104"/>
        </w:trPr>
        <w:tc>
          <w:tcPr>
            <w:tcW w:w="1266" w:type="pct"/>
            <w:vMerge w:val="restart"/>
            <w:tcBorders>
              <w:bottom w:val="single" w:sz="4" w:space="0" w:color="auto"/>
            </w:tcBorders>
          </w:tcPr>
          <w:p w:rsidR="00DF7CBE" w:rsidRPr="00FD10F1" w:rsidRDefault="00DF7CBE" w:rsidP="00DF7CBE">
            <w:pPr>
              <w:jc w:val="center"/>
              <w:rPr>
                <w:rFonts w:eastAsia="Calibri"/>
                <w:b/>
                <w:lang w:eastAsia="en-US"/>
              </w:rPr>
            </w:pPr>
            <w:r w:rsidRPr="00FD10F1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2847" w:type="pct"/>
            <w:tcBorders>
              <w:bottom w:val="single" w:sz="4" w:space="0" w:color="auto"/>
            </w:tcBorders>
            <w:vAlign w:val="center"/>
          </w:tcPr>
          <w:p w:rsidR="00DF7CBE" w:rsidRPr="00FB1598" w:rsidRDefault="00DF7CBE" w:rsidP="00D558B8">
            <w:pPr>
              <w:rPr>
                <w:b/>
              </w:rPr>
            </w:pPr>
            <w:r w:rsidRPr="00FB1598">
              <w:rPr>
                <w:b/>
              </w:rPr>
              <w:t xml:space="preserve">Пороговый </w:t>
            </w:r>
          </w:p>
          <w:p w:rsidR="00DF7CBE" w:rsidRDefault="00DF7CBE" w:rsidP="00D558B8">
            <w:pPr>
              <w:jc w:val="both"/>
            </w:pPr>
            <w:r w:rsidRPr="00FB42A8">
              <w:rPr>
                <w:b/>
                <w:u w:val="single"/>
              </w:rPr>
              <w:t>Зна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Pr="00A06387">
              <w:rPr>
                <w:i/>
              </w:rPr>
              <w:t xml:space="preserve">Назвать </w:t>
            </w:r>
            <w:r w:rsidRPr="00A06387">
              <w:t>п</w:t>
            </w:r>
            <w:r w:rsidRPr="005A3B14">
              <w:rPr>
                <w:color w:val="000000"/>
              </w:rPr>
              <w:t>рограммное обеспечение</w:t>
            </w:r>
            <w:r>
              <w:rPr>
                <w:color w:val="000000"/>
              </w:rPr>
              <w:t>, используемое для</w:t>
            </w:r>
            <w:r w:rsidRPr="005A3B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реализации микропроцессорной системы</w:t>
            </w:r>
            <w:r>
              <w:t xml:space="preserve">; </w:t>
            </w:r>
          </w:p>
          <w:p w:rsidR="00DF7CBE" w:rsidRPr="00A36A0C" w:rsidRDefault="00DF7CBE" w:rsidP="00D558B8">
            <w:pPr>
              <w:jc w:val="both"/>
              <w:rPr>
                <w:sz w:val="8"/>
                <w:szCs w:val="8"/>
              </w:rPr>
            </w:pPr>
          </w:p>
          <w:p w:rsidR="00DF7CBE" w:rsidRDefault="00DF7CBE" w:rsidP="00D558B8">
            <w:pPr>
              <w:jc w:val="both"/>
            </w:pPr>
            <w:r>
              <w:rPr>
                <w:b/>
                <w:u w:val="single"/>
              </w:rPr>
              <w:t>Уметь:</w:t>
            </w:r>
            <w:r>
              <w:t xml:space="preserve"> объяснить необходимость использования современных микропроцессоров при построении систем автоматизации технологического </w:t>
            </w:r>
            <w:r>
              <w:lastRenderedPageBreak/>
              <w:t>оборудования;</w:t>
            </w:r>
          </w:p>
          <w:p w:rsidR="00DF7CBE" w:rsidRPr="00A36A0C" w:rsidRDefault="00DF7CBE" w:rsidP="00D558B8">
            <w:pPr>
              <w:jc w:val="both"/>
              <w:rPr>
                <w:sz w:val="8"/>
                <w:szCs w:val="8"/>
              </w:rPr>
            </w:pPr>
          </w:p>
          <w:p w:rsidR="00DF7CBE" w:rsidRPr="00FB1598" w:rsidRDefault="00DF7CBE" w:rsidP="00D558B8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 w:rsidRPr="00E31AA8">
              <w:t>: хотя бы одним</w:t>
            </w:r>
            <w:r w:rsidRPr="00FB42A8">
              <w:rPr>
                <w:b/>
              </w:rPr>
              <w:t xml:space="preserve"> </w:t>
            </w:r>
            <w:r>
              <w:rPr>
                <w:color w:val="000000"/>
              </w:rPr>
              <w:t>программным продуктом, позволяющим реализовать микропроцессорное управление технологическим оборудованием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DF7CBE" w:rsidRPr="00F766BF" w:rsidRDefault="00DF7CBE" w:rsidP="00D558B8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DF7CBE" w:rsidRPr="00F766BF" w:rsidTr="00D558B8">
        <w:trPr>
          <w:trHeight w:val="1104"/>
        </w:trPr>
        <w:tc>
          <w:tcPr>
            <w:tcW w:w="1266" w:type="pct"/>
            <w:vMerge/>
            <w:tcBorders>
              <w:bottom w:val="single" w:sz="4" w:space="0" w:color="auto"/>
            </w:tcBorders>
          </w:tcPr>
          <w:p w:rsidR="00DF7CBE" w:rsidRPr="00F766BF" w:rsidRDefault="00DF7CBE" w:rsidP="00D558B8">
            <w:pPr>
              <w:jc w:val="center"/>
            </w:pPr>
          </w:p>
        </w:tc>
        <w:tc>
          <w:tcPr>
            <w:tcW w:w="2847" w:type="pct"/>
            <w:tcBorders>
              <w:bottom w:val="single" w:sz="4" w:space="0" w:color="auto"/>
            </w:tcBorders>
            <w:vAlign w:val="center"/>
          </w:tcPr>
          <w:p w:rsidR="00DF7CBE" w:rsidRPr="00B00E0A" w:rsidRDefault="00DF7CBE" w:rsidP="00D558B8">
            <w:pPr>
              <w:rPr>
                <w:b/>
              </w:rPr>
            </w:pPr>
            <w:r w:rsidRPr="00B00E0A">
              <w:rPr>
                <w:b/>
              </w:rPr>
              <w:t>Повышенный уровень</w:t>
            </w:r>
          </w:p>
          <w:p w:rsidR="00DF7CBE" w:rsidRPr="00A36A0C" w:rsidRDefault="00DF7CBE" w:rsidP="00D558B8">
            <w:pPr>
              <w:jc w:val="both"/>
              <w:rPr>
                <w:sz w:val="8"/>
                <w:szCs w:val="8"/>
              </w:rPr>
            </w:pPr>
            <w:r w:rsidRPr="00FB42A8">
              <w:rPr>
                <w:b/>
                <w:u w:val="single"/>
              </w:rPr>
              <w:t>Зна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Pr="00A06387">
              <w:rPr>
                <w:i/>
              </w:rPr>
              <w:t xml:space="preserve">Назвать </w:t>
            </w:r>
            <w:r w:rsidRPr="00A06387">
              <w:t>п</w:t>
            </w:r>
            <w:r w:rsidRPr="005A3B14">
              <w:rPr>
                <w:color w:val="000000"/>
              </w:rPr>
              <w:t>рограммное обеспечение</w:t>
            </w:r>
            <w:r>
              <w:rPr>
                <w:color w:val="000000"/>
              </w:rPr>
              <w:t>, используемое для</w:t>
            </w:r>
            <w:r w:rsidRPr="005A3B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реализации микропроцессорной системы и</w:t>
            </w:r>
            <w:r w:rsidRPr="005A3B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связи между устройствами</w:t>
            </w:r>
            <w:r>
              <w:t xml:space="preserve">; </w:t>
            </w:r>
          </w:p>
          <w:p w:rsidR="00DF7CBE" w:rsidRPr="00A36A0C" w:rsidRDefault="00DF7CBE" w:rsidP="00D558B8">
            <w:pPr>
              <w:jc w:val="both"/>
              <w:rPr>
                <w:sz w:val="8"/>
                <w:szCs w:val="8"/>
              </w:rPr>
            </w:pPr>
            <w:r w:rsidRPr="00FB42A8">
              <w:rPr>
                <w:b/>
                <w:u w:val="single"/>
              </w:rPr>
              <w:t>Уме</w:t>
            </w:r>
            <w:r>
              <w:rPr>
                <w:b/>
                <w:u w:val="single"/>
              </w:rPr>
              <w:t>ть:</w:t>
            </w:r>
            <w:r w:rsidRPr="00F50571">
              <w:rPr>
                <w:color w:val="000000"/>
              </w:rPr>
              <w:t xml:space="preserve"> </w:t>
            </w:r>
            <w:r>
              <w:t>объяснить использование конкретного микропроцессора при построении систем автоматизации технологического оборудования;</w:t>
            </w:r>
            <w:r>
              <w:rPr>
                <w:color w:val="000000"/>
              </w:rPr>
              <w:t xml:space="preserve"> </w:t>
            </w:r>
          </w:p>
          <w:p w:rsidR="00DF7CBE" w:rsidRPr="00FB1598" w:rsidRDefault="00DF7CBE" w:rsidP="00D558B8">
            <w:pPr>
              <w:rPr>
                <w:b/>
              </w:rPr>
            </w:pPr>
            <w:r w:rsidRPr="00FB42A8">
              <w:rPr>
                <w:b/>
                <w:u w:val="single"/>
              </w:rPr>
              <w:t>Владе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Pr="00A06387">
              <w:rPr>
                <w:i/>
              </w:rPr>
              <w:t xml:space="preserve">Использовать </w:t>
            </w:r>
            <w:r>
              <w:t>современные способы программирования микропроцессоров и микроконтроллеров при работе с устройствами связи с объектом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DF7CBE" w:rsidRPr="00F766BF" w:rsidRDefault="00DF7CBE" w:rsidP="00D558B8">
            <w:pPr>
              <w:jc w:val="center"/>
            </w:pPr>
            <w:r w:rsidRPr="00F766BF">
              <w:t xml:space="preserve"> оценка 4</w:t>
            </w:r>
          </w:p>
        </w:tc>
      </w:tr>
      <w:tr w:rsidR="00DF7CBE" w:rsidRPr="00F766BF" w:rsidTr="00DF7CBE">
        <w:trPr>
          <w:trHeight w:val="276"/>
        </w:trPr>
        <w:tc>
          <w:tcPr>
            <w:tcW w:w="1266" w:type="pct"/>
            <w:vMerge/>
            <w:tcBorders>
              <w:bottom w:val="single" w:sz="4" w:space="0" w:color="auto"/>
            </w:tcBorders>
          </w:tcPr>
          <w:p w:rsidR="00DF7CBE" w:rsidRPr="00F766BF" w:rsidRDefault="00DF7CBE" w:rsidP="00D558B8">
            <w:pPr>
              <w:jc w:val="center"/>
            </w:pPr>
          </w:p>
        </w:tc>
        <w:tc>
          <w:tcPr>
            <w:tcW w:w="2847" w:type="pct"/>
            <w:tcBorders>
              <w:bottom w:val="single" w:sz="4" w:space="0" w:color="auto"/>
            </w:tcBorders>
            <w:vAlign w:val="center"/>
          </w:tcPr>
          <w:p w:rsidR="00DF7CBE" w:rsidRPr="00F766BF" w:rsidRDefault="00DF7CBE" w:rsidP="00D558B8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F7CBE" w:rsidRDefault="00DF7CBE" w:rsidP="00D558B8">
            <w:pPr>
              <w:jc w:val="both"/>
            </w:pPr>
            <w:r w:rsidRPr="00FB42A8">
              <w:rPr>
                <w:b/>
                <w:u w:val="single"/>
              </w:rPr>
              <w:t>Зна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Pr="00A06387">
              <w:rPr>
                <w:i/>
              </w:rPr>
              <w:t xml:space="preserve">Назвать </w:t>
            </w:r>
            <w:r w:rsidRPr="00A06387">
              <w:t>п</w:t>
            </w:r>
            <w:r w:rsidRPr="005A3B14">
              <w:rPr>
                <w:color w:val="000000"/>
              </w:rPr>
              <w:t>рограммное обеспечение</w:t>
            </w:r>
            <w:r>
              <w:rPr>
                <w:color w:val="000000"/>
              </w:rPr>
              <w:t>, используемое для</w:t>
            </w:r>
            <w:r w:rsidRPr="005A3B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реализации микропроцессорной системы и</w:t>
            </w:r>
            <w:r w:rsidRPr="005A3B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связи между устройствами</w:t>
            </w:r>
            <w:r>
              <w:t>; пе</w:t>
            </w:r>
            <w:r w:rsidRPr="00E954CB">
              <w:t>речислить и назвать</w:t>
            </w:r>
            <w:r w:rsidRPr="002F38AC">
              <w:rPr>
                <w:i/>
              </w:rPr>
              <w:t xml:space="preserve"> </w:t>
            </w:r>
            <w:r w:rsidRPr="002F38AC">
              <w:t xml:space="preserve">типовые алгоритмы </w:t>
            </w:r>
            <w:r>
              <w:t>обмена</w:t>
            </w:r>
            <w:r w:rsidRPr="002F38AC">
              <w:t xml:space="preserve"> данны</w:t>
            </w:r>
            <w:r>
              <w:t>ми</w:t>
            </w:r>
            <w:r w:rsidRPr="002F38AC">
              <w:t xml:space="preserve">, </w:t>
            </w:r>
            <w:r>
              <w:t xml:space="preserve">алгоритмы и протоколы </w:t>
            </w:r>
            <w:proofErr w:type="spellStart"/>
            <w:r>
              <w:t>объена</w:t>
            </w:r>
            <w:proofErr w:type="spellEnd"/>
            <w:r>
              <w:t>;</w:t>
            </w:r>
          </w:p>
          <w:p w:rsidR="00DF7CBE" w:rsidRPr="00A36A0C" w:rsidRDefault="00DF7CBE" w:rsidP="00D558B8">
            <w:pPr>
              <w:jc w:val="both"/>
              <w:rPr>
                <w:sz w:val="8"/>
                <w:szCs w:val="8"/>
              </w:rPr>
            </w:pPr>
          </w:p>
          <w:p w:rsidR="00DF7CBE" w:rsidRPr="006412EC" w:rsidRDefault="00DF7CBE" w:rsidP="00D558B8">
            <w:pPr>
              <w:jc w:val="both"/>
              <w:rPr>
                <w:color w:val="000000"/>
              </w:rPr>
            </w:pPr>
            <w:r w:rsidRPr="00FB42A8">
              <w:rPr>
                <w:b/>
                <w:u w:val="single"/>
              </w:rPr>
              <w:t>Уме</w:t>
            </w:r>
            <w:r>
              <w:rPr>
                <w:b/>
                <w:u w:val="single"/>
              </w:rPr>
              <w:t>ть:</w:t>
            </w:r>
            <w:r w:rsidRPr="00F50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применять на практике микропроцессорные </w:t>
            </w:r>
            <w:r w:rsidRPr="00F50571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управления технологическими объектами, в том числе, реализовать</w:t>
            </w:r>
            <w:r w:rsidRPr="00F50571">
              <w:rPr>
                <w:color w:val="000000"/>
              </w:rPr>
              <w:t xml:space="preserve"> об</w:t>
            </w:r>
            <w:r>
              <w:rPr>
                <w:color w:val="000000"/>
              </w:rPr>
              <w:t xml:space="preserve">мен данными с </w:t>
            </w:r>
            <w:r w:rsidRPr="00F50571">
              <w:rPr>
                <w:color w:val="000000"/>
              </w:rPr>
              <w:t>устройствами</w:t>
            </w:r>
            <w:r>
              <w:rPr>
                <w:color w:val="000000"/>
              </w:rPr>
              <w:t xml:space="preserve"> ввода-вывода, а также датчиками измерения технологических параметров</w:t>
            </w:r>
          </w:p>
          <w:p w:rsidR="00DF7CBE" w:rsidRPr="00A36A0C" w:rsidRDefault="00DF7CBE" w:rsidP="00D558B8">
            <w:pPr>
              <w:jc w:val="both"/>
              <w:rPr>
                <w:sz w:val="8"/>
                <w:szCs w:val="8"/>
              </w:rPr>
            </w:pPr>
          </w:p>
          <w:p w:rsidR="00DF7CBE" w:rsidRPr="00F766BF" w:rsidRDefault="00DF7CBE" w:rsidP="00D558B8">
            <w:r w:rsidRPr="00FB42A8">
              <w:rPr>
                <w:b/>
                <w:u w:val="single"/>
              </w:rPr>
              <w:t>Владе</w:t>
            </w:r>
            <w:r>
              <w:rPr>
                <w:b/>
                <w:u w:val="single"/>
              </w:rPr>
              <w:t>ть:</w:t>
            </w:r>
            <w:r>
              <w:t xml:space="preserve"> </w:t>
            </w:r>
            <w:r w:rsidRPr="00A06387">
              <w:rPr>
                <w:i/>
              </w:rPr>
              <w:t xml:space="preserve">Использовать </w:t>
            </w:r>
            <w:r>
              <w:t>современные способы программирования микропроцессоров и микроконтроллеров при работе с технологическим оборудованием, включая устройства связи с объектом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DF7CBE" w:rsidRPr="00F766BF" w:rsidRDefault="00DF7CBE" w:rsidP="00D558B8">
            <w:pPr>
              <w:jc w:val="center"/>
            </w:pPr>
            <w:r w:rsidRPr="00F766BF">
              <w:t>оценка 5</w:t>
            </w:r>
          </w:p>
        </w:tc>
      </w:tr>
      <w:tr w:rsidR="00DF7CBE" w:rsidRPr="00F766BF" w:rsidTr="00D558B8">
        <w:trPr>
          <w:trHeight w:val="1104"/>
        </w:trPr>
        <w:tc>
          <w:tcPr>
            <w:tcW w:w="1266" w:type="pct"/>
            <w:vMerge w:val="restart"/>
            <w:tcBorders>
              <w:bottom w:val="single" w:sz="4" w:space="0" w:color="auto"/>
            </w:tcBorders>
          </w:tcPr>
          <w:p w:rsidR="00DF7CBE" w:rsidRDefault="00DF7CBE" w:rsidP="00D558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proofErr w:type="gramEnd"/>
          </w:p>
          <w:p w:rsidR="00DF7CBE" w:rsidRPr="00FD10F1" w:rsidRDefault="00DF7CBE" w:rsidP="00D558B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47" w:type="pct"/>
            <w:tcBorders>
              <w:bottom w:val="single" w:sz="4" w:space="0" w:color="auto"/>
            </w:tcBorders>
            <w:vAlign w:val="center"/>
          </w:tcPr>
          <w:p w:rsidR="00DF7CBE" w:rsidRPr="008A47AE" w:rsidRDefault="00DF7CBE" w:rsidP="00D558B8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Пороговый уровень</w:t>
            </w:r>
          </w:p>
          <w:p w:rsidR="00DF7CBE" w:rsidRDefault="00DF7CBE" w:rsidP="00D558B8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Зн</w:t>
            </w:r>
            <w:r>
              <w:rPr>
                <w:b/>
                <w:bCs/>
                <w:color w:val="000000"/>
              </w:rPr>
              <w:t>ать</w:t>
            </w:r>
            <w:r w:rsidRPr="008A47AE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основные стандарты при реализации микропроцессорной системы</w:t>
            </w:r>
          </w:p>
          <w:p w:rsidR="00DF7CBE" w:rsidRDefault="00DF7CBE" w:rsidP="00D558B8">
            <w:pPr>
              <w:rPr>
                <w:b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Уме</w:t>
            </w:r>
            <w:r>
              <w:rPr>
                <w:b/>
                <w:bCs/>
                <w:color w:val="000000"/>
              </w:rPr>
              <w:t>ть</w:t>
            </w:r>
            <w:r w:rsidRPr="008A47AE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применять</w:t>
            </w:r>
            <w:r w:rsidRPr="00C66B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стандарты при реализации микропроцессорной системы</w:t>
            </w:r>
            <w:r w:rsidRPr="007127C8">
              <w:rPr>
                <w:b/>
                <w:color w:val="000000"/>
              </w:rPr>
              <w:t xml:space="preserve"> </w:t>
            </w:r>
          </w:p>
          <w:p w:rsidR="00DF7CBE" w:rsidRPr="00F766BF" w:rsidRDefault="00DF7CBE" w:rsidP="00D558B8">
            <w:pPr>
              <w:rPr>
                <w:b/>
              </w:rPr>
            </w:pPr>
            <w:r w:rsidRPr="007127C8">
              <w:rPr>
                <w:b/>
                <w:color w:val="000000"/>
              </w:rPr>
              <w:t>Владе</w:t>
            </w:r>
            <w:r>
              <w:rPr>
                <w:b/>
                <w:color w:val="000000"/>
              </w:rPr>
              <w:t>ть</w:t>
            </w:r>
            <w:r>
              <w:rPr>
                <w:color w:val="000000"/>
              </w:rPr>
              <w:t xml:space="preserve"> методикой, использующей стандарт при реализации микропроцессорной системы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DF7CBE" w:rsidRPr="00F766BF" w:rsidRDefault="00DF7CBE" w:rsidP="00D558B8">
            <w:pPr>
              <w:jc w:val="center"/>
            </w:pPr>
            <w:r w:rsidRPr="00F766BF">
              <w:t>оценка 3</w:t>
            </w:r>
          </w:p>
        </w:tc>
      </w:tr>
      <w:tr w:rsidR="00DF7CBE" w:rsidRPr="00F766BF" w:rsidTr="00D558B8">
        <w:trPr>
          <w:trHeight w:val="1104"/>
        </w:trPr>
        <w:tc>
          <w:tcPr>
            <w:tcW w:w="1266" w:type="pct"/>
            <w:vMerge/>
            <w:tcBorders>
              <w:bottom w:val="single" w:sz="4" w:space="0" w:color="auto"/>
            </w:tcBorders>
            <w:vAlign w:val="center"/>
          </w:tcPr>
          <w:p w:rsidR="00DF7CBE" w:rsidRPr="00F766BF" w:rsidRDefault="00DF7CBE" w:rsidP="00D558B8">
            <w:pPr>
              <w:jc w:val="center"/>
            </w:pPr>
          </w:p>
        </w:tc>
        <w:tc>
          <w:tcPr>
            <w:tcW w:w="2847" w:type="pct"/>
            <w:tcBorders>
              <w:bottom w:val="single" w:sz="4" w:space="0" w:color="auto"/>
            </w:tcBorders>
            <w:vAlign w:val="center"/>
          </w:tcPr>
          <w:p w:rsidR="00DF7CBE" w:rsidRDefault="00DF7CBE" w:rsidP="00D558B8">
            <w:pPr>
              <w:rPr>
                <w:b/>
                <w:bCs/>
                <w:color w:val="000000"/>
              </w:rPr>
            </w:pPr>
            <w:r w:rsidRPr="00F766BF">
              <w:rPr>
                <w:b/>
              </w:rPr>
              <w:t>Повышенный</w:t>
            </w:r>
          </w:p>
          <w:p w:rsidR="00DF7CBE" w:rsidRDefault="00DF7CBE" w:rsidP="00D558B8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Знать:  </w:t>
            </w:r>
            <w:r w:rsidRPr="00C66B05">
              <w:rPr>
                <w:color w:val="000000"/>
              </w:rPr>
              <w:t>стандарт</w:t>
            </w:r>
            <w:r>
              <w:rPr>
                <w:color w:val="000000"/>
              </w:rPr>
              <w:t>ы</w:t>
            </w:r>
            <w:r w:rsidRPr="00C66B05">
              <w:rPr>
                <w:color w:val="000000"/>
              </w:rPr>
              <w:t xml:space="preserve"> и техническ</w:t>
            </w:r>
            <w:r>
              <w:rPr>
                <w:color w:val="000000"/>
              </w:rPr>
              <w:t>ие</w:t>
            </w:r>
            <w:r w:rsidRPr="00C66B05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 xml:space="preserve"> при реализации микропроцессорной системы</w:t>
            </w:r>
          </w:p>
          <w:p w:rsidR="00DF7CBE" w:rsidRDefault="00DF7CBE" w:rsidP="00D558B8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применять</w:t>
            </w:r>
            <w:r w:rsidRPr="00C66B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стандарты </w:t>
            </w:r>
            <w:r w:rsidRPr="00C66B05">
              <w:rPr>
                <w:color w:val="000000"/>
              </w:rPr>
              <w:t>и технически</w:t>
            </w:r>
            <w:r>
              <w:rPr>
                <w:color w:val="000000"/>
              </w:rPr>
              <w:t>е</w:t>
            </w:r>
            <w:r w:rsidRPr="00C66B05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 xml:space="preserve"> при реализации микропроцессорной системы</w:t>
            </w:r>
          </w:p>
          <w:p w:rsidR="00DF7CBE" w:rsidRPr="00F766BF" w:rsidRDefault="00DF7CBE" w:rsidP="00D558B8">
            <w:pPr>
              <w:rPr>
                <w:b/>
              </w:rPr>
            </w:pPr>
            <w:r w:rsidRPr="008A47AE">
              <w:rPr>
                <w:b/>
                <w:bCs/>
                <w:color w:val="000000"/>
              </w:rPr>
              <w:t xml:space="preserve">Владеть:  </w:t>
            </w:r>
            <w:r>
              <w:rPr>
                <w:color w:val="000000"/>
              </w:rPr>
              <w:t xml:space="preserve">методикой, использующей стандарты </w:t>
            </w:r>
            <w:r w:rsidRPr="00C66B05">
              <w:rPr>
                <w:color w:val="000000"/>
              </w:rPr>
              <w:t>и технически</w:t>
            </w:r>
            <w:r>
              <w:rPr>
                <w:color w:val="000000"/>
              </w:rPr>
              <w:t>е</w:t>
            </w:r>
            <w:r w:rsidRPr="00C66B05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 xml:space="preserve"> при реализации микропроцессорной системы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DF7CBE" w:rsidRPr="00F766BF" w:rsidRDefault="00DF7CBE" w:rsidP="00D558B8">
            <w:pPr>
              <w:jc w:val="center"/>
            </w:pPr>
            <w:r w:rsidRPr="00F766BF">
              <w:t>оценка 4</w:t>
            </w:r>
          </w:p>
        </w:tc>
      </w:tr>
      <w:tr w:rsidR="00DF7CBE" w:rsidRPr="00F766BF" w:rsidTr="00DF7CBE">
        <w:trPr>
          <w:trHeight w:val="276"/>
        </w:trPr>
        <w:tc>
          <w:tcPr>
            <w:tcW w:w="1266" w:type="pct"/>
            <w:vMerge/>
            <w:vAlign w:val="center"/>
          </w:tcPr>
          <w:p w:rsidR="00DF7CBE" w:rsidRPr="00F766BF" w:rsidRDefault="00DF7CBE" w:rsidP="00D558B8">
            <w:pPr>
              <w:jc w:val="center"/>
            </w:pPr>
          </w:p>
        </w:tc>
        <w:tc>
          <w:tcPr>
            <w:tcW w:w="2847" w:type="pct"/>
            <w:vAlign w:val="center"/>
          </w:tcPr>
          <w:p w:rsidR="00DF7CBE" w:rsidRPr="00F766BF" w:rsidRDefault="00DF7CBE" w:rsidP="00D558B8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F7CBE" w:rsidRDefault="00DF7CBE" w:rsidP="00D558B8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Знать: </w:t>
            </w:r>
            <w:r w:rsidRPr="00C66B05">
              <w:rPr>
                <w:color w:val="000000"/>
              </w:rPr>
              <w:t>стандарт</w:t>
            </w:r>
            <w:r>
              <w:rPr>
                <w:color w:val="000000"/>
              </w:rPr>
              <w:t>ы</w:t>
            </w:r>
            <w:r w:rsidRPr="00C66B05">
              <w:rPr>
                <w:color w:val="000000"/>
              </w:rPr>
              <w:t xml:space="preserve"> и техническ</w:t>
            </w:r>
            <w:r>
              <w:rPr>
                <w:color w:val="000000"/>
              </w:rPr>
              <w:t>ие</w:t>
            </w:r>
            <w:r w:rsidRPr="00C66B05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 xml:space="preserve"> при реализации микропроцессорной системы и</w:t>
            </w:r>
            <w:r w:rsidRPr="00C66B05">
              <w:rPr>
                <w:color w:val="000000"/>
              </w:rPr>
              <w:t xml:space="preserve"> разраб</w:t>
            </w:r>
            <w:r>
              <w:rPr>
                <w:color w:val="000000"/>
              </w:rPr>
              <w:t>отке технической документации на эту систему</w:t>
            </w:r>
            <w:r w:rsidRPr="00C66B05">
              <w:rPr>
                <w:color w:val="000000"/>
              </w:rPr>
              <w:t xml:space="preserve"> </w:t>
            </w:r>
          </w:p>
          <w:p w:rsidR="00DF7CBE" w:rsidRDefault="00DF7CBE" w:rsidP="00D558B8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0C53B9">
              <w:rPr>
                <w:bCs/>
                <w:color w:val="000000"/>
              </w:rPr>
              <w:t>применять</w:t>
            </w:r>
            <w:r w:rsidRPr="008A47AE">
              <w:rPr>
                <w:b/>
                <w:bCs/>
                <w:color w:val="000000"/>
              </w:rPr>
              <w:t xml:space="preserve"> </w:t>
            </w:r>
            <w:r w:rsidRPr="00C66B05">
              <w:rPr>
                <w:color w:val="000000"/>
              </w:rPr>
              <w:t>стандарт</w:t>
            </w:r>
            <w:r>
              <w:rPr>
                <w:color w:val="000000"/>
              </w:rPr>
              <w:t>ы</w:t>
            </w:r>
            <w:r w:rsidRPr="00C66B05">
              <w:rPr>
                <w:color w:val="000000"/>
              </w:rPr>
              <w:t xml:space="preserve"> и техническ</w:t>
            </w:r>
            <w:r>
              <w:rPr>
                <w:color w:val="000000"/>
              </w:rPr>
              <w:t>ие</w:t>
            </w:r>
            <w:r w:rsidRPr="00C66B05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 xml:space="preserve"> при реализации микропроцессорной системы и</w:t>
            </w:r>
            <w:r w:rsidRPr="00C66B05">
              <w:rPr>
                <w:color w:val="000000"/>
              </w:rPr>
              <w:t xml:space="preserve"> разраб</w:t>
            </w:r>
            <w:r>
              <w:rPr>
                <w:color w:val="000000"/>
              </w:rPr>
              <w:t>отке технической документации на эту систему</w:t>
            </w:r>
          </w:p>
          <w:p w:rsidR="00DF7CBE" w:rsidRPr="00F766BF" w:rsidRDefault="00DF7CBE" w:rsidP="00D558B8">
            <w:r w:rsidRPr="008A47AE">
              <w:rPr>
                <w:b/>
                <w:bCs/>
                <w:color w:val="000000"/>
              </w:rPr>
              <w:t xml:space="preserve">Владеть:  </w:t>
            </w:r>
            <w:r w:rsidRPr="000C53B9">
              <w:rPr>
                <w:bCs/>
                <w:color w:val="000000"/>
              </w:rPr>
              <w:t>методиками</w:t>
            </w:r>
            <w:r>
              <w:rPr>
                <w:b/>
                <w:bCs/>
                <w:color w:val="000000"/>
              </w:rPr>
              <w:t xml:space="preserve"> </w:t>
            </w:r>
            <w:r w:rsidRPr="000C53B9">
              <w:rPr>
                <w:bCs/>
                <w:color w:val="000000"/>
              </w:rPr>
              <w:t>примен</w:t>
            </w:r>
            <w:r>
              <w:rPr>
                <w:bCs/>
                <w:color w:val="000000"/>
              </w:rPr>
              <w:t>ения</w:t>
            </w:r>
            <w:r w:rsidRPr="008A47AE">
              <w:rPr>
                <w:b/>
                <w:bCs/>
                <w:color w:val="000000"/>
              </w:rPr>
              <w:t xml:space="preserve"> </w:t>
            </w:r>
            <w:r w:rsidRPr="00C66B05">
              <w:rPr>
                <w:color w:val="000000"/>
              </w:rPr>
              <w:t>стандарт</w:t>
            </w:r>
            <w:r>
              <w:rPr>
                <w:color w:val="000000"/>
              </w:rPr>
              <w:t>ов</w:t>
            </w:r>
            <w:r w:rsidRPr="00C66B05">
              <w:rPr>
                <w:color w:val="000000"/>
              </w:rPr>
              <w:t xml:space="preserve"> и техническ</w:t>
            </w:r>
            <w:r>
              <w:rPr>
                <w:color w:val="000000"/>
              </w:rPr>
              <w:t>их</w:t>
            </w:r>
            <w:r w:rsidRPr="00C66B05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й при реализации микропроцессорной системы и</w:t>
            </w:r>
            <w:r w:rsidRPr="00C66B05">
              <w:rPr>
                <w:color w:val="000000"/>
              </w:rPr>
              <w:t xml:space="preserve"> разраб</w:t>
            </w:r>
            <w:r>
              <w:rPr>
                <w:color w:val="000000"/>
              </w:rPr>
              <w:t>отке технической документации на эту систему</w:t>
            </w:r>
            <w:r>
              <w:t>.</w:t>
            </w:r>
          </w:p>
          <w:p w:rsidR="00DF7CBE" w:rsidRPr="00F766BF" w:rsidRDefault="00DF7CBE" w:rsidP="00D558B8"/>
        </w:tc>
        <w:tc>
          <w:tcPr>
            <w:tcW w:w="887" w:type="pct"/>
            <w:vAlign w:val="center"/>
          </w:tcPr>
          <w:p w:rsidR="00DF7CBE" w:rsidRPr="00F766BF" w:rsidRDefault="00DF7CBE" w:rsidP="00D558B8">
            <w:pPr>
              <w:jc w:val="center"/>
            </w:pPr>
            <w:r w:rsidRPr="00F766BF">
              <w:t>оценка 5</w:t>
            </w:r>
          </w:p>
        </w:tc>
      </w:tr>
      <w:tr w:rsidR="00FD10F1" w:rsidRPr="00FB1598" w:rsidTr="00435971">
        <w:trPr>
          <w:trHeight w:val="276"/>
        </w:trPr>
        <w:tc>
          <w:tcPr>
            <w:tcW w:w="4113" w:type="pct"/>
            <w:gridSpan w:val="2"/>
            <w:vAlign w:val="center"/>
          </w:tcPr>
          <w:p w:rsidR="00FD10F1" w:rsidRPr="00F766BF" w:rsidRDefault="00FD10F1" w:rsidP="00D558B8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FD10F1" w:rsidRPr="00F766BF" w:rsidRDefault="00FD10F1" w:rsidP="00D558B8">
            <w:pPr>
              <w:jc w:val="center"/>
            </w:pPr>
          </w:p>
        </w:tc>
      </w:tr>
    </w:tbl>
    <w:p w:rsidR="008D46C5" w:rsidRDefault="00FD10F1" w:rsidP="008D46C5">
      <w:pPr>
        <w:rPr>
          <w:b/>
        </w:rPr>
      </w:pPr>
      <w:r>
        <w:rPr>
          <w:i/>
          <w:sz w:val="22"/>
          <w:szCs w:val="22"/>
        </w:rPr>
        <w:tab/>
      </w:r>
    </w:p>
    <w:p w:rsidR="008D46C5" w:rsidRPr="00D554E5" w:rsidRDefault="008D46C5" w:rsidP="008D46C5">
      <w:pPr>
        <w:rPr>
          <w:b/>
          <w:bCs/>
        </w:rPr>
      </w:pPr>
      <w:r w:rsidRPr="00D554E5">
        <w:rPr>
          <w:b/>
          <w:bCs/>
        </w:rPr>
        <w:t>6.2 Оценочные средства для студентов с ограниченными возможностями здоровья</w:t>
      </w:r>
    </w:p>
    <w:p w:rsidR="008D46C5" w:rsidRDefault="008D46C5" w:rsidP="008D46C5">
      <w:pPr>
        <w:ind w:firstLine="709"/>
      </w:pPr>
    </w:p>
    <w:p w:rsidR="008D46C5" w:rsidRDefault="008D46C5" w:rsidP="008D46C5">
      <w:pPr>
        <w:ind w:firstLine="709"/>
        <w:jc w:val="both"/>
        <w:rPr>
          <w:b/>
        </w:rPr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  <w:r>
        <w:rPr>
          <w:b/>
        </w:rPr>
        <w:t xml:space="preserve"> </w:t>
      </w:r>
    </w:p>
    <w:p w:rsidR="008D46C5" w:rsidRPr="00167189" w:rsidRDefault="008D46C5" w:rsidP="008D46C5">
      <w:pPr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977"/>
        <w:gridCol w:w="2552"/>
        <w:gridCol w:w="1559"/>
      </w:tblGrid>
      <w:tr w:rsidR="008D46C5" w:rsidRPr="00012054" w:rsidTr="00D558B8">
        <w:tc>
          <w:tcPr>
            <w:tcW w:w="2268" w:type="dxa"/>
          </w:tcPr>
          <w:p w:rsidR="008D46C5" w:rsidRPr="00012054" w:rsidRDefault="008D46C5" w:rsidP="00D558B8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8D46C5" w:rsidRPr="00012054" w:rsidRDefault="008D46C5" w:rsidP="00D558B8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8D46C5" w:rsidRPr="00012054" w:rsidRDefault="008D46C5" w:rsidP="00D558B8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8D46C5" w:rsidRPr="00012054" w:rsidRDefault="008D46C5" w:rsidP="00D558B8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8D46C5" w:rsidRPr="00012054" w:rsidTr="00D558B8">
        <w:tc>
          <w:tcPr>
            <w:tcW w:w="2268" w:type="dxa"/>
          </w:tcPr>
          <w:p w:rsidR="008D46C5" w:rsidRPr="00012054" w:rsidRDefault="008D46C5" w:rsidP="00D558B8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8D46C5" w:rsidRPr="00012054" w:rsidRDefault="008D46C5" w:rsidP="00D558B8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8D46C5" w:rsidRPr="00012054" w:rsidRDefault="008D46C5" w:rsidP="00D558B8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8D46C5" w:rsidRPr="00012054" w:rsidRDefault="008D46C5" w:rsidP="00D558B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указанной </w:t>
            </w:r>
            <w:proofErr w:type="gramStart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D46C5" w:rsidRPr="00012054" w:rsidRDefault="008D46C5" w:rsidP="00D558B8">
            <w:pPr>
              <w:jc w:val="both"/>
              <w:rPr>
                <w:sz w:val="20"/>
                <w:szCs w:val="20"/>
              </w:rPr>
            </w:pPr>
            <w:r w:rsidRPr="00012054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8D46C5" w:rsidRPr="00012054" w:rsidTr="00D558B8">
        <w:tc>
          <w:tcPr>
            <w:tcW w:w="2268" w:type="dxa"/>
          </w:tcPr>
          <w:p w:rsidR="008D46C5" w:rsidRPr="00012054" w:rsidRDefault="008D46C5" w:rsidP="00D558B8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8D46C5" w:rsidRPr="00012054" w:rsidRDefault="008D46C5" w:rsidP="00D558B8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8D46C5" w:rsidRPr="00012054" w:rsidRDefault="008D46C5" w:rsidP="00D558B8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8D46C5" w:rsidRPr="00012054" w:rsidRDefault="008D46C5" w:rsidP="00D558B8">
            <w:pPr>
              <w:rPr>
                <w:i/>
                <w:sz w:val="20"/>
                <w:szCs w:val="20"/>
              </w:rPr>
            </w:pPr>
          </w:p>
        </w:tc>
      </w:tr>
      <w:tr w:rsidR="008D46C5" w:rsidRPr="00012054" w:rsidTr="00D558B8">
        <w:tc>
          <w:tcPr>
            <w:tcW w:w="2268" w:type="dxa"/>
          </w:tcPr>
          <w:p w:rsidR="008D46C5" w:rsidRPr="00012054" w:rsidRDefault="008D46C5" w:rsidP="00D558B8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012054">
              <w:rPr>
                <w:sz w:val="20"/>
                <w:szCs w:val="20"/>
              </w:rPr>
              <w:t>опорн</w:t>
            </w:r>
            <w:proofErr w:type="gramStart"/>
            <w:r w:rsidRPr="00012054">
              <w:rPr>
                <w:sz w:val="20"/>
                <w:szCs w:val="20"/>
              </w:rPr>
              <w:t>о</w:t>
            </w:r>
            <w:proofErr w:type="spellEnd"/>
            <w:r w:rsidRPr="00012054">
              <w:rPr>
                <w:sz w:val="20"/>
                <w:szCs w:val="20"/>
              </w:rPr>
              <w:t>-</w:t>
            </w:r>
            <w:proofErr w:type="gramEnd"/>
            <w:r w:rsidRPr="00012054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8D46C5" w:rsidRPr="00012054" w:rsidRDefault="008D46C5" w:rsidP="00D558B8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8D46C5" w:rsidRPr="00012054" w:rsidRDefault="008D46C5" w:rsidP="00D558B8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8D46C5" w:rsidRPr="00012054" w:rsidRDefault="008D46C5" w:rsidP="00D558B8">
            <w:pPr>
              <w:rPr>
                <w:i/>
                <w:sz w:val="20"/>
                <w:szCs w:val="20"/>
              </w:rPr>
            </w:pPr>
          </w:p>
        </w:tc>
      </w:tr>
    </w:tbl>
    <w:p w:rsidR="002F5EEA" w:rsidRDefault="002F5EEA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D10F1" w:rsidRDefault="00FD10F1" w:rsidP="00FD10F1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FD10F1" w:rsidRPr="006958B6" w:rsidRDefault="00FD10F1" w:rsidP="00FD10F1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FD10F1" w:rsidRPr="00C17581" w:rsidRDefault="00FD10F1" w:rsidP="00DF7CB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  <w:r>
        <w:rPr>
          <w:i/>
          <w:sz w:val="20"/>
        </w:rPr>
        <w:t xml:space="preserve"> </w:t>
      </w:r>
    </w:p>
    <w:p w:rsidR="00FD10F1" w:rsidRPr="00075195" w:rsidRDefault="00FD10F1" w:rsidP="00FD10F1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DF7CBE">
        <w:rPr>
          <w:b/>
        </w:rPr>
        <w:t>6</w:t>
      </w:r>
    </w:p>
    <w:p w:rsidR="00FD10F1" w:rsidRPr="004C1041" w:rsidRDefault="00FD10F1" w:rsidP="00FD10F1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:rsidR="00CF1D26" w:rsidRDefault="00CF1D26" w:rsidP="00435971">
      <w:pPr>
        <w:ind w:firstLine="709"/>
        <w:jc w:val="both"/>
        <w:rPr>
          <w:b/>
        </w:rPr>
      </w:pPr>
    </w:p>
    <w:p w:rsidR="00CF1D26" w:rsidRDefault="00CF1D26" w:rsidP="00435971">
      <w:pPr>
        <w:ind w:firstLine="709"/>
        <w:jc w:val="both"/>
        <w:rPr>
          <w:b/>
        </w:rPr>
      </w:pPr>
      <w:r>
        <w:rPr>
          <w:b/>
        </w:rPr>
        <w:t>Тест</w:t>
      </w:r>
    </w:p>
    <w:p w:rsidR="00CF1D26" w:rsidRPr="00CF1D26" w:rsidRDefault="00CF1D26" w:rsidP="00CF1D26">
      <w:pPr>
        <w:ind w:firstLine="709"/>
        <w:jc w:val="both"/>
      </w:pPr>
      <w:r w:rsidRPr="00CF1D26">
        <w:t>По числу больших интегральных схем (БИС) в микропроцессорном комплекте различают микропроцессоры:</w:t>
      </w:r>
    </w:p>
    <w:p w:rsidR="00CF1D26" w:rsidRPr="00CF1D26" w:rsidRDefault="00CF1D26" w:rsidP="00CF1D26">
      <w:pPr>
        <w:ind w:firstLine="709"/>
        <w:jc w:val="both"/>
      </w:pPr>
    </w:p>
    <w:p w:rsidR="00CF1D26" w:rsidRPr="00CF1D26" w:rsidRDefault="00CF1D26" w:rsidP="00CF1D26">
      <w:pPr>
        <w:ind w:firstLine="709"/>
        <w:jc w:val="both"/>
      </w:pPr>
      <w:r w:rsidRPr="00CF1D26">
        <w:t>А) одноканальные, многоканальные и многоканальные секционные;</w:t>
      </w:r>
    </w:p>
    <w:p w:rsidR="00CF1D26" w:rsidRPr="00CF1D26" w:rsidRDefault="00CF1D26" w:rsidP="00CF1D26">
      <w:pPr>
        <w:ind w:firstLine="709"/>
        <w:jc w:val="both"/>
      </w:pPr>
      <w:r w:rsidRPr="00CF1D26">
        <w:t>Б) одноадресные, многоадресные и многоадресные секционные;</w:t>
      </w:r>
    </w:p>
    <w:p w:rsidR="00CF1D26" w:rsidRPr="00CF1D26" w:rsidRDefault="00CF1D26" w:rsidP="00CF1D26">
      <w:pPr>
        <w:ind w:firstLine="709"/>
        <w:jc w:val="both"/>
      </w:pPr>
      <w:r w:rsidRPr="00CF1D26">
        <w:t>В) однокристальные, многокристальные и многокристальные секционные;</w:t>
      </w:r>
    </w:p>
    <w:p w:rsidR="00CF1D26" w:rsidRPr="00CF1D26" w:rsidRDefault="00CF1D26" w:rsidP="00CF1D26">
      <w:pPr>
        <w:ind w:firstLine="709"/>
        <w:jc w:val="both"/>
      </w:pPr>
      <w:bookmarkStart w:id="0" w:name="_GoBack"/>
      <w:bookmarkEnd w:id="0"/>
      <w:r w:rsidRPr="00CF1D26">
        <w:t>Г) одноразрядные, многоразрядные и многоразрядные секционные.</w:t>
      </w:r>
    </w:p>
    <w:p w:rsidR="00CF1D26" w:rsidRPr="00CF1D26" w:rsidRDefault="00CF1D26" w:rsidP="00CF1D26">
      <w:pPr>
        <w:ind w:firstLine="709"/>
        <w:jc w:val="both"/>
      </w:pPr>
    </w:p>
    <w:p w:rsidR="00CF1D26" w:rsidRPr="00CF1D26" w:rsidRDefault="00CF1D26" w:rsidP="00CF1D26">
      <w:pPr>
        <w:ind w:firstLine="709"/>
        <w:jc w:val="both"/>
      </w:pPr>
    </w:p>
    <w:p w:rsidR="00CF1D26" w:rsidRPr="00CF1D26" w:rsidRDefault="00CF1D26" w:rsidP="00CF1D26">
      <w:pPr>
        <w:ind w:firstLine="709"/>
        <w:jc w:val="both"/>
      </w:pPr>
    </w:p>
    <w:p w:rsidR="00CF1D26" w:rsidRPr="00CF1D26" w:rsidRDefault="00CF1D26" w:rsidP="00CF1D26">
      <w:pPr>
        <w:ind w:firstLine="709"/>
        <w:jc w:val="both"/>
      </w:pPr>
      <w:r w:rsidRPr="00CF1D26">
        <w:lastRenderedPageBreak/>
        <w:t>Система команд, типы обрабатываемых данных, режимы адресации и принципы работы микропроцессора – это:</w:t>
      </w:r>
    </w:p>
    <w:p w:rsidR="00CF1D26" w:rsidRPr="00CF1D26" w:rsidRDefault="00CF1D26" w:rsidP="00CF1D26">
      <w:pPr>
        <w:ind w:firstLine="709"/>
        <w:jc w:val="both"/>
      </w:pPr>
    </w:p>
    <w:p w:rsidR="00CF1D26" w:rsidRPr="00CF1D26" w:rsidRDefault="00CF1D26" w:rsidP="00CF1D26">
      <w:pPr>
        <w:ind w:firstLine="709"/>
        <w:jc w:val="both"/>
      </w:pPr>
      <w:r w:rsidRPr="00CF1D26">
        <w:t xml:space="preserve">А) </w:t>
      </w:r>
      <w:proofErr w:type="spellStart"/>
      <w:r w:rsidRPr="00CF1D26">
        <w:t>Макроархитектура</w:t>
      </w:r>
      <w:proofErr w:type="spellEnd"/>
      <w:r w:rsidRPr="00CF1D26">
        <w:t>;</w:t>
      </w:r>
    </w:p>
    <w:p w:rsidR="00CF1D26" w:rsidRPr="00CF1D26" w:rsidRDefault="00CF1D26" w:rsidP="00CF1D26">
      <w:pPr>
        <w:ind w:firstLine="709"/>
        <w:jc w:val="both"/>
      </w:pPr>
      <w:r w:rsidRPr="00CF1D26">
        <w:t xml:space="preserve">Б) </w:t>
      </w:r>
      <w:proofErr w:type="spellStart"/>
      <w:r w:rsidRPr="00CF1D26">
        <w:t>Микроархитектура</w:t>
      </w:r>
      <w:proofErr w:type="spellEnd"/>
      <w:r w:rsidRPr="00CF1D26">
        <w:t>;</w:t>
      </w:r>
    </w:p>
    <w:p w:rsidR="00CF1D26" w:rsidRPr="00CF1D26" w:rsidRDefault="00CF1D26" w:rsidP="00CF1D26">
      <w:pPr>
        <w:ind w:firstLine="709"/>
        <w:jc w:val="both"/>
      </w:pPr>
      <w:r w:rsidRPr="00CF1D26">
        <w:t xml:space="preserve">В) </w:t>
      </w:r>
      <w:proofErr w:type="spellStart"/>
      <w:r w:rsidRPr="00CF1D26">
        <w:t>Миниархитектура</w:t>
      </w:r>
      <w:proofErr w:type="spellEnd"/>
      <w:r w:rsidRPr="00CF1D26">
        <w:t>;</w:t>
      </w:r>
    </w:p>
    <w:p w:rsidR="00CF1D26" w:rsidRPr="00CF1D26" w:rsidRDefault="00CF1D26" w:rsidP="00CF1D26">
      <w:pPr>
        <w:ind w:firstLine="709"/>
        <w:jc w:val="both"/>
      </w:pPr>
      <w:r w:rsidRPr="00CF1D26">
        <w:t xml:space="preserve">Г) </w:t>
      </w:r>
      <w:proofErr w:type="spellStart"/>
      <w:r w:rsidRPr="00CF1D26">
        <w:t>Моноархитектура</w:t>
      </w:r>
      <w:proofErr w:type="spellEnd"/>
      <w:r w:rsidRPr="00CF1D26">
        <w:t>.</w:t>
      </w:r>
    </w:p>
    <w:p w:rsidR="00CF1D26" w:rsidRPr="00CF1D26" w:rsidRDefault="00CF1D26" w:rsidP="00CF1D26">
      <w:pPr>
        <w:ind w:firstLine="709"/>
        <w:jc w:val="both"/>
      </w:pPr>
    </w:p>
    <w:p w:rsidR="00CF1D26" w:rsidRPr="00CF1D26" w:rsidRDefault="00CF1D26" w:rsidP="00CF1D26">
      <w:pPr>
        <w:ind w:firstLine="709"/>
        <w:jc w:val="both"/>
      </w:pPr>
    </w:p>
    <w:p w:rsidR="00CF1D26" w:rsidRPr="00CF1D26" w:rsidRDefault="00CF1D26" w:rsidP="00CF1D26">
      <w:pPr>
        <w:ind w:firstLine="709"/>
        <w:jc w:val="both"/>
      </w:pPr>
    </w:p>
    <w:p w:rsidR="00CF1D26" w:rsidRPr="00CF1D26" w:rsidRDefault="00CF1D26" w:rsidP="00CF1D26">
      <w:pPr>
        <w:ind w:firstLine="709"/>
        <w:jc w:val="both"/>
      </w:pPr>
      <w:r w:rsidRPr="00CF1D26">
        <w:t>С помощью чего микропроцессор координирует работу всех устройств цифровой системы?</w:t>
      </w:r>
    </w:p>
    <w:p w:rsidR="00CF1D26" w:rsidRPr="00CF1D26" w:rsidRDefault="00CF1D26" w:rsidP="00CF1D26">
      <w:pPr>
        <w:ind w:firstLine="709"/>
        <w:jc w:val="both"/>
      </w:pPr>
    </w:p>
    <w:p w:rsidR="00CF1D26" w:rsidRPr="00CF1D26" w:rsidRDefault="00CF1D26" w:rsidP="00CF1D26">
      <w:pPr>
        <w:ind w:firstLine="709"/>
        <w:jc w:val="both"/>
      </w:pPr>
      <w:r w:rsidRPr="00CF1D26">
        <w:t>А) с помощью шины данных;</w:t>
      </w:r>
    </w:p>
    <w:p w:rsidR="00CF1D26" w:rsidRPr="00CF1D26" w:rsidRDefault="00CF1D26" w:rsidP="00CF1D26">
      <w:pPr>
        <w:ind w:firstLine="709"/>
        <w:jc w:val="both"/>
      </w:pPr>
      <w:r w:rsidRPr="00CF1D26">
        <w:t>Б) с помощью шины адреса;</w:t>
      </w:r>
    </w:p>
    <w:p w:rsidR="00CF1D26" w:rsidRPr="00CF1D26" w:rsidRDefault="00CF1D26" w:rsidP="00CF1D26">
      <w:pPr>
        <w:ind w:firstLine="709"/>
        <w:jc w:val="both"/>
      </w:pPr>
      <w:r w:rsidRPr="00CF1D26">
        <w:t>В) с помощью шины управления;</w:t>
      </w:r>
    </w:p>
    <w:p w:rsidR="00CF1D26" w:rsidRPr="00CF1D26" w:rsidRDefault="00CF1D26" w:rsidP="00CF1D26">
      <w:pPr>
        <w:ind w:firstLine="709"/>
        <w:jc w:val="both"/>
      </w:pPr>
      <w:r w:rsidRPr="00CF1D26">
        <w:t>Г) с помощью постоянного запоминающего устройства (ПЗУ).</w:t>
      </w:r>
    </w:p>
    <w:p w:rsidR="00CF1D26" w:rsidRPr="00CF1D26" w:rsidRDefault="00CF1D26" w:rsidP="00435971">
      <w:pPr>
        <w:ind w:firstLine="709"/>
        <w:jc w:val="both"/>
      </w:pPr>
    </w:p>
    <w:p w:rsidR="00CF1D26" w:rsidRDefault="00CF1D26" w:rsidP="00435971">
      <w:pPr>
        <w:ind w:firstLine="709"/>
        <w:jc w:val="both"/>
        <w:rPr>
          <w:b/>
        </w:rPr>
      </w:pPr>
    </w:p>
    <w:p w:rsidR="00435971" w:rsidRDefault="00435971" w:rsidP="00435971">
      <w:pPr>
        <w:ind w:firstLine="709"/>
        <w:jc w:val="both"/>
        <w:rPr>
          <w:u w:val="single"/>
        </w:rPr>
      </w:pPr>
      <w:r>
        <w:rPr>
          <w:b/>
        </w:rPr>
        <w:t>Д</w:t>
      </w:r>
      <w:r w:rsidRPr="00075195">
        <w:rPr>
          <w:b/>
        </w:rPr>
        <w:t>ля входного контроля (ВК):</w:t>
      </w:r>
      <w:r>
        <w:rPr>
          <w:u w:val="single"/>
        </w:rPr>
        <w:t xml:space="preserve"> </w:t>
      </w:r>
    </w:p>
    <w:p w:rsidR="00435971" w:rsidRDefault="00435971" w:rsidP="00435971">
      <w:pPr>
        <w:ind w:firstLine="709"/>
        <w:jc w:val="both"/>
        <w:rPr>
          <w:u w:val="single"/>
        </w:rPr>
      </w:pPr>
    </w:p>
    <w:p w:rsidR="00435971" w:rsidRPr="00435971" w:rsidRDefault="00435971" w:rsidP="00435971">
      <w:pPr>
        <w:ind w:firstLine="709"/>
        <w:jc w:val="both"/>
      </w:pPr>
      <w:r w:rsidRPr="00435971">
        <w:rPr>
          <w:b/>
        </w:rPr>
        <w:t>1</w:t>
      </w:r>
      <w:r w:rsidRPr="00435971">
        <w:t>.</w:t>
      </w:r>
    </w:p>
    <w:p w:rsidR="00435971" w:rsidRPr="00435971" w:rsidRDefault="00435971" w:rsidP="00435971">
      <w:pPr>
        <w:ind w:firstLine="709"/>
        <w:jc w:val="both"/>
      </w:pPr>
      <w:r w:rsidRPr="00435971">
        <w:t>1.Основные элементы электрических схем.</w:t>
      </w:r>
    </w:p>
    <w:p w:rsidR="00435971" w:rsidRPr="00435971" w:rsidRDefault="00435971" w:rsidP="00435971">
      <w:pPr>
        <w:ind w:firstLine="709"/>
        <w:jc w:val="both"/>
      </w:pPr>
      <w:r w:rsidRPr="00435971">
        <w:t>2. Как определить характеристики резисторов</w:t>
      </w:r>
    </w:p>
    <w:p w:rsidR="00435971" w:rsidRPr="00435971" w:rsidRDefault="00435971" w:rsidP="00435971">
      <w:pPr>
        <w:ind w:firstLine="709"/>
        <w:jc w:val="both"/>
      </w:pPr>
      <w:r w:rsidRPr="00435971">
        <w:t xml:space="preserve">3. Что </w:t>
      </w:r>
      <w:proofErr w:type="spellStart"/>
      <w:r w:rsidRPr="00435971">
        <w:t>модет</w:t>
      </w:r>
      <w:proofErr w:type="spellEnd"/>
      <w:r w:rsidRPr="00435971">
        <w:t xml:space="preserve"> быть использовано в качестве делителя напряжения</w:t>
      </w:r>
    </w:p>
    <w:p w:rsidR="00435971" w:rsidRPr="00435971" w:rsidRDefault="00435971" w:rsidP="00435971">
      <w:pPr>
        <w:ind w:firstLine="709"/>
        <w:jc w:val="both"/>
      </w:pPr>
    </w:p>
    <w:p w:rsidR="00435971" w:rsidRPr="00435971" w:rsidRDefault="00435971" w:rsidP="00435971">
      <w:pPr>
        <w:ind w:firstLine="709"/>
        <w:jc w:val="both"/>
      </w:pPr>
      <w:r w:rsidRPr="00435971">
        <w:rPr>
          <w:b/>
        </w:rPr>
        <w:t>2</w:t>
      </w:r>
      <w:r w:rsidRPr="00435971">
        <w:t xml:space="preserve">. </w:t>
      </w:r>
    </w:p>
    <w:p w:rsidR="00435971" w:rsidRPr="00435971" w:rsidRDefault="00435971" w:rsidP="00435971">
      <w:pPr>
        <w:ind w:firstLine="709"/>
        <w:jc w:val="both"/>
      </w:pPr>
      <w:r w:rsidRPr="00435971">
        <w:t>1.Зачем в схемах используются термистор, фоторезистор и потенциометр.</w:t>
      </w:r>
    </w:p>
    <w:p w:rsidR="00435971" w:rsidRPr="00435971" w:rsidRDefault="00435971" w:rsidP="00435971">
      <w:pPr>
        <w:ind w:firstLine="709"/>
        <w:jc w:val="both"/>
      </w:pPr>
      <w:r w:rsidRPr="00435971">
        <w:t>2. Функции, исполняемые в электрических схемах диодом. Какие диоды вы знаете.</w:t>
      </w:r>
    </w:p>
    <w:p w:rsidR="00435971" w:rsidRPr="00435971" w:rsidRDefault="00435971" w:rsidP="00435971">
      <w:pPr>
        <w:ind w:firstLine="709"/>
        <w:jc w:val="both"/>
      </w:pPr>
      <w:r w:rsidRPr="00435971">
        <w:t>3. Биполярные транзисторы. Принцип работы.</w:t>
      </w:r>
    </w:p>
    <w:p w:rsidR="00435971" w:rsidRPr="00435971" w:rsidRDefault="00435971" w:rsidP="00435971">
      <w:pPr>
        <w:ind w:firstLine="709"/>
        <w:rPr>
          <w:b/>
        </w:rPr>
      </w:pPr>
    </w:p>
    <w:p w:rsidR="00435971" w:rsidRDefault="00435971" w:rsidP="00435971">
      <w:pPr>
        <w:ind w:firstLine="709"/>
        <w:rPr>
          <w:b/>
        </w:rPr>
      </w:pPr>
      <w:r>
        <w:rPr>
          <w:b/>
        </w:rPr>
        <w:t>3.</w:t>
      </w:r>
    </w:p>
    <w:p w:rsidR="00435971" w:rsidRDefault="00435971" w:rsidP="00435971">
      <w:pPr>
        <w:ind w:firstLine="709"/>
      </w:pPr>
      <w:r w:rsidRPr="00F639F0">
        <w:t xml:space="preserve">1. Светодиод. </w:t>
      </w:r>
      <w:r>
        <w:t>Характеристики и возможности использования.</w:t>
      </w:r>
    </w:p>
    <w:p w:rsidR="00435971" w:rsidRDefault="00435971" w:rsidP="00435971">
      <w:pPr>
        <w:ind w:firstLine="709"/>
      </w:pPr>
      <w:r>
        <w:t>2.Светодиодные линейки. Схемы соединения и возможности использования.</w:t>
      </w:r>
    </w:p>
    <w:p w:rsidR="00435971" w:rsidRDefault="00435971" w:rsidP="00435971">
      <w:pPr>
        <w:ind w:firstLine="709"/>
      </w:pPr>
      <w:r w:rsidRPr="004C1C77">
        <w:t>3</w:t>
      </w:r>
      <w:r>
        <w:t>.Кнопка. Принцип подключения. Понятие дребезга.</w:t>
      </w:r>
    </w:p>
    <w:p w:rsidR="00435971" w:rsidRPr="00F639F0" w:rsidRDefault="00435971" w:rsidP="00435971">
      <w:pPr>
        <w:ind w:firstLine="709"/>
      </w:pPr>
    </w:p>
    <w:p w:rsidR="00435971" w:rsidRDefault="00435971" w:rsidP="00435971">
      <w:pPr>
        <w:ind w:firstLine="709"/>
        <w:rPr>
          <w:u w:val="single"/>
        </w:rPr>
      </w:pPr>
      <w:r>
        <w:rPr>
          <w:b/>
        </w:rPr>
        <w:t>Для текущей успеваемости</w:t>
      </w:r>
      <w:r w:rsidRPr="00075195">
        <w:rPr>
          <w:b/>
        </w:rPr>
        <w:t>:</w:t>
      </w:r>
      <w:r w:rsidRPr="00DA4D48">
        <w:rPr>
          <w:u w:val="single"/>
        </w:rPr>
        <w:t xml:space="preserve"> </w:t>
      </w:r>
    </w:p>
    <w:p w:rsidR="00435971" w:rsidRDefault="00435971" w:rsidP="00435971">
      <w:pPr>
        <w:ind w:firstLine="709"/>
        <w:rPr>
          <w:b/>
        </w:rPr>
      </w:pPr>
      <w:r>
        <w:rPr>
          <w:b/>
        </w:rPr>
        <w:t>1.</w:t>
      </w:r>
    </w:p>
    <w:tbl>
      <w:tblPr>
        <w:tblW w:w="14852" w:type="dxa"/>
        <w:tblInd w:w="-32" w:type="dxa"/>
        <w:tblLayout w:type="fixed"/>
        <w:tblLook w:val="0000"/>
      </w:tblPr>
      <w:tblGrid>
        <w:gridCol w:w="14852"/>
      </w:tblGrid>
      <w:tr w:rsidR="00435971" w:rsidTr="00435971">
        <w:trPr>
          <w:trHeight w:val="226"/>
        </w:trPr>
        <w:tc>
          <w:tcPr>
            <w:tcW w:w="7432" w:type="dxa"/>
            <w:shd w:val="clear" w:color="auto" w:fill="auto"/>
            <w:noWrap/>
          </w:tcPr>
          <w:p w:rsidR="00435971" w:rsidRDefault="00435971" w:rsidP="00D558B8">
            <w:r>
              <w:t>Рассказать об известных вам схемах подключения светодиодов</w:t>
            </w:r>
          </w:p>
        </w:tc>
      </w:tr>
      <w:tr w:rsidR="00435971" w:rsidTr="00435971">
        <w:trPr>
          <w:trHeight w:val="226"/>
        </w:trPr>
        <w:tc>
          <w:tcPr>
            <w:tcW w:w="7432" w:type="dxa"/>
            <w:shd w:val="clear" w:color="auto" w:fill="auto"/>
            <w:noWrap/>
          </w:tcPr>
          <w:p w:rsidR="00435971" w:rsidRDefault="00435971" w:rsidP="00D558B8">
            <w:r>
              <w:t>Реализовать одну из схем подключения светодиодов</w:t>
            </w:r>
          </w:p>
        </w:tc>
      </w:tr>
      <w:tr w:rsidR="00435971" w:rsidTr="00435971">
        <w:trPr>
          <w:trHeight w:val="226"/>
        </w:trPr>
        <w:tc>
          <w:tcPr>
            <w:tcW w:w="7432" w:type="dxa"/>
            <w:shd w:val="clear" w:color="auto" w:fill="auto"/>
            <w:noWrap/>
          </w:tcPr>
          <w:p w:rsidR="00435971" w:rsidRDefault="00435971" w:rsidP="00D558B8">
            <w:r>
              <w:t xml:space="preserve">Приведите алгоритм и программу работы собранной схемы подключения светодиодов </w:t>
            </w:r>
          </w:p>
        </w:tc>
      </w:tr>
    </w:tbl>
    <w:p w:rsidR="00435971" w:rsidRDefault="00435971" w:rsidP="00435971">
      <w:pPr>
        <w:ind w:firstLine="720"/>
        <w:rPr>
          <w:b/>
        </w:rPr>
      </w:pPr>
      <w:r>
        <w:rPr>
          <w:b/>
        </w:rPr>
        <w:t>2.</w:t>
      </w:r>
    </w:p>
    <w:tbl>
      <w:tblPr>
        <w:tblW w:w="29704" w:type="dxa"/>
        <w:tblInd w:w="-32" w:type="dxa"/>
        <w:tblLayout w:type="fixed"/>
        <w:tblLook w:val="0000"/>
      </w:tblPr>
      <w:tblGrid>
        <w:gridCol w:w="14852"/>
        <w:gridCol w:w="14852"/>
      </w:tblGrid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D558B8">
            <w:r>
              <w:t xml:space="preserve">Рассказать об известных вам схемах подключения </w:t>
            </w:r>
            <w:proofErr w:type="spellStart"/>
            <w:r>
              <w:t>пьезодинамиков</w:t>
            </w:r>
            <w:proofErr w:type="spellEnd"/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D558B8">
            <w:r>
              <w:t>Рассказать об известных вам способах сортировки данных</w:t>
            </w:r>
          </w:p>
        </w:tc>
      </w:tr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D558B8">
            <w:r>
              <w:t xml:space="preserve">Реализовать одну из схем подключения </w:t>
            </w:r>
            <w:proofErr w:type="spellStart"/>
            <w:r>
              <w:t>пьезодинамика</w:t>
            </w:r>
            <w:proofErr w:type="spellEnd"/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D558B8">
            <w:r>
              <w:t>Как организовать запись в последовательные ячейки памяти</w:t>
            </w:r>
          </w:p>
        </w:tc>
      </w:tr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D558B8">
            <w:r>
              <w:t xml:space="preserve">Приведите алгоритм и программу работы собранной схемы подключения </w:t>
            </w:r>
            <w:proofErr w:type="spellStart"/>
            <w:r>
              <w:t>пьезодинамика</w:t>
            </w:r>
            <w:proofErr w:type="spellEnd"/>
            <w:r>
              <w:t xml:space="preserve"> </w:t>
            </w:r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D558B8">
            <w:r>
              <w:t>Приведите алгоритм сортировки данных с записью отсортированной информации в заданные ячейки памяти</w:t>
            </w:r>
          </w:p>
        </w:tc>
      </w:tr>
    </w:tbl>
    <w:p w:rsidR="00435971" w:rsidRDefault="00435971" w:rsidP="00435971">
      <w:pPr>
        <w:ind w:firstLine="720"/>
        <w:rPr>
          <w:b/>
        </w:rPr>
      </w:pPr>
      <w:r>
        <w:rPr>
          <w:b/>
        </w:rPr>
        <w:t xml:space="preserve">3. </w:t>
      </w:r>
    </w:p>
    <w:tbl>
      <w:tblPr>
        <w:tblW w:w="29704" w:type="dxa"/>
        <w:tblInd w:w="-32" w:type="dxa"/>
        <w:tblLayout w:type="fixed"/>
        <w:tblLook w:val="0000"/>
      </w:tblPr>
      <w:tblGrid>
        <w:gridCol w:w="14852"/>
        <w:gridCol w:w="14852"/>
      </w:tblGrid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D558B8">
            <w:r>
              <w:t>Рассказать об известных вам схемах подключения светодиодной линейки</w:t>
            </w:r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D558B8">
            <w:r>
              <w:t>Рассказать об известных вам способах передачи данных на внешнее устройство</w:t>
            </w:r>
          </w:p>
        </w:tc>
      </w:tr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D558B8">
            <w:r>
              <w:t>Реализовать одну из схем подключения светодиодной линейки</w:t>
            </w:r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D558B8">
            <w:r>
              <w:t>Как организовать вывод данных на внешнее устройство</w:t>
            </w:r>
          </w:p>
        </w:tc>
      </w:tr>
      <w:tr w:rsidR="00435971" w:rsidTr="00435971">
        <w:trPr>
          <w:trHeight w:val="226"/>
        </w:trPr>
        <w:tc>
          <w:tcPr>
            <w:tcW w:w="14852" w:type="dxa"/>
          </w:tcPr>
          <w:p w:rsidR="00435971" w:rsidRDefault="00435971" w:rsidP="00D558B8">
            <w:r>
              <w:t xml:space="preserve">Приведите алгоритм и программу работы собранной схемы подключения светодиодной линейки </w:t>
            </w:r>
          </w:p>
        </w:tc>
        <w:tc>
          <w:tcPr>
            <w:tcW w:w="14852" w:type="dxa"/>
            <w:shd w:val="clear" w:color="auto" w:fill="auto"/>
            <w:noWrap/>
          </w:tcPr>
          <w:p w:rsidR="00435971" w:rsidRDefault="00435971" w:rsidP="00D558B8">
            <w:r>
              <w:t>Приведите алгоритм вывода данных на внешнее устройство</w:t>
            </w:r>
          </w:p>
        </w:tc>
      </w:tr>
    </w:tbl>
    <w:p w:rsidR="00FD10F1" w:rsidRPr="00F23FE7" w:rsidRDefault="00FD10F1" w:rsidP="00FD10F1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D10F1" w:rsidRPr="009E013D" w:rsidRDefault="00FD10F1" w:rsidP="00FD10F1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Pr="009E013D">
        <w:rPr>
          <w:sz w:val="24"/>
          <w:szCs w:val="24"/>
        </w:rPr>
        <w:t>.2</w:t>
      </w:r>
      <w:proofErr w:type="gramStart"/>
      <w:r w:rsidRPr="009E013D">
        <w:rPr>
          <w:sz w:val="24"/>
          <w:szCs w:val="24"/>
        </w:rPr>
        <w:t xml:space="preserve"> Д</w:t>
      </w:r>
      <w:proofErr w:type="gramEnd"/>
      <w:r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FD10F1" w:rsidRDefault="00FD10F1" w:rsidP="00FD10F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435971" w:rsidRPr="009E013D" w:rsidRDefault="00FD10F1" w:rsidP="00435971">
      <w:pPr>
        <w:jc w:val="both"/>
        <w:rPr>
          <w:b/>
          <w:sz w:val="22"/>
          <w:szCs w:val="22"/>
        </w:rPr>
      </w:pPr>
      <w:r>
        <w:rPr>
          <w:i/>
          <w:sz w:val="20"/>
          <w:szCs w:val="20"/>
        </w:rPr>
        <w:lastRenderedPageBreak/>
        <w:t xml:space="preserve">    </w:t>
      </w:r>
    </w:p>
    <w:tbl>
      <w:tblPr>
        <w:tblpPr w:leftFromText="180" w:rightFromText="180" w:vertAnchor="text" w:horzAnchor="page" w:tblpX="535" w:tblpY="113"/>
        <w:tblW w:w="14961" w:type="dxa"/>
        <w:tblLayout w:type="fixed"/>
        <w:tblLook w:val="0000"/>
      </w:tblPr>
      <w:tblGrid>
        <w:gridCol w:w="675"/>
        <w:gridCol w:w="14286"/>
      </w:tblGrid>
      <w:tr w:rsidR="00435971" w:rsidRPr="007B6772" w:rsidTr="00435971">
        <w:trPr>
          <w:trHeight w:val="600"/>
        </w:trPr>
        <w:tc>
          <w:tcPr>
            <w:tcW w:w="14961" w:type="dxa"/>
            <w:gridSpan w:val="2"/>
            <w:shd w:val="clear" w:color="auto" w:fill="auto"/>
            <w:vAlign w:val="center"/>
          </w:tcPr>
          <w:p w:rsidR="00435971" w:rsidRPr="007B6772" w:rsidRDefault="00435971" w:rsidP="00D558B8">
            <w:pPr>
              <w:ind w:left="567"/>
              <w:rPr>
                <w:i/>
              </w:rPr>
            </w:pPr>
            <w:r w:rsidRPr="007B6772">
              <w:rPr>
                <w:i/>
              </w:rPr>
              <w:t>Вариант 1</w:t>
            </w:r>
          </w:p>
        </w:tc>
      </w:tr>
      <w:tr w:rsidR="00435971" w:rsidRPr="009A0490" w:rsidTr="00435971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435971" w:rsidRPr="005E12FE" w:rsidRDefault="00435971" w:rsidP="00D558B8">
            <w:pPr>
              <w:jc w:val="center"/>
            </w:pPr>
            <w:r w:rsidRPr="005E12FE">
              <w:t>1</w:t>
            </w:r>
          </w:p>
        </w:tc>
        <w:tc>
          <w:tcPr>
            <w:tcW w:w="14286" w:type="dxa"/>
            <w:shd w:val="clear" w:color="auto" w:fill="auto"/>
            <w:noWrap/>
            <w:vAlign w:val="bottom"/>
          </w:tcPr>
          <w:p w:rsidR="00435971" w:rsidRPr="009A0490" w:rsidRDefault="00435971" w:rsidP="00D558B8">
            <w:r>
              <w:t>Составить структуру системы, обеспечивающую работу светодиодов в заданном преподавателем режиме.</w:t>
            </w:r>
          </w:p>
        </w:tc>
      </w:tr>
      <w:tr w:rsidR="00435971" w:rsidRPr="00192309" w:rsidTr="00435971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435971" w:rsidRPr="005E12FE" w:rsidRDefault="00435971" w:rsidP="00D558B8">
            <w:pPr>
              <w:jc w:val="center"/>
            </w:pPr>
            <w:r>
              <w:t>2</w:t>
            </w:r>
          </w:p>
        </w:tc>
        <w:tc>
          <w:tcPr>
            <w:tcW w:w="14286" w:type="dxa"/>
            <w:shd w:val="clear" w:color="auto" w:fill="auto"/>
            <w:noWrap/>
            <w:vAlign w:val="center"/>
          </w:tcPr>
          <w:p w:rsidR="00435971" w:rsidRPr="00192309" w:rsidRDefault="00435971" w:rsidP="00D558B8">
            <w:r>
              <w:t>Составить программу, реализующую работу светодиодов в заданном преподавателем режиме</w:t>
            </w:r>
          </w:p>
        </w:tc>
      </w:tr>
      <w:tr w:rsidR="00435971" w:rsidRPr="00ED668B" w:rsidTr="00435971">
        <w:trPr>
          <w:trHeight w:val="685"/>
        </w:trPr>
        <w:tc>
          <w:tcPr>
            <w:tcW w:w="14961" w:type="dxa"/>
            <w:gridSpan w:val="2"/>
            <w:shd w:val="clear" w:color="auto" w:fill="auto"/>
            <w:vAlign w:val="center"/>
          </w:tcPr>
          <w:p w:rsidR="00435971" w:rsidRPr="00ED668B" w:rsidRDefault="00435971" w:rsidP="00D558B8">
            <w:pPr>
              <w:rPr>
                <w:i/>
              </w:rPr>
            </w:pPr>
            <w:r w:rsidRPr="00ED668B">
              <w:rPr>
                <w:i/>
              </w:rPr>
              <w:t>Вариант 2</w:t>
            </w:r>
          </w:p>
        </w:tc>
      </w:tr>
      <w:tr w:rsidR="00435971" w:rsidRPr="009A0490" w:rsidTr="00435971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435971" w:rsidRPr="005E12FE" w:rsidRDefault="00435971" w:rsidP="00D558B8">
            <w:pPr>
              <w:jc w:val="center"/>
            </w:pPr>
            <w:r w:rsidRPr="005E12FE">
              <w:t>1</w:t>
            </w:r>
          </w:p>
        </w:tc>
        <w:tc>
          <w:tcPr>
            <w:tcW w:w="14286" w:type="dxa"/>
            <w:shd w:val="clear" w:color="auto" w:fill="auto"/>
            <w:noWrap/>
            <w:vAlign w:val="bottom"/>
          </w:tcPr>
          <w:p w:rsidR="00435971" w:rsidRPr="009A0490" w:rsidRDefault="00435971" w:rsidP="00D558B8">
            <w:r>
              <w:t>Составить структуру системы, обеспечивающую работу звуковых индикаторов  в заданном преподавателем режиме</w:t>
            </w:r>
            <w:proofErr w:type="gramStart"/>
            <w:r>
              <w:t xml:space="preserve">  .</w:t>
            </w:r>
            <w:proofErr w:type="gramEnd"/>
          </w:p>
        </w:tc>
      </w:tr>
      <w:tr w:rsidR="00435971" w:rsidRPr="00192309" w:rsidTr="00435971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435971" w:rsidRPr="005E12FE" w:rsidRDefault="00435971" w:rsidP="00D558B8">
            <w:pPr>
              <w:jc w:val="center"/>
            </w:pPr>
            <w:r>
              <w:t>2</w:t>
            </w:r>
          </w:p>
        </w:tc>
        <w:tc>
          <w:tcPr>
            <w:tcW w:w="14286" w:type="dxa"/>
            <w:shd w:val="clear" w:color="auto" w:fill="auto"/>
            <w:noWrap/>
            <w:vAlign w:val="center"/>
          </w:tcPr>
          <w:p w:rsidR="00435971" w:rsidRPr="00192309" w:rsidRDefault="00435971" w:rsidP="00D558B8">
            <w:r>
              <w:t>Составить программу, реализующую работу  звуковых индикаторов  в заданном преподавателем режиме</w:t>
            </w:r>
            <w:proofErr w:type="gramStart"/>
            <w:r>
              <w:t xml:space="preserve">  .</w:t>
            </w:r>
            <w:proofErr w:type="gramEnd"/>
          </w:p>
        </w:tc>
      </w:tr>
      <w:tr w:rsidR="00435971" w:rsidRPr="00ED668B" w:rsidTr="00435971">
        <w:trPr>
          <w:trHeight w:val="685"/>
        </w:trPr>
        <w:tc>
          <w:tcPr>
            <w:tcW w:w="14961" w:type="dxa"/>
            <w:gridSpan w:val="2"/>
            <w:shd w:val="clear" w:color="auto" w:fill="auto"/>
            <w:vAlign w:val="center"/>
          </w:tcPr>
          <w:p w:rsidR="00435971" w:rsidRPr="00ED668B" w:rsidRDefault="00435971" w:rsidP="00D558B8">
            <w:pPr>
              <w:rPr>
                <w:i/>
              </w:rPr>
            </w:pPr>
            <w:r w:rsidRPr="00ED668B">
              <w:rPr>
                <w:i/>
              </w:rPr>
              <w:t>Вариант 3</w:t>
            </w:r>
          </w:p>
        </w:tc>
      </w:tr>
      <w:tr w:rsidR="00435971" w:rsidRPr="009A0490" w:rsidTr="00435971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435971" w:rsidRPr="005E12FE" w:rsidRDefault="00435971" w:rsidP="00D558B8">
            <w:pPr>
              <w:jc w:val="center"/>
            </w:pPr>
            <w:r w:rsidRPr="005E12FE">
              <w:t>1</w:t>
            </w:r>
          </w:p>
        </w:tc>
        <w:tc>
          <w:tcPr>
            <w:tcW w:w="14286" w:type="dxa"/>
            <w:shd w:val="clear" w:color="auto" w:fill="auto"/>
            <w:noWrap/>
            <w:vAlign w:val="bottom"/>
          </w:tcPr>
          <w:p w:rsidR="00435971" w:rsidRPr="009A0490" w:rsidRDefault="00435971" w:rsidP="00D558B8">
            <w:r>
              <w:t>Составить структуру системы, обеспечивающую работу цифрового табло.</w:t>
            </w:r>
          </w:p>
        </w:tc>
      </w:tr>
      <w:tr w:rsidR="00435971" w:rsidRPr="00192309" w:rsidTr="00435971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435971" w:rsidRPr="005E12FE" w:rsidRDefault="00435971" w:rsidP="00D558B8">
            <w:pPr>
              <w:jc w:val="center"/>
            </w:pPr>
            <w:r>
              <w:t>2</w:t>
            </w:r>
          </w:p>
        </w:tc>
        <w:tc>
          <w:tcPr>
            <w:tcW w:w="14286" w:type="dxa"/>
            <w:shd w:val="clear" w:color="auto" w:fill="auto"/>
            <w:noWrap/>
            <w:vAlign w:val="center"/>
          </w:tcPr>
          <w:p w:rsidR="00435971" w:rsidRPr="00192309" w:rsidRDefault="00435971" w:rsidP="00D558B8">
            <w:r>
              <w:t>Составить программу, реализующую работу цифрового табло.</w:t>
            </w:r>
          </w:p>
        </w:tc>
      </w:tr>
    </w:tbl>
    <w:p w:rsidR="00FD10F1" w:rsidRDefault="00FD10F1" w:rsidP="00FD10F1">
      <w:pPr>
        <w:autoSpaceDE w:val="0"/>
        <w:autoSpaceDN w:val="0"/>
        <w:adjustRightInd w:val="0"/>
        <w:jc w:val="both"/>
        <w:rPr>
          <w:b/>
        </w:rPr>
      </w:pPr>
    </w:p>
    <w:p w:rsidR="00435971" w:rsidRDefault="00435971" w:rsidP="00FD10F1">
      <w:pPr>
        <w:autoSpaceDE w:val="0"/>
        <w:autoSpaceDN w:val="0"/>
        <w:adjustRightInd w:val="0"/>
        <w:jc w:val="both"/>
        <w:rPr>
          <w:b/>
        </w:rPr>
      </w:pPr>
    </w:p>
    <w:p w:rsidR="00435971" w:rsidRDefault="00435971" w:rsidP="00FD10F1">
      <w:pPr>
        <w:autoSpaceDE w:val="0"/>
        <w:autoSpaceDN w:val="0"/>
        <w:adjustRightInd w:val="0"/>
        <w:jc w:val="both"/>
        <w:rPr>
          <w:b/>
        </w:rPr>
      </w:pPr>
    </w:p>
    <w:p w:rsidR="00435971" w:rsidRDefault="00435971" w:rsidP="00FD10F1">
      <w:pPr>
        <w:autoSpaceDE w:val="0"/>
        <w:autoSpaceDN w:val="0"/>
        <w:adjustRightInd w:val="0"/>
        <w:jc w:val="both"/>
        <w:rPr>
          <w:b/>
        </w:rPr>
      </w:pPr>
    </w:p>
    <w:p w:rsidR="00DF7CBE" w:rsidRDefault="00DF7CBE" w:rsidP="00FD10F1">
      <w:pPr>
        <w:autoSpaceDE w:val="0"/>
        <w:autoSpaceDN w:val="0"/>
        <w:adjustRightInd w:val="0"/>
        <w:jc w:val="both"/>
        <w:rPr>
          <w:b/>
        </w:rPr>
      </w:pPr>
    </w:p>
    <w:p w:rsidR="00DF7CBE" w:rsidRDefault="00DF7CBE" w:rsidP="00FD10F1">
      <w:pPr>
        <w:autoSpaceDE w:val="0"/>
        <w:autoSpaceDN w:val="0"/>
        <w:adjustRightInd w:val="0"/>
        <w:jc w:val="both"/>
        <w:rPr>
          <w:b/>
        </w:rPr>
      </w:pPr>
    </w:p>
    <w:p w:rsidR="00DF7CBE" w:rsidRDefault="00DF7CBE" w:rsidP="00FD10F1">
      <w:pPr>
        <w:autoSpaceDE w:val="0"/>
        <w:autoSpaceDN w:val="0"/>
        <w:adjustRightInd w:val="0"/>
        <w:jc w:val="both"/>
        <w:rPr>
          <w:b/>
        </w:rPr>
      </w:pPr>
    </w:p>
    <w:p w:rsidR="00DF7CBE" w:rsidRDefault="00DF7CBE" w:rsidP="00FD10F1">
      <w:pPr>
        <w:autoSpaceDE w:val="0"/>
        <w:autoSpaceDN w:val="0"/>
        <w:adjustRightInd w:val="0"/>
        <w:jc w:val="both"/>
        <w:rPr>
          <w:b/>
        </w:rPr>
      </w:pPr>
    </w:p>
    <w:p w:rsidR="00DF7CBE" w:rsidRDefault="00DF7CBE" w:rsidP="00FD10F1">
      <w:pPr>
        <w:autoSpaceDE w:val="0"/>
        <w:autoSpaceDN w:val="0"/>
        <w:adjustRightInd w:val="0"/>
        <w:jc w:val="both"/>
        <w:rPr>
          <w:b/>
        </w:rPr>
      </w:pPr>
    </w:p>
    <w:p w:rsidR="00DF7CBE" w:rsidRDefault="00DF7CBE" w:rsidP="00FD10F1">
      <w:pPr>
        <w:autoSpaceDE w:val="0"/>
        <w:autoSpaceDN w:val="0"/>
        <w:adjustRightInd w:val="0"/>
        <w:jc w:val="both"/>
        <w:rPr>
          <w:b/>
        </w:rPr>
      </w:pPr>
    </w:p>
    <w:p w:rsidR="00DF7CBE" w:rsidRDefault="00DF7CBE" w:rsidP="00FD10F1">
      <w:pPr>
        <w:autoSpaceDE w:val="0"/>
        <w:autoSpaceDN w:val="0"/>
        <w:adjustRightInd w:val="0"/>
        <w:jc w:val="both"/>
        <w:rPr>
          <w:b/>
        </w:rPr>
      </w:pPr>
    </w:p>
    <w:p w:rsidR="00435971" w:rsidRDefault="00435971" w:rsidP="00FD10F1">
      <w:pPr>
        <w:autoSpaceDE w:val="0"/>
        <w:autoSpaceDN w:val="0"/>
        <w:adjustRightInd w:val="0"/>
        <w:jc w:val="both"/>
        <w:rPr>
          <w:b/>
        </w:rPr>
      </w:pPr>
    </w:p>
    <w:p w:rsidR="00AB2B9F" w:rsidRDefault="00AB2B9F" w:rsidP="00FD10F1">
      <w:pPr>
        <w:autoSpaceDE w:val="0"/>
        <w:autoSpaceDN w:val="0"/>
        <w:adjustRightInd w:val="0"/>
        <w:jc w:val="both"/>
        <w:rPr>
          <w:b/>
        </w:rPr>
        <w:sectPr w:rsidR="00AB2B9F" w:rsidSect="00D558B8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35971" w:rsidRDefault="00435971" w:rsidP="00FD10F1">
      <w:pPr>
        <w:autoSpaceDE w:val="0"/>
        <w:autoSpaceDN w:val="0"/>
        <w:adjustRightInd w:val="0"/>
        <w:jc w:val="both"/>
        <w:rPr>
          <w:b/>
        </w:rPr>
      </w:pPr>
    </w:p>
    <w:p w:rsidR="00FD10F1" w:rsidRDefault="00FD10F1" w:rsidP="00FD10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</w:p>
    <w:p w:rsidR="00FD10F1" w:rsidRPr="00425BF2" w:rsidRDefault="00FD10F1" w:rsidP="00FD10F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35971" w:rsidRPr="00425BF2" w:rsidTr="00D558B8">
        <w:tc>
          <w:tcPr>
            <w:tcW w:w="709" w:type="dxa"/>
          </w:tcPr>
          <w:p w:rsidR="00435971" w:rsidRPr="00425BF2" w:rsidRDefault="00435971" w:rsidP="00D558B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435971" w:rsidRPr="00425BF2" w:rsidRDefault="00435971" w:rsidP="00D558B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435971" w:rsidRPr="00425BF2" w:rsidRDefault="00435971" w:rsidP="00D558B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AB2B9F" w:rsidRPr="00425BF2" w:rsidTr="005A7337">
        <w:tc>
          <w:tcPr>
            <w:tcW w:w="709" w:type="dxa"/>
          </w:tcPr>
          <w:p w:rsidR="00AB2B9F" w:rsidRPr="00425BF2" w:rsidRDefault="00AB2B9F" w:rsidP="00620D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AB2B9F" w:rsidRPr="00834606" w:rsidRDefault="00AB2B9F" w:rsidP="00417835">
            <w:pPr>
              <w:contextualSpacing/>
              <w:jc w:val="both"/>
            </w:pPr>
            <w:r w:rsidRPr="00834606">
              <w:t>Аудитория №1805:</w:t>
            </w:r>
          </w:p>
          <w:p w:rsidR="00AB2B9F" w:rsidRPr="00834606" w:rsidRDefault="00AB2B9F" w:rsidP="00417835">
            <w:pPr>
              <w:contextualSpacing/>
              <w:jc w:val="both"/>
            </w:pPr>
            <w:r w:rsidRPr="00834606">
              <w:t>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AB2B9F" w:rsidRPr="005738A6" w:rsidRDefault="00AB2B9F" w:rsidP="00417835">
            <w:pPr>
              <w:jc w:val="both"/>
            </w:pPr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>
              <w:t xml:space="preserve"> </w:t>
            </w:r>
            <w:r w:rsidRPr="005738A6">
              <w:t>Адрес:</w:t>
            </w:r>
          </w:p>
          <w:p w:rsidR="00AB2B9F" w:rsidRPr="00834606" w:rsidRDefault="00AB2B9F" w:rsidP="00417835">
            <w:pPr>
              <w:jc w:val="both"/>
            </w:pPr>
            <w:r w:rsidRPr="005738A6"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AB2B9F" w:rsidRPr="00834606" w:rsidRDefault="00AB2B9F" w:rsidP="00417835">
            <w:pPr>
              <w:jc w:val="both"/>
            </w:pPr>
            <w:r w:rsidRPr="00AD65E1">
              <w:t>Шкафы, комплект учебной мебели</w:t>
            </w:r>
            <w:r>
              <w:t>,</w:t>
            </w:r>
            <w:r w:rsidRPr="00AD65E1">
              <w:t xml:space="preserve"> </w:t>
            </w:r>
            <w:r w:rsidRPr="00834606">
              <w:t xml:space="preserve">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 w:rsidRPr="00834606">
              <w:t xml:space="preserve"> 8 персональных компьютеров </w:t>
            </w:r>
            <w:r w:rsidRPr="00834606">
              <w:rPr>
                <w:color w:val="FF0000"/>
              </w:rPr>
              <w:t xml:space="preserve"> </w:t>
            </w:r>
            <w:r w:rsidRPr="00834606"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B2B9F" w:rsidRPr="00425BF2" w:rsidTr="00D558B8">
        <w:tc>
          <w:tcPr>
            <w:tcW w:w="709" w:type="dxa"/>
          </w:tcPr>
          <w:p w:rsidR="00AB2B9F" w:rsidRPr="00425BF2" w:rsidRDefault="00AB2B9F" w:rsidP="00620D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AB2B9F" w:rsidRPr="00834606" w:rsidRDefault="00AB2B9F" w:rsidP="00417835">
            <w:pPr>
              <w:contextualSpacing/>
              <w:jc w:val="both"/>
            </w:pPr>
            <w:r w:rsidRPr="00834606">
              <w:t>Аудитория №1801:</w:t>
            </w:r>
          </w:p>
          <w:p w:rsidR="00AB2B9F" w:rsidRPr="00834606" w:rsidRDefault="00AB2B9F" w:rsidP="00417835">
            <w:pPr>
              <w:contextualSpacing/>
              <w:jc w:val="both"/>
            </w:pPr>
            <w:r w:rsidRPr="00834606">
              <w:t xml:space="preserve">- учебная лаборатория- </w:t>
            </w:r>
          </w:p>
          <w:p w:rsidR="00AB2B9F" w:rsidRPr="00834606" w:rsidRDefault="00AB2B9F" w:rsidP="00417835">
            <w:pPr>
              <w:contextualSpacing/>
              <w:jc w:val="both"/>
            </w:pPr>
            <w:r w:rsidRPr="00834606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AB2B9F" w:rsidRPr="005738A6" w:rsidRDefault="00AB2B9F" w:rsidP="00417835">
            <w:pPr>
              <w:jc w:val="both"/>
            </w:pPr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>
              <w:t xml:space="preserve"> </w:t>
            </w:r>
            <w:r w:rsidRPr="005738A6">
              <w:t>Адрес:</w:t>
            </w:r>
          </w:p>
          <w:p w:rsidR="00AB2B9F" w:rsidRPr="00834606" w:rsidRDefault="00AB2B9F" w:rsidP="00417835">
            <w:pPr>
              <w:jc w:val="both"/>
            </w:pPr>
            <w:r w:rsidRPr="005738A6"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AB2B9F" w:rsidRPr="00F30FF8" w:rsidRDefault="00AB2B9F" w:rsidP="00417835">
            <w:pPr>
              <w:jc w:val="both"/>
            </w:pPr>
            <w:r w:rsidRPr="00AD65E1">
              <w:t>Шкафы, комплект учебной мебели</w:t>
            </w:r>
            <w:r w:rsidRPr="00F30FF8">
              <w:t xml:space="preserve">, меловая доска, </w:t>
            </w:r>
            <w:r w:rsidRPr="00F30FF8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экран, проектор, </w:t>
            </w:r>
            <w:r w:rsidRPr="00F30FF8">
              <w:t>15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B2B9F" w:rsidRPr="00425BF2" w:rsidTr="00D558B8">
        <w:tc>
          <w:tcPr>
            <w:tcW w:w="709" w:type="dxa"/>
          </w:tcPr>
          <w:p w:rsidR="00AB2B9F" w:rsidRDefault="00AB2B9F" w:rsidP="00620D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AB2B9F" w:rsidRPr="00834606" w:rsidRDefault="00AB2B9F" w:rsidP="00417835">
            <w:pPr>
              <w:jc w:val="both"/>
            </w:pPr>
            <w:r w:rsidRPr="00834606">
              <w:t>Аудитория №1808  - дисплейный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AB2B9F" w:rsidRPr="005738A6" w:rsidRDefault="00AB2B9F" w:rsidP="00417835">
            <w:pPr>
              <w:jc w:val="both"/>
            </w:pPr>
            <w:r w:rsidRPr="005738A6">
              <w:t>Адрес:</w:t>
            </w:r>
          </w:p>
          <w:p w:rsidR="00AB2B9F" w:rsidRPr="00834606" w:rsidRDefault="00AB2B9F" w:rsidP="00417835">
            <w:pPr>
              <w:jc w:val="both"/>
            </w:pPr>
            <w:r w:rsidRPr="005738A6"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AB2B9F" w:rsidRPr="00834606" w:rsidRDefault="00AB2B9F" w:rsidP="00417835">
            <w:pPr>
              <w:jc w:val="both"/>
            </w:pPr>
            <w:r w:rsidRPr="00834606">
              <w:t xml:space="preserve">Комплект учебной мебели, 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экран, проектор, </w:t>
            </w:r>
            <w:r w:rsidRPr="00834606">
              <w:t>8 персональных компьютеров.</w:t>
            </w:r>
          </w:p>
          <w:p w:rsidR="00AB2B9F" w:rsidRPr="00834606" w:rsidRDefault="00AB2B9F" w:rsidP="00417835">
            <w:pPr>
              <w:jc w:val="both"/>
            </w:pPr>
          </w:p>
        </w:tc>
      </w:tr>
    </w:tbl>
    <w:p w:rsidR="00FD10F1" w:rsidRDefault="00FD10F1" w:rsidP="00FD10F1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FD10F1" w:rsidSect="00D558B8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35971" w:rsidRDefault="00435971" w:rsidP="00435971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435971" w:rsidRPr="001E5106" w:rsidRDefault="00435971" w:rsidP="0043597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8D46C5" w:rsidRPr="00415B64" w:rsidTr="00D558B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15B64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415B64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415B64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415B64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15B64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415B64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415B64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415B64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15B64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415B64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15B64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15B64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15B64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15B64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415B64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415B64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B64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D46C5" w:rsidRPr="00415B64" w:rsidTr="00D558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B6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B6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B6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B6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B6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B6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B64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B64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8D46C5" w:rsidRPr="00415B64" w:rsidTr="00D558B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15B64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D46C5" w:rsidRPr="00415B64" w:rsidTr="00D558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hd w:val="clear" w:color="auto" w:fill="FFFFFF"/>
              <w:ind w:left="20" w:hanging="20"/>
            </w:pPr>
            <w:r w:rsidRPr="00415B64">
              <w:rPr>
                <w:color w:val="000000"/>
                <w:sz w:val="22"/>
                <w:szCs w:val="22"/>
              </w:rPr>
              <w:t xml:space="preserve">Ч. </w:t>
            </w:r>
            <w:proofErr w:type="spellStart"/>
            <w:r w:rsidRPr="00415B64">
              <w:rPr>
                <w:color w:val="000000"/>
                <w:sz w:val="22"/>
                <w:szCs w:val="22"/>
              </w:rPr>
              <w:t>Гилмор</w:t>
            </w:r>
            <w:proofErr w:type="spellEnd"/>
            <w:r w:rsidRPr="00415B64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color w:val="000000"/>
                <w:sz w:val="22"/>
                <w:szCs w:val="22"/>
              </w:rPr>
              <w:t xml:space="preserve">Введение в микропроцессорную технику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color w:val="000000"/>
                <w:sz w:val="22"/>
                <w:szCs w:val="22"/>
              </w:rPr>
              <w:t xml:space="preserve"> М.</w:t>
            </w:r>
            <w:proofErr w:type="gramStart"/>
            <w:r w:rsidRPr="00415B64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15B64">
              <w:rPr>
                <w:color w:val="000000"/>
                <w:sz w:val="22"/>
                <w:szCs w:val="22"/>
              </w:rPr>
              <w:t xml:space="preserve"> Мир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15B64">
              <w:rPr>
                <w:color w:val="000000"/>
                <w:sz w:val="22"/>
                <w:szCs w:val="22"/>
              </w:rPr>
              <w:t>, 1984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6C5" w:rsidRPr="00415B64" w:rsidRDefault="008D46C5" w:rsidP="00D558B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8D46C5" w:rsidRPr="00BE6142" w:rsidTr="00D558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color w:val="000000"/>
                <w:sz w:val="22"/>
                <w:szCs w:val="22"/>
                <w:shd w:val="clear" w:color="auto" w:fill="FFFFFF"/>
              </w:rPr>
              <w:t xml:space="preserve"> Э. М. </w:t>
            </w:r>
            <w:proofErr w:type="spellStart"/>
            <w:r w:rsidRPr="00415B64">
              <w:rPr>
                <w:color w:val="000000"/>
                <w:sz w:val="22"/>
                <w:szCs w:val="22"/>
                <w:shd w:val="clear" w:color="auto" w:fill="FFFFFF"/>
              </w:rPr>
              <w:t>Ромаш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color w:val="000000"/>
                <w:sz w:val="22"/>
                <w:szCs w:val="22"/>
                <w:shd w:val="clear" w:color="auto" w:fill="FFFFFF"/>
              </w:rPr>
              <w:t>Автоматизация технологического оборудования легкой промышленности на базе микропроцессорной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color w:val="000000"/>
                <w:sz w:val="22"/>
                <w:szCs w:val="22"/>
                <w:shd w:val="clear" w:color="auto" w:fill="FFFFFF"/>
              </w:rPr>
              <w:t>.  М.</w:t>
            </w:r>
            <w:proofErr w:type="gramStart"/>
            <w:r w:rsidRPr="00415B64">
              <w:rPr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415B64">
              <w:rPr>
                <w:color w:val="000000"/>
                <w:sz w:val="22"/>
                <w:szCs w:val="22"/>
                <w:shd w:val="clear" w:color="auto" w:fill="FFFFFF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415B64">
              <w:rPr>
                <w:color w:val="000000"/>
                <w:sz w:val="22"/>
                <w:szCs w:val="22"/>
                <w:shd w:val="clear" w:color="auto" w:fill="FFFFFF"/>
              </w:rPr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6C5" w:rsidRPr="00415B64" w:rsidRDefault="008D46C5" w:rsidP="00D558B8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6C5" w:rsidRDefault="008D46C5" w:rsidP="00D558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8D46C5" w:rsidRPr="00BE6142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8D46C5" w:rsidRPr="00415B64" w:rsidTr="00D558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415B64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46C5" w:rsidRPr="00415B64" w:rsidTr="00D558B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415B64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415B64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8D46C5" w:rsidRPr="00415B64" w:rsidTr="00D558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hd w:val="clear" w:color="auto" w:fill="FFFFFF"/>
              <w:ind w:left="20"/>
              <w:rPr>
                <w:color w:val="000000"/>
              </w:rPr>
            </w:pPr>
            <w:r w:rsidRPr="00415B64">
              <w:rPr>
                <w:color w:val="000000"/>
                <w:sz w:val="22"/>
                <w:szCs w:val="22"/>
              </w:rPr>
              <w:t xml:space="preserve">Дж. </w:t>
            </w:r>
            <w:proofErr w:type="spellStart"/>
            <w:r w:rsidRPr="00415B64">
              <w:rPr>
                <w:color w:val="000000"/>
                <w:sz w:val="22"/>
                <w:szCs w:val="22"/>
              </w:rPr>
              <w:t>Фергусон</w:t>
            </w:r>
            <w:proofErr w:type="spellEnd"/>
            <w:r w:rsidRPr="00415B64">
              <w:rPr>
                <w:color w:val="000000"/>
                <w:sz w:val="22"/>
                <w:szCs w:val="22"/>
              </w:rPr>
              <w:t xml:space="preserve">, Л. </w:t>
            </w:r>
            <w:proofErr w:type="spellStart"/>
            <w:r w:rsidRPr="00415B64">
              <w:rPr>
                <w:color w:val="000000"/>
                <w:sz w:val="22"/>
                <w:szCs w:val="22"/>
              </w:rPr>
              <w:t>Макари</w:t>
            </w:r>
            <w:proofErr w:type="spellEnd"/>
            <w:proofErr w:type="gramStart"/>
            <w:r w:rsidRPr="00415B6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15B64">
              <w:rPr>
                <w:color w:val="000000"/>
                <w:sz w:val="22"/>
                <w:szCs w:val="22"/>
              </w:rPr>
              <w:t xml:space="preserve"> П. </w:t>
            </w:r>
            <w:proofErr w:type="spellStart"/>
            <w:r w:rsidRPr="00415B64">
              <w:rPr>
                <w:color w:val="000000"/>
                <w:sz w:val="22"/>
                <w:szCs w:val="22"/>
              </w:rPr>
              <w:t>Уилльямз</w:t>
            </w:r>
            <w:proofErr w:type="spellEnd"/>
            <w:r w:rsidRPr="00415B64">
              <w:rPr>
                <w:color w:val="000000"/>
                <w:sz w:val="22"/>
                <w:szCs w:val="22"/>
              </w:rPr>
              <w:t xml:space="preserve"> </w:t>
            </w:r>
          </w:p>
          <w:p w:rsidR="008D46C5" w:rsidRPr="00415B64" w:rsidRDefault="008D46C5" w:rsidP="00D558B8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color w:val="000000"/>
                <w:sz w:val="22"/>
                <w:szCs w:val="22"/>
              </w:rPr>
              <w:t>Обслуживание микропроцессорных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415B64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15B64">
              <w:rPr>
                <w:color w:val="000000"/>
                <w:sz w:val="22"/>
                <w:szCs w:val="22"/>
              </w:rPr>
              <w:t xml:space="preserve"> Мир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rPr>
                <w:lang w:eastAsia="ar-SA"/>
              </w:rPr>
            </w:pPr>
          </w:p>
          <w:p w:rsidR="008D46C5" w:rsidRPr="00415B64" w:rsidRDefault="008D46C5" w:rsidP="00D558B8">
            <w:pPr>
              <w:rPr>
                <w:lang w:eastAsia="ar-SA"/>
              </w:rPr>
            </w:pPr>
            <w:r w:rsidRPr="00415B64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6C5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8D46C5" w:rsidRPr="00415B64" w:rsidTr="00D558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sz w:val="22"/>
                <w:szCs w:val="22"/>
              </w:rPr>
              <w:t>Под редакцией Козлова А.Б.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46C5" w:rsidRPr="00415B64" w:rsidRDefault="008D46C5" w:rsidP="00D558B8">
            <w:pPr>
              <w:pStyle w:val="1"/>
              <w:jc w:val="left"/>
              <w:rPr>
                <w:rFonts w:ascii="Times New Roman" w:hAnsi="Times New Roman"/>
                <w:szCs w:val="22"/>
              </w:rPr>
            </w:pPr>
            <w:r w:rsidRPr="00415B64">
              <w:rPr>
                <w:rFonts w:ascii="Times New Roman" w:hAnsi="Times New Roman"/>
                <w:sz w:val="22"/>
                <w:szCs w:val="22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15B64">
              <w:rPr>
                <w:sz w:val="22"/>
                <w:szCs w:val="22"/>
              </w:rPr>
              <w:t>Учебное пособие с грифом УМО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6C5" w:rsidRPr="00415B64" w:rsidRDefault="008D46C5" w:rsidP="00D558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D46C5" w:rsidRPr="00415B64" w:rsidTr="00D558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415B64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sz w:val="22"/>
                <w:szCs w:val="22"/>
              </w:rPr>
              <w:t>Козлов А.Б., Румянцев Ю.Д., Ермаков А.А.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46C5" w:rsidRPr="00415B64" w:rsidRDefault="008D46C5" w:rsidP="00D558B8">
            <w:pPr>
              <w:pStyle w:val="1"/>
              <w:jc w:val="left"/>
              <w:rPr>
                <w:rFonts w:ascii="Times New Roman" w:hAnsi="Times New Roman"/>
                <w:szCs w:val="22"/>
              </w:rPr>
            </w:pPr>
            <w:r w:rsidRPr="00415B64">
              <w:rPr>
                <w:rFonts w:ascii="Times New Roman" w:hAnsi="Times New Roman"/>
                <w:sz w:val="22"/>
                <w:szCs w:val="22"/>
              </w:rPr>
              <w:t xml:space="preserve">Основы управления и технические средства автоматизации текстильных производств. Книга 2.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15B64">
              <w:rPr>
                <w:sz w:val="22"/>
                <w:szCs w:val="22"/>
              </w:rPr>
              <w:t>Учебное пособие с грифом УМО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B64">
              <w:rPr>
                <w:i/>
                <w:iCs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D46C5" w:rsidRPr="00415B64" w:rsidTr="00D558B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276" w:lineRule="auto"/>
              <w:rPr>
                <w:lang w:eastAsia="en-US"/>
              </w:rPr>
            </w:pPr>
            <w:r w:rsidRPr="00415B64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415B64">
              <w:rPr>
                <w:b/>
                <w:sz w:val="22"/>
                <w:szCs w:val="22"/>
                <w:lang w:eastAsia="en-US"/>
              </w:rPr>
              <w:t xml:space="preserve">  (указания, рекомендации  п</w:t>
            </w:r>
            <w:r w:rsidR="00C26282">
              <w:rPr>
                <w:b/>
                <w:sz w:val="22"/>
                <w:szCs w:val="22"/>
                <w:lang w:eastAsia="en-US"/>
              </w:rPr>
              <w:t xml:space="preserve">о освоению дисциплины  </w:t>
            </w:r>
            <w:r w:rsidRPr="00415B64">
              <w:rPr>
                <w:b/>
                <w:sz w:val="22"/>
                <w:szCs w:val="22"/>
                <w:lang w:eastAsia="en-US"/>
              </w:rPr>
              <w:t xml:space="preserve">  авторов РГУ им. А. Н. Косыгина)</w:t>
            </w:r>
          </w:p>
        </w:tc>
      </w:tr>
      <w:tr w:rsidR="008D46C5" w:rsidRPr="00415B64" w:rsidTr="00D558B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sz w:val="22"/>
                <w:szCs w:val="22"/>
              </w:rPr>
              <w:t>Рыжкова Е.А., Ермаков А.А..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jc w:val="both"/>
            </w:pPr>
            <w:r w:rsidRPr="00415B64">
              <w:rPr>
                <w:sz w:val="22"/>
                <w:szCs w:val="22"/>
              </w:rPr>
              <w:t xml:space="preserve">Основы микропроцессорной техники, основы </w:t>
            </w:r>
            <w:proofErr w:type="spellStart"/>
            <w:r w:rsidRPr="00415B64">
              <w:rPr>
                <w:sz w:val="22"/>
                <w:szCs w:val="22"/>
              </w:rPr>
              <w:t>программитрования</w:t>
            </w:r>
            <w:proofErr w:type="spellEnd"/>
            <w:r w:rsidRPr="00415B64">
              <w:rPr>
                <w:sz w:val="22"/>
                <w:szCs w:val="22"/>
              </w:rPr>
              <w:t>, интерфейсы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 xml:space="preserve">Методические </w:t>
            </w:r>
          </w:p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 xml:space="preserve"> М.:МГУДТ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15B64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6C5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8D46C5" w:rsidRPr="00415B64" w:rsidRDefault="008D46C5" w:rsidP="00D558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435971" w:rsidRDefault="00435971" w:rsidP="00435971">
      <w:pPr>
        <w:tabs>
          <w:tab w:val="right" w:leader="underscore" w:pos="8505"/>
        </w:tabs>
        <w:jc w:val="both"/>
        <w:rPr>
          <w:b/>
        </w:rPr>
      </w:pPr>
    </w:p>
    <w:p w:rsidR="00435971" w:rsidRPr="00DD6EF9" w:rsidRDefault="00435971" w:rsidP="00435971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435971" w:rsidRDefault="00435971" w:rsidP="00435971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2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35971" w:rsidRPr="00440DEC" w:rsidRDefault="00435971" w:rsidP="00435971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3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4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7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35971" w:rsidRPr="00440DEC" w:rsidRDefault="00435971" w:rsidP="00435971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9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35971" w:rsidRPr="00603D21" w:rsidRDefault="00435971" w:rsidP="00435971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435971" w:rsidRPr="006D1692" w:rsidRDefault="00435971" w:rsidP="00435971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435971" w:rsidRPr="005E6259" w:rsidRDefault="00DC4CFC" w:rsidP="0043597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435971" w:rsidRPr="00440DEC">
          <w:rPr>
            <w:i/>
            <w:iCs/>
            <w:u w:val="single"/>
            <w:lang w:val="en-US" w:eastAsia="ar-SA"/>
          </w:rPr>
          <w:t>http</w:t>
        </w:r>
        <w:r w:rsidR="00435971" w:rsidRPr="00440DEC">
          <w:rPr>
            <w:i/>
            <w:iCs/>
            <w:u w:val="single"/>
            <w:lang w:eastAsia="ar-SA"/>
          </w:rPr>
          <w:t>://</w:t>
        </w:r>
        <w:r w:rsidR="00435971" w:rsidRPr="00440DEC">
          <w:rPr>
            <w:i/>
            <w:iCs/>
            <w:u w:val="single"/>
            <w:lang w:val="en-US" w:eastAsia="ar-SA"/>
          </w:rPr>
          <w:t>www</w:t>
        </w:r>
        <w:r w:rsidR="00435971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r w:rsidR="00435971" w:rsidRPr="00440DEC">
          <w:rPr>
            <w:i/>
            <w:iCs/>
            <w:u w:val="single"/>
            <w:lang w:val="en-US" w:eastAsia="ar-SA"/>
          </w:rPr>
          <w:t>connect</w:t>
        </w:r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_</w:t>
        </w:r>
        <w:r w:rsidR="00435971" w:rsidRPr="00440DEC">
          <w:rPr>
            <w:i/>
            <w:iCs/>
            <w:u w:val="single"/>
            <w:lang w:val="en-US" w:eastAsia="ar-SA"/>
          </w:rPr>
          <w:t>main</w:t>
        </w:r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r w:rsidR="00435971" w:rsidRPr="00440DEC">
          <w:rPr>
            <w:i/>
            <w:iCs/>
            <w:u w:val="single"/>
            <w:lang w:val="en-US" w:eastAsia="ar-SA"/>
          </w:rPr>
          <w:t>statistics</w:t>
        </w:r>
        <w:r w:rsidR="00435971" w:rsidRPr="00440DEC">
          <w:rPr>
            <w:i/>
            <w:iCs/>
            <w:u w:val="single"/>
            <w:lang w:eastAsia="ar-SA"/>
          </w:rPr>
          <w:t>/</w:t>
        </w:r>
        <w:r w:rsidR="00435971" w:rsidRPr="00440DEC">
          <w:rPr>
            <w:i/>
            <w:iCs/>
            <w:u w:val="single"/>
            <w:lang w:val="en-US" w:eastAsia="ar-SA"/>
          </w:rPr>
          <w:t>databases</w:t>
        </w:r>
        <w:r w:rsidR="00435971" w:rsidRPr="00440DEC">
          <w:rPr>
            <w:i/>
            <w:iCs/>
            <w:u w:val="single"/>
            <w:lang w:eastAsia="ar-SA"/>
          </w:rPr>
          <w:t>/</w:t>
        </w:r>
      </w:hyperlink>
      <w:r w:rsidR="00435971" w:rsidRPr="005E6259">
        <w:rPr>
          <w:i/>
          <w:iCs/>
          <w:lang w:val="en-US" w:eastAsia="ar-SA"/>
        </w:rPr>
        <w:t> </w:t>
      </w:r>
      <w:r w:rsidR="00435971" w:rsidRPr="005E6259">
        <w:rPr>
          <w:i/>
          <w:iCs/>
          <w:lang w:eastAsia="ar-SA"/>
        </w:rPr>
        <w:t xml:space="preserve">- </w:t>
      </w:r>
      <w:r w:rsidR="00435971" w:rsidRPr="005E6259">
        <w:rPr>
          <w:i/>
          <w:iCs/>
          <w:lang w:val="en-US" w:eastAsia="ar-SA"/>
        </w:rPr>
        <w:t> </w:t>
      </w:r>
      <w:r w:rsidR="00435971" w:rsidRPr="005E6259">
        <w:rPr>
          <w:i/>
          <w:iCs/>
          <w:lang w:eastAsia="ar-SA"/>
        </w:rPr>
        <w:t xml:space="preserve"> базы данных на Едином </w:t>
      </w:r>
      <w:proofErr w:type="spellStart"/>
      <w:r w:rsidR="00435971" w:rsidRPr="005E6259">
        <w:rPr>
          <w:i/>
          <w:iCs/>
          <w:lang w:eastAsia="ar-SA"/>
        </w:rPr>
        <w:t>Интернет-портале</w:t>
      </w:r>
      <w:proofErr w:type="spellEnd"/>
      <w:r w:rsidR="00435971" w:rsidRPr="005E6259">
        <w:rPr>
          <w:i/>
          <w:iCs/>
          <w:lang w:eastAsia="ar-SA"/>
        </w:rPr>
        <w:t xml:space="preserve"> Росстата;</w:t>
      </w:r>
    </w:p>
    <w:p w:rsidR="00435971" w:rsidRPr="00440DEC" w:rsidRDefault="00DC4CFC" w:rsidP="0043597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435971" w:rsidRPr="00440DEC">
          <w:rPr>
            <w:i/>
            <w:iCs/>
            <w:u w:val="single"/>
            <w:lang w:val="en-US" w:eastAsia="ar-SA"/>
          </w:rPr>
          <w:t>http</w:t>
        </w:r>
        <w:r w:rsidR="00435971" w:rsidRPr="00440DEC">
          <w:rPr>
            <w:i/>
            <w:iCs/>
            <w:u w:val="single"/>
            <w:lang w:eastAsia="ar-SA"/>
          </w:rPr>
          <w:t>://</w:t>
        </w:r>
        <w:r w:rsidR="00435971" w:rsidRPr="00440DEC">
          <w:rPr>
            <w:i/>
            <w:iCs/>
            <w:u w:val="single"/>
            <w:lang w:val="en-US" w:eastAsia="ar-SA"/>
          </w:rPr>
          <w:t>www</w:t>
        </w:r>
        <w:r w:rsidR="00435971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.</w:t>
        </w:r>
        <w:r w:rsidR="00435971" w:rsidRPr="00440DEC">
          <w:rPr>
            <w:i/>
            <w:iCs/>
            <w:u w:val="single"/>
            <w:lang w:val="en-US" w:eastAsia="ar-SA"/>
          </w:rPr>
          <w:t>com</w:t>
        </w:r>
        <w:r w:rsidR="00435971" w:rsidRPr="00440DEC">
          <w:rPr>
            <w:i/>
            <w:iCs/>
            <w:u w:val="single"/>
            <w:lang w:eastAsia="ar-SA"/>
          </w:rPr>
          <w:t>/</w:t>
        </w:r>
      </w:hyperlink>
      <w:r w:rsidR="00435971" w:rsidRPr="00440DEC">
        <w:rPr>
          <w:i/>
          <w:iCs/>
          <w:lang w:val="en-US" w:eastAsia="ar-SA"/>
        </w:rPr>
        <w:t> </w:t>
      </w:r>
      <w:r w:rsidR="00435971" w:rsidRPr="00440DEC">
        <w:rPr>
          <w:i/>
          <w:iCs/>
          <w:lang w:eastAsia="ar-SA"/>
        </w:rPr>
        <w:t xml:space="preserve">- реферативная база данных </w:t>
      </w:r>
      <w:r w:rsidR="00435971" w:rsidRPr="00440DEC">
        <w:rPr>
          <w:i/>
          <w:iCs/>
          <w:lang w:val="en-US" w:eastAsia="ar-SA"/>
        </w:rPr>
        <w:t>Scopus</w:t>
      </w:r>
      <w:r w:rsidR="00435971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435971" w:rsidRPr="00440DEC" w:rsidRDefault="00DC4CFC" w:rsidP="0043597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435971" w:rsidRPr="00440DEC">
          <w:rPr>
            <w:i/>
            <w:iCs/>
            <w:u w:val="single"/>
            <w:lang w:val="en-US" w:eastAsia="ar-SA"/>
          </w:rPr>
          <w:t>http</w:t>
        </w:r>
        <w:r w:rsidR="00435971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.</w:t>
        </w:r>
        <w:r w:rsidR="00435971" w:rsidRPr="00440DEC">
          <w:rPr>
            <w:i/>
            <w:iCs/>
            <w:u w:val="single"/>
            <w:lang w:val="en-US" w:eastAsia="ar-SA"/>
          </w:rPr>
          <w:t>asp</w:t>
        </w:r>
      </w:hyperlink>
      <w:r w:rsidR="00435971" w:rsidRPr="00440DEC">
        <w:rPr>
          <w:i/>
          <w:iCs/>
          <w:lang w:val="en-US" w:eastAsia="ar-SA"/>
        </w:rPr>
        <w:t> </w:t>
      </w:r>
      <w:r w:rsidR="00435971" w:rsidRPr="00440DEC">
        <w:rPr>
          <w:i/>
          <w:iCs/>
          <w:lang w:eastAsia="ar-SA"/>
        </w:rPr>
        <w:t xml:space="preserve">- </w:t>
      </w:r>
      <w:r w:rsidR="00435971" w:rsidRPr="00440DEC">
        <w:rPr>
          <w:i/>
          <w:iCs/>
          <w:lang w:val="en-US" w:eastAsia="ar-SA"/>
        </w:rPr>
        <w:t>  </w:t>
      </w:r>
      <w:r w:rsidR="00435971" w:rsidRPr="00440DEC">
        <w:rPr>
          <w:i/>
          <w:iCs/>
          <w:lang w:eastAsia="ar-SA"/>
        </w:rPr>
        <w:t>крупнейший российский информационный портал</w:t>
      </w:r>
      <w:r w:rsidR="00435971" w:rsidRPr="00440DEC">
        <w:rPr>
          <w:i/>
          <w:iCs/>
          <w:lang w:val="en-US" w:eastAsia="ar-SA"/>
        </w:rPr>
        <w:t> </w:t>
      </w:r>
      <w:r w:rsidR="00435971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435971" w:rsidRPr="00440DEC" w:rsidRDefault="00DC4CFC" w:rsidP="00435971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435971" w:rsidRPr="00440DEC">
          <w:rPr>
            <w:i/>
            <w:iCs/>
            <w:u w:val="single"/>
            <w:lang w:val="en-US" w:eastAsia="ar-SA"/>
          </w:rPr>
          <w:t>http</w:t>
        </w:r>
        <w:r w:rsidR="00435971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435971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435971" w:rsidRPr="00440DEC">
          <w:rPr>
            <w:i/>
            <w:iCs/>
            <w:u w:val="single"/>
            <w:lang w:eastAsia="ar-SA"/>
          </w:rPr>
          <w:t>.</w:t>
        </w:r>
        <w:r w:rsidR="00435971" w:rsidRPr="00440DEC">
          <w:rPr>
            <w:i/>
            <w:iCs/>
            <w:u w:val="single"/>
            <w:lang w:val="en-US" w:eastAsia="ar-SA"/>
          </w:rPr>
          <w:t>org</w:t>
        </w:r>
      </w:hyperlink>
      <w:r w:rsidR="00435971" w:rsidRPr="00440DEC">
        <w:rPr>
          <w:i/>
          <w:iCs/>
          <w:lang w:val="en-US" w:eastAsia="ar-SA"/>
        </w:rPr>
        <w:t> </w:t>
      </w:r>
      <w:r w:rsidR="00435971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435971" w:rsidRPr="00440DEC" w:rsidRDefault="00435971" w:rsidP="00435971">
      <w:pPr>
        <w:numPr>
          <w:ilvl w:val="0"/>
          <w:numId w:val="29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435971" w:rsidRPr="00440DEC" w:rsidRDefault="00435971" w:rsidP="00435971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435971" w:rsidRDefault="00435971" w:rsidP="00435971">
      <w:pPr>
        <w:tabs>
          <w:tab w:val="right" w:leader="underscore" w:pos="8505"/>
        </w:tabs>
        <w:jc w:val="both"/>
        <w:rPr>
          <w:highlight w:val="yellow"/>
        </w:rPr>
      </w:pPr>
    </w:p>
    <w:p w:rsidR="00435971" w:rsidRPr="00DE0AF5" w:rsidRDefault="00435971" w:rsidP="00435971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proofErr w:type="gramStart"/>
      <w:r w:rsidRPr="00DE0AF5">
        <w:rPr>
          <w:b/>
          <w:i/>
        </w:rPr>
        <w:t xml:space="preserve">( </w:t>
      </w:r>
      <w:proofErr w:type="gramEnd"/>
      <w:r w:rsidRPr="00DE0AF5">
        <w:rPr>
          <w:b/>
          <w:i/>
        </w:rPr>
        <w:t>ежегодно  обновляется)</w:t>
      </w:r>
    </w:p>
    <w:p w:rsidR="00AB2B9F" w:rsidRDefault="00435971" w:rsidP="00435971">
      <w:pPr>
        <w:ind w:left="34"/>
        <w:rPr>
          <w:i/>
          <w:sz w:val="22"/>
          <w:szCs w:val="22"/>
        </w:rPr>
        <w:sectPr w:rsidR="00AB2B9F" w:rsidSect="00D558B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 w:rsidRPr="00DE0AF5">
        <w:rPr>
          <w:i/>
        </w:rPr>
        <w:tab/>
      </w:r>
      <w:r>
        <w:rPr>
          <w:i/>
          <w:sz w:val="22"/>
          <w:szCs w:val="22"/>
        </w:rPr>
        <w:t>Не используется</w:t>
      </w:r>
    </w:p>
    <w:p w:rsidR="00AB2B9F" w:rsidRDefault="00AB2B9F" w:rsidP="00AB2B9F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  <w:r w:rsidRPr="00FC3486">
        <w:rPr>
          <w:b/>
          <w:sz w:val="28"/>
          <w:szCs w:val="28"/>
        </w:rPr>
        <w:t>(РПП)</w:t>
      </w:r>
    </w:p>
    <w:p w:rsidR="00AB2B9F" w:rsidRDefault="00AB2B9F" w:rsidP="00AB2B9F">
      <w:pPr>
        <w:jc w:val="center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AB2B9F" w:rsidTr="00417835">
        <w:tc>
          <w:tcPr>
            <w:tcW w:w="702" w:type="dxa"/>
          </w:tcPr>
          <w:p w:rsidR="00AB2B9F" w:rsidRPr="00FC3486" w:rsidRDefault="00AB2B9F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</w:rPr>
              <w:t>п</w:t>
            </w:r>
            <w:proofErr w:type="spellEnd"/>
            <w:proofErr w:type="gramEnd"/>
            <w:r w:rsidRPr="00FC3486">
              <w:rPr>
                <w:b/>
              </w:rPr>
              <w:t>/</w:t>
            </w:r>
            <w:proofErr w:type="spellStart"/>
            <w:r w:rsidRPr="00FC3486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</w:tcPr>
          <w:p w:rsidR="00AB2B9F" w:rsidRPr="00FC3486" w:rsidRDefault="00AB2B9F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AB2B9F" w:rsidRPr="00FC3486" w:rsidRDefault="00AB2B9F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Номер протокола и дата заседания кафедры,  по утверждению изменений</w:t>
            </w:r>
          </w:p>
        </w:tc>
      </w:tr>
      <w:tr w:rsidR="00AB2B9F" w:rsidTr="00417835">
        <w:trPr>
          <w:trHeight w:val="680"/>
        </w:trPr>
        <w:tc>
          <w:tcPr>
            <w:tcW w:w="702" w:type="dxa"/>
          </w:tcPr>
          <w:p w:rsidR="00AB2B9F" w:rsidRPr="00FC3486" w:rsidRDefault="00AB2B9F" w:rsidP="00417835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</w:tcPr>
          <w:p w:rsidR="00AB2B9F" w:rsidRPr="0032043C" w:rsidRDefault="00AB2B9F" w:rsidP="00417835">
            <w:r w:rsidRPr="0032043C">
              <w:t xml:space="preserve">Актуализация пунктов:  9.4.1 Ресурсы электронной библиотеки </w:t>
            </w:r>
            <w:r>
              <w:t xml:space="preserve"> </w:t>
            </w:r>
            <w:r w:rsidRPr="0032043C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П</w:t>
            </w:r>
            <w:r w:rsidRPr="0032043C">
              <w:rPr>
                <w:iCs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AB2B9F" w:rsidRPr="0032043C" w:rsidRDefault="00AB2B9F" w:rsidP="00417835">
            <w:r>
              <w:t>№ 8 от  18.</w:t>
            </w:r>
            <w:r w:rsidRPr="0032043C">
              <w:t>02.2019 года</w:t>
            </w:r>
          </w:p>
        </w:tc>
      </w:tr>
      <w:tr w:rsidR="00AB2B9F" w:rsidTr="00417835">
        <w:trPr>
          <w:trHeight w:val="680"/>
        </w:trPr>
        <w:tc>
          <w:tcPr>
            <w:tcW w:w="702" w:type="dxa"/>
          </w:tcPr>
          <w:p w:rsidR="00AB2B9F" w:rsidRPr="00FC3486" w:rsidRDefault="00AB2B9F" w:rsidP="00417835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</w:tcPr>
          <w:p w:rsidR="00AB2B9F" w:rsidRPr="0032043C" w:rsidRDefault="00AB2B9F" w:rsidP="00417835">
            <w:r w:rsidRPr="0032043C">
              <w:t>Актуализация пункта 9.4.3 Лицензионное программное обеспечение    (</w:t>
            </w:r>
            <w:r>
              <w:t>П</w:t>
            </w:r>
            <w:r w:rsidRPr="0032043C">
              <w:t>риложение 2)</w:t>
            </w:r>
          </w:p>
        </w:tc>
        <w:tc>
          <w:tcPr>
            <w:tcW w:w="3544" w:type="dxa"/>
          </w:tcPr>
          <w:p w:rsidR="00AB2B9F" w:rsidRPr="0032043C" w:rsidRDefault="00AB2B9F" w:rsidP="00417835">
            <w:r>
              <w:t>№ 11 от 15.</w:t>
            </w:r>
            <w:r w:rsidRPr="0032043C">
              <w:t>05.2019 года</w:t>
            </w:r>
          </w:p>
        </w:tc>
      </w:tr>
      <w:tr w:rsidR="00AB2B9F" w:rsidTr="00417835">
        <w:trPr>
          <w:trHeight w:val="680"/>
        </w:trPr>
        <w:tc>
          <w:tcPr>
            <w:tcW w:w="702" w:type="dxa"/>
          </w:tcPr>
          <w:p w:rsidR="00AB2B9F" w:rsidRPr="00FC3486" w:rsidRDefault="00AB2B9F" w:rsidP="00417835">
            <w:pPr>
              <w:jc w:val="center"/>
            </w:pPr>
          </w:p>
        </w:tc>
        <w:tc>
          <w:tcPr>
            <w:tcW w:w="4963" w:type="dxa"/>
          </w:tcPr>
          <w:p w:rsidR="00AB2B9F" w:rsidRPr="00FC3486" w:rsidRDefault="00AB2B9F" w:rsidP="00417835"/>
        </w:tc>
        <w:tc>
          <w:tcPr>
            <w:tcW w:w="3544" w:type="dxa"/>
          </w:tcPr>
          <w:p w:rsidR="00AB2B9F" w:rsidRPr="00FC3486" w:rsidRDefault="00AB2B9F" w:rsidP="00417835"/>
        </w:tc>
      </w:tr>
      <w:tr w:rsidR="00AB2B9F" w:rsidTr="00417835">
        <w:trPr>
          <w:trHeight w:val="680"/>
        </w:trPr>
        <w:tc>
          <w:tcPr>
            <w:tcW w:w="702" w:type="dxa"/>
          </w:tcPr>
          <w:p w:rsidR="00AB2B9F" w:rsidRDefault="00AB2B9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AB2B9F" w:rsidRDefault="00AB2B9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2B9F" w:rsidRDefault="00AB2B9F" w:rsidP="00417835">
            <w:pPr>
              <w:jc w:val="center"/>
              <w:rPr>
                <w:sz w:val="28"/>
                <w:szCs w:val="28"/>
              </w:rPr>
            </w:pPr>
          </w:p>
        </w:tc>
      </w:tr>
      <w:tr w:rsidR="00AB2B9F" w:rsidTr="00417835">
        <w:trPr>
          <w:trHeight w:val="680"/>
        </w:trPr>
        <w:tc>
          <w:tcPr>
            <w:tcW w:w="702" w:type="dxa"/>
          </w:tcPr>
          <w:p w:rsidR="00AB2B9F" w:rsidRDefault="00AB2B9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AB2B9F" w:rsidRDefault="00AB2B9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2B9F" w:rsidRDefault="00AB2B9F" w:rsidP="00417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2B9F" w:rsidRDefault="00AB2B9F" w:rsidP="00AB2B9F">
      <w:pPr>
        <w:jc w:val="right"/>
        <w:rPr>
          <w:color w:val="000000"/>
          <w:shd w:val="clear" w:color="auto" w:fill="FFFFFF"/>
        </w:rPr>
        <w:sectPr w:rsidR="00AB2B9F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B2B9F" w:rsidRDefault="00AB2B9F" w:rsidP="00AB2B9F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3947"/>
        <w:gridCol w:w="4001"/>
        <w:gridCol w:w="5002"/>
        <w:gridCol w:w="2184"/>
      </w:tblGrid>
      <w:tr w:rsidR="00AB2B9F" w:rsidRPr="004A7801" w:rsidTr="0041783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AB2B9F" w:rsidRPr="004A7801" w:rsidTr="0041783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DC4CFC" w:rsidP="00417835">
            <w:pPr>
              <w:rPr>
                <w:color w:val="0000FF"/>
                <w:u w:val="single"/>
              </w:rPr>
            </w:pPr>
            <w:hyperlink r:id="rId24" w:history="1">
              <w:r w:rsidR="00AB2B9F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AB2B9F" w:rsidRPr="004A7801" w:rsidTr="0041783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DC4CFC" w:rsidP="00417835">
            <w:pPr>
              <w:rPr>
                <w:color w:val="0000FF"/>
                <w:u w:val="single"/>
              </w:rPr>
            </w:pPr>
            <w:hyperlink r:id="rId25" w:history="1">
              <w:r w:rsidR="00AB2B9F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AB2B9F" w:rsidRPr="004A7801" w:rsidTr="0041783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DC4CFC" w:rsidP="00417835">
            <w:pPr>
              <w:rPr>
                <w:color w:val="0000FF"/>
                <w:u w:val="single"/>
              </w:rPr>
            </w:pPr>
            <w:hyperlink r:id="rId26" w:history="1">
              <w:r w:rsidR="00AB2B9F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AB2B9F" w:rsidRPr="004A7801" w:rsidTr="0041783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DC4CFC" w:rsidP="00417835">
            <w:pPr>
              <w:rPr>
                <w:color w:val="0000FF"/>
                <w:u w:val="single"/>
              </w:rPr>
            </w:pPr>
            <w:hyperlink r:id="rId27" w:history="1">
              <w:r w:rsidR="00AB2B9F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AB2B9F" w:rsidRPr="004A7801" w:rsidTr="0041783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DC4CFC" w:rsidP="00417835">
            <w:pPr>
              <w:rPr>
                <w:color w:val="0000FF"/>
                <w:u w:val="single"/>
              </w:rPr>
            </w:pPr>
            <w:hyperlink r:id="rId28" w:history="1">
              <w:r w:rsidR="00AB2B9F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AB2B9F" w:rsidRPr="004A7801" w:rsidTr="0041783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DC4CFC" w:rsidP="00417835">
            <w:pPr>
              <w:rPr>
                <w:color w:val="0000FF"/>
                <w:u w:val="single"/>
              </w:rPr>
            </w:pPr>
            <w:hyperlink r:id="rId29" w:history="1">
              <w:r w:rsidR="00AB2B9F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AB2B9F" w:rsidRPr="004A7801" w:rsidTr="0041783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r w:rsidRPr="004A7801">
              <w:t xml:space="preserve">О предоставлении гранта на продление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DC4CFC" w:rsidP="00417835">
            <w:pPr>
              <w:rPr>
                <w:color w:val="0000FF"/>
                <w:u w:val="single"/>
              </w:rPr>
            </w:pPr>
            <w:hyperlink r:id="rId30" w:anchor="PatentEasySearchPage" w:history="1">
              <w:r w:rsidR="00AB2B9F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9F" w:rsidRPr="004A7801" w:rsidRDefault="00AB2B9F" w:rsidP="00417835">
            <w:r w:rsidRPr="004A7801">
              <w:t>Действует до 31.12.2018 г.</w:t>
            </w:r>
          </w:p>
        </w:tc>
      </w:tr>
    </w:tbl>
    <w:p w:rsidR="00AB2B9F" w:rsidRDefault="00AB2B9F" w:rsidP="00AB2B9F">
      <w:pPr>
        <w:jc w:val="right"/>
        <w:rPr>
          <w:color w:val="000000"/>
          <w:shd w:val="clear" w:color="auto" w:fill="FFFFFF"/>
        </w:rPr>
        <w:sectPr w:rsidR="00AB2B9F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AB2B9F" w:rsidRPr="00A7420A" w:rsidRDefault="00AB2B9F" w:rsidP="00AB2B9F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lastRenderedPageBreak/>
        <w:t>Приложение 2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AB2B9F" w:rsidRPr="00A7420A" w:rsidRDefault="00AB2B9F" w:rsidP="00AB2B9F">
      <w:pPr>
        <w:numPr>
          <w:ilvl w:val="0"/>
          <w:numId w:val="30"/>
        </w:numPr>
        <w:rPr>
          <w:lang w:val="en-US"/>
        </w:rPr>
      </w:pPr>
      <w:proofErr w:type="spellStart"/>
      <w:r w:rsidRPr="00A7420A">
        <w:rPr>
          <w:lang w:val="en-US"/>
        </w:rPr>
        <w:t>PrototypingSketchUp</w:t>
      </w:r>
      <w:proofErr w:type="spellEnd"/>
      <w:r w:rsidRPr="00A7420A">
        <w:rPr>
          <w:lang w:val="en-US"/>
        </w:rPr>
        <w:t>: 3D modeling for everyone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NeuroSolutions</w:t>
      </w:r>
      <w:proofErr w:type="spellEnd"/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Wolfram </w:t>
      </w:r>
      <w:proofErr w:type="spellStart"/>
      <w:r w:rsidRPr="00A7420A">
        <w:rPr>
          <w:color w:val="000000"/>
          <w:lang w:val="en-US"/>
        </w:rPr>
        <w:t>Mathematica</w:t>
      </w:r>
      <w:proofErr w:type="spellEnd"/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CorelDRAW</w:t>
      </w:r>
      <w:proofErr w:type="spellEnd"/>
      <w:r w:rsidRPr="00A7420A">
        <w:rPr>
          <w:color w:val="000000"/>
          <w:lang w:val="en-US"/>
        </w:rPr>
        <w:t xml:space="preserve"> Graphics Suite 2018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Mathcad</w:t>
      </w:r>
      <w:proofErr w:type="spellEnd"/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Matlab+Simulink</w:t>
      </w:r>
      <w:proofErr w:type="spellEnd"/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</w:t>
      </w:r>
      <w:proofErr w:type="spellStart"/>
      <w:r w:rsidRPr="00A7420A">
        <w:rPr>
          <w:color w:val="000000"/>
          <w:lang w:val="en-US"/>
        </w:rPr>
        <w:t>InDesign</w:t>
      </w:r>
      <w:proofErr w:type="spellEnd"/>
      <w:r w:rsidRPr="00A7420A">
        <w:rPr>
          <w:color w:val="000000"/>
          <w:lang w:val="en-US"/>
        </w:rPr>
        <w:t xml:space="preserve">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SolidWorks</w:t>
      </w:r>
      <w:proofErr w:type="spellEnd"/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FontL</w:t>
      </w:r>
      <w:proofErr w:type="spellEnd"/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Multisim</w:t>
      </w:r>
      <w:proofErr w:type="spellEnd"/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Project Expert 7 </w:t>
      </w:r>
      <w:proofErr w:type="spellStart"/>
      <w:r w:rsidRPr="00A7420A">
        <w:rPr>
          <w:color w:val="000000"/>
          <w:lang w:val="en-US"/>
        </w:rPr>
        <w:t>Standart</w:t>
      </w:r>
      <w:proofErr w:type="spellEnd"/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proofErr w:type="gramStart"/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  <w:proofErr w:type="gramEnd"/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proofErr w:type="spellStart"/>
      <w:r w:rsidRPr="00A7420A">
        <w:rPr>
          <w:color w:val="000000"/>
        </w:rPr>
        <w:t>Инвест</w:t>
      </w:r>
      <w:proofErr w:type="spellEnd"/>
    </w:p>
    <w:p w:rsidR="00AB2B9F" w:rsidRPr="00A7420A" w:rsidRDefault="00AB2B9F" w:rsidP="00AB2B9F">
      <w:pPr>
        <w:numPr>
          <w:ilvl w:val="0"/>
          <w:numId w:val="30"/>
        </w:numPr>
        <w:rPr>
          <w:color w:val="000000"/>
        </w:rPr>
      </w:pPr>
      <w:r w:rsidRPr="00A7420A">
        <w:rPr>
          <w:color w:val="000000"/>
        </w:rPr>
        <w:t xml:space="preserve">Программа для подготовки тестов </w:t>
      </w:r>
      <w:proofErr w:type="spellStart"/>
      <w:r w:rsidRPr="00A7420A">
        <w:rPr>
          <w:color w:val="000000"/>
        </w:rPr>
        <w:t>Indigo</w:t>
      </w:r>
      <w:proofErr w:type="spellEnd"/>
    </w:p>
    <w:p w:rsidR="00AB2B9F" w:rsidRPr="00A7420A" w:rsidRDefault="00AB2B9F" w:rsidP="00AB2B9F">
      <w:pPr>
        <w:numPr>
          <w:ilvl w:val="0"/>
          <w:numId w:val="30"/>
        </w:numPr>
      </w:pPr>
      <w:r w:rsidRPr="00A7420A">
        <w:rPr>
          <w:color w:val="000000"/>
        </w:rPr>
        <w:t>Диалог NIBELUNG</w:t>
      </w:r>
    </w:p>
    <w:p w:rsidR="00435971" w:rsidRDefault="00435971" w:rsidP="00435971">
      <w:pPr>
        <w:ind w:left="34"/>
        <w:rPr>
          <w:b/>
        </w:rPr>
      </w:pPr>
    </w:p>
    <w:sectPr w:rsidR="00435971" w:rsidSect="00D558B8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65" w:rsidRDefault="005E0F65" w:rsidP="002F5EEA">
      <w:r>
        <w:separator/>
      </w:r>
    </w:p>
  </w:endnote>
  <w:endnote w:type="continuationSeparator" w:id="0">
    <w:p w:rsidR="005E0F65" w:rsidRDefault="005E0F65" w:rsidP="002F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B8" w:rsidRDefault="00DC4CFC">
    <w:pPr>
      <w:pStyle w:val="af9"/>
      <w:jc w:val="right"/>
    </w:pPr>
    <w:r>
      <w:fldChar w:fldCharType="begin"/>
    </w:r>
    <w:r w:rsidR="00D558B8">
      <w:instrText>PAGE   \* MERGEFORMAT</w:instrText>
    </w:r>
    <w:r>
      <w:fldChar w:fldCharType="separate"/>
    </w:r>
    <w:r w:rsidR="00C26282">
      <w:rPr>
        <w:noProof/>
      </w:rPr>
      <w:t>2</w:t>
    </w:r>
    <w:r>
      <w:fldChar w:fldCharType="end"/>
    </w:r>
  </w:p>
  <w:p w:rsidR="00D558B8" w:rsidRDefault="00D558B8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B8" w:rsidRPr="000D3988" w:rsidRDefault="00D558B8" w:rsidP="00D558B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65" w:rsidRDefault="005E0F65" w:rsidP="002F5EEA">
      <w:r>
        <w:separator/>
      </w:r>
    </w:p>
  </w:footnote>
  <w:footnote w:type="continuationSeparator" w:id="0">
    <w:p w:rsidR="005E0F65" w:rsidRDefault="005E0F65" w:rsidP="002F5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9"/>
  </w:num>
  <w:num w:numId="8">
    <w:abstractNumId w:val="11"/>
  </w:num>
  <w:num w:numId="9">
    <w:abstractNumId w:val="24"/>
  </w:num>
  <w:num w:numId="10">
    <w:abstractNumId w:val="6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5"/>
  </w:num>
  <w:num w:numId="22">
    <w:abstractNumId w:val="26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0F1"/>
    <w:rsid w:val="00033440"/>
    <w:rsid w:val="000E7453"/>
    <w:rsid w:val="0018518E"/>
    <w:rsid w:val="001D57B1"/>
    <w:rsid w:val="002F5EEA"/>
    <w:rsid w:val="00435971"/>
    <w:rsid w:val="004F2DC9"/>
    <w:rsid w:val="00515329"/>
    <w:rsid w:val="00516188"/>
    <w:rsid w:val="005E0F65"/>
    <w:rsid w:val="005F61EB"/>
    <w:rsid w:val="005F7316"/>
    <w:rsid w:val="00687002"/>
    <w:rsid w:val="006958B6"/>
    <w:rsid w:val="006A3B6F"/>
    <w:rsid w:val="006A7CE0"/>
    <w:rsid w:val="00717D23"/>
    <w:rsid w:val="00725C52"/>
    <w:rsid w:val="008429D9"/>
    <w:rsid w:val="008D46C5"/>
    <w:rsid w:val="009048D9"/>
    <w:rsid w:val="009265BA"/>
    <w:rsid w:val="00A7047A"/>
    <w:rsid w:val="00AB2B9F"/>
    <w:rsid w:val="00B075E3"/>
    <w:rsid w:val="00B239AD"/>
    <w:rsid w:val="00B93590"/>
    <w:rsid w:val="00C26282"/>
    <w:rsid w:val="00C35E1D"/>
    <w:rsid w:val="00C716BE"/>
    <w:rsid w:val="00CF1D26"/>
    <w:rsid w:val="00D558B8"/>
    <w:rsid w:val="00DC4CFC"/>
    <w:rsid w:val="00DF7CBE"/>
    <w:rsid w:val="00E037BF"/>
    <w:rsid w:val="00E04945"/>
    <w:rsid w:val="00F33FD8"/>
    <w:rsid w:val="00F4052F"/>
    <w:rsid w:val="00FB5245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D10F1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FD10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FD1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D1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FD10F1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D10F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D10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D10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D10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FD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FD10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D10F1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FD1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FD10F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FD1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FD10F1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FD10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FD10F1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FD10F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D10F1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FD10F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FD10F1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FD10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FD10F1"/>
    <w:rPr>
      <w:rFonts w:cs="Times New Roman"/>
      <w:vertAlign w:val="superscript"/>
    </w:rPr>
  </w:style>
  <w:style w:type="character" w:styleId="af1">
    <w:name w:val="Strong"/>
    <w:qFormat/>
    <w:rsid w:val="00FD10F1"/>
    <w:rPr>
      <w:rFonts w:cs="Times New Roman"/>
      <w:b/>
      <w:bCs/>
    </w:rPr>
  </w:style>
  <w:style w:type="character" w:styleId="af2">
    <w:name w:val="Emphasis"/>
    <w:qFormat/>
    <w:rsid w:val="00FD10F1"/>
    <w:rPr>
      <w:rFonts w:cs="Times New Roman"/>
      <w:i/>
      <w:iCs/>
    </w:rPr>
  </w:style>
  <w:style w:type="paragraph" w:customStyle="1" w:styleId="Style20">
    <w:name w:val="Style20"/>
    <w:basedOn w:val="a1"/>
    <w:rsid w:val="00FD10F1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D10F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FD10F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FD10F1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FD10F1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FD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1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FD10F1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FD10F1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FD10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FD10F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FD10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D10F1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FD10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FD1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FD10F1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FD10F1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FD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FD10F1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FD10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FD1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FD10F1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FD10F1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FD10F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FD10F1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FD1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FD10F1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FD10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D10F1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FD10F1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FD10F1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D10F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FD10F1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FD10F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FD10F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FD10F1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FD10F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FD10F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FD1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FD10F1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FD1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FD1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FD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FD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D10F1"/>
    <w:rPr>
      <w:rFonts w:cs="Times New Roman"/>
    </w:rPr>
  </w:style>
  <w:style w:type="paragraph" w:customStyle="1" w:styleId="stext">
    <w:name w:val="stext"/>
    <w:basedOn w:val="a1"/>
    <w:rsid w:val="00FD10F1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FD1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FD1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FD10F1"/>
    <w:pPr>
      <w:spacing w:before="100" w:beforeAutospacing="1" w:after="100" w:afterAutospacing="1"/>
    </w:pPr>
  </w:style>
  <w:style w:type="character" w:customStyle="1" w:styleId="27">
    <w:name w:val="Основной текст (2)"/>
    <w:rsid w:val="00FD1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springernature.com/gp/librarians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.lanbook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arxiv.org/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&#1085;&#1101;&#1073;.&#1088;&#1092;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D862C-F19A-4451-91C6-21FCEF41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Marina</cp:lastModifiedBy>
  <cp:revision>7</cp:revision>
  <dcterms:created xsi:type="dcterms:W3CDTF">2019-03-01T08:42:00Z</dcterms:created>
  <dcterms:modified xsi:type="dcterms:W3CDTF">2019-06-01T02:41:00Z</dcterms:modified>
</cp:coreProperties>
</file>