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57E" w:rsidRPr="002313AD" w:rsidRDefault="00D359F5" w:rsidP="0044457E">
      <w:pPr>
        <w:jc w:val="right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5939790" cy="8416380"/>
            <wp:effectExtent l="19050" t="0" r="3810" b="0"/>
            <wp:docPr id="1" name="Рисунок 1" descr="C:\Users\Marina\Desktop\скан РП 27-18г\20190411_0257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na\Desktop\скан РП 27-18г\20190411_02574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4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69EF" w:rsidRDefault="00D359F5" w:rsidP="00D359F5">
      <w:pPr>
        <w:jc w:val="center"/>
        <w:rPr>
          <w:b/>
        </w:rPr>
      </w:pPr>
      <w:r>
        <w:rPr>
          <w:noProof/>
        </w:rPr>
        <w:lastRenderedPageBreak/>
        <w:drawing>
          <wp:inline distT="0" distB="0" distL="0" distR="0">
            <wp:extent cx="5939790" cy="8416380"/>
            <wp:effectExtent l="19050" t="0" r="3810" b="0"/>
            <wp:docPr id="2" name="Рисунок 2" descr="C:\Users\Marina\Desktop\скан РП 27-18г\20190411_0258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na\Desktop\скан РП 27-18г\20190411_02581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4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094C" w:rsidRPr="001B094C">
        <w:pict>
          <v:rect id="_x0000_s1043" style="position:absolute;left:0;text-align:left;margin-left:691.3pt;margin-top:480.1pt;width:29.2pt;height:16pt;z-index:251660288;mso-position-horizontal-relative:text;mso-position-vertical-relative:text" filled="f" stroked="f" strokecolor="#3465a4">
            <v:fill o:detectmouseclick="t"/>
            <v:stroke joinstyle="round"/>
            <v:textbox style="mso-next-textbox:#_x0000_s1043">
              <w:txbxContent>
                <w:p w:rsidR="004569EF" w:rsidRDefault="004569EF" w:rsidP="004569EF">
                  <w:pPr>
                    <w:pStyle w:val="aff0"/>
                  </w:pPr>
                </w:p>
              </w:txbxContent>
            </v:textbox>
          </v:rect>
        </w:pict>
      </w:r>
    </w:p>
    <w:p w:rsidR="004569EF" w:rsidRDefault="004569EF" w:rsidP="004569EF">
      <w:pPr>
        <w:tabs>
          <w:tab w:val="left" w:pos="0"/>
          <w:tab w:val="left" w:pos="993"/>
        </w:tabs>
        <w:ind w:firstLine="709"/>
        <w:jc w:val="both"/>
        <w:rPr>
          <w:b/>
          <w:bCs/>
        </w:rPr>
      </w:pPr>
      <w:r>
        <w:rPr>
          <w:b/>
          <w:bCs/>
        </w:rPr>
        <w:br w:type="page"/>
      </w:r>
    </w:p>
    <w:p w:rsidR="00FD3EC4" w:rsidRPr="001A65E2" w:rsidRDefault="008A77FF" w:rsidP="008A77FF">
      <w:pPr>
        <w:jc w:val="both"/>
        <w:rPr>
          <w:b/>
          <w:bCs/>
        </w:rPr>
      </w:pPr>
      <w:r>
        <w:rPr>
          <w:b/>
        </w:rPr>
        <w:lastRenderedPageBreak/>
        <w:t>1</w:t>
      </w:r>
      <w:r w:rsidR="00DA69A7">
        <w:rPr>
          <w:b/>
          <w:bCs/>
        </w:rPr>
        <w:t>.</w:t>
      </w:r>
      <w:r w:rsidR="00A07347" w:rsidRPr="001A65E2">
        <w:rPr>
          <w:b/>
          <w:bCs/>
        </w:rPr>
        <w:t xml:space="preserve">МЕСТО УЧЕБНОЙ ДИСЦИПЛИНЫВ СТРУКТУРЕ </w:t>
      </w:r>
      <w:r w:rsidR="00FD3EC4" w:rsidRPr="001A65E2">
        <w:rPr>
          <w:b/>
          <w:bCs/>
        </w:rPr>
        <w:t>ОПОП</w:t>
      </w:r>
    </w:p>
    <w:p w:rsidR="00FD3EC4" w:rsidRPr="00F20B64" w:rsidRDefault="00FD3EC4" w:rsidP="00FD3EC4">
      <w:pPr>
        <w:tabs>
          <w:tab w:val="left" w:pos="0"/>
          <w:tab w:val="left" w:pos="993"/>
        </w:tabs>
        <w:ind w:firstLine="709"/>
        <w:jc w:val="both"/>
        <w:rPr>
          <w:i/>
          <w:iCs/>
        </w:rPr>
      </w:pPr>
    </w:p>
    <w:p w:rsidR="000E4C76" w:rsidRDefault="00FD3EC4" w:rsidP="000E4C76">
      <w:pPr>
        <w:jc w:val="both"/>
      </w:pPr>
      <w:r w:rsidRPr="001A65E2">
        <w:t xml:space="preserve">Дисциплина </w:t>
      </w:r>
      <w:r w:rsidR="00AB4588" w:rsidRPr="00262CF8">
        <w:rPr>
          <w:bCs/>
          <w:u w:val="single"/>
        </w:rPr>
        <w:t>Вычислительные машины, системы и сети</w:t>
      </w:r>
    </w:p>
    <w:p w:rsidR="00FD3EC4" w:rsidRPr="001A65E2" w:rsidRDefault="00FD3EC4" w:rsidP="00085925">
      <w:pPr>
        <w:rPr>
          <w:i/>
        </w:rPr>
      </w:pPr>
      <w:proofErr w:type="gramStart"/>
      <w:r w:rsidRPr="001A65E2">
        <w:t>включена</w:t>
      </w:r>
      <w:r w:rsidR="00C927DA">
        <w:t xml:space="preserve"> </w:t>
      </w:r>
      <w:r w:rsidRPr="001A65E2">
        <w:t xml:space="preserve">в </w:t>
      </w:r>
      <w:proofErr w:type="spellStart"/>
      <w:r w:rsidRPr="001A65E2">
        <w:t>_____</w:t>
      </w:r>
      <w:r w:rsidR="00085925" w:rsidRPr="00085925">
        <w:rPr>
          <w:u w:val="single"/>
        </w:rPr>
        <w:t>базов</w:t>
      </w:r>
      <w:r w:rsidR="00BF2471" w:rsidRPr="00F26135">
        <w:rPr>
          <w:u w:val="single"/>
        </w:rPr>
        <w:t>ую</w:t>
      </w:r>
      <w:proofErr w:type="spellEnd"/>
      <w:r w:rsidRPr="001A65E2">
        <w:t>______ часть Блока</w:t>
      </w:r>
      <w:r w:rsidR="00AB4588">
        <w:t xml:space="preserve"> </w:t>
      </w:r>
      <w:r w:rsidR="00194D15">
        <w:rPr>
          <w:lang w:val="en-US"/>
        </w:rPr>
        <w:t>I</w:t>
      </w:r>
      <w:r w:rsidRPr="001A65E2">
        <w:rPr>
          <w:i/>
        </w:rPr>
        <w:t xml:space="preserve"> .</w:t>
      </w:r>
      <w:proofErr w:type="gramEnd"/>
    </w:p>
    <w:p w:rsidR="008A77FF" w:rsidRDefault="008A77FF" w:rsidP="008A77FF">
      <w:pPr>
        <w:jc w:val="both"/>
        <w:rPr>
          <w:i/>
          <w:sz w:val="20"/>
          <w:szCs w:val="20"/>
        </w:rPr>
      </w:pPr>
    </w:p>
    <w:p w:rsidR="008A77FF" w:rsidRDefault="008A77FF" w:rsidP="008A77FF">
      <w:pPr>
        <w:jc w:val="both"/>
        <w:rPr>
          <w:i/>
          <w:sz w:val="20"/>
          <w:szCs w:val="20"/>
        </w:rPr>
      </w:pPr>
    </w:p>
    <w:p w:rsidR="006A734C" w:rsidRPr="0085716F" w:rsidRDefault="008A77FF" w:rsidP="008A77FF">
      <w:pPr>
        <w:jc w:val="both"/>
        <w:rPr>
          <w:b/>
        </w:rPr>
      </w:pPr>
      <w:r w:rsidRPr="008A77FF">
        <w:rPr>
          <w:b/>
        </w:rPr>
        <w:t xml:space="preserve">2. </w:t>
      </w:r>
      <w:r w:rsidR="006A734C" w:rsidRPr="008A77FF">
        <w:rPr>
          <w:b/>
        </w:rPr>
        <w:t>КОМПЕТЕНЦИИ</w:t>
      </w:r>
      <w:r w:rsidR="00E86A94" w:rsidRPr="008A77FF">
        <w:rPr>
          <w:b/>
        </w:rPr>
        <w:t xml:space="preserve"> </w:t>
      </w:r>
      <w:proofErr w:type="gramStart"/>
      <w:r w:rsidR="00E86A94" w:rsidRPr="008A77FF">
        <w:rPr>
          <w:b/>
        </w:rPr>
        <w:t>ОБУЧАЮЩЕГОСЯ</w:t>
      </w:r>
      <w:proofErr w:type="gramEnd"/>
      <w:r w:rsidR="006A734C" w:rsidRPr="008A77FF">
        <w:rPr>
          <w:b/>
        </w:rPr>
        <w:t xml:space="preserve">, ФОРМИРУЕМЫЕ </w:t>
      </w:r>
      <w:r w:rsidR="006A734C" w:rsidRPr="00393B56">
        <w:rPr>
          <w:b/>
        </w:rPr>
        <w:t>В</w:t>
      </w:r>
      <w:r w:rsidR="00604DF7">
        <w:rPr>
          <w:b/>
        </w:rPr>
        <w:t xml:space="preserve"> </w:t>
      </w:r>
      <w:r w:rsidR="0085716F" w:rsidRPr="00393B56">
        <w:rPr>
          <w:b/>
        </w:rPr>
        <w:t>РАМКАХ</w:t>
      </w:r>
      <w:r w:rsidR="00604DF7">
        <w:rPr>
          <w:b/>
        </w:rPr>
        <w:t xml:space="preserve"> </w:t>
      </w:r>
      <w:r w:rsidR="0085716F" w:rsidRPr="00393B56">
        <w:rPr>
          <w:b/>
        </w:rPr>
        <w:t xml:space="preserve">ИЗУЧАЕМОЙ </w:t>
      </w:r>
      <w:r w:rsidR="005C268A" w:rsidRPr="00393B56">
        <w:rPr>
          <w:b/>
        </w:rPr>
        <w:t xml:space="preserve"> ДИСЦИПЛИНЫ</w:t>
      </w:r>
    </w:p>
    <w:p w:rsidR="006A734C" w:rsidRPr="008A77FF" w:rsidRDefault="006A734C" w:rsidP="008A77FF">
      <w:pPr>
        <w:ind w:firstLine="709"/>
        <w:jc w:val="right"/>
        <w:rPr>
          <w:b/>
          <w:sz w:val="20"/>
          <w:szCs w:val="20"/>
        </w:rPr>
      </w:pPr>
      <w:r w:rsidRPr="008A77FF">
        <w:rPr>
          <w:b/>
          <w:sz w:val="20"/>
          <w:szCs w:val="20"/>
        </w:rPr>
        <w:t>Таблица 1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40"/>
        <w:gridCol w:w="8099"/>
      </w:tblGrid>
      <w:tr w:rsidR="008A77FF" w:rsidRPr="00E86A94" w:rsidTr="00C851F8">
        <w:tc>
          <w:tcPr>
            <w:tcW w:w="1540" w:type="dxa"/>
            <w:shd w:val="clear" w:color="auto" w:fill="auto"/>
          </w:tcPr>
          <w:p w:rsidR="008A77FF" w:rsidRPr="00F766BF" w:rsidRDefault="008A77FF" w:rsidP="0012709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>Код комп</w:t>
            </w: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>е</w:t>
            </w: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тенции </w:t>
            </w:r>
          </w:p>
        </w:tc>
        <w:tc>
          <w:tcPr>
            <w:tcW w:w="8099" w:type="dxa"/>
            <w:shd w:val="clear" w:color="auto" w:fill="auto"/>
          </w:tcPr>
          <w:p w:rsidR="008A77FF" w:rsidRPr="00F766BF" w:rsidRDefault="008A77FF" w:rsidP="0012709A">
            <w:pPr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F766BF">
              <w:rPr>
                <w:rFonts w:eastAsia="Calibri"/>
                <w:b/>
                <w:sz w:val="22"/>
                <w:szCs w:val="22"/>
              </w:rPr>
              <w:t xml:space="preserve">Формулировка </w:t>
            </w:r>
          </w:p>
          <w:p w:rsidR="008A77FF" w:rsidRPr="00F766BF" w:rsidRDefault="008A77FF" w:rsidP="0012709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 компетенций в соответствии с ФГОС </w:t>
            </w:r>
            <w:proofErr w:type="gramStart"/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>ВО</w:t>
            </w:r>
            <w:proofErr w:type="gramEnd"/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1B5889" w:rsidRPr="00724953" w:rsidTr="0093017C">
        <w:trPr>
          <w:trHeight w:val="253"/>
        </w:trPr>
        <w:tc>
          <w:tcPr>
            <w:tcW w:w="1540" w:type="dxa"/>
            <w:shd w:val="clear" w:color="auto" w:fill="auto"/>
            <w:vAlign w:val="center"/>
          </w:tcPr>
          <w:p w:rsidR="001B5889" w:rsidRDefault="001B5889" w:rsidP="001B5889">
            <w:pPr>
              <w:jc w:val="center"/>
            </w:pPr>
            <w:r>
              <w:t>ОПК-7</w:t>
            </w:r>
          </w:p>
        </w:tc>
        <w:tc>
          <w:tcPr>
            <w:tcW w:w="8099" w:type="dxa"/>
            <w:shd w:val="clear" w:color="auto" w:fill="auto"/>
            <w:vAlign w:val="center"/>
          </w:tcPr>
          <w:p w:rsidR="001B5889" w:rsidRDefault="001B5889" w:rsidP="001B5889">
            <w:pPr>
              <w:jc w:val="both"/>
            </w:pPr>
            <w:r w:rsidRPr="00111C71">
              <w:rPr>
                <w:color w:val="000000"/>
              </w:rPr>
              <w:t xml:space="preserve">способность </w:t>
            </w:r>
            <w:r>
              <w:rPr>
                <w:color w:val="000000"/>
              </w:rPr>
              <w:t>учитывать современные тенденции развития электроники, и</w:t>
            </w:r>
            <w:r>
              <w:rPr>
                <w:color w:val="000000"/>
              </w:rPr>
              <w:t>з</w:t>
            </w:r>
            <w:r>
              <w:rPr>
                <w:color w:val="000000"/>
              </w:rPr>
              <w:t>мерительной и вычислительной техники, информационных технологий в своей профессиональной деятельности</w:t>
            </w:r>
          </w:p>
        </w:tc>
      </w:tr>
      <w:tr w:rsidR="001B5889" w:rsidRPr="00724953" w:rsidTr="0093017C">
        <w:trPr>
          <w:trHeight w:val="253"/>
        </w:trPr>
        <w:tc>
          <w:tcPr>
            <w:tcW w:w="1540" w:type="dxa"/>
            <w:shd w:val="clear" w:color="auto" w:fill="auto"/>
            <w:vAlign w:val="center"/>
          </w:tcPr>
          <w:p w:rsidR="001B5889" w:rsidRDefault="001B5889" w:rsidP="001B5889">
            <w:pPr>
              <w:jc w:val="center"/>
            </w:pPr>
            <w:r>
              <w:t>ОПК-9</w:t>
            </w:r>
          </w:p>
        </w:tc>
        <w:tc>
          <w:tcPr>
            <w:tcW w:w="8099" w:type="dxa"/>
            <w:shd w:val="clear" w:color="auto" w:fill="auto"/>
            <w:vAlign w:val="center"/>
          </w:tcPr>
          <w:p w:rsidR="001B5889" w:rsidRDefault="001B5889" w:rsidP="001B5889">
            <w:pPr>
              <w:jc w:val="both"/>
            </w:pPr>
            <w:r w:rsidRPr="00111C71">
              <w:rPr>
                <w:color w:val="000000"/>
              </w:rPr>
              <w:t xml:space="preserve">способность </w:t>
            </w:r>
            <w:r>
              <w:rPr>
                <w:color w:val="000000"/>
              </w:rPr>
              <w:t>использовать навыки работы с компьютером, владеть метод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ми информационных технологий, соблюдать основные требования инфо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мационной безопасности</w:t>
            </w:r>
          </w:p>
        </w:tc>
      </w:tr>
      <w:tr w:rsidR="001B5889" w:rsidRPr="00724953" w:rsidTr="0093017C">
        <w:trPr>
          <w:trHeight w:val="253"/>
        </w:trPr>
        <w:tc>
          <w:tcPr>
            <w:tcW w:w="1540" w:type="dxa"/>
            <w:shd w:val="clear" w:color="auto" w:fill="auto"/>
            <w:vAlign w:val="center"/>
          </w:tcPr>
          <w:p w:rsidR="001B5889" w:rsidRDefault="001B5889" w:rsidP="001B5889">
            <w:pPr>
              <w:jc w:val="center"/>
            </w:pPr>
            <w:r>
              <w:t>ПК-5</w:t>
            </w:r>
          </w:p>
        </w:tc>
        <w:tc>
          <w:tcPr>
            <w:tcW w:w="8099" w:type="dxa"/>
            <w:shd w:val="clear" w:color="auto" w:fill="auto"/>
            <w:vAlign w:val="center"/>
          </w:tcPr>
          <w:p w:rsidR="001B5889" w:rsidRDefault="001B5889" w:rsidP="001B5889">
            <w:pPr>
              <w:jc w:val="both"/>
            </w:pPr>
            <w:r>
              <w:rPr>
                <w:color w:val="000000"/>
              </w:rPr>
              <w:t>способность осуществлять сбор и анализ исходных данных для расчета и проектирования систем и средств автоматизации и управления</w:t>
            </w:r>
          </w:p>
        </w:tc>
      </w:tr>
    </w:tbl>
    <w:p w:rsidR="00604DF7" w:rsidRDefault="00604DF7" w:rsidP="00F05688">
      <w:pPr>
        <w:jc w:val="both"/>
        <w:rPr>
          <w:b/>
          <w:bCs/>
        </w:rPr>
      </w:pPr>
    </w:p>
    <w:p w:rsidR="00604DF7" w:rsidRDefault="00604DF7" w:rsidP="00F05688">
      <w:pPr>
        <w:jc w:val="both"/>
        <w:rPr>
          <w:b/>
          <w:bCs/>
        </w:rPr>
      </w:pPr>
    </w:p>
    <w:p w:rsidR="00F05688" w:rsidRDefault="00F05688" w:rsidP="00F05688">
      <w:pPr>
        <w:jc w:val="both"/>
        <w:rPr>
          <w:b/>
          <w:bCs/>
        </w:rPr>
      </w:pPr>
      <w:r>
        <w:rPr>
          <w:b/>
          <w:bCs/>
        </w:rPr>
        <w:t>3.</w:t>
      </w:r>
      <w:r w:rsidR="004C5050">
        <w:rPr>
          <w:b/>
          <w:bCs/>
        </w:rPr>
        <w:t>СТРУКТУРА</w:t>
      </w:r>
      <w:r w:rsidR="00F71BC9">
        <w:rPr>
          <w:b/>
          <w:bCs/>
        </w:rPr>
        <w:t xml:space="preserve">УЧЕБНОЙ </w:t>
      </w:r>
      <w:r w:rsidR="004C5050" w:rsidRPr="00F20B64">
        <w:rPr>
          <w:b/>
          <w:bCs/>
        </w:rPr>
        <w:t>ДИСЦИПЛИНЫ</w:t>
      </w:r>
    </w:p>
    <w:p w:rsidR="009A24A1" w:rsidRDefault="009A24A1" w:rsidP="00F05688">
      <w:pPr>
        <w:jc w:val="both"/>
        <w:rPr>
          <w:b/>
          <w:bCs/>
        </w:rPr>
      </w:pPr>
    </w:p>
    <w:p w:rsidR="007C3E81" w:rsidRPr="00F20B64" w:rsidRDefault="00F05688" w:rsidP="00F05688">
      <w:pPr>
        <w:jc w:val="both"/>
        <w:rPr>
          <w:b/>
          <w:bCs/>
        </w:rPr>
      </w:pPr>
      <w:r>
        <w:rPr>
          <w:b/>
          <w:bCs/>
        </w:rPr>
        <w:t>3</w:t>
      </w:r>
      <w:r w:rsidR="001D57D4">
        <w:rPr>
          <w:b/>
          <w:bCs/>
        </w:rPr>
        <w:t xml:space="preserve">.1 Структура учебной дисциплины </w:t>
      </w:r>
      <w:r w:rsidR="007C3E81">
        <w:rPr>
          <w:b/>
          <w:bCs/>
        </w:rPr>
        <w:t xml:space="preserve">для </w:t>
      </w:r>
      <w:proofErr w:type="gramStart"/>
      <w:r w:rsidR="007C3E81">
        <w:rPr>
          <w:b/>
          <w:bCs/>
        </w:rPr>
        <w:t>обучающихся</w:t>
      </w:r>
      <w:proofErr w:type="gramEnd"/>
      <w:r w:rsidR="007C3E81">
        <w:rPr>
          <w:b/>
          <w:bCs/>
        </w:rPr>
        <w:t xml:space="preserve"> очно</w:t>
      </w:r>
      <w:r w:rsidR="002E7D4A">
        <w:rPr>
          <w:b/>
          <w:bCs/>
        </w:rPr>
        <w:t>й</w:t>
      </w:r>
      <w:r w:rsidR="007C3E81">
        <w:rPr>
          <w:b/>
          <w:bCs/>
        </w:rPr>
        <w:t xml:space="preserve">  формы обучения</w:t>
      </w:r>
    </w:p>
    <w:p w:rsidR="007C3E81" w:rsidRPr="00FC72AD" w:rsidRDefault="007C3E81" w:rsidP="00604DF7">
      <w:pPr>
        <w:pStyle w:val="Default"/>
        <w:ind w:right="1132" w:firstLine="709"/>
        <w:jc w:val="right"/>
        <w:rPr>
          <w:b/>
          <w:bCs/>
          <w:sz w:val="20"/>
          <w:szCs w:val="20"/>
        </w:rPr>
      </w:pPr>
      <w:r w:rsidRPr="0061767D">
        <w:rPr>
          <w:b/>
          <w:bCs/>
          <w:sz w:val="20"/>
          <w:szCs w:val="20"/>
        </w:rPr>
        <w:t>Таблица 2</w:t>
      </w:r>
      <w:r w:rsidR="002E31BE">
        <w:rPr>
          <w:b/>
          <w:bCs/>
          <w:sz w:val="20"/>
          <w:szCs w:val="20"/>
        </w:rPr>
        <w:t>.</w:t>
      </w:r>
      <w:r w:rsidR="001D57D4" w:rsidRPr="0061767D">
        <w:rPr>
          <w:b/>
          <w:bCs/>
          <w:sz w:val="20"/>
          <w:szCs w:val="20"/>
        </w:rPr>
        <w:t>1</w:t>
      </w:r>
    </w:p>
    <w:tbl>
      <w:tblPr>
        <w:tblW w:w="370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91"/>
        <w:gridCol w:w="2683"/>
        <w:gridCol w:w="1342"/>
        <w:gridCol w:w="1277"/>
      </w:tblGrid>
      <w:tr w:rsidR="00395C45" w:rsidRPr="007026B2" w:rsidTr="00CB3E92">
        <w:trPr>
          <w:jc w:val="center"/>
        </w:trPr>
        <w:tc>
          <w:tcPr>
            <w:tcW w:w="4474" w:type="dxa"/>
            <w:gridSpan w:val="2"/>
            <w:vMerge w:val="restart"/>
          </w:tcPr>
          <w:p w:rsidR="00395C45" w:rsidRPr="00E94CC0" w:rsidRDefault="00395C45" w:rsidP="007813EC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</w:p>
          <w:p w:rsidR="00395C45" w:rsidRPr="00E94CC0" w:rsidRDefault="00395C45" w:rsidP="007813EC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Структура и объем дисциплины</w:t>
            </w:r>
          </w:p>
        </w:tc>
        <w:tc>
          <w:tcPr>
            <w:tcW w:w="1342" w:type="dxa"/>
          </w:tcPr>
          <w:p w:rsidR="00395C45" w:rsidRPr="00E94CC0" w:rsidRDefault="00395C45" w:rsidP="008A77FF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Семестр</w:t>
            </w:r>
          </w:p>
        </w:tc>
        <w:tc>
          <w:tcPr>
            <w:tcW w:w="1277" w:type="dxa"/>
          </w:tcPr>
          <w:p w:rsidR="00395C45" w:rsidRPr="00E94CC0" w:rsidRDefault="00395C45" w:rsidP="008A77FF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Общая трудое</w:t>
            </w:r>
            <w:r w:rsidRPr="00E94CC0">
              <w:rPr>
                <w:b/>
                <w:bCs/>
                <w:sz w:val="22"/>
                <w:szCs w:val="22"/>
              </w:rPr>
              <w:t>м</w:t>
            </w:r>
            <w:r>
              <w:rPr>
                <w:b/>
                <w:bCs/>
                <w:sz w:val="22"/>
                <w:szCs w:val="22"/>
              </w:rPr>
              <w:t>к</w:t>
            </w:r>
            <w:r w:rsidRPr="00E94CC0">
              <w:rPr>
                <w:b/>
                <w:bCs/>
                <w:sz w:val="22"/>
                <w:szCs w:val="22"/>
              </w:rPr>
              <w:t>ость</w:t>
            </w:r>
          </w:p>
        </w:tc>
      </w:tr>
      <w:tr w:rsidR="00395C45" w:rsidRPr="007026B2" w:rsidTr="00CB3E92">
        <w:trPr>
          <w:jc w:val="center"/>
        </w:trPr>
        <w:tc>
          <w:tcPr>
            <w:tcW w:w="4474" w:type="dxa"/>
            <w:gridSpan w:val="2"/>
            <w:vMerge/>
          </w:tcPr>
          <w:p w:rsidR="00395C45" w:rsidRPr="00E94CC0" w:rsidRDefault="00395C45" w:rsidP="007813EC">
            <w:pPr>
              <w:tabs>
                <w:tab w:val="right" w:leader="underscore" w:pos="9639"/>
              </w:tabs>
              <w:ind w:hanging="48"/>
              <w:jc w:val="center"/>
              <w:rPr>
                <w:b/>
                <w:bCs/>
              </w:rPr>
            </w:pPr>
          </w:p>
        </w:tc>
        <w:tc>
          <w:tcPr>
            <w:tcW w:w="1342" w:type="dxa"/>
            <w:vAlign w:val="center"/>
          </w:tcPr>
          <w:p w:rsidR="00395C45" w:rsidRPr="00E94CC0" w:rsidRDefault="00395C45" w:rsidP="00395C45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94CC0">
              <w:rPr>
                <w:b/>
                <w:bCs/>
                <w:sz w:val="20"/>
                <w:szCs w:val="20"/>
              </w:rPr>
              <w:t xml:space="preserve">№ </w:t>
            </w:r>
            <w:r w:rsidR="00604DF7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77" w:type="dxa"/>
          </w:tcPr>
          <w:p w:rsidR="00395C45" w:rsidRPr="007026B2" w:rsidRDefault="00395C45" w:rsidP="007813EC">
            <w:pPr>
              <w:tabs>
                <w:tab w:val="right" w:leader="underscore" w:pos="9639"/>
              </w:tabs>
              <w:ind w:hanging="48"/>
              <w:jc w:val="both"/>
              <w:rPr>
                <w:bCs/>
              </w:rPr>
            </w:pPr>
          </w:p>
        </w:tc>
      </w:tr>
      <w:tr w:rsidR="001B5889" w:rsidRPr="007026B2" w:rsidTr="00CB3E92">
        <w:trPr>
          <w:jc w:val="center"/>
        </w:trPr>
        <w:tc>
          <w:tcPr>
            <w:tcW w:w="4474" w:type="dxa"/>
            <w:gridSpan w:val="2"/>
          </w:tcPr>
          <w:p w:rsidR="001B5889" w:rsidRPr="00E94CC0" w:rsidRDefault="001B5889" w:rsidP="001B5889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Объем дисциплины в зачетных единицах</w:t>
            </w:r>
          </w:p>
        </w:tc>
        <w:tc>
          <w:tcPr>
            <w:tcW w:w="1342" w:type="dxa"/>
          </w:tcPr>
          <w:p w:rsidR="001B5889" w:rsidRPr="00F26135" w:rsidRDefault="00604DF7" w:rsidP="001B5889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277" w:type="dxa"/>
          </w:tcPr>
          <w:p w:rsidR="001B5889" w:rsidRPr="00F26135" w:rsidRDefault="00604DF7" w:rsidP="001B5889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</w:tr>
      <w:tr w:rsidR="001B5889" w:rsidRPr="007026B2" w:rsidTr="00CB3E92">
        <w:trPr>
          <w:jc w:val="center"/>
        </w:trPr>
        <w:tc>
          <w:tcPr>
            <w:tcW w:w="4474" w:type="dxa"/>
            <w:gridSpan w:val="2"/>
          </w:tcPr>
          <w:p w:rsidR="001B5889" w:rsidRPr="00E94CC0" w:rsidRDefault="001B5889" w:rsidP="001B5889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Объем дисциплины в часах</w:t>
            </w:r>
          </w:p>
        </w:tc>
        <w:tc>
          <w:tcPr>
            <w:tcW w:w="1342" w:type="dxa"/>
          </w:tcPr>
          <w:p w:rsidR="001B5889" w:rsidRPr="00F26135" w:rsidRDefault="001B5889" w:rsidP="001B5889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144</w:t>
            </w:r>
          </w:p>
        </w:tc>
        <w:tc>
          <w:tcPr>
            <w:tcW w:w="1277" w:type="dxa"/>
          </w:tcPr>
          <w:p w:rsidR="001B5889" w:rsidRPr="00F26135" w:rsidRDefault="001B5889" w:rsidP="001B5889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144</w:t>
            </w:r>
          </w:p>
        </w:tc>
      </w:tr>
      <w:tr w:rsidR="001B5889" w:rsidRPr="007026B2" w:rsidTr="00CB3E92">
        <w:trPr>
          <w:jc w:val="center"/>
        </w:trPr>
        <w:tc>
          <w:tcPr>
            <w:tcW w:w="4474" w:type="dxa"/>
            <w:gridSpan w:val="2"/>
          </w:tcPr>
          <w:p w:rsidR="001B5889" w:rsidRPr="00E94CC0" w:rsidRDefault="001B5889" w:rsidP="001B5889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Аудиторные  занятия</w:t>
            </w:r>
            <w:r>
              <w:rPr>
                <w:b/>
                <w:bCs/>
                <w:sz w:val="22"/>
                <w:szCs w:val="22"/>
              </w:rPr>
              <w:t xml:space="preserve"> (всего)</w:t>
            </w:r>
          </w:p>
        </w:tc>
        <w:tc>
          <w:tcPr>
            <w:tcW w:w="1342" w:type="dxa"/>
          </w:tcPr>
          <w:p w:rsidR="001B5889" w:rsidRPr="00F26135" w:rsidRDefault="001B5889" w:rsidP="001B5889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51</w:t>
            </w:r>
          </w:p>
        </w:tc>
        <w:tc>
          <w:tcPr>
            <w:tcW w:w="1277" w:type="dxa"/>
          </w:tcPr>
          <w:p w:rsidR="001B5889" w:rsidRPr="00F26135" w:rsidRDefault="001B5889" w:rsidP="001B5889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51</w:t>
            </w:r>
          </w:p>
        </w:tc>
      </w:tr>
      <w:tr w:rsidR="001B5889" w:rsidRPr="007026B2" w:rsidTr="00CB3E92">
        <w:trPr>
          <w:jc w:val="center"/>
        </w:trPr>
        <w:tc>
          <w:tcPr>
            <w:tcW w:w="1791" w:type="dxa"/>
            <w:vMerge w:val="restart"/>
          </w:tcPr>
          <w:p w:rsidR="001B5889" w:rsidRPr="00E94CC0" w:rsidRDefault="001B5889" w:rsidP="001B5889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в том числе в часах:</w:t>
            </w:r>
          </w:p>
        </w:tc>
        <w:tc>
          <w:tcPr>
            <w:tcW w:w="2683" w:type="dxa"/>
          </w:tcPr>
          <w:p w:rsidR="001B5889" w:rsidRPr="00E94CC0" w:rsidRDefault="001B5889" w:rsidP="001B5889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Лекции  (Л)</w:t>
            </w:r>
          </w:p>
        </w:tc>
        <w:tc>
          <w:tcPr>
            <w:tcW w:w="1342" w:type="dxa"/>
          </w:tcPr>
          <w:p w:rsidR="001B5889" w:rsidRPr="00F26135" w:rsidRDefault="001B5889" w:rsidP="001B5889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 w:rsidRPr="00F26135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277" w:type="dxa"/>
          </w:tcPr>
          <w:p w:rsidR="001B5889" w:rsidRPr="00F26135" w:rsidRDefault="001B5889" w:rsidP="001B5889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 w:rsidRPr="00F26135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7</w:t>
            </w:r>
          </w:p>
        </w:tc>
      </w:tr>
      <w:tr w:rsidR="001B5889" w:rsidRPr="007026B2" w:rsidTr="00CB3E92">
        <w:trPr>
          <w:jc w:val="center"/>
        </w:trPr>
        <w:tc>
          <w:tcPr>
            <w:tcW w:w="1791" w:type="dxa"/>
            <w:vMerge/>
          </w:tcPr>
          <w:p w:rsidR="001B5889" w:rsidRPr="00E94CC0" w:rsidRDefault="001B5889" w:rsidP="001B5889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2683" w:type="dxa"/>
          </w:tcPr>
          <w:p w:rsidR="001B5889" w:rsidRPr="00E94CC0" w:rsidRDefault="001B5889" w:rsidP="001B5889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Практические занятия (ПЗ)                         </w:t>
            </w:r>
          </w:p>
        </w:tc>
        <w:tc>
          <w:tcPr>
            <w:tcW w:w="1342" w:type="dxa"/>
          </w:tcPr>
          <w:p w:rsidR="001B5889" w:rsidRPr="00F26135" w:rsidRDefault="001B5889" w:rsidP="001B5889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 w:rsidRPr="00F26135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7" w:type="dxa"/>
          </w:tcPr>
          <w:p w:rsidR="001B5889" w:rsidRPr="00F26135" w:rsidRDefault="001B5889" w:rsidP="001B5889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 w:rsidRPr="00F26135">
              <w:rPr>
                <w:bCs/>
                <w:sz w:val="22"/>
                <w:szCs w:val="22"/>
              </w:rPr>
              <w:t>-</w:t>
            </w:r>
          </w:p>
        </w:tc>
      </w:tr>
      <w:tr w:rsidR="001B5889" w:rsidRPr="007026B2" w:rsidTr="00CB3E92">
        <w:trPr>
          <w:jc w:val="center"/>
        </w:trPr>
        <w:tc>
          <w:tcPr>
            <w:tcW w:w="1791" w:type="dxa"/>
            <w:vMerge/>
          </w:tcPr>
          <w:p w:rsidR="001B5889" w:rsidRPr="00E94CC0" w:rsidRDefault="001B5889" w:rsidP="001B5889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83" w:type="dxa"/>
          </w:tcPr>
          <w:p w:rsidR="001B5889" w:rsidRPr="00E94CC0" w:rsidRDefault="001B5889" w:rsidP="001B5889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Семинарские занятия (С</w:t>
            </w:r>
            <w:r w:rsidRPr="00E94CC0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1342" w:type="dxa"/>
          </w:tcPr>
          <w:p w:rsidR="001B5889" w:rsidRPr="00F26135" w:rsidRDefault="001B5889" w:rsidP="001B5889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7" w:type="dxa"/>
          </w:tcPr>
          <w:p w:rsidR="001B5889" w:rsidRPr="00F26135" w:rsidRDefault="001B5889" w:rsidP="001B5889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</w:p>
        </w:tc>
      </w:tr>
      <w:tr w:rsidR="001B5889" w:rsidRPr="007026B2" w:rsidTr="00CB3E92">
        <w:trPr>
          <w:jc w:val="center"/>
        </w:trPr>
        <w:tc>
          <w:tcPr>
            <w:tcW w:w="1791" w:type="dxa"/>
            <w:vMerge/>
          </w:tcPr>
          <w:p w:rsidR="001B5889" w:rsidRPr="00E94CC0" w:rsidRDefault="001B5889" w:rsidP="001B5889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83" w:type="dxa"/>
          </w:tcPr>
          <w:p w:rsidR="001B5889" w:rsidRPr="00E94CC0" w:rsidRDefault="001B5889" w:rsidP="001B5889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Лабораторные работы (ЛР)</w:t>
            </w:r>
          </w:p>
        </w:tc>
        <w:tc>
          <w:tcPr>
            <w:tcW w:w="1342" w:type="dxa"/>
          </w:tcPr>
          <w:p w:rsidR="001B5889" w:rsidRPr="00F26135" w:rsidRDefault="001B5889" w:rsidP="001B5889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34</w:t>
            </w:r>
          </w:p>
        </w:tc>
        <w:tc>
          <w:tcPr>
            <w:tcW w:w="1277" w:type="dxa"/>
          </w:tcPr>
          <w:p w:rsidR="001B5889" w:rsidRPr="00F26135" w:rsidRDefault="001B5889" w:rsidP="001B5889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34</w:t>
            </w:r>
          </w:p>
        </w:tc>
      </w:tr>
      <w:tr w:rsidR="001B5889" w:rsidRPr="007026B2" w:rsidTr="00CB3E92">
        <w:trPr>
          <w:jc w:val="center"/>
        </w:trPr>
        <w:tc>
          <w:tcPr>
            <w:tcW w:w="1791" w:type="dxa"/>
            <w:vMerge/>
          </w:tcPr>
          <w:p w:rsidR="001B5889" w:rsidRPr="00E94CC0" w:rsidRDefault="001B5889" w:rsidP="001B5889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83" w:type="dxa"/>
          </w:tcPr>
          <w:p w:rsidR="001B5889" w:rsidRPr="00E94CC0" w:rsidRDefault="001B5889" w:rsidP="001B5889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Индивидуальные занятия (</w:t>
            </w:r>
            <w:proofErr w:type="gramStart"/>
            <w:r>
              <w:rPr>
                <w:bCs/>
                <w:sz w:val="22"/>
                <w:szCs w:val="22"/>
              </w:rPr>
              <w:t>ИЗ</w:t>
            </w:r>
            <w:proofErr w:type="gramEnd"/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342" w:type="dxa"/>
          </w:tcPr>
          <w:p w:rsidR="001B5889" w:rsidRPr="00F26135" w:rsidRDefault="001B5889" w:rsidP="001B5889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7" w:type="dxa"/>
          </w:tcPr>
          <w:p w:rsidR="001B5889" w:rsidRPr="00F26135" w:rsidRDefault="001B5889" w:rsidP="001B5889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</w:p>
        </w:tc>
      </w:tr>
      <w:tr w:rsidR="001B5889" w:rsidRPr="007026B2" w:rsidTr="00CB3E92">
        <w:trPr>
          <w:jc w:val="center"/>
        </w:trPr>
        <w:tc>
          <w:tcPr>
            <w:tcW w:w="4474" w:type="dxa"/>
            <w:gridSpan w:val="2"/>
          </w:tcPr>
          <w:p w:rsidR="001B5889" w:rsidRPr="00E94CC0" w:rsidRDefault="001B5889" w:rsidP="001B5889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Самостоятельная работа</w:t>
            </w:r>
            <w:r>
              <w:rPr>
                <w:b/>
                <w:bCs/>
                <w:sz w:val="22"/>
                <w:szCs w:val="22"/>
              </w:rPr>
              <w:t xml:space="preserve"> студента в сем</w:t>
            </w:r>
            <w:r>
              <w:rPr>
                <w:b/>
                <w:bCs/>
                <w:sz w:val="22"/>
                <w:szCs w:val="22"/>
              </w:rPr>
              <w:t>е</w:t>
            </w:r>
            <w:r>
              <w:rPr>
                <w:b/>
                <w:bCs/>
                <w:sz w:val="22"/>
                <w:szCs w:val="22"/>
              </w:rPr>
              <w:t>стре</w:t>
            </w:r>
            <w:proofErr w:type="gramStart"/>
            <w:r>
              <w:rPr>
                <w:b/>
                <w:bCs/>
                <w:sz w:val="22"/>
                <w:szCs w:val="22"/>
              </w:rPr>
              <w:t xml:space="preserve"> ,</w:t>
            </w:r>
            <w:proofErr w:type="gramEnd"/>
            <w:r w:rsidRPr="00E94CC0">
              <w:rPr>
                <w:b/>
                <w:bCs/>
                <w:sz w:val="22"/>
                <w:szCs w:val="22"/>
              </w:rPr>
              <w:t xml:space="preserve"> час</w:t>
            </w:r>
          </w:p>
        </w:tc>
        <w:tc>
          <w:tcPr>
            <w:tcW w:w="1342" w:type="dxa"/>
          </w:tcPr>
          <w:p w:rsidR="001B5889" w:rsidRPr="00F26135" w:rsidRDefault="001B5889" w:rsidP="001B5889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93</w:t>
            </w:r>
          </w:p>
        </w:tc>
        <w:tc>
          <w:tcPr>
            <w:tcW w:w="1277" w:type="dxa"/>
          </w:tcPr>
          <w:p w:rsidR="001B5889" w:rsidRPr="00F26135" w:rsidRDefault="001B5889" w:rsidP="001B5889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93</w:t>
            </w:r>
          </w:p>
        </w:tc>
      </w:tr>
      <w:tr w:rsidR="007E7EB8" w:rsidRPr="007026B2" w:rsidTr="00CB3E92">
        <w:trPr>
          <w:jc w:val="center"/>
        </w:trPr>
        <w:tc>
          <w:tcPr>
            <w:tcW w:w="4474" w:type="dxa"/>
            <w:gridSpan w:val="2"/>
          </w:tcPr>
          <w:p w:rsidR="007E7EB8" w:rsidRPr="00E94CC0" w:rsidRDefault="007E7EB8" w:rsidP="007E7EB8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Самостоятельная работа</w:t>
            </w:r>
            <w:r>
              <w:rPr>
                <w:b/>
                <w:bCs/>
                <w:sz w:val="22"/>
                <w:szCs w:val="22"/>
              </w:rPr>
              <w:t xml:space="preserve"> студента в пер</w:t>
            </w:r>
            <w:r>
              <w:rPr>
                <w:b/>
                <w:bCs/>
                <w:sz w:val="22"/>
                <w:szCs w:val="22"/>
              </w:rPr>
              <w:t>и</w:t>
            </w:r>
            <w:r>
              <w:rPr>
                <w:b/>
                <w:bCs/>
                <w:sz w:val="22"/>
                <w:szCs w:val="22"/>
              </w:rPr>
              <w:t>од промежуточной аттестации</w:t>
            </w:r>
            <w:proofErr w:type="gramStart"/>
            <w:r>
              <w:rPr>
                <w:b/>
                <w:bCs/>
                <w:sz w:val="22"/>
                <w:szCs w:val="22"/>
              </w:rPr>
              <w:t xml:space="preserve"> ,</w:t>
            </w:r>
            <w:proofErr w:type="gramEnd"/>
            <w:r w:rsidRPr="00E94CC0">
              <w:rPr>
                <w:b/>
                <w:bCs/>
                <w:sz w:val="22"/>
                <w:szCs w:val="22"/>
              </w:rPr>
              <w:t xml:space="preserve"> час</w:t>
            </w:r>
          </w:p>
        </w:tc>
        <w:tc>
          <w:tcPr>
            <w:tcW w:w="1342" w:type="dxa"/>
          </w:tcPr>
          <w:p w:rsidR="007E7EB8" w:rsidRPr="00F26135" w:rsidRDefault="00604DF7" w:rsidP="007E7EB8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7" w:type="dxa"/>
          </w:tcPr>
          <w:p w:rsidR="007E7EB8" w:rsidRPr="00F26135" w:rsidRDefault="00604DF7" w:rsidP="007E7EB8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7E7EB8" w:rsidRPr="007026B2" w:rsidTr="00CB3E92">
        <w:trPr>
          <w:jc w:val="center"/>
        </w:trPr>
        <w:tc>
          <w:tcPr>
            <w:tcW w:w="4474" w:type="dxa"/>
            <w:gridSpan w:val="2"/>
          </w:tcPr>
          <w:p w:rsidR="007E7EB8" w:rsidRPr="00E94CC0" w:rsidRDefault="007E7EB8" w:rsidP="007E7EB8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Форма промежуточной  аттестации</w:t>
            </w:r>
          </w:p>
        </w:tc>
        <w:tc>
          <w:tcPr>
            <w:tcW w:w="1342" w:type="dxa"/>
          </w:tcPr>
          <w:p w:rsidR="007E7EB8" w:rsidRDefault="007E7EB8" w:rsidP="007E7EB8">
            <w:pPr>
              <w:pStyle w:val="Default"/>
              <w:ind w:hanging="48"/>
              <w:jc w:val="center"/>
              <w:rPr>
                <w:bCs/>
              </w:rPr>
            </w:pPr>
          </w:p>
        </w:tc>
        <w:tc>
          <w:tcPr>
            <w:tcW w:w="1277" w:type="dxa"/>
          </w:tcPr>
          <w:p w:rsidR="007E7EB8" w:rsidRDefault="007E7EB8" w:rsidP="007E7EB8">
            <w:pPr>
              <w:pStyle w:val="Default"/>
              <w:ind w:hanging="48"/>
              <w:jc w:val="center"/>
              <w:rPr>
                <w:bCs/>
              </w:rPr>
            </w:pPr>
          </w:p>
        </w:tc>
      </w:tr>
      <w:tr w:rsidR="007E7EB8" w:rsidRPr="007026B2" w:rsidTr="00CB3E92">
        <w:trPr>
          <w:jc w:val="center"/>
        </w:trPr>
        <w:tc>
          <w:tcPr>
            <w:tcW w:w="1791" w:type="dxa"/>
          </w:tcPr>
          <w:p w:rsidR="007E7EB8" w:rsidRPr="00E94CC0" w:rsidRDefault="007E7EB8" w:rsidP="007E7EB8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2683" w:type="dxa"/>
          </w:tcPr>
          <w:p w:rsidR="007E7EB8" w:rsidRPr="00E94CC0" w:rsidRDefault="007E7EB8" w:rsidP="007E7EB8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Зачет (</w:t>
            </w:r>
            <w:proofErr w:type="spellStart"/>
            <w:r w:rsidRPr="00E94CC0">
              <w:rPr>
                <w:bCs/>
                <w:sz w:val="22"/>
                <w:szCs w:val="22"/>
              </w:rPr>
              <w:t>зач</w:t>
            </w:r>
            <w:proofErr w:type="spellEnd"/>
            <w:r w:rsidRPr="00E94CC0">
              <w:rPr>
                <w:bCs/>
                <w:sz w:val="22"/>
                <w:szCs w:val="22"/>
              </w:rPr>
              <w:t>.)</w:t>
            </w:r>
          </w:p>
        </w:tc>
        <w:tc>
          <w:tcPr>
            <w:tcW w:w="1342" w:type="dxa"/>
          </w:tcPr>
          <w:p w:rsidR="007E7EB8" w:rsidRPr="00F26135" w:rsidRDefault="007E7EB8" w:rsidP="007E7EB8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7" w:type="dxa"/>
          </w:tcPr>
          <w:p w:rsidR="007E7EB8" w:rsidRPr="00F26135" w:rsidRDefault="007E7EB8" w:rsidP="007E7EB8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</w:p>
        </w:tc>
      </w:tr>
      <w:tr w:rsidR="007E7EB8" w:rsidRPr="007026B2" w:rsidTr="00CB3E92">
        <w:trPr>
          <w:jc w:val="center"/>
        </w:trPr>
        <w:tc>
          <w:tcPr>
            <w:tcW w:w="1791" w:type="dxa"/>
          </w:tcPr>
          <w:p w:rsidR="007E7EB8" w:rsidRPr="005F721C" w:rsidRDefault="007E7EB8" w:rsidP="007E7EB8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2683" w:type="dxa"/>
          </w:tcPr>
          <w:p w:rsidR="007E7EB8" w:rsidRPr="00E94CC0" w:rsidRDefault="007E7EB8" w:rsidP="007E7EB8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Дифференцированный зачет </w:t>
            </w:r>
            <w:r>
              <w:rPr>
                <w:bCs/>
                <w:sz w:val="22"/>
                <w:szCs w:val="22"/>
              </w:rPr>
              <w:t>(</w:t>
            </w:r>
            <w:proofErr w:type="spellStart"/>
            <w:r w:rsidRPr="00E94CC0">
              <w:rPr>
                <w:bCs/>
                <w:sz w:val="22"/>
                <w:szCs w:val="22"/>
              </w:rPr>
              <w:t>диф</w:t>
            </w:r>
            <w:proofErr w:type="gramStart"/>
            <w:r w:rsidRPr="00E94CC0">
              <w:rPr>
                <w:bCs/>
                <w:sz w:val="22"/>
                <w:szCs w:val="22"/>
              </w:rPr>
              <w:t>.з</w:t>
            </w:r>
            <w:proofErr w:type="gramEnd"/>
            <w:r w:rsidRPr="00E94CC0">
              <w:rPr>
                <w:bCs/>
                <w:sz w:val="22"/>
                <w:szCs w:val="22"/>
              </w:rPr>
              <w:t>ач</w:t>
            </w:r>
            <w:proofErr w:type="spellEnd"/>
            <w:r w:rsidRPr="00E94CC0">
              <w:rPr>
                <w:bCs/>
                <w:sz w:val="22"/>
                <w:szCs w:val="22"/>
              </w:rPr>
              <w:t xml:space="preserve">.) </w:t>
            </w:r>
          </w:p>
        </w:tc>
        <w:tc>
          <w:tcPr>
            <w:tcW w:w="1342" w:type="dxa"/>
          </w:tcPr>
          <w:p w:rsidR="007E7EB8" w:rsidRPr="00F26135" w:rsidRDefault="00604DF7" w:rsidP="007E7EB8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E94CC0">
              <w:rPr>
                <w:bCs/>
                <w:sz w:val="22"/>
                <w:szCs w:val="22"/>
              </w:rPr>
              <w:t>диф</w:t>
            </w:r>
            <w:proofErr w:type="gramStart"/>
            <w:r w:rsidRPr="00E94CC0">
              <w:rPr>
                <w:bCs/>
                <w:sz w:val="22"/>
                <w:szCs w:val="22"/>
              </w:rPr>
              <w:t>.з</w:t>
            </w:r>
            <w:proofErr w:type="gramEnd"/>
            <w:r w:rsidRPr="00E94CC0">
              <w:rPr>
                <w:bCs/>
                <w:sz w:val="22"/>
                <w:szCs w:val="22"/>
              </w:rPr>
              <w:t>ач</w:t>
            </w:r>
            <w:proofErr w:type="spellEnd"/>
            <w:r w:rsidRPr="00E94CC0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277" w:type="dxa"/>
          </w:tcPr>
          <w:p w:rsidR="007E7EB8" w:rsidRPr="00F26135" w:rsidRDefault="007E7EB8" w:rsidP="007E7EB8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</w:p>
        </w:tc>
      </w:tr>
      <w:tr w:rsidR="007E7EB8" w:rsidRPr="007026B2" w:rsidTr="00CB3E92">
        <w:trPr>
          <w:jc w:val="center"/>
        </w:trPr>
        <w:tc>
          <w:tcPr>
            <w:tcW w:w="1791" w:type="dxa"/>
          </w:tcPr>
          <w:p w:rsidR="007E7EB8" w:rsidRPr="005F721C" w:rsidRDefault="007E7EB8" w:rsidP="007E7EB8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2683" w:type="dxa"/>
          </w:tcPr>
          <w:p w:rsidR="007E7EB8" w:rsidRPr="00E94CC0" w:rsidRDefault="007E7EB8" w:rsidP="007E7EB8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 Экзамен (экз.)</w:t>
            </w:r>
          </w:p>
        </w:tc>
        <w:tc>
          <w:tcPr>
            <w:tcW w:w="1342" w:type="dxa"/>
          </w:tcPr>
          <w:p w:rsidR="007E7EB8" w:rsidRPr="00F26135" w:rsidRDefault="007E7EB8" w:rsidP="007E7EB8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 w:rsidRPr="00F26135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7" w:type="dxa"/>
          </w:tcPr>
          <w:p w:rsidR="007E7EB8" w:rsidRPr="00F26135" w:rsidRDefault="007E7EB8" w:rsidP="007E7EB8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2E31BE" w:rsidRDefault="002E31BE" w:rsidP="001D57D4">
      <w:pPr>
        <w:pStyle w:val="Default"/>
        <w:jc w:val="both"/>
        <w:rPr>
          <w:b/>
          <w:bCs/>
        </w:rPr>
      </w:pPr>
    </w:p>
    <w:p w:rsidR="00470E29" w:rsidRDefault="00470E29" w:rsidP="00F05688">
      <w:pPr>
        <w:tabs>
          <w:tab w:val="right" w:leader="underscore" w:pos="9639"/>
        </w:tabs>
        <w:jc w:val="both"/>
        <w:rPr>
          <w:b/>
          <w:bCs/>
        </w:rPr>
        <w:sectPr w:rsidR="00470E29" w:rsidSect="0013490A">
          <w:footerReference w:type="default" r:id="rId10"/>
          <w:footerReference w:type="first" r:id="rId11"/>
          <w:type w:val="nextColumn"/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A36EAA" w:rsidRDefault="009A24A1" w:rsidP="00F05688">
      <w:pPr>
        <w:tabs>
          <w:tab w:val="right" w:leader="underscore" w:pos="9639"/>
        </w:tabs>
        <w:jc w:val="both"/>
        <w:rPr>
          <w:b/>
          <w:bCs/>
        </w:rPr>
      </w:pPr>
      <w:r>
        <w:rPr>
          <w:b/>
          <w:bCs/>
        </w:rPr>
        <w:lastRenderedPageBreak/>
        <w:t xml:space="preserve">4. </w:t>
      </w:r>
      <w:r w:rsidR="00F71BC9" w:rsidRPr="00C340CB">
        <w:rPr>
          <w:b/>
          <w:bCs/>
        </w:rPr>
        <w:t>СОДЕРЖАНИЕ РАЗДЕЛОВ УЧЕБНОЙ ДИСЦИПЛИНЫ</w:t>
      </w:r>
    </w:p>
    <w:p w:rsidR="00A36EAA" w:rsidRPr="00AD74E7" w:rsidRDefault="00A36EAA" w:rsidP="00A36EAA">
      <w:pPr>
        <w:tabs>
          <w:tab w:val="right" w:leader="underscore" w:pos="9639"/>
        </w:tabs>
        <w:ind w:firstLine="709"/>
        <w:jc w:val="right"/>
        <w:rPr>
          <w:b/>
          <w:bCs/>
          <w:sz w:val="20"/>
          <w:szCs w:val="20"/>
        </w:rPr>
      </w:pPr>
      <w:r w:rsidRPr="00AD74E7">
        <w:rPr>
          <w:b/>
          <w:bCs/>
          <w:sz w:val="20"/>
          <w:szCs w:val="20"/>
        </w:rPr>
        <w:t>Таблица 3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3260"/>
        <w:gridCol w:w="425"/>
        <w:gridCol w:w="2835"/>
        <w:gridCol w:w="425"/>
        <w:gridCol w:w="2268"/>
        <w:gridCol w:w="567"/>
        <w:gridCol w:w="567"/>
        <w:gridCol w:w="2977"/>
      </w:tblGrid>
      <w:tr w:rsidR="005A14B4" w:rsidRPr="00DE0B31" w:rsidTr="00A65109">
        <w:tc>
          <w:tcPr>
            <w:tcW w:w="1560" w:type="dxa"/>
            <w:vMerge w:val="restart"/>
          </w:tcPr>
          <w:p w:rsidR="005A14B4" w:rsidRPr="00C71554" w:rsidRDefault="005A14B4" w:rsidP="00BF2471">
            <w:pPr>
              <w:jc w:val="both"/>
            </w:pPr>
            <w:r w:rsidRPr="00DE0B31">
              <w:rPr>
                <w:b/>
                <w:bCs/>
                <w:sz w:val="20"/>
                <w:szCs w:val="20"/>
              </w:rPr>
              <w:t>Наименование раздела уче</w:t>
            </w:r>
            <w:r w:rsidRPr="00DE0B31">
              <w:rPr>
                <w:b/>
                <w:bCs/>
                <w:sz w:val="20"/>
                <w:szCs w:val="20"/>
              </w:rPr>
              <w:t>б</w:t>
            </w:r>
            <w:r w:rsidRPr="00DE0B31">
              <w:rPr>
                <w:b/>
                <w:bCs/>
                <w:sz w:val="20"/>
                <w:szCs w:val="20"/>
              </w:rPr>
              <w:t>ной дисци</w:t>
            </w:r>
            <w:r w:rsidRPr="00DE0B31">
              <w:rPr>
                <w:b/>
                <w:bCs/>
                <w:sz w:val="20"/>
                <w:szCs w:val="20"/>
              </w:rPr>
              <w:t>п</w:t>
            </w:r>
            <w:r w:rsidRPr="00DE0B31">
              <w:rPr>
                <w:b/>
                <w:bCs/>
                <w:sz w:val="20"/>
                <w:szCs w:val="20"/>
              </w:rPr>
              <w:t>лины</w:t>
            </w:r>
          </w:p>
        </w:tc>
        <w:tc>
          <w:tcPr>
            <w:tcW w:w="3685" w:type="dxa"/>
            <w:gridSpan w:val="2"/>
            <w:vAlign w:val="center"/>
          </w:tcPr>
          <w:p w:rsidR="005A14B4" w:rsidRPr="00DE0B31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0"/>
                <w:szCs w:val="20"/>
              </w:rPr>
            </w:pPr>
            <w:r w:rsidRPr="00DE0B31">
              <w:rPr>
                <w:b/>
                <w:bCs/>
                <w:sz w:val="20"/>
                <w:szCs w:val="20"/>
              </w:rPr>
              <w:t>Лекции</w:t>
            </w:r>
          </w:p>
        </w:tc>
        <w:tc>
          <w:tcPr>
            <w:tcW w:w="3260" w:type="dxa"/>
            <w:gridSpan w:val="2"/>
            <w:vAlign w:val="center"/>
          </w:tcPr>
          <w:p w:rsidR="005A14B4" w:rsidRPr="00DE0B31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0"/>
                <w:szCs w:val="20"/>
              </w:rPr>
            </w:pPr>
            <w:r w:rsidRPr="00DE0B31">
              <w:rPr>
                <w:b/>
                <w:bCs/>
                <w:sz w:val="20"/>
                <w:szCs w:val="20"/>
              </w:rPr>
              <w:t>Наименование практических (семинарских) занятий</w:t>
            </w:r>
          </w:p>
        </w:tc>
        <w:tc>
          <w:tcPr>
            <w:tcW w:w="2835" w:type="dxa"/>
            <w:gridSpan w:val="2"/>
            <w:vAlign w:val="center"/>
          </w:tcPr>
          <w:p w:rsidR="005A14B4" w:rsidRPr="00DE0B31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DE0B31">
              <w:rPr>
                <w:b/>
                <w:bCs/>
                <w:sz w:val="20"/>
                <w:szCs w:val="20"/>
              </w:rPr>
              <w:t>Наименование лаборато</w:t>
            </w:r>
            <w:r w:rsidRPr="00DE0B31">
              <w:rPr>
                <w:b/>
                <w:bCs/>
                <w:sz w:val="20"/>
                <w:szCs w:val="20"/>
              </w:rPr>
              <w:t>р</w:t>
            </w:r>
            <w:r w:rsidRPr="00DE0B31">
              <w:rPr>
                <w:b/>
                <w:bCs/>
                <w:sz w:val="20"/>
                <w:szCs w:val="20"/>
              </w:rPr>
              <w:t>ных работ</w:t>
            </w:r>
          </w:p>
        </w:tc>
        <w:tc>
          <w:tcPr>
            <w:tcW w:w="567" w:type="dxa"/>
            <w:vMerge w:val="restart"/>
            <w:textDirection w:val="btLr"/>
          </w:tcPr>
          <w:p w:rsidR="005A14B4" w:rsidRPr="00DE0B31" w:rsidRDefault="005A14B4" w:rsidP="003E75F3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r w:rsidRPr="00DE0B31">
              <w:rPr>
                <w:b/>
                <w:sz w:val="20"/>
                <w:szCs w:val="20"/>
              </w:rPr>
              <w:t>Итого по учебному плану</w:t>
            </w:r>
          </w:p>
          <w:p w:rsidR="005A14B4" w:rsidRPr="005A14B4" w:rsidRDefault="005A14B4" w:rsidP="005A14B4">
            <w:pPr>
              <w:ind w:right="113" w:hanging="15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</w:tcPr>
          <w:p w:rsidR="005A14B4" w:rsidRPr="00DE0B31" w:rsidRDefault="005A14B4" w:rsidP="003E75F3">
            <w:pPr>
              <w:ind w:hanging="15"/>
              <w:jc w:val="center"/>
              <w:rPr>
                <w:sz w:val="20"/>
                <w:szCs w:val="20"/>
              </w:rPr>
            </w:pPr>
          </w:p>
          <w:p w:rsidR="005A14B4" w:rsidRPr="00A36EAA" w:rsidRDefault="005A14B4" w:rsidP="00262CF8">
            <w:pPr>
              <w:ind w:hanging="15"/>
              <w:jc w:val="both"/>
              <w:rPr>
                <w:b/>
                <w:sz w:val="20"/>
                <w:szCs w:val="20"/>
              </w:rPr>
            </w:pPr>
            <w:r w:rsidRPr="00A36EAA">
              <w:rPr>
                <w:b/>
                <w:sz w:val="20"/>
                <w:szCs w:val="20"/>
              </w:rPr>
              <w:t>Форма текущего и промеж</w:t>
            </w:r>
            <w:r w:rsidRPr="00A36EAA">
              <w:rPr>
                <w:b/>
                <w:sz w:val="20"/>
                <w:szCs w:val="20"/>
              </w:rPr>
              <w:t>у</w:t>
            </w:r>
            <w:r w:rsidRPr="00A36EAA">
              <w:rPr>
                <w:b/>
                <w:sz w:val="20"/>
                <w:szCs w:val="20"/>
              </w:rPr>
              <w:t>точного контроля</w:t>
            </w:r>
            <w:r w:rsidR="00262CF8">
              <w:rPr>
                <w:b/>
                <w:sz w:val="20"/>
                <w:szCs w:val="20"/>
              </w:rPr>
              <w:t xml:space="preserve"> </w:t>
            </w:r>
            <w:r w:rsidRPr="00A36EAA">
              <w:rPr>
                <w:b/>
                <w:sz w:val="20"/>
                <w:szCs w:val="20"/>
              </w:rPr>
              <w:t>успеваем</w:t>
            </w:r>
            <w:r w:rsidRPr="00A36EAA">
              <w:rPr>
                <w:b/>
                <w:sz w:val="20"/>
                <w:szCs w:val="20"/>
              </w:rPr>
              <w:t>о</w:t>
            </w:r>
            <w:r w:rsidRPr="00A36EAA">
              <w:rPr>
                <w:b/>
                <w:sz w:val="20"/>
                <w:szCs w:val="20"/>
              </w:rPr>
              <w:t>сти</w:t>
            </w:r>
            <w:r w:rsidR="00262CF8">
              <w:rPr>
                <w:b/>
                <w:sz w:val="20"/>
                <w:szCs w:val="20"/>
              </w:rPr>
              <w:t xml:space="preserve"> </w:t>
            </w:r>
            <w:r w:rsidRPr="00A36EAA">
              <w:rPr>
                <w:b/>
                <w:sz w:val="20"/>
                <w:szCs w:val="20"/>
              </w:rPr>
              <w:t>(оценочные средства)</w:t>
            </w:r>
          </w:p>
          <w:p w:rsidR="005A14B4" w:rsidRPr="00A36EAA" w:rsidRDefault="005A14B4" w:rsidP="00A36EAA">
            <w:pPr>
              <w:jc w:val="center"/>
              <w:rPr>
                <w:b/>
                <w:sz w:val="20"/>
                <w:szCs w:val="20"/>
              </w:rPr>
            </w:pPr>
          </w:p>
          <w:p w:rsidR="005A14B4" w:rsidRPr="00DE0B31" w:rsidRDefault="005A14B4" w:rsidP="00A36EAA">
            <w:pPr>
              <w:jc w:val="center"/>
              <w:rPr>
                <w:sz w:val="20"/>
                <w:szCs w:val="20"/>
              </w:rPr>
            </w:pPr>
          </w:p>
          <w:p w:rsidR="005A14B4" w:rsidRPr="00DE0B31" w:rsidRDefault="005A14B4" w:rsidP="003E75F3">
            <w:pPr>
              <w:jc w:val="both"/>
              <w:rPr>
                <w:sz w:val="20"/>
                <w:szCs w:val="20"/>
              </w:rPr>
            </w:pPr>
          </w:p>
          <w:p w:rsidR="005A14B4" w:rsidRPr="00DE0B31" w:rsidRDefault="005A14B4" w:rsidP="003E75F3">
            <w:pPr>
              <w:jc w:val="both"/>
              <w:rPr>
                <w:i/>
              </w:rPr>
            </w:pPr>
          </w:p>
        </w:tc>
      </w:tr>
      <w:tr w:rsidR="00A65109" w:rsidRPr="00DE0B31" w:rsidTr="00FE3EBB">
        <w:trPr>
          <w:cantSplit/>
          <w:trHeight w:val="1134"/>
        </w:trPr>
        <w:tc>
          <w:tcPr>
            <w:tcW w:w="1560" w:type="dxa"/>
            <w:vMerge/>
          </w:tcPr>
          <w:p w:rsidR="005A14B4" w:rsidRPr="00DE0B31" w:rsidRDefault="005A14B4" w:rsidP="003E75F3">
            <w:pPr>
              <w:jc w:val="both"/>
              <w:rPr>
                <w:i/>
              </w:rPr>
            </w:pPr>
          </w:p>
        </w:tc>
        <w:tc>
          <w:tcPr>
            <w:tcW w:w="3260" w:type="dxa"/>
            <w:vAlign w:val="center"/>
          </w:tcPr>
          <w:p w:rsidR="005A14B4" w:rsidRPr="003343CB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Тематика</w:t>
            </w:r>
          </w:p>
          <w:p w:rsidR="005A14B4" w:rsidRPr="003343CB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 xml:space="preserve"> лекции</w:t>
            </w:r>
          </w:p>
        </w:tc>
        <w:tc>
          <w:tcPr>
            <w:tcW w:w="425" w:type="dxa"/>
            <w:textDirection w:val="btLr"/>
            <w:vAlign w:val="center"/>
          </w:tcPr>
          <w:p w:rsidR="005A14B4" w:rsidRPr="003343CB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Трудоемкость, час</w:t>
            </w:r>
          </w:p>
        </w:tc>
        <w:tc>
          <w:tcPr>
            <w:tcW w:w="2835" w:type="dxa"/>
            <w:vAlign w:val="center"/>
          </w:tcPr>
          <w:p w:rsidR="005A14B4" w:rsidRPr="003343CB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 xml:space="preserve">Тематика </w:t>
            </w:r>
          </w:p>
          <w:p w:rsidR="005A14B4" w:rsidRPr="003343CB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практического</w:t>
            </w:r>
          </w:p>
          <w:p w:rsidR="005A14B4" w:rsidRPr="003343CB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 xml:space="preserve"> занятия</w:t>
            </w:r>
          </w:p>
        </w:tc>
        <w:tc>
          <w:tcPr>
            <w:tcW w:w="425" w:type="dxa"/>
            <w:textDirection w:val="btLr"/>
            <w:vAlign w:val="center"/>
          </w:tcPr>
          <w:p w:rsidR="005A14B4" w:rsidRPr="003343CB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Трудоемкость, час</w:t>
            </w:r>
          </w:p>
        </w:tc>
        <w:tc>
          <w:tcPr>
            <w:tcW w:w="2268" w:type="dxa"/>
            <w:vAlign w:val="center"/>
          </w:tcPr>
          <w:p w:rsidR="005A14B4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Тематика лабораторной работы</w:t>
            </w:r>
          </w:p>
          <w:p w:rsidR="005A14B4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  <w:p w:rsidR="005A14B4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  <w:p w:rsidR="005A14B4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  <w:p w:rsidR="005A14B4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  <w:p w:rsidR="005A14B4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  <w:p w:rsidR="005A14B4" w:rsidRPr="003343CB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  <w:vAlign w:val="bottom"/>
          </w:tcPr>
          <w:p w:rsidR="005A14B4" w:rsidRPr="003343CB" w:rsidRDefault="005A14B4" w:rsidP="00A36EAA">
            <w:pPr>
              <w:ind w:left="113" w:right="113"/>
              <w:rPr>
                <w:i/>
              </w:rPr>
            </w:pPr>
            <w:r w:rsidRPr="003343CB">
              <w:rPr>
                <w:bCs/>
                <w:sz w:val="20"/>
                <w:szCs w:val="20"/>
              </w:rPr>
              <w:t>Трудоемкость, час</w:t>
            </w:r>
          </w:p>
        </w:tc>
        <w:tc>
          <w:tcPr>
            <w:tcW w:w="567" w:type="dxa"/>
            <w:vMerge/>
          </w:tcPr>
          <w:p w:rsidR="005A14B4" w:rsidRPr="00DE0B31" w:rsidRDefault="005A14B4" w:rsidP="003E75F3">
            <w:pPr>
              <w:jc w:val="both"/>
              <w:rPr>
                <w:i/>
              </w:rPr>
            </w:pPr>
          </w:p>
        </w:tc>
        <w:tc>
          <w:tcPr>
            <w:tcW w:w="2977" w:type="dxa"/>
            <w:vMerge/>
          </w:tcPr>
          <w:p w:rsidR="005A14B4" w:rsidRPr="00DE0B31" w:rsidRDefault="005A14B4" w:rsidP="003E75F3">
            <w:pPr>
              <w:jc w:val="both"/>
              <w:rPr>
                <w:i/>
              </w:rPr>
            </w:pPr>
          </w:p>
        </w:tc>
      </w:tr>
      <w:tr w:rsidR="00395C45" w:rsidRPr="00DE0B31" w:rsidTr="00DA0802">
        <w:tc>
          <w:tcPr>
            <w:tcW w:w="11907" w:type="dxa"/>
            <w:gridSpan w:val="8"/>
          </w:tcPr>
          <w:p w:rsidR="00395C45" w:rsidRPr="00DE0B31" w:rsidRDefault="00395C45" w:rsidP="00395C45">
            <w:pPr>
              <w:jc w:val="center"/>
              <w:rPr>
                <w:b/>
                <w:sz w:val="20"/>
                <w:szCs w:val="20"/>
              </w:rPr>
            </w:pPr>
            <w:r w:rsidRPr="00DE0B31">
              <w:rPr>
                <w:b/>
                <w:sz w:val="20"/>
                <w:szCs w:val="20"/>
              </w:rPr>
              <w:t>Семестр №</w:t>
            </w:r>
            <w:r w:rsidR="007E7EB8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977" w:type="dxa"/>
            <w:vMerge w:val="restart"/>
          </w:tcPr>
          <w:p w:rsidR="009F19CB" w:rsidRDefault="009F19CB" w:rsidP="00DA08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Текущий контроль успева</w:t>
            </w:r>
            <w:r>
              <w:rPr>
                <w:b/>
                <w:sz w:val="20"/>
                <w:szCs w:val="20"/>
              </w:rPr>
              <w:t>е</w:t>
            </w:r>
            <w:r>
              <w:rPr>
                <w:b/>
                <w:sz w:val="20"/>
                <w:szCs w:val="20"/>
              </w:rPr>
              <w:t>мости:</w:t>
            </w:r>
          </w:p>
          <w:p w:rsidR="009F19CB" w:rsidRDefault="009F19CB" w:rsidP="00DA080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защита лабораторных работ (ЗЛР)</w:t>
            </w:r>
          </w:p>
          <w:p w:rsidR="009F19CB" w:rsidRDefault="009F19CB" w:rsidP="00DA080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тестирование письменное (</w:t>
            </w:r>
            <w:proofErr w:type="spellStart"/>
            <w:r>
              <w:rPr>
                <w:i/>
                <w:sz w:val="20"/>
                <w:szCs w:val="20"/>
              </w:rPr>
              <w:t>ТСп</w:t>
            </w:r>
            <w:proofErr w:type="spellEnd"/>
            <w:r>
              <w:rPr>
                <w:i/>
                <w:sz w:val="20"/>
                <w:szCs w:val="20"/>
              </w:rPr>
              <w:t>)</w:t>
            </w:r>
          </w:p>
          <w:p w:rsidR="00A82490" w:rsidRPr="00B47BA1" w:rsidRDefault="00A82490" w:rsidP="00A82490">
            <w:pPr>
              <w:rPr>
                <w:i/>
                <w:sz w:val="20"/>
                <w:szCs w:val="20"/>
              </w:rPr>
            </w:pPr>
            <w:r w:rsidRPr="00B47BA1">
              <w:rPr>
                <w:i/>
                <w:sz w:val="20"/>
                <w:szCs w:val="20"/>
              </w:rPr>
              <w:t>контрольная работа (КР)</w:t>
            </w:r>
          </w:p>
          <w:p w:rsidR="009F19CB" w:rsidRDefault="009F19CB" w:rsidP="00DA0802">
            <w:pPr>
              <w:rPr>
                <w:b/>
                <w:sz w:val="20"/>
                <w:szCs w:val="20"/>
              </w:rPr>
            </w:pPr>
          </w:p>
          <w:p w:rsidR="009F19CB" w:rsidRDefault="009F19CB" w:rsidP="00DA0802">
            <w:pPr>
              <w:rPr>
                <w:b/>
                <w:sz w:val="20"/>
                <w:szCs w:val="20"/>
              </w:rPr>
            </w:pPr>
          </w:p>
          <w:p w:rsidR="009F19CB" w:rsidRDefault="009F19CB" w:rsidP="00DA08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Промежуточная аттестация:</w:t>
            </w:r>
          </w:p>
          <w:p w:rsidR="00395C45" w:rsidRPr="00D968EE" w:rsidRDefault="00D968EE" w:rsidP="00DA0802">
            <w:pPr>
              <w:tabs>
                <w:tab w:val="right" w:leader="underscore" w:pos="9639"/>
              </w:tabs>
              <w:ind w:hanging="15"/>
              <w:rPr>
                <w:bCs/>
                <w:i/>
                <w:sz w:val="20"/>
                <w:szCs w:val="20"/>
              </w:rPr>
            </w:pPr>
            <w:r w:rsidRPr="00D968EE">
              <w:rPr>
                <w:bCs/>
                <w:i/>
                <w:sz w:val="20"/>
                <w:szCs w:val="20"/>
              </w:rPr>
              <w:t>Дифференцированный зачет (</w:t>
            </w:r>
            <w:proofErr w:type="spellStart"/>
            <w:r w:rsidRPr="00D968EE">
              <w:rPr>
                <w:bCs/>
                <w:i/>
                <w:sz w:val="20"/>
                <w:szCs w:val="20"/>
              </w:rPr>
              <w:t>диф</w:t>
            </w:r>
            <w:proofErr w:type="gramStart"/>
            <w:r w:rsidRPr="00D968EE">
              <w:rPr>
                <w:bCs/>
                <w:i/>
                <w:sz w:val="20"/>
                <w:szCs w:val="20"/>
              </w:rPr>
              <w:t>.з</w:t>
            </w:r>
            <w:proofErr w:type="gramEnd"/>
            <w:r w:rsidRPr="00D968EE">
              <w:rPr>
                <w:bCs/>
                <w:i/>
                <w:sz w:val="20"/>
                <w:szCs w:val="20"/>
              </w:rPr>
              <w:t>ач</w:t>
            </w:r>
            <w:proofErr w:type="spellEnd"/>
            <w:r w:rsidRPr="00D968EE">
              <w:rPr>
                <w:bCs/>
                <w:i/>
                <w:sz w:val="20"/>
                <w:szCs w:val="20"/>
              </w:rPr>
              <w:t>.)</w:t>
            </w:r>
          </w:p>
        </w:tc>
      </w:tr>
      <w:tr w:rsidR="00395C45" w:rsidRPr="00DE0B31" w:rsidTr="00FE3EBB">
        <w:trPr>
          <w:trHeight w:val="323"/>
        </w:trPr>
        <w:tc>
          <w:tcPr>
            <w:tcW w:w="1560" w:type="dxa"/>
          </w:tcPr>
          <w:p w:rsidR="00395C45" w:rsidRPr="00A93883" w:rsidRDefault="007E7EB8" w:rsidP="00395C45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  <w:r>
              <w:t>Эволюция вычисл</w:t>
            </w:r>
            <w:r>
              <w:t>и</w:t>
            </w:r>
            <w:r>
              <w:t>тельной те</w:t>
            </w:r>
            <w:r>
              <w:t>х</w:t>
            </w:r>
            <w:r>
              <w:t>ники и о</w:t>
            </w:r>
            <w:r>
              <w:t>с</w:t>
            </w:r>
            <w:r>
              <w:t>новные классы с</w:t>
            </w:r>
            <w:r>
              <w:t>о</w:t>
            </w:r>
            <w:r>
              <w:t>временных ЭВМ.</w:t>
            </w:r>
          </w:p>
        </w:tc>
        <w:tc>
          <w:tcPr>
            <w:tcW w:w="3260" w:type="dxa"/>
          </w:tcPr>
          <w:p w:rsidR="00395C45" w:rsidRPr="00F26135" w:rsidRDefault="007E7EB8" w:rsidP="00F26135">
            <w:pPr>
              <w:tabs>
                <w:tab w:val="right" w:leader="underscore" w:pos="9639"/>
              </w:tabs>
              <w:rPr>
                <w:bCs/>
                <w:sz w:val="22"/>
                <w:szCs w:val="22"/>
              </w:rPr>
            </w:pPr>
            <w:r>
              <w:t>Особенности терминологии. Сходство и различия пон</w:t>
            </w:r>
            <w:r>
              <w:t>я</w:t>
            </w:r>
            <w:r>
              <w:t>тий ВМ и ВС. Тенденции к конвергенции вычислител</w:t>
            </w:r>
            <w:r>
              <w:t>ь</w:t>
            </w:r>
            <w:r>
              <w:t xml:space="preserve">ных устройств. </w:t>
            </w:r>
            <w:r w:rsidRPr="0031798F">
              <w:t>Поколения вычислительной</w:t>
            </w:r>
            <w:r>
              <w:t xml:space="preserve"> техники. Особенности элементной б</w:t>
            </w:r>
            <w:r>
              <w:t>а</w:t>
            </w:r>
            <w:r>
              <w:t>зы. Знаковые события, вехи, вычислительные устройства и их изобретатели. Основные способы классификации в</w:t>
            </w:r>
            <w:r>
              <w:t>ы</w:t>
            </w:r>
            <w:r>
              <w:t>числительных машин. Виды вычислительных машин.</w:t>
            </w:r>
          </w:p>
        </w:tc>
        <w:tc>
          <w:tcPr>
            <w:tcW w:w="425" w:type="dxa"/>
          </w:tcPr>
          <w:p w:rsidR="00395C45" w:rsidRPr="00F26135" w:rsidRDefault="00E37E0A" w:rsidP="00F26135">
            <w:pPr>
              <w:tabs>
                <w:tab w:val="right" w:leader="underscore" w:pos="9639"/>
              </w:tabs>
              <w:ind w:hanging="1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835" w:type="dxa"/>
          </w:tcPr>
          <w:p w:rsidR="00395C45" w:rsidRPr="00F26135" w:rsidRDefault="00395C45" w:rsidP="00F26135">
            <w:pPr>
              <w:tabs>
                <w:tab w:val="right" w:leader="underscore" w:pos="9639"/>
              </w:tabs>
              <w:ind w:hanging="15"/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</w:tcPr>
          <w:p w:rsidR="00395C45" w:rsidRPr="00F26135" w:rsidRDefault="00395C45" w:rsidP="00F26135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395C45" w:rsidRPr="00F26135" w:rsidRDefault="00395C45" w:rsidP="00F26135">
            <w:pPr>
              <w:tabs>
                <w:tab w:val="left" w:pos="3216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:rsidR="00395C45" w:rsidRPr="00F26135" w:rsidRDefault="00395C45" w:rsidP="00F26135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95C45" w:rsidRPr="00F26135" w:rsidRDefault="00DA0802" w:rsidP="00F26135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</w:t>
            </w:r>
          </w:p>
        </w:tc>
        <w:tc>
          <w:tcPr>
            <w:tcW w:w="2977" w:type="dxa"/>
            <w:vMerge/>
          </w:tcPr>
          <w:p w:rsidR="00395C45" w:rsidRPr="00DE0B31" w:rsidRDefault="00395C45" w:rsidP="00395C45">
            <w:pPr>
              <w:jc w:val="both"/>
              <w:rPr>
                <w:i/>
              </w:rPr>
            </w:pPr>
          </w:p>
        </w:tc>
      </w:tr>
      <w:tr w:rsidR="007E7EB8" w:rsidRPr="00DE0B31" w:rsidTr="00FE3EBB">
        <w:trPr>
          <w:trHeight w:val="331"/>
        </w:trPr>
        <w:tc>
          <w:tcPr>
            <w:tcW w:w="1560" w:type="dxa"/>
          </w:tcPr>
          <w:p w:rsidR="007E7EB8" w:rsidRPr="008C4F5D" w:rsidRDefault="007E7EB8" w:rsidP="007E7EB8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926CB2">
              <w:t>Арифмет</w:t>
            </w:r>
            <w:r w:rsidRPr="00926CB2">
              <w:t>и</w:t>
            </w:r>
            <w:r w:rsidRPr="00926CB2">
              <w:t xml:space="preserve">ческие </w:t>
            </w:r>
            <w:r w:rsidR="00FE3EBB">
              <w:t>и л</w:t>
            </w:r>
            <w:r w:rsidR="00FE3EBB">
              <w:t>о</w:t>
            </w:r>
            <w:r w:rsidR="00FE3EBB">
              <w:t xml:space="preserve">гические </w:t>
            </w:r>
            <w:r w:rsidRPr="00926CB2">
              <w:t>о</w:t>
            </w:r>
            <w:r w:rsidRPr="00926CB2">
              <w:t>с</w:t>
            </w:r>
            <w:r w:rsidRPr="00926CB2">
              <w:t>новы вычи</w:t>
            </w:r>
            <w:r w:rsidRPr="00926CB2">
              <w:t>с</w:t>
            </w:r>
            <w:r w:rsidRPr="00926CB2">
              <w:t>лительной техники. Системы счисления</w:t>
            </w:r>
            <w:r>
              <w:t>.</w:t>
            </w:r>
          </w:p>
        </w:tc>
        <w:tc>
          <w:tcPr>
            <w:tcW w:w="3260" w:type="dxa"/>
          </w:tcPr>
          <w:p w:rsidR="007E7EB8" w:rsidRDefault="007E7EB8" w:rsidP="007E7EB8">
            <w:pPr>
              <w:tabs>
                <w:tab w:val="right" w:leader="underscore" w:pos="9639"/>
              </w:tabs>
              <w:jc w:val="both"/>
            </w:pPr>
            <w:r>
              <w:t>Способы представления и</w:t>
            </w:r>
            <w:r>
              <w:t>н</w:t>
            </w:r>
            <w:r>
              <w:t>формации в вычислительной технике. Виды систем счи</w:t>
            </w:r>
            <w:r>
              <w:t>с</w:t>
            </w:r>
            <w:r>
              <w:t>ления. Арифметические оп</w:t>
            </w:r>
            <w:r>
              <w:t>е</w:t>
            </w:r>
            <w:r>
              <w:t>рации.</w:t>
            </w:r>
          </w:p>
          <w:p w:rsidR="00FE3EBB" w:rsidRDefault="00FE3EBB" w:rsidP="007E7EB8">
            <w:pPr>
              <w:tabs>
                <w:tab w:val="right" w:leader="underscore" w:pos="9639"/>
              </w:tabs>
              <w:jc w:val="both"/>
            </w:pPr>
          </w:p>
          <w:p w:rsidR="00FE3EBB" w:rsidRPr="0031798F" w:rsidRDefault="00FE3EBB" w:rsidP="007E7EB8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31798F">
              <w:t>Логические элементы.</w:t>
            </w:r>
            <w:r>
              <w:t xml:space="preserve"> Зак</w:t>
            </w:r>
            <w:r>
              <w:t>о</w:t>
            </w:r>
            <w:r>
              <w:t>ны и тождества алгебры л</w:t>
            </w:r>
            <w:r>
              <w:t>о</w:t>
            </w:r>
            <w:r>
              <w:t>гики.</w:t>
            </w:r>
          </w:p>
        </w:tc>
        <w:tc>
          <w:tcPr>
            <w:tcW w:w="425" w:type="dxa"/>
          </w:tcPr>
          <w:p w:rsidR="007E7EB8" w:rsidRPr="00F26135" w:rsidRDefault="00FE3EBB" w:rsidP="007E7EB8">
            <w:pPr>
              <w:tabs>
                <w:tab w:val="right" w:leader="underscore" w:pos="9639"/>
              </w:tabs>
              <w:ind w:hanging="1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835" w:type="dxa"/>
          </w:tcPr>
          <w:p w:rsidR="007E7EB8" w:rsidRPr="00F26135" w:rsidRDefault="007E7EB8" w:rsidP="007E7EB8">
            <w:pPr>
              <w:tabs>
                <w:tab w:val="right" w:leader="underscore" w:pos="9639"/>
              </w:tabs>
              <w:ind w:hanging="15"/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</w:tcPr>
          <w:p w:rsidR="007E7EB8" w:rsidRPr="00F26135" w:rsidRDefault="007E7EB8" w:rsidP="007E7EB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E7EB8" w:rsidRDefault="007E7EB8" w:rsidP="00DA0802">
            <w:pPr>
              <w:pStyle w:val="23"/>
              <w:spacing w:after="0" w:line="240" w:lineRule="auto"/>
            </w:pPr>
            <w:r w:rsidRPr="00F26135">
              <w:rPr>
                <w:b/>
                <w:sz w:val="22"/>
                <w:szCs w:val="22"/>
              </w:rPr>
              <w:t xml:space="preserve">ЛР </w:t>
            </w:r>
            <w:r w:rsidR="00DA0802">
              <w:rPr>
                <w:b/>
                <w:sz w:val="22"/>
                <w:szCs w:val="22"/>
              </w:rPr>
              <w:t>1</w:t>
            </w:r>
            <w:r w:rsidRPr="00F26135">
              <w:rPr>
                <w:b/>
                <w:sz w:val="22"/>
                <w:szCs w:val="22"/>
              </w:rPr>
              <w:t xml:space="preserve">. </w:t>
            </w:r>
            <w:r w:rsidR="00E37E0A">
              <w:t>И</w:t>
            </w:r>
            <w:r w:rsidR="00DA0802">
              <w:t>зучение арифметических основ ЭВМ</w:t>
            </w:r>
          </w:p>
          <w:p w:rsidR="00FE3EBB" w:rsidRDefault="00FE3EBB" w:rsidP="00DA0802">
            <w:pPr>
              <w:pStyle w:val="23"/>
              <w:spacing w:after="0" w:line="240" w:lineRule="auto"/>
            </w:pPr>
          </w:p>
          <w:p w:rsidR="00FE3EBB" w:rsidRPr="00F26135" w:rsidRDefault="00FE3EBB" w:rsidP="00DA0802">
            <w:pPr>
              <w:pStyle w:val="23"/>
              <w:spacing w:after="0" w:line="240" w:lineRule="auto"/>
              <w:rPr>
                <w:bCs/>
                <w:sz w:val="22"/>
                <w:szCs w:val="22"/>
              </w:rPr>
            </w:pPr>
            <w:r w:rsidRPr="00E37E0A">
              <w:rPr>
                <w:b/>
              </w:rPr>
              <w:t xml:space="preserve">ЛР </w:t>
            </w:r>
            <w:r>
              <w:rPr>
                <w:b/>
              </w:rPr>
              <w:t>2</w:t>
            </w:r>
            <w:r>
              <w:t>. Изучение л</w:t>
            </w:r>
            <w:r>
              <w:t>о</w:t>
            </w:r>
            <w:r>
              <w:t>гических основ ЭВМ</w:t>
            </w:r>
          </w:p>
        </w:tc>
        <w:tc>
          <w:tcPr>
            <w:tcW w:w="567" w:type="dxa"/>
          </w:tcPr>
          <w:p w:rsidR="007E7EB8" w:rsidRPr="00F26135" w:rsidRDefault="005C4FC3" w:rsidP="005C4F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</w:tcPr>
          <w:p w:rsidR="007E7EB8" w:rsidRPr="00F26135" w:rsidRDefault="00FE3EBB" w:rsidP="005C4FC3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</w:t>
            </w:r>
            <w:r w:rsidR="005C4FC3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2977" w:type="dxa"/>
            <w:vMerge/>
          </w:tcPr>
          <w:p w:rsidR="007E7EB8" w:rsidRPr="00DE0B31" w:rsidRDefault="007E7EB8" w:rsidP="007E7EB8">
            <w:pPr>
              <w:jc w:val="both"/>
              <w:rPr>
                <w:i/>
              </w:rPr>
            </w:pPr>
          </w:p>
        </w:tc>
      </w:tr>
      <w:tr w:rsidR="00E37E0A" w:rsidRPr="00DE0B31" w:rsidTr="00FE3EBB">
        <w:trPr>
          <w:trHeight w:val="535"/>
        </w:trPr>
        <w:tc>
          <w:tcPr>
            <w:tcW w:w="1560" w:type="dxa"/>
          </w:tcPr>
          <w:p w:rsidR="00E37E0A" w:rsidRPr="00712111" w:rsidRDefault="00E37E0A" w:rsidP="00E9155B">
            <w:pPr>
              <w:tabs>
                <w:tab w:val="right" w:leader="underscore" w:pos="9639"/>
              </w:tabs>
              <w:jc w:val="both"/>
              <w:rPr>
                <w:sz w:val="22"/>
                <w:szCs w:val="22"/>
              </w:rPr>
            </w:pPr>
            <w:r>
              <w:lastRenderedPageBreak/>
              <w:t>Организация и структура совреме</w:t>
            </w:r>
            <w:r>
              <w:t>н</w:t>
            </w:r>
            <w:r>
              <w:t>н</w:t>
            </w:r>
            <w:r w:rsidR="00E9155B">
              <w:t>ых</w:t>
            </w:r>
            <w:r>
              <w:t xml:space="preserve"> ЭВМ</w:t>
            </w:r>
            <w:r w:rsidR="00E7144A">
              <w:t>. Компоненты совреме</w:t>
            </w:r>
            <w:r w:rsidR="00E7144A">
              <w:t>н</w:t>
            </w:r>
            <w:r w:rsidR="00E7144A">
              <w:t>ных ЭВМ</w:t>
            </w:r>
          </w:p>
        </w:tc>
        <w:tc>
          <w:tcPr>
            <w:tcW w:w="3260" w:type="dxa"/>
          </w:tcPr>
          <w:p w:rsidR="00E37E0A" w:rsidRDefault="00E37E0A" w:rsidP="00E37E0A">
            <w:pPr>
              <w:tabs>
                <w:tab w:val="right" w:leader="underscore" w:pos="9639"/>
              </w:tabs>
              <w:jc w:val="both"/>
            </w:pPr>
            <w:r w:rsidRPr="0005385D">
              <w:t>Командный цикл и система команд процессора.</w:t>
            </w:r>
            <w:r w:rsidR="00DA0802">
              <w:t xml:space="preserve"> </w:t>
            </w:r>
            <w:r w:rsidRPr="0005385D">
              <w:t>Принц</w:t>
            </w:r>
            <w:r w:rsidRPr="0005385D">
              <w:t>и</w:t>
            </w:r>
            <w:r w:rsidRPr="0005385D">
              <w:t xml:space="preserve">пы организации </w:t>
            </w:r>
            <w:r>
              <w:t xml:space="preserve">и структура </w:t>
            </w:r>
            <w:r w:rsidRPr="0005385D">
              <w:t>ЭВМ</w:t>
            </w:r>
            <w:r>
              <w:t>,</w:t>
            </w:r>
            <w:r w:rsidR="00DA0802">
              <w:t xml:space="preserve"> </w:t>
            </w:r>
            <w:r>
              <w:t>предложенные</w:t>
            </w:r>
            <w:r w:rsidRPr="0005385D">
              <w:t xml:space="preserve"> Дж</w:t>
            </w:r>
            <w:r w:rsidRPr="0005385D">
              <w:t>о</w:t>
            </w:r>
            <w:r w:rsidRPr="0005385D">
              <w:t>н</w:t>
            </w:r>
            <w:r>
              <w:t xml:space="preserve">ом </w:t>
            </w:r>
            <w:r w:rsidRPr="0005385D">
              <w:t>фон Нейман</w:t>
            </w:r>
            <w:r>
              <w:t xml:space="preserve">ом. </w:t>
            </w:r>
            <w:r w:rsidRPr="00DF3984">
              <w:t>Осно</w:t>
            </w:r>
            <w:r w:rsidRPr="00DF3984">
              <w:t>в</w:t>
            </w:r>
            <w:r w:rsidRPr="00DF3984">
              <w:t xml:space="preserve">ные блоки </w:t>
            </w:r>
            <w:r>
              <w:t xml:space="preserve">современной </w:t>
            </w:r>
            <w:r w:rsidRPr="00DF3984">
              <w:t>ЭВМ</w:t>
            </w:r>
            <w:r>
              <w:t>,</w:t>
            </w:r>
            <w:r w:rsidRPr="00DF3984">
              <w:t xml:space="preserve"> их назначения и фун</w:t>
            </w:r>
            <w:r w:rsidRPr="00DF3984">
              <w:t>к</w:t>
            </w:r>
            <w:r w:rsidRPr="00DF3984">
              <w:t>циональные характеристики</w:t>
            </w:r>
            <w:r>
              <w:t>. Периферийные устройства</w:t>
            </w:r>
          </w:p>
          <w:p w:rsidR="00FE3EBB" w:rsidRDefault="00FE3EBB" w:rsidP="00E37E0A">
            <w:pPr>
              <w:tabs>
                <w:tab w:val="right" w:leader="underscore" w:pos="9639"/>
              </w:tabs>
              <w:jc w:val="both"/>
            </w:pPr>
          </w:p>
          <w:p w:rsidR="00FE3EBB" w:rsidRPr="0005385D" w:rsidRDefault="00FE3EBB" w:rsidP="00E37E0A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0C6B12">
              <w:rPr>
                <w:color w:val="000000"/>
                <w:spacing w:val="13"/>
              </w:rPr>
              <w:t xml:space="preserve">Разновидности системных плат. </w:t>
            </w:r>
            <w:r w:rsidRPr="000C6B12">
              <w:rPr>
                <w:color w:val="000000"/>
                <w:spacing w:val="-5"/>
              </w:rPr>
              <w:t>Функциональные во</w:t>
            </w:r>
            <w:r w:rsidRPr="000C6B12">
              <w:rPr>
                <w:color w:val="000000"/>
                <w:spacing w:val="-5"/>
              </w:rPr>
              <w:t>з</w:t>
            </w:r>
            <w:r w:rsidRPr="000C6B12">
              <w:rPr>
                <w:color w:val="000000"/>
                <w:spacing w:val="-5"/>
              </w:rPr>
              <w:t xml:space="preserve">можности платы. Виды </w:t>
            </w:r>
            <w:proofErr w:type="spellStart"/>
            <w:r w:rsidRPr="000C6B12">
              <w:rPr>
                <w:color w:val="000000"/>
                <w:spacing w:val="-5"/>
              </w:rPr>
              <w:t>чи</w:t>
            </w:r>
            <w:r w:rsidRPr="000C6B12">
              <w:rPr>
                <w:color w:val="000000"/>
                <w:spacing w:val="-5"/>
              </w:rPr>
              <w:t>п</w:t>
            </w:r>
            <w:r w:rsidRPr="000C6B12">
              <w:rPr>
                <w:color w:val="000000"/>
                <w:spacing w:val="-5"/>
              </w:rPr>
              <w:t>сет</w:t>
            </w:r>
            <w:proofErr w:type="spellEnd"/>
            <w:r w:rsidRPr="000C6B12">
              <w:rPr>
                <w:color w:val="000000"/>
                <w:spacing w:val="-5"/>
              </w:rPr>
              <w:t xml:space="preserve">. </w:t>
            </w:r>
            <w:r w:rsidRPr="000C6B12">
              <w:rPr>
                <w:color w:val="000000"/>
                <w:spacing w:val="-4"/>
              </w:rPr>
              <w:t xml:space="preserve">Схема </w:t>
            </w:r>
            <w:proofErr w:type="gramStart"/>
            <w:r w:rsidRPr="000C6B12">
              <w:rPr>
                <w:color w:val="000000"/>
                <w:spacing w:val="-4"/>
              </w:rPr>
              <w:t>классического</w:t>
            </w:r>
            <w:proofErr w:type="gramEnd"/>
            <w:r w:rsidRPr="000C6B12">
              <w:rPr>
                <w:color w:val="000000"/>
                <w:spacing w:val="-4"/>
              </w:rPr>
              <w:t xml:space="preserve"> </w:t>
            </w:r>
            <w:proofErr w:type="spellStart"/>
            <w:r w:rsidRPr="000C6B12">
              <w:rPr>
                <w:color w:val="000000"/>
                <w:spacing w:val="-4"/>
              </w:rPr>
              <w:t>чи</w:t>
            </w:r>
            <w:r w:rsidRPr="000C6B12">
              <w:rPr>
                <w:color w:val="000000"/>
                <w:spacing w:val="-4"/>
              </w:rPr>
              <w:t>п</w:t>
            </w:r>
            <w:r w:rsidRPr="000C6B12">
              <w:rPr>
                <w:color w:val="000000"/>
                <w:spacing w:val="-4"/>
              </w:rPr>
              <w:t>сета</w:t>
            </w:r>
            <w:proofErr w:type="spellEnd"/>
            <w:r>
              <w:rPr>
                <w:color w:val="000000"/>
                <w:spacing w:val="-4"/>
              </w:rPr>
              <w:t xml:space="preserve">. </w:t>
            </w:r>
            <w:r w:rsidRPr="00AB6033">
              <w:t>Концепция многоуро</w:t>
            </w:r>
            <w:r w:rsidRPr="00AB6033">
              <w:t>в</w:t>
            </w:r>
            <w:r w:rsidRPr="00AB6033">
              <w:t>невой памяти. Иерархия з</w:t>
            </w:r>
            <w:r w:rsidRPr="00AB6033">
              <w:t>а</w:t>
            </w:r>
            <w:r w:rsidRPr="00AB6033">
              <w:t>поминающих устройств. Синхронные и асинхронные ЗУ. Динамическая и статич</w:t>
            </w:r>
            <w:r w:rsidRPr="00AB6033">
              <w:t>е</w:t>
            </w:r>
            <w:r w:rsidRPr="00AB6033">
              <w:t>ская памят</w:t>
            </w:r>
            <w:r>
              <w:t>ь</w:t>
            </w:r>
            <w:r w:rsidRPr="00AB6033">
              <w:t>.</w:t>
            </w:r>
            <w:r>
              <w:t xml:space="preserve"> </w:t>
            </w:r>
            <w:r>
              <w:rPr>
                <w:rFonts w:ascii="NewtonC" w:hAnsi="NewtonC" w:cs="NewtonC"/>
                <w:color w:val="000000"/>
              </w:rPr>
              <w:t>С</w:t>
            </w:r>
            <w:r w:rsidRPr="009D3AA9">
              <w:rPr>
                <w:rFonts w:ascii="NewtonC" w:hAnsi="NewtonC" w:cs="NewtonC"/>
                <w:color w:val="000000"/>
              </w:rPr>
              <w:t>труктур</w:t>
            </w:r>
            <w:r>
              <w:rPr>
                <w:rFonts w:ascii="NewtonC" w:hAnsi="NewtonC" w:cs="NewtonC"/>
                <w:color w:val="000000"/>
              </w:rPr>
              <w:t>а</w:t>
            </w:r>
            <w:r w:rsidRPr="009D3AA9">
              <w:rPr>
                <w:rFonts w:ascii="NewtonC" w:hAnsi="NewtonC" w:cs="NewtonC"/>
                <w:color w:val="000000"/>
              </w:rPr>
              <w:t xml:space="preserve"> взаимосвязей вычислител</w:t>
            </w:r>
            <w:r w:rsidRPr="009D3AA9">
              <w:rPr>
                <w:rFonts w:ascii="NewtonC" w:hAnsi="NewtonC" w:cs="NewtonC"/>
                <w:color w:val="000000"/>
              </w:rPr>
              <w:t>ь</w:t>
            </w:r>
            <w:r w:rsidRPr="009D3AA9">
              <w:rPr>
                <w:rFonts w:ascii="NewtonC" w:hAnsi="NewtonC" w:cs="NewtonC"/>
                <w:color w:val="000000"/>
              </w:rPr>
              <w:t>ной машины</w:t>
            </w:r>
            <w:r>
              <w:rPr>
                <w:rFonts w:ascii="NewtonC" w:hAnsi="NewtonC" w:cs="NewtonC"/>
                <w:color w:val="000000"/>
              </w:rPr>
              <w:t>.</w:t>
            </w:r>
          </w:p>
        </w:tc>
        <w:tc>
          <w:tcPr>
            <w:tcW w:w="425" w:type="dxa"/>
          </w:tcPr>
          <w:p w:rsidR="00E37E0A" w:rsidRPr="00F26135" w:rsidRDefault="00FE3EBB" w:rsidP="00E37E0A">
            <w:pPr>
              <w:tabs>
                <w:tab w:val="right" w:leader="underscore" w:pos="9639"/>
              </w:tabs>
              <w:ind w:hanging="1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2835" w:type="dxa"/>
          </w:tcPr>
          <w:p w:rsidR="00E37E0A" w:rsidRPr="00F26135" w:rsidRDefault="00E37E0A" w:rsidP="00E37E0A">
            <w:pPr>
              <w:tabs>
                <w:tab w:val="right" w:leader="underscore" w:pos="9639"/>
              </w:tabs>
              <w:ind w:hanging="15"/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</w:tcPr>
          <w:p w:rsidR="00E37E0A" w:rsidRPr="00F26135" w:rsidRDefault="00E37E0A" w:rsidP="00E37E0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E37E0A" w:rsidRDefault="00E37E0A" w:rsidP="00E37E0A">
            <w:pPr>
              <w:tabs>
                <w:tab w:val="right" w:leader="underscore" w:pos="9639"/>
              </w:tabs>
            </w:pPr>
            <w:r w:rsidRPr="00F26135">
              <w:rPr>
                <w:b/>
                <w:sz w:val="22"/>
                <w:szCs w:val="22"/>
              </w:rPr>
              <w:t xml:space="preserve">ЛР </w:t>
            </w:r>
            <w:r w:rsidR="00DA0802">
              <w:rPr>
                <w:b/>
                <w:sz w:val="22"/>
                <w:szCs w:val="22"/>
              </w:rPr>
              <w:t>3</w:t>
            </w:r>
            <w:r w:rsidRPr="00F26135">
              <w:rPr>
                <w:b/>
                <w:sz w:val="22"/>
                <w:szCs w:val="22"/>
              </w:rPr>
              <w:t>.</w:t>
            </w:r>
            <w:r>
              <w:rPr>
                <w:bCs/>
              </w:rPr>
              <w:t xml:space="preserve"> Изучение структуры и и</w:t>
            </w:r>
            <w:r>
              <w:t>ссл</w:t>
            </w:r>
            <w:r>
              <w:t>е</w:t>
            </w:r>
            <w:r>
              <w:t>дование работы</w:t>
            </w:r>
            <w:r w:rsidR="00DA0802">
              <w:t xml:space="preserve"> блоков ЭВМ</w:t>
            </w:r>
          </w:p>
          <w:p w:rsidR="00FE3EBB" w:rsidRDefault="00FE3EBB" w:rsidP="00E37E0A">
            <w:pPr>
              <w:tabs>
                <w:tab w:val="right" w:leader="underscore" w:pos="9639"/>
              </w:tabs>
            </w:pPr>
          </w:p>
          <w:p w:rsidR="00FE3EBB" w:rsidRPr="00F26135" w:rsidRDefault="00FE3EBB" w:rsidP="00E37E0A">
            <w:pPr>
              <w:tabs>
                <w:tab w:val="right" w:leader="underscore" w:pos="9639"/>
              </w:tabs>
              <w:rPr>
                <w:bCs/>
                <w:sz w:val="22"/>
                <w:szCs w:val="22"/>
              </w:rPr>
            </w:pPr>
            <w:r w:rsidRPr="00FE3EBB">
              <w:rPr>
                <w:b/>
              </w:rPr>
              <w:t>ЛР</w:t>
            </w:r>
            <w:proofErr w:type="gramStart"/>
            <w:r w:rsidRPr="00FE3EBB">
              <w:rPr>
                <w:b/>
              </w:rPr>
              <w:t>4</w:t>
            </w:r>
            <w:proofErr w:type="gramEnd"/>
            <w:r>
              <w:t xml:space="preserve"> Изучение п</w:t>
            </w:r>
            <w:r>
              <w:t>е</w:t>
            </w:r>
            <w:r>
              <w:t>риферийных ус</w:t>
            </w:r>
            <w:r>
              <w:t>т</w:t>
            </w:r>
            <w:r>
              <w:t>ройств</w:t>
            </w:r>
          </w:p>
        </w:tc>
        <w:tc>
          <w:tcPr>
            <w:tcW w:w="567" w:type="dxa"/>
          </w:tcPr>
          <w:p w:rsidR="00E37E0A" w:rsidRPr="00F26135" w:rsidRDefault="005C4FC3" w:rsidP="00E37E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E37E0A" w:rsidRPr="00F26135" w:rsidRDefault="005C4FC3" w:rsidP="00E37E0A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15</w:t>
            </w:r>
          </w:p>
        </w:tc>
        <w:tc>
          <w:tcPr>
            <w:tcW w:w="2977" w:type="dxa"/>
            <w:vMerge/>
          </w:tcPr>
          <w:p w:rsidR="00E37E0A" w:rsidRPr="00DE0B31" w:rsidRDefault="00E37E0A" w:rsidP="00E37E0A">
            <w:pPr>
              <w:jc w:val="both"/>
              <w:rPr>
                <w:i/>
              </w:rPr>
            </w:pPr>
          </w:p>
        </w:tc>
      </w:tr>
      <w:tr w:rsidR="00E37E0A" w:rsidRPr="00DE0B31" w:rsidTr="00FE3EBB">
        <w:trPr>
          <w:trHeight w:val="535"/>
        </w:trPr>
        <w:tc>
          <w:tcPr>
            <w:tcW w:w="1560" w:type="dxa"/>
          </w:tcPr>
          <w:p w:rsidR="00FE3EBB" w:rsidRDefault="00E37E0A" w:rsidP="00E7144A">
            <w:pPr>
              <w:tabs>
                <w:tab w:val="right" w:leader="underscore" w:pos="9639"/>
              </w:tabs>
              <w:jc w:val="both"/>
            </w:pPr>
            <w:r>
              <w:t>Микропр</w:t>
            </w:r>
            <w:r>
              <w:t>о</w:t>
            </w:r>
            <w:r>
              <w:t>цессоры</w:t>
            </w:r>
            <w:r w:rsidR="00FE3EBB">
              <w:t xml:space="preserve"> и</w:t>
            </w:r>
            <w:r>
              <w:t xml:space="preserve"> </w:t>
            </w:r>
            <w:r w:rsidR="00FE3EBB">
              <w:t>м</w:t>
            </w:r>
            <w:r w:rsidR="00FE3EBB" w:rsidRPr="000310A5">
              <w:t>икроко</w:t>
            </w:r>
            <w:r w:rsidR="00FE3EBB" w:rsidRPr="000310A5">
              <w:t>н</w:t>
            </w:r>
            <w:r w:rsidR="00FE3EBB" w:rsidRPr="000310A5">
              <w:t>троллеры</w:t>
            </w:r>
            <w:r w:rsidR="00FE3EBB">
              <w:t xml:space="preserve">. </w:t>
            </w:r>
          </w:p>
        </w:tc>
        <w:tc>
          <w:tcPr>
            <w:tcW w:w="3260" w:type="dxa"/>
          </w:tcPr>
          <w:p w:rsidR="00E37E0A" w:rsidRDefault="00E37E0A" w:rsidP="00E37E0A">
            <w:pPr>
              <w:tabs>
                <w:tab w:val="right" w:leader="underscore" w:pos="9639"/>
              </w:tabs>
              <w:jc w:val="both"/>
            </w:pPr>
            <w:r>
              <w:t xml:space="preserve">Понятие архитектуры и </w:t>
            </w:r>
            <w:proofErr w:type="spellStart"/>
            <w:r>
              <w:t>ми</w:t>
            </w:r>
            <w:r>
              <w:t>к</w:t>
            </w:r>
            <w:r>
              <w:t>роархитектуры</w:t>
            </w:r>
            <w:proofErr w:type="spellEnd"/>
            <w:r>
              <w:t xml:space="preserve"> процессора. </w:t>
            </w:r>
            <w:r w:rsidRPr="00C45527">
              <w:t>Физическая и функционал</w:t>
            </w:r>
            <w:r w:rsidRPr="00C45527">
              <w:t>ь</w:t>
            </w:r>
            <w:r w:rsidRPr="00C45527">
              <w:t>ная структура микропроце</w:t>
            </w:r>
            <w:r w:rsidRPr="00C45527">
              <w:t>с</w:t>
            </w:r>
            <w:r w:rsidRPr="00C45527">
              <w:t>сора</w:t>
            </w:r>
            <w:r>
              <w:t>. К</w:t>
            </w:r>
            <w:r w:rsidRPr="0073587D">
              <w:t>онвейерная организ</w:t>
            </w:r>
            <w:r w:rsidRPr="0073587D">
              <w:t>а</w:t>
            </w:r>
            <w:r w:rsidRPr="0073587D">
              <w:t>ция работы идеального ми</w:t>
            </w:r>
            <w:r w:rsidRPr="0073587D">
              <w:t>к</w:t>
            </w:r>
            <w:r w:rsidRPr="0073587D">
              <w:t>ропроцессора</w:t>
            </w:r>
            <w:r>
              <w:t>.</w:t>
            </w:r>
            <w:r w:rsidR="00DA0802">
              <w:t xml:space="preserve"> </w:t>
            </w:r>
            <w:r>
              <w:t>Влияние на</w:t>
            </w:r>
            <w:r w:rsidRPr="0073587D">
              <w:t xml:space="preserve"> производительност</w:t>
            </w:r>
            <w:r>
              <w:t>ь</w:t>
            </w:r>
            <w:r w:rsidR="00DA0802">
              <w:t xml:space="preserve"> </w:t>
            </w:r>
            <w:r>
              <w:t>конве</w:t>
            </w:r>
            <w:r>
              <w:t>й</w:t>
            </w:r>
            <w:r>
              <w:t>ерного принципа</w:t>
            </w:r>
            <w:r w:rsidRPr="0073587D">
              <w:t xml:space="preserve"> обработк</w:t>
            </w:r>
            <w:r>
              <w:t>и</w:t>
            </w:r>
            <w:r w:rsidRPr="0073587D">
              <w:t xml:space="preserve"> команд</w:t>
            </w:r>
            <w:r>
              <w:t>.</w:t>
            </w:r>
            <w:r w:rsidR="00DA0802">
              <w:t xml:space="preserve"> </w:t>
            </w:r>
            <w:r>
              <w:t>Т</w:t>
            </w:r>
            <w:r w:rsidRPr="0073587D">
              <w:t xml:space="preserve">ипы и причины конфликтов в конвейере и </w:t>
            </w:r>
            <w:r w:rsidRPr="0073587D">
              <w:lastRenderedPageBreak/>
              <w:t>пути уменьшения их влияния на работу микропроцессора</w:t>
            </w:r>
            <w:r>
              <w:t xml:space="preserve">. </w:t>
            </w:r>
            <w:r w:rsidRPr="00E32B08">
              <w:rPr>
                <w:bCs/>
              </w:rPr>
              <w:t>Организация обработки пр</w:t>
            </w:r>
            <w:r w:rsidRPr="00E32B08">
              <w:rPr>
                <w:bCs/>
              </w:rPr>
              <w:t>е</w:t>
            </w:r>
            <w:r w:rsidRPr="00E32B08">
              <w:rPr>
                <w:bCs/>
              </w:rPr>
              <w:t>рываний в ЭВМ. Виды пр</w:t>
            </w:r>
            <w:r w:rsidRPr="00E32B08">
              <w:rPr>
                <w:bCs/>
              </w:rPr>
              <w:t>е</w:t>
            </w:r>
            <w:r w:rsidRPr="00E32B08">
              <w:rPr>
                <w:bCs/>
              </w:rPr>
              <w:t xml:space="preserve">рываний. </w:t>
            </w:r>
            <w:r w:rsidRPr="00E32B08">
              <w:t>Обработка прер</w:t>
            </w:r>
            <w:r w:rsidRPr="00E32B08">
              <w:t>ы</w:t>
            </w:r>
            <w:r w:rsidRPr="00E32B08">
              <w:t>ваний в персональной ЭВМ.</w:t>
            </w:r>
          </w:p>
          <w:p w:rsidR="00FE3EBB" w:rsidRDefault="00FE3EBB" w:rsidP="00E37E0A">
            <w:pPr>
              <w:tabs>
                <w:tab w:val="right" w:leader="underscore" w:pos="9639"/>
              </w:tabs>
              <w:jc w:val="both"/>
            </w:pPr>
          </w:p>
          <w:p w:rsidR="00FE3EBB" w:rsidRDefault="00FE3EBB" w:rsidP="00E37E0A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AB6033">
              <w:rPr>
                <w:color w:val="000000"/>
                <w:spacing w:val="2"/>
                <w:szCs w:val="28"/>
              </w:rPr>
              <w:t>Примеры встроенных си</w:t>
            </w:r>
            <w:r w:rsidRPr="00AB6033">
              <w:rPr>
                <w:color w:val="000000"/>
                <w:spacing w:val="2"/>
                <w:szCs w:val="28"/>
              </w:rPr>
              <w:t>с</w:t>
            </w:r>
            <w:r w:rsidRPr="00AB6033">
              <w:rPr>
                <w:color w:val="000000"/>
                <w:spacing w:val="2"/>
                <w:szCs w:val="28"/>
              </w:rPr>
              <w:t xml:space="preserve">тем. </w:t>
            </w:r>
            <w:r w:rsidRPr="00AB6033">
              <w:rPr>
                <w:color w:val="000000"/>
                <w:spacing w:val="9"/>
                <w:szCs w:val="28"/>
              </w:rPr>
              <w:t>Процессорные микр</w:t>
            </w:r>
            <w:r w:rsidRPr="00AB6033">
              <w:rPr>
                <w:color w:val="000000"/>
                <w:spacing w:val="9"/>
                <w:szCs w:val="28"/>
              </w:rPr>
              <w:t>о</w:t>
            </w:r>
            <w:r w:rsidRPr="00AB6033">
              <w:rPr>
                <w:color w:val="000000"/>
                <w:spacing w:val="9"/>
                <w:szCs w:val="28"/>
              </w:rPr>
              <w:t xml:space="preserve">схемы для встроенных </w:t>
            </w:r>
            <w:r w:rsidRPr="00AB6033">
              <w:rPr>
                <w:color w:val="000000"/>
                <w:spacing w:val="10"/>
                <w:szCs w:val="28"/>
              </w:rPr>
              <w:t xml:space="preserve">систем. </w:t>
            </w:r>
            <w:r w:rsidRPr="00AB6033">
              <w:rPr>
                <w:color w:val="000000"/>
                <w:spacing w:val="6"/>
                <w:szCs w:val="28"/>
              </w:rPr>
              <w:t>Особенности ми</w:t>
            </w:r>
            <w:r w:rsidRPr="00AB6033">
              <w:rPr>
                <w:color w:val="000000"/>
                <w:spacing w:val="6"/>
                <w:szCs w:val="28"/>
              </w:rPr>
              <w:t>к</w:t>
            </w:r>
            <w:r w:rsidRPr="00AB6033">
              <w:rPr>
                <w:color w:val="000000"/>
                <w:spacing w:val="6"/>
                <w:szCs w:val="28"/>
              </w:rPr>
              <w:t>роконтроллеров</w:t>
            </w:r>
          </w:p>
        </w:tc>
        <w:tc>
          <w:tcPr>
            <w:tcW w:w="425" w:type="dxa"/>
          </w:tcPr>
          <w:p w:rsidR="00E37E0A" w:rsidRPr="00F26135" w:rsidRDefault="005C4FC3" w:rsidP="00E37E0A">
            <w:pPr>
              <w:tabs>
                <w:tab w:val="right" w:leader="underscore" w:pos="9639"/>
              </w:tabs>
              <w:ind w:hanging="1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3</w:t>
            </w:r>
          </w:p>
        </w:tc>
        <w:tc>
          <w:tcPr>
            <w:tcW w:w="2835" w:type="dxa"/>
          </w:tcPr>
          <w:p w:rsidR="00E37E0A" w:rsidRPr="00F26135" w:rsidRDefault="00E37E0A" w:rsidP="00E37E0A">
            <w:pPr>
              <w:tabs>
                <w:tab w:val="right" w:leader="underscore" w:pos="9639"/>
              </w:tabs>
              <w:ind w:hanging="15"/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</w:tcPr>
          <w:p w:rsidR="00E37E0A" w:rsidRPr="00F26135" w:rsidRDefault="00E37E0A" w:rsidP="00E37E0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E37E0A" w:rsidRDefault="00E37E0A" w:rsidP="00DA0802">
            <w:pPr>
              <w:tabs>
                <w:tab w:val="right" w:leader="underscore" w:pos="9639"/>
              </w:tabs>
            </w:pPr>
            <w:r w:rsidRPr="00F26135">
              <w:rPr>
                <w:b/>
                <w:sz w:val="22"/>
                <w:szCs w:val="22"/>
              </w:rPr>
              <w:t xml:space="preserve">ЛР </w:t>
            </w:r>
            <w:r w:rsidR="00FE3EBB">
              <w:rPr>
                <w:b/>
                <w:sz w:val="22"/>
                <w:szCs w:val="22"/>
              </w:rPr>
              <w:t>5</w:t>
            </w:r>
            <w:r w:rsidRPr="00F26135">
              <w:rPr>
                <w:b/>
                <w:sz w:val="22"/>
                <w:szCs w:val="22"/>
              </w:rPr>
              <w:t xml:space="preserve">. </w:t>
            </w:r>
            <w:r>
              <w:t>Определение характеристик микропроцессоров</w:t>
            </w:r>
          </w:p>
          <w:p w:rsidR="00FE3EBB" w:rsidRPr="00F26135" w:rsidRDefault="00FE3EBB" w:rsidP="00DA0802">
            <w:pPr>
              <w:tabs>
                <w:tab w:val="right" w:leader="underscore" w:pos="9639"/>
              </w:tabs>
              <w:rPr>
                <w:bCs/>
                <w:sz w:val="22"/>
                <w:szCs w:val="22"/>
              </w:rPr>
            </w:pPr>
            <w:r w:rsidRPr="00F26135">
              <w:rPr>
                <w:b/>
                <w:sz w:val="22"/>
                <w:szCs w:val="22"/>
              </w:rPr>
              <w:t xml:space="preserve">ЛР </w:t>
            </w:r>
            <w:r>
              <w:rPr>
                <w:b/>
                <w:sz w:val="22"/>
                <w:szCs w:val="22"/>
              </w:rPr>
              <w:t>6</w:t>
            </w:r>
            <w:r w:rsidRPr="00F26135">
              <w:rPr>
                <w:b/>
                <w:sz w:val="22"/>
                <w:szCs w:val="22"/>
              </w:rPr>
              <w:t xml:space="preserve">. </w:t>
            </w:r>
            <w:r w:rsidRPr="008546B7">
              <w:rPr>
                <w:bCs/>
              </w:rPr>
              <w:t xml:space="preserve">Изучение </w:t>
            </w:r>
            <w:r>
              <w:rPr>
                <w:bCs/>
              </w:rPr>
              <w:t>встроенных систем и и</w:t>
            </w:r>
            <w:r>
              <w:t>сследование р</w:t>
            </w:r>
            <w:r>
              <w:t>а</w:t>
            </w:r>
            <w:r>
              <w:t>боты микроко</w:t>
            </w:r>
            <w:r>
              <w:t>н</w:t>
            </w:r>
            <w:r>
              <w:t>троллеров</w:t>
            </w:r>
          </w:p>
        </w:tc>
        <w:tc>
          <w:tcPr>
            <w:tcW w:w="567" w:type="dxa"/>
          </w:tcPr>
          <w:p w:rsidR="00E37E0A" w:rsidRPr="00F26135" w:rsidRDefault="005C4FC3" w:rsidP="00E37E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</w:tcPr>
          <w:p w:rsidR="00E37E0A" w:rsidRPr="00F26135" w:rsidRDefault="005C4FC3" w:rsidP="005C4FC3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11</w:t>
            </w:r>
          </w:p>
        </w:tc>
        <w:tc>
          <w:tcPr>
            <w:tcW w:w="2977" w:type="dxa"/>
            <w:vMerge/>
          </w:tcPr>
          <w:p w:rsidR="00E37E0A" w:rsidRPr="00DE0B31" w:rsidRDefault="00E37E0A" w:rsidP="00E37E0A">
            <w:pPr>
              <w:jc w:val="both"/>
              <w:rPr>
                <w:i/>
              </w:rPr>
            </w:pPr>
          </w:p>
        </w:tc>
      </w:tr>
      <w:tr w:rsidR="00E37E0A" w:rsidRPr="00DE0B31" w:rsidTr="00FE3EBB">
        <w:trPr>
          <w:trHeight w:val="535"/>
        </w:trPr>
        <w:tc>
          <w:tcPr>
            <w:tcW w:w="1560" w:type="dxa"/>
          </w:tcPr>
          <w:p w:rsidR="00E37E0A" w:rsidRDefault="00FE3EBB" w:rsidP="005C4FC3">
            <w:pPr>
              <w:tabs>
                <w:tab w:val="right" w:leader="underscore" w:pos="9639"/>
              </w:tabs>
              <w:jc w:val="center"/>
            </w:pPr>
            <w:r>
              <w:lastRenderedPageBreak/>
              <w:t>Вычисл</w:t>
            </w:r>
            <w:r>
              <w:t>и</w:t>
            </w:r>
            <w:r>
              <w:t>тельные</w:t>
            </w:r>
            <w:r w:rsidR="005C4FC3">
              <w:t xml:space="preserve"> си</w:t>
            </w:r>
            <w:r w:rsidR="005C4FC3">
              <w:t>с</w:t>
            </w:r>
            <w:r w:rsidR="005C4FC3">
              <w:t>темы и</w:t>
            </w:r>
            <w:r>
              <w:t xml:space="preserve"> сети</w:t>
            </w:r>
          </w:p>
        </w:tc>
        <w:tc>
          <w:tcPr>
            <w:tcW w:w="3260" w:type="dxa"/>
          </w:tcPr>
          <w:p w:rsidR="00E37E0A" w:rsidRDefault="00E37E0A" w:rsidP="00E37E0A">
            <w:pPr>
              <w:tabs>
                <w:tab w:val="right" w:leader="underscore" w:pos="9639"/>
              </w:tabs>
              <w:jc w:val="both"/>
            </w:pPr>
            <w:r>
              <w:t>Способы построения мног</w:t>
            </w:r>
            <w:r>
              <w:t>о</w:t>
            </w:r>
            <w:r>
              <w:t>машинных и многопроце</w:t>
            </w:r>
            <w:r>
              <w:t>с</w:t>
            </w:r>
            <w:r>
              <w:t>сорных систем. Вычисл</w:t>
            </w:r>
            <w:r>
              <w:t>и</w:t>
            </w:r>
            <w:r>
              <w:t>тельные сети.</w:t>
            </w:r>
          </w:p>
        </w:tc>
        <w:tc>
          <w:tcPr>
            <w:tcW w:w="425" w:type="dxa"/>
          </w:tcPr>
          <w:p w:rsidR="00E37E0A" w:rsidRPr="00F26135" w:rsidRDefault="005C4FC3" w:rsidP="00E37E0A">
            <w:pPr>
              <w:tabs>
                <w:tab w:val="right" w:leader="underscore" w:pos="9639"/>
              </w:tabs>
              <w:ind w:hanging="1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835" w:type="dxa"/>
          </w:tcPr>
          <w:p w:rsidR="00E37E0A" w:rsidRPr="00F26135" w:rsidRDefault="00E37E0A" w:rsidP="00E37E0A">
            <w:pPr>
              <w:tabs>
                <w:tab w:val="right" w:leader="underscore" w:pos="9639"/>
              </w:tabs>
              <w:ind w:hanging="15"/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</w:tcPr>
          <w:p w:rsidR="00E37E0A" w:rsidRPr="00F26135" w:rsidRDefault="00E37E0A" w:rsidP="00E37E0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E37E0A" w:rsidRPr="00F26135" w:rsidRDefault="00E37E0A" w:rsidP="00FE3EBB">
            <w:pPr>
              <w:pStyle w:val="23"/>
              <w:spacing w:after="0" w:line="240" w:lineRule="auto"/>
              <w:rPr>
                <w:b/>
                <w:sz w:val="22"/>
                <w:szCs w:val="22"/>
              </w:rPr>
            </w:pPr>
            <w:r w:rsidRPr="00E37E0A">
              <w:rPr>
                <w:b/>
              </w:rPr>
              <w:t xml:space="preserve">ЛР </w:t>
            </w:r>
            <w:r w:rsidR="00DA0802">
              <w:rPr>
                <w:b/>
              </w:rPr>
              <w:t>7</w:t>
            </w:r>
            <w:r>
              <w:t xml:space="preserve">. </w:t>
            </w:r>
            <w:r w:rsidR="00FE3EBB">
              <w:t>Расчет пар</w:t>
            </w:r>
            <w:r w:rsidR="00FE3EBB">
              <w:t>а</w:t>
            </w:r>
            <w:r w:rsidR="00FE3EBB">
              <w:t>метров сети</w:t>
            </w:r>
          </w:p>
        </w:tc>
        <w:tc>
          <w:tcPr>
            <w:tcW w:w="567" w:type="dxa"/>
          </w:tcPr>
          <w:p w:rsidR="00E37E0A" w:rsidRPr="00F26135" w:rsidRDefault="005C4FC3" w:rsidP="00FE3E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</w:tcPr>
          <w:p w:rsidR="00E37E0A" w:rsidRPr="00F26135" w:rsidRDefault="005C4FC3" w:rsidP="00E37E0A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11</w:t>
            </w:r>
          </w:p>
        </w:tc>
        <w:tc>
          <w:tcPr>
            <w:tcW w:w="2977" w:type="dxa"/>
            <w:vMerge/>
          </w:tcPr>
          <w:p w:rsidR="00E37E0A" w:rsidRPr="00DE0B31" w:rsidRDefault="00E37E0A" w:rsidP="00E37E0A">
            <w:pPr>
              <w:jc w:val="both"/>
              <w:rPr>
                <w:i/>
              </w:rPr>
            </w:pPr>
          </w:p>
        </w:tc>
      </w:tr>
      <w:tr w:rsidR="00E37E0A" w:rsidRPr="00DE0B31" w:rsidTr="00FE3EBB">
        <w:trPr>
          <w:trHeight w:val="327"/>
        </w:trPr>
        <w:tc>
          <w:tcPr>
            <w:tcW w:w="4820" w:type="dxa"/>
            <w:gridSpan w:val="2"/>
          </w:tcPr>
          <w:p w:rsidR="00E37E0A" w:rsidRPr="002C5C75" w:rsidRDefault="00E37E0A" w:rsidP="00E37E0A">
            <w:pPr>
              <w:jc w:val="right"/>
              <w:rPr>
                <w:sz w:val="22"/>
                <w:szCs w:val="22"/>
              </w:rPr>
            </w:pPr>
            <w:r w:rsidRPr="002C5C75">
              <w:rPr>
                <w:sz w:val="22"/>
                <w:szCs w:val="22"/>
              </w:rPr>
              <w:t>Всего:</w:t>
            </w:r>
          </w:p>
        </w:tc>
        <w:tc>
          <w:tcPr>
            <w:tcW w:w="425" w:type="dxa"/>
          </w:tcPr>
          <w:p w:rsidR="00E37E0A" w:rsidRPr="009F19CB" w:rsidRDefault="00E37E0A" w:rsidP="00E37E0A">
            <w:pPr>
              <w:jc w:val="both"/>
              <w:rPr>
                <w:i/>
                <w:sz w:val="20"/>
                <w:szCs w:val="20"/>
              </w:rPr>
            </w:pPr>
            <w:r w:rsidRPr="009F19CB">
              <w:rPr>
                <w:i/>
                <w:sz w:val="20"/>
                <w:szCs w:val="20"/>
              </w:rPr>
              <w:t>1</w:t>
            </w:r>
            <w:r>
              <w:rPr>
                <w:i/>
                <w:sz w:val="20"/>
                <w:szCs w:val="20"/>
              </w:rPr>
              <w:t>7</w:t>
            </w:r>
          </w:p>
        </w:tc>
        <w:tc>
          <w:tcPr>
            <w:tcW w:w="2835" w:type="dxa"/>
          </w:tcPr>
          <w:p w:rsidR="00E37E0A" w:rsidRPr="00DE0B31" w:rsidRDefault="00E37E0A" w:rsidP="00E37E0A">
            <w:pPr>
              <w:jc w:val="both"/>
              <w:rPr>
                <w:i/>
              </w:rPr>
            </w:pPr>
            <w:r w:rsidRPr="002C5C75">
              <w:rPr>
                <w:sz w:val="22"/>
                <w:szCs w:val="22"/>
              </w:rPr>
              <w:t>Всего:</w:t>
            </w:r>
          </w:p>
        </w:tc>
        <w:tc>
          <w:tcPr>
            <w:tcW w:w="425" w:type="dxa"/>
          </w:tcPr>
          <w:p w:rsidR="00E37E0A" w:rsidRPr="00DE0B31" w:rsidRDefault="00E37E0A" w:rsidP="00E37E0A">
            <w:pPr>
              <w:jc w:val="both"/>
              <w:rPr>
                <w:i/>
              </w:rPr>
            </w:pPr>
          </w:p>
        </w:tc>
        <w:tc>
          <w:tcPr>
            <w:tcW w:w="2268" w:type="dxa"/>
          </w:tcPr>
          <w:p w:rsidR="00E37E0A" w:rsidRPr="00DE0B31" w:rsidRDefault="00E37E0A" w:rsidP="00E37E0A">
            <w:pPr>
              <w:jc w:val="both"/>
              <w:rPr>
                <w:i/>
              </w:rPr>
            </w:pPr>
            <w:r w:rsidRPr="002C5C75">
              <w:rPr>
                <w:sz w:val="22"/>
                <w:szCs w:val="22"/>
              </w:rPr>
              <w:t>Всего:</w:t>
            </w:r>
          </w:p>
        </w:tc>
        <w:tc>
          <w:tcPr>
            <w:tcW w:w="567" w:type="dxa"/>
          </w:tcPr>
          <w:p w:rsidR="00E37E0A" w:rsidRPr="009F19CB" w:rsidRDefault="00D73653" w:rsidP="00E37E0A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34</w:t>
            </w:r>
          </w:p>
        </w:tc>
        <w:tc>
          <w:tcPr>
            <w:tcW w:w="567" w:type="dxa"/>
          </w:tcPr>
          <w:p w:rsidR="00E37E0A" w:rsidRPr="00DE0B31" w:rsidRDefault="00D73653" w:rsidP="00E37E0A">
            <w:pPr>
              <w:jc w:val="both"/>
              <w:rPr>
                <w:i/>
              </w:rPr>
            </w:pPr>
            <w:r>
              <w:rPr>
                <w:i/>
              </w:rPr>
              <w:t>51</w:t>
            </w:r>
          </w:p>
        </w:tc>
        <w:tc>
          <w:tcPr>
            <w:tcW w:w="2977" w:type="dxa"/>
            <w:vMerge/>
          </w:tcPr>
          <w:p w:rsidR="00E37E0A" w:rsidRPr="00DE0B31" w:rsidRDefault="00E37E0A" w:rsidP="00E37E0A">
            <w:pPr>
              <w:jc w:val="both"/>
              <w:rPr>
                <w:i/>
              </w:rPr>
            </w:pPr>
          </w:p>
        </w:tc>
      </w:tr>
      <w:tr w:rsidR="00E37E0A" w:rsidRPr="00DE0B31" w:rsidTr="00470E29">
        <w:trPr>
          <w:trHeight w:val="287"/>
        </w:trPr>
        <w:tc>
          <w:tcPr>
            <w:tcW w:w="11340" w:type="dxa"/>
            <w:gridSpan w:val="7"/>
          </w:tcPr>
          <w:p w:rsidR="00E37E0A" w:rsidRPr="00DE0B31" w:rsidRDefault="00E37E0A" w:rsidP="00E37E0A">
            <w:pPr>
              <w:jc w:val="center"/>
              <w:rPr>
                <w:b/>
              </w:rPr>
            </w:pPr>
            <w:r>
              <w:rPr>
                <w:b/>
              </w:rPr>
              <w:t>Общая трудоемкость в часах</w:t>
            </w:r>
          </w:p>
        </w:tc>
        <w:tc>
          <w:tcPr>
            <w:tcW w:w="567" w:type="dxa"/>
          </w:tcPr>
          <w:p w:rsidR="00E37E0A" w:rsidRPr="00DE0B31" w:rsidRDefault="00D73653" w:rsidP="00E37E0A">
            <w:pPr>
              <w:jc w:val="both"/>
              <w:rPr>
                <w:i/>
              </w:rPr>
            </w:pPr>
            <w:r>
              <w:t>51</w:t>
            </w:r>
          </w:p>
        </w:tc>
        <w:tc>
          <w:tcPr>
            <w:tcW w:w="2977" w:type="dxa"/>
            <w:vMerge/>
          </w:tcPr>
          <w:p w:rsidR="00E37E0A" w:rsidRPr="00DE0B31" w:rsidRDefault="00E37E0A" w:rsidP="00E37E0A">
            <w:pPr>
              <w:jc w:val="both"/>
              <w:rPr>
                <w:i/>
              </w:rPr>
            </w:pPr>
          </w:p>
        </w:tc>
      </w:tr>
    </w:tbl>
    <w:p w:rsidR="00BD3856" w:rsidRDefault="00BD3856" w:rsidP="00A60E81">
      <w:pPr>
        <w:tabs>
          <w:tab w:val="right" w:leader="underscore" w:pos="9639"/>
        </w:tabs>
        <w:jc w:val="both"/>
        <w:rPr>
          <w:b/>
          <w:bCs/>
        </w:rPr>
      </w:pPr>
    </w:p>
    <w:p w:rsidR="00470E29" w:rsidRDefault="00BF2471" w:rsidP="00470E29">
      <w:pPr>
        <w:rPr>
          <w:b/>
          <w:vertAlign w:val="superscript"/>
        </w:rPr>
      </w:pPr>
      <w:r>
        <w:rPr>
          <w:b/>
        </w:rPr>
        <w:br w:type="page"/>
      </w:r>
      <w:r w:rsidR="00470E29">
        <w:rPr>
          <w:b/>
        </w:rPr>
        <w:lastRenderedPageBreak/>
        <w:t xml:space="preserve">5.  </w:t>
      </w:r>
      <w:r w:rsidR="00470E29" w:rsidRPr="00213064">
        <w:rPr>
          <w:b/>
        </w:rPr>
        <w:t xml:space="preserve">САМОСТОЯТЕЛЬНАЯ РАБОТА </w:t>
      </w:r>
      <w:proofErr w:type="gramStart"/>
      <w:r w:rsidR="00470E29" w:rsidRPr="00213064">
        <w:rPr>
          <w:b/>
        </w:rPr>
        <w:t>ОБУЧАЮЩИХСЯ</w:t>
      </w:r>
      <w:proofErr w:type="gramEnd"/>
    </w:p>
    <w:p w:rsidR="00470E29" w:rsidRPr="00064DC3" w:rsidRDefault="00470E29" w:rsidP="00470E29">
      <w:pPr>
        <w:rPr>
          <w:b/>
          <w:vertAlign w:val="superscript"/>
        </w:rPr>
      </w:pPr>
      <w:r w:rsidRPr="00213064">
        <w:rPr>
          <w:b/>
          <w:bCs/>
          <w:sz w:val="20"/>
          <w:szCs w:val="20"/>
        </w:rPr>
        <w:t>Таблица 4</w:t>
      </w:r>
    </w:p>
    <w:tbl>
      <w:tblPr>
        <w:tblW w:w="491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3"/>
        <w:gridCol w:w="3039"/>
        <w:gridCol w:w="9923"/>
        <w:gridCol w:w="944"/>
      </w:tblGrid>
      <w:tr w:rsidR="00470E29" w:rsidRPr="00C340CB" w:rsidTr="00604DF7">
        <w:trPr>
          <w:trHeight w:val="912"/>
          <w:jc w:val="center"/>
        </w:trPr>
        <w:tc>
          <w:tcPr>
            <w:tcW w:w="913" w:type="dxa"/>
            <w:vAlign w:val="center"/>
          </w:tcPr>
          <w:p w:rsidR="00470E29" w:rsidRPr="00BA50B7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A50B7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A50B7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BA50B7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BA50B7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039" w:type="dxa"/>
            <w:vAlign w:val="center"/>
          </w:tcPr>
          <w:p w:rsidR="005C268A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A50B7">
              <w:rPr>
                <w:b/>
                <w:bCs/>
                <w:sz w:val="20"/>
                <w:szCs w:val="20"/>
              </w:rPr>
              <w:t>Наименование раздела уче</w:t>
            </w:r>
            <w:r w:rsidRPr="00BA50B7">
              <w:rPr>
                <w:b/>
                <w:bCs/>
                <w:sz w:val="20"/>
                <w:szCs w:val="20"/>
              </w:rPr>
              <w:t>б</w:t>
            </w:r>
            <w:r w:rsidRPr="00BA50B7">
              <w:rPr>
                <w:b/>
                <w:bCs/>
                <w:sz w:val="20"/>
                <w:szCs w:val="20"/>
              </w:rPr>
              <w:t>ной дисциплины</w:t>
            </w:r>
          </w:p>
          <w:p w:rsidR="00470E29" w:rsidRPr="00BA50B7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3" w:type="dxa"/>
            <w:vAlign w:val="center"/>
          </w:tcPr>
          <w:p w:rsidR="00470E29" w:rsidRPr="00BA50B7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A50B7">
              <w:rPr>
                <w:b/>
                <w:bCs/>
                <w:sz w:val="20"/>
                <w:szCs w:val="20"/>
              </w:rPr>
              <w:t>Содержание самостоятельной работы</w:t>
            </w:r>
          </w:p>
        </w:tc>
        <w:tc>
          <w:tcPr>
            <w:tcW w:w="944" w:type="dxa"/>
            <w:vAlign w:val="center"/>
          </w:tcPr>
          <w:p w:rsidR="00470E29" w:rsidRPr="00BA50B7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BA50B7">
              <w:rPr>
                <w:b/>
                <w:bCs/>
                <w:sz w:val="20"/>
                <w:szCs w:val="20"/>
              </w:rPr>
              <w:t>Труд</w:t>
            </w:r>
            <w:r w:rsidRPr="00BA50B7">
              <w:rPr>
                <w:b/>
                <w:bCs/>
                <w:sz w:val="20"/>
                <w:szCs w:val="20"/>
              </w:rPr>
              <w:t>о</w:t>
            </w:r>
            <w:r w:rsidRPr="00BA50B7">
              <w:rPr>
                <w:b/>
                <w:bCs/>
                <w:sz w:val="20"/>
                <w:szCs w:val="20"/>
              </w:rPr>
              <w:t>е</w:t>
            </w:r>
            <w:r w:rsidRPr="00BA50B7">
              <w:rPr>
                <w:b/>
                <w:bCs/>
                <w:sz w:val="20"/>
                <w:szCs w:val="20"/>
              </w:rPr>
              <w:t>м</w:t>
            </w:r>
            <w:r w:rsidRPr="00BA50B7">
              <w:rPr>
                <w:b/>
                <w:bCs/>
                <w:sz w:val="20"/>
                <w:szCs w:val="20"/>
              </w:rPr>
              <w:t>кость в часах</w:t>
            </w:r>
          </w:p>
        </w:tc>
      </w:tr>
      <w:tr w:rsidR="00470E29" w:rsidRPr="00C340CB" w:rsidTr="0036544A">
        <w:trPr>
          <w:jc w:val="center"/>
        </w:trPr>
        <w:tc>
          <w:tcPr>
            <w:tcW w:w="14819" w:type="dxa"/>
            <w:gridSpan w:val="4"/>
            <w:vAlign w:val="center"/>
          </w:tcPr>
          <w:p w:rsidR="00470E29" w:rsidRPr="001723C4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 xml:space="preserve">Семестр № </w:t>
            </w:r>
            <w:r w:rsidR="00F35212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5C4FC3" w:rsidRPr="00C340CB" w:rsidTr="00B01F7C">
        <w:trPr>
          <w:jc w:val="center"/>
        </w:trPr>
        <w:tc>
          <w:tcPr>
            <w:tcW w:w="913" w:type="dxa"/>
            <w:vAlign w:val="center"/>
          </w:tcPr>
          <w:p w:rsidR="005C4FC3" w:rsidRPr="000F2367" w:rsidRDefault="005C4FC3" w:rsidP="00547FA3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0F2367">
              <w:rPr>
                <w:bCs/>
              </w:rPr>
              <w:t>1</w:t>
            </w:r>
          </w:p>
        </w:tc>
        <w:tc>
          <w:tcPr>
            <w:tcW w:w="3039" w:type="dxa"/>
          </w:tcPr>
          <w:p w:rsidR="005C4FC3" w:rsidRPr="00A93883" w:rsidRDefault="005C4FC3" w:rsidP="00B01F7C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  <w:r>
              <w:t>Эволюция вычислительной техники и основные кла</w:t>
            </w:r>
            <w:r>
              <w:t>с</w:t>
            </w:r>
            <w:r>
              <w:t>сы современных ЭВМ.</w:t>
            </w:r>
          </w:p>
        </w:tc>
        <w:tc>
          <w:tcPr>
            <w:tcW w:w="9923" w:type="dxa"/>
            <w:vAlign w:val="center"/>
          </w:tcPr>
          <w:p w:rsidR="005C4FC3" w:rsidRPr="00CA08B3" w:rsidRDefault="005C4FC3" w:rsidP="00547FA3">
            <w:pPr>
              <w:tabs>
                <w:tab w:val="right" w:leader="underscore" w:pos="9639"/>
              </w:tabs>
              <w:rPr>
                <w:bCs/>
              </w:rPr>
            </w:pPr>
            <w:r w:rsidRPr="00CA08B3">
              <w:rPr>
                <w:bCs/>
              </w:rPr>
              <w:t xml:space="preserve">Работа с литературой и конспектом лекций. </w:t>
            </w:r>
          </w:p>
          <w:p w:rsidR="005C4FC3" w:rsidRPr="00CA08B3" w:rsidRDefault="005C4FC3" w:rsidP="00547FA3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944" w:type="dxa"/>
            <w:vAlign w:val="center"/>
          </w:tcPr>
          <w:p w:rsidR="005C4FC3" w:rsidRPr="00C340CB" w:rsidRDefault="005C4FC3" w:rsidP="00547FA3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  <w:tr w:rsidR="005C4FC3" w:rsidRPr="00C340CB" w:rsidTr="00B01F7C">
        <w:trPr>
          <w:jc w:val="center"/>
        </w:trPr>
        <w:tc>
          <w:tcPr>
            <w:tcW w:w="913" w:type="dxa"/>
            <w:vAlign w:val="center"/>
          </w:tcPr>
          <w:p w:rsidR="005C4FC3" w:rsidRPr="000F2367" w:rsidRDefault="005C4FC3" w:rsidP="00547FA3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039" w:type="dxa"/>
          </w:tcPr>
          <w:p w:rsidR="005C4FC3" w:rsidRPr="008C4F5D" w:rsidRDefault="005C4FC3" w:rsidP="00B01F7C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926CB2">
              <w:t xml:space="preserve">Арифметические </w:t>
            </w:r>
            <w:r>
              <w:t>и логич</w:t>
            </w:r>
            <w:r>
              <w:t>е</w:t>
            </w:r>
            <w:r>
              <w:t xml:space="preserve">ские </w:t>
            </w:r>
            <w:r w:rsidRPr="00926CB2">
              <w:t>основы вычислител</w:t>
            </w:r>
            <w:r w:rsidRPr="00926CB2">
              <w:t>ь</w:t>
            </w:r>
            <w:r w:rsidRPr="00926CB2">
              <w:t>ной техники. Системы счисления</w:t>
            </w:r>
            <w:r>
              <w:t>.</w:t>
            </w:r>
          </w:p>
        </w:tc>
        <w:tc>
          <w:tcPr>
            <w:tcW w:w="9923" w:type="dxa"/>
            <w:vAlign w:val="center"/>
          </w:tcPr>
          <w:p w:rsidR="005C4FC3" w:rsidRPr="00CA08B3" w:rsidRDefault="005C4FC3" w:rsidP="00547FA3">
            <w:pPr>
              <w:tabs>
                <w:tab w:val="right" w:leader="underscore" w:pos="9639"/>
              </w:tabs>
              <w:rPr>
                <w:bCs/>
              </w:rPr>
            </w:pPr>
            <w:r w:rsidRPr="00CA08B3">
              <w:rPr>
                <w:bCs/>
              </w:rPr>
              <w:t xml:space="preserve">Работа с литературой и конспектом лекций. </w:t>
            </w:r>
          </w:p>
          <w:p w:rsidR="005C4FC3" w:rsidRPr="00CA08B3" w:rsidRDefault="005C4FC3" w:rsidP="00547FA3">
            <w:pPr>
              <w:tabs>
                <w:tab w:val="right" w:leader="underscore" w:pos="9639"/>
              </w:tabs>
              <w:rPr>
                <w:bCs/>
              </w:rPr>
            </w:pPr>
            <w:r w:rsidRPr="00CA08B3">
              <w:rPr>
                <w:bCs/>
              </w:rPr>
              <w:t>Оформление отчетов и подготовка к защите ЛР.</w:t>
            </w:r>
          </w:p>
          <w:p w:rsidR="005C4FC3" w:rsidRPr="00CA08B3" w:rsidRDefault="005C4FC3" w:rsidP="00B01F7C">
            <w:pPr>
              <w:tabs>
                <w:tab w:val="right" w:leader="underscore" w:pos="9639"/>
              </w:tabs>
              <w:rPr>
                <w:bCs/>
              </w:rPr>
            </w:pPr>
            <w:r w:rsidRPr="00CA08B3">
              <w:rPr>
                <w:bCs/>
              </w:rPr>
              <w:t xml:space="preserve">Подготовка к </w:t>
            </w:r>
            <w:r w:rsidR="00B01F7C">
              <w:rPr>
                <w:bCs/>
              </w:rPr>
              <w:t>контрольной работе</w:t>
            </w:r>
          </w:p>
        </w:tc>
        <w:tc>
          <w:tcPr>
            <w:tcW w:w="944" w:type="dxa"/>
            <w:vAlign w:val="center"/>
          </w:tcPr>
          <w:p w:rsidR="005C4FC3" w:rsidRPr="00C340CB" w:rsidRDefault="005C4FC3" w:rsidP="00547FA3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</w:tr>
      <w:tr w:rsidR="005C4FC3" w:rsidRPr="00C340CB" w:rsidTr="00B01F7C">
        <w:trPr>
          <w:jc w:val="center"/>
        </w:trPr>
        <w:tc>
          <w:tcPr>
            <w:tcW w:w="913" w:type="dxa"/>
            <w:vAlign w:val="center"/>
          </w:tcPr>
          <w:p w:rsidR="005C4FC3" w:rsidRPr="000F2367" w:rsidRDefault="005C4FC3" w:rsidP="00547FA3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039" w:type="dxa"/>
          </w:tcPr>
          <w:p w:rsidR="005C4FC3" w:rsidRPr="00712111" w:rsidRDefault="005C4FC3" w:rsidP="00E9155B">
            <w:pPr>
              <w:tabs>
                <w:tab w:val="right" w:leader="underscore" w:pos="9639"/>
              </w:tabs>
              <w:jc w:val="both"/>
              <w:rPr>
                <w:sz w:val="22"/>
                <w:szCs w:val="22"/>
              </w:rPr>
            </w:pPr>
            <w:r>
              <w:t>Организация и структура современн</w:t>
            </w:r>
            <w:r w:rsidR="00E9155B">
              <w:t>ых</w:t>
            </w:r>
            <w:r>
              <w:t xml:space="preserve"> ЭВМ</w:t>
            </w:r>
            <w:r w:rsidR="00E7144A">
              <w:t>. Ко</w:t>
            </w:r>
            <w:r w:rsidR="00E7144A">
              <w:t>м</w:t>
            </w:r>
            <w:r w:rsidR="00E7144A">
              <w:t>поненты современных ЭВМ</w:t>
            </w:r>
          </w:p>
        </w:tc>
        <w:tc>
          <w:tcPr>
            <w:tcW w:w="9923" w:type="dxa"/>
            <w:vAlign w:val="center"/>
          </w:tcPr>
          <w:p w:rsidR="005C4FC3" w:rsidRPr="00CA08B3" w:rsidRDefault="005C4FC3" w:rsidP="00547FA3">
            <w:pPr>
              <w:tabs>
                <w:tab w:val="right" w:leader="underscore" w:pos="9639"/>
              </w:tabs>
              <w:rPr>
                <w:bCs/>
              </w:rPr>
            </w:pPr>
            <w:r w:rsidRPr="00CA08B3">
              <w:rPr>
                <w:bCs/>
              </w:rPr>
              <w:t>Работа с литературой и конспектом лекций.</w:t>
            </w:r>
          </w:p>
          <w:p w:rsidR="005C4FC3" w:rsidRPr="00CA08B3" w:rsidRDefault="005C4FC3" w:rsidP="00B01F7C">
            <w:pPr>
              <w:tabs>
                <w:tab w:val="right" w:leader="underscore" w:pos="9639"/>
              </w:tabs>
              <w:rPr>
                <w:bCs/>
              </w:rPr>
            </w:pPr>
            <w:r w:rsidRPr="00CA08B3">
              <w:rPr>
                <w:bCs/>
              </w:rPr>
              <w:t>Оформление отчетов и подготовка к защите ЛР.</w:t>
            </w:r>
          </w:p>
        </w:tc>
        <w:tc>
          <w:tcPr>
            <w:tcW w:w="944" w:type="dxa"/>
            <w:vAlign w:val="center"/>
          </w:tcPr>
          <w:p w:rsidR="005C4FC3" w:rsidRPr="00C340CB" w:rsidRDefault="005C4FC3" w:rsidP="00547FA3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</w:tr>
      <w:tr w:rsidR="005C4FC3" w:rsidRPr="00C340CB" w:rsidTr="00B01F7C">
        <w:trPr>
          <w:jc w:val="center"/>
        </w:trPr>
        <w:tc>
          <w:tcPr>
            <w:tcW w:w="913" w:type="dxa"/>
            <w:vAlign w:val="center"/>
          </w:tcPr>
          <w:p w:rsidR="005C4FC3" w:rsidRPr="000F2367" w:rsidRDefault="005C4FC3" w:rsidP="00547FA3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039" w:type="dxa"/>
          </w:tcPr>
          <w:p w:rsidR="005C4FC3" w:rsidRDefault="005C4FC3" w:rsidP="00E7144A">
            <w:pPr>
              <w:tabs>
                <w:tab w:val="right" w:leader="underscore" w:pos="9639"/>
              </w:tabs>
              <w:jc w:val="both"/>
            </w:pPr>
            <w:r>
              <w:t>Микропроцессоры и м</w:t>
            </w:r>
            <w:r w:rsidRPr="000310A5">
              <w:t>и</w:t>
            </w:r>
            <w:r w:rsidRPr="000310A5">
              <w:t>к</w:t>
            </w:r>
            <w:r w:rsidRPr="000310A5">
              <w:t>роконтроллеры</w:t>
            </w:r>
            <w:r>
              <w:t xml:space="preserve">. </w:t>
            </w:r>
          </w:p>
        </w:tc>
        <w:tc>
          <w:tcPr>
            <w:tcW w:w="9923" w:type="dxa"/>
            <w:vAlign w:val="center"/>
          </w:tcPr>
          <w:p w:rsidR="005C4FC3" w:rsidRPr="00CA08B3" w:rsidRDefault="005C4FC3" w:rsidP="00547FA3">
            <w:pPr>
              <w:tabs>
                <w:tab w:val="right" w:leader="underscore" w:pos="9639"/>
              </w:tabs>
              <w:rPr>
                <w:bCs/>
              </w:rPr>
            </w:pPr>
            <w:r w:rsidRPr="00CA08B3">
              <w:rPr>
                <w:bCs/>
              </w:rPr>
              <w:t>Работа с литературой и конспектом лекций.</w:t>
            </w:r>
          </w:p>
          <w:p w:rsidR="005C4FC3" w:rsidRPr="00CA08B3" w:rsidRDefault="005C4FC3" w:rsidP="00B01F7C">
            <w:pPr>
              <w:tabs>
                <w:tab w:val="right" w:leader="underscore" w:pos="9639"/>
              </w:tabs>
              <w:rPr>
                <w:bCs/>
              </w:rPr>
            </w:pPr>
            <w:r w:rsidRPr="00CA08B3">
              <w:rPr>
                <w:bCs/>
              </w:rPr>
              <w:t>Оформление отчетов и подготовка к защите ЛР.</w:t>
            </w:r>
          </w:p>
        </w:tc>
        <w:tc>
          <w:tcPr>
            <w:tcW w:w="944" w:type="dxa"/>
            <w:vAlign w:val="center"/>
          </w:tcPr>
          <w:p w:rsidR="005C4FC3" w:rsidRPr="00C340CB" w:rsidRDefault="005C4FC3" w:rsidP="00547FA3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</w:tr>
      <w:tr w:rsidR="005C4FC3" w:rsidRPr="00C340CB" w:rsidTr="00604DF7">
        <w:trPr>
          <w:jc w:val="center"/>
        </w:trPr>
        <w:tc>
          <w:tcPr>
            <w:tcW w:w="913" w:type="dxa"/>
            <w:vAlign w:val="center"/>
          </w:tcPr>
          <w:p w:rsidR="005C4FC3" w:rsidRPr="000F2367" w:rsidRDefault="005C4FC3" w:rsidP="00547FA3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3039" w:type="dxa"/>
            <w:vAlign w:val="center"/>
          </w:tcPr>
          <w:p w:rsidR="005C4FC3" w:rsidRPr="00CA08B3" w:rsidRDefault="005C4FC3" w:rsidP="00547FA3">
            <w:pPr>
              <w:rPr>
                <w:bCs/>
              </w:rPr>
            </w:pPr>
            <w:r>
              <w:t>Вычислительные системы и сети</w:t>
            </w:r>
          </w:p>
        </w:tc>
        <w:tc>
          <w:tcPr>
            <w:tcW w:w="9923" w:type="dxa"/>
            <w:vAlign w:val="center"/>
          </w:tcPr>
          <w:p w:rsidR="005C4FC3" w:rsidRPr="00CA08B3" w:rsidRDefault="005C4FC3" w:rsidP="00547FA3">
            <w:pPr>
              <w:tabs>
                <w:tab w:val="right" w:leader="underscore" w:pos="9639"/>
              </w:tabs>
              <w:rPr>
                <w:bCs/>
              </w:rPr>
            </w:pPr>
            <w:r w:rsidRPr="00CA08B3">
              <w:rPr>
                <w:bCs/>
              </w:rPr>
              <w:t>Работа с литературой и конспектом лекций.</w:t>
            </w:r>
          </w:p>
          <w:p w:rsidR="005C4FC3" w:rsidRDefault="005C4FC3" w:rsidP="00B01F7C">
            <w:pPr>
              <w:tabs>
                <w:tab w:val="right" w:leader="underscore" w:pos="9639"/>
              </w:tabs>
              <w:rPr>
                <w:bCs/>
              </w:rPr>
            </w:pPr>
            <w:r w:rsidRPr="00CA08B3">
              <w:rPr>
                <w:bCs/>
              </w:rPr>
              <w:t>Оформление от</w:t>
            </w:r>
            <w:r>
              <w:rPr>
                <w:bCs/>
              </w:rPr>
              <w:t>четов и подготовка к защите ЛР</w:t>
            </w:r>
            <w:r w:rsidRPr="00CA08B3">
              <w:rPr>
                <w:bCs/>
              </w:rPr>
              <w:t>.</w:t>
            </w:r>
          </w:p>
          <w:p w:rsidR="00B01F7C" w:rsidRPr="00CA08B3" w:rsidRDefault="00B01F7C" w:rsidP="00B01F7C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Подготовка к тестированию</w:t>
            </w:r>
          </w:p>
        </w:tc>
        <w:tc>
          <w:tcPr>
            <w:tcW w:w="944" w:type="dxa"/>
            <w:vAlign w:val="center"/>
          </w:tcPr>
          <w:p w:rsidR="005C4FC3" w:rsidRPr="00C340CB" w:rsidRDefault="005C4FC3" w:rsidP="00547FA3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</w:tr>
      <w:tr w:rsidR="005C4FC3" w:rsidRPr="00C340CB" w:rsidTr="00604DF7">
        <w:trPr>
          <w:jc w:val="center"/>
        </w:trPr>
        <w:tc>
          <w:tcPr>
            <w:tcW w:w="913" w:type="dxa"/>
            <w:vAlign w:val="center"/>
          </w:tcPr>
          <w:p w:rsidR="005C4FC3" w:rsidRPr="0036544A" w:rsidRDefault="005C4FC3" w:rsidP="00547FA3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3039" w:type="dxa"/>
            <w:vAlign w:val="center"/>
          </w:tcPr>
          <w:p w:rsidR="005C4FC3" w:rsidRPr="00CA08B3" w:rsidRDefault="005C4FC3" w:rsidP="00547FA3">
            <w:pPr>
              <w:rPr>
                <w:bCs/>
              </w:rPr>
            </w:pPr>
            <w:r>
              <w:rPr>
                <w:bCs/>
              </w:rPr>
              <w:t>Разделы № 1-5</w:t>
            </w:r>
          </w:p>
        </w:tc>
        <w:tc>
          <w:tcPr>
            <w:tcW w:w="9923" w:type="dxa"/>
            <w:vAlign w:val="center"/>
          </w:tcPr>
          <w:p w:rsidR="005C4FC3" w:rsidRPr="00CA08B3" w:rsidRDefault="005C4FC3" w:rsidP="00547FA3">
            <w:pPr>
              <w:tabs>
                <w:tab w:val="right" w:leader="underscore" w:pos="9639"/>
              </w:tabs>
              <w:rPr>
                <w:bCs/>
              </w:rPr>
            </w:pPr>
            <w:r w:rsidRPr="00CA08B3">
              <w:rPr>
                <w:bCs/>
              </w:rPr>
              <w:t xml:space="preserve">Подготовка к </w:t>
            </w:r>
            <w:proofErr w:type="spellStart"/>
            <w:r w:rsidRPr="00CA08B3">
              <w:rPr>
                <w:bCs/>
              </w:rPr>
              <w:t>ПрАт</w:t>
            </w:r>
            <w:proofErr w:type="spellEnd"/>
            <w:r w:rsidRPr="00CA08B3">
              <w:rPr>
                <w:bCs/>
              </w:rPr>
              <w:t xml:space="preserve"> (зачет)</w:t>
            </w:r>
          </w:p>
        </w:tc>
        <w:tc>
          <w:tcPr>
            <w:tcW w:w="944" w:type="dxa"/>
            <w:vAlign w:val="center"/>
          </w:tcPr>
          <w:p w:rsidR="005C4FC3" w:rsidRDefault="005C4FC3" w:rsidP="00547FA3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</w:tr>
      <w:tr w:rsidR="005C4FC3" w:rsidRPr="00C340CB" w:rsidTr="0036544A">
        <w:trPr>
          <w:jc w:val="center"/>
        </w:trPr>
        <w:tc>
          <w:tcPr>
            <w:tcW w:w="13875" w:type="dxa"/>
            <w:gridSpan w:val="3"/>
            <w:vAlign w:val="center"/>
          </w:tcPr>
          <w:p w:rsidR="005C4FC3" w:rsidRPr="00B01F7C" w:rsidRDefault="005C4FC3" w:rsidP="00B01F7C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B01F7C">
              <w:rPr>
                <w:b/>
                <w:bCs/>
              </w:rPr>
              <w:t>Всего  часов в семестре по учебному плану</w:t>
            </w:r>
          </w:p>
        </w:tc>
        <w:tc>
          <w:tcPr>
            <w:tcW w:w="944" w:type="dxa"/>
            <w:vAlign w:val="center"/>
          </w:tcPr>
          <w:p w:rsidR="005C4FC3" w:rsidRPr="00A82490" w:rsidRDefault="005C4FC3" w:rsidP="0036544A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A82490">
              <w:rPr>
                <w:b/>
                <w:bCs/>
              </w:rPr>
              <w:t>93</w:t>
            </w:r>
          </w:p>
        </w:tc>
      </w:tr>
      <w:tr w:rsidR="005C4FC3" w:rsidRPr="00C340CB" w:rsidTr="0036544A">
        <w:trPr>
          <w:jc w:val="center"/>
        </w:trPr>
        <w:tc>
          <w:tcPr>
            <w:tcW w:w="13875" w:type="dxa"/>
            <w:gridSpan w:val="3"/>
            <w:vAlign w:val="center"/>
          </w:tcPr>
          <w:p w:rsidR="005C4FC3" w:rsidRPr="00B01F7C" w:rsidRDefault="005C4FC3" w:rsidP="00B01F7C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B01F7C">
              <w:rPr>
                <w:b/>
                <w:bCs/>
              </w:rPr>
              <w:t xml:space="preserve">Общий объем самостоятельной работы </w:t>
            </w:r>
            <w:proofErr w:type="gramStart"/>
            <w:r w:rsidRPr="00B01F7C">
              <w:rPr>
                <w:b/>
                <w:bCs/>
              </w:rPr>
              <w:t>обучающегося</w:t>
            </w:r>
            <w:proofErr w:type="gramEnd"/>
          </w:p>
        </w:tc>
        <w:tc>
          <w:tcPr>
            <w:tcW w:w="944" w:type="dxa"/>
            <w:vAlign w:val="center"/>
          </w:tcPr>
          <w:p w:rsidR="005C4FC3" w:rsidRPr="00A82490" w:rsidRDefault="005C4FC3" w:rsidP="0036544A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A82490">
              <w:rPr>
                <w:b/>
                <w:bCs/>
              </w:rPr>
              <w:t>93</w:t>
            </w:r>
          </w:p>
        </w:tc>
      </w:tr>
    </w:tbl>
    <w:p w:rsidR="009A24A1" w:rsidRDefault="009A24A1" w:rsidP="00A60E81">
      <w:pPr>
        <w:rPr>
          <w:b/>
        </w:rPr>
      </w:pPr>
    </w:p>
    <w:p w:rsidR="00470E29" w:rsidRDefault="00470E29" w:rsidP="00A60E81">
      <w:pPr>
        <w:rPr>
          <w:b/>
        </w:rPr>
        <w:sectPr w:rsidR="00470E29" w:rsidSect="00470E29">
          <w:type w:val="nextColumn"/>
          <w:pgSz w:w="16838" w:h="11906" w:orient="landscape" w:code="9"/>
          <w:pgMar w:top="851" w:right="851" w:bottom="1701" w:left="1134" w:header="709" w:footer="709" w:gutter="0"/>
          <w:cols w:space="708"/>
          <w:titlePg/>
          <w:docGrid w:linePitch="360"/>
        </w:sectPr>
      </w:pPr>
    </w:p>
    <w:p w:rsidR="009A24A1" w:rsidRDefault="009A24A1" w:rsidP="00A60E81">
      <w:pPr>
        <w:rPr>
          <w:b/>
        </w:rPr>
      </w:pPr>
    </w:p>
    <w:p w:rsidR="003F06F7" w:rsidRPr="00F766BF" w:rsidRDefault="009A24A1" w:rsidP="009A24A1">
      <w:pPr>
        <w:rPr>
          <w:b/>
          <w:bCs/>
        </w:rPr>
      </w:pPr>
      <w:r>
        <w:rPr>
          <w:b/>
          <w:bCs/>
        </w:rPr>
        <w:t>6.</w:t>
      </w:r>
      <w:r w:rsidR="003F06F7" w:rsidRPr="00F766BF">
        <w:rPr>
          <w:b/>
          <w:bCs/>
        </w:rPr>
        <w:t xml:space="preserve">ОЦЕНОЧНЫЕ СРЕДСТВА ДЛЯ ПРОВЕДЕНИЯ ТЕКУЩЕЙ И </w:t>
      </w:r>
      <w:r w:rsidRPr="00F766BF">
        <w:rPr>
          <w:b/>
          <w:bCs/>
        </w:rPr>
        <w:t>П</w:t>
      </w:r>
      <w:r w:rsidR="003F06F7" w:rsidRPr="00F766BF">
        <w:rPr>
          <w:b/>
          <w:bCs/>
        </w:rPr>
        <w:t>РОМЕЖУТОЧНОЙ АТТЕСТАЦИИ ПО ДИСЦИПЛИНЕ</w:t>
      </w:r>
    </w:p>
    <w:p w:rsidR="003F06F7" w:rsidRPr="00F766BF" w:rsidRDefault="003F06F7" w:rsidP="009A24A1">
      <w:pPr>
        <w:jc w:val="right"/>
        <w:rPr>
          <w:b/>
          <w:bCs/>
        </w:rPr>
      </w:pPr>
    </w:p>
    <w:p w:rsidR="003F06F7" w:rsidRPr="00F766BF" w:rsidRDefault="009A24A1" w:rsidP="009A24A1">
      <w:pPr>
        <w:rPr>
          <w:b/>
        </w:rPr>
      </w:pPr>
      <w:r w:rsidRPr="00F766BF">
        <w:rPr>
          <w:b/>
          <w:bCs/>
        </w:rPr>
        <w:t>6</w:t>
      </w:r>
      <w:r w:rsidR="003F06F7" w:rsidRPr="00F766BF">
        <w:rPr>
          <w:b/>
          <w:bCs/>
        </w:rPr>
        <w:t>.1</w:t>
      </w:r>
      <w:r w:rsidR="003F06F7" w:rsidRPr="00F766BF">
        <w:rPr>
          <w:b/>
        </w:rPr>
        <w:t xml:space="preserve"> Связь  результатов освоения дисциплины</w:t>
      </w:r>
      <w:r w:rsidR="00262CF8">
        <w:rPr>
          <w:b/>
        </w:rPr>
        <w:t xml:space="preserve"> </w:t>
      </w:r>
      <w:r w:rsidR="003F06F7" w:rsidRPr="00F766BF">
        <w:rPr>
          <w:b/>
        </w:rPr>
        <w:t xml:space="preserve">с </w:t>
      </w:r>
      <w:r w:rsidR="003F06F7" w:rsidRPr="00393B56">
        <w:rPr>
          <w:b/>
        </w:rPr>
        <w:t xml:space="preserve">уровнем </w:t>
      </w:r>
      <w:proofErr w:type="spellStart"/>
      <w:r w:rsidR="00BF55DD" w:rsidRPr="00393B56">
        <w:rPr>
          <w:b/>
        </w:rPr>
        <w:t>сформированности</w:t>
      </w:r>
      <w:proofErr w:type="spellEnd"/>
      <w:r w:rsidR="00BA7612">
        <w:rPr>
          <w:b/>
        </w:rPr>
        <w:t xml:space="preserve"> з</w:t>
      </w:r>
      <w:r w:rsidR="005C268A" w:rsidRPr="00393B56">
        <w:rPr>
          <w:b/>
        </w:rPr>
        <w:t>аявле</w:t>
      </w:r>
      <w:r w:rsidR="005C268A" w:rsidRPr="00393B56">
        <w:rPr>
          <w:b/>
        </w:rPr>
        <w:t>н</w:t>
      </w:r>
      <w:r w:rsidR="005C268A" w:rsidRPr="00393B56">
        <w:rPr>
          <w:b/>
        </w:rPr>
        <w:t xml:space="preserve">ных компетенций </w:t>
      </w:r>
      <w:r w:rsidR="0085716F" w:rsidRPr="00393B56">
        <w:rPr>
          <w:b/>
        </w:rPr>
        <w:t>в рамках</w:t>
      </w:r>
      <w:r w:rsidR="005C268A" w:rsidRPr="00393B56">
        <w:rPr>
          <w:b/>
        </w:rPr>
        <w:t xml:space="preserve"> изуч</w:t>
      </w:r>
      <w:r w:rsidR="0085716F" w:rsidRPr="00393B56">
        <w:rPr>
          <w:b/>
        </w:rPr>
        <w:t>аемой</w:t>
      </w:r>
      <w:r w:rsidR="005C268A" w:rsidRPr="00393B56">
        <w:rPr>
          <w:b/>
        </w:rPr>
        <w:t xml:space="preserve"> дисциплины</w:t>
      </w:r>
    </w:p>
    <w:p w:rsidR="003F06F7" w:rsidRPr="00F766BF" w:rsidRDefault="003F06F7" w:rsidP="003F06F7">
      <w:pPr>
        <w:ind w:firstLine="709"/>
        <w:jc w:val="right"/>
        <w:rPr>
          <w:i/>
          <w:sz w:val="22"/>
          <w:szCs w:val="22"/>
        </w:rPr>
      </w:pPr>
      <w:r w:rsidRPr="00F766BF">
        <w:rPr>
          <w:b/>
          <w:bCs/>
          <w:sz w:val="22"/>
          <w:szCs w:val="22"/>
        </w:rPr>
        <w:t>Таблица 5</w:t>
      </w:r>
    </w:p>
    <w:tbl>
      <w:tblPr>
        <w:tblW w:w="48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1"/>
        <w:gridCol w:w="5994"/>
        <w:gridCol w:w="1703"/>
      </w:tblGrid>
      <w:tr w:rsidR="006A734C" w:rsidRPr="00F766BF" w:rsidTr="0085716F">
        <w:tc>
          <w:tcPr>
            <w:tcW w:w="887" w:type="pct"/>
            <w:vAlign w:val="center"/>
          </w:tcPr>
          <w:p w:rsidR="006A734C" w:rsidRPr="00F766BF" w:rsidRDefault="006A734C" w:rsidP="0012709A">
            <w:pPr>
              <w:jc w:val="center"/>
              <w:rPr>
                <w:b/>
              </w:rPr>
            </w:pPr>
            <w:r w:rsidRPr="00F766BF">
              <w:rPr>
                <w:b/>
              </w:rPr>
              <w:t>Код</w:t>
            </w:r>
          </w:p>
          <w:p w:rsidR="006A734C" w:rsidRPr="00F766BF" w:rsidRDefault="006A734C" w:rsidP="0012709A">
            <w:pPr>
              <w:jc w:val="center"/>
              <w:rPr>
                <w:b/>
              </w:rPr>
            </w:pPr>
            <w:r w:rsidRPr="00F766BF">
              <w:rPr>
                <w:b/>
              </w:rPr>
              <w:t>компетенции</w:t>
            </w:r>
          </w:p>
        </w:tc>
        <w:tc>
          <w:tcPr>
            <w:tcW w:w="3203" w:type="pct"/>
            <w:vAlign w:val="center"/>
          </w:tcPr>
          <w:p w:rsidR="006A734C" w:rsidRPr="00F766BF" w:rsidRDefault="00DB08E4" w:rsidP="0085716F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 xml:space="preserve">Уровни </w:t>
            </w:r>
            <w:proofErr w:type="spellStart"/>
            <w:r w:rsidR="008A77FF" w:rsidRPr="00F766BF">
              <w:rPr>
                <w:b/>
              </w:rPr>
              <w:t>сформированности</w:t>
            </w:r>
            <w:proofErr w:type="spellEnd"/>
            <w:r w:rsidR="00BA7612">
              <w:rPr>
                <w:b/>
              </w:rPr>
              <w:t xml:space="preserve"> </w:t>
            </w:r>
            <w:r w:rsidR="005C268A" w:rsidRPr="00393B56">
              <w:rPr>
                <w:b/>
              </w:rPr>
              <w:t>заявленных компете</w:t>
            </w:r>
            <w:r w:rsidR="005C268A" w:rsidRPr="00393B56">
              <w:rPr>
                <w:b/>
              </w:rPr>
              <w:t>н</w:t>
            </w:r>
            <w:r w:rsidR="005C268A" w:rsidRPr="00393B56">
              <w:rPr>
                <w:b/>
              </w:rPr>
              <w:t xml:space="preserve">ций  </w:t>
            </w:r>
            <w:r w:rsidR="0085716F" w:rsidRPr="00393B56">
              <w:rPr>
                <w:b/>
              </w:rPr>
              <w:t xml:space="preserve">в рамках </w:t>
            </w:r>
            <w:r w:rsidR="005C268A" w:rsidRPr="00393B56">
              <w:rPr>
                <w:b/>
              </w:rPr>
              <w:t xml:space="preserve"> изуч</w:t>
            </w:r>
            <w:r w:rsidR="0085716F" w:rsidRPr="00393B56">
              <w:rPr>
                <w:b/>
              </w:rPr>
              <w:t>аемой</w:t>
            </w:r>
            <w:r w:rsidR="005C268A" w:rsidRPr="00393B56">
              <w:rPr>
                <w:b/>
              </w:rPr>
              <w:t xml:space="preserve"> дисциплины</w:t>
            </w:r>
          </w:p>
        </w:tc>
        <w:tc>
          <w:tcPr>
            <w:tcW w:w="910" w:type="pct"/>
            <w:vAlign w:val="center"/>
          </w:tcPr>
          <w:p w:rsidR="006A734C" w:rsidRPr="00F766BF" w:rsidRDefault="006A734C" w:rsidP="00D439C4">
            <w:pPr>
              <w:jc w:val="center"/>
              <w:rPr>
                <w:b/>
              </w:rPr>
            </w:pPr>
            <w:r w:rsidRPr="00F766BF">
              <w:rPr>
                <w:b/>
              </w:rPr>
              <w:t>Шкалы</w:t>
            </w:r>
          </w:p>
          <w:p w:rsidR="006A734C" w:rsidRPr="00F766BF" w:rsidRDefault="006A734C" w:rsidP="00D439C4">
            <w:pPr>
              <w:jc w:val="center"/>
              <w:rPr>
                <w:b/>
              </w:rPr>
            </w:pPr>
            <w:r w:rsidRPr="00F766BF">
              <w:rPr>
                <w:b/>
              </w:rPr>
              <w:t>оценивания</w:t>
            </w:r>
          </w:p>
          <w:p w:rsidR="006A734C" w:rsidRPr="00F766BF" w:rsidRDefault="006A734C" w:rsidP="00D439C4">
            <w:pPr>
              <w:jc w:val="center"/>
              <w:rPr>
                <w:b/>
              </w:rPr>
            </w:pPr>
            <w:r w:rsidRPr="00F766BF">
              <w:rPr>
                <w:b/>
              </w:rPr>
              <w:t>компетенций</w:t>
            </w:r>
          </w:p>
        </w:tc>
      </w:tr>
      <w:tr w:rsidR="00A80CED" w:rsidRPr="00F766BF" w:rsidTr="0085716F">
        <w:trPr>
          <w:trHeight w:val="276"/>
        </w:trPr>
        <w:tc>
          <w:tcPr>
            <w:tcW w:w="887" w:type="pct"/>
            <w:vMerge w:val="restart"/>
            <w:vAlign w:val="center"/>
          </w:tcPr>
          <w:p w:rsidR="00A80CED" w:rsidRPr="00F766BF" w:rsidRDefault="00A80CED" w:rsidP="00A80CED">
            <w:pPr>
              <w:jc w:val="center"/>
            </w:pPr>
            <w:r>
              <w:t>ОПК-</w:t>
            </w:r>
            <w:r w:rsidR="001B5889">
              <w:t>7</w:t>
            </w:r>
          </w:p>
        </w:tc>
        <w:tc>
          <w:tcPr>
            <w:tcW w:w="3203" w:type="pct"/>
            <w:vAlign w:val="center"/>
          </w:tcPr>
          <w:p w:rsidR="00A80CED" w:rsidRPr="00B01F7C" w:rsidRDefault="00A80CED" w:rsidP="00A80CED">
            <w:pPr>
              <w:rPr>
                <w:b/>
              </w:rPr>
            </w:pPr>
            <w:r w:rsidRPr="00B01F7C">
              <w:rPr>
                <w:b/>
              </w:rPr>
              <w:t xml:space="preserve">Пороговый </w:t>
            </w:r>
          </w:p>
          <w:p w:rsidR="00DA2E16" w:rsidRPr="002169C0" w:rsidRDefault="00DA2E16" w:rsidP="00DA2E16">
            <w:pPr>
              <w:rPr>
                <w:rStyle w:val="FontStyle14"/>
                <w:b w:val="0"/>
                <w:spacing w:val="0"/>
                <w:sz w:val="24"/>
                <w:szCs w:val="24"/>
              </w:rPr>
            </w:pPr>
            <w:r w:rsidRPr="002169C0">
              <w:t xml:space="preserve">Знать </w:t>
            </w:r>
            <w:r>
              <w:t>аппаратную</w:t>
            </w:r>
            <w:r w:rsidRPr="00B01F7C">
              <w:t xml:space="preserve"> и функциональную структур</w:t>
            </w:r>
            <w:r>
              <w:t>у</w:t>
            </w:r>
            <w:r w:rsidRPr="00B01F7C">
              <w:t xml:space="preserve"> ко</w:t>
            </w:r>
            <w:r w:rsidRPr="00B01F7C">
              <w:t>м</w:t>
            </w:r>
            <w:r w:rsidRPr="00B01F7C">
              <w:t>понент ЭВМ</w:t>
            </w:r>
          </w:p>
          <w:p w:rsidR="00DA2E16" w:rsidRPr="002169C0" w:rsidRDefault="00DA2E16" w:rsidP="00DA2E16">
            <w:r>
              <w:t>Уметь использовать компьютер для решения профе</w:t>
            </w:r>
            <w:r>
              <w:t>с</w:t>
            </w:r>
            <w:r>
              <w:t>сиональных задач</w:t>
            </w:r>
            <w:r w:rsidRPr="002169C0">
              <w:t>;</w:t>
            </w:r>
          </w:p>
          <w:p w:rsidR="00A80CED" w:rsidRPr="008D17DA" w:rsidRDefault="00DA2E16" w:rsidP="00DA2E16">
            <w:pPr>
              <w:rPr>
                <w:b/>
                <w:sz w:val="20"/>
                <w:szCs w:val="20"/>
              </w:rPr>
            </w:pPr>
            <w:r w:rsidRPr="002169C0">
              <w:t>Владеть основными программно-аппаратными средс</w:t>
            </w:r>
            <w:r w:rsidRPr="002169C0">
              <w:t>т</w:t>
            </w:r>
            <w:r w:rsidRPr="002169C0">
              <w:t>вами компьютерной техники при решении професси</w:t>
            </w:r>
            <w:r w:rsidRPr="002169C0">
              <w:t>о</w:t>
            </w:r>
            <w:r w:rsidRPr="002169C0">
              <w:t>нальных задач</w:t>
            </w:r>
            <w:r w:rsidRPr="003C1ED9">
              <w:t xml:space="preserve"> </w:t>
            </w:r>
            <w:r w:rsidR="00DB32A9" w:rsidRPr="008D17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910" w:type="pct"/>
            <w:vAlign w:val="center"/>
          </w:tcPr>
          <w:p w:rsidR="00A80CED" w:rsidRPr="00F766BF" w:rsidRDefault="00A80CED" w:rsidP="00A80CED">
            <w:pPr>
              <w:jc w:val="center"/>
            </w:pPr>
            <w:r w:rsidRPr="00F766BF">
              <w:t>оценка 3</w:t>
            </w:r>
          </w:p>
        </w:tc>
      </w:tr>
      <w:tr w:rsidR="00A80CED" w:rsidRPr="00F766BF" w:rsidTr="0085716F">
        <w:trPr>
          <w:trHeight w:val="276"/>
        </w:trPr>
        <w:tc>
          <w:tcPr>
            <w:tcW w:w="887" w:type="pct"/>
            <w:vMerge/>
            <w:vAlign w:val="center"/>
          </w:tcPr>
          <w:p w:rsidR="00A80CED" w:rsidRPr="00F766BF" w:rsidRDefault="00A80CED" w:rsidP="00A80CED">
            <w:pPr>
              <w:jc w:val="center"/>
            </w:pPr>
          </w:p>
        </w:tc>
        <w:tc>
          <w:tcPr>
            <w:tcW w:w="3203" w:type="pct"/>
            <w:vAlign w:val="center"/>
          </w:tcPr>
          <w:p w:rsidR="00A80CED" w:rsidRPr="00DA2E16" w:rsidRDefault="00A80CED" w:rsidP="00A80CED">
            <w:r w:rsidRPr="00DA2E16">
              <w:rPr>
                <w:b/>
              </w:rPr>
              <w:t xml:space="preserve">Повышенный </w:t>
            </w:r>
          </w:p>
          <w:p w:rsidR="00A80CED" w:rsidRPr="00DA2E16" w:rsidRDefault="00A80CED" w:rsidP="00A80CED">
            <w:pPr>
              <w:rPr>
                <w:bCs/>
              </w:rPr>
            </w:pPr>
            <w:r w:rsidRPr="00DA2E16">
              <w:t xml:space="preserve">Знать </w:t>
            </w:r>
            <w:r w:rsidR="00530DD9" w:rsidRPr="00DA2E16">
              <w:t xml:space="preserve">основные принципы организации и архитектуру вычислительных машин и систем </w:t>
            </w:r>
          </w:p>
          <w:p w:rsidR="00A80CED" w:rsidRPr="00DA2E16" w:rsidRDefault="00A80CED" w:rsidP="00A80CED">
            <w:r w:rsidRPr="00DA2E16">
              <w:t xml:space="preserve">Уметь </w:t>
            </w:r>
            <w:r w:rsidR="00DA2E16" w:rsidRPr="00DA2E16">
              <w:t>использовать вычислительные машины и сист</w:t>
            </w:r>
            <w:r w:rsidR="00DA2E16" w:rsidRPr="00DA2E16">
              <w:t>е</w:t>
            </w:r>
            <w:r w:rsidR="00DA2E16" w:rsidRPr="00DA2E16">
              <w:t>мы в задачах автоматизации управления технологич</w:t>
            </w:r>
            <w:r w:rsidR="00DA2E16" w:rsidRPr="00DA2E16">
              <w:t>е</w:t>
            </w:r>
            <w:r w:rsidR="00DA2E16" w:rsidRPr="00DA2E16">
              <w:t>скими процессами и производствами, выбирать фун</w:t>
            </w:r>
            <w:r w:rsidR="00DA2E16" w:rsidRPr="00DA2E16">
              <w:t>к</w:t>
            </w:r>
            <w:r w:rsidR="00DA2E16" w:rsidRPr="00DA2E16">
              <w:t>циональную и структурную организацию программно-аппаратных средств, наиболее соответствующую п</w:t>
            </w:r>
            <w:r w:rsidR="00DA2E16" w:rsidRPr="00DA2E16">
              <w:t>о</w:t>
            </w:r>
            <w:r w:rsidR="00DA2E16" w:rsidRPr="00DA2E16">
              <w:t>ставленным задачам</w:t>
            </w:r>
          </w:p>
          <w:p w:rsidR="00A80CED" w:rsidRPr="00DA2E16" w:rsidRDefault="00DB32A9" w:rsidP="00DA2E16">
            <w:pPr>
              <w:rPr>
                <w:b/>
              </w:rPr>
            </w:pPr>
            <w:r w:rsidRPr="00DA2E16">
              <w:t xml:space="preserve">Владеть </w:t>
            </w:r>
            <w:r w:rsidR="00DA2E16" w:rsidRPr="00DA2E16">
              <w:rPr>
                <w:rStyle w:val="FontStyle12"/>
              </w:rPr>
              <w:t xml:space="preserve">навыками </w:t>
            </w:r>
            <w:r w:rsidR="00DA2E16" w:rsidRPr="00DA2E16">
              <w:t>конфигурирования состава и стру</w:t>
            </w:r>
            <w:r w:rsidR="00DA2E16" w:rsidRPr="00DA2E16">
              <w:t>к</w:t>
            </w:r>
            <w:r w:rsidR="00DA2E16" w:rsidRPr="00DA2E16">
              <w:t>туры вычислительных комплексов в области профе</w:t>
            </w:r>
            <w:r w:rsidR="00DA2E16" w:rsidRPr="00DA2E16">
              <w:t>с</w:t>
            </w:r>
            <w:r w:rsidR="00DA2E16" w:rsidRPr="00DA2E16">
              <w:t>сиональной деятельности</w:t>
            </w:r>
          </w:p>
        </w:tc>
        <w:tc>
          <w:tcPr>
            <w:tcW w:w="910" w:type="pct"/>
            <w:vAlign w:val="center"/>
          </w:tcPr>
          <w:p w:rsidR="00A80CED" w:rsidRPr="00F766BF" w:rsidRDefault="00A80CED" w:rsidP="00A80CED">
            <w:pPr>
              <w:jc w:val="center"/>
            </w:pPr>
            <w:r w:rsidRPr="00F766BF">
              <w:t>оценка 4</w:t>
            </w:r>
          </w:p>
        </w:tc>
      </w:tr>
      <w:tr w:rsidR="00A80CED" w:rsidRPr="00F766BF" w:rsidTr="0085716F">
        <w:trPr>
          <w:trHeight w:val="276"/>
        </w:trPr>
        <w:tc>
          <w:tcPr>
            <w:tcW w:w="887" w:type="pct"/>
            <w:vMerge/>
            <w:vAlign w:val="center"/>
          </w:tcPr>
          <w:p w:rsidR="00A80CED" w:rsidRPr="00F766BF" w:rsidRDefault="00A80CED" w:rsidP="00A80CED">
            <w:pPr>
              <w:jc w:val="center"/>
            </w:pPr>
          </w:p>
        </w:tc>
        <w:tc>
          <w:tcPr>
            <w:tcW w:w="3203" w:type="pct"/>
            <w:vAlign w:val="center"/>
          </w:tcPr>
          <w:p w:rsidR="00A80CED" w:rsidRPr="00DA2E16" w:rsidRDefault="00A80CED" w:rsidP="00A80CED">
            <w:pPr>
              <w:rPr>
                <w:b/>
              </w:rPr>
            </w:pPr>
            <w:r w:rsidRPr="00DA2E16">
              <w:rPr>
                <w:b/>
              </w:rPr>
              <w:t xml:space="preserve">Высокий </w:t>
            </w:r>
          </w:p>
          <w:p w:rsidR="00DA2E16" w:rsidRPr="00DA2E16" w:rsidRDefault="00DA2E16" w:rsidP="00DA2E16">
            <w:r w:rsidRPr="00DA2E16">
              <w:t>Знать классификацию, архитектуру вычислительных сетей и принципы их функционирования;</w:t>
            </w:r>
          </w:p>
          <w:p w:rsidR="00DA2E16" w:rsidRPr="00DA2E16" w:rsidRDefault="00DA2E16" w:rsidP="00DA2E16">
            <w:r w:rsidRPr="00DA2E16">
              <w:t xml:space="preserve">Уметь использовать </w:t>
            </w:r>
            <w:r w:rsidRPr="00DA2E16">
              <w:rPr>
                <w:rStyle w:val="FontStyle13"/>
                <w:sz w:val="24"/>
                <w:szCs w:val="24"/>
              </w:rPr>
              <w:t>сетевые программные и аппара</w:t>
            </w:r>
            <w:r w:rsidRPr="00DA2E16">
              <w:rPr>
                <w:rStyle w:val="FontStyle13"/>
                <w:sz w:val="24"/>
                <w:szCs w:val="24"/>
              </w:rPr>
              <w:t>т</w:t>
            </w:r>
            <w:r w:rsidRPr="00DA2E16">
              <w:rPr>
                <w:rStyle w:val="FontStyle13"/>
                <w:sz w:val="24"/>
                <w:szCs w:val="24"/>
              </w:rPr>
              <w:t xml:space="preserve">ные средства для решения прикладных задач, </w:t>
            </w:r>
            <w:r w:rsidRPr="00DA2E16">
              <w:t>обосн</w:t>
            </w:r>
            <w:r w:rsidRPr="00DA2E16">
              <w:t>о</w:t>
            </w:r>
            <w:r w:rsidRPr="00DA2E16">
              <w:t>вать выбор технических сре</w:t>
            </w:r>
            <w:proofErr w:type="gramStart"/>
            <w:r w:rsidRPr="00DA2E16">
              <w:t>дств  в з</w:t>
            </w:r>
            <w:proofErr w:type="gramEnd"/>
            <w:r w:rsidRPr="00DA2E16">
              <w:t>адачах професси</w:t>
            </w:r>
            <w:r w:rsidRPr="00DA2E16">
              <w:t>о</w:t>
            </w:r>
            <w:r w:rsidRPr="00DA2E16">
              <w:t>нальной деятельности</w:t>
            </w:r>
            <w:r w:rsidRPr="00DA2E16">
              <w:rPr>
                <w:rStyle w:val="FontStyle13"/>
                <w:sz w:val="24"/>
                <w:szCs w:val="24"/>
              </w:rPr>
              <w:t>;</w:t>
            </w:r>
          </w:p>
          <w:p w:rsidR="00A80CED" w:rsidRPr="00DA2E16" w:rsidRDefault="00DA2E16" w:rsidP="00DA2E16">
            <w:r w:rsidRPr="00DA2E16">
              <w:t>Владеть информацией о технических и эксплуатацио</w:t>
            </w:r>
            <w:r w:rsidRPr="00DA2E16">
              <w:t>н</w:t>
            </w:r>
            <w:r w:rsidRPr="00DA2E16">
              <w:t>ных характеристиках аппаратных средств, сетей и си</w:t>
            </w:r>
            <w:r w:rsidRPr="00DA2E16">
              <w:t>с</w:t>
            </w:r>
            <w:r w:rsidRPr="00DA2E16">
              <w:t>тем телекоммуникаций, методами работы в локальных и глобальных сетях</w:t>
            </w:r>
          </w:p>
        </w:tc>
        <w:tc>
          <w:tcPr>
            <w:tcW w:w="910" w:type="pct"/>
            <w:vAlign w:val="center"/>
          </w:tcPr>
          <w:p w:rsidR="00A80CED" w:rsidRPr="00F766BF" w:rsidRDefault="00A80CED" w:rsidP="00A80CED">
            <w:pPr>
              <w:jc w:val="center"/>
            </w:pPr>
            <w:r w:rsidRPr="00F766BF">
              <w:t>оценка 5</w:t>
            </w:r>
          </w:p>
        </w:tc>
      </w:tr>
      <w:tr w:rsidR="00A80CED" w:rsidRPr="00F766BF" w:rsidTr="0085716F">
        <w:trPr>
          <w:trHeight w:val="276"/>
        </w:trPr>
        <w:tc>
          <w:tcPr>
            <w:tcW w:w="887" w:type="pct"/>
            <w:vMerge w:val="restart"/>
            <w:vAlign w:val="center"/>
          </w:tcPr>
          <w:p w:rsidR="00A80CED" w:rsidRPr="00F766BF" w:rsidRDefault="00C613E2" w:rsidP="00A80CED">
            <w:pPr>
              <w:jc w:val="center"/>
            </w:pPr>
            <w:r>
              <w:t>О</w:t>
            </w:r>
            <w:r w:rsidR="00A80CED">
              <w:t>ПК-</w:t>
            </w:r>
            <w:r>
              <w:t>9</w:t>
            </w:r>
          </w:p>
        </w:tc>
        <w:tc>
          <w:tcPr>
            <w:tcW w:w="3203" w:type="pct"/>
            <w:vAlign w:val="center"/>
          </w:tcPr>
          <w:p w:rsidR="00A80CED" w:rsidRPr="00DA2E16" w:rsidRDefault="00A80CED" w:rsidP="00A80CED">
            <w:pPr>
              <w:rPr>
                <w:b/>
              </w:rPr>
            </w:pPr>
            <w:r w:rsidRPr="00DA2E16">
              <w:rPr>
                <w:b/>
              </w:rPr>
              <w:t xml:space="preserve">Пороговый </w:t>
            </w:r>
          </w:p>
          <w:p w:rsidR="00DA2E16" w:rsidRPr="00DA2E16" w:rsidRDefault="00DA2E16" w:rsidP="00DA2E16">
            <w:r w:rsidRPr="00DA2E16">
              <w:t>Знать основные этапы решения задач на компьютере, методы представления, измерения, хранения, обработки и передачи информации;</w:t>
            </w:r>
          </w:p>
          <w:p w:rsidR="00DA2E16" w:rsidRPr="00DA2E16" w:rsidRDefault="00DA2E16" w:rsidP="00DA2E16">
            <w:r w:rsidRPr="00DA2E16">
              <w:t xml:space="preserve">Уметь формулировать задачу, разрабатывать алгоритм и программу ее решения, </w:t>
            </w:r>
          </w:p>
          <w:p w:rsidR="00A80CED" w:rsidRPr="00DA2E16" w:rsidRDefault="00DA2E16" w:rsidP="00DA2E16">
            <w:pPr>
              <w:rPr>
                <w:b/>
              </w:rPr>
            </w:pPr>
            <w:r w:rsidRPr="00DA2E16">
              <w:t>Владеть методами решения профессиональных задач с использованием компьютерной техники, навыками р</w:t>
            </w:r>
            <w:r w:rsidRPr="00DA2E16">
              <w:t>а</w:t>
            </w:r>
            <w:r w:rsidRPr="00DA2E16">
              <w:t>боты с компьютером при решении профессиональных задач</w:t>
            </w:r>
          </w:p>
        </w:tc>
        <w:tc>
          <w:tcPr>
            <w:tcW w:w="910" w:type="pct"/>
            <w:vAlign w:val="center"/>
          </w:tcPr>
          <w:p w:rsidR="00A80CED" w:rsidRPr="00F766BF" w:rsidRDefault="00A80CED" w:rsidP="00A80CED">
            <w:pPr>
              <w:jc w:val="center"/>
            </w:pPr>
            <w:r w:rsidRPr="00F766BF">
              <w:t>оценка 3</w:t>
            </w:r>
          </w:p>
        </w:tc>
      </w:tr>
      <w:tr w:rsidR="00A80CED" w:rsidRPr="00F766BF" w:rsidTr="0085716F">
        <w:trPr>
          <w:trHeight w:val="276"/>
        </w:trPr>
        <w:tc>
          <w:tcPr>
            <w:tcW w:w="887" w:type="pct"/>
            <w:vMerge/>
            <w:vAlign w:val="center"/>
          </w:tcPr>
          <w:p w:rsidR="00A80CED" w:rsidRPr="00F766BF" w:rsidRDefault="00A80CED" w:rsidP="00A80CED">
            <w:pPr>
              <w:jc w:val="center"/>
            </w:pPr>
          </w:p>
        </w:tc>
        <w:tc>
          <w:tcPr>
            <w:tcW w:w="3203" w:type="pct"/>
            <w:vAlign w:val="center"/>
          </w:tcPr>
          <w:p w:rsidR="00A80CED" w:rsidRPr="00DA2E16" w:rsidRDefault="00A80CED" w:rsidP="00A80CED">
            <w:r w:rsidRPr="00DA2E16">
              <w:rPr>
                <w:b/>
              </w:rPr>
              <w:t xml:space="preserve">Повышенный </w:t>
            </w:r>
          </w:p>
          <w:p w:rsidR="00DA2E16" w:rsidRPr="00DA2E16" w:rsidRDefault="00DA2E16" w:rsidP="00DA2E16">
            <w:r w:rsidRPr="00DA2E16">
              <w:t>Знать основные характеристики и параметры вычисл</w:t>
            </w:r>
            <w:r w:rsidRPr="00DA2E16">
              <w:t>и</w:t>
            </w:r>
            <w:r w:rsidRPr="00DA2E16">
              <w:lastRenderedPageBreak/>
              <w:t>тельных машин и систем, возможности использования вычислительных машин и систем в области професси</w:t>
            </w:r>
            <w:r w:rsidRPr="00DA2E16">
              <w:t>о</w:t>
            </w:r>
            <w:r w:rsidRPr="00DA2E16">
              <w:t>нальной деятельности;</w:t>
            </w:r>
          </w:p>
          <w:p w:rsidR="00DA2E16" w:rsidRPr="00DA2E16" w:rsidRDefault="00DA2E16" w:rsidP="00DA2E16">
            <w:r w:rsidRPr="00DA2E16">
              <w:t>Уметь оценивать функциональные возможности и а</w:t>
            </w:r>
            <w:r w:rsidRPr="00DA2E16">
              <w:t>р</w:t>
            </w:r>
            <w:r w:rsidRPr="00DA2E16">
              <w:t>хитектуру вычислительных систем, а также эффекти</w:t>
            </w:r>
            <w:r w:rsidRPr="00DA2E16">
              <w:t>в</w:t>
            </w:r>
            <w:r w:rsidRPr="00DA2E16">
              <w:t>ность их использования в различных режимах работы и с различными операционными системами</w:t>
            </w:r>
            <w:proofErr w:type="gramStart"/>
            <w:r w:rsidRPr="00DA2E16">
              <w:t>.;</w:t>
            </w:r>
            <w:proofErr w:type="gramEnd"/>
          </w:p>
          <w:p w:rsidR="00A80CED" w:rsidRPr="00DA2E16" w:rsidRDefault="00DA2E16" w:rsidP="00DA2E16">
            <w:pPr>
              <w:rPr>
                <w:b/>
              </w:rPr>
            </w:pPr>
            <w:r w:rsidRPr="00DA2E16">
              <w:t xml:space="preserve">Владеть </w:t>
            </w:r>
            <w:r w:rsidRPr="00DA2E16">
              <w:rPr>
                <w:color w:val="000000"/>
              </w:rPr>
              <w:t>прикладными программными средствами и информационными технологиями  при решении задач профессиональной деятельности</w:t>
            </w:r>
          </w:p>
        </w:tc>
        <w:tc>
          <w:tcPr>
            <w:tcW w:w="910" w:type="pct"/>
            <w:vAlign w:val="center"/>
          </w:tcPr>
          <w:p w:rsidR="00A80CED" w:rsidRPr="00F766BF" w:rsidRDefault="00A80CED" w:rsidP="00A80CED">
            <w:pPr>
              <w:jc w:val="center"/>
            </w:pPr>
            <w:r w:rsidRPr="00F766BF">
              <w:lastRenderedPageBreak/>
              <w:t>оценка 4</w:t>
            </w:r>
          </w:p>
        </w:tc>
      </w:tr>
      <w:tr w:rsidR="00A80CED" w:rsidRPr="00F766BF" w:rsidTr="0085716F">
        <w:trPr>
          <w:trHeight w:val="276"/>
        </w:trPr>
        <w:tc>
          <w:tcPr>
            <w:tcW w:w="887" w:type="pct"/>
            <w:vMerge/>
            <w:vAlign w:val="center"/>
          </w:tcPr>
          <w:p w:rsidR="00A80CED" w:rsidRPr="00F766BF" w:rsidRDefault="00A80CED" w:rsidP="00A80CED">
            <w:pPr>
              <w:jc w:val="center"/>
            </w:pPr>
          </w:p>
        </w:tc>
        <w:tc>
          <w:tcPr>
            <w:tcW w:w="3203" w:type="pct"/>
            <w:vAlign w:val="center"/>
          </w:tcPr>
          <w:p w:rsidR="00A80CED" w:rsidRPr="00DA2E16" w:rsidRDefault="00A80CED" w:rsidP="00A80CED">
            <w:pPr>
              <w:rPr>
                <w:b/>
              </w:rPr>
            </w:pPr>
            <w:r w:rsidRPr="00DA2E16">
              <w:rPr>
                <w:b/>
              </w:rPr>
              <w:t xml:space="preserve">Высокий </w:t>
            </w:r>
          </w:p>
          <w:p w:rsidR="00DA2E16" w:rsidRPr="00DA2E16" w:rsidRDefault="00DA2E16" w:rsidP="00DA2E16">
            <w:r w:rsidRPr="00DA2E16">
              <w:t>Знать основные требования информационной безопа</w:t>
            </w:r>
            <w:r w:rsidRPr="00DA2E16">
              <w:t>с</w:t>
            </w:r>
            <w:r w:rsidRPr="00DA2E16">
              <w:t>ности</w:t>
            </w:r>
            <w:r>
              <w:t>;</w:t>
            </w:r>
          </w:p>
          <w:p w:rsidR="00DA2E16" w:rsidRPr="00DA2E16" w:rsidRDefault="00DA2E16" w:rsidP="00DA2E16">
            <w:r w:rsidRPr="00DA2E16">
              <w:t>Уметь использовать программные и аппаратные сре</w:t>
            </w:r>
            <w:r w:rsidRPr="00DA2E16">
              <w:t>д</w:t>
            </w:r>
            <w:r w:rsidRPr="00DA2E16">
              <w:t>ства для обеспечения информационной безопасности</w:t>
            </w:r>
            <w:r>
              <w:t>;</w:t>
            </w:r>
          </w:p>
          <w:p w:rsidR="00DA2E16" w:rsidRPr="00DA2E16" w:rsidRDefault="00DA2E16" w:rsidP="00DA2E16">
            <w:r w:rsidRPr="00DA2E16">
              <w:t>Владеть методами хранения и передачи информации с позиций информационной безопасности</w:t>
            </w:r>
          </w:p>
        </w:tc>
        <w:tc>
          <w:tcPr>
            <w:tcW w:w="910" w:type="pct"/>
            <w:vAlign w:val="center"/>
          </w:tcPr>
          <w:p w:rsidR="00A80CED" w:rsidRPr="00F766BF" w:rsidRDefault="00A80CED" w:rsidP="00A80CED">
            <w:pPr>
              <w:jc w:val="center"/>
            </w:pPr>
            <w:r w:rsidRPr="00F766BF">
              <w:t>оценка 5</w:t>
            </w:r>
          </w:p>
        </w:tc>
      </w:tr>
      <w:tr w:rsidR="00C613E2" w:rsidRPr="00F766BF" w:rsidTr="0085716F">
        <w:trPr>
          <w:trHeight w:val="276"/>
        </w:trPr>
        <w:tc>
          <w:tcPr>
            <w:tcW w:w="887" w:type="pct"/>
            <w:vMerge w:val="restart"/>
            <w:vAlign w:val="center"/>
          </w:tcPr>
          <w:p w:rsidR="00C613E2" w:rsidRPr="00F766BF" w:rsidRDefault="00C613E2" w:rsidP="00C613E2">
            <w:pPr>
              <w:jc w:val="center"/>
            </w:pPr>
            <w:r>
              <w:t>ПК-5</w:t>
            </w:r>
          </w:p>
        </w:tc>
        <w:tc>
          <w:tcPr>
            <w:tcW w:w="3203" w:type="pct"/>
            <w:vAlign w:val="center"/>
          </w:tcPr>
          <w:p w:rsidR="00C613E2" w:rsidRPr="00B01F7C" w:rsidRDefault="00C613E2" w:rsidP="00C613E2">
            <w:pPr>
              <w:rPr>
                <w:b/>
              </w:rPr>
            </w:pPr>
            <w:r w:rsidRPr="00B01F7C">
              <w:rPr>
                <w:b/>
              </w:rPr>
              <w:t xml:space="preserve">Пороговый </w:t>
            </w:r>
          </w:p>
          <w:p w:rsidR="00DA2E16" w:rsidRDefault="00DA2E16" w:rsidP="00DA2E16">
            <w:r w:rsidRPr="00B01F7C">
              <w:t>Знать</w:t>
            </w:r>
            <w:r>
              <w:t xml:space="preserve"> основы двоичной арифметики и способы перев</w:t>
            </w:r>
            <w:r>
              <w:t>о</w:t>
            </w:r>
            <w:r>
              <w:t xml:space="preserve">да чисел из одной системы счисления в другую, </w:t>
            </w:r>
            <w:r w:rsidRPr="002169C0">
              <w:t>апп</w:t>
            </w:r>
            <w:r w:rsidRPr="002169C0">
              <w:t>а</w:t>
            </w:r>
            <w:r w:rsidRPr="002169C0">
              <w:t>ратную и функциональную структуру компонент ЭВМ</w:t>
            </w:r>
            <w:r w:rsidRPr="002169C0">
              <w:rPr>
                <w:rStyle w:val="FontStyle14"/>
                <w:b w:val="0"/>
                <w:spacing w:val="0"/>
                <w:sz w:val="24"/>
                <w:szCs w:val="24"/>
              </w:rPr>
              <w:t xml:space="preserve"> </w:t>
            </w:r>
          </w:p>
          <w:p w:rsidR="00DA2E16" w:rsidRDefault="00DA2E16" w:rsidP="00DA2E16">
            <w:r w:rsidRPr="00B01F7C">
              <w:t xml:space="preserve">Уметь </w:t>
            </w:r>
            <w:r>
              <w:t>выполнять преобразования чисел из одной си</w:t>
            </w:r>
            <w:r>
              <w:t>с</w:t>
            </w:r>
            <w:r>
              <w:t xml:space="preserve">темы счисления в другую, </w:t>
            </w:r>
            <w:r w:rsidRPr="002169C0">
              <w:t>работать в качестве польз</w:t>
            </w:r>
            <w:r w:rsidRPr="002169C0">
              <w:t>о</w:t>
            </w:r>
            <w:r w:rsidRPr="002169C0">
              <w:t>вателя персонального компьютера с различными пр</w:t>
            </w:r>
            <w:r w:rsidRPr="002169C0">
              <w:t>о</w:t>
            </w:r>
            <w:r w:rsidRPr="002169C0">
              <w:t>граммными средствами</w:t>
            </w:r>
            <w:r>
              <w:t xml:space="preserve"> </w:t>
            </w:r>
          </w:p>
          <w:p w:rsidR="00C613E2" w:rsidRPr="00B01F7C" w:rsidRDefault="00DA2E16" w:rsidP="00DA2E16">
            <w:pPr>
              <w:rPr>
                <w:b/>
              </w:rPr>
            </w:pPr>
            <w:r w:rsidRPr="00B01F7C">
              <w:t xml:space="preserve">Владеть </w:t>
            </w:r>
            <w:r>
              <w:t>основными средствами компьютерной техники при решении профессиональных задач</w:t>
            </w:r>
          </w:p>
        </w:tc>
        <w:tc>
          <w:tcPr>
            <w:tcW w:w="910" w:type="pct"/>
            <w:vAlign w:val="center"/>
          </w:tcPr>
          <w:p w:rsidR="00C613E2" w:rsidRPr="00F766BF" w:rsidRDefault="00C613E2" w:rsidP="00C613E2">
            <w:pPr>
              <w:jc w:val="center"/>
            </w:pPr>
            <w:r w:rsidRPr="00F766BF">
              <w:t>оценка 3</w:t>
            </w:r>
          </w:p>
        </w:tc>
      </w:tr>
      <w:tr w:rsidR="00C613E2" w:rsidRPr="00F766BF" w:rsidTr="0085716F">
        <w:trPr>
          <w:trHeight w:val="276"/>
        </w:trPr>
        <w:tc>
          <w:tcPr>
            <w:tcW w:w="887" w:type="pct"/>
            <w:vMerge/>
            <w:vAlign w:val="center"/>
          </w:tcPr>
          <w:p w:rsidR="00C613E2" w:rsidRPr="00F766BF" w:rsidRDefault="00C613E2" w:rsidP="00C613E2">
            <w:pPr>
              <w:jc w:val="center"/>
            </w:pPr>
          </w:p>
        </w:tc>
        <w:tc>
          <w:tcPr>
            <w:tcW w:w="3203" w:type="pct"/>
            <w:vAlign w:val="center"/>
          </w:tcPr>
          <w:p w:rsidR="00C613E2" w:rsidRDefault="00C613E2" w:rsidP="00C613E2">
            <w:pPr>
              <w:rPr>
                <w:b/>
              </w:rPr>
            </w:pPr>
            <w:r w:rsidRPr="00B01F7C">
              <w:rPr>
                <w:b/>
              </w:rPr>
              <w:t xml:space="preserve">Повышенный </w:t>
            </w:r>
          </w:p>
          <w:p w:rsidR="00DA2E16" w:rsidRDefault="00DA2E16" w:rsidP="00DA2E16">
            <w:r w:rsidRPr="00FC4A25">
              <w:t xml:space="preserve">Знать </w:t>
            </w:r>
            <w:r>
              <w:t>способы представления числовой, текстовой и графической информации в ЭВМ</w:t>
            </w:r>
            <w:proofErr w:type="gramStart"/>
            <w:r w:rsidRPr="00FC4A25">
              <w:t xml:space="preserve"> </w:t>
            </w:r>
            <w:r>
              <w:t>;</w:t>
            </w:r>
            <w:proofErr w:type="gramEnd"/>
          </w:p>
          <w:p w:rsidR="00DA2E16" w:rsidRPr="00FC4A25" w:rsidRDefault="00DA2E16" w:rsidP="00DA2E16">
            <w:r w:rsidRPr="00FC4A25">
              <w:t>Уметь использовать средства хранения, передачи и о</w:t>
            </w:r>
            <w:r w:rsidRPr="00FC4A25">
              <w:t>б</w:t>
            </w:r>
            <w:r w:rsidRPr="00FC4A25">
              <w:t>работки информации</w:t>
            </w:r>
            <w:r>
              <w:t xml:space="preserve"> </w:t>
            </w:r>
          </w:p>
          <w:p w:rsidR="003C1ED9" w:rsidRPr="00B01F7C" w:rsidRDefault="00DA2E16" w:rsidP="00DA2E16">
            <w:pPr>
              <w:rPr>
                <w:b/>
              </w:rPr>
            </w:pPr>
            <w:r w:rsidRPr="00FC4A25">
              <w:t>Владеть методами и способами хранения, передачи и обработки информации, методами и способами архив</w:t>
            </w:r>
            <w:r w:rsidRPr="00FC4A25">
              <w:t>и</w:t>
            </w:r>
            <w:r w:rsidRPr="00FC4A25">
              <w:t>рования файлов</w:t>
            </w:r>
          </w:p>
        </w:tc>
        <w:tc>
          <w:tcPr>
            <w:tcW w:w="910" w:type="pct"/>
            <w:vAlign w:val="center"/>
          </w:tcPr>
          <w:p w:rsidR="00C613E2" w:rsidRPr="00F766BF" w:rsidRDefault="00C613E2" w:rsidP="00C613E2">
            <w:pPr>
              <w:jc w:val="center"/>
            </w:pPr>
            <w:r w:rsidRPr="00F766BF">
              <w:t>оценка 4</w:t>
            </w:r>
          </w:p>
        </w:tc>
      </w:tr>
      <w:tr w:rsidR="00C613E2" w:rsidRPr="00F766BF" w:rsidTr="0085716F">
        <w:trPr>
          <w:trHeight w:val="276"/>
        </w:trPr>
        <w:tc>
          <w:tcPr>
            <w:tcW w:w="887" w:type="pct"/>
            <w:vMerge/>
            <w:vAlign w:val="center"/>
          </w:tcPr>
          <w:p w:rsidR="00C613E2" w:rsidRPr="00F766BF" w:rsidRDefault="00C613E2" w:rsidP="00C613E2">
            <w:pPr>
              <w:jc w:val="center"/>
            </w:pPr>
          </w:p>
        </w:tc>
        <w:tc>
          <w:tcPr>
            <w:tcW w:w="3203" w:type="pct"/>
            <w:vAlign w:val="center"/>
          </w:tcPr>
          <w:p w:rsidR="00C613E2" w:rsidRDefault="00C613E2" w:rsidP="00C613E2">
            <w:pPr>
              <w:rPr>
                <w:b/>
              </w:rPr>
            </w:pPr>
            <w:r w:rsidRPr="00B01F7C">
              <w:rPr>
                <w:b/>
              </w:rPr>
              <w:t xml:space="preserve">Высокий </w:t>
            </w:r>
          </w:p>
          <w:p w:rsidR="00DA2E16" w:rsidRDefault="00DA2E16" w:rsidP="00DA2E16">
            <w:r w:rsidRPr="002169C0">
              <w:t xml:space="preserve">Знать </w:t>
            </w:r>
            <w:r>
              <w:t>основы булевой алгебры и методы минимизации булевых функций</w:t>
            </w:r>
          </w:p>
          <w:p w:rsidR="00DA2E16" w:rsidRDefault="00DA2E16" w:rsidP="00DA2E16">
            <w:pPr>
              <w:rPr>
                <w:sz w:val="20"/>
                <w:szCs w:val="20"/>
              </w:rPr>
            </w:pPr>
            <w:r w:rsidRPr="002169C0">
              <w:t>Уметь определять меры информации и показатели ее качества</w:t>
            </w:r>
            <w:r>
              <w:rPr>
                <w:sz w:val="20"/>
                <w:szCs w:val="20"/>
              </w:rPr>
              <w:t xml:space="preserve">, </w:t>
            </w:r>
            <w:r w:rsidRPr="000D5A65">
              <w:t>выполнять операции булевой алгебры</w:t>
            </w:r>
          </w:p>
          <w:p w:rsidR="00C613E2" w:rsidRPr="00B01F7C" w:rsidRDefault="00DA2E16" w:rsidP="00DA2E16">
            <w:r>
              <w:t>Владеть методами анализа данных при проектировании систем и средств автоматизации и управления</w:t>
            </w:r>
          </w:p>
        </w:tc>
        <w:tc>
          <w:tcPr>
            <w:tcW w:w="910" w:type="pct"/>
            <w:vAlign w:val="center"/>
          </w:tcPr>
          <w:p w:rsidR="00C613E2" w:rsidRPr="00F766BF" w:rsidRDefault="00C613E2" w:rsidP="00C613E2">
            <w:pPr>
              <w:jc w:val="center"/>
            </w:pPr>
            <w:r w:rsidRPr="00F766BF">
              <w:t>оценка 5</w:t>
            </w:r>
          </w:p>
        </w:tc>
      </w:tr>
      <w:tr w:rsidR="00C613E2" w:rsidRPr="00FB1598" w:rsidTr="0085716F">
        <w:trPr>
          <w:trHeight w:val="276"/>
        </w:trPr>
        <w:tc>
          <w:tcPr>
            <w:tcW w:w="4090" w:type="pct"/>
            <w:gridSpan w:val="2"/>
            <w:vAlign w:val="center"/>
          </w:tcPr>
          <w:p w:rsidR="00C613E2" w:rsidRPr="00F766BF" w:rsidRDefault="00C613E2" w:rsidP="00B01F7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Результирующая оценка по дисциплине</w:t>
            </w:r>
          </w:p>
        </w:tc>
        <w:tc>
          <w:tcPr>
            <w:tcW w:w="910" w:type="pct"/>
            <w:vAlign w:val="center"/>
          </w:tcPr>
          <w:p w:rsidR="00C613E2" w:rsidRPr="00BA7612" w:rsidRDefault="00C613E2" w:rsidP="00262CF8">
            <w:pPr>
              <w:jc w:val="center"/>
              <w:rPr>
                <w:sz w:val="20"/>
                <w:szCs w:val="20"/>
              </w:rPr>
            </w:pPr>
          </w:p>
        </w:tc>
      </w:tr>
    </w:tbl>
    <w:p w:rsidR="009E013D" w:rsidRDefault="009E013D" w:rsidP="0036544A">
      <w:pPr>
        <w:suppressAutoHyphens/>
        <w:jc w:val="both"/>
        <w:rPr>
          <w:b/>
        </w:rPr>
      </w:pPr>
    </w:p>
    <w:p w:rsidR="001F73AB" w:rsidRDefault="001F73AB" w:rsidP="00731FD6">
      <w:pPr>
        <w:suppressAutoHyphens/>
        <w:jc w:val="both"/>
        <w:rPr>
          <w:b/>
        </w:rPr>
      </w:pPr>
    </w:p>
    <w:p w:rsidR="00A82490" w:rsidRDefault="00A82490">
      <w:pPr>
        <w:rPr>
          <w:b/>
        </w:rPr>
      </w:pPr>
      <w:r>
        <w:rPr>
          <w:b/>
        </w:rPr>
        <w:br w:type="page"/>
      </w:r>
    </w:p>
    <w:p w:rsidR="00731FD6" w:rsidRDefault="009E013D" w:rsidP="00731FD6">
      <w:pPr>
        <w:suppressAutoHyphens/>
        <w:jc w:val="both"/>
        <w:rPr>
          <w:b/>
        </w:rPr>
      </w:pPr>
      <w:r>
        <w:rPr>
          <w:b/>
        </w:rPr>
        <w:lastRenderedPageBreak/>
        <w:t>6</w:t>
      </w:r>
      <w:r w:rsidR="00731FD6" w:rsidRPr="00F20B64">
        <w:rPr>
          <w:b/>
        </w:rPr>
        <w:t>.</w:t>
      </w:r>
      <w:r w:rsidR="00731FD6">
        <w:rPr>
          <w:b/>
        </w:rPr>
        <w:t>2</w:t>
      </w:r>
      <w:r w:rsidR="00731FD6" w:rsidRPr="00F20B64">
        <w:rPr>
          <w:b/>
        </w:rPr>
        <w:t xml:space="preserve"> Оценочные средства для студентов с ограниченными возможностями здоровья</w:t>
      </w:r>
    </w:p>
    <w:p w:rsidR="00AD50C5" w:rsidRPr="000A41A1" w:rsidRDefault="00AD50C5" w:rsidP="00AD50C5">
      <w:pPr>
        <w:ind w:firstLine="709"/>
      </w:pPr>
      <w:r w:rsidRPr="0061767D">
        <w:t>Оценочные средства для  лиц с ограниченными возможностями здоровья выбир</w:t>
      </w:r>
      <w:r w:rsidRPr="0061767D">
        <w:t>а</w:t>
      </w:r>
      <w:r w:rsidRPr="0061767D">
        <w:t>ются с учетом особенностей их психофизического развития, индивидуальных возможн</w:t>
      </w:r>
      <w:r w:rsidRPr="0061767D">
        <w:t>о</w:t>
      </w:r>
      <w:r w:rsidRPr="0061767D">
        <w:t>стей и состояния здоровья.</w:t>
      </w:r>
    </w:p>
    <w:p w:rsidR="00BF55DD" w:rsidRPr="00DA1483" w:rsidRDefault="00BF55DD" w:rsidP="00156071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</w:p>
    <w:p w:rsidR="00731FD6" w:rsidRPr="00167189" w:rsidRDefault="00731FD6" w:rsidP="00731FD6">
      <w:pPr>
        <w:autoSpaceDE w:val="0"/>
        <w:autoSpaceDN w:val="0"/>
        <w:adjustRightInd w:val="0"/>
        <w:ind w:firstLine="709"/>
        <w:jc w:val="both"/>
        <w:rPr>
          <w:b/>
        </w:rPr>
      </w:pPr>
      <w:r w:rsidRPr="00354199">
        <w:rPr>
          <w:b/>
          <w:bCs/>
          <w:sz w:val="20"/>
          <w:szCs w:val="20"/>
        </w:rPr>
        <w:t xml:space="preserve">Таблица </w:t>
      </w:r>
      <w:r w:rsidR="006B280B">
        <w:rPr>
          <w:b/>
          <w:bCs/>
          <w:sz w:val="20"/>
          <w:szCs w:val="20"/>
        </w:rPr>
        <w:t>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76"/>
        <w:gridCol w:w="2977"/>
        <w:gridCol w:w="2552"/>
        <w:gridCol w:w="1559"/>
      </w:tblGrid>
      <w:tr w:rsidR="00354E8D" w:rsidRPr="007026B2" w:rsidTr="009E013D">
        <w:tc>
          <w:tcPr>
            <w:tcW w:w="2376" w:type="dxa"/>
          </w:tcPr>
          <w:p w:rsidR="00354E8D" w:rsidRPr="00354199" w:rsidRDefault="00354E8D" w:rsidP="0022660F">
            <w:pPr>
              <w:jc w:val="center"/>
              <w:rPr>
                <w:b/>
                <w:sz w:val="20"/>
                <w:szCs w:val="20"/>
              </w:rPr>
            </w:pPr>
            <w:r w:rsidRPr="00354199">
              <w:rPr>
                <w:b/>
                <w:sz w:val="20"/>
                <w:szCs w:val="20"/>
              </w:rPr>
              <w:t>Категории студентов</w:t>
            </w:r>
          </w:p>
        </w:tc>
        <w:tc>
          <w:tcPr>
            <w:tcW w:w="2977" w:type="dxa"/>
          </w:tcPr>
          <w:p w:rsidR="00354E8D" w:rsidRPr="00354199" w:rsidRDefault="00354E8D" w:rsidP="0022660F">
            <w:pPr>
              <w:jc w:val="center"/>
              <w:rPr>
                <w:b/>
                <w:sz w:val="20"/>
                <w:szCs w:val="20"/>
              </w:rPr>
            </w:pPr>
            <w:r w:rsidRPr="00354199">
              <w:rPr>
                <w:b/>
                <w:sz w:val="20"/>
                <w:szCs w:val="20"/>
              </w:rPr>
              <w:t>Виды оценочных средств</w:t>
            </w:r>
          </w:p>
        </w:tc>
        <w:tc>
          <w:tcPr>
            <w:tcW w:w="2552" w:type="dxa"/>
          </w:tcPr>
          <w:p w:rsidR="00354E8D" w:rsidRPr="00354199" w:rsidRDefault="00354E8D" w:rsidP="0022660F">
            <w:pPr>
              <w:jc w:val="center"/>
              <w:rPr>
                <w:b/>
                <w:sz w:val="20"/>
                <w:szCs w:val="20"/>
              </w:rPr>
            </w:pPr>
            <w:r w:rsidRPr="00354199">
              <w:rPr>
                <w:b/>
                <w:sz w:val="20"/>
                <w:szCs w:val="20"/>
              </w:rPr>
              <w:t>Форма контроля</w:t>
            </w:r>
          </w:p>
        </w:tc>
        <w:tc>
          <w:tcPr>
            <w:tcW w:w="1559" w:type="dxa"/>
          </w:tcPr>
          <w:p w:rsidR="00354E8D" w:rsidRPr="00354E8D" w:rsidRDefault="00354E8D" w:rsidP="0022660F">
            <w:pPr>
              <w:jc w:val="center"/>
              <w:rPr>
                <w:b/>
                <w:sz w:val="20"/>
                <w:szCs w:val="20"/>
              </w:rPr>
            </w:pPr>
            <w:r w:rsidRPr="00354E8D">
              <w:rPr>
                <w:b/>
                <w:sz w:val="20"/>
                <w:szCs w:val="20"/>
              </w:rPr>
              <w:t>Шкала оцен</w:t>
            </w:r>
            <w:r w:rsidRPr="00354E8D">
              <w:rPr>
                <w:b/>
                <w:sz w:val="20"/>
                <w:szCs w:val="20"/>
              </w:rPr>
              <w:t>и</w:t>
            </w:r>
            <w:r w:rsidRPr="00354E8D">
              <w:rPr>
                <w:b/>
                <w:sz w:val="20"/>
                <w:szCs w:val="20"/>
              </w:rPr>
              <w:t>вания</w:t>
            </w:r>
          </w:p>
        </w:tc>
      </w:tr>
      <w:tr w:rsidR="00354E8D" w:rsidRPr="007026B2" w:rsidTr="009E013D">
        <w:tc>
          <w:tcPr>
            <w:tcW w:w="2376" w:type="dxa"/>
          </w:tcPr>
          <w:p w:rsidR="00354E8D" w:rsidRPr="00393B56" w:rsidRDefault="00354E8D" w:rsidP="0022660F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С нарушением слуха</w:t>
            </w:r>
          </w:p>
        </w:tc>
        <w:tc>
          <w:tcPr>
            <w:tcW w:w="2977" w:type="dxa"/>
          </w:tcPr>
          <w:p w:rsidR="00354E8D" w:rsidRPr="00393B56" w:rsidRDefault="00354E8D" w:rsidP="0022660F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Тесты, рефераты, контрольные вопросы</w:t>
            </w:r>
          </w:p>
        </w:tc>
        <w:tc>
          <w:tcPr>
            <w:tcW w:w="2552" w:type="dxa"/>
          </w:tcPr>
          <w:p w:rsidR="00354E8D" w:rsidRPr="00393B56" w:rsidRDefault="00354E8D" w:rsidP="0022660F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Преимущественно пис</w:t>
            </w:r>
            <w:r w:rsidRPr="00393B56">
              <w:rPr>
                <w:sz w:val="20"/>
                <w:szCs w:val="20"/>
              </w:rPr>
              <w:t>ь</w:t>
            </w:r>
            <w:r w:rsidRPr="00393B56">
              <w:rPr>
                <w:sz w:val="20"/>
                <w:szCs w:val="20"/>
              </w:rPr>
              <w:t>менная проверка</w:t>
            </w:r>
          </w:p>
        </w:tc>
        <w:tc>
          <w:tcPr>
            <w:tcW w:w="1559" w:type="dxa"/>
            <w:vMerge w:val="restart"/>
          </w:tcPr>
          <w:p w:rsidR="00354E8D" w:rsidRPr="00393B56" w:rsidRDefault="00354E8D" w:rsidP="00354E8D">
            <w:pPr>
              <w:pStyle w:val="1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393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соответ-ствии</w:t>
            </w:r>
            <w:proofErr w:type="spellEnd"/>
            <w:r w:rsidRPr="00393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   шкалой оценивания, указанной </w:t>
            </w:r>
            <w:proofErr w:type="gramStart"/>
            <w:r w:rsidRPr="00393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393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354E8D" w:rsidRPr="00393B56" w:rsidRDefault="00354E8D" w:rsidP="00354E8D">
            <w:pPr>
              <w:jc w:val="both"/>
              <w:rPr>
                <w:sz w:val="20"/>
                <w:szCs w:val="20"/>
              </w:rPr>
            </w:pPr>
            <w:r w:rsidRPr="00393B56">
              <w:rPr>
                <w:color w:val="000000"/>
                <w:sz w:val="20"/>
                <w:szCs w:val="20"/>
              </w:rPr>
              <w:t>Таблице 5</w:t>
            </w:r>
          </w:p>
        </w:tc>
      </w:tr>
      <w:tr w:rsidR="00354E8D" w:rsidRPr="007026B2" w:rsidTr="009E013D">
        <w:tc>
          <w:tcPr>
            <w:tcW w:w="2376" w:type="dxa"/>
          </w:tcPr>
          <w:p w:rsidR="00354E8D" w:rsidRPr="00393B56" w:rsidRDefault="00354E8D" w:rsidP="0022660F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С нарушением зрения</w:t>
            </w:r>
          </w:p>
        </w:tc>
        <w:tc>
          <w:tcPr>
            <w:tcW w:w="2977" w:type="dxa"/>
          </w:tcPr>
          <w:p w:rsidR="00354E8D" w:rsidRPr="00393B56" w:rsidRDefault="00354E8D" w:rsidP="0022660F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Контрольные вопросы</w:t>
            </w:r>
          </w:p>
        </w:tc>
        <w:tc>
          <w:tcPr>
            <w:tcW w:w="2552" w:type="dxa"/>
          </w:tcPr>
          <w:p w:rsidR="00354E8D" w:rsidRPr="00393B56" w:rsidRDefault="00354E8D" w:rsidP="0022660F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Преимущественно устная проверка (индивидуально)</w:t>
            </w:r>
          </w:p>
        </w:tc>
        <w:tc>
          <w:tcPr>
            <w:tcW w:w="1559" w:type="dxa"/>
            <w:vMerge/>
          </w:tcPr>
          <w:p w:rsidR="00354E8D" w:rsidRPr="00354199" w:rsidRDefault="00354E8D" w:rsidP="0022660F">
            <w:pPr>
              <w:rPr>
                <w:i/>
                <w:sz w:val="20"/>
                <w:szCs w:val="20"/>
              </w:rPr>
            </w:pPr>
          </w:p>
        </w:tc>
      </w:tr>
      <w:tr w:rsidR="00354E8D" w:rsidRPr="007026B2" w:rsidTr="009E013D">
        <w:tc>
          <w:tcPr>
            <w:tcW w:w="2376" w:type="dxa"/>
          </w:tcPr>
          <w:p w:rsidR="00354E8D" w:rsidRPr="00393B56" w:rsidRDefault="00354E8D" w:rsidP="0022660F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 xml:space="preserve">С нарушением </w:t>
            </w:r>
            <w:proofErr w:type="spellStart"/>
            <w:r w:rsidRPr="00393B56">
              <w:rPr>
                <w:sz w:val="20"/>
                <w:szCs w:val="20"/>
              </w:rPr>
              <w:t>опорн</w:t>
            </w:r>
            <w:proofErr w:type="gramStart"/>
            <w:r w:rsidRPr="00393B56">
              <w:rPr>
                <w:sz w:val="20"/>
                <w:szCs w:val="20"/>
              </w:rPr>
              <w:t>о</w:t>
            </w:r>
            <w:proofErr w:type="spellEnd"/>
            <w:r w:rsidRPr="00393B56">
              <w:rPr>
                <w:sz w:val="20"/>
                <w:szCs w:val="20"/>
              </w:rPr>
              <w:t>-</w:t>
            </w:r>
            <w:proofErr w:type="gramEnd"/>
            <w:r w:rsidRPr="00393B56">
              <w:rPr>
                <w:sz w:val="20"/>
                <w:szCs w:val="20"/>
              </w:rPr>
              <w:t xml:space="preserve"> двигательного аппарата</w:t>
            </w:r>
          </w:p>
        </w:tc>
        <w:tc>
          <w:tcPr>
            <w:tcW w:w="2977" w:type="dxa"/>
          </w:tcPr>
          <w:p w:rsidR="00354E8D" w:rsidRPr="00393B56" w:rsidRDefault="00354E8D" w:rsidP="0022660F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Решение тестов, контрольные вопросы дистанционно.</w:t>
            </w:r>
          </w:p>
        </w:tc>
        <w:tc>
          <w:tcPr>
            <w:tcW w:w="2552" w:type="dxa"/>
          </w:tcPr>
          <w:p w:rsidR="00354E8D" w:rsidRPr="00393B56" w:rsidRDefault="00354E8D" w:rsidP="0022660F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Письменная проверка, о</w:t>
            </w:r>
            <w:r w:rsidRPr="00393B56">
              <w:rPr>
                <w:sz w:val="20"/>
                <w:szCs w:val="20"/>
              </w:rPr>
              <w:t>р</w:t>
            </w:r>
            <w:r w:rsidRPr="00393B56">
              <w:rPr>
                <w:sz w:val="20"/>
                <w:szCs w:val="20"/>
              </w:rPr>
              <w:t>ганизация контроля с и</w:t>
            </w:r>
            <w:r w:rsidRPr="00393B56">
              <w:rPr>
                <w:sz w:val="20"/>
                <w:szCs w:val="20"/>
              </w:rPr>
              <w:t>с</w:t>
            </w:r>
            <w:r w:rsidRPr="00393B56">
              <w:rPr>
                <w:sz w:val="20"/>
                <w:szCs w:val="20"/>
              </w:rPr>
              <w:t>пользование информац</w:t>
            </w:r>
            <w:r w:rsidRPr="00393B56">
              <w:rPr>
                <w:sz w:val="20"/>
                <w:szCs w:val="20"/>
              </w:rPr>
              <w:t>и</w:t>
            </w:r>
            <w:r w:rsidRPr="00393B56">
              <w:rPr>
                <w:sz w:val="20"/>
                <w:szCs w:val="20"/>
              </w:rPr>
              <w:t>онно-коммуникационных технологий.</w:t>
            </w:r>
          </w:p>
        </w:tc>
        <w:tc>
          <w:tcPr>
            <w:tcW w:w="1559" w:type="dxa"/>
            <w:vMerge/>
          </w:tcPr>
          <w:p w:rsidR="00354E8D" w:rsidRPr="00354199" w:rsidRDefault="00354E8D" w:rsidP="0022660F">
            <w:pPr>
              <w:rPr>
                <w:i/>
                <w:sz w:val="20"/>
                <w:szCs w:val="20"/>
              </w:rPr>
            </w:pPr>
          </w:p>
        </w:tc>
      </w:tr>
    </w:tbl>
    <w:p w:rsidR="009E013D" w:rsidRDefault="009E013D" w:rsidP="009E013D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z w:val="24"/>
          <w:szCs w:val="24"/>
        </w:rPr>
      </w:pPr>
    </w:p>
    <w:p w:rsidR="00604DF7" w:rsidRDefault="00604DF7">
      <w:pPr>
        <w:rPr>
          <w:b/>
        </w:rPr>
      </w:pPr>
      <w:r>
        <w:rPr>
          <w:b/>
        </w:rPr>
        <w:br w:type="page"/>
      </w:r>
    </w:p>
    <w:p w:rsidR="002313AD" w:rsidRDefault="009E013D" w:rsidP="009E013D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pacing w:val="-2"/>
          <w:sz w:val="24"/>
          <w:szCs w:val="24"/>
        </w:rPr>
      </w:pPr>
      <w:r>
        <w:rPr>
          <w:b/>
          <w:sz w:val="24"/>
          <w:szCs w:val="24"/>
        </w:rPr>
        <w:lastRenderedPageBreak/>
        <w:t>7</w:t>
      </w:r>
      <w:r w:rsidR="002313AD">
        <w:rPr>
          <w:b/>
          <w:sz w:val="24"/>
          <w:szCs w:val="24"/>
        </w:rPr>
        <w:t>. Т</w:t>
      </w:r>
      <w:r w:rsidR="002313AD">
        <w:rPr>
          <w:b/>
          <w:spacing w:val="-2"/>
          <w:sz w:val="24"/>
          <w:szCs w:val="24"/>
        </w:rPr>
        <w:t>ИПОВЫЕ КОНТРОЛЬНЫЕ ЗАДАНИЯ И ДРУГИЕ МАТЕРИАЛЫ,</w:t>
      </w:r>
    </w:p>
    <w:p w:rsidR="002313AD" w:rsidRDefault="002313AD" w:rsidP="009E013D">
      <w:pPr>
        <w:pStyle w:val="afe"/>
        <w:ind w:left="0"/>
        <w:jc w:val="both"/>
        <w:rPr>
          <w:noProof/>
          <w:sz w:val="24"/>
          <w:szCs w:val="24"/>
        </w:rPr>
      </w:pPr>
      <w:proofErr w:type="gramStart"/>
      <w:r>
        <w:rPr>
          <w:b/>
          <w:spacing w:val="-2"/>
          <w:sz w:val="24"/>
          <w:szCs w:val="24"/>
        </w:rPr>
        <w:t xml:space="preserve">НЕОБХОДИМЫЕ ДЛЯ ОЦЕНКИ </w:t>
      </w:r>
      <w:r>
        <w:rPr>
          <w:b/>
          <w:noProof/>
          <w:sz w:val="24"/>
          <w:szCs w:val="24"/>
        </w:rPr>
        <w:t xml:space="preserve">УРОВНЯ </w:t>
      </w:r>
      <w:r w:rsidR="00A65109" w:rsidRPr="00393B56">
        <w:rPr>
          <w:b/>
          <w:noProof/>
          <w:sz w:val="24"/>
          <w:szCs w:val="24"/>
        </w:rPr>
        <w:t xml:space="preserve">СФОРМИРОВАННОСТИ ЗАЯВЛЕННЫХ КОМПЕТЕНЦИЙ </w:t>
      </w:r>
      <w:r w:rsidR="004F5522" w:rsidRPr="00393B56">
        <w:rPr>
          <w:b/>
          <w:noProof/>
          <w:sz w:val="24"/>
          <w:szCs w:val="24"/>
        </w:rPr>
        <w:t xml:space="preserve"> В  РАМКАХ  ИЗУЧАЕМОЙ </w:t>
      </w:r>
      <w:r w:rsidRPr="00393B56">
        <w:rPr>
          <w:b/>
          <w:noProof/>
          <w:sz w:val="24"/>
          <w:szCs w:val="24"/>
        </w:rPr>
        <w:t>ДИСЦИПЛИНЫ</w:t>
      </w:r>
      <w:r>
        <w:rPr>
          <w:b/>
          <w:noProof/>
          <w:sz w:val="24"/>
          <w:szCs w:val="24"/>
        </w:rPr>
        <w:t>, ВКЛЮЧАЯ САМОСТОЯТЕЛЬНУЮ РАБОТУ ОБУЧАЮЩИХСЯ</w:t>
      </w:r>
      <w:proofErr w:type="gramEnd"/>
    </w:p>
    <w:p w:rsidR="00417CA2" w:rsidRPr="00C17581" w:rsidRDefault="00417CA2" w:rsidP="009E013D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pacing w:val="-1"/>
          <w:sz w:val="24"/>
          <w:szCs w:val="24"/>
        </w:rPr>
      </w:pPr>
    </w:p>
    <w:p w:rsidR="00C47AD0" w:rsidRPr="00075195" w:rsidRDefault="00C47AD0" w:rsidP="009E013D">
      <w:pPr>
        <w:jc w:val="both"/>
        <w:rPr>
          <w:b/>
        </w:rPr>
      </w:pPr>
      <w:r w:rsidRPr="00075195">
        <w:rPr>
          <w:b/>
        </w:rPr>
        <w:t>Семестр  №</w:t>
      </w:r>
      <w:r w:rsidR="006F0AF6">
        <w:rPr>
          <w:b/>
        </w:rPr>
        <w:t>5</w:t>
      </w:r>
    </w:p>
    <w:p w:rsidR="00A82490" w:rsidRDefault="00A82490" w:rsidP="00A82490">
      <w:pPr>
        <w:ind w:firstLine="709"/>
        <w:rPr>
          <w:b/>
          <w:i/>
        </w:rPr>
      </w:pPr>
      <w:r>
        <w:rPr>
          <w:b/>
          <w:i/>
        </w:rPr>
        <w:t>7</w:t>
      </w:r>
      <w:r w:rsidRPr="00AB7A49">
        <w:rPr>
          <w:b/>
          <w:i/>
        </w:rPr>
        <w:t>.1</w:t>
      </w:r>
      <w:r w:rsidRPr="00A45783">
        <w:rPr>
          <w:b/>
          <w:i/>
        </w:rPr>
        <w:t>.1</w:t>
      </w:r>
      <w:r>
        <w:rPr>
          <w:b/>
          <w:i/>
        </w:rPr>
        <w:t xml:space="preserve"> </w:t>
      </w:r>
      <w:r w:rsidRPr="00A45783">
        <w:rPr>
          <w:b/>
          <w:i/>
        </w:rPr>
        <w:t xml:space="preserve">Вопросы </w:t>
      </w:r>
      <w:proofErr w:type="gramStart"/>
      <w:r w:rsidRPr="00A45783">
        <w:rPr>
          <w:b/>
          <w:i/>
        </w:rPr>
        <w:t xml:space="preserve">( </w:t>
      </w:r>
      <w:proofErr w:type="gramEnd"/>
      <w:r w:rsidRPr="00A45783">
        <w:rPr>
          <w:b/>
          <w:i/>
        </w:rPr>
        <w:t>задачи) для контрольных работ:</w:t>
      </w:r>
    </w:p>
    <w:p w:rsidR="00A82490" w:rsidRPr="00AB7A49" w:rsidRDefault="00A82490" w:rsidP="00A82490">
      <w:pPr>
        <w:ind w:firstLine="709"/>
        <w:rPr>
          <w:b/>
          <w:i/>
        </w:rPr>
      </w:pPr>
    </w:p>
    <w:tbl>
      <w:tblPr>
        <w:tblW w:w="8789" w:type="dxa"/>
        <w:tblInd w:w="675" w:type="dxa"/>
        <w:tblLayout w:type="fixed"/>
        <w:tblLook w:val="0000"/>
      </w:tblPr>
      <w:tblGrid>
        <w:gridCol w:w="709"/>
        <w:gridCol w:w="1134"/>
        <w:gridCol w:w="6946"/>
      </w:tblGrid>
      <w:tr w:rsidR="00A82490" w:rsidRPr="00EC078D" w:rsidTr="00B40C6A">
        <w:trPr>
          <w:trHeight w:val="8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490" w:rsidRPr="00EC078D" w:rsidRDefault="00A82490" w:rsidP="00B40C6A">
            <w:pPr>
              <w:jc w:val="center"/>
              <w:rPr>
                <w:b/>
                <w:bCs/>
                <w:sz w:val="20"/>
                <w:szCs w:val="20"/>
              </w:rPr>
            </w:pPr>
            <w:r w:rsidRPr="00EC078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C078D">
              <w:rPr>
                <w:b/>
                <w:bCs/>
                <w:sz w:val="20"/>
                <w:szCs w:val="20"/>
              </w:rPr>
              <w:t>зада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EC078D">
              <w:rPr>
                <w:b/>
                <w:bCs/>
                <w:sz w:val="20"/>
                <w:szCs w:val="20"/>
              </w:rPr>
              <w:t>н</w:t>
            </w:r>
            <w:r>
              <w:rPr>
                <w:b/>
                <w:bCs/>
                <w:sz w:val="20"/>
                <w:szCs w:val="20"/>
              </w:rPr>
              <w:t>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490" w:rsidRPr="00EC078D" w:rsidRDefault="00A82490" w:rsidP="00B40C6A">
            <w:pPr>
              <w:jc w:val="center"/>
              <w:rPr>
                <w:b/>
                <w:bCs/>
                <w:sz w:val="20"/>
                <w:szCs w:val="20"/>
              </w:rPr>
            </w:pPr>
            <w:r w:rsidRPr="00EC078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C078D">
              <w:rPr>
                <w:b/>
                <w:bCs/>
                <w:sz w:val="20"/>
                <w:szCs w:val="20"/>
              </w:rPr>
              <w:t>воп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EC078D">
              <w:rPr>
                <w:b/>
                <w:bCs/>
                <w:sz w:val="20"/>
                <w:szCs w:val="20"/>
              </w:rPr>
              <w:t>роса</w:t>
            </w:r>
            <w:proofErr w:type="spellEnd"/>
            <w:proofErr w:type="gramEnd"/>
          </w:p>
        </w:tc>
        <w:tc>
          <w:tcPr>
            <w:tcW w:w="6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82490" w:rsidRPr="00EC078D" w:rsidRDefault="00A82490" w:rsidP="00B40C6A">
            <w:pPr>
              <w:jc w:val="center"/>
              <w:rPr>
                <w:b/>
                <w:bCs/>
                <w:sz w:val="20"/>
                <w:szCs w:val="20"/>
              </w:rPr>
            </w:pPr>
            <w:r w:rsidRPr="00EC078D">
              <w:rPr>
                <w:b/>
                <w:bCs/>
                <w:sz w:val="20"/>
                <w:szCs w:val="20"/>
              </w:rPr>
              <w:t>Пример задания</w:t>
            </w:r>
          </w:p>
        </w:tc>
      </w:tr>
      <w:tr w:rsidR="00A82490" w:rsidRPr="00D959C9" w:rsidTr="00B40C6A">
        <w:trPr>
          <w:trHeight w:val="8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490" w:rsidRPr="00EC078D" w:rsidRDefault="00A82490" w:rsidP="00B40C6A">
            <w:pPr>
              <w:ind w:left="-108"/>
              <w:jc w:val="center"/>
              <w:rPr>
                <w:sz w:val="20"/>
                <w:szCs w:val="20"/>
              </w:rPr>
            </w:pPr>
            <w:r w:rsidRPr="00EC078D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490" w:rsidRPr="00EC078D" w:rsidRDefault="00A82490" w:rsidP="00B40C6A">
            <w:pPr>
              <w:jc w:val="center"/>
              <w:rPr>
                <w:sz w:val="20"/>
                <w:szCs w:val="20"/>
              </w:rPr>
            </w:pPr>
            <w:r w:rsidRPr="00EC078D">
              <w:rPr>
                <w:sz w:val="20"/>
                <w:szCs w:val="20"/>
              </w:rPr>
              <w:t>1</w:t>
            </w:r>
          </w:p>
        </w:tc>
        <w:tc>
          <w:tcPr>
            <w:tcW w:w="6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2490" w:rsidRPr="00A22707" w:rsidRDefault="00A82490" w:rsidP="00B40C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Получить десятичное число (номер группы + номер по списку)</w:t>
            </w:r>
          </w:p>
          <w:p w:rsidR="00A82490" w:rsidRPr="00D959C9" w:rsidRDefault="00A82490" w:rsidP="00B40C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Перевести его в 2-, 5-, 9-, 16-ую системы счисления</w:t>
            </w:r>
          </w:p>
        </w:tc>
      </w:tr>
      <w:tr w:rsidR="00A82490" w:rsidRPr="00F934EB" w:rsidTr="00B40C6A">
        <w:trPr>
          <w:trHeight w:val="8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490" w:rsidRPr="00EC078D" w:rsidRDefault="00A82490" w:rsidP="00B40C6A">
            <w:pPr>
              <w:jc w:val="center"/>
              <w:rPr>
                <w:sz w:val="20"/>
                <w:szCs w:val="20"/>
              </w:rPr>
            </w:pPr>
            <w:r w:rsidRPr="00EC078D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490" w:rsidRPr="00EC078D" w:rsidRDefault="00A82490" w:rsidP="00B40C6A">
            <w:pPr>
              <w:jc w:val="center"/>
              <w:rPr>
                <w:sz w:val="20"/>
                <w:szCs w:val="20"/>
              </w:rPr>
            </w:pPr>
            <w:r w:rsidRPr="00EC078D">
              <w:rPr>
                <w:sz w:val="20"/>
                <w:szCs w:val="20"/>
              </w:rPr>
              <w:t>1</w:t>
            </w:r>
          </w:p>
        </w:tc>
        <w:tc>
          <w:tcPr>
            <w:tcW w:w="6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2490" w:rsidRPr="00A22707" w:rsidRDefault="00A82490" w:rsidP="00B40C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Получить десятичное число (номер группы – номер по списку)*2</w:t>
            </w:r>
          </w:p>
          <w:p w:rsidR="00A82490" w:rsidRPr="00F934EB" w:rsidRDefault="00A82490" w:rsidP="00B40C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Перевести его в 2-, 5-, 7-, 16-ую системы счисления</w:t>
            </w:r>
          </w:p>
        </w:tc>
      </w:tr>
      <w:tr w:rsidR="00A82490" w:rsidRPr="00A82246" w:rsidTr="00B40C6A">
        <w:trPr>
          <w:trHeight w:val="8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490" w:rsidRPr="00EC078D" w:rsidRDefault="00A82490" w:rsidP="00B40C6A">
            <w:pPr>
              <w:jc w:val="center"/>
              <w:rPr>
                <w:sz w:val="20"/>
                <w:szCs w:val="20"/>
              </w:rPr>
            </w:pPr>
            <w:r w:rsidRPr="00EC078D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490" w:rsidRPr="00EC078D" w:rsidRDefault="00A82490" w:rsidP="00B40C6A">
            <w:pPr>
              <w:jc w:val="center"/>
              <w:rPr>
                <w:sz w:val="20"/>
                <w:szCs w:val="20"/>
              </w:rPr>
            </w:pPr>
            <w:r w:rsidRPr="00EC078D">
              <w:rPr>
                <w:sz w:val="20"/>
                <w:szCs w:val="20"/>
              </w:rPr>
              <w:t>1</w:t>
            </w:r>
          </w:p>
        </w:tc>
        <w:tc>
          <w:tcPr>
            <w:tcW w:w="6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2490" w:rsidRPr="00A22707" w:rsidRDefault="00A82490" w:rsidP="00B40C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Получить десятичное число (номер группы + номер по списку)*3</w:t>
            </w:r>
          </w:p>
          <w:p w:rsidR="00A82490" w:rsidRPr="00A82246" w:rsidRDefault="00A82490" w:rsidP="00B40C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Перевести его в 2-, 5-, 6-, 16-ую системы счисления</w:t>
            </w:r>
          </w:p>
        </w:tc>
      </w:tr>
    </w:tbl>
    <w:p w:rsidR="00A82490" w:rsidRDefault="00A82490" w:rsidP="00A82490">
      <w:pPr>
        <w:rPr>
          <w:bCs/>
        </w:rPr>
      </w:pPr>
    </w:p>
    <w:p w:rsidR="00A82490" w:rsidRPr="00B619FA" w:rsidRDefault="00A82490" w:rsidP="00A82490">
      <w:pPr>
        <w:pStyle w:val="afe"/>
        <w:tabs>
          <w:tab w:val="left" w:pos="8310"/>
        </w:tabs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Pr="00B619FA">
        <w:rPr>
          <w:b/>
          <w:sz w:val="24"/>
          <w:szCs w:val="24"/>
        </w:rPr>
        <w:t>.1.2. Вопросы для подготовки к защите лабораторных работ</w:t>
      </w:r>
    </w:p>
    <w:p w:rsidR="00A82490" w:rsidRDefault="00A82490" w:rsidP="00A82490">
      <w:pPr>
        <w:pStyle w:val="afe"/>
        <w:tabs>
          <w:tab w:val="left" w:pos="8310"/>
        </w:tabs>
        <w:ind w:left="0"/>
        <w:rPr>
          <w:sz w:val="24"/>
          <w:szCs w:val="24"/>
        </w:rPr>
      </w:pPr>
    </w:p>
    <w:p w:rsidR="00A82490" w:rsidRPr="00286729" w:rsidRDefault="00A82490" w:rsidP="00A82490">
      <w:pPr>
        <w:pStyle w:val="afe"/>
        <w:numPr>
          <w:ilvl w:val="0"/>
          <w:numId w:val="43"/>
        </w:numPr>
        <w:spacing w:before="100" w:beforeAutospacing="1" w:after="100" w:afterAutospacing="1"/>
        <w:jc w:val="both"/>
        <w:outlineLvl w:val="5"/>
        <w:rPr>
          <w:bCs/>
          <w:sz w:val="24"/>
          <w:szCs w:val="24"/>
        </w:rPr>
      </w:pPr>
      <w:r w:rsidRPr="00286729">
        <w:rPr>
          <w:bCs/>
          <w:sz w:val="24"/>
          <w:szCs w:val="24"/>
        </w:rPr>
        <w:t>Переведите двоичное число 1010101 в десятичный вид</w:t>
      </w:r>
    </w:p>
    <w:p w:rsidR="00A82490" w:rsidRPr="00286729" w:rsidRDefault="00A82490" w:rsidP="00A82490">
      <w:pPr>
        <w:pStyle w:val="afe"/>
        <w:numPr>
          <w:ilvl w:val="0"/>
          <w:numId w:val="43"/>
        </w:numPr>
        <w:spacing w:before="100" w:beforeAutospacing="1" w:after="100" w:afterAutospacing="1"/>
        <w:jc w:val="both"/>
        <w:outlineLvl w:val="5"/>
        <w:rPr>
          <w:bCs/>
          <w:sz w:val="24"/>
          <w:szCs w:val="24"/>
        </w:rPr>
      </w:pPr>
      <w:r w:rsidRPr="00286729">
        <w:rPr>
          <w:bCs/>
          <w:sz w:val="24"/>
          <w:szCs w:val="24"/>
        </w:rPr>
        <w:t xml:space="preserve">Переведите </w:t>
      </w:r>
      <w:r>
        <w:rPr>
          <w:bCs/>
          <w:sz w:val="24"/>
          <w:szCs w:val="24"/>
        </w:rPr>
        <w:t>восьмеричное</w:t>
      </w:r>
      <w:r w:rsidRPr="00286729">
        <w:rPr>
          <w:bCs/>
          <w:sz w:val="24"/>
          <w:szCs w:val="24"/>
        </w:rPr>
        <w:t xml:space="preserve"> число </w:t>
      </w:r>
      <w:r>
        <w:rPr>
          <w:bCs/>
          <w:sz w:val="24"/>
          <w:szCs w:val="24"/>
        </w:rPr>
        <w:t>123</w:t>
      </w:r>
      <w:r w:rsidRPr="00286729">
        <w:rPr>
          <w:bCs/>
          <w:sz w:val="24"/>
          <w:szCs w:val="24"/>
        </w:rPr>
        <w:t xml:space="preserve"> в десятичный вид</w:t>
      </w:r>
    </w:p>
    <w:p w:rsidR="00A82490" w:rsidRDefault="00A82490" w:rsidP="00A82490">
      <w:pPr>
        <w:pStyle w:val="afe"/>
        <w:numPr>
          <w:ilvl w:val="0"/>
          <w:numId w:val="43"/>
        </w:numPr>
        <w:spacing w:before="100" w:beforeAutospacing="1" w:after="100" w:afterAutospacing="1"/>
        <w:jc w:val="both"/>
        <w:outlineLvl w:val="5"/>
        <w:rPr>
          <w:bCs/>
          <w:sz w:val="24"/>
          <w:szCs w:val="24"/>
        </w:rPr>
      </w:pPr>
      <w:r w:rsidRPr="00286729">
        <w:rPr>
          <w:bCs/>
          <w:sz w:val="24"/>
          <w:szCs w:val="24"/>
        </w:rPr>
        <w:t xml:space="preserve">Переведите </w:t>
      </w:r>
      <w:r>
        <w:rPr>
          <w:bCs/>
          <w:sz w:val="24"/>
          <w:szCs w:val="24"/>
        </w:rPr>
        <w:t xml:space="preserve">шестнадцатеричное </w:t>
      </w:r>
      <w:r w:rsidRPr="00286729">
        <w:rPr>
          <w:bCs/>
          <w:sz w:val="24"/>
          <w:szCs w:val="24"/>
        </w:rPr>
        <w:t>число 1</w:t>
      </w:r>
      <w:r>
        <w:rPr>
          <w:bCs/>
          <w:sz w:val="24"/>
          <w:szCs w:val="24"/>
          <w:lang w:val="en-US"/>
        </w:rPr>
        <w:t>A</w:t>
      </w:r>
      <w:r w:rsidRPr="00286729">
        <w:rPr>
          <w:bCs/>
          <w:sz w:val="24"/>
          <w:szCs w:val="24"/>
        </w:rPr>
        <w:t>1 в десятичный вид</w:t>
      </w:r>
    </w:p>
    <w:p w:rsidR="00A82490" w:rsidRPr="00F60030" w:rsidRDefault="00A82490" w:rsidP="00A82490">
      <w:pPr>
        <w:pStyle w:val="afe"/>
        <w:numPr>
          <w:ilvl w:val="0"/>
          <w:numId w:val="43"/>
        </w:numPr>
        <w:tabs>
          <w:tab w:val="left" w:pos="8310"/>
        </w:tabs>
        <w:rPr>
          <w:sz w:val="24"/>
          <w:szCs w:val="24"/>
        </w:rPr>
      </w:pPr>
      <w:r w:rsidRPr="00D81711">
        <w:rPr>
          <w:bCs/>
          <w:sz w:val="24"/>
          <w:szCs w:val="24"/>
        </w:rPr>
        <w:t>Как называется периферийное устройство, позволяющее компьютеру взаимодейс</w:t>
      </w:r>
      <w:r w:rsidRPr="00D81711">
        <w:rPr>
          <w:bCs/>
          <w:sz w:val="24"/>
          <w:szCs w:val="24"/>
        </w:rPr>
        <w:t>т</w:t>
      </w:r>
      <w:r w:rsidRPr="00D81711">
        <w:rPr>
          <w:bCs/>
          <w:sz w:val="24"/>
          <w:szCs w:val="24"/>
        </w:rPr>
        <w:t>вовать с другими устройствами сети?</w:t>
      </w:r>
    </w:p>
    <w:p w:rsidR="00A82490" w:rsidRDefault="00A82490" w:rsidP="00A82490">
      <w:pPr>
        <w:pStyle w:val="afe"/>
        <w:numPr>
          <w:ilvl w:val="0"/>
          <w:numId w:val="43"/>
        </w:numPr>
        <w:tabs>
          <w:tab w:val="left" w:pos="8310"/>
        </w:tabs>
        <w:rPr>
          <w:sz w:val="24"/>
          <w:szCs w:val="24"/>
        </w:rPr>
      </w:pPr>
      <w:r>
        <w:rPr>
          <w:sz w:val="24"/>
          <w:szCs w:val="24"/>
        </w:rPr>
        <w:t>Назначение материнской платы.</w:t>
      </w:r>
    </w:p>
    <w:p w:rsidR="00A82490" w:rsidRDefault="00A82490" w:rsidP="00A82490">
      <w:pPr>
        <w:pStyle w:val="afe"/>
        <w:numPr>
          <w:ilvl w:val="0"/>
          <w:numId w:val="43"/>
        </w:numPr>
        <w:tabs>
          <w:tab w:val="left" w:pos="8310"/>
        </w:tabs>
        <w:rPr>
          <w:sz w:val="24"/>
          <w:szCs w:val="24"/>
        </w:rPr>
      </w:pPr>
      <w:r>
        <w:rPr>
          <w:sz w:val="24"/>
          <w:szCs w:val="24"/>
        </w:rPr>
        <w:t>Процессоры ЭВМ. Поколения процессоров.</w:t>
      </w:r>
    </w:p>
    <w:p w:rsidR="00A82490" w:rsidRDefault="00A82490" w:rsidP="00A82490">
      <w:pPr>
        <w:pStyle w:val="afe"/>
        <w:numPr>
          <w:ilvl w:val="0"/>
          <w:numId w:val="43"/>
        </w:numPr>
        <w:tabs>
          <w:tab w:val="left" w:pos="8310"/>
        </w:tabs>
        <w:rPr>
          <w:sz w:val="24"/>
          <w:szCs w:val="24"/>
        </w:rPr>
      </w:pPr>
      <w:r>
        <w:rPr>
          <w:sz w:val="24"/>
          <w:szCs w:val="24"/>
        </w:rPr>
        <w:t>Основное назначение микропроцессоров</w:t>
      </w:r>
    </w:p>
    <w:p w:rsidR="00A82490" w:rsidRDefault="00A82490" w:rsidP="00A82490">
      <w:pPr>
        <w:pStyle w:val="afe"/>
        <w:numPr>
          <w:ilvl w:val="0"/>
          <w:numId w:val="43"/>
        </w:numPr>
        <w:tabs>
          <w:tab w:val="left" w:pos="8310"/>
        </w:tabs>
        <w:rPr>
          <w:sz w:val="24"/>
          <w:szCs w:val="24"/>
        </w:rPr>
      </w:pPr>
      <w:r>
        <w:rPr>
          <w:sz w:val="24"/>
          <w:szCs w:val="24"/>
        </w:rPr>
        <w:t>Основное назначение микроконтроллеров</w:t>
      </w:r>
    </w:p>
    <w:p w:rsidR="00A82490" w:rsidRDefault="00A82490" w:rsidP="00A82490">
      <w:pPr>
        <w:pStyle w:val="afe"/>
        <w:numPr>
          <w:ilvl w:val="0"/>
          <w:numId w:val="43"/>
        </w:numPr>
        <w:tabs>
          <w:tab w:val="left" w:pos="8310"/>
        </w:tabs>
        <w:rPr>
          <w:sz w:val="24"/>
          <w:szCs w:val="24"/>
        </w:rPr>
      </w:pPr>
      <w:r>
        <w:rPr>
          <w:sz w:val="24"/>
          <w:szCs w:val="24"/>
        </w:rPr>
        <w:t>Сходства и различия микропроцессоров и микроконтроллеров</w:t>
      </w:r>
    </w:p>
    <w:p w:rsidR="00A82490" w:rsidRPr="00D81711" w:rsidRDefault="00A82490" w:rsidP="00A82490">
      <w:pPr>
        <w:pStyle w:val="afe"/>
        <w:numPr>
          <w:ilvl w:val="0"/>
          <w:numId w:val="43"/>
        </w:numPr>
        <w:tabs>
          <w:tab w:val="left" w:pos="8310"/>
        </w:tabs>
        <w:rPr>
          <w:sz w:val="24"/>
          <w:szCs w:val="24"/>
        </w:rPr>
      </w:pPr>
      <w:r w:rsidRPr="00D81711">
        <w:rPr>
          <w:bCs/>
          <w:sz w:val="24"/>
          <w:szCs w:val="24"/>
        </w:rPr>
        <w:t>Какому значению пропускной способности в мегабайтах в секунду соответствует пропускная способность 25 Мбит/</w:t>
      </w:r>
      <w:proofErr w:type="spellStart"/>
      <w:r w:rsidRPr="00D81711">
        <w:rPr>
          <w:bCs/>
          <w:sz w:val="24"/>
          <w:szCs w:val="24"/>
        </w:rPr>
        <w:t>c</w:t>
      </w:r>
      <w:proofErr w:type="spellEnd"/>
      <w:r w:rsidRPr="00D81711">
        <w:rPr>
          <w:bCs/>
          <w:sz w:val="24"/>
          <w:szCs w:val="24"/>
        </w:rPr>
        <w:t>?</w:t>
      </w:r>
    </w:p>
    <w:p w:rsidR="00A82490" w:rsidRPr="00D81711" w:rsidRDefault="00A82490" w:rsidP="00A82490">
      <w:pPr>
        <w:pStyle w:val="afe"/>
        <w:numPr>
          <w:ilvl w:val="0"/>
          <w:numId w:val="43"/>
        </w:numPr>
        <w:tabs>
          <w:tab w:val="left" w:pos="8310"/>
        </w:tabs>
        <w:rPr>
          <w:sz w:val="24"/>
          <w:szCs w:val="24"/>
        </w:rPr>
      </w:pPr>
      <w:r w:rsidRPr="00D81711">
        <w:rPr>
          <w:bCs/>
          <w:sz w:val="24"/>
          <w:szCs w:val="24"/>
        </w:rPr>
        <w:t>Какое назначение службы DNS?</w:t>
      </w:r>
    </w:p>
    <w:p w:rsidR="00A82490" w:rsidRDefault="00A82490" w:rsidP="00A82490">
      <w:pPr>
        <w:rPr>
          <w:bCs/>
        </w:rPr>
      </w:pPr>
    </w:p>
    <w:p w:rsidR="00A82490" w:rsidRDefault="00A82490" w:rsidP="00A82490">
      <w:pPr>
        <w:rPr>
          <w:bCs/>
        </w:rPr>
      </w:pPr>
    </w:p>
    <w:p w:rsidR="00A82490" w:rsidRPr="000A35EE" w:rsidRDefault="00A82490" w:rsidP="00A82490">
      <w:pPr>
        <w:pStyle w:val="afe"/>
        <w:tabs>
          <w:tab w:val="left" w:pos="8310"/>
        </w:tabs>
        <w:ind w:left="0"/>
        <w:rPr>
          <w:b/>
          <w:i/>
          <w:sz w:val="24"/>
          <w:szCs w:val="24"/>
        </w:rPr>
      </w:pPr>
      <w:r w:rsidRPr="000A35EE">
        <w:rPr>
          <w:b/>
          <w:i/>
          <w:sz w:val="24"/>
          <w:szCs w:val="24"/>
        </w:rPr>
        <w:t>7.1.</w:t>
      </w:r>
      <w:r>
        <w:rPr>
          <w:b/>
          <w:i/>
          <w:sz w:val="24"/>
          <w:szCs w:val="24"/>
        </w:rPr>
        <w:t>3</w:t>
      </w:r>
      <w:r w:rsidRPr="000A35EE">
        <w:rPr>
          <w:b/>
          <w:i/>
          <w:sz w:val="24"/>
          <w:szCs w:val="24"/>
        </w:rPr>
        <w:t>.Вопросы  для письменного тестирования:</w:t>
      </w:r>
    </w:p>
    <w:p w:rsidR="00A82490" w:rsidRPr="0035681A" w:rsidRDefault="00A82490" w:rsidP="00A82490">
      <w:pPr>
        <w:spacing w:before="100" w:beforeAutospacing="1" w:after="100" w:afterAutospacing="1"/>
        <w:jc w:val="both"/>
        <w:outlineLvl w:val="5"/>
        <w:rPr>
          <w:bCs/>
        </w:rPr>
      </w:pPr>
      <w:r w:rsidRPr="0035681A">
        <w:rPr>
          <w:bCs/>
        </w:rPr>
        <w:t>1. Какой основной показатель используется при оценке эффективности ЭВМ, работающей в режиме реального времени?</w:t>
      </w:r>
    </w:p>
    <w:p w:rsidR="00A82490" w:rsidRPr="0035681A" w:rsidRDefault="00A82490" w:rsidP="00A82490">
      <w:pPr>
        <w:pStyle w:val="afe"/>
        <w:numPr>
          <w:ilvl w:val="0"/>
          <w:numId w:val="46"/>
        </w:numPr>
        <w:tabs>
          <w:tab w:val="left" w:pos="355"/>
        </w:tabs>
        <w:jc w:val="both"/>
        <w:rPr>
          <w:sz w:val="24"/>
          <w:szCs w:val="24"/>
        </w:rPr>
      </w:pPr>
      <w:r w:rsidRPr="0035681A">
        <w:rPr>
          <w:sz w:val="24"/>
          <w:szCs w:val="24"/>
        </w:rPr>
        <w:t>выполнение задания за время, не превышающее максимально допустимого для данного задания</w:t>
      </w:r>
    </w:p>
    <w:p w:rsidR="00A82490" w:rsidRPr="0035681A" w:rsidRDefault="00A82490" w:rsidP="00A82490">
      <w:pPr>
        <w:pStyle w:val="afe"/>
        <w:numPr>
          <w:ilvl w:val="0"/>
          <w:numId w:val="46"/>
        </w:numPr>
        <w:tabs>
          <w:tab w:val="left" w:pos="355"/>
        </w:tabs>
        <w:jc w:val="both"/>
        <w:rPr>
          <w:sz w:val="24"/>
          <w:szCs w:val="24"/>
        </w:rPr>
      </w:pPr>
      <w:r w:rsidRPr="0035681A">
        <w:rPr>
          <w:sz w:val="24"/>
          <w:szCs w:val="24"/>
        </w:rPr>
        <w:t>пропускная способность ЭВМ</w:t>
      </w:r>
    </w:p>
    <w:p w:rsidR="00A82490" w:rsidRPr="0035681A" w:rsidRDefault="00A82490" w:rsidP="00A82490">
      <w:pPr>
        <w:pStyle w:val="afe"/>
        <w:numPr>
          <w:ilvl w:val="0"/>
          <w:numId w:val="46"/>
        </w:numPr>
        <w:tabs>
          <w:tab w:val="left" w:pos="355"/>
        </w:tabs>
        <w:jc w:val="both"/>
        <w:rPr>
          <w:sz w:val="24"/>
          <w:szCs w:val="24"/>
        </w:rPr>
      </w:pPr>
      <w:r w:rsidRPr="0035681A">
        <w:rPr>
          <w:sz w:val="24"/>
          <w:szCs w:val="24"/>
        </w:rPr>
        <w:t>получение для каждого пользователя приемлемого времени ответа на запросы</w:t>
      </w:r>
    </w:p>
    <w:p w:rsidR="00A82490" w:rsidRPr="0035681A" w:rsidRDefault="00A82490" w:rsidP="00A82490">
      <w:pPr>
        <w:spacing w:before="100" w:beforeAutospacing="1" w:after="100" w:afterAutospacing="1"/>
        <w:jc w:val="both"/>
        <w:outlineLvl w:val="5"/>
        <w:rPr>
          <w:bCs/>
        </w:rPr>
      </w:pPr>
      <w:r w:rsidRPr="0035681A">
        <w:rPr>
          <w:bCs/>
        </w:rPr>
        <w:t xml:space="preserve">2. Каким образом виртуальный адрес преобразуется </w:t>
      </w:r>
      <w:proofErr w:type="gramStart"/>
      <w:r w:rsidRPr="0035681A">
        <w:rPr>
          <w:bCs/>
        </w:rPr>
        <w:t>в</w:t>
      </w:r>
      <w:proofErr w:type="gramEnd"/>
      <w:r w:rsidRPr="0035681A">
        <w:rPr>
          <w:bCs/>
        </w:rPr>
        <w:t xml:space="preserve"> физический?</w:t>
      </w:r>
    </w:p>
    <w:p w:rsidR="00A82490" w:rsidRPr="0035681A" w:rsidRDefault="00A82490" w:rsidP="00A82490">
      <w:pPr>
        <w:pStyle w:val="afe"/>
        <w:numPr>
          <w:ilvl w:val="0"/>
          <w:numId w:val="45"/>
        </w:numPr>
        <w:tabs>
          <w:tab w:val="left" w:pos="355"/>
        </w:tabs>
        <w:jc w:val="both"/>
        <w:rPr>
          <w:sz w:val="24"/>
          <w:szCs w:val="24"/>
        </w:rPr>
      </w:pPr>
      <w:r w:rsidRPr="0035681A">
        <w:rPr>
          <w:sz w:val="24"/>
          <w:szCs w:val="24"/>
        </w:rPr>
        <w:lastRenderedPageBreak/>
        <w:t>виртуальный адрес преобразуется как единое целое с помощью таблицы преобр</w:t>
      </w:r>
      <w:r w:rsidRPr="0035681A">
        <w:rPr>
          <w:sz w:val="24"/>
          <w:szCs w:val="24"/>
        </w:rPr>
        <w:t>а</w:t>
      </w:r>
      <w:r w:rsidRPr="0035681A">
        <w:rPr>
          <w:sz w:val="24"/>
          <w:szCs w:val="24"/>
        </w:rPr>
        <w:t>зования, уникальной для каждой выполняемой программы</w:t>
      </w:r>
    </w:p>
    <w:p w:rsidR="00A82490" w:rsidRPr="0035681A" w:rsidRDefault="00A82490" w:rsidP="00A82490">
      <w:pPr>
        <w:pStyle w:val="afe"/>
        <w:numPr>
          <w:ilvl w:val="0"/>
          <w:numId w:val="45"/>
        </w:numPr>
        <w:tabs>
          <w:tab w:val="left" w:pos="355"/>
        </w:tabs>
        <w:jc w:val="both"/>
        <w:rPr>
          <w:sz w:val="24"/>
          <w:szCs w:val="24"/>
        </w:rPr>
      </w:pPr>
      <w:r w:rsidRPr="0035681A">
        <w:rPr>
          <w:sz w:val="24"/>
          <w:szCs w:val="24"/>
        </w:rPr>
        <w:t>смещение, составляющее часть виртуального адреса, заменяется смещением в ф</w:t>
      </w:r>
      <w:r w:rsidRPr="0035681A">
        <w:rPr>
          <w:sz w:val="24"/>
          <w:szCs w:val="24"/>
        </w:rPr>
        <w:t>и</w:t>
      </w:r>
      <w:r w:rsidRPr="0035681A">
        <w:rPr>
          <w:sz w:val="24"/>
          <w:szCs w:val="24"/>
        </w:rPr>
        <w:t>зической странице</w:t>
      </w:r>
    </w:p>
    <w:p w:rsidR="00A82490" w:rsidRPr="0035681A" w:rsidRDefault="00A82490" w:rsidP="00A82490">
      <w:pPr>
        <w:pStyle w:val="afe"/>
        <w:numPr>
          <w:ilvl w:val="0"/>
          <w:numId w:val="45"/>
        </w:numPr>
        <w:tabs>
          <w:tab w:val="left" w:pos="355"/>
        </w:tabs>
        <w:jc w:val="both"/>
        <w:rPr>
          <w:sz w:val="24"/>
          <w:szCs w:val="24"/>
        </w:rPr>
      </w:pPr>
      <w:r w:rsidRPr="0035681A">
        <w:rPr>
          <w:sz w:val="24"/>
          <w:szCs w:val="24"/>
        </w:rPr>
        <w:t>номер виртуальной страницы заменяется номером физической. Смещение в стр</w:t>
      </w:r>
      <w:r w:rsidRPr="0035681A">
        <w:rPr>
          <w:sz w:val="24"/>
          <w:szCs w:val="24"/>
        </w:rPr>
        <w:t>а</w:t>
      </w:r>
      <w:r w:rsidRPr="0035681A">
        <w:rPr>
          <w:sz w:val="24"/>
          <w:szCs w:val="24"/>
        </w:rPr>
        <w:t>нице не меняется</w:t>
      </w:r>
    </w:p>
    <w:p w:rsidR="00A82490" w:rsidRPr="0035681A" w:rsidRDefault="00A82490" w:rsidP="00A82490">
      <w:pPr>
        <w:spacing w:before="100" w:beforeAutospacing="1" w:after="100" w:afterAutospacing="1"/>
        <w:jc w:val="both"/>
        <w:outlineLvl w:val="5"/>
        <w:rPr>
          <w:bCs/>
        </w:rPr>
      </w:pPr>
      <w:r w:rsidRPr="0035681A">
        <w:rPr>
          <w:bCs/>
        </w:rPr>
        <w:t>3. Какой принцип логической организации памяти используется в персональной ЭВМ?</w:t>
      </w:r>
    </w:p>
    <w:p w:rsidR="00A82490" w:rsidRPr="0035681A" w:rsidRDefault="00A82490" w:rsidP="00A82490">
      <w:pPr>
        <w:pStyle w:val="afe"/>
        <w:numPr>
          <w:ilvl w:val="0"/>
          <w:numId w:val="44"/>
        </w:numPr>
        <w:tabs>
          <w:tab w:val="left" w:pos="355"/>
        </w:tabs>
        <w:jc w:val="both"/>
        <w:rPr>
          <w:sz w:val="24"/>
          <w:szCs w:val="24"/>
        </w:rPr>
      </w:pPr>
      <w:r w:rsidRPr="0035681A">
        <w:rPr>
          <w:sz w:val="24"/>
          <w:szCs w:val="24"/>
        </w:rPr>
        <w:t>сегментный</w:t>
      </w:r>
    </w:p>
    <w:p w:rsidR="00A82490" w:rsidRPr="0035681A" w:rsidRDefault="00A82490" w:rsidP="00A82490">
      <w:pPr>
        <w:pStyle w:val="afe"/>
        <w:numPr>
          <w:ilvl w:val="0"/>
          <w:numId w:val="44"/>
        </w:numPr>
        <w:tabs>
          <w:tab w:val="left" w:pos="355"/>
        </w:tabs>
        <w:jc w:val="both"/>
        <w:rPr>
          <w:sz w:val="24"/>
          <w:szCs w:val="24"/>
        </w:rPr>
      </w:pPr>
      <w:r w:rsidRPr="0035681A">
        <w:rPr>
          <w:sz w:val="24"/>
          <w:szCs w:val="24"/>
        </w:rPr>
        <w:t>линейный</w:t>
      </w:r>
    </w:p>
    <w:p w:rsidR="00A82490" w:rsidRPr="0035681A" w:rsidRDefault="00A82490" w:rsidP="00A82490">
      <w:pPr>
        <w:pStyle w:val="afe"/>
        <w:numPr>
          <w:ilvl w:val="0"/>
          <w:numId w:val="44"/>
        </w:numPr>
        <w:tabs>
          <w:tab w:val="left" w:pos="355"/>
        </w:tabs>
        <w:jc w:val="both"/>
        <w:rPr>
          <w:sz w:val="24"/>
          <w:szCs w:val="24"/>
        </w:rPr>
      </w:pPr>
      <w:r w:rsidRPr="0035681A">
        <w:rPr>
          <w:sz w:val="24"/>
          <w:szCs w:val="24"/>
        </w:rPr>
        <w:t>страничный</w:t>
      </w:r>
    </w:p>
    <w:p w:rsidR="00A82490" w:rsidRPr="0035681A" w:rsidRDefault="00A82490" w:rsidP="00A82490">
      <w:pPr>
        <w:pStyle w:val="afe"/>
        <w:numPr>
          <w:ilvl w:val="0"/>
          <w:numId w:val="44"/>
        </w:numPr>
        <w:tabs>
          <w:tab w:val="left" w:pos="355"/>
        </w:tabs>
        <w:jc w:val="both"/>
        <w:rPr>
          <w:sz w:val="24"/>
          <w:szCs w:val="24"/>
        </w:rPr>
      </w:pPr>
      <w:r w:rsidRPr="0035681A">
        <w:rPr>
          <w:sz w:val="24"/>
          <w:szCs w:val="24"/>
        </w:rPr>
        <w:t>сегментно-страничный</w:t>
      </w:r>
    </w:p>
    <w:p w:rsidR="00A82490" w:rsidRPr="001C35A1" w:rsidRDefault="00A82490" w:rsidP="00A82490">
      <w:pPr>
        <w:tabs>
          <w:tab w:val="right" w:leader="underscore" w:pos="2565"/>
        </w:tabs>
        <w:rPr>
          <w:bCs/>
        </w:rPr>
      </w:pPr>
    </w:p>
    <w:p w:rsidR="00A82490" w:rsidRPr="00F23FE7" w:rsidRDefault="00A82490" w:rsidP="00A82490">
      <w:pPr>
        <w:rPr>
          <w:i/>
          <w:sz w:val="20"/>
        </w:rPr>
      </w:pPr>
    </w:p>
    <w:p w:rsidR="00A82490" w:rsidRPr="000A35EE" w:rsidRDefault="00A82490" w:rsidP="00A82490">
      <w:pPr>
        <w:pStyle w:val="afe"/>
        <w:tabs>
          <w:tab w:val="left" w:pos="8310"/>
        </w:tabs>
        <w:ind w:left="0"/>
        <w:rPr>
          <w:b/>
          <w:i/>
          <w:sz w:val="24"/>
          <w:szCs w:val="24"/>
        </w:rPr>
      </w:pPr>
      <w:r w:rsidRPr="000A35EE">
        <w:rPr>
          <w:b/>
          <w:sz w:val="24"/>
          <w:szCs w:val="24"/>
        </w:rPr>
        <w:t>7.2</w:t>
      </w:r>
      <w:proofErr w:type="gramStart"/>
      <w:r w:rsidRPr="000A35EE">
        <w:rPr>
          <w:b/>
          <w:sz w:val="24"/>
          <w:szCs w:val="24"/>
        </w:rPr>
        <w:t xml:space="preserve"> Д</w:t>
      </w:r>
      <w:proofErr w:type="gramEnd"/>
      <w:r w:rsidRPr="000A35EE">
        <w:rPr>
          <w:b/>
          <w:sz w:val="24"/>
          <w:szCs w:val="24"/>
        </w:rPr>
        <w:t>ля промежуточной аттестации:</w:t>
      </w:r>
    </w:p>
    <w:p w:rsidR="00A82490" w:rsidRPr="000A35EE" w:rsidRDefault="00A82490" w:rsidP="00A82490">
      <w:pPr>
        <w:jc w:val="both"/>
        <w:rPr>
          <w:b/>
          <w:i/>
          <w:sz w:val="20"/>
          <w:szCs w:val="20"/>
        </w:rPr>
      </w:pPr>
    </w:p>
    <w:p w:rsidR="00A82490" w:rsidRPr="000A35EE" w:rsidRDefault="00A82490" w:rsidP="00A82490">
      <w:pPr>
        <w:pStyle w:val="afe"/>
        <w:tabs>
          <w:tab w:val="left" w:pos="8310"/>
        </w:tabs>
        <w:ind w:left="284"/>
        <w:rPr>
          <w:b/>
          <w:i/>
          <w:sz w:val="24"/>
          <w:szCs w:val="24"/>
        </w:rPr>
      </w:pPr>
      <w:r w:rsidRPr="000A35EE">
        <w:rPr>
          <w:b/>
          <w:i/>
          <w:sz w:val="24"/>
          <w:szCs w:val="24"/>
        </w:rPr>
        <w:t>7.2.1 Перечень вопросов к зачету:</w:t>
      </w:r>
    </w:p>
    <w:p w:rsidR="00A82490" w:rsidRPr="0035681A" w:rsidRDefault="00A82490" w:rsidP="00A82490">
      <w:pPr>
        <w:jc w:val="both"/>
        <w:outlineLvl w:val="5"/>
      </w:pPr>
      <w:r w:rsidRPr="0035681A">
        <w:rPr>
          <w:bCs/>
        </w:rPr>
        <w:t xml:space="preserve">1. </w:t>
      </w:r>
      <w:r>
        <w:rPr>
          <w:bCs/>
        </w:rPr>
        <w:t>П</w:t>
      </w:r>
      <w:r w:rsidRPr="0035681A">
        <w:rPr>
          <w:bCs/>
        </w:rPr>
        <w:t>оказател</w:t>
      </w:r>
      <w:r>
        <w:rPr>
          <w:bCs/>
        </w:rPr>
        <w:t>и,</w:t>
      </w:r>
      <w:r w:rsidRPr="0035681A">
        <w:rPr>
          <w:bCs/>
        </w:rPr>
        <w:t xml:space="preserve"> используе</w:t>
      </w:r>
      <w:r>
        <w:rPr>
          <w:bCs/>
        </w:rPr>
        <w:t>мые</w:t>
      </w:r>
      <w:r w:rsidRPr="0035681A">
        <w:rPr>
          <w:bCs/>
        </w:rPr>
        <w:t xml:space="preserve"> при оценке эффективности ЭВМ</w:t>
      </w:r>
      <w:r>
        <w:rPr>
          <w:bCs/>
        </w:rPr>
        <w:t>.</w:t>
      </w:r>
    </w:p>
    <w:p w:rsidR="00A82490" w:rsidRPr="0035681A" w:rsidRDefault="00A82490" w:rsidP="00A82490">
      <w:pPr>
        <w:jc w:val="both"/>
        <w:outlineLvl w:val="5"/>
        <w:rPr>
          <w:bCs/>
        </w:rPr>
      </w:pPr>
      <w:r w:rsidRPr="0035681A">
        <w:rPr>
          <w:bCs/>
        </w:rPr>
        <w:t xml:space="preserve">2. </w:t>
      </w:r>
      <w:r>
        <w:rPr>
          <w:bCs/>
        </w:rPr>
        <w:t xml:space="preserve">Способы преобразования </w:t>
      </w:r>
      <w:r w:rsidRPr="0035681A">
        <w:rPr>
          <w:bCs/>
        </w:rPr>
        <w:t>виртуальн</w:t>
      </w:r>
      <w:r>
        <w:rPr>
          <w:bCs/>
        </w:rPr>
        <w:t>ого</w:t>
      </w:r>
      <w:r w:rsidRPr="0035681A">
        <w:rPr>
          <w:bCs/>
        </w:rPr>
        <w:t xml:space="preserve"> адрес преобразуется </w:t>
      </w:r>
      <w:proofErr w:type="gramStart"/>
      <w:r w:rsidRPr="0035681A">
        <w:rPr>
          <w:bCs/>
        </w:rPr>
        <w:t>в</w:t>
      </w:r>
      <w:proofErr w:type="gramEnd"/>
      <w:r w:rsidRPr="0035681A">
        <w:rPr>
          <w:bCs/>
        </w:rPr>
        <w:t xml:space="preserve"> физический</w:t>
      </w:r>
    </w:p>
    <w:p w:rsidR="00A82490" w:rsidRPr="0035681A" w:rsidRDefault="00A82490" w:rsidP="00A82490">
      <w:pPr>
        <w:jc w:val="both"/>
        <w:outlineLvl w:val="5"/>
        <w:rPr>
          <w:bCs/>
        </w:rPr>
      </w:pPr>
      <w:r w:rsidRPr="0035681A">
        <w:rPr>
          <w:bCs/>
        </w:rPr>
        <w:t xml:space="preserve">3. </w:t>
      </w:r>
      <w:r>
        <w:rPr>
          <w:bCs/>
        </w:rPr>
        <w:t>П</w:t>
      </w:r>
      <w:r w:rsidRPr="0035681A">
        <w:rPr>
          <w:bCs/>
        </w:rPr>
        <w:t>ринцип</w:t>
      </w:r>
      <w:r>
        <w:rPr>
          <w:bCs/>
        </w:rPr>
        <w:t>ы</w:t>
      </w:r>
      <w:r w:rsidRPr="0035681A">
        <w:rPr>
          <w:bCs/>
        </w:rPr>
        <w:t xml:space="preserve"> логической организации памяти персональн</w:t>
      </w:r>
      <w:r>
        <w:rPr>
          <w:bCs/>
        </w:rPr>
        <w:t>ых</w:t>
      </w:r>
      <w:r w:rsidRPr="0035681A">
        <w:rPr>
          <w:bCs/>
        </w:rPr>
        <w:t xml:space="preserve"> ЭВМ</w:t>
      </w:r>
    </w:p>
    <w:p w:rsidR="00A82490" w:rsidRPr="0035681A" w:rsidRDefault="00A82490" w:rsidP="00A82490">
      <w:pPr>
        <w:jc w:val="both"/>
        <w:outlineLvl w:val="5"/>
      </w:pPr>
      <w:r>
        <w:rPr>
          <w:bCs/>
        </w:rPr>
        <w:t>4</w:t>
      </w:r>
      <w:r w:rsidRPr="0035681A">
        <w:rPr>
          <w:bCs/>
        </w:rPr>
        <w:t xml:space="preserve">. </w:t>
      </w:r>
      <w:r>
        <w:rPr>
          <w:bCs/>
        </w:rPr>
        <w:t>Использование системы прерываний в ЭВМ</w:t>
      </w:r>
    </w:p>
    <w:p w:rsidR="00A82490" w:rsidRPr="0035681A" w:rsidRDefault="00A82490" w:rsidP="00A82490">
      <w:pPr>
        <w:jc w:val="both"/>
        <w:outlineLvl w:val="5"/>
        <w:rPr>
          <w:bCs/>
        </w:rPr>
      </w:pPr>
      <w:r>
        <w:rPr>
          <w:bCs/>
        </w:rPr>
        <w:t>5</w:t>
      </w:r>
      <w:r w:rsidRPr="0035681A">
        <w:rPr>
          <w:bCs/>
        </w:rPr>
        <w:t xml:space="preserve">. </w:t>
      </w:r>
      <w:r>
        <w:rPr>
          <w:bCs/>
        </w:rPr>
        <w:t xml:space="preserve">Адресация ячеек </w:t>
      </w:r>
      <w:r w:rsidRPr="0035681A">
        <w:rPr>
          <w:bCs/>
        </w:rPr>
        <w:t>памяти в современных ЭВМ</w:t>
      </w:r>
    </w:p>
    <w:p w:rsidR="00A82490" w:rsidRPr="0035681A" w:rsidRDefault="00A82490" w:rsidP="00A82490">
      <w:pPr>
        <w:jc w:val="both"/>
        <w:outlineLvl w:val="5"/>
        <w:rPr>
          <w:bCs/>
        </w:rPr>
      </w:pPr>
      <w:r>
        <w:rPr>
          <w:bCs/>
        </w:rPr>
        <w:t>6</w:t>
      </w:r>
      <w:r w:rsidRPr="0035681A">
        <w:rPr>
          <w:bCs/>
        </w:rPr>
        <w:t xml:space="preserve">. </w:t>
      </w:r>
      <w:r>
        <w:rPr>
          <w:bCs/>
        </w:rPr>
        <w:t>Проверка наличия прерываний в современных ЭВМ</w:t>
      </w:r>
    </w:p>
    <w:p w:rsidR="00A82490" w:rsidRPr="00163A69" w:rsidRDefault="00A82490" w:rsidP="00A82490">
      <w:pPr>
        <w:tabs>
          <w:tab w:val="left" w:pos="426"/>
          <w:tab w:val="left" w:pos="2581"/>
        </w:tabs>
        <w:ind w:left="709"/>
        <w:jc w:val="both"/>
        <w:rPr>
          <w:i/>
          <w:sz w:val="20"/>
          <w:szCs w:val="20"/>
        </w:rPr>
      </w:pPr>
    </w:p>
    <w:p w:rsidR="00A82490" w:rsidRDefault="00A82490" w:rsidP="009E013D">
      <w:pPr>
        <w:autoSpaceDE w:val="0"/>
        <w:autoSpaceDN w:val="0"/>
        <w:adjustRightInd w:val="0"/>
        <w:jc w:val="both"/>
        <w:rPr>
          <w:b/>
        </w:rPr>
      </w:pPr>
    </w:p>
    <w:p w:rsidR="00261308" w:rsidRDefault="00163A69" w:rsidP="009E013D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br w:type="page"/>
      </w:r>
      <w:r w:rsidR="009E013D">
        <w:rPr>
          <w:b/>
        </w:rPr>
        <w:lastRenderedPageBreak/>
        <w:t>8</w:t>
      </w:r>
      <w:r w:rsidR="00167189" w:rsidRPr="00F20B64">
        <w:rPr>
          <w:b/>
        </w:rPr>
        <w:t>.</w:t>
      </w:r>
      <w:r w:rsidR="00A82490">
        <w:rPr>
          <w:b/>
        </w:rPr>
        <w:t xml:space="preserve"> </w:t>
      </w:r>
      <w:r w:rsidR="00C17581">
        <w:rPr>
          <w:b/>
        </w:rPr>
        <w:t>М</w:t>
      </w:r>
      <w:r w:rsidR="00C17581" w:rsidRPr="00F20B64">
        <w:rPr>
          <w:b/>
        </w:rPr>
        <w:t>АТЕРИАЛЬНО</w:t>
      </w:r>
      <w:r w:rsidR="00167189" w:rsidRPr="00F20B64">
        <w:rPr>
          <w:b/>
        </w:rPr>
        <w:t>-</w:t>
      </w:r>
      <w:r w:rsidR="00C17581" w:rsidRPr="00F20B64">
        <w:rPr>
          <w:b/>
        </w:rPr>
        <w:t>ТЕХНИЧЕСКОЕОБЕСПЕЧЕНИЕДИСЦИПЛИНЫ</w:t>
      </w:r>
    </w:p>
    <w:p w:rsidR="00425BF2" w:rsidRPr="00425BF2" w:rsidRDefault="00425BF2" w:rsidP="00D968EE">
      <w:pPr>
        <w:autoSpaceDE w:val="0"/>
        <w:autoSpaceDN w:val="0"/>
        <w:adjustRightInd w:val="0"/>
        <w:ind w:firstLine="709"/>
        <w:jc w:val="right"/>
        <w:rPr>
          <w:b/>
          <w:sz w:val="20"/>
          <w:szCs w:val="20"/>
        </w:rPr>
      </w:pPr>
      <w:r w:rsidRPr="00425BF2">
        <w:rPr>
          <w:b/>
          <w:sz w:val="20"/>
          <w:szCs w:val="20"/>
        </w:rPr>
        <w:t>Таблица 7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4394"/>
        <w:gridCol w:w="4359"/>
      </w:tblGrid>
      <w:tr w:rsidR="00425BF2" w:rsidRPr="00425BF2" w:rsidTr="001F73AB">
        <w:tc>
          <w:tcPr>
            <w:tcW w:w="709" w:type="dxa"/>
          </w:tcPr>
          <w:p w:rsidR="00425BF2" w:rsidRPr="00425BF2" w:rsidRDefault="00425BF2" w:rsidP="00C75C26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2"/>
                <w:szCs w:val="22"/>
              </w:rPr>
            </w:pPr>
            <w:r w:rsidRPr="00425BF2">
              <w:rPr>
                <w:b/>
                <w:i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425BF2">
              <w:rPr>
                <w:b/>
                <w:i/>
                <w:sz w:val="22"/>
                <w:szCs w:val="22"/>
              </w:rPr>
              <w:t>п</w:t>
            </w:r>
            <w:proofErr w:type="spellEnd"/>
            <w:proofErr w:type="gramEnd"/>
            <w:r w:rsidRPr="00425BF2">
              <w:rPr>
                <w:b/>
                <w:i/>
                <w:sz w:val="22"/>
                <w:szCs w:val="22"/>
              </w:rPr>
              <w:t>/</w:t>
            </w:r>
            <w:proofErr w:type="spellStart"/>
            <w:r w:rsidRPr="00425BF2">
              <w:rPr>
                <w:b/>
                <w:i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394" w:type="dxa"/>
          </w:tcPr>
          <w:p w:rsidR="00425BF2" w:rsidRPr="00425BF2" w:rsidRDefault="00425BF2" w:rsidP="00C75C26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425BF2">
              <w:rPr>
                <w:b/>
                <w:sz w:val="22"/>
                <w:szCs w:val="22"/>
              </w:rPr>
              <w:t>Наименование  учебных аудиторий (л</w:t>
            </w:r>
            <w:r w:rsidRPr="00425BF2">
              <w:rPr>
                <w:b/>
                <w:sz w:val="22"/>
                <w:szCs w:val="22"/>
              </w:rPr>
              <w:t>а</w:t>
            </w:r>
            <w:r w:rsidRPr="00425BF2">
              <w:rPr>
                <w:b/>
                <w:sz w:val="22"/>
                <w:szCs w:val="22"/>
              </w:rPr>
              <w:t>бораторий) и помещений для самосто</w:t>
            </w:r>
            <w:r w:rsidRPr="00425BF2">
              <w:rPr>
                <w:b/>
                <w:sz w:val="22"/>
                <w:szCs w:val="22"/>
              </w:rPr>
              <w:t>я</w:t>
            </w:r>
            <w:r w:rsidRPr="00425BF2">
              <w:rPr>
                <w:b/>
                <w:sz w:val="22"/>
                <w:szCs w:val="22"/>
              </w:rPr>
              <w:t>тельной работы</w:t>
            </w:r>
          </w:p>
        </w:tc>
        <w:tc>
          <w:tcPr>
            <w:tcW w:w="4359" w:type="dxa"/>
          </w:tcPr>
          <w:p w:rsidR="00425BF2" w:rsidRPr="00425BF2" w:rsidRDefault="00425BF2" w:rsidP="00C75C26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425BF2">
              <w:rPr>
                <w:b/>
                <w:sz w:val="22"/>
                <w:szCs w:val="22"/>
              </w:rPr>
              <w:t>Оснащенность учебных аудиторий  и помещений для самостоятельной работы</w:t>
            </w:r>
          </w:p>
        </w:tc>
      </w:tr>
      <w:tr w:rsidR="00D05541" w:rsidRPr="00425BF2" w:rsidTr="001F73AB">
        <w:tc>
          <w:tcPr>
            <w:tcW w:w="709" w:type="dxa"/>
          </w:tcPr>
          <w:p w:rsidR="00D05541" w:rsidRPr="00346E57" w:rsidRDefault="00D05541" w:rsidP="00B01F7C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346E57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394" w:type="dxa"/>
          </w:tcPr>
          <w:p w:rsidR="00D05541" w:rsidRDefault="00D05541" w:rsidP="00417835">
            <w:pPr>
              <w:contextualSpacing/>
              <w:jc w:val="both"/>
            </w:pPr>
            <w:r>
              <w:t>Аудитория №1343:</w:t>
            </w:r>
          </w:p>
          <w:p w:rsidR="00D05541" w:rsidRDefault="00D05541" w:rsidP="00417835">
            <w:pPr>
              <w:contextualSpacing/>
              <w:jc w:val="both"/>
            </w:pPr>
            <w:r>
              <w:t xml:space="preserve">  - компьютерный класс для проведения занятий лекционного и семинарского типа, групповых и индивидуальных консультаций, текущего контроля и промежуточной аттестации;</w:t>
            </w:r>
          </w:p>
          <w:p w:rsidR="00D05541" w:rsidRDefault="00D05541" w:rsidP="00417835">
            <w:pPr>
              <w:jc w:val="both"/>
            </w:pPr>
            <w:r>
              <w:t>- помещение для самостоятельной раб</w:t>
            </w:r>
            <w:r>
              <w:t>о</w:t>
            </w:r>
            <w:r>
              <w:t>ты, в том числе, научно- исследовател</w:t>
            </w:r>
            <w:r>
              <w:t>ь</w:t>
            </w:r>
            <w:r>
              <w:t>ской, подготовки курсовых и выпус</w:t>
            </w:r>
            <w:r>
              <w:t>к</w:t>
            </w:r>
            <w:r>
              <w:t>ных квалификационных работ (в св</w:t>
            </w:r>
            <w:r>
              <w:t>о</w:t>
            </w:r>
            <w:r>
              <w:t>бодное от учебных занятии и профила</w:t>
            </w:r>
            <w:r>
              <w:t>к</w:t>
            </w:r>
            <w:r>
              <w:t>тических работ время).</w:t>
            </w:r>
          </w:p>
          <w:p w:rsidR="00D05541" w:rsidRPr="007F608A" w:rsidRDefault="00D05541" w:rsidP="00417835">
            <w:pPr>
              <w:jc w:val="both"/>
            </w:pPr>
            <w:r w:rsidRPr="007F608A">
              <w:t>Адрес:</w:t>
            </w:r>
          </w:p>
          <w:p w:rsidR="00D05541" w:rsidRDefault="00D05541" w:rsidP="00417835">
            <w:pPr>
              <w:jc w:val="both"/>
            </w:pPr>
            <w:r w:rsidRPr="007F608A">
              <w:t xml:space="preserve"> г. Москва, ул. Малая Калужская, д.1</w:t>
            </w:r>
            <w:r>
              <w:t>, стр.2</w:t>
            </w:r>
          </w:p>
        </w:tc>
        <w:tc>
          <w:tcPr>
            <w:tcW w:w="4359" w:type="dxa"/>
          </w:tcPr>
          <w:p w:rsidR="00D05541" w:rsidRDefault="00D05541" w:rsidP="00417835">
            <w:pPr>
              <w:jc w:val="both"/>
            </w:pPr>
            <w:r>
              <w:t>Комплект учебной мебели, доска мел</w:t>
            </w:r>
            <w:r>
              <w:t>о</w:t>
            </w:r>
            <w:r>
              <w:t xml:space="preserve">вая,  </w:t>
            </w:r>
            <w:r>
              <w:rPr>
                <w:color w:val="000000"/>
                <w:shd w:val="clear" w:color="auto" w:fill="FFFFFF"/>
              </w:rPr>
              <w:t xml:space="preserve">технические  средства  обучения, служащие для представления учебной информации: 19 </w:t>
            </w:r>
            <w:r>
              <w:t>персональных комп</w:t>
            </w:r>
            <w:r>
              <w:t>ь</w:t>
            </w:r>
            <w:r>
              <w:t>ютеров с подключением к сети «Инте</w:t>
            </w:r>
            <w:r>
              <w:t>р</w:t>
            </w:r>
            <w:r>
              <w:t>нет» и обеспечением доступа к эле</w:t>
            </w:r>
            <w:r>
              <w:t>к</w:t>
            </w:r>
            <w:r>
              <w:t>тронным библиотекам и в электронную информационно-образовательную ср</w:t>
            </w:r>
            <w:r>
              <w:t>е</w:t>
            </w:r>
            <w:r>
              <w:t>ду организации.</w:t>
            </w:r>
          </w:p>
        </w:tc>
      </w:tr>
      <w:tr w:rsidR="00D05541" w:rsidRPr="00425BF2" w:rsidTr="00B01F7C">
        <w:tc>
          <w:tcPr>
            <w:tcW w:w="709" w:type="dxa"/>
          </w:tcPr>
          <w:p w:rsidR="00D05541" w:rsidRPr="00346E57" w:rsidRDefault="00D05541" w:rsidP="00B01F7C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346E57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394" w:type="dxa"/>
          </w:tcPr>
          <w:p w:rsidR="00D05541" w:rsidRDefault="00D05541" w:rsidP="00417835">
            <w:pPr>
              <w:jc w:val="both"/>
            </w:pPr>
            <w:r w:rsidRPr="00A72CD0">
              <w:t>Аудитории №№1123-1125  для пров</w:t>
            </w:r>
            <w:r w:rsidRPr="00A72CD0">
              <w:t>е</w:t>
            </w:r>
            <w:r w:rsidRPr="00A72CD0">
              <w:t>дения занятий лекционного и семина</w:t>
            </w:r>
            <w:r w:rsidRPr="00A72CD0">
              <w:t>р</w:t>
            </w:r>
            <w:r w:rsidRPr="00A72CD0">
              <w:t>ского типа, групповых и индивидуал</w:t>
            </w:r>
            <w:r w:rsidRPr="00A72CD0">
              <w:t>ь</w:t>
            </w:r>
            <w:r w:rsidRPr="00A72CD0">
              <w:t>ных консультаций, текущего контроля и промежуточной аттестации.</w:t>
            </w:r>
          </w:p>
          <w:p w:rsidR="00D05541" w:rsidRPr="00925B1B" w:rsidRDefault="00D05541" w:rsidP="00417835">
            <w:pPr>
              <w:jc w:val="both"/>
            </w:pPr>
            <w:r w:rsidRPr="00925B1B">
              <w:t>Адрес:</w:t>
            </w:r>
          </w:p>
          <w:p w:rsidR="00D05541" w:rsidRPr="00A72CD0" w:rsidRDefault="00D05541" w:rsidP="00417835">
            <w:pPr>
              <w:jc w:val="both"/>
            </w:pPr>
            <w:r w:rsidRPr="00925B1B">
              <w:t xml:space="preserve"> г. Москва, ул. Малая Калужская, д.1</w:t>
            </w:r>
          </w:p>
        </w:tc>
        <w:tc>
          <w:tcPr>
            <w:tcW w:w="4359" w:type="dxa"/>
          </w:tcPr>
          <w:p w:rsidR="00D05541" w:rsidRPr="00A72CD0" w:rsidRDefault="00D05541" w:rsidP="00417835">
            <w:pPr>
              <w:rPr>
                <w:b/>
              </w:rPr>
            </w:pPr>
            <w:r w:rsidRPr="00A72CD0">
              <w:t>Комплект учебной мебели, доска мел</w:t>
            </w:r>
            <w:r w:rsidRPr="00A72CD0">
              <w:t>о</w:t>
            </w:r>
            <w:r w:rsidRPr="00A72CD0">
              <w:t>вая. Наборы демонстрационного обор</w:t>
            </w:r>
            <w:r w:rsidRPr="00A72CD0">
              <w:t>у</w:t>
            </w:r>
            <w:r w:rsidRPr="00A72CD0">
              <w:t>дования и учебно-наглядных пособий, обеспечивающих тематические илл</w:t>
            </w:r>
            <w:r w:rsidRPr="00A72CD0">
              <w:t>ю</w:t>
            </w:r>
            <w:r w:rsidRPr="00A72CD0">
              <w:t>страции, соответствующие рабочей программе дисциплины.</w:t>
            </w:r>
          </w:p>
        </w:tc>
      </w:tr>
    </w:tbl>
    <w:p w:rsidR="00425BF2" w:rsidRDefault="00425BF2" w:rsidP="00425BF2">
      <w:pPr>
        <w:tabs>
          <w:tab w:val="right" w:leader="underscore" w:pos="8505"/>
        </w:tabs>
        <w:jc w:val="both"/>
        <w:rPr>
          <w:b/>
          <w:bCs/>
          <w:spacing w:val="-2"/>
        </w:rPr>
        <w:sectPr w:rsidR="00425BF2" w:rsidSect="00470E29"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1F4CF9" w:rsidRDefault="00C225F3" w:rsidP="001F4CF9">
      <w:pPr>
        <w:tabs>
          <w:tab w:val="right" w:leader="underscore" w:pos="8505"/>
        </w:tabs>
        <w:jc w:val="center"/>
        <w:rPr>
          <w:b/>
        </w:rPr>
      </w:pPr>
      <w:r>
        <w:rPr>
          <w:b/>
          <w:bCs/>
          <w:spacing w:val="-2"/>
        </w:rPr>
        <w:lastRenderedPageBreak/>
        <w:t>9</w:t>
      </w:r>
      <w:r w:rsidR="001F4CF9" w:rsidRPr="00370281">
        <w:rPr>
          <w:b/>
          <w:bCs/>
          <w:spacing w:val="-2"/>
        </w:rPr>
        <w:t xml:space="preserve">. УЧЕБНО-МЕТОДИЧЕСКОЕ И ИНФОРМАЦИОННОЕ </w:t>
      </w:r>
      <w:r w:rsidR="001F4CF9" w:rsidRPr="00370281">
        <w:rPr>
          <w:b/>
          <w:spacing w:val="-2"/>
        </w:rPr>
        <w:t>ОБЕСПЕЧЕНИЕ</w:t>
      </w:r>
      <w:r w:rsidR="001F4CF9">
        <w:rPr>
          <w:b/>
          <w:spacing w:val="-2"/>
        </w:rPr>
        <w:t xml:space="preserve"> УЧЕБНОЙ ДИСЦИПЛИНЫ</w:t>
      </w:r>
    </w:p>
    <w:p w:rsidR="00A70174" w:rsidRDefault="00A70174" w:rsidP="00A70174">
      <w:pPr>
        <w:tabs>
          <w:tab w:val="right" w:leader="underscore" w:pos="8505"/>
        </w:tabs>
        <w:jc w:val="both"/>
        <w:rPr>
          <w:i/>
          <w:sz w:val="20"/>
          <w:szCs w:val="20"/>
        </w:rPr>
      </w:pPr>
    </w:p>
    <w:p w:rsidR="001E5106" w:rsidRPr="001E5106" w:rsidRDefault="001E5106" w:rsidP="00604DF7">
      <w:pPr>
        <w:tabs>
          <w:tab w:val="right" w:leader="underscore" w:pos="8505"/>
        </w:tabs>
        <w:jc w:val="right"/>
        <w:rPr>
          <w:b/>
          <w:sz w:val="22"/>
          <w:szCs w:val="22"/>
          <w:lang w:eastAsia="ar-SA"/>
        </w:rPr>
      </w:pPr>
      <w:r w:rsidRPr="001E5106">
        <w:rPr>
          <w:b/>
          <w:sz w:val="18"/>
          <w:szCs w:val="18"/>
          <w:lang w:eastAsia="ar-SA"/>
        </w:rPr>
        <w:t>Таблица 8</w:t>
      </w:r>
    </w:p>
    <w:tbl>
      <w:tblPr>
        <w:tblW w:w="15135" w:type="dxa"/>
        <w:tblInd w:w="-5" w:type="dxa"/>
        <w:tblLayout w:type="fixed"/>
        <w:tblLook w:val="04A0"/>
      </w:tblPr>
      <w:tblGrid>
        <w:gridCol w:w="410"/>
        <w:gridCol w:w="1820"/>
        <w:gridCol w:w="3126"/>
        <w:gridCol w:w="1559"/>
        <w:gridCol w:w="2450"/>
        <w:gridCol w:w="669"/>
        <w:gridCol w:w="3084"/>
        <w:gridCol w:w="34"/>
        <w:gridCol w:w="1983"/>
      </w:tblGrid>
      <w:tr w:rsidR="0048104B" w:rsidTr="00B652C2">
        <w:trPr>
          <w:trHeight w:val="730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8104B" w:rsidRDefault="0048104B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2"/>
                <w:szCs w:val="22"/>
                <w:lang w:eastAsia="ar-SA"/>
              </w:rPr>
              <w:t>п</w:t>
            </w:r>
            <w:proofErr w:type="spellEnd"/>
            <w:proofErr w:type="gramEnd"/>
            <w:r>
              <w:rPr>
                <w:b/>
                <w:sz w:val="22"/>
                <w:szCs w:val="22"/>
                <w:lang w:eastAsia="ar-SA"/>
              </w:rPr>
              <w:t>/</w:t>
            </w:r>
            <w:proofErr w:type="spellStart"/>
            <w:r>
              <w:rPr>
                <w:b/>
                <w:sz w:val="22"/>
                <w:szCs w:val="22"/>
                <w:lang w:eastAsia="ar-SA"/>
              </w:rPr>
              <w:t>п</w:t>
            </w:r>
            <w:proofErr w:type="spellEnd"/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8104B" w:rsidRDefault="0048104B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ar-SA"/>
              </w:rPr>
              <w:t>Авто</w:t>
            </w:r>
            <w:proofErr w:type="gramStart"/>
            <w:r>
              <w:rPr>
                <w:b/>
                <w:bCs/>
                <w:sz w:val="22"/>
                <w:szCs w:val="22"/>
                <w:lang w:eastAsia="ar-SA"/>
              </w:rPr>
              <w:t>р(</w:t>
            </w:r>
            <w:proofErr w:type="spellStart"/>
            <w:proofErr w:type="gramEnd"/>
            <w:r>
              <w:rPr>
                <w:b/>
                <w:bCs/>
                <w:sz w:val="22"/>
                <w:szCs w:val="22"/>
                <w:lang w:eastAsia="ar-SA"/>
              </w:rPr>
              <w:t>ы</w:t>
            </w:r>
            <w:proofErr w:type="spellEnd"/>
            <w:r>
              <w:rPr>
                <w:b/>
                <w:bCs/>
                <w:sz w:val="22"/>
                <w:szCs w:val="22"/>
                <w:lang w:eastAsia="ar-SA"/>
              </w:rPr>
              <w:t>)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8104B" w:rsidRDefault="0048104B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ar-SA"/>
              </w:rPr>
              <w:t>Наименование издания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8104B" w:rsidRDefault="0048104B">
            <w:pPr>
              <w:suppressAutoHyphens/>
              <w:spacing w:line="100" w:lineRule="atLeast"/>
              <w:ind w:right="-109"/>
              <w:rPr>
                <w:b/>
                <w:bCs/>
                <w:sz w:val="22"/>
                <w:szCs w:val="22"/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ar-SA"/>
              </w:rPr>
              <w:t>Вид издания (учебник, УП, МП и др.)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8104B" w:rsidRDefault="0048104B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ar-SA"/>
              </w:rPr>
              <w:t>Издательство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8104B" w:rsidRDefault="0048104B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ar-SA"/>
              </w:rPr>
              <w:t>Год</w:t>
            </w:r>
          </w:p>
          <w:p w:rsidR="0048104B" w:rsidRDefault="0048104B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ar-SA"/>
              </w:rPr>
              <w:t xml:space="preserve"> издания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8104B" w:rsidRDefault="0048104B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ar-SA"/>
              </w:rPr>
              <w:t xml:space="preserve">Адрес сайта ЭБС </w:t>
            </w:r>
          </w:p>
          <w:p w:rsidR="0048104B" w:rsidRDefault="0048104B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ar-SA"/>
              </w:rPr>
              <w:t xml:space="preserve">или электронного ресурса                          </w:t>
            </w:r>
            <w:r>
              <w:rPr>
                <w:b/>
                <w:bCs/>
                <w:i/>
                <w:sz w:val="22"/>
                <w:szCs w:val="22"/>
                <w:lang w:eastAsia="ar-SA"/>
              </w:rPr>
              <w:t>(заполняется  для                                 изданий в электронном виде)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8104B" w:rsidRDefault="0048104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48104B" w:rsidTr="00B652C2">
        <w:tc>
          <w:tcPr>
            <w:tcW w:w="100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8104B" w:rsidRDefault="0048104B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b/>
                <w:lang w:eastAsia="ar-SA"/>
              </w:rPr>
              <w:t>9.1 Основная литература, в том числе электронные издания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8104B" w:rsidRDefault="0048104B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104B" w:rsidRDefault="0048104B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48104B" w:rsidTr="00B652C2"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8104B" w:rsidRDefault="004810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8104B" w:rsidRDefault="004810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Шишов О.В.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8104B" w:rsidRDefault="004810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Современные технологии и технические средства инфо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матизации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8104B" w:rsidRDefault="004810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Учебник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8104B" w:rsidRDefault="004810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М.: ИНФРА-М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8104B" w:rsidRDefault="004810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8104B" w:rsidRDefault="0048104B">
            <w:pPr>
              <w:spacing w:line="100" w:lineRule="atLeast"/>
              <w:rPr>
                <w:i/>
                <w:sz w:val="22"/>
                <w:szCs w:val="22"/>
                <w:lang w:eastAsia="ar-SA"/>
              </w:rPr>
            </w:pPr>
            <w:r>
              <w:rPr>
                <w:i/>
                <w:sz w:val="22"/>
                <w:szCs w:val="22"/>
                <w:lang w:eastAsia="ar-SA"/>
              </w:rPr>
              <w:t>http://znanium.com/bookread2.php?book=653093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8104B" w:rsidRDefault="0048104B">
            <w:pPr>
              <w:spacing w:line="100" w:lineRule="atLeast"/>
              <w:jc w:val="center"/>
              <w:rPr>
                <w:i/>
                <w:sz w:val="22"/>
                <w:szCs w:val="22"/>
                <w:lang w:eastAsia="ar-SA"/>
              </w:rPr>
            </w:pPr>
            <w:r>
              <w:rPr>
                <w:i/>
                <w:sz w:val="22"/>
                <w:szCs w:val="22"/>
                <w:lang w:eastAsia="ar-SA"/>
              </w:rPr>
              <w:t>-</w:t>
            </w:r>
          </w:p>
        </w:tc>
      </w:tr>
      <w:tr w:rsidR="0048104B" w:rsidTr="00B652C2"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8104B" w:rsidRDefault="004810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8104B" w:rsidRDefault="004810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Гагарина Л. Г. и др.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8104B" w:rsidRDefault="0048104B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  <w:shd w:val="clear" w:color="auto" w:fill="FFFFFF"/>
              </w:rPr>
              <w:t xml:space="preserve">Введение в </w:t>
            </w:r>
            <w:proofErr w:type="spellStart"/>
            <w:r>
              <w:rPr>
                <w:bCs/>
                <w:sz w:val="22"/>
                <w:szCs w:val="22"/>
                <w:shd w:val="clear" w:color="auto" w:fill="FFFFFF"/>
              </w:rPr>
              <w:t>инфокоммуник</w:t>
            </w:r>
            <w:r>
              <w:rPr>
                <w:bCs/>
                <w:sz w:val="22"/>
                <w:szCs w:val="22"/>
                <w:shd w:val="clear" w:color="auto" w:fill="FFFFFF"/>
              </w:rPr>
              <w:t>а</w:t>
            </w:r>
            <w:r>
              <w:rPr>
                <w:bCs/>
                <w:sz w:val="22"/>
                <w:szCs w:val="22"/>
                <w:shd w:val="clear" w:color="auto" w:fill="FFFFFF"/>
              </w:rPr>
              <w:t>ционные</w:t>
            </w:r>
            <w:proofErr w:type="spellEnd"/>
            <w:r>
              <w:rPr>
                <w:bCs/>
                <w:sz w:val="22"/>
                <w:szCs w:val="22"/>
                <w:shd w:val="clear" w:color="auto" w:fill="FFFFFF"/>
              </w:rPr>
              <w:t xml:space="preserve"> технологии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8104B" w:rsidRDefault="004810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Учебное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8104B" w:rsidRDefault="004810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М.: ИД ФОРУМ, НИЦ ИНФРА-М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8104B" w:rsidRDefault="004810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8104B" w:rsidRDefault="0048104B">
            <w:pPr>
              <w:spacing w:line="100" w:lineRule="atLeas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  <w:lang w:eastAsia="ar-SA"/>
              </w:rPr>
              <w:t>http://znanium.com/bookread2.php?book=951605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8104B" w:rsidRDefault="0048104B">
            <w:pPr>
              <w:spacing w:line="100" w:lineRule="atLeast"/>
              <w:jc w:val="center"/>
              <w:rPr>
                <w:i/>
                <w:sz w:val="22"/>
                <w:szCs w:val="22"/>
                <w:lang w:eastAsia="ar-SA"/>
              </w:rPr>
            </w:pPr>
            <w:r>
              <w:rPr>
                <w:i/>
                <w:sz w:val="22"/>
                <w:szCs w:val="22"/>
                <w:lang w:eastAsia="ar-SA"/>
              </w:rPr>
              <w:t>-</w:t>
            </w:r>
          </w:p>
        </w:tc>
      </w:tr>
      <w:tr w:rsidR="0048104B" w:rsidTr="00B652C2"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8104B" w:rsidRDefault="004810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8104B" w:rsidRDefault="0048104B">
            <w:pPr>
              <w:rPr>
                <w:sz w:val="22"/>
                <w:szCs w:val="22"/>
                <w:shd w:val="clear" w:color="auto" w:fill="FFFFFF"/>
              </w:rPr>
            </w:pPr>
            <w:proofErr w:type="spellStart"/>
            <w:r>
              <w:rPr>
                <w:sz w:val="22"/>
                <w:szCs w:val="22"/>
                <w:shd w:val="clear" w:color="auto" w:fill="FFFFFF"/>
              </w:rPr>
              <w:t>Гузик</w:t>
            </w:r>
            <w:proofErr w:type="spellEnd"/>
            <w:r>
              <w:rPr>
                <w:sz w:val="22"/>
                <w:szCs w:val="22"/>
                <w:shd w:val="clear" w:color="auto" w:fill="FFFFFF"/>
              </w:rPr>
              <w:t xml:space="preserve"> В.Ф. 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8104B" w:rsidRDefault="0048104B">
            <w:pPr>
              <w:rPr>
                <w:bCs/>
                <w:sz w:val="22"/>
                <w:szCs w:val="22"/>
                <w:shd w:val="clear" w:color="auto" w:fill="FFFFFF"/>
              </w:rPr>
            </w:pPr>
            <w:r>
              <w:rPr>
                <w:bCs/>
                <w:sz w:val="22"/>
                <w:szCs w:val="22"/>
                <w:shd w:val="clear" w:color="auto" w:fill="FFFFFF"/>
              </w:rPr>
              <w:t>Реконфигурируемые вычисл</w:t>
            </w:r>
            <w:r>
              <w:rPr>
                <w:bCs/>
                <w:sz w:val="22"/>
                <w:szCs w:val="22"/>
                <w:shd w:val="clear" w:color="auto" w:fill="FFFFFF"/>
              </w:rPr>
              <w:t>и</w:t>
            </w:r>
            <w:r>
              <w:rPr>
                <w:bCs/>
                <w:sz w:val="22"/>
                <w:szCs w:val="22"/>
                <w:shd w:val="clear" w:color="auto" w:fill="FFFFFF"/>
              </w:rPr>
              <w:t>тельные системы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8104B" w:rsidRDefault="004810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Учебное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8104B" w:rsidRDefault="0048104B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Ростов-на-Дону: Изд</w:t>
            </w:r>
            <w:r>
              <w:rPr>
                <w:sz w:val="22"/>
                <w:szCs w:val="22"/>
                <w:shd w:val="clear" w:color="auto" w:fill="FFFFFF"/>
              </w:rPr>
              <w:t>а</w:t>
            </w:r>
            <w:r>
              <w:rPr>
                <w:sz w:val="22"/>
                <w:szCs w:val="22"/>
                <w:shd w:val="clear" w:color="auto" w:fill="FFFFFF"/>
              </w:rPr>
              <w:t>тельство ЮФУ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8104B" w:rsidRDefault="004810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8104B" w:rsidRDefault="0048104B">
            <w:pPr>
              <w:spacing w:line="100" w:lineRule="atLeast"/>
              <w:rPr>
                <w:i/>
                <w:sz w:val="22"/>
                <w:szCs w:val="22"/>
                <w:lang w:eastAsia="ar-SA"/>
              </w:rPr>
            </w:pPr>
            <w:r>
              <w:rPr>
                <w:i/>
                <w:sz w:val="22"/>
                <w:szCs w:val="22"/>
                <w:lang w:eastAsia="ar-SA"/>
              </w:rPr>
              <w:t>http://znanium.com/bookread2.php?book=989900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8104B" w:rsidRDefault="0048104B">
            <w:pPr>
              <w:spacing w:line="100" w:lineRule="atLeast"/>
              <w:jc w:val="center"/>
              <w:rPr>
                <w:i/>
                <w:sz w:val="22"/>
                <w:szCs w:val="22"/>
                <w:lang w:eastAsia="ar-SA"/>
              </w:rPr>
            </w:pPr>
            <w:r>
              <w:rPr>
                <w:i/>
                <w:sz w:val="22"/>
                <w:szCs w:val="22"/>
                <w:lang w:eastAsia="ar-SA"/>
              </w:rPr>
              <w:t>-</w:t>
            </w:r>
          </w:p>
        </w:tc>
      </w:tr>
      <w:tr w:rsidR="0048104B" w:rsidTr="00B652C2">
        <w:tc>
          <w:tcPr>
            <w:tcW w:w="100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8104B" w:rsidRDefault="0048104B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9.2 Дополнительная литература, в том числе электронные издания</w:t>
            </w:r>
            <w:r>
              <w:rPr>
                <w:lang w:eastAsia="ar-SA"/>
              </w:rPr>
              <w:t xml:space="preserve"> 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8104B" w:rsidRDefault="0048104B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8104B" w:rsidRDefault="0048104B">
            <w:pPr>
              <w:suppressAutoHyphens/>
              <w:spacing w:line="100" w:lineRule="atLeast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-</w:t>
            </w:r>
          </w:p>
        </w:tc>
      </w:tr>
      <w:tr w:rsidR="0048104B" w:rsidTr="00B652C2"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8104B" w:rsidRDefault="0048104B">
            <w:pPr>
              <w:spacing w:line="100" w:lineRule="atLeast"/>
              <w:rPr>
                <w:i/>
                <w:sz w:val="22"/>
                <w:szCs w:val="22"/>
                <w:lang w:eastAsia="ar-SA"/>
              </w:rPr>
            </w:pPr>
            <w:r>
              <w:rPr>
                <w:i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8104B" w:rsidRDefault="0048104B">
            <w:pPr>
              <w:rPr>
                <w:sz w:val="22"/>
                <w:szCs w:val="22"/>
                <w:shd w:val="clear" w:color="auto" w:fill="FFFFFF"/>
              </w:rPr>
            </w:pPr>
            <w:proofErr w:type="spellStart"/>
            <w:r>
              <w:rPr>
                <w:sz w:val="22"/>
                <w:szCs w:val="22"/>
                <w:shd w:val="clear" w:color="auto" w:fill="FFFFFF"/>
              </w:rPr>
              <w:t>Душкин</w:t>
            </w:r>
            <w:proofErr w:type="spellEnd"/>
            <w:r>
              <w:rPr>
                <w:sz w:val="22"/>
                <w:szCs w:val="22"/>
                <w:shd w:val="clear" w:color="auto" w:fill="FFFFFF"/>
              </w:rPr>
              <w:t xml:space="preserve"> А.В., </w:t>
            </w:r>
          </w:p>
          <w:p w:rsidR="0048104B" w:rsidRDefault="0048104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shd w:val="clear" w:color="auto" w:fill="FFFFFF"/>
              </w:rPr>
              <w:t>Ланкин</w:t>
            </w:r>
            <w:proofErr w:type="spellEnd"/>
            <w:r>
              <w:rPr>
                <w:sz w:val="22"/>
                <w:szCs w:val="22"/>
                <w:shd w:val="clear" w:color="auto" w:fill="FFFFFF"/>
              </w:rPr>
              <w:t xml:space="preserve"> О.В., </w:t>
            </w:r>
            <w:proofErr w:type="spellStart"/>
            <w:r>
              <w:rPr>
                <w:sz w:val="22"/>
                <w:szCs w:val="22"/>
                <w:shd w:val="clear" w:color="auto" w:fill="FFFFFF"/>
              </w:rPr>
              <w:t>Чекризов</w:t>
            </w:r>
            <w:proofErr w:type="spellEnd"/>
            <w:r>
              <w:rPr>
                <w:sz w:val="22"/>
                <w:szCs w:val="22"/>
                <w:shd w:val="clear" w:color="auto" w:fill="FFFFFF"/>
              </w:rPr>
              <w:t xml:space="preserve"> Р.В.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8104B" w:rsidRDefault="0048104B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  <w:shd w:val="clear" w:color="auto" w:fill="FFFFFF"/>
              </w:rPr>
              <w:t>Вычислительная техника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8104B" w:rsidRDefault="004810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Учебное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8104B" w:rsidRDefault="004810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Воронеж: Вороне</w:t>
            </w:r>
            <w:r>
              <w:rPr>
                <w:sz w:val="22"/>
                <w:szCs w:val="22"/>
                <w:shd w:val="clear" w:color="auto" w:fill="FFFFFF"/>
              </w:rPr>
              <w:t>ж</w:t>
            </w:r>
            <w:r>
              <w:rPr>
                <w:sz w:val="22"/>
                <w:szCs w:val="22"/>
                <w:shd w:val="clear" w:color="auto" w:fill="FFFFFF"/>
              </w:rPr>
              <w:t>ский институт ФСИН России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8104B" w:rsidRDefault="0048104B">
            <w:pPr>
              <w:ind w:left="-116" w:right="-7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8104B" w:rsidRDefault="0048104B">
            <w:pPr>
              <w:spacing w:line="100" w:lineRule="atLeast"/>
              <w:rPr>
                <w:i/>
                <w:sz w:val="22"/>
                <w:szCs w:val="22"/>
                <w:lang w:eastAsia="ar-SA"/>
              </w:rPr>
            </w:pPr>
            <w:r>
              <w:rPr>
                <w:i/>
                <w:sz w:val="22"/>
                <w:szCs w:val="22"/>
                <w:lang w:eastAsia="ar-SA"/>
              </w:rPr>
              <w:t>http://znanium.com/bookread2.php?book=924589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8104B" w:rsidRDefault="0048104B">
            <w:pPr>
              <w:suppressAutoHyphens/>
              <w:spacing w:line="100" w:lineRule="atLeast"/>
              <w:jc w:val="center"/>
              <w:rPr>
                <w:i/>
                <w:sz w:val="22"/>
                <w:szCs w:val="22"/>
                <w:lang w:eastAsia="ar-SA"/>
              </w:rPr>
            </w:pPr>
            <w:r>
              <w:rPr>
                <w:i/>
                <w:sz w:val="22"/>
                <w:szCs w:val="22"/>
                <w:lang w:eastAsia="ar-SA"/>
              </w:rPr>
              <w:t>-</w:t>
            </w:r>
          </w:p>
        </w:tc>
      </w:tr>
      <w:tr w:rsidR="0048104B" w:rsidTr="00B652C2"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8104B" w:rsidRDefault="0048104B">
            <w:pPr>
              <w:spacing w:line="100" w:lineRule="atLeast"/>
              <w:rPr>
                <w:i/>
                <w:sz w:val="22"/>
                <w:szCs w:val="22"/>
                <w:lang w:eastAsia="ar-SA"/>
              </w:rPr>
            </w:pPr>
            <w:r>
              <w:rPr>
                <w:i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8104B" w:rsidRDefault="0048104B">
            <w:pPr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Царев Р.Ю., Прокопенко А.В., Князьков А.Н.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8104B" w:rsidRDefault="0048104B">
            <w:pPr>
              <w:rPr>
                <w:bCs/>
                <w:sz w:val="22"/>
                <w:szCs w:val="22"/>
                <w:shd w:val="clear" w:color="auto" w:fill="FFFFFF"/>
              </w:rPr>
            </w:pPr>
            <w:r>
              <w:rPr>
                <w:bCs/>
                <w:sz w:val="22"/>
                <w:szCs w:val="22"/>
                <w:shd w:val="clear" w:color="auto" w:fill="FFFFFF"/>
              </w:rPr>
              <w:t>Программные и аппаратные средства информатики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8104B" w:rsidRDefault="004810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Учебное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8104B" w:rsidRDefault="0048104B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proofErr w:type="spellStart"/>
            <w:r>
              <w:rPr>
                <w:sz w:val="22"/>
                <w:szCs w:val="22"/>
                <w:shd w:val="clear" w:color="auto" w:fill="FFFFFF"/>
              </w:rPr>
              <w:t>Краснояр</w:t>
            </w:r>
            <w:proofErr w:type="spellEnd"/>
            <w:r>
              <w:rPr>
                <w:sz w:val="22"/>
                <w:szCs w:val="22"/>
                <w:shd w:val="clear" w:color="auto" w:fill="FFFFFF"/>
              </w:rPr>
              <w:t>.: СФУ,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8104B" w:rsidRDefault="0048104B">
            <w:pPr>
              <w:ind w:left="-116" w:right="-7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8104B" w:rsidRDefault="0048104B">
            <w:pPr>
              <w:spacing w:line="100" w:lineRule="atLeast"/>
              <w:rPr>
                <w:i/>
                <w:sz w:val="22"/>
                <w:szCs w:val="22"/>
                <w:lang w:eastAsia="ar-SA"/>
              </w:rPr>
            </w:pPr>
            <w:r>
              <w:rPr>
                <w:i/>
                <w:sz w:val="22"/>
                <w:szCs w:val="22"/>
                <w:lang w:eastAsia="ar-SA"/>
              </w:rPr>
              <w:t>http://znanium.com/bookread2.php?book=550017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8104B" w:rsidRDefault="0048104B">
            <w:pPr>
              <w:suppressAutoHyphens/>
              <w:spacing w:line="100" w:lineRule="atLeast"/>
              <w:jc w:val="center"/>
              <w:rPr>
                <w:i/>
                <w:sz w:val="22"/>
                <w:szCs w:val="22"/>
                <w:lang w:eastAsia="ar-SA"/>
              </w:rPr>
            </w:pPr>
            <w:r>
              <w:rPr>
                <w:i/>
                <w:sz w:val="22"/>
                <w:szCs w:val="22"/>
                <w:lang w:eastAsia="ar-SA"/>
              </w:rPr>
              <w:t>-</w:t>
            </w:r>
          </w:p>
        </w:tc>
      </w:tr>
      <w:tr w:rsidR="0048104B" w:rsidTr="00B652C2"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8104B" w:rsidRDefault="0048104B">
            <w:pPr>
              <w:spacing w:line="100" w:lineRule="atLeast"/>
              <w:rPr>
                <w:i/>
                <w:sz w:val="22"/>
                <w:szCs w:val="22"/>
                <w:lang w:eastAsia="ar-SA"/>
              </w:rPr>
            </w:pPr>
            <w:r>
              <w:rPr>
                <w:i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8104B" w:rsidRDefault="0048104B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Назаров, С. В.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8104B" w:rsidRDefault="004810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Администрирование локал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 xml:space="preserve">ных сетей </w:t>
            </w:r>
            <w:proofErr w:type="spellStart"/>
            <w:r>
              <w:rPr>
                <w:sz w:val="22"/>
                <w:szCs w:val="22"/>
              </w:rPr>
              <w:t>Windows</w:t>
            </w:r>
            <w:proofErr w:type="spellEnd"/>
            <w:r>
              <w:rPr>
                <w:sz w:val="22"/>
                <w:szCs w:val="22"/>
              </w:rPr>
              <w:t xml:space="preserve"> NT/2000/.NET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8104B" w:rsidRDefault="004810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Учебное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собие</w:t>
            </w:r>
          </w:p>
          <w:p w:rsidR="0048104B" w:rsidRDefault="0048104B">
            <w:pPr>
              <w:jc w:val="center"/>
              <w:rPr>
                <w:sz w:val="22"/>
                <w:szCs w:val="22"/>
              </w:rPr>
            </w:pPr>
          </w:p>
          <w:p w:rsidR="0048104B" w:rsidRDefault="004810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Учебное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8104B" w:rsidRDefault="004810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М.: Финансы и стат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стика</w:t>
            </w:r>
          </w:p>
          <w:p w:rsidR="0048104B" w:rsidRDefault="0048104B">
            <w:pPr>
              <w:jc w:val="center"/>
              <w:rPr>
                <w:sz w:val="22"/>
                <w:szCs w:val="22"/>
              </w:rPr>
            </w:pPr>
          </w:p>
          <w:p w:rsidR="0048104B" w:rsidRDefault="004810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М.: Финансы и стат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стика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8104B" w:rsidRDefault="0048104B">
            <w:pPr>
              <w:ind w:left="-116" w:right="-7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2003</w:t>
            </w:r>
          </w:p>
          <w:p w:rsidR="0048104B" w:rsidRDefault="0048104B">
            <w:pPr>
              <w:ind w:left="-116" w:right="-71"/>
              <w:jc w:val="center"/>
              <w:rPr>
                <w:sz w:val="22"/>
                <w:szCs w:val="22"/>
              </w:rPr>
            </w:pPr>
          </w:p>
          <w:p w:rsidR="0048104B" w:rsidRDefault="0048104B">
            <w:pPr>
              <w:ind w:left="-116" w:right="-71"/>
              <w:jc w:val="center"/>
              <w:rPr>
                <w:sz w:val="22"/>
                <w:szCs w:val="22"/>
              </w:rPr>
            </w:pPr>
          </w:p>
          <w:p w:rsidR="0048104B" w:rsidRDefault="0048104B">
            <w:pPr>
              <w:ind w:left="-116" w:right="-7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1999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8104B" w:rsidRDefault="0048104B">
            <w:pPr>
              <w:spacing w:line="100" w:lineRule="atLeast"/>
              <w:rPr>
                <w:i/>
                <w:sz w:val="22"/>
                <w:szCs w:val="22"/>
                <w:lang w:eastAsia="ar-SA"/>
              </w:rPr>
            </w:pPr>
            <w:r>
              <w:rPr>
                <w:i/>
                <w:sz w:val="22"/>
                <w:szCs w:val="22"/>
                <w:lang w:eastAsia="ar-SA"/>
              </w:rPr>
              <w:t>http://znanium.com/bookread2.php?book=369385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8104B" w:rsidRDefault="0048104B">
            <w:pPr>
              <w:suppressAutoHyphens/>
              <w:spacing w:line="100" w:lineRule="atLeast"/>
              <w:jc w:val="center"/>
              <w:rPr>
                <w:i/>
                <w:sz w:val="22"/>
                <w:szCs w:val="22"/>
                <w:lang w:eastAsia="ar-SA"/>
              </w:rPr>
            </w:pPr>
            <w:r>
              <w:rPr>
                <w:i/>
                <w:sz w:val="22"/>
                <w:szCs w:val="22"/>
                <w:lang w:eastAsia="ar-SA"/>
              </w:rPr>
              <w:t>-</w:t>
            </w:r>
          </w:p>
          <w:p w:rsidR="00A95023" w:rsidRDefault="00A95023">
            <w:pPr>
              <w:suppressAutoHyphens/>
              <w:spacing w:line="100" w:lineRule="atLeast"/>
              <w:jc w:val="center"/>
              <w:rPr>
                <w:i/>
                <w:sz w:val="22"/>
                <w:szCs w:val="22"/>
                <w:lang w:eastAsia="ar-SA"/>
              </w:rPr>
            </w:pPr>
          </w:p>
          <w:p w:rsidR="00A95023" w:rsidRDefault="00A95023">
            <w:pPr>
              <w:suppressAutoHyphens/>
              <w:spacing w:line="100" w:lineRule="atLeast"/>
              <w:jc w:val="center"/>
              <w:rPr>
                <w:i/>
                <w:sz w:val="22"/>
                <w:szCs w:val="22"/>
                <w:lang w:eastAsia="ar-SA"/>
              </w:rPr>
            </w:pPr>
          </w:p>
          <w:p w:rsidR="00A95023" w:rsidRDefault="00A95023">
            <w:pPr>
              <w:suppressAutoHyphens/>
              <w:spacing w:line="100" w:lineRule="atLeast"/>
              <w:jc w:val="center"/>
              <w:rPr>
                <w:i/>
                <w:sz w:val="22"/>
                <w:szCs w:val="22"/>
                <w:lang w:eastAsia="ar-SA"/>
              </w:rPr>
            </w:pPr>
            <w:r>
              <w:rPr>
                <w:i/>
                <w:sz w:val="22"/>
                <w:szCs w:val="22"/>
                <w:lang w:eastAsia="ar-SA"/>
              </w:rPr>
              <w:t>1</w:t>
            </w:r>
          </w:p>
        </w:tc>
      </w:tr>
      <w:tr w:rsidR="0048104B" w:rsidTr="00B652C2"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8104B" w:rsidRDefault="0048104B">
            <w:pPr>
              <w:spacing w:line="100" w:lineRule="atLeast"/>
              <w:rPr>
                <w:i/>
                <w:sz w:val="22"/>
                <w:szCs w:val="22"/>
                <w:lang w:eastAsia="ar-SA"/>
              </w:rPr>
            </w:pPr>
            <w:r>
              <w:rPr>
                <w:i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8104B" w:rsidRDefault="004810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Жуков, В. Г.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8104B" w:rsidRDefault="0048104B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  <w:shd w:val="clear" w:color="auto" w:fill="FFFFFF"/>
              </w:rPr>
              <w:t xml:space="preserve">Беспроводные локальные сети стандартов IEEE 802.11 </w:t>
            </w:r>
            <w:proofErr w:type="spellStart"/>
            <w:r>
              <w:rPr>
                <w:bCs/>
                <w:sz w:val="22"/>
                <w:szCs w:val="22"/>
                <w:shd w:val="clear" w:color="auto" w:fill="FFFFFF"/>
              </w:rPr>
              <w:t>a</w:t>
            </w:r>
            <w:proofErr w:type="spellEnd"/>
            <w:r>
              <w:rPr>
                <w:bCs/>
                <w:sz w:val="22"/>
                <w:szCs w:val="22"/>
                <w:shd w:val="clear" w:color="auto" w:fill="FFFFFF"/>
              </w:rPr>
              <w:t>/</w:t>
            </w:r>
            <w:proofErr w:type="spellStart"/>
            <w:r>
              <w:rPr>
                <w:bCs/>
                <w:sz w:val="22"/>
                <w:szCs w:val="22"/>
                <w:shd w:val="clear" w:color="auto" w:fill="FFFFFF"/>
              </w:rPr>
              <w:t>b</w:t>
            </w:r>
            <w:proofErr w:type="spellEnd"/>
            <w:r>
              <w:rPr>
                <w:bCs/>
                <w:sz w:val="22"/>
                <w:szCs w:val="22"/>
                <w:shd w:val="clear" w:color="auto" w:fill="FFFFFF"/>
              </w:rPr>
              <w:t>/</w:t>
            </w:r>
            <w:proofErr w:type="spellStart"/>
            <w:r>
              <w:rPr>
                <w:bCs/>
                <w:sz w:val="22"/>
                <w:szCs w:val="22"/>
                <w:shd w:val="clear" w:color="auto" w:fill="FFFFFF"/>
              </w:rPr>
              <w:t>g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8104B" w:rsidRDefault="004810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Учебное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8104B" w:rsidRDefault="004810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Красноярск</w:t>
            </w:r>
            <w:proofErr w:type="gramStart"/>
            <w:r>
              <w:rPr>
                <w:sz w:val="22"/>
                <w:szCs w:val="22"/>
                <w:shd w:val="clear" w:color="auto" w:fill="FFFFFF"/>
              </w:rPr>
              <w:t xml:space="preserve"> :</w:t>
            </w:r>
            <w:proofErr w:type="gramEnd"/>
            <w:r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2"/>
                <w:szCs w:val="22"/>
                <w:shd w:val="clear" w:color="auto" w:fill="FFFFFF"/>
              </w:rPr>
              <w:t>Сиб</w:t>
            </w:r>
            <w:proofErr w:type="spellEnd"/>
            <w:r>
              <w:rPr>
                <w:sz w:val="22"/>
                <w:szCs w:val="22"/>
                <w:shd w:val="clear" w:color="auto" w:fill="FFFFFF"/>
              </w:rPr>
              <w:t xml:space="preserve">. </w:t>
            </w:r>
            <w:proofErr w:type="spellStart"/>
            <w:r>
              <w:rPr>
                <w:sz w:val="22"/>
                <w:szCs w:val="22"/>
                <w:shd w:val="clear" w:color="auto" w:fill="FFFFFF"/>
              </w:rPr>
              <w:t>гос</w:t>
            </w:r>
            <w:proofErr w:type="spellEnd"/>
            <w:r>
              <w:rPr>
                <w:sz w:val="22"/>
                <w:szCs w:val="22"/>
                <w:shd w:val="clear" w:color="auto" w:fill="FFFFFF"/>
              </w:rPr>
              <w:t xml:space="preserve">. </w:t>
            </w:r>
            <w:proofErr w:type="spellStart"/>
            <w:r>
              <w:rPr>
                <w:sz w:val="22"/>
                <w:szCs w:val="22"/>
                <w:shd w:val="clear" w:color="auto" w:fill="FFFFFF"/>
              </w:rPr>
              <w:t>аэрокосмич</w:t>
            </w:r>
            <w:proofErr w:type="spellEnd"/>
            <w:r>
              <w:rPr>
                <w:sz w:val="22"/>
                <w:szCs w:val="22"/>
                <w:shd w:val="clear" w:color="auto" w:fill="FFFFFF"/>
              </w:rPr>
              <w:t>. ун-т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8104B" w:rsidRDefault="0048104B">
            <w:pPr>
              <w:ind w:left="-116" w:right="-7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2010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8104B" w:rsidRDefault="0048104B">
            <w:pPr>
              <w:spacing w:line="100" w:lineRule="atLeast"/>
              <w:rPr>
                <w:i/>
                <w:sz w:val="22"/>
                <w:szCs w:val="22"/>
                <w:lang w:eastAsia="ar-SA"/>
              </w:rPr>
            </w:pPr>
            <w:r>
              <w:rPr>
                <w:i/>
                <w:sz w:val="22"/>
                <w:szCs w:val="22"/>
                <w:lang w:eastAsia="ar-SA"/>
              </w:rPr>
              <w:t>http://znanium.com/bookread2.php?book=463047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8104B" w:rsidRDefault="0048104B">
            <w:pPr>
              <w:suppressAutoHyphens/>
              <w:spacing w:line="100" w:lineRule="atLeast"/>
              <w:jc w:val="center"/>
              <w:rPr>
                <w:i/>
                <w:sz w:val="22"/>
                <w:szCs w:val="22"/>
                <w:lang w:eastAsia="ar-SA"/>
              </w:rPr>
            </w:pPr>
            <w:r>
              <w:rPr>
                <w:i/>
                <w:sz w:val="22"/>
                <w:szCs w:val="22"/>
                <w:lang w:eastAsia="ar-SA"/>
              </w:rPr>
              <w:t>-</w:t>
            </w:r>
          </w:p>
        </w:tc>
      </w:tr>
      <w:tr w:rsidR="0048104B" w:rsidTr="0048104B">
        <w:tc>
          <w:tcPr>
            <w:tcW w:w="151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8104B" w:rsidRDefault="0048104B">
            <w:pPr>
              <w:suppressAutoHyphens/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9.3 Методические материалы</w:t>
            </w:r>
            <w:r>
              <w:rPr>
                <w:b/>
                <w:lang w:eastAsia="en-US"/>
              </w:rPr>
              <w:t xml:space="preserve">  (указания, рекомендации  по освоению дисциплины авторов РГУ им. А. Н. Косыгина)</w:t>
            </w:r>
          </w:p>
        </w:tc>
      </w:tr>
      <w:tr w:rsidR="0048104B" w:rsidTr="00B652C2">
        <w:tc>
          <w:tcPr>
            <w:tcW w:w="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8104B" w:rsidRDefault="0048104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8104B" w:rsidRDefault="0048104B">
            <w:pPr>
              <w:suppressAutoHyphens/>
              <w:spacing w:line="100" w:lineRule="atLeast"/>
              <w:ind w:right="-117"/>
              <w:rPr>
                <w:i/>
                <w:spacing w:val="-20"/>
                <w:sz w:val="20"/>
                <w:szCs w:val="20"/>
                <w:lang w:eastAsia="ar-SA"/>
              </w:rPr>
            </w:pPr>
            <w:proofErr w:type="spellStart"/>
            <w:r>
              <w:rPr>
                <w:color w:val="000000"/>
                <w:spacing w:val="-20"/>
              </w:rPr>
              <w:t>Стрельников</w:t>
            </w:r>
            <w:proofErr w:type="spellEnd"/>
            <w:r>
              <w:rPr>
                <w:color w:val="000000"/>
                <w:spacing w:val="-20"/>
              </w:rPr>
              <w:t xml:space="preserve"> Б.А., Кузьмич И.В., Степанова О.П.</w:t>
            </w:r>
          </w:p>
        </w:tc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8104B" w:rsidRDefault="0048104B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 xml:space="preserve">Системное программное обеспечение. Управление процессами в вычислительных системах.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8104B" w:rsidRDefault="0048104B">
            <w:pPr>
              <w:suppressAutoHyphens/>
              <w:spacing w:line="100" w:lineRule="atLeast"/>
              <w:ind w:right="-109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Методические</w:t>
            </w:r>
          </w:p>
          <w:p w:rsidR="0048104B" w:rsidRDefault="0048104B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указания.</w:t>
            </w:r>
          </w:p>
        </w:tc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8104B" w:rsidRDefault="0048104B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color w:val="000000"/>
              </w:rPr>
              <w:t>М.: РИО МГУДТ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8104B" w:rsidRDefault="0048104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2013</w:t>
            </w:r>
          </w:p>
        </w:tc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8104B" w:rsidRDefault="0048104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20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8104B" w:rsidRDefault="0048104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15</w:t>
            </w:r>
            <w:r w:rsidR="00374344">
              <w:rPr>
                <w:sz w:val="20"/>
                <w:szCs w:val="20"/>
                <w:lang w:eastAsia="ar-SA"/>
              </w:rPr>
              <w:t xml:space="preserve"> (на кафедре)</w:t>
            </w:r>
          </w:p>
        </w:tc>
      </w:tr>
    </w:tbl>
    <w:p w:rsidR="00B652C2" w:rsidRDefault="00B652C2">
      <w:bookmarkStart w:id="0" w:name="_GoBack"/>
      <w:bookmarkEnd w:id="0"/>
      <w:r>
        <w:br w:type="page"/>
      </w:r>
    </w:p>
    <w:tbl>
      <w:tblPr>
        <w:tblW w:w="1513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10"/>
        <w:gridCol w:w="1820"/>
        <w:gridCol w:w="3126"/>
        <w:gridCol w:w="1559"/>
        <w:gridCol w:w="2450"/>
        <w:gridCol w:w="669"/>
        <w:gridCol w:w="3084"/>
        <w:gridCol w:w="2017"/>
      </w:tblGrid>
      <w:tr w:rsidR="00B652C2" w:rsidTr="00100084">
        <w:tc>
          <w:tcPr>
            <w:tcW w:w="410" w:type="dxa"/>
            <w:shd w:val="clear" w:color="auto" w:fill="FFFFFF"/>
            <w:hideMark/>
          </w:tcPr>
          <w:p w:rsidR="00B652C2" w:rsidRPr="00B97190" w:rsidRDefault="00B652C2" w:rsidP="00100084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B97190">
              <w:rPr>
                <w:i/>
                <w:sz w:val="20"/>
                <w:szCs w:val="20"/>
                <w:lang w:eastAsia="ar-SA"/>
              </w:rPr>
              <w:lastRenderedPageBreak/>
              <w:t>2</w:t>
            </w:r>
          </w:p>
        </w:tc>
        <w:tc>
          <w:tcPr>
            <w:tcW w:w="1820" w:type="dxa"/>
            <w:shd w:val="clear" w:color="auto" w:fill="FFFFFF"/>
            <w:hideMark/>
          </w:tcPr>
          <w:p w:rsidR="00B652C2" w:rsidRPr="00B97190" w:rsidRDefault="00B652C2" w:rsidP="00100084">
            <w:pPr>
              <w:suppressAutoHyphens/>
              <w:spacing w:line="100" w:lineRule="atLeast"/>
              <w:ind w:right="-117"/>
              <w:rPr>
                <w:color w:val="000000"/>
                <w:spacing w:val="-20"/>
              </w:rPr>
            </w:pPr>
            <w:r w:rsidRPr="00B97190">
              <w:rPr>
                <w:color w:val="000000"/>
                <w:spacing w:val="-20"/>
              </w:rPr>
              <w:t>Гольдин В.В.</w:t>
            </w:r>
          </w:p>
        </w:tc>
        <w:tc>
          <w:tcPr>
            <w:tcW w:w="3126" w:type="dxa"/>
            <w:shd w:val="clear" w:color="auto" w:fill="FFFFFF"/>
            <w:hideMark/>
          </w:tcPr>
          <w:p w:rsidR="00B652C2" w:rsidRPr="00B97190" w:rsidRDefault="00B652C2" w:rsidP="00100084">
            <w:pPr>
              <w:suppressAutoHyphens/>
              <w:spacing w:line="100" w:lineRule="atLeast"/>
              <w:rPr>
                <w:color w:val="000000"/>
                <w:sz w:val="22"/>
                <w:szCs w:val="22"/>
              </w:rPr>
            </w:pPr>
            <w:r w:rsidRPr="00B97190">
              <w:rPr>
                <w:color w:val="000000"/>
                <w:sz w:val="22"/>
                <w:szCs w:val="22"/>
              </w:rPr>
              <w:t>Автоматизированное управление. Методы и средства [Электронный ресурс]</w:t>
            </w:r>
          </w:p>
        </w:tc>
        <w:tc>
          <w:tcPr>
            <w:tcW w:w="1559" w:type="dxa"/>
            <w:shd w:val="clear" w:color="auto" w:fill="FFFFFF"/>
            <w:hideMark/>
          </w:tcPr>
          <w:p w:rsidR="00B652C2" w:rsidRPr="000466A0" w:rsidRDefault="00B652C2" w:rsidP="00100084">
            <w:pPr>
              <w:suppressAutoHyphens/>
              <w:spacing w:line="100" w:lineRule="atLeast"/>
              <w:ind w:right="-109"/>
              <w:jc w:val="center"/>
              <w:rPr>
                <w:sz w:val="22"/>
                <w:szCs w:val="22"/>
                <w:lang w:eastAsia="ar-SA"/>
              </w:rPr>
            </w:pPr>
            <w:r w:rsidRPr="000466A0">
              <w:rPr>
                <w:sz w:val="22"/>
                <w:szCs w:val="22"/>
                <w:lang w:eastAsia="ar-SA"/>
              </w:rPr>
              <w:t>Учебное пособие</w:t>
            </w:r>
          </w:p>
        </w:tc>
        <w:tc>
          <w:tcPr>
            <w:tcW w:w="2450" w:type="dxa"/>
            <w:shd w:val="clear" w:color="auto" w:fill="FFFFFF"/>
            <w:hideMark/>
          </w:tcPr>
          <w:p w:rsidR="00B652C2" w:rsidRPr="00B97190" w:rsidRDefault="00B652C2" w:rsidP="00100084">
            <w:pPr>
              <w:suppressAutoHyphens/>
              <w:spacing w:line="100" w:lineRule="atLeast"/>
              <w:jc w:val="center"/>
              <w:rPr>
                <w:color w:val="000000"/>
              </w:rPr>
            </w:pPr>
            <w:r w:rsidRPr="00B97190">
              <w:rPr>
                <w:color w:val="000000"/>
              </w:rPr>
              <w:t>М.: ГОУВПО "МГТУ им. А.Н.Косыгина"</w:t>
            </w:r>
          </w:p>
        </w:tc>
        <w:tc>
          <w:tcPr>
            <w:tcW w:w="669" w:type="dxa"/>
            <w:shd w:val="clear" w:color="auto" w:fill="FFFFFF"/>
            <w:hideMark/>
          </w:tcPr>
          <w:p w:rsidR="00B652C2" w:rsidRPr="00193A29" w:rsidRDefault="00B652C2" w:rsidP="0010008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193A29">
              <w:rPr>
                <w:sz w:val="20"/>
                <w:szCs w:val="20"/>
                <w:lang w:eastAsia="ar-SA"/>
              </w:rPr>
              <w:t>2011</w:t>
            </w:r>
          </w:p>
        </w:tc>
        <w:tc>
          <w:tcPr>
            <w:tcW w:w="3084" w:type="dxa"/>
            <w:shd w:val="clear" w:color="auto" w:fill="FFFFFF"/>
          </w:tcPr>
          <w:p w:rsidR="00B652C2" w:rsidRPr="00B97190" w:rsidRDefault="00B652C2" w:rsidP="00100084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193A29">
              <w:rPr>
                <w:i/>
                <w:sz w:val="20"/>
                <w:szCs w:val="20"/>
                <w:lang w:eastAsia="ar-SA"/>
              </w:rPr>
              <w:t>http://znanium.com/bookread2.php?book=459253</w:t>
            </w:r>
          </w:p>
        </w:tc>
        <w:tc>
          <w:tcPr>
            <w:tcW w:w="2017" w:type="dxa"/>
            <w:shd w:val="clear" w:color="auto" w:fill="FFFFFF"/>
            <w:hideMark/>
          </w:tcPr>
          <w:p w:rsidR="00B652C2" w:rsidRPr="00B97190" w:rsidRDefault="00B652C2" w:rsidP="0010008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B97190">
              <w:rPr>
                <w:sz w:val="20"/>
                <w:szCs w:val="20"/>
                <w:lang w:eastAsia="ar-SA"/>
              </w:rPr>
              <w:t>-</w:t>
            </w:r>
          </w:p>
        </w:tc>
      </w:tr>
    </w:tbl>
    <w:p w:rsidR="001E5106" w:rsidRDefault="001E5106" w:rsidP="00E34EF4">
      <w:pPr>
        <w:tabs>
          <w:tab w:val="right" w:leader="underscore" w:pos="8505"/>
        </w:tabs>
        <w:jc w:val="both"/>
        <w:rPr>
          <w:b/>
        </w:rPr>
      </w:pPr>
    </w:p>
    <w:p w:rsidR="004B51DF" w:rsidRPr="00DD6EF9" w:rsidRDefault="00C225F3" w:rsidP="004B51DF">
      <w:pPr>
        <w:pStyle w:val="a5"/>
        <w:spacing w:before="0" w:beforeAutospacing="0" w:after="0" w:afterAutospacing="0"/>
        <w:rPr>
          <w:rFonts w:ascii="Times New Roman" w:hAnsi="Times New Roman" w:cs="Times New Roman"/>
          <w:b/>
        </w:rPr>
      </w:pPr>
      <w:r w:rsidRPr="00DD6EF9">
        <w:rPr>
          <w:rFonts w:ascii="Times New Roman" w:hAnsi="Times New Roman" w:cs="Times New Roman"/>
          <w:b/>
        </w:rPr>
        <w:t>9</w:t>
      </w:r>
      <w:r w:rsidR="004B51DF" w:rsidRPr="00DD6EF9">
        <w:rPr>
          <w:rFonts w:ascii="Times New Roman" w:hAnsi="Times New Roman" w:cs="Times New Roman"/>
          <w:b/>
        </w:rPr>
        <w:t>.4 Информационное обеспечение учебного процесса</w:t>
      </w:r>
    </w:p>
    <w:p w:rsidR="004B51DF" w:rsidRDefault="00C225F3" w:rsidP="004B51DF">
      <w:pPr>
        <w:pStyle w:val="a5"/>
        <w:spacing w:before="0" w:beforeAutospacing="0" w:after="0" w:afterAutospacing="0"/>
        <w:rPr>
          <w:rFonts w:ascii="Times New Roman" w:hAnsi="Times New Roman" w:cs="Times New Roman"/>
        </w:rPr>
      </w:pPr>
      <w:r w:rsidRPr="00603D21">
        <w:rPr>
          <w:rFonts w:ascii="Times New Roman" w:hAnsi="Times New Roman" w:cs="Times New Roman"/>
        </w:rPr>
        <w:t>9</w:t>
      </w:r>
      <w:r w:rsidR="004B51DF" w:rsidRPr="00603D21">
        <w:rPr>
          <w:rFonts w:ascii="Times New Roman" w:hAnsi="Times New Roman" w:cs="Times New Roman"/>
        </w:rPr>
        <w:t>.4.1. Ресурсы электронной библиотеки</w:t>
      </w:r>
    </w:p>
    <w:p w:rsidR="00193A3D" w:rsidRPr="00440DEC" w:rsidRDefault="00193A3D" w:rsidP="00193A3D">
      <w:pPr>
        <w:numPr>
          <w:ilvl w:val="0"/>
          <w:numId w:val="23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440DEC">
        <w:rPr>
          <w:rFonts w:eastAsia="Arial Unicode MS"/>
          <w:b/>
          <w:i/>
          <w:lang w:eastAsia="ar-SA"/>
        </w:rPr>
        <w:t xml:space="preserve">ЭБС </w:t>
      </w:r>
      <w:proofErr w:type="spellStart"/>
      <w:r w:rsidRPr="00440DEC">
        <w:rPr>
          <w:rFonts w:eastAsia="Arial Unicode MS"/>
          <w:b/>
          <w:i/>
          <w:lang w:val="en-US" w:eastAsia="ar-SA"/>
        </w:rPr>
        <w:t>Znanium</w:t>
      </w:r>
      <w:proofErr w:type="spellEnd"/>
      <w:r w:rsidRPr="00440DEC">
        <w:rPr>
          <w:rFonts w:eastAsia="Arial Unicode MS"/>
          <w:b/>
          <w:i/>
          <w:lang w:eastAsia="ar-SA"/>
        </w:rPr>
        <w:t>.</w:t>
      </w:r>
      <w:r w:rsidRPr="00440DEC">
        <w:rPr>
          <w:rFonts w:eastAsia="Arial Unicode MS"/>
          <w:b/>
          <w:i/>
          <w:lang w:val="en-US" w:eastAsia="ar-SA"/>
        </w:rPr>
        <w:t>com</w:t>
      </w:r>
      <w:r w:rsidRPr="00440DEC">
        <w:rPr>
          <w:rFonts w:eastAsia="Arial Unicode MS"/>
          <w:b/>
          <w:i/>
          <w:lang w:eastAsia="ar-SA"/>
        </w:rPr>
        <w:t>» научно-издательского центра «</w:t>
      </w:r>
      <w:proofErr w:type="spellStart"/>
      <w:r w:rsidRPr="00440DEC">
        <w:rPr>
          <w:rFonts w:eastAsia="Arial Unicode MS"/>
          <w:b/>
          <w:i/>
          <w:lang w:eastAsia="ar-SA"/>
        </w:rPr>
        <w:t>Инфра-М</w:t>
      </w:r>
      <w:proofErr w:type="spellEnd"/>
      <w:r w:rsidRPr="00440DEC">
        <w:rPr>
          <w:rFonts w:eastAsia="Arial Unicode MS"/>
          <w:b/>
          <w:i/>
          <w:lang w:eastAsia="ar-SA"/>
        </w:rPr>
        <w:t xml:space="preserve">» </w:t>
      </w:r>
      <w:hyperlink r:id="rId12" w:history="1">
        <w:r w:rsidRPr="00440DEC">
          <w:rPr>
            <w:rFonts w:eastAsia="Arial Unicode MS"/>
            <w:b/>
            <w:i/>
            <w:lang w:val="en-US" w:eastAsia="ar-SA"/>
          </w:rPr>
          <w:t>http</w:t>
        </w:r>
        <w:r w:rsidRPr="00440DEC">
          <w:rPr>
            <w:rFonts w:eastAsia="Arial Unicode MS"/>
            <w:b/>
            <w:i/>
            <w:lang w:eastAsia="ar-SA"/>
          </w:rPr>
          <w:t>://</w:t>
        </w:r>
        <w:proofErr w:type="spellStart"/>
        <w:r w:rsidRPr="00440DEC">
          <w:rPr>
            <w:rFonts w:eastAsia="Arial Unicode MS"/>
            <w:b/>
            <w:i/>
            <w:lang w:val="en-US" w:eastAsia="ar-SA"/>
          </w:rPr>
          <w:t>znanium</w:t>
        </w:r>
        <w:proofErr w:type="spellEnd"/>
        <w:r w:rsidRPr="00440DEC">
          <w:rPr>
            <w:rFonts w:eastAsia="Arial Unicode MS"/>
            <w:b/>
            <w:i/>
            <w:lang w:eastAsia="ar-SA"/>
          </w:rPr>
          <w:t>.</w:t>
        </w:r>
        <w:r w:rsidRPr="00440DEC">
          <w:rPr>
            <w:rFonts w:eastAsia="Arial Unicode MS"/>
            <w:b/>
            <w:i/>
            <w:lang w:val="en-US" w:eastAsia="ar-SA"/>
          </w:rPr>
          <w:t>com</w:t>
        </w:r>
        <w:r w:rsidRPr="00440DEC">
          <w:rPr>
            <w:rFonts w:eastAsia="Arial Unicode MS"/>
            <w:b/>
            <w:i/>
            <w:lang w:eastAsia="ar-SA"/>
          </w:rPr>
          <w:t>/</w:t>
        </w:r>
      </w:hyperlink>
      <w:r w:rsidRPr="00440DEC">
        <w:rPr>
          <w:rFonts w:eastAsia="Arial Unicode MS"/>
          <w:i/>
          <w:lang w:eastAsia="ar-SA"/>
        </w:rPr>
        <w:t xml:space="preserve">(учебники и учебные пособия, монографии, сборники научных трудов, научная периодика, профильные журналы, справочники, энциклопедии); </w:t>
      </w:r>
    </w:p>
    <w:p w:rsidR="00193A3D" w:rsidRPr="00440DEC" w:rsidRDefault="00193A3D" w:rsidP="00CD0894">
      <w:pPr>
        <w:suppressAutoHyphens/>
        <w:spacing w:line="100" w:lineRule="atLeast"/>
        <w:ind w:left="720"/>
        <w:rPr>
          <w:b/>
          <w:i/>
          <w:lang w:eastAsia="ar-SA"/>
        </w:rPr>
      </w:pPr>
      <w:r w:rsidRPr="00440DEC">
        <w:rPr>
          <w:b/>
          <w:i/>
          <w:lang w:eastAsia="ar-SA"/>
        </w:rPr>
        <w:t>Электронные издания «РГУ им. А.Н. Косыгина» на платформе ЭБС «</w:t>
      </w:r>
      <w:proofErr w:type="spellStart"/>
      <w:r w:rsidRPr="00440DEC">
        <w:rPr>
          <w:b/>
          <w:i/>
          <w:lang w:val="en-US" w:eastAsia="ar-SA"/>
        </w:rPr>
        <w:t>Znanium</w:t>
      </w:r>
      <w:proofErr w:type="spellEnd"/>
      <w:r w:rsidRPr="00440DEC">
        <w:rPr>
          <w:b/>
          <w:i/>
          <w:lang w:eastAsia="ar-SA"/>
        </w:rPr>
        <w:t>.</w:t>
      </w:r>
      <w:r w:rsidRPr="00440DEC">
        <w:rPr>
          <w:b/>
          <w:i/>
          <w:lang w:val="en-US" w:eastAsia="ar-SA"/>
        </w:rPr>
        <w:t>com</w:t>
      </w:r>
      <w:r w:rsidRPr="00440DEC">
        <w:rPr>
          <w:b/>
          <w:i/>
          <w:lang w:eastAsia="ar-SA"/>
        </w:rPr>
        <w:t xml:space="preserve">» </w:t>
      </w:r>
      <w:hyperlink r:id="rId13" w:history="1">
        <w:r w:rsidRPr="00440DEC">
          <w:rPr>
            <w:b/>
            <w:i/>
            <w:lang w:val="en-US" w:eastAsia="ar-SA"/>
          </w:rPr>
          <w:t>http</w:t>
        </w:r>
        <w:r w:rsidRPr="00440DEC">
          <w:rPr>
            <w:b/>
            <w:i/>
            <w:lang w:eastAsia="ar-SA"/>
          </w:rPr>
          <w:t>://</w:t>
        </w:r>
        <w:proofErr w:type="spellStart"/>
        <w:r w:rsidRPr="00440DEC">
          <w:rPr>
            <w:b/>
            <w:i/>
            <w:lang w:val="en-US" w:eastAsia="ar-SA"/>
          </w:rPr>
          <w:t>znanium</w:t>
        </w:r>
        <w:proofErr w:type="spellEnd"/>
        <w:r w:rsidRPr="00440DEC">
          <w:rPr>
            <w:b/>
            <w:i/>
            <w:lang w:eastAsia="ar-SA"/>
          </w:rPr>
          <w:t>.</w:t>
        </w:r>
        <w:r w:rsidRPr="00440DEC">
          <w:rPr>
            <w:b/>
            <w:i/>
            <w:lang w:val="en-US" w:eastAsia="ar-SA"/>
          </w:rPr>
          <w:t>com</w:t>
        </w:r>
        <w:r w:rsidRPr="00440DEC">
          <w:rPr>
            <w:b/>
            <w:i/>
            <w:lang w:eastAsia="ar-SA"/>
          </w:rPr>
          <w:t>/</w:t>
        </w:r>
      </w:hyperlink>
      <w:r w:rsidRPr="00440DEC">
        <w:rPr>
          <w:b/>
          <w:i/>
          <w:lang w:eastAsia="ar-SA"/>
        </w:rPr>
        <w:t xml:space="preserve">  (э</w:t>
      </w:r>
      <w:r w:rsidRPr="00440DEC">
        <w:rPr>
          <w:i/>
          <w:lang w:eastAsia="ar-SA"/>
        </w:rPr>
        <w:t xml:space="preserve">лектронные ресурсы: монографии, учебные пособия, </w:t>
      </w:r>
      <w:proofErr w:type="gramStart"/>
      <w:r w:rsidRPr="00440DEC">
        <w:rPr>
          <w:i/>
          <w:lang w:eastAsia="ar-SA"/>
        </w:rPr>
        <w:t>учебно-методическими</w:t>
      </w:r>
      <w:proofErr w:type="gramEnd"/>
      <w:r w:rsidRPr="00440DEC">
        <w:rPr>
          <w:i/>
          <w:lang w:eastAsia="ar-SA"/>
        </w:rPr>
        <w:t xml:space="preserve"> материалы, выпущенными в Университете за последние 10 лет); </w:t>
      </w:r>
    </w:p>
    <w:p w:rsidR="00193A3D" w:rsidRPr="00440DEC" w:rsidRDefault="00193A3D" w:rsidP="00193A3D">
      <w:pPr>
        <w:numPr>
          <w:ilvl w:val="0"/>
          <w:numId w:val="23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440DEC">
        <w:rPr>
          <w:rFonts w:eastAsia="Arial Unicode MS"/>
          <w:b/>
          <w:i/>
          <w:lang w:eastAsia="ar-SA"/>
        </w:rPr>
        <w:t xml:space="preserve">ООО «ИВИС» </w:t>
      </w:r>
      <w:hyperlink r:id="rId14" w:history="1">
        <w:r w:rsidRPr="00440DEC">
          <w:rPr>
            <w:rFonts w:eastAsia="Arial Unicode MS"/>
            <w:b/>
            <w:i/>
            <w:lang w:eastAsia="ar-SA"/>
          </w:rPr>
          <w:t>https://dlib.eastview.com</w:t>
        </w:r>
      </w:hyperlink>
      <w:r w:rsidRPr="00440DEC">
        <w:rPr>
          <w:rFonts w:eastAsia="Arial Unicode MS"/>
          <w:b/>
          <w:i/>
          <w:lang w:eastAsia="ar-SA"/>
        </w:rPr>
        <w:t xml:space="preserve"> (</w:t>
      </w:r>
      <w:r w:rsidRPr="00440DEC">
        <w:rPr>
          <w:rFonts w:eastAsia="Arial Unicode MS"/>
          <w:i/>
          <w:lang w:eastAsia="ar-SA"/>
        </w:rPr>
        <w:t>электронные версии периодических изданий ООО «ИВИС»);</w:t>
      </w:r>
    </w:p>
    <w:p w:rsidR="00193A3D" w:rsidRPr="00440DEC" w:rsidRDefault="00193A3D" w:rsidP="00193A3D">
      <w:pPr>
        <w:numPr>
          <w:ilvl w:val="0"/>
          <w:numId w:val="23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proofErr w:type="spellStart"/>
      <w:r w:rsidRPr="00440DEC">
        <w:rPr>
          <w:rFonts w:eastAsia="Arial Unicode MS"/>
          <w:b/>
          <w:i/>
          <w:lang w:val="en-US" w:eastAsia="ar-SA"/>
        </w:rPr>
        <w:t>WebofScience</w:t>
      </w:r>
      <w:hyperlink r:id="rId15" w:history="1">
        <w:r w:rsidRPr="00440DEC">
          <w:rPr>
            <w:rFonts w:eastAsia="Arial Unicode MS"/>
            <w:b/>
            <w:bCs/>
            <w:i/>
            <w:lang w:val="en-US" w:eastAsia="ar-SA"/>
          </w:rPr>
          <w:t>http</w:t>
        </w:r>
        <w:proofErr w:type="spellEnd"/>
        <w:r w:rsidRPr="00440DEC">
          <w:rPr>
            <w:rFonts w:eastAsia="Arial Unicode MS"/>
            <w:b/>
            <w:bCs/>
            <w:i/>
            <w:lang w:eastAsia="ar-SA"/>
          </w:rPr>
          <w:t>://</w:t>
        </w:r>
        <w:proofErr w:type="spellStart"/>
        <w:r w:rsidRPr="00440DEC">
          <w:rPr>
            <w:rFonts w:eastAsia="Arial Unicode MS"/>
            <w:b/>
            <w:bCs/>
            <w:i/>
            <w:lang w:val="en-US" w:eastAsia="ar-SA"/>
          </w:rPr>
          <w:t>webofknowledge</w:t>
        </w:r>
        <w:proofErr w:type="spellEnd"/>
        <w:r w:rsidRPr="00440DEC">
          <w:rPr>
            <w:rFonts w:eastAsia="Arial Unicode MS"/>
            <w:b/>
            <w:bCs/>
            <w:i/>
            <w:lang w:eastAsia="ar-SA"/>
          </w:rPr>
          <w:t>.</w:t>
        </w:r>
        <w:r w:rsidRPr="00440DEC">
          <w:rPr>
            <w:rFonts w:eastAsia="Arial Unicode MS"/>
            <w:b/>
            <w:bCs/>
            <w:i/>
            <w:lang w:val="en-US" w:eastAsia="ar-SA"/>
          </w:rPr>
          <w:t>com</w:t>
        </w:r>
        <w:r w:rsidRPr="00440DEC">
          <w:rPr>
            <w:rFonts w:eastAsia="Arial Unicode MS"/>
            <w:b/>
            <w:bCs/>
            <w:i/>
            <w:lang w:eastAsia="ar-SA"/>
          </w:rPr>
          <w:t>/</w:t>
        </w:r>
      </w:hyperlink>
      <w:r w:rsidRPr="00440DEC">
        <w:rPr>
          <w:rFonts w:eastAsia="Arial Unicode MS"/>
          <w:bCs/>
          <w:i/>
          <w:lang w:eastAsia="ar-SA"/>
        </w:rPr>
        <w:t xml:space="preserve">  (</w:t>
      </w:r>
      <w:r w:rsidRPr="00440DEC">
        <w:rPr>
          <w:rFonts w:eastAsia="Arial Unicode MS"/>
          <w:i/>
          <w:lang w:eastAsia="ar-SA"/>
        </w:rPr>
        <w:t xml:space="preserve">обширная международная универсальная реферативная база данных); </w:t>
      </w:r>
    </w:p>
    <w:p w:rsidR="00193A3D" w:rsidRPr="00440DEC" w:rsidRDefault="00193A3D" w:rsidP="00193A3D">
      <w:pPr>
        <w:numPr>
          <w:ilvl w:val="0"/>
          <w:numId w:val="23"/>
        </w:numPr>
        <w:suppressAutoHyphens/>
        <w:spacing w:line="100" w:lineRule="atLeast"/>
        <w:rPr>
          <w:rFonts w:eastAsia="Arial Unicode MS"/>
          <w:b/>
          <w:bCs/>
          <w:i/>
          <w:lang w:eastAsia="ar-SA"/>
        </w:rPr>
      </w:pPr>
      <w:proofErr w:type="spellStart"/>
      <w:r w:rsidRPr="00440DEC">
        <w:rPr>
          <w:rFonts w:eastAsia="Arial Unicode MS"/>
          <w:b/>
          <w:i/>
          <w:lang w:val="en-US" w:eastAsia="ar-SA"/>
        </w:rPr>
        <w:t>Scopus</w:t>
      </w:r>
      <w:hyperlink r:id="rId16" w:history="1">
        <w:r w:rsidRPr="00440DEC">
          <w:rPr>
            <w:rFonts w:eastAsia="Arial Unicode MS"/>
            <w:b/>
            <w:i/>
            <w:lang w:val="en-US" w:eastAsia="ar-SA"/>
          </w:rPr>
          <w:t>https</w:t>
        </w:r>
        <w:proofErr w:type="spellEnd"/>
        <w:r w:rsidRPr="00440DEC">
          <w:rPr>
            <w:rFonts w:eastAsia="Arial Unicode MS"/>
            <w:b/>
            <w:i/>
            <w:lang w:eastAsia="ar-SA"/>
          </w:rPr>
          <w:t>://</w:t>
        </w:r>
        <w:r w:rsidRPr="00440DEC">
          <w:rPr>
            <w:rFonts w:eastAsia="Arial Unicode MS"/>
            <w:b/>
            <w:i/>
            <w:lang w:val="en-US" w:eastAsia="ar-SA"/>
          </w:rPr>
          <w:t>www</w:t>
        </w:r>
        <w:r w:rsidRPr="00440DEC">
          <w:rPr>
            <w:rFonts w:eastAsia="Arial Unicode MS"/>
            <w:b/>
            <w:i/>
            <w:lang w:eastAsia="ar-SA"/>
          </w:rPr>
          <w:t>.</w:t>
        </w:r>
        <w:proofErr w:type="spellStart"/>
        <w:r w:rsidRPr="00440DEC">
          <w:rPr>
            <w:rFonts w:eastAsia="Arial Unicode MS"/>
            <w:b/>
            <w:i/>
            <w:lang w:val="en-US" w:eastAsia="ar-SA"/>
          </w:rPr>
          <w:t>scopus</w:t>
        </w:r>
        <w:proofErr w:type="spellEnd"/>
        <w:r w:rsidRPr="00440DEC">
          <w:rPr>
            <w:rFonts w:eastAsia="Arial Unicode MS"/>
            <w:b/>
            <w:i/>
            <w:lang w:eastAsia="ar-SA"/>
          </w:rPr>
          <w:t>.</w:t>
        </w:r>
        <w:r w:rsidRPr="00440DEC">
          <w:rPr>
            <w:rFonts w:eastAsia="Arial Unicode MS"/>
            <w:b/>
            <w:i/>
            <w:lang w:val="en-US" w:eastAsia="ar-SA"/>
          </w:rPr>
          <w:t>com</w:t>
        </w:r>
      </w:hyperlink>
      <w:r w:rsidRPr="00440DEC">
        <w:rPr>
          <w:rFonts w:eastAsia="Arial Unicode MS"/>
          <w:i/>
          <w:lang w:eastAsia="ar-SA"/>
        </w:rPr>
        <w:t xml:space="preserve">(международная универсальная реферативная база данных, </w:t>
      </w:r>
      <w:r w:rsidRPr="00440DEC">
        <w:rPr>
          <w:rFonts w:eastAsia="Arial Unicode MS"/>
          <w:i/>
          <w:iCs/>
          <w:lang w:eastAsia="ar-SA"/>
        </w:rPr>
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</w:r>
      <w:r w:rsidRPr="00440DEC">
        <w:rPr>
          <w:rFonts w:eastAsia="Arial Unicode MS"/>
          <w:i/>
          <w:lang w:eastAsia="ar-SA"/>
        </w:rPr>
        <w:t xml:space="preserve">; </w:t>
      </w:r>
    </w:p>
    <w:p w:rsidR="00193A3D" w:rsidRPr="00440DEC" w:rsidRDefault="00193A3D" w:rsidP="00193A3D">
      <w:pPr>
        <w:numPr>
          <w:ilvl w:val="0"/>
          <w:numId w:val="23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440DEC">
        <w:rPr>
          <w:rFonts w:eastAsia="Arial Unicode MS"/>
          <w:b/>
          <w:bCs/>
          <w:i/>
          <w:lang w:eastAsia="ar-SA"/>
        </w:rPr>
        <w:t>«</w:t>
      </w:r>
      <w:r w:rsidRPr="00440DEC">
        <w:rPr>
          <w:rFonts w:eastAsia="Arial Unicode MS"/>
          <w:b/>
          <w:bCs/>
          <w:i/>
          <w:lang w:val="sv-SE" w:eastAsia="ar-SA"/>
        </w:rPr>
        <w:t>SpringerNature</w:t>
      </w:r>
      <w:r w:rsidRPr="00440DEC">
        <w:rPr>
          <w:rFonts w:eastAsia="Arial Unicode MS"/>
          <w:b/>
          <w:bCs/>
          <w:i/>
          <w:lang w:eastAsia="ar-SA"/>
        </w:rPr>
        <w:t>»</w:t>
      </w:r>
      <w:hyperlink r:id="rId17" w:history="1">
        <w:r w:rsidRPr="00440DEC">
          <w:rPr>
            <w:rFonts w:eastAsia="Arial Unicode MS"/>
            <w:b/>
            <w:bCs/>
            <w:i/>
            <w:iCs/>
            <w:lang w:val="sv-SE" w:eastAsia="ar-SA"/>
          </w:rPr>
          <w:t>http</w:t>
        </w:r>
        <w:r w:rsidRPr="00440DEC">
          <w:rPr>
            <w:rFonts w:eastAsia="Arial Unicode MS"/>
            <w:b/>
            <w:bCs/>
            <w:i/>
            <w:iCs/>
            <w:lang w:eastAsia="ar-SA"/>
          </w:rPr>
          <w:t>://</w:t>
        </w:r>
        <w:r w:rsidRPr="00440DEC">
          <w:rPr>
            <w:rFonts w:eastAsia="Arial Unicode MS"/>
            <w:b/>
            <w:bCs/>
            <w:i/>
            <w:iCs/>
            <w:lang w:val="sv-SE" w:eastAsia="ar-SA"/>
          </w:rPr>
          <w:t>www</w:t>
        </w:r>
        <w:r w:rsidRPr="00440DEC">
          <w:rPr>
            <w:rFonts w:eastAsia="Arial Unicode MS"/>
            <w:b/>
            <w:bCs/>
            <w:i/>
            <w:iCs/>
            <w:lang w:eastAsia="ar-SA"/>
          </w:rPr>
          <w:t>.</w:t>
        </w:r>
        <w:r w:rsidRPr="00440DEC">
          <w:rPr>
            <w:rFonts w:eastAsia="Arial Unicode MS"/>
            <w:b/>
            <w:bCs/>
            <w:i/>
            <w:iCs/>
            <w:lang w:val="sv-SE" w:eastAsia="ar-SA"/>
          </w:rPr>
          <w:t>springernature</w:t>
        </w:r>
        <w:r w:rsidRPr="00440DEC">
          <w:rPr>
            <w:rFonts w:eastAsia="Arial Unicode MS"/>
            <w:b/>
            <w:bCs/>
            <w:i/>
            <w:iCs/>
            <w:lang w:eastAsia="ar-SA"/>
          </w:rPr>
          <w:t>.</w:t>
        </w:r>
        <w:r w:rsidRPr="00440DEC">
          <w:rPr>
            <w:rFonts w:eastAsia="Arial Unicode MS"/>
            <w:b/>
            <w:bCs/>
            <w:i/>
            <w:iCs/>
            <w:lang w:val="sv-SE" w:eastAsia="ar-SA"/>
          </w:rPr>
          <w:t>com</w:t>
        </w:r>
        <w:r w:rsidRPr="00440DEC">
          <w:rPr>
            <w:rFonts w:eastAsia="Arial Unicode MS"/>
            <w:b/>
            <w:bCs/>
            <w:i/>
            <w:iCs/>
            <w:lang w:eastAsia="ar-SA"/>
          </w:rPr>
          <w:t>/</w:t>
        </w:r>
        <w:r w:rsidRPr="00440DEC">
          <w:rPr>
            <w:rFonts w:eastAsia="Arial Unicode MS"/>
            <w:b/>
            <w:bCs/>
            <w:i/>
            <w:iCs/>
            <w:lang w:val="sv-SE" w:eastAsia="ar-SA"/>
          </w:rPr>
          <w:t>gp</w:t>
        </w:r>
        <w:r w:rsidRPr="00440DEC">
          <w:rPr>
            <w:rFonts w:eastAsia="Arial Unicode MS"/>
            <w:b/>
            <w:bCs/>
            <w:i/>
            <w:iCs/>
            <w:lang w:eastAsia="ar-SA"/>
          </w:rPr>
          <w:t>/</w:t>
        </w:r>
        <w:r w:rsidRPr="00440DEC">
          <w:rPr>
            <w:rFonts w:eastAsia="Arial Unicode MS"/>
            <w:b/>
            <w:bCs/>
            <w:i/>
            <w:iCs/>
            <w:lang w:val="sv-SE" w:eastAsia="ar-SA"/>
          </w:rPr>
          <w:t>librarians</w:t>
        </w:r>
      </w:hyperlink>
      <w:r w:rsidRPr="00440DEC">
        <w:rPr>
          <w:rFonts w:eastAsia="Arial Unicode MS"/>
          <w:i/>
          <w:lang w:eastAsia="ar-SA"/>
        </w:rPr>
        <w:t xml:space="preserve"> (международная издательская компания, специализирующаяся на издании академических журналов и книг по естественнонаучным направлениям)</w:t>
      </w:r>
      <w:r w:rsidR="00932E4E" w:rsidRPr="00440DEC">
        <w:rPr>
          <w:rFonts w:eastAsia="Arial Unicode MS"/>
          <w:i/>
          <w:lang w:eastAsia="ar-SA"/>
        </w:rPr>
        <w:t>;</w:t>
      </w:r>
    </w:p>
    <w:p w:rsidR="00193A3D" w:rsidRPr="00440DEC" w:rsidRDefault="00193A3D" w:rsidP="00193A3D">
      <w:pPr>
        <w:numPr>
          <w:ilvl w:val="0"/>
          <w:numId w:val="23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440DEC">
        <w:rPr>
          <w:rFonts w:eastAsia="Arial Unicode MS"/>
          <w:b/>
          <w:i/>
          <w:lang w:eastAsia="ar-SA"/>
        </w:rPr>
        <w:t xml:space="preserve">Научная электронная библиотека </w:t>
      </w:r>
      <w:proofErr w:type="gramStart"/>
      <w:r w:rsidRPr="00440DEC">
        <w:rPr>
          <w:rFonts w:eastAsia="Arial Unicode MS"/>
          <w:b/>
          <w:i/>
          <w:lang w:eastAsia="ar-SA"/>
        </w:rPr>
        <w:t>е</w:t>
      </w:r>
      <w:proofErr w:type="gramEnd"/>
      <w:r w:rsidRPr="00440DEC">
        <w:rPr>
          <w:rFonts w:eastAsia="Arial Unicode MS"/>
          <w:b/>
          <w:i/>
          <w:lang w:val="en-US" w:eastAsia="ar-SA"/>
        </w:rPr>
        <w:t>LIBRARY</w:t>
      </w:r>
      <w:r w:rsidRPr="00440DEC">
        <w:rPr>
          <w:rFonts w:eastAsia="Arial Unicode MS"/>
          <w:b/>
          <w:i/>
          <w:lang w:eastAsia="ar-SA"/>
        </w:rPr>
        <w:t>.</w:t>
      </w:r>
      <w:r w:rsidRPr="00440DEC">
        <w:rPr>
          <w:rFonts w:eastAsia="Arial Unicode MS"/>
          <w:b/>
          <w:i/>
          <w:lang w:val="en-US" w:eastAsia="ar-SA"/>
        </w:rPr>
        <w:t>RU</w:t>
      </w:r>
      <w:hyperlink r:id="rId18" w:history="1">
        <w:r w:rsidRPr="00440DEC">
          <w:rPr>
            <w:rFonts w:eastAsia="Arial Unicode MS"/>
            <w:b/>
            <w:i/>
            <w:lang w:eastAsia="ar-SA"/>
          </w:rPr>
          <w:t>https://elibrary.ru</w:t>
        </w:r>
      </w:hyperlink>
      <w:r w:rsidRPr="00440DEC">
        <w:rPr>
          <w:rFonts w:eastAsia="Arial Unicode MS"/>
          <w:i/>
          <w:lang w:eastAsia="ar-SA"/>
        </w:rPr>
        <w:t>(крупнейший российский информационный портал в области науки, технологии, медицины и образования</w:t>
      </w:r>
      <w:r w:rsidR="00932E4E" w:rsidRPr="00440DEC">
        <w:rPr>
          <w:rFonts w:eastAsia="Arial Unicode MS"/>
          <w:i/>
          <w:lang w:eastAsia="ar-SA"/>
        </w:rPr>
        <w:t>);</w:t>
      </w:r>
    </w:p>
    <w:p w:rsidR="00193A3D" w:rsidRPr="00440DEC" w:rsidRDefault="00193A3D" w:rsidP="00193A3D">
      <w:pPr>
        <w:numPr>
          <w:ilvl w:val="0"/>
          <w:numId w:val="23"/>
        </w:numPr>
        <w:suppressAutoHyphens/>
        <w:spacing w:line="100" w:lineRule="atLeast"/>
        <w:rPr>
          <w:rFonts w:eastAsia="Arial Unicode MS"/>
          <w:b/>
          <w:bCs/>
          <w:i/>
          <w:lang w:eastAsia="ar-SA"/>
        </w:rPr>
      </w:pPr>
      <w:r w:rsidRPr="00440DEC">
        <w:rPr>
          <w:rFonts w:eastAsia="Arial Unicode MS"/>
          <w:b/>
          <w:i/>
          <w:lang w:eastAsia="ar-SA"/>
        </w:rPr>
        <w:t xml:space="preserve">ООО «Национальная электронная библиотека» (НЭБ) </w:t>
      </w:r>
      <w:hyperlink r:id="rId19" w:history="1">
        <w:r w:rsidRPr="00440DEC">
          <w:rPr>
            <w:rFonts w:eastAsia="Arial Unicode MS"/>
            <w:b/>
            <w:bCs/>
            <w:i/>
            <w:lang w:eastAsia="ar-SA"/>
          </w:rPr>
          <w:t>http://нэб.рф/</w:t>
        </w:r>
      </w:hyperlink>
      <w:r w:rsidRPr="00440DEC">
        <w:rPr>
          <w:rFonts w:eastAsia="Arial Unicode MS"/>
          <w:i/>
          <w:lang w:eastAsia="ar-SA"/>
        </w:rPr>
        <w:t>(объединенные фонды публичных библиотек России федерального, регионального, муниципального уровня, библиотек научных и образовательных учреждени</w:t>
      </w:r>
      <w:r w:rsidR="00932E4E" w:rsidRPr="00440DEC">
        <w:rPr>
          <w:rFonts w:eastAsia="Arial Unicode MS"/>
          <w:i/>
          <w:lang w:eastAsia="ar-SA"/>
        </w:rPr>
        <w:t>й;</w:t>
      </w:r>
    </w:p>
    <w:p w:rsidR="00193A3D" w:rsidRPr="00440DEC" w:rsidRDefault="00193A3D" w:rsidP="00193A3D">
      <w:pPr>
        <w:numPr>
          <w:ilvl w:val="0"/>
          <w:numId w:val="23"/>
        </w:numPr>
        <w:suppressAutoHyphens/>
        <w:spacing w:line="100" w:lineRule="atLeast"/>
        <w:rPr>
          <w:b/>
          <w:bCs/>
          <w:i/>
          <w:lang w:eastAsia="ar-SA"/>
        </w:rPr>
      </w:pPr>
      <w:r w:rsidRPr="00440DEC">
        <w:rPr>
          <w:b/>
          <w:bCs/>
          <w:i/>
          <w:lang w:eastAsia="ar-SA"/>
        </w:rPr>
        <w:t>«НЭИКОН»</w:t>
      </w:r>
      <w:r w:rsidRPr="00440DEC">
        <w:rPr>
          <w:i/>
          <w:lang w:val="en-US" w:eastAsia="ar-SA"/>
        </w:rPr>
        <w:t> </w:t>
      </w:r>
      <w:hyperlink r:id="rId20" w:history="1">
        <w:r w:rsidRPr="00440DEC">
          <w:rPr>
            <w:b/>
            <w:bCs/>
            <w:i/>
            <w:lang w:val="en-US" w:eastAsia="ar-SA"/>
          </w:rPr>
          <w:t>http</w:t>
        </w:r>
        <w:r w:rsidRPr="00440DEC">
          <w:rPr>
            <w:b/>
            <w:bCs/>
            <w:i/>
            <w:lang w:eastAsia="ar-SA"/>
          </w:rPr>
          <w:t>://</w:t>
        </w:r>
        <w:r w:rsidRPr="00440DEC">
          <w:rPr>
            <w:b/>
            <w:bCs/>
            <w:i/>
            <w:lang w:val="en-US" w:eastAsia="ar-SA"/>
          </w:rPr>
          <w:t>www</w:t>
        </w:r>
        <w:r w:rsidRPr="00440DEC">
          <w:rPr>
            <w:b/>
            <w:bCs/>
            <w:i/>
            <w:lang w:eastAsia="ar-SA"/>
          </w:rPr>
          <w:t>.</w:t>
        </w:r>
        <w:proofErr w:type="spellStart"/>
        <w:r w:rsidRPr="00440DEC">
          <w:rPr>
            <w:b/>
            <w:bCs/>
            <w:i/>
            <w:lang w:val="en-US" w:eastAsia="ar-SA"/>
          </w:rPr>
          <w:t>neicon</w:t>
        </w:r>
        <w:proofErr w:type="spellEnd"/>
        <w:r w:rsidRPr="00440DEC">
          <w:rPr>
            <w:b/>
            <w:bCs/>
            <w:i/>
            <w:lang w:eastAsia="ar-SA"/>
          </w:rPr>
          <w:t>.</w:t>
        </w:r>
        <w:proofErr w:type="spellStart"/>
        <w:r w:rsidRPr="00440DEC">
          <w:rPr>
            <w:b/>
            <w:bCs/>
            <w:i/>
            <w:lang w:val="en-US" w:eastAsia="ar-SA"/>
          </w:rPr>
          <w:t>ru</w:t>
        </w:r>
        <w:proofErr w:type="spellEnd"/>
        <w:r w:rsidRPr="00440DEC">
          <w:rPr>
            <w:b/>
            <w:bCs/>
            <w:i/>
            <w:lang w:eastAsia="ar-SA"/>
          </w:rPr>
          <w:t>/</w:t>
        </w:r>
      </w:hyperlink>
      <w:r w:rsidRPr="00440DEC">
        <w:rPr>
          <w:i/>
          <w:lang w:eastAsia="ar-SA"/>
        </w:rPr>
        <w:t xml:space="preserve"> </w:t>
      </w:r>
      <w:proofErr w:type="gramStart"/>
      <w:r w:rsidRPr="00440DEC">
        <w:rPr>
          <w:i/>
          <w:lang w:eastAsia="ar-SA"/>
        </w:rPr>
        <w:t xml:space="preserve">( </w:t>
      </w:r>
      <w:proofErr w:type="gramEnd"/>
      <w:r w:rsidRPr="00440DEC">
        <w:rPr>
          <w:i/>
          <w:lang w:eastAsia="ar-SA"/>
        </w:rPr>
        <w:t>доступ к современной зарубежной и отечественной научной периодической информации по гуманитарным и естественным наукам в электронной форме)</w:t>
      </w:r>
      <w:r w:rsidR="00932E4E" w:rsidRPr="00440DEC">
        <w:rPr>
          <w:i/>
          <w:lang w:eastAsia="ar-SA"/>
        </w:rPr>
        <w:t>;</w:t>
      </w:r>
    </w:p>
    <w:p w:rsidR="00193A3D" w:rsidRPr="00440DEC" w:rsidRDefault="00193A3D" w:rsidP="00193A3D">
      <w:pPr>
        <w:numPr>
          <w:ilvl w:val="0"/>
          <w:numId w:val="23"/>
        </w:numPr>
        <w:suppressAutoHyphens/>
        <w:spacing w:line="100" w:lineRule="atLeast"/>
        <w:rPr>
          <w:i/>
          <w:lang w:eastAsia="ar-SA"/>
        </w:rPr>
      </w:pPr>
      <w:r w:rsidRPr="00440DEC">
        <w:rPr>
          <w:b/>
          <w:bCs/>
          <w:i/>
          <w:lang w:eastAsia="ar-SA"/>
        </w:rPr>
        <w:t>«</w:t>
      </w:r>
      <w:proofErr w:type="spellStart"/>
      <w:r w:rsidRPr="00440DEC">
        <w:rPr>
          <w:b/>
          <w:bCs/>
          <w:i/>
          <w:lang w:val="en-US" w:eastAsia="ar-SA"/>
        </w:rPr>
        <w:t>Polpred</w:t>
      </w:r>
      <w:proofErr w:type="spellEnd"/>
      <w:r w:rsidRPr="00440DEC">
        <w:rPr>
          <w:b/>
          <w:bCs/>
          <w:i/>
          <w:lang w:eastAsia="ar-SA"/>
        </w:rPr>
        <w:t>.</w:t>
      </w:r>
      <w:r w:rsidRPr="00440DEC">
        <w:rPr>
          <w:b/>
          <w:bCs/>
          <w:i/>
          <w:lang w:val="en-US" w:eastAsia="ar-SA"/>
        </w:rPr>
        <w:t>com</w:t>
      </w:r>
      <w:r w:rsidRPr="00440DEC">
        <w:rPr>
          <w:b/>
          <w:bCs/>
          <w:i/>
          <w:lang w:eastAsia="ar-SA"/>
        </w:rPr>
        <w:t xml:space="preserve"> Обзор СМИ» </w:t>
      </w:r>
      <w:hyperlink r:id="rId21" w:history="1">
        <w:r w:rsidRPr="00440DEC">
          <w:rPr>
            <w:b/>
            <w:bCs/>
            <w:i/>
            <w:lang w:val="en-US" w:eastAsia="ar-SA"/>
          </w:rPr>
          <w:t>http</w:t>
        </w:r>
        <w:r w:rsidRPr="00440DEC">
          <w:rPr>
            <w:b/>
            <w:bCs/>
            <w:i/>
            <w:lang w:eastAsia="ar-SA"/>
          </w:rPr>
          <w:t>://</w:t>
        </w:r>
        <w:r w:rsidRPr="00440DEC">
          <w:rPr>
            <w:b/>
            <w:bCs/>
            <w:i/>
            <w:lang w:val="en-US" w:eastAsia="ar-SA"/>
          </w:rPr>
          <w:t>www</w:t>
        </w:r>
        <w:r w:rsidRPr="00440DEC">
          <w:rPr>
            <w:b/>
            <w:bCs/>
            <w:i/>
            <w:lang w:eastAsia="ar-SA"/>
          </w:rPr>
          <w:t>.</w:t>
        </w:r>
        <w:proofErr w:type="spellStart"/>
        <w:r w:rsidRPr="00440DEC">
          <w:rPr>
            <w:b/>
            <w:bCs/>
            <w:i/>
            <w:lang w:val="en-US" w:eastAsia="ar-SA"/>
          </w:rPr>
          <w:t>polpred</w:t>
        </w:r>
        <w:proofErr w:type="spellEnd"/>
        <w:r w:rsidRPr="00440DEC">
          <w:rPr>
            <w:b/>
            <w:bCs/>
            <w:i/>
            <w:lang w:eastAsia="ar-SA"/>
          </w:rPr>
          <w:t>.</w:t>
        </w:r>
        <w:r w:rsidRPr="00440DEC">
          <w:rPr>
            <w:b/>
            <w:bCs/>
            <w:i/>
            <w:lang w:val="en-US" w:eastAsia="ar-SA"/>
          </w:rPr>
          <w:t>com</w:t>
        </w:r>
      </w:hyperlink>
      <w:r w:rsidRPr="00440DEC">
        <w:rPr>
          <w:b/>
          <w:bCs/>
          <w:i/>
          <w:lang w:eastAsia="ar-SA"/>
        </w:rPr>
        <w:t xml:space="preserve"> (</w:t>
      </w:r>
      <w:r w:rsidRPr="00440DEC">
        <w:rPr>
          <w:i/>
          <w:lang w:eastAsia="ar-SA"/>
        </w:rPr>
        <w:t xml:space="preserve">статьи, интервью и др. </w:t>
      </w:r>
      <w:r w:rsidRPr="00440DEC">
        <w:rPr>
          <w:bCs/>
          <w:i/>
          <w:iCs/>
          <w:lang w:eastAsia="ar-SA"/>
        </w:rPr>
        <w:t>информагентств и деловой прессы за 15 лет</w:t>
      </w:r>
      <w:r w:rsidRPr="00440DEC">
        <w:rPr>
          <w:i/>
          <w:lang w:eastAsia="ar-SA"/>
        </w:rPr>
        <w:t>).</w:t>
      </w:r>
    </w:p>
    <w:p w:rsidR="00193A3D" w:rsidRPr="00603D21" w:rsidRDefault="00193A3D" w:rsidP="00193A3D">
      <w:pPr>
        <w:tabs>
          <w:tab w:val="right" w:leader="underscore" w:pos="8505"/>
        </w:tabs>
        <w:suppressAutoHyphens/>
        <w:spacing w:line="100" w:lineRule="atLeast"/>
        <w:jc w:val="both"/>
        <w:rPr>
          <w:i/>
          <w:lang w:eastAsia="ar-SA"/>
        </w:rPr>
      </w:pPr>
    </w:p>
    <w:p w:rsidR="00193A3D" w:rsidRPr="006D1692" w:rsidRDefault="00C225F3" w:rsidP="00193A3D">
      <w:pPr>
        <w:tabs>
          <w:tab w:val="right" w:leader="underscore" w:pos="8505"/>
        </w:tabs>
        <w:suppressAutoHyphens/>
        <w:spacing w:line="100" w:lineRule="atLeast"/>
        <w:jc w:val="both"/>
        <w:rPr>
          <w:bCs/>
          <w:spacing w:val="-2"/>
          <w:lang w:eastAsia="ar-SA"/>
        </w:rPr>
      </w:pPr>
      <w:r w:rsidRPr="006D1692">
        <w:rPr>
          <w:lang w:eastAsia="ar-SA"/>
        </w:rPr>
        <w:t>9</w:t>
      </w:r>
      <w:r w:rsidR="00193A3D" w:rsidRPr="006D1692">
        <w:rPr>
          <w:lang w:eastAsia="ar-SA"/>
        </w:rPr>
        <w:t>.4.2 Профессиональные базы данных</w:t>
      </w:r>
      <w:r w:rsidR="006E3485" w:rsidRPr="006D1692">
        <w:rPr>
          <w:iCs/>
          <w:lang w:eastAsia="ar-SA"/>
        </w:rPr>
        <w:t xml:space="preserve">  и информационно-справочные системы</w:t>
      </w:r>
      <w:proofErr w:type="gramStart"/>
      <w:r w:rsidR="006E3485" w:rsidRPr="006D1692">
        <w:rPr>
          <w:iCs/>
          <w:lang w:eastAsia="ar-SA"/>
        </w:rPr>
        <w:t xml:space="preserve"> :</w:t>
      </w:r>
      <w:proofErr w:type="gramEnd"/>
      <w:r w:rsidR="006E3485" w:rsidRPr="006D1692">
        <w:rPr>
          <w:iCs/>
          <w:lang w:eastAsia="ar-SA"/>
        </w:rPr>
        <w:t xml:space="preserve"> </w:t>
      </w:r>
    </w:p>
    <w:p w:rsidR="00193A3D" w:rsidRPr="005E6259" w:rsidRDefault="001B094C" w:rsidP="00193A3D">
      <w:pPr>
        <w:numPr>
          <w:ilvl w:val="0"/>
          <w:numId w:val="24"/>
        </w:numPr>
        <w:shd w:val="clear" w:color="auto" w:fill="FFFFFF"/>
        <w:suppressAutoHyphens/>
        <w:spacing w:line="100" w:lineRule="atLeast"/>
        <w:rPr>
          <w:lang w:eastAsia="ar-SA"/>
        </w:rPr>
      </w:pPr>
      <w:hyperlink r:id="rId22" w:history="1">
        <w:r w:rsidR="00193A3D" w:rsidRPr="00440DEC">
          <w:rPr>
            <w:i/>
            <w:iCs/>
            <w:u w:val="single"/>
            <w:lang w:val="en-US" w:eastAsia="ar-SA"/>
          </w:rPr>
          <w:t>http</w:t>
        </w:r>
        <w:r w:rsidR="00193A3D" w:rsidRPr="00440DEC">
          <w:rPr>
            <w:i/>
            <w:iCs/>
            <w:u w:val="single"/>
            <w:lang w:eastAsia="ar-SA"/>
          </w:rPr>
          <w:t>://</w:t>
        </w:r>
        <w:r w:rsidR="00193A3D" w:rsidRPr="00440DEC">
          <w:rPr>
            <w:i/>
            <w:iCs/>
            <w:u w:val="single"/>
            <w:lang w:val="en-US" w:eastAsia="ar-SA"/>
          </w:rPr>
          <w:t>www</w:t>
        </w:r>
        <w:r w:rsidR="00193A3D" w:rsidRPr="00440DEC">
          <w:rPr>
            <w:i/>
            <w:iCs/>
            <w:u w:val="single"/>
            <w:lang w:eastAsia="ar-SA"/>
          </w:rPr>
          <w:t>.</w:t>
        </w:r>
        <w:proofErr w:type="spellStart"/>
        <w:r w:rsidR="00193A3D" w:rsidRPr="00440DEC">
          <w:rPr>
            <w:i/>
            <w:iCs/>
            <w:u w:val="single"/>
            <w:lang w:val="en-US" w:eastAsia="ar-SA"/>
          </w:rPr>
          <w:t>gks</w:t>
        </w:r>
        <w:proofErr w:type="spellEnd"/>
        <w:r w:rsidR="00193A3D" w:rsidRPr="00440DEC">
          <w:rPr>
            <w:i/>
            <w:iCs/>
            <w:u w:val="single"/>
            <w:lang w:eastAsia="ar-SA"/>
          </w:rPr>
          <w:t>.</w:t>
        </w:r>
        <w:proofErr w:type="spellStart"/>
        <w:r w:rsidR="00193A3D" w:rsidRPr="00440DEC">
          <w:rPr>
            <w:i/>
            <w:iCs/>
            <w:u w:val="single"/>
            <w:lang w:val="en-US" w:eastAsia="ar-SA"/>
          </w:rPr>
          <w:t>ru</w:t>
        </w:r>
        <w:proofErr w:type="spellEnd"/>
        <w:r w:rsidR="00193A3D" w:rsidRPr="00440DEC">
          <w:rPr>
            <w:i/>
            <w:iCs/>
            <w:u w:val="single"/>
            <w:lang w:eastAsia="ar-SA"/>
          </w:rPr>
          <w:t>/</w:t>
        </w:r>
        <w:proofErr w:type="spellStart"/>
        <w:r w:rsidR="00193A3D" w:rsidRPr="00440DEC">
          <w:rPr>
            <w:i/>
            <w:iCs/>
            <w:u w:val="single"/>
            <w:lang w:val="en-US" w:eastAsia="ar-SA"/>
          </w:rPr>
          <w:t>wps</w:t>
        </w:r>
        <w:proofErr w:type="spellEnd"/>
        <w:r w:rsidR="00193A3D" w:rsidRPr="00440DEC">
          <w:rPr>
            <w:i/>
            <w:iCs/>
            <w:u w:val="single"/>
            <w:lang w:eastAsia="ar-SA"/>
          </w:rPr>
          <w:t>/</w:t>
        </w:r>
        <w:proofErr w:type="spellStart"/>
        <w:r w:rsidR="00193A3D" w:rsidRPr="00440DEC">
          <w:rPr>
            <w:i/>
            <w:iCs/>
            <w:u w:val="single"/>
            <w:lang w:val="en-US" w:eastAsia="ar-SA"/>
          </w:rPr>
          <w:t>wcm</w:t>
        </w:r>
        <w:proofErr w:type="spellEnd"/>
        <w:r w:rsidR="00193A3D" w:rsidRPr="00440DEC">
          <w:rPr>
            <w:i/>
            <w:iCs/>
            <w:u w:val="single"/>
            <w:lang w:eastAsia="ar-SA"/>
          </w:rPr>
          <w:t>/</w:t>
        </w:r>
        <w:r w:rsidR="00193A3D" w:rsidRPr="00440DEC">
          <w:rPr>
            <w:i/>
            <w:iCs/>
            <w:u w:val="single"/>
            <w:lang w:val="en-US" w:eastAsia="ar-SA"/>
          </w:rPr>
          <w:t>connect</w:t>
        </w:r>
        <w:r w:rsidR="00193A3D" w:rsidRPr="00440DEC">
          <w:rPr>
            <w:i/>
            <w:iCs/>
            <w:u w:val="single"/>
            <w:lang w:eastAsia="ar-SA"/>
          </w:rPr>
          <w:t>/</w:t>
        </w:r>
        <w:proofErr w:type="spellStart"/>
        <w:r w:rsidR="00193A3D" w:rsidRPr="00440DEC">
          <w:rPr>
            <w:i/>
            <w:iCs/>
            <w:u w:val="single"/>
            <w:lang w:val="en-US" w:eastAsia="ar-SA"/>
          </w:rPr>
          <w:t>rosstat</w:t>
        </w:r>
        <w:proofErr w:type="spellEnd"/>
        <w:r w:rsidR="00193A3D" w:rsidRPr="00440DEC">
          <w:rPr>
            <w:i/>
            <w:iCs/>
            <w:u w:val="single"/>
            <w:lang w:eastAsia="ar-SA"/>
          </w:rPr>
          <w:t>_</w:t>
        </w:r>
        <w:r w:rsidR="00193A3D" w:rsidRPr="00440DEC">
          <w:rPr>
            <w:i/>
            <w:iCs/>
            <w:u w:val="single"/>
            <w:lang w:val="en-US" w:eastAsia="ar-SA"/>
          </w:rPr>
          <w:t>main</w:t>
        </w:r>
        <w:r w:rsidR="00193A3D" w:rsidRPr="00440DEC">
          <w:rPr>
            <w:i/>
            <w:iCs/>
            <w:u w:val="single"/>
            <w:lang w:eastAsia="ar-SA"/>
          </w:rPr>
          <w:t>/</w:t>
        </w:r>
        <w:proofErr w:type="spellStart"/>
        <w:r w:rsidR="00193A3D" w:rsidRPr="00440DEC">
          <w:rPr>
            <w:i/>
            <w:iCs/>
            <w:u w:val="single"/>
            <w:lang w:val="en-US" w:eastAsia="ar-SA"/>
          </w:rPr>
          <w:t>rosstat</w:t>
        </w:r>
        <w:proofErr w:type="spellEnd"/>
        <w:r w:rsidR="00193A3D" w:rsidRPr="00440DEC">
          <w:rPr>
            <w:i/>
            <w:iCs/>
            <w:u w:val="single"/>
            <w:lang w:eastAsia="ar-SA"/>
          </w:rPr>
          <w:t>/</w:t>
        </w:r>
        <w:proofErr w:type="spellStart"/>
        <w:r w:rsidR="00193A3D" w:rsidRPr="00440DEC">
          <w:rPr>
            <w:i/>
            <w:iCs/>
            <w:u w:val="single"/>
            <w:lang w:val="en-US" w:eastAsia="ar-SA"/>
          </w:rPr>
          <w:t>ru</w:t>
        </w:r>
        <w:proofErr w:type="spellEnd"/>
        <w:r w:rsidR="00193A3D" w:rsidRPr="00440DEC">
          <w:rPr>
            <w:i/>
            <w:iCs/>
            <w:u w:val="single"/>
            <w:lang w:eastAsia="ar-SA"/>
          </w:rPr>
          <w:t>/</w:t>
        </w:r>
        <w:r w:rsidR="00193A3D" w:rsidRPr="00440DEC">
          <w:rPr>
            <w:i/>
            <w:iCs/>
            <w:u w:val="single"/>
            <w:lang w:val="en-US" w:eastAsia="ar-SA"/>
          </w:rPr>
          <w:t>statistics</w:t>
        </w:r>
        <w:r w:rsidR="00193A3D" w:rsidRPr="00440DEC">
          <w:rPr>
            <w:i/>
            <w:iCs/>
            <w:u w:val="single"/>
            <w:lang w:eastAsia="ar-SA"/>
          </w:rPr>
          <w:t>/</w:t>
        </w:r>
        <w:r w:rsidR="00193A3D" w:rsidRPr="00440DEC">
          <w:rPr>
            <w:i/>
            <w:iCs/>
            <w:u w:val="single"/>
            <w:lang w:val="en-US" w:eastAsia="ar-SA"/>
          </w:rPr>
          <w:t>databases</w:t>
        </w:r>
        <w:r w:rsidR="00193A3D" w:rsidRPr="00440DEC">
          <w:rPr>
            <w:i/>
            <w:iCs/>
            <w:u w:val="single"/>
            <w:lang w:eastAsia="ar-SA"/>
          </w:rPr>
          <w:t>/</w:t>
        </w:r>
      </w:hyperlink>
      <w:r w:rsidR="00193A3D" w:rsidRPr="005E6259">
        <w:rPr>
          <w:i/>
          <w:iCs/>
          <w:lang w:val="en-US" w:eastAsia="ar-SA"/>
        </w:rPr>
        <w:t> </w:t>
      </w:r>
      <w:r w:rsidR="00193A3D" w:rsidRPr="005E6259">
        <w:rPr>
          <w:i/>
          <w:iCs/>
          <w:lang w:eastAsia="ar-SA"/>
        </w:rPr>
        <w:t xml:space="preserve">- </w:t>
      </w:r>
      <w:r w:rsidR="00193A3D" w:rsidRPr="005E6259">
        <w:rPr>
          <w:i/>
          <w:iCs/>
          <w:lang w:val="en-US" w:eastAsia="ar-SA"/>
        </w:rPr>
        <w:t> </w:t>
      </w:r>
      <w:r w:rsidR="00193A3D" w:rsidRPr="005E6259">
        <w:rPr>
          <w:i/>
          <w:iCs/>
          <w:lang w:eastAsia="ar-SA"/>
        </w:rPr>
        <w:t xml:space="preserve"> базы данных на Едином </w:t>
      </w:r>
      <w:proofErr w:type="spellStart"/>
      <w:r w:rsidR="00193A3D" w:rsidRPr="005E6259">
        <w:rPr>
          <w:i/>
          <w:iCs/>
          <w:lang w:eastAsia="ar-SA"/>
        </w:rPr>
        <w:t>Интернет-портале</w:t>
      </w:r>
      <w:proofErr w:type="spellEnd"/>
      <w:r w:rsidR="00193A3D" w:rsidRPr="005E6259">
        <w:rPr>
          <w:i/>
          <w:iCs/>
          <w:lang w:eastAsia="ar-SA"/>
        </w:rPr>
        <w:t xml:space="preserve"> Росстата</w:t>
      </w:r>
      <w:r w:rsidR="00932E4E" w:rsidRPr="005E6259">
        <w:rPr>
          <w:i/>
          <w:iCs/>
          <w:lang w:eastAsia="ar-SA"/>
        </w:rPr>
        <w:t>;</w:t>
      </w:r>
    </w:p>
    <w:p w:rsidR="00193A3D" w:rsidRPr="00440DEC" w:rsidRDefault="001B094C" w:rsidP="00193A3D">
      <w:pPr>
        <w:numPr>
          <w:ilvl w:val="0"/>
          <w:numId w:val="24"/>
        </w:numPr>
        <w:shd w:val="clear" w:color="auto" w:fill="FFFFFF"/>
        <w:suppressAutoHyphens/>
        <w:spacing w:line="100" w:lineRule="atLeast"/>
        <w:rPr>
          <w:lang w:eastAsia="ar-SA"/>
        </w:rPr>
      </w:pPr>
      <w:hyperlink r:id="rId23" w:history="1">
        <w:r w:rsidR="00193A3D" w:rsidRPr="00440DEC">
          <w:rPr>
            <w:i/>
            <w:iCs/>
            <w:u w:val="single"/>
            <w:lang w:val="en-US" w:eastAsia="ar-SA"/>
          </w:rPr>
          <w:t>http</w:t>
        </w:r>
        <w:r w:rsidR="00193A3D" w:rsidRPr="00440DEC">
          <w:rPr>
            <w:i/>
            <w:iCs/>
            <w:u w:val="single"/>
            <w:lang w:eastAsia="ar-SA"/>
          </w:rPr>
          <w:t>://</w:t>
        </w:r>
        <w:proofErr w:type="spellStart"/>
        <w:r w:rsidR="00193A3D" w:rsidRPr="00440DEC">
          <w:rPr>
            <w:i/>
            <w:iCs/>
            <w:u w:val="single"/>
            <w:lang w:val="en-US" w:eastAsia="ar-SA"/>
          </w:rPr>
          <w:t>inion</w:t>
        </w:r>
        <w:proofErr w:type="spellEnd"/>
        <w:r w:rsidR="00193A3D" w:rsidRPr="00440DEC">
          <w:rPr>
            <w:i/>
            <w:iCs/>
            <w:u w:val="single"/>
            <w:lang w:eastAsia="ar-SA"/>
          </w:rPr>
          <w:t>.</w:t>
        </w:r>
        <w:proofErr w:type="spellStart"/>
        <w:r w:rsidR="00193A3D" w:rsidRPr="00440DEC">
          <w:rPr>
            <w:i/>
            <w:iCs/>
            <w:u w:val="single"/>
            <w:lang w:val="en-US" w:eastAsia="ar-SA"/>
          </w:rPr>
          <w:t>ru</w:t>
        </w:r>
        <w:proofErr w:type="spellEnd"/>
        <w:r w:rsidR="00193A3D" w:rsidRPr="00440DEC">
          <w:rPr>
            <w:i/>
            <w:iCs/>
            <w:u w:val="single"/>
            <w:lang w:eastAsia="ar-SA"/>
          </w:rPr>
          <w:t>/</w:t>
        </w:r>
        <w:r w:rsidR="00193A3D" w:rsidRPr="00440DEC">
          <w:rPr>
            <w:i/>
            <w:iCs/>
            <w:u w:val="single"/>
            <w:lang w:val="en-US" w:eastAsia="ar-SA"/>
          </w:rPr>
          <w:t>resources</w:t>
        </w:r>
        <w:r w:rsidR="00193A3D" w:rsidRPr="00440DEC">
          <w:rPr>
            <w:i/>
            <w:iCs/>
            <w:u w:val="single"/>
            <w:lang w:eastAsia="ar-SA"/>
          </w:rPr>
          <w:t>/</w:t>
        </w:r>
        <w:proofErr w:type="spellStart"/>
        <w:r w:rsidR="00193A3D" w:rsidRPr="00440DEC">
          <w:rPr>
            <w:i/>
            <w:iCs/>
            <w:u w:val="single"/>
            <w:lang w:val="en-US" w:eastAsia="ar-SA"/>
          </w:rPr>
          <w:t>bazy</w:t>
        </w:r>
        <w:proofErr w:type="spellEnd"/>
        <w:r w:rsidR="00193A3D" w:rsidRPr="00440DEC">
          <w:rPr>
            <w:i/>
            <w:iCs/>
            <w:u w:val="single"/>
            <w:lang w:eastAsia="ar-SA"/>
          </w:rPr>
          <w:t>-</w:t>
        </w:r>
        <w:proofErr w:type="spellStart"/>
        <w:r w:rsidR="00193A3D" w:rsidRPr="00440DEC">
          <w:rPr>
            <w:i/>
            <w:iCs/>
            <w:u w:val="single"/>
            <w:lang w:val="en-US" w:eastAsia="ar-SA"/>
          </w:rPr>
          <w:t>dannykh</w:t>
        </w:r>
        <w:proofErr w:type="spellEnd"/>
        <w:r w:rsidR="00193A3D" w:rsidRPr="00440DEC">
          <w:rPr>
            <w:i/>
            <w:iCs/>
            <w:u w:val="single"/>
            <w:lang w:eastAsia="ar-SA"/>
          </w:rPr>
          <w:t>-</w:t>
        </w:r>
        <w:proofErr w:type="spellStart"/>
        <w:r w:rsidR="00193A3D" w:rsidRPr="00440DEC">
          <w:rPr>
            <w:i/>
            <w:iCs/>
            <w:u w:val="single"/>
            <w:lang w:val="en-US" w:eastAsia="ar-SA"/>
          </w:rPr>
          <w:t>inion</w:t>
        </w:r>
        <w:proofErr w:type="spellEnd"/>
        <w:r w:rsidR="00193A3D" w:rsidRPr="00440DEC">
          <w:rPr>
            <w:i/>
            <w:iCs/>
            <w:u w:val="single"/>
            <w:lang w:eastAsia="ar-SA"/>
          </w:rPr>
          <w:t>-</w:t>
        </w:r>
        <w:r w:rsidR="00193A3D" w:rsidRPr="00440DEC">
          <w:rPr>
            <w:i/>
            <w:iCs/>
            <w:u w:val="single"/>
            <w:lang w:val="en-US" w:eastAsia="ar-SA"/>
          </w:rPr>
          <w:t>ran</w:t>
        </w:r>
        <w:r w:rsidR="00193A3D" w:rsidRPr="00440DEC">
          <w:rPr>
            <w:i/>
            <w:iCs/>
            <w:u w:val="single"/>
            <w:lang w:eastAsia="ar-SA"/>
          </w:rPr>
          <w:t>/</w:t>
        </w:r>
      </w:hyperlink>
      <w:r w:rsidR="00193A3D" w:rsidRPr="00440DEC">
        <w:rPr>
          <w:i/>
          <w:iCs/>
          <w:lang w:val="en-US" w:eastAsia="ar-SA"/>
        </w:rPr>
        <w:t> </w:t>
      </w:r>
      <w:r w:rsidR="00193A3D" w:rsidRPr="00440DEC">
        <w:rPr>
          <w:i/>
          <w:iCs/>
          <w:lang w:eastAsia="ar-SA"/>
        </w:rPr>
        <w:t xml:space="preserve">- </w:t>
      </w:r>
      <w:r w:rsidR="00193A3D" w:rsidRPr="00440DEC">
        <w:rPr>
          <w:i/>
          <w:iCs/>
          <w:lang w:val="en-US" w:eastAsia="ar-SA"/>
        </w:rPr>
        <w:t> </w:t>
      </w:r>
      <w:r w:rsidR="00193A3D" w:rsidRPr="00440DEC">
        <w:rPr>
          <w:i/>
          <w:iCs/>
          <w:lang w:eastAsia="ar-SA"/>
        </w:rPr>
        <w:t xml:space="preserve"> библиографические базы данных ИНИОН РАН по социальным и гуманитарным наукам</w:t>
      </w:r>
      <w:r w:rsidR="00932E4E" w:rsidRPr="00440DEC">
        <w:rPr>
          <w:i/>
          <w:iCs/>
          <w:lang w:eastAsia="ar-SA"/>
        </w:rPr>
        <w:t>;</w:t>
      </w:r>
    </w:p>
    <w:p w:rsidR="00193A3D" w:rsidRPr="00440DEC" w:rsidRDefault="001B094C" w:rsidP="00193A3D">
      <w:pPr>
        <w:numPr>
          <w:ilvl w:val="0"/>
          <w:numId w:val="24"/>
        </w:numPr>
        <w:shd w:val="clear" w:color="auto" w:fill="FFFFFF"/>
        <w:suppressAutoHyphens/>
        <w:spacing w:line="100" w:lineRule="atLeast"/>
        <w:rPr>
          <w:lang w:eastAsia="ar-SA"/>
        </w:rPr>
      </w:pPr>
      <w:hyperlink r:id="rId24" w:history="1">
        <w:r w:rsidR="00193A3D" w:rsidRPr="00440DEC">
          <w:rPr>
            <w:i/>
            <w:iCs/>
            <w:u w:val="single"/>
            <w:lang w:val="en-US" w:eastAsia="ar-SA"/>
          </w:rPr>
          <w:t>http</w:t>
        </w:r>
        <w:r w:rsidR="00193A3D" w:rsidRPr="00440DEC">
          <w:rPr>
            <w:i/>
            <w:iCs/>
            <w:u w:val="single"/>
            <w:lang w:eastAsia="ar-SA"/>
          </w:rPr>
          <w:t>://</w:t>
        </w:r>
        <w:r w:rsidR="00193A3D" w:rsidRPr="00440DEC">
          <w:rPr>
            <w:i/>
            <w:iCs/>
            <w:u w:val="single"/>
            <w:lang w:val="en-US" w:eastAsia="ar-SA"/>
          </w:rPr>
          <w:t>www</w:t>
        </w:r>
        <w:r w:rsidR="00193A3D" w:rsidRPr="00440DEC">
          <w:rPr>
            <w:i/>
            <w:iCs/>
            <w:u w:val="single"/>
            <w:lang w:eastAsia="ar-SA"/>
          </w:rPr>
          <w:t>.</w:t>
        </w:r>
        <w:proofErr w:type="spellStart"/>
        <w:r w:rsidR="00193A3D" w:rsidRPr="00440DEC">
          <w:rPr>
            <w:i/>
            <w:iCs/>
            <w:u w:val="single"/>
            <w:lang w:val="en-US" w:eastAsia="ar-SA"/>
          </w:rPr>
          <w:t>scopus</w:t>
        </w:r>
        <w:proofErr w:type="spellEnd"/>
        <w:r w:rsidR="00193A3D" w:rsidRPr="00440DEC">
          <w:rPr>
            <w:i/>
            <w:iCs/>
            <w:u w:val="single"/>
            <w:lang w:eastAsia="ar-SA"/>
          </w:rPr>
          <w:t>.</w:t>
        </w:r>
        <w:r w:rsidR="00193A3D" w:rsidRPr="00440DEC">
          <w:rPr>
            <w:i/>
            <w:iCs/>
            <w:u w:val="single"/>
            <w:lang w:val="en-US" w:eastAsia="ar-SA"/>
          </w:rPr>
          <w:t>com</w:t>
        </w:r>
        <w:r w:rsidR="00193A3D" w:rsidRPr="00440DEC">
          <w:rPr>
            <w:i/>
            <w:iCs/>
            <w:u w:val="single"/>
            <w:lang w:eastAsia="ar-SA"/>
          </w:rPr>
          <w:t>/</w:t>
        </w:r>
      </w:hyperlink>
      <w:r w:rsidR="00193A3D" w:rsidRPr="00440DEC">
        <w:rPr>
          <w:i/>
          <w:iCs/>
          <w:lang w:val="en-US" w:eastAsia="ar-SA"/>
        </w:rPr>
        <w:t> </w:t>
      </w:r>
      <w:r w:rsidR="00193A3D" w:rsidRPr="00440DEC">
        <w:rPr>
          <w:i/>
          <w:iCs/>
          <w:lang w:eastAsia="ar-SA"/>
        </w:rPr>
        <w:t xml:space="preserve">- реферативная база данных </w:t>
      </w:r>
      <w:r w:rsidR="00193A3D" w:rsidRPr="00440DEC">
        <w:rPr>
          <w:i/>
          <w:iCs/>
          <w:lang w:val="en-US" w:eastAsia="ar-SA"/>
        </w:rPr>
        <w:t>Scopus</w:t>
      </w:r>
      <w:r w:rsidR="00193A3D" w:rsidRPr="00440DEC">
        <w:rPr>
          <w:i/>
          <w:iCs/>
          <w:lang w:eastAsia="ar-SA"/>
        </w:rPr>
        <w:t xml:space="preserve"> – международная универсальная реферативная база данных</w:t>
      </w:r>
      <w:r w:rsidR="00932E4E" w:rsidRPr="00440DEC">
        <w:rPr>
          <w:i/>
          <w:iCs/>
          <w:lang w:eastAsia="ar-SA"/>
        </w:rPr>
        <w:t>;</w:t>
      </w:r>
    </w:p>
    <w:p w:rsidR="00193A3D" w:rsidRPr="00440DEC" w:rsidRDefault="001B094C" w:rsidP="00193A3D">
      <w:pPr>
        <w:numPr>
          <w:ilvl w:val="0"/>
          <w:numId w:val="24"/>
        </w:numPr>
        <w:shd w:val="clear" w:color="auto" w:fill="FFFFFF"/>
        <w:suppressAutoHyphens/>
        <w:spacing w:line="100" w:lineRule="atLeast"/>
        <w:rPr>
          <w:lang w:eastAsia="ar-SA"/>
        </w:rPr>
      </w:pPr>
      <w:hyperlink r:id="rId25" w:history="1">
        <w:r w:rsidR="00193A3D" w:rsidRPr="00440DEC">
          <w:rPr>
            <w:i/>
            <w:iCs/>
            <w:u w:val="single"/>
            <w:lang w:val="en-US" w:eastAsia="ar-SA"/>
          </w:rPr>
          <w:t>http</w:t>
        </w:r>
        <w:r w:rsidR="00193A3D" w:rsidRPr="00440DEC">
          <w:rPr>
            <w:i/>
            <w:iCs/>
            <w:u w:val="single"/>
            <w:lang w:eastAsia="ar-SA"/>
          </w:rPr>
          <w:t>://</w:t>
        </w:r>
        <w:proofErr w:type="spellStart"/>
        <w:r w:rsidR="00193A3D" w:rsidRPr="00440DEC">
          <w:rPr>
            <w:i/>
            <w:iCs/>
            <w:u w:val="single"/>
            <w:lang w:val="en-US" w:eastAsia="ar-SA"/>
          </w:rPr>
          <w:t>elibrary</w:t>
        </w:r>
        <w:proofErr w:type="spellEnd"/>
        <w:r w:rsidR="00193A3D" w:rsidRPr="00440DEC">
          <w:rPr>
            <w:i/>
            <w:iCs/>
            <w:u w:val="single"/>
            <w:lang w:eastAsia="ar-SA"/>
          </w:rPr>
          <w:t>.</w:t>
        </w:r>
        <w:proofErr w:type="spellStart"/>
        <w:r w:rsidR="00193A3D" w:rsidRPr="00440DEC">
          <w:rPr>
            <w:i/>
            <w:iCs/>
            <w:u w:val="single"/>
            <w:lang w:val="en-US" w:eastAsia="ar-SA"/>
          </w:rPr>
          <w:t>ru</w:t>
        </w:r>
        <w:proofErr w:type="spellEnd"/>
        <w:r w:rsidR="00193A3D" w:rsidRPr="00440DEC">
          <w:rPr>
            <w:i/>
            <w:iCs/>
            <w:u w:val="single"/>
            <w:lang w:eastAsia="ar-SA"/>
          </w:rPr>
          <w:t>/</w:t>
        </w:r>
        <w:proofErr w:type="spellStart"/>
        <w:r w:rsidR="00193A3D" w:rsidRPr="00440DEC">
          <w:rPr>
            <w:i/>
            <w:iCs/>
            <w:u w:val="single"/>
            <w:lang w:val="en-US" w:eastAsia="ar-SA"/>
          </w:rPr>
          <w:t>defaultx</w:t>
        </w:r>
        <w:proofErr w:type="spellEnd"/>
        <w:r w:rsidR="00193A3D" w:rsidRPr="00440DEC">
          <w:rPr>
            <w:i/>
            <w:iCs/>
            <w:u w:val="single"/>
            <w:lang w:eastAsia="ar-SA"/>
          </w:rPr>
          <w:t>.</w:t>
        </w:r>
        <w:r w:rsidR="00193A3D" w:rsidRPr="00440DEC">
          <w:rPr>
            <w:i/>
            <w:iCs/>
            <w:u w:val="single"/>
            <w:lang w:val="en-US" w:eastAsia="ar-SA"/>
          </w:rPr>
          <w:t>asp</w:t>
        </w:r>
      </w:hyperlink>
      <w:r w:rsidR="00193A3D" w:rsidRPr="00440DEC">
        <w:rPr>
          <w:i/>
          <w:iCs/>
          <w:lang w:val="en-US" w:eastAsia="ar-SA"/>
        </w:rPr>
        <w:t> </w:t>
      </w:r>
      <w:r w:rsidR="00193A3D" w:rsidRPr="00440DEC">
        <w:rPr>
          <w:i/>
          <w:iCs/>
          <w:lang w:eastAsia="ar-SA"/>
        </w:rPr>
        <w:t xml:space="preserve">- </w:t>
      </w:r>
      <w:r w:rsidR="00193A3D" w:rsidRPr="00440DEC">
        <w:rPr>
          <w:i/>
          <w:iCs/>
          <w:lang w:val="en-US" w:eastAsia="ar-SA"/>
        </w:rPr>
        <w:t>  </w:t>
      </w:r>
      <w:r w:rsidR="00193A3D" w:rsidRPr="00440DEC">
        <w:rPr>
          <w:i/>
          <w:iCs/>
          <w:lang w:eastAsia="ar-SA"/>
        </w:rPr>
        <w:t>крупнейший российский информационный портал</w:t>
      </w:r>
      <w:r w:rsidR="00193A3D" w:rsidRPr="00440DEC">
        <w:rPr>
          <w:i/>
          <w:iCs/>
          <w:lang w:val="en-US" w:eastAsia="ar-SA"/>
        </w:rPr>
        <w:t> </w:t>
      </w:r>
      <w:r w:rsidR="00193A3D" w:rsidRPr="00440DEC">
        <w:rPr>
          <w:i/>
          <w:iCs/>
          <w:lang w:eastAsia="ar-SA"/>
        </w:rPr>
        <w:t>электронных журналов и баз данных по всем отраслям наук</w:t>
      </w:r>
      <w:r w:rsidR="00932E4E" w:rsidRPr="00440DEC">
        <w:rPr>
          <w:i/>
          <w:iCs/>
          <w:lang w:eastAsia="ar-SA"/>
        </w:rPr>
        <w:t>;</w:t>
      </w:r>
    </w:p>
    <w:p w:rsidR="00193A3D" w:rsidRPr="00440DEC" w:rsidRDefault="001B094C" w:rsidP="00193A3D">
      <w:pPr>
        <w:numPr>
          <w:ilvl w:val="0"/>
          <w:numId w:val="24"/>
        </w:numPr>
        <w:shd w:val="clear" w:color="auto" w:fill="FFFFFF"/>
        <w:suppressAutoHyphens/>
        <w:spacing w:line="100" w:lineRule="atLeast"/>
        <w:rPr>
          <w:lang w:eastAsia="ar-SA"/>
        </w:rPr>
      </w:pPr>
      <w:hyperlink r:id="rId26" w:history="1">
        <w:r w:rsidR="00193A3D" w:rsidRPr="00440DEC">
          <w:rPr>
            <w:i/>
            <w:iCs/>
            <w:u w:val="single"/>
            <w:lang w:val="en-US" w:eastAsia="ar-SA"/>
          </w:rPr>
          <w:t>http</w:t>
        </w:r>
        <w:r w:rsidR="00193A3D" w:rsidRPr="00440DEC">
          <w:rPr>
            <w:i/>
            <w:iCs/>
            <w:u w:val="single"/>
            <w:lang w:eastAsia="ar-SA"/>
          </w:rPr>
          <w:t>://</w:t>
        </w:r>
        <w:proofErr w:type="spellStart"/>
        <w:r w:rsidR="00193A3D" w:rsidRPr="00440DEC">
          <w:rPr>
            <w:i/>
            <w:iCs/>
            <w:u w:val="single"/>
            <w:lang w:val="en-US" w:eastAsia="ar-SA"/>
          </w:rPr>
          <w:t>arxiv</w:t>
        </w:r>
        <w:proofErr w:type="spellEnd"/>
        <w:r w:rsidR="00193A3D" w:rsidRPr="00440DEC">
          <w:rPr>
            <w:i/>
            <w:iCs/>
            <w:u w:val="single"/>
            <w:lang w:eastAsia="ar-SA"/>
          </w:rPr>
          <w:t>.</w:t>
        </w:r>
        <w:r w:rsidR="00193A3D" w:rsidRPr="00440DEC">
          <w:rPr>
            <w:i/>
            <w:iCs/>
            <w:u w:val="single"/>
            <w:lang w:val="en-US" w:eastAsia="ar-SA"/>
          </w:rPr>
          <w:t>org</w:t>
        </w:r>
      </w:hyperlink>
      <w:r w:rsidR="00193A3D" w:rsidRPr="00440DEC">
        <w:rPr>
          <w:i/>
          <w:iCs/>
          <w:lang w:val="en-US" w:eastAsia="ar-SA"/>
        </w:rPr>
        <w:t> </w:t>
      </w:r>
      <w:r w:rsidR="00193A3D" w:rsidRPr="00440DEC">
        <w:rPr>
          <w:i/>
          <w:iCs/>
          <w:lang w:eastAsia="ar-SA"/>
        </w:rPr>
        <w:t>— база данных полнотекстовых электронных публикаций научных статей по физике, математике, информатике</w:t>
      </w:r>
      <w:r w:rsidR="006E3485" w:rsidRPr="00440DEC">
        <w:rPr>
          <w:i/>
          <w:iCs/>
          <w:lang w:eastAsia="ar-SA"/>
        </w:rPr>
        <w:t>;</w:t>
      </w:r>
    </w:p>
    <w:p w:rsidR="006E3485" w:rsidRPr="00440DEC" w:rsidRDefault="006E3485" w:rsidP="006E3485">
      <w:pPr>
        <w:numPr>
          <w:ilvl w:val="0"/>
          <w:numId w:val="24"/>
        </w:numPr>
        <w:rPr>
          <w:lang w:eastAsia="ar-SA"/>
        </w:rPr>
      </w:pPr>
      <w:r w:rsidRPr="00440DEC">
        <w:rPr>
          <w:lang w:eastAsia="ar-SA"/>
        </w:rPr>
        <w:lastRenderedPageBreak/>
        <w:t>http://www.garant.ru/ - Справочно-правовая система (СПС)  «Гарант», комплексная правовая поддержка пользователей по законодател</w:t>
      </w:r>
      <w:r w:rsidRPr="00440DEC">
        <w:rPr>
          <w:lang w:eastAsia="ar-SA"/>
        </w:rPr>
        <w:t>ь</w:t>
      </w:r>
      <w:r w:rsidRPr="00440DEC">
        <w:rPr>
          <w:lang w:eastAsia="ar-SA"/>
        </w:rPr>
        <w:t>ству Российской Федерации;</w:t>
      </w:r>
    </w:p>
    <w:p w:rsidR="006E3485" w:rsidRDefault="006E3485" w:rsidP="004B51DF">
      <w:pPr>
        <w:tabs>
          <w:tab w:val="right" w:leader="underscore" w:pos="8505"/>
        </w:tabs>
        <w:jc w:val="both"/>
        <w:rPr>
          <w:highlight w:val="yellow"/>
        </w:rPr>
      </w:pPr>
    </w:p>
    <w:p w:rsidR="00374344" w:rsidRDefault="00374344" w:rsidP="004B51DF">
      <w:pPr>
        <w:tabs>
          <w:tab w:val="right" w:leader="underscore" w:pos="8505"/>
        </w:tabs>
        <w:jc w:val="both"/>
        <w:rPr>
          <w:highlight w:val="yellow"/>
        </w:rPr>
      </w:pPr>
    </w:p>
    <w:p w:rsidR="004B51DF" w:rsidRPr="00DE0AF5" w:rsidRDefault="00C225F3" w:rsidP="004B51DF">
      <w:pPr>
        <w:tabs>
          <w:tab w:val="right" w:leader="underscore" w:pos="8505"/>
        </w:tabs>
        <w:jc w:val="both"/>
      </w:pPr>
      <w:r w:rsidRPr="00DE0AF5">
        <w:t>9</w:t>
      </w:r>
      <w:r w:rsidR="004B51DF" w:rsidRPr="00DE0AF5">
        <w:t>.4.</w:t>
      </w:r>
      <w:r w:rsidR="00B0349E" w:rsidRPr="00DE0AF5">
        <w:t>3</w:t>
      </w:r>
      <w:r w:rsidR="004B51DF" w:rsidRPr="00DE0AF5">
        <w:t xml:space="preserve"> Лицензионное программное обеспечени</w:t>
      </w:r>
      <w:proofErr w:type="gramStart"/>
      <w:r w:rsidR="004B51DF" w:rsidRPr="00DE0AF5">
        <w:t>е</w:t>
      </w:r>
      <w:r w:rsidR="001213AE" w:rsidRPr="00DE0AF5">
        <w:rPr>
          <w:b/>
          <w:i/>
        </w:rPr>
        <w:t>(</w:t>
      </w:r>
      <w:proofErr w:type="gramEnd"/>
      <w:r w:rsidR="001213AE" w:rsidRPr="00DE0AF5">
        <w:rPr>
          <w:b/>
          <w:i/>
        </w:rPr>
        <w:t xml:space="preserve"> ежегодно  обновляется)</w:t>
      </w:r>
    </w:p>
    <w:p w:rsidR="00B37B2C" w:rsidRPr="005D10F9" w:rsidRDefault="00B37B2C" w:rsidP="00B37B2C">
      <w:pPr>
        <w:pStyle w:val="afe"/>
        <w:numPr>
          <w:ilvl w:val="0"/>
          <w:numId w:val="41"/>
        </w:numPr>
        <w:spacing w:before="60"/>
        <w:rPr>
          <w:sz w:val="24"/>
          <w:szCs w:val="24"/>
          <w:lang w:val="en-US"/>
        </w:rPr>
      </w:pPr>
      <w:r w:rsidRPr="005D10F9">
        <w:rPr>
          <w:sz w:val="24"/>
          <w:szCs w:val="24"/>
          <w:lang w:val="en-US"/>
        </w:rPr>
        <w:t>Microsoft Windows Server Standard 2012R2 Russian OLP NL Academic Edition 2Proc;</w:t>
      </w:r>
    </w:p>
    <w:p w:rsidR="00B37B2C" w:rsidRPr="005D10F9" w:rsidRDefault="00B37B2C" w:rsidP="00B37B2C">
      <w:pPr>
        <w:pStyle w:val="afe"/>
        <w:numPr>
          <w:ilvl w:val="0"/>
          <w:numId w:val="41"/>
        </w:numPr>
        <w:spacing w:before="60"/>
        <w:rPr>
          <w:sz w:val="24"/>
          <w:szCs w:val="24"/>
          <w:lang w:val="en-US"/>
        </w:rPr>
      </w:pPr>
      <w:r w:rsidRPr="005D10F9">
        <w:rPr>
          <w:sz w:val="24"/>
          <w:szCs w:val="24"/>
          <w:lang w:val="en-US"/>
        </w:rPr>
        <w:t>Microsoft Windows XP Russian Academic Edition;</w:t>
      </w:r>
    </w:p>
    <w:p w:rsidR="00B37B2C" w:rsidRPr="005D10F9" w:rsidRDefault="00B37B2C" w:rsidP="00B37B2C">
      <w:pPr>
        <w:pStyle w:val="afe"/>
        <w:numPr>
          <w:ilvl w:val="0"/>
          <w:numId w:val="41"/>
        </w:numPr>
        <w:spacing w:before="60"/>
        <w:rPr>
          <w:sz w:val="24"/>
          <w:szCs w:val="24"/>
          <w:lang w:val="en-US"/>
        </w:rPr>
      </w:pPr>
      <w:r w:rsidRPr="005D10F9">
        <w:rPr>
          <w:sz w:val="24"/>
          <w:szCs w:val="24"/>
          <w:lang w:val="en-US"/>
        </w:rPr>
        <w:t xml:space="preserve">Microsoft Office Professional Plus 2007 Russian Academic OPEN No Level; </w:t>
      </w:r>
    </w:p>
    <w:p w:rsidR="00B37B2C" w:rsidRPr="007C7B89" w:rsidRDefault="00B37B2C" w:rsidP="00B37B2C">
      <w:pPr>
        <w:pStyle w:val="afe"/>
        <w:numPr>
          <w:ilvl w:val="0"/>
          <w:numId w:val="41"/>
        </w:numPr>
        <w:spacing w:before="60"/>
        <w:rPr>
          <w:sz w:val="24"/>
          <w:szCs w:val="24"/>
          <w:lang w:val="en-US"/>
        </w:rPr>
      </w:pPr>
      <w:proofErr w:type="spellStart"/>
      <w:r w:rsidRPr="005D10F9">
        <w:rPr>
          <w:sz w:val="24"/>
          <w:szCs w:val="24"/>
          <w:lang w:val="en-US"/>
        </w:rPr>
        <w:t>Kaspersky</w:t>
      </w:r>
      <w:proofErr w:type="spellEnd"/>
      <w:r w:rsidRPr="005D10F9">
        <w:rPr>
          <w:sz w:val="24"/>
          <w:szCs w:val="24"/>
          <w:lang w:val="en-US"/>
        </w:rPr>
        <w:t xml:space="preserve"> Endpoint Security </w:t>
      </w:r>
      <w:r w:rsidRPr="005D10F9">
        <w:rPr>
          <w:sz w:val="24"/>
          <w:szCs w:val="24"/>
        </w:rPr>
        <w:t>для</w:t>
      </w:r>
      <w:r w:rsidRPr="005D10F9">
        <w:rPr>
          <w:sz w:val="24"/>
          <w:szCs w:val="24"/>
          <w:lang w:val="en-US"/>
        </w:rPr>
        <w:t xml:space="preserve"> </w:t>
      </w:r>
      <w:r w:rsidRPr="005D10F9">
        <w:rPr>
          <w:sz w:val="24"/>
          <w:szCs w:val="24"/>
        </w:rPr>
        <w:t>бизнеса</w:t>
      </w:r>
      <w:r w:rsidRPr="005D10F9">
        <w:rPr>
          <w:sz w:val="24"/>
          <w:szCs w:val="24"/>
          <w:lang w:val="en-US"/>
        </w:rPr>
        <w:t xml:space="preserve"> – </w:t>
      </w:r>
      <w:r w:rsidRPr="005D10F9">
        <w:rPr>
          <w:sz w:val="24"/>
          <w:szCs w:val="24"/>
        </w:rPr>
        <w:t>Стандартный</w:t>
      </w:r>
      <w:r w:rsidRPr="005D10F9">
        <w:rPr>
          <w:sz w:val="24"/>
          <w:szCs w:val="24"/>
          <w:lang w:val="en-US"/>
        </w:rPr>
        <w:t xml:space="preserve"> Russian Edition 250-499 Node 1 year Educational Renewal License;</w:t>
      </w:r>
    </w:p>
    <w:p w:rsidR="00C0664D" w:rsidRPr="00D968EE" w:rsidRDefault="00C0664D" w:rsidP="00116D98">
      <w:pPr>
        <w:spacing w:after="200" w:line="276" w:lineRule="auto"/>
        <w:rPr>
          <w:lang w:val="en-US"/>
        </w:rPr>
      </w:pPr>
    </w:p>
    <w:p w:rsidR="00C0664D" w:rsidRDefault="00C0664D" w:rsidP="00C0664D">
      <w:pPr>
        <w:pStyle w:val="afe"/>
        <w:spacing w:before="60"/>
        <w:rPr>
          <w:sz w:val="24"/>
          <w:szCs w:val="24"/>
          <w:lang w:val="en-US"/>
        </w:rPr>
      </w:pPr>
      <w:r>
        <w:rPr>
          <w:sz w:val="24"/>
          <w:szCs w:val="24"/>
        </w:rPr>
        <w:t>Свободно распространяемое программное обеспечение</w:t>
      </w:r>
    </w:p>
    <w:p w:rsidR="00C0664D" w:rsidRDefault="00C0664D" w:rsidP="00C0664D">
      <w:pPr>
        <w:pStyle w:val="afe"/>
        <w:numPr>
          <w:ilvl w:val="0"/>
          <w:numId w:val="42"/>
        </w:numPr>
        <w:rPr>
          <w:sz w:val="24"/>
          <w:szCs w:val="24"/>
        </w:rPr>
      </w:pPr>
      <w:r>
        <w:rPr>
          <w:sz w:val="24"/>
          <w:szCs w:val="24"/>
          <w:lang w:val="en-US"/>
        </w:rPr>
        <w:t>Google Chrome</w:t>
      </w:r>
      <w:r>
        <w:rPr>
          <w:sz w:val="24"/>
          <w:szCs w:val="24"/>
        </w:rPr>
        <w:t xml:space="preserve"> ; </w:t>
      </w:r>
    </w:p>
    <w:p w:rsidR="00D05541" w:rsidRDefault="00C0664D" w:rsidP="00C0664D">
      <w:pPr>
        <w:pStyle w:val="afe"/>
        <w:numPr>
          <w:ilvl w:val="0"/>
          <w:numId w:val="42"/>
        </w:numPr>
        <w:spacing w:before="60"/>
        <w:rPr>
          <w:sz w:val="24"/>
          <w:szCs w:val="24"/>
        </w:rPr>
        <w:sectPr w:rsidR="00D05541" w:rsidSect="004F77EF">
          <w:pgSz w:w="16838" w:h="11906" w:orient="landscape" w:code="9"/>
          <w:pgMar w:top="851" w:right="851" w:bottom="1701" w:left="1134" w:header="709" w:footer="709" w:gutter="0"/>
          <w:cols w:space="708"/>
          <w:titlePg/>
          <w:docGrid w:linePitch="360"/>
        </w:sectPr>
      </w:pPr>
      <w:r>
        <w:rPr>
          <w:sz w:val="24"/>
          <w:szCs w:val="24"/>
          <w:lang w:val="en-US"/>
        </w:rPr>
        <w:t>Adobe Reader</w:t>
      </w:r>
      <w:r>
        <w:rPr>
          <w:sz w:val="24"/>
          <w:szCs w:val="24"/>
        </w:rPr>
        <w:t>;</w:t>
      </w:r>
    </w:p>
    <w:p w:rsidR="00D05541" w:rsidRDefault="00D05541" w:rsidP="00D05541">
      <w:pPr>
        <w:jc w:val="center"/>
        <w:rPr>
          <w:sz w:val="28"/>
          <w:szCs w:val="28"/>
        </w:rPr>
      </w:pPr>
      <w:r w:rsidRPr="009E4130">
        <w:rPr>
          <w:b/>
          <w:sz w:val="28"/>
          <w:szCs w:val="28"/>
        </w:rPr>
        <w:lastRenderedPageBreak/>
        <w:t>Лист регистрации изменений к РПД</w:t>
      </w:r>
      <w:r w:rsidRPr="009E4130">
        <w:rPr>
          <w:sz w:val="28"/>
          <w:szCs w:val="28"/>
        </w:rPr>
        <w:t xml:space="preserve"> </w:t>
      </w:r>
      <w:r w:rsidRPr="00FC3486">
        <w:rPr>
          <w:b/>
          <w:sz w:val="28"/>
          <w:szCs w:val="28"/>
        </w:rPr>
        <w:t>(РПП)</w:t>
      </w:r>
    </w:p>
    <w:p w:rsidR="00D05541" w:rsidRDefault="00D05541" w:rsidP="00D05541">
      <w:pPr>
        <w:jc w:val="center"/>
        <w:rPr>
          <w:sz w:val="28"/>
          <w:szCs w:val="28"/>
        </w:rPr>
      </w:pPr>
    </w:p>
    <w:tbl>
      <w:tblPr>
        <w:tblStyle w:val="af4"/>
        <w:tblpPr w:leftFromText="180" w:rightFromText="180" w:vertAnchor="text" w:tblpY="1"/>
        <w:tblOverlap w:val="never"/>
        <w:tblW w:w="9209" w:type="dxa"/>
        <w:tblLook w:val="04A0"/>
      </w:tblPr>
      <w:tblGrid>
        <w:gridCol w:w="702"/>
        <w:gridCol w:w="4963"/>
        <w:gridCol w:w="3544"/>
      </w:tblGrid>
      <w:tr w:rsidR="00D05541" w:rsidTr="00417835">
        <w:tc>
          <w:tcPr>
            <w:tcW w:w="702" w:type="dxa"/>
          </w:tcPr>
          <w:p w:rsidR="00D05541" w:rsidRPr="00FC3486" w:rsidRDefault="00D05541" w:rsidP="00417835">
            <w:pPr>
              <w:jc w:val="center"/>
              <w:rPr>
                <w:b/>
              </w:rPr>
            </w:pPr>
            <w:r w:rsidRPr="00FC3486">
              <w:rPr>
                <w:b/>
              </w:rPr>
              <w:t xml:space="preserve">№ </w:t>
            </w:r>
            <w:proofErr w:type="spellStart"/>
            <w:proofErr w:type="gramStart"/>
            <w:r w:rsidRPr="00FC3486">
              <w:rPr>
                <w:b/>
              </w:rPr>
              <w:t>п</w:t>
            </w:r>
            <w:proofErr w:type="spellEnd"/>
            <w:proofErr w:type="gramEnd"/>
            <w:r w:rsidRPr="00FC3486">
              <w:rPr>
                <w:b/>
              </w:rPr>
              <w:t>/</w:t>
            </w:r>
            <w:proofErr w:type="spellStart"/>
            <w:r w:rsidRPr="00FC3486">
              <w:rPr>
                <w:b/>
              </w:rPr>
              <w:t>п</w:t>
            </w:r>
            <w:proofErr w:type="spellEnd"/>
          </w:p>
        </w:tc>
        <w:tc>
          <w:tcPr>
            <w:tcW w:w="4963" w:type="dxa"/>
          </w:tcPr>
          <w:p w:rsidR="00D05541" w:rsidRPr="00FC3486" w:rsidRDefault="00D05541" w:rsidP="00417835">
            <w:pPr>
              <w:jc w:val="center"/>
              <w:rPr>
                <w:b/>
              </w:rPr>
            </w:pPr>
            <w:r w:rsidRPr="00FC3486">
              <w:rPr>
                <w:b/>
              </w:rPr>
              <w:t>Содержание изменений</w:t>
            </w:r>
          </w:p>
        </w:tc>
        <w:tc>
          <w:tcPr>
            <w:tcW w:w="3544" w:type="dxa"/>
          </w:tcPr>
          <w:p w:rsidR="00D05541" w:rsidRPr="00FC3486" w:rsidRDefault="00D05541" w:rsidP="00417835">
            <w:pPr>
              <w:jc w:val="center"/>
              <w:rPr>
                <w:b/>
              </w:rPr>
            </w:pPr>
            <w:r w:rsidRPr="00FC3486">
              <w:rPr>
                <w:b/>
              </w:rPr>
              <w:t>Номер протокола и дата зас</w:t>
            </w:r>
            <w:r w:rsidRPr="00FC3486">
              <w:rPr>
                <w:b/>
              </w:rPr>
              <w:t>е</w:t>
            </w:r>
            <w:r w:rsidRPr="00FC3486">
              <w:rPr>
                <w:b/>
              </w:rPr>
              <w:t>дания кафедры,  по утвержд</w:t>
            </w:r>
            <w:r w:rsidRPr="00FC3486">
              <w:rPr>
                <w:b/>
              </w:rPr>
              <w:t>е</w:t>
            </w:r>
            <w:r w:rsidRPr="00FC3486">
              <w:rPr>
                <w:b/>
              </w:rPr>
              <w:t>нию изменений</w:t>
            </w:r>
          </w:p>
        </w:tc>
      </w:tr>
      <w:tr w:rsidR="00D05541" w:rsidTr="00417835">
        <w:trPr>
          <w:trHeight w:val="680"/>
        </w:trPr>
        <w:tc>
          <w:tcPr>
            <w:tcW w:w="702" w:type="dxa"/>
          </w:tcPr>
          <w:p w:rsidR="00D05541" w:rsidRPr="00FC3486" w:rsidRDefault="00D05541" w:rsidP="00417835">
            <w:pPr>
              <w:jc w:val="center"/>
            </w:pPr>
            <w:r w:rsidRPr="00FC3486">
              <w:t>1</w:t>
            </w:r>
          </w:p>
        </w:tc>
        <w:tc>
          <w:tcPr>
            <w:tcW w:w="4963" w:type="dxa"/>
          </w:tcPr>
          <w:p w:rsidR="00D05541" w:rsidRPr="0032043C" w:rsidRDefault="00D05541" w:rsidP="00417835">
            <w:r w:rsidRPr="0032043C">
              <w:t>Актуализация пунктов:  9.4.1 Ресурсы эле</w:t>
            </w:r>
            <w:r w:rsidRPr="0032043C">
              <w:t>к</w:t>
            </w:r>
            <w:r w:rsidRPr="0032043C">
              <w:t xml:space="preserve">тронной библиотеки </w:t>
            </w:r>
            <w:r>
              <w:t xml:space="preserve"> </w:t>
            </w:r>
            <w:r w:rsidRPr="0032043C">
              <w:rPr>
                <w:iCs/>
                <w:lang w:eastAsia="ar-SA"/>
              </w:rPr>
              <w:t>(</w:t>
            </w:r>
            <w:r>
              <w:rPr>
                <w:iCs/>
                <w:lang w:eastAsia="ar-SA"/>
              </w:rPr>
              <w:t>П</w:t>
            </w:r>
            <w:r w:rsidRPr="0032043C">
              <w:rPr>
                <w:iCs/>
                <w:lang w:eastAsia="ar-SA"/>
              </w:rPr>
              <w:t>риложение 1)</w:t>
            </w:r>
          </w:p>
        </w:tc>
        <w:tc>
          <w:tcPr>
            <w:tcW w:w="3544" w:type="dxa"/>
          </w:tcPr>
          <w:p w:rsidR="00D05541" w:rsidRPr="0032043C" w:rsidRDefault="00D05541" w:rsidP="00417835">
            <w:r>
              <w:t>№ 8 от  18.</w:t>
            </w:r>
            <w:r w:rsidRPr="0032043C">
              <w:t>02.2019 года</w:t>
            </w:r>
          </w:p>
        </w:tc>
      </w:tr>
      <w:tr w:rsidR="00D05541" w:rsidTr="00417835">
        <w:trPr>
          <w:trHeight w:val="680"/>
        </w:trPr>
        <w:tc>
          <w:tcPr>
            <w:tcW w:w="702" w:type="dxa"/>
          </w:tcPr>
          <w:p w:rsidR="00D05541" w:rsidRPr="00FC3486" w:rsidRDefault="00D05541" w:rsidP="00417835">
            <w:pPr>
              <w:jc w:val="center"/>
            </w:pPr>
            <w:r w:rsidRPr="00FC3486">
              <w:t>2.</w:t>
            </w:r>
          </w:p>
        </w:tc>
        <w:tc>
          <w:tcPr>
            <w:tcW w:w="4963" w:type="dxa"/>
          </w:tcPr>
          <w:p w:rsidR="00D05541" w:rsidRPr="0032043C" w:rsidRDefault="00D05541" w:rsidP="00417835">
            <w:r w:rsidRPr="0032043C">
              <w:t>Актуализация пункта 9.4.3 Лицензионное программное обеспечение    (</w:t>
            </w:r>
            <w:r>
              <w:t>П</w:t>
            </w:r>
            <w:r w:rsidRPr="0032043C">
              <w:t>риложение 2)</w:t>
            </w:r>
          </w:p>
        </w:tc>
        <w:tc>
          <w:tcPr>
            <w:tcW w:w="3544" w:type="dxa"/>
          </w:tcPr>
          <w:p w:rsidR="00D05541" w:rsidRPr="0032043C" w:rsidRDefault="00D05541" w:rsidP="00417835">
            <w:r>
              <w:t>№ 11 от 15.</w:t>
            </w:r>
            <w:r w:rsidRPr="0032043C">
              <w:t>05.2019 года</w:t>
            </w:r>
          </w:p>
        </w:tc>
      </w:tr>
      <w:tr w:rsidR="00D05541" w:rsidTr="00417835">
        <w:trPr>
          <w:trHeight w:val="680"/>
        </w:trPr>
        <w:tc>
          <w:tcPr>
            <w:tcW w:w="702" w:type="dxa"/>
          </w:tcPr>
          <w:p w:rsidR="00D05541" w:rsidRPr="00FC3486" w:rsidRDefault="00D05541" w:rsidP="00417835">
            <w:pPr>
              <w:jc w:val="center"/>
            </w:pPr>
          </w:p>
        </w:tc>
        <w:tc>
          <w:tcPr>
            <w:tcW w:w="4963" w:type="dxa"/>
          </w:tcPr>
          <w:p w:rsidR="00D05541" w:rsidRPr="00FC3486" w:rsidRDefault="00D05541" w:rsidP="00417835"/>
        </w:tc>
        <w:tc>
          <w:tcPr>
            <w:tcW w:w="3544" w:type="dxa"/>
          </w:tcPr>
          <w:p w:rsidR="00D05541" w:rsidRPr="00FC3486" w:rsidRDefault="00D05541" w:rsidP="00417835"/>
        </w:tc>
      </w:tr>
      <w:tr w:rsidR="00D05541" w:rsidTr="00417835">
        <w:trPr>
          <w:trHeight w:val="680"/>
        </w:trPr>
        <w:tc>
          <w:tcPr>
            <w:tcW w:w="702" w:type="dxa"/>
          </w:tcPr>
          <w:p w:rsidR="00D05541" w:rsidRDefault="00D05541" w:rsidP="004178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3" w:type="dxa"/>
          </w:tcPr>
          <w:p w:rsidR="00D05541" w:rsidRDefault="00D05541" w:rsidP="004178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D05541" w:rsidRDefault="00D05541" w:rsidP="00417835">
            <w:pPr>
              <w:jc w:val="center"/>
              <w:rPr>
                <w:sz w:val="28"/>
                <w:szCs w:val="28"/>
              </w:rPr>
            </w:pPr>
          </w:p>
        </w:tc>
      </w:tr>
      <w:tr w:rsidR="00D05541" w:rsidTr="00417835">
        <w:trPr>
          <w:trHeight w:val="680"/>
        </w:trPr>
        <w:tc>
          <w:tcPr>
            <w:tcW w:w="702" w:type="dxa"/>
          </w:tcPr>
          <w:p w:rsidR="00D05541" w:rsidRDefault="00D05541" w:rsidP="004178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3" w:type="dxa"/>
          </w:tcPr>
          <w:p w:rsidR="00D05541" w:rsidRDefault="00D05541" w:rsidP="004178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D05541" w:rsidRDefault="00D05541" w:rsidP="00417835">
            <w:pPr>
              <w:jc w:val="center"/>
              <w:rPr>
                <w:sz w:val="28"/>
                <w:szCs w:val="28"/>
              </w:rPr>
            </w:pPr>
          </w:p>
        </w:tc>
      </w:tr>
    </w:tbl>
    <w:p w:rsidR="00D05541" w:rsidRDefault="00D05541" w:rsidP="00D05541">
      <w:pPr>
        <w:rPr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D05541" w:rsidRDefault="00D05541" w:rsidP="00D05541">
      <w:pPr>
        <w:rPr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D05541" w:rsidRDefault="00D05541" w:rsidP="00D05541">
      <w:pPr>
        <w:rPr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D05541" w:rsidRDefault="00D05541" w:rsidP="00D05541">
      <w:pPr>
        <w:rPr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D05541" w:rsidRDefault="00D05541" w:rsidP="00D05541">
      <w:pPr>
        <w:rPr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D05541" w:rsidRDefault="00D05541" w:rsidP="00D05541">
      <w:pPr>
        <w:rPr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D05541" w:rsidRDefault="00D05541" w:rsidP="00D05541">
      <w:pPr>
        <w:rPr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D05541" w:rsidRDefault="00D05541" w:rsidP="00D05541">
      <w:pPr>
        <w:rPr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D05541" w:rsidRDefault="00D05541" w:rsidP="00D05541">
      <w:pPr>
        <w:rPr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D05541" w:rsidRDefault="00D05541" w:rsidP="00D05541">
      <w:pPr>
        <w:rPr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D05541" w:rsidRDefault="00D05541" w:rsidP="00D05541">
      <w:pPr>
        <w:rPr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D05541" w:rsidRDefault="00D05541" w:rsidP="00D05541">
      <w:pPr>
        <w:rPr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D05541" w:rsidRDefault="00D05541" w:rsidP="00D05541">
      <w:pPr>
        <w:rPr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D05541" w:rsidRDefault="00D05541" w:rsidP="00D05541">
      <w:pPr>
        <w:rPr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D05541" w:rsidRDefault="00D05541" w:rsidP="00D05541">
      <w:pPr>
        <w:rPr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D05541" w:rsidRDefault="00D05541" w:rsidP="00D05541">
      <w:pPr>
        <w:rPr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D05541" w:rsidRDefault="00D05541" w:rsidP="00D05541">
      <w:pPr>
        <w:rPr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D05541" w:rsidRDefault="00D05541" w:rsidP="00D05541">
      <w:pPr>
        <w:rPr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D05541" w:rsidRDefault="00D05541" w:rsidP="00D05541">
      <w:pPr>
        <w:rPr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D05541" w:rsidRDefault="00D05541" w:rsidP="00D05541">
      <w:pPr>
        <w:rPr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D05541" w:rsidRDefault="00D05541" w:rsidP="00D05541">
      <w:pPr>
        <w:jc w:val="right"/>
        <w:rPr>
          <w:color w:val="000000"/>
          <w:shd w:val="clear" w:color="auto" w:fill="FFFFFF"/>
        </w:rPr>
        <w:sectPr w:rsidR="00D05541" w:rsidSect="0032043C"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</w:p>
    <w:p w:rsidR="00D05541" w:rsidRDefault="00D05541" w:rsidP="00D05541">
      <w:pPr>
        <w:jc w:val="right"/>
        <w:rPr>
          <w:color w:val="000000"/>
          <w:shd w:val="clear" w:color="auto" w:fill="FFFFFF"/>
        </w:rPr>
      </w:pPr>
      <w:r w:rsidRPr="004A7801">
        <w:rPr>
          <w:color w:val="000000"/>
          <w:shd w:val="clear" w:color="auto" w:fill="FFFFFF"/>
        </w:rPr>
        <w:lastRenderedPageBreak/>
        <w:t>Приложение 1</w:t>
      </w:r>
    </w:p>
    <w:tbl>
      <w:tblPr>
        <w:tblW w:w="15134" w:type="dxa"/>
        <w:tblLook w:val="04A0"/>
      </w:tblPr>
      <w:tblGrid>
        <w:gridCol w:w="3947"/>
        <w:gridCol w:w="4001"/>
        <w:gridCol w:w="5002"/>
        <w:gridCol w:w="2184"/>
      </w:tblGrid>
      <w:tr w:rsidR="00D05541" w:rsidRPr="004A7801" w:rsidTr="00417835">
        <w:trPr>
          <w:trHeight w:val="870"/>
        </w:trPr>
        <w:tc>
          <w:tcPr>
            <w:tcW w:w="410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541" w:rsidRPr="004A7801" w:rsidRDefault="00D05541" w:rsidP="00417835">
            <w:pPr>
              <w:jc w:val="center"/>
              <w:rPr>
                <w:b/>
                <w:bCs/>
                <w:color w:val="000000"/>
              </w:rPr>
            </w:pPr>
            <w:r w:rsidRPr="004A7801">
              <w:rPr>
                <w:b/>
                <w:bCs/>
                <w:color w:val="000000"/>
              </w:rPr>
              <w:t>Номер и дата договора</w:t>
            </w:r>
          </w:p>
        </w:tc>
        <w:tc>
          <w:tcPr>
            <w:tcW w:w="41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541" w:rsidRPr="004A7801" w:rsidRDefault="00D05541" w:rsidP="00417835">
            <w:pPr>
              <w:jc w:val="center"/>
              <w:rPr>
                <w:b/>
                <w:bCs/>
                <w:color w:val="000000"/>
              </w:rPr>
            </w:pPr>
            <w:r w:rsidRPr="004A7801">
              <w:rPr>
                <w:b/>
                <w:bCs/>
                <w:color w:val="000000"/>
              </w:rPr>
              <w:t>Предмет договора</w:t>
            </w:r>
          </w:p>
        </w:tc>
        <w:tc>
          <w:tcPr>
            <w:tcW w:w="46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541" w:rsidRPr="004A7801" w:rsidRDefault="00D05541" w:rsidP="00417835">
            <w:pPr>
              <w:jc w:val="center"/>
              <w:rPr>
                <w:b/>
                <w:bCs/>
                <w:color w:val="000000"/>
              </w:rPr>
            </w:pPr>
            <w:r w:rsidRPr="004A7801">
              <w:rPr>
                <w:b/>
                <w:bCs/>
                <w:color w:val="000000"/>
              </w:rPr>
              <w:t>Ссылка на электронный ресурс</w:t>
            </w:r>
          </w:p>
        </w:tc>
        <w:tc>
          <w:tcPr>
            <w:tcW w:w="22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5541" w:rsidRPr="004A7801" w:rsidRDefault="00D05541" w:rsidP="00417835">
            <w:pPr>
              <w:jc w:val="center"/>
              <w:rPr>
                <w:b/>
                <w:bCs/>
                <w:color w:val="000000"/>
              </w:rPr>
            </w:pPr>
            <w:r w:rsidRPr="004A7801">
              <w:rPr>
                <w:b/>
                <w:bCs/>
                <w:color w:val="000000"/>
              </w:rPr>
              <w:t>Срок действия договора</w:t>
            </w:r>
          </w:p>
        </w:tc>
      </w:tr>
      <w:tr w:rsidR="00D05541" w:rsidRPr="004A7801" w:rsidTr="00417835">
        <w:trPr>
          <w:trHeight w:val="87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541" w:rsidRPr="004A7801" w:rsidRDefault="00D05541" w:rsidP="00417835">
            <w:pPr>
              <w:rPr>
                <w:color w:val="000000"/>
              </w:rPr>
            </w:pPr>
            <w:r w:rsidRPr="004A7801">
              <w:rPr>
                <w:color w:val="000000"/>
              </w:rPr>
              <w:t>Договор № 106/19 от 29.01.2019 г.</w:t>
            </w:r>
          </w:p>
        </w:tc>
        <w:tc>
          <w:tcPr>
            <w:tcW w:w="4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541" w:rsidRPr="004A7801" w:rsidRDefault="00D05541" w:rsidP="00417835">
            <w:pPr>
              <w:rPr>
                <w:color w:val="000000"/>
              </w:rPr>
            </w:pPr>
            <w:r w:rsidRPr="004A7801">
              <w:rPr>
                <w:color w:val="000000"/>
              </w:rPr>
              <w:t>О предоставлении доступа к ЭБС издательства «Лань»</w:t>
            </w:r>
          </w:p>
        </w:tc>
        <w:tc>
          <w:tcPr>
            <w:tcW w:w="4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541" w:rsidRPr="004A7801" w:rsidRDefault="001B094C" w:rsidP="00417835">
            <w:pPr>
              <w:rPr>
                <w:color w:val="0000FF"/>
                <w:u w:val="single"/>
              </w:rPr>
            </w:pPr>
            <w:hyperlink r:id="rId27" w:history="1">
              <w:r w:rsidR="00D05541" w:rsidRPr="004A7801">
                <w:rPr>
                  <w:color w:val="0000FF"/>
                  <w:u w:val="single"/>
                </w:rPr>
                <w:t>http://www.e.lanbook.com/</w:t>
              </w:r>
            </w:hyperlink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5541" w:rsidRPr="004A7801" w:rsidRDefault="00D05541" w:rsidP="00417835">
            <w:pPr>
              <w:rPr>
                <w:color w:val="000000"/>
              </w:rPr>
            </w:pPr>
            <w:r w:rsidRPr="004A7801">
              <w:rPr>
                <w:color w:val="000000"/>
              </w:rPr>
              <w:t>Действует до 29.01.2020 г.</w:t>
            </w:r>
          </w:p>
        </w:tc>
      </w:tr>
      <w:tr w:rsidR="00D05541" w:rsidRPr="004A7801" w:rsidTr="00417835">
        <w:trPr>
          <w:trHeight w:val="106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541" w:rsidRPr="004A7801" w:rsidRDefault="00D05541" w:rsidP="00417835">
            <w:pPr>
              <w:rPr>
                <w:color w:val="000000"/>
              </w:rPr>
            </w:pPr>
            <w:r w:rsidRPr="004A7801">
              <w:rPr>
                <w:color w:val="000000"/>
              </w:rPr>
              <w:t>Соглашение № 106/19 от 29.01.2019 г.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541" w:rsidRPr="004A7801" w:rsidRDefault="00D05541" w:rsidP="00417835">
            <w:pPr>
              <w:rPr>
                <w:color w:val="000000"/>
              </w:rPr>
            </w:pPr>
            <w:proofErr w:type="gramStart"/>
            <w:r w:rsidRPr="004A7801">
              <w:rPr>
                <w:color w:val="000000"/>
              </w:rPr>
              <w:t>О предоставлении доступа к ЭБС издательства «Лань» (Коллекция "Балет.</w:t>
            </w:r>
            <w:proofErr w:type="gramEnd"/>
            <w:r w:rsidRPr="004A7801">
              <w:rPr>
                <w:color w:val="000000"/>
              </w:rPr>
              <w:t xml:space="preserve"> Танец. </w:t>
            </w:r>
            <w:proofErr w:type="gramStart"/>
            <w:r w:rsidRPr="004A7801">
              <w:rPr>
                <w:color w:val="000000"/>
              </w:rPr>
              <w:t>Хореография")</w:t>
            </w:r>
            <w:proofErr w:type="gramEnd"/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541" w:rsidRPr="004A7801" w:rsidRDefault="001B094C" w:rsidP="00417835">
            <w:pPr>
              <w:rPr>
                <w:color w:val="0000FF"/>
                <w:u w:val="single"/>
              </w:rPr>
            </w:pPr>
            <w:hyperlink r:id="rId28" w:history="1">
              <w:r w:rsidR="00D05541" w:rsidRPr="004A7801">
                <w:rPr>
                  <w:color w:val="0000FF"/>
                  <w:u w:val="single"/>
                </w:rPr>
                <w:t>http://www.e.lanbook.com/</w:t>
              </w:r>
            </w:hyperlink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5541" w:rsidRPr="004A7801" w:rsidRDefault="00D05541" w:rsidP="00417835">
            <w:pPr>
              <w:rPr>
                <w:color w:val="000000"/>
              </w:rPr>
            </w:pPr>
            <w:r w:rsidRPr="004A7801">
              <w:rPr>
                <w:color w:val="000000"/>
              </w:rPr>
              <w:t>Действует до 28.01.2020 г.</w:t>
            </w:r>
          </w:p>
        </w:tc>
      </w:tr>
      <w:tr w:rsidR="00D05541" w:rsidRPr="004A7801" w:rsidTr="00417835">
        <w:trPr>
          <w:trHeight w:val="81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541" w:rsidRPr="004A7801" w:rsidRDefault="00D05541" w:rsidP="00417835">
            <w:pPr>
              <w:rPr>
                <w:color w:val="000000"/>
              </w:rPr>
            </w:pPr>
            <w:r w:rsidRPr="004A7801">
              <w:rPr>
                <w:color w:val="000000"/>
              </w:rPr>
              <w:t>Договор № 222-П от 14.11.2018 г.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541" w:rsidRPr="004A7801" w:rsidRDefault="00D05541" w:rsidP="00417835">
            <w:pPr>
              <w:rPr>
                <w:color w:val="000000"/>
              </w:rPr>
            </w:pPr>
            <w:r w:rsidRPr="004A7801">
              <w:rPr>
                <w:color w:val="000000"/>
              </w:rPr>
              <w:t>ООО «ИВИС»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541" w:rsidRPr="004A7801" w:rsidRDefault="001B094C" w:rsidP="00417835">
            <w:pPr>
              <w:rPr>
                <w:color w:val="0000FF"/>
                <w:u w:val="single"/>
              </w:rPr>
            </w:pPr>
            <w:hyperlink r:id="rId29" w:history="1">
              <w:r w:rsidR="00D05541" w:rsidRPr="004A7801">
                <w:rPr>
                  <w:color w:val="0000FF"/>
                  <w:u w:val="single"/>
                </w:rPr>
                <w:t>http://dlib.eastview.com/</w:t>
              </w:r>
            </w:hyperlink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5541" w:rsidRPr="004A7801" w:rsidRDefault="00D05541" w:rsidP="00417835">
            <w:pPr>
              <w:rPr>
                <w:color w:val="000000"/>
              </w:rPr>
            </w:pPr>
            <w:r w:rsidRPr="004A7801">
              <w:rPr>
                <w:color w:val="000000"/>
              </w:rPr>
              <w:t>Действует до 31.12.2019 г.</w:t>
            </w:r>
          </w:p>
        </w:tc>
      </w:tr>
      <w:tr w:rsidR="00D05541" w:rsidRPr="004A7801" w:rsidTr="00417835">
        <w:trPr>
          <w:trHeight w:val="108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541" w:rsidRPr="004A7801" w:rsidRDefault="00D05541" w:rsidP="00417835">
            <w:pPr>
              <w:rPr>
                <w:color w:val="000000"/>
              </w:rPr>
            </w:pPr>
            <w:r w:rsidRPr="004A7801">
              <w:rPr>
                <w:color w:val="000000"/>
              </w:rPr>
              <w:t xml:space="preserve">Дополнительное соглашение № 1 к договору № 3363 </w:t>
            </w:r>
            <w:proofErr w:type="spellStart"/>
            <w:r w:rsidRPr="004A7801">
              <w:rPr>
                <w:color w:val="000000"/>
              </w:rPr>
              <w:t>эбс</w:t>
            </w:r>
            <w:proofErr w:type="spellEnd"/>
            <w:r w:rsidRPr="004A7801">
              <w:rPr>
                <w:color w:val="000000"/>
              </w:rPr>
              <w:t xml:space="preserve"> от 30.10.2018 г.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541" w:rsidRPr="004A7801" w:rsidRDefault="00D05541" w:rsidP="00417835">
            <w:pPr>
              <w:rPr>
                <w:color w:val="000000"/>
              </w:rPr>
            </w:pPr>
            <w:r w:rsidRPr="004A7801">
              <w:rPr>
                <w:color w:val="000000"/>
              </w:rPr>
              <w:t>О размещении электронных изданий «РГУ им. А.Н. Косыгина» на пла</w:t>
            </w:r>
            <w:r w:rsidRPr="004A7801">
              <w:rPr>
                <w:color w:val="000000"/>
              </w:rPr>
              <w:t>т</w:t>
            </w:r>
            <w:r w:rsidRPr="004A7801">
              <w:rPr>
                <w:color w:val="000000"/>
              </w:rPr>
              <w:t>форме ЭБС Znanium.com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541" w:rsidRPr="004A7801" w:rsidRDefault="001B094C" w:rsidP="00417835">
            <w:pPr>
              <w:rPr>
                <w:color w:val="0000FF"/>
                <w:u w:val="single"/>
              </w:rPr>
            </w:pPr>
            <w:hyperlink r:id="rId30" w:history="1">
              <w:r w:rsidR="00D05541" w:rsidRPr="004A7801">
                <w:rPr>
                  <w:color w:val="0000FF"/>
                  <w:u w:val="single"/>
                </w:rPr>
                <w:t>http://znanium.com/</w:t>
              </w:r>
            </w:hyperlink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5541" w:rsidRPr="004A7801" w:rsidRDefault="00D05541" w:rsidP="00417835">
            <w:pPr>
              <w:rPr>
                <w:color w:val="000000"/>
              </w:rPr>
            </w:pPr>
            <w:r w:rsidRPr="004A7801">
              <w:rPr>
                <w:color w:val="000000"/>
              </w:rPr>
              <w:t>Действует до 06.11.2019 г.</w:t>
            </w:r>
          </w:p>
        </w:tc>
      </w:tr>
      <w:tr w:rsidR="00D05541" w:rsidRPr="004A7801" w:rsidTr="00417835">
        <w:trPr>
          <w:trHeight w:val="94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541" w:rsidRPr="004A7801" w:rsidRDefault="00D05541" w:rsidP="00417835">
            <w:pPr>
              <w:rPr>
                <w:color w:val="000000"/>
              </w:rPr>
            </w:pPr>
            <w:r w:rsidRPr="004A7801">
              <w:rPr>
                <w:color w:val="000000"/>
              </w:rPr>
              <w:t xml:space="preserve">Договор № 3363 </w:t>
            </w:r>
            <w:proofErr w:type="spellStart"/>
            <w:r w:rsidRPr="004A7801">
              <w:rPr>
                <w:color w:val="000000"/>
              </w:rPr>
              <w:t>эбс</w:t>
            </w:r>
            <w:proofErr w:type="spellEnd"/>
            <w:r w:rsidRPr="004A7801">
              <w:rPr>
                <w:color w:val="000000"/>
              </w:rPr>
              <w:t xml:space="preserve"> от 30.10.2018 г.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541" w:rsidRPr="004A7801" w:rsidRDefault="00D05541" w:rsidP="00417835">
            <w:pPr>
              <w:rPr>
                <w:color w:val="000000"/>
              </w:rPr>
            </w:pPr>
            <w:r w:rsidRPr="004A7801">
              <w:rPr>
                <w:color w:val="000000"/>
              </w:rPr>
              <w:t>О предоставлении доступа к ЭБС Znanium.com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541" w:rsidRPr="004A7801" w:rsidRDefault="001B094C" w:rsidP="00417835">
            <w:pPr>
              <w:rPr>
                <w:color w:val="0000FF"/>
                <w:u w:val="single"/>
              </w:rPr>
            </w:pPr>
            <w:hyperlink r:id="rId31" w:history="1">
              <w:r w:rsidR="00D05541" w:rsidRPr="004A7801">
                <w:rPr>
                  <w:color w:val="0000FF"/>
                  <w:u w:val="single"/>
                </w:rPr>
                <w:t>http://znanium.com/</w:t>
              </w:r>
            </w:hyperlink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5541" w:rsidRPr="004A7801" w:rsidRDefault="00D05541" w:rsidP="00417835">
            <w:pPr>
              <w:rPr>
                <w:color w:val="000000"/>
              </w:rPr>
            </w:pPr>
            <w:r w:rsidRPr="004A7801">
              <w:rPr>
                <w:color w:val="000000"/>
              </w:rPr>
              <w:t>Действует до 06.11.2019 г.</w:t>
            </w:r>
          </w:p>
        </w:tc>
      </w:tr>
      <w:tr w:rsidR="00D05541" w:rsidRPr="004A7801" w:rsidTr="00417835">
        <w:trPr>
          <w:trHeight w:val="109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541" w:rsidRPr="004A7801" w:rsidRDefault="00D05541" w:rsidP="00417835">
            <w:pPr>
              <w:rPr>
                <w:color w:val="000000"/>
              </w:rPr>
            </w:pPr>
            <w:r w:rsidRPr="004A7801">
              <w:rPr>
                <w:color w:val="000000"/>
              </w:rPr>
              <w:t>Договор № 242/18-КС от 15 октября 2018 г.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541" w:rsidRPr="004A7801" w:rsidRDefault="00D05541" w:rsidP="00417835">
            <w:pPr>
              <w:rPr>
                <w:color w:val="000000"/>
              </w:rPr>
            </w:pPr>
            <w:r w:rsidRPr="004A7801">
              <w:rPr>
                <w:color w:val="000000"/>
              </w:rPr>
              <w:t>О предоставлении доступа к ЭБС издательства «ЮРАЙТ»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541" w:rsidRPr="004A7801" w:rsidRDefault="001B094C" w:rsidP="00417835">
            <w:pPr>
              <w:rPr>
                <w:color w:val="0000FF"/>
                <w:u w:val="single"/>
              </w:rPr>
            </w:pPr>
            <w:hyperlink r:id="rId32" w:history="1">
              <w:r w:rsidR="00D05541" w:rsidRPr="004A7801">
                <w:rPr>
                  <w:color w:val="0000FF"/>
                  <w:u w:val="single"/>
                </w:rPr>
                <w:t>www.biblio-online.ru</w:t>
              </w:r>
            </w:hyperlink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5541" w:rsidRPr="004A7801" w:rsidRDefault="00D05541" w:rsidP="00417835">
            <w:pPr>
              <w:rPr>
                <w:color w:val="000000"/>
              </w:rPr>
            </w:pPr>
            <w:r w:rsidRPr="004A7801">
              <w:rPr>
                <w:color w:val="000000"/>
              </w:rPr>
              <w:t>Действует до 14.10.2019 г.</w:t>
            </w:r>
          </w:p>
        </w:tc>
      </w:tr>
      <w:tr w:rsidR="00D05541" w:rsidRPr="004A7801" w:rsidTr="00417835">
        <w:trPr>
          <w:trHeight w:val="130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541" w:rsidRPr="004A7801" w:rsidRDefault="00D05541" w:rsidP="00417835">
            <w:pPr>
              <w:rPr>
                <w:color w:val="000000"/>
              </w:rPr>
            </w:pPr>
            <w:r w:rsidRPr="004A7801">
              <w:rPr>
                <w:color w:val="000000"/>
              </w:rPr>
              <w:t>Договор 18-10-10153/18 от 06.12.2018 г.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541" w:rsidRPr="004A7801" w:rsidRDefault="00D05541" w:rsidP="00417835">
            <w:r w:rsidRPr="004A7801">
              <w:t>О предоставлении гранта на пр</w:t>
            </w:r>
            <w:r w:rsidRPr="004A7801">
              <w:t>о</w:t>
            </w:r>
            <w:r w:rsidRPr="004A7801">
              <w:t xml:space="preserve">дление доступа к БД </w:t>
            </w:r>
            <w:proofErr w:type="spellStart"/>
            <w:r w:rsidRPr="004A7801">
              <w:t>Questel</w:t>
            </w:r>
            <w:proofErr w:type="spellEnd"/>
            <w:r w:rsidRPr="004A7801">
              <w:t xml:space="preserve"> </w:t>
            </w:r>
            <w:proofErr w:type="spellStart"/>
            <w:r w:rsidRPr="004A7801">
              <w:t>Orbit</w:t>
            </w:r>
            <w:proofErr w:type="spellEnd"/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541" w:rsidRPr="004A7801" w:rsidRDefault="001B094C" w:rsidP="00417835">
            <w:pPr>
              <w:rPr>
                <w:color w:val="0000FF"/>
                <w:u w:val="single"/>
              </w:rPr>
            </w:pPr>
            <w:hyperlink r:id="rId33" w:anchor="PatentEasySearchPage" w:history="1">
              <w:r w:rsidR="00D05541" w:rsidRPr="004A7801">
                <w:rPr>
                  <w:color w:val="0000FF"/>
                  <w:u w:val="single"/>
                </w:rPr>
                <w:t>https://www37.orbit.com/#PatentEasySearchPage</w:t>
              </w:r>
            </w:hyperlink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5541" w:rsidRPr="004A7801" w:rsidRDefault="00D05541" w:rsidP="00417835">
            <w:r w:rsidRPr="004A7801">
              <w:t>Действует до 31.12.2018 г.</w:t>
            </w:r>
          </w:p>
        </w:tc>
      </w:tr>
    </w:tbl>
    <w:p w:rsidR="00D05541" w:rsidRDefault="00D05541" w:rsidP="00D05541">
      <w:pPr>
        <w:jc w:val="right"/>
        <w:rPr>
          <w:color w:val="000000"/>
          <w:shd w:val="clear" w:color="auto" w:fill="FFFFFF"/>
        </w:rPr>
        <w:sectPr w:rsidR="00D05541" w:rsidSect="004A7801">
          <w:pgSz w:w="16838" w:h="11906" w:orient="landscape"/>
          <w:pgMar w:top="1701" w:right="1134" w:bottom="709" w:left="1134" w:header="709" w:footer="709" w:gutter="0"/>
          <w:cols w:space="708"/>
          <w:docGrid w:linePitch="360"/>
        </w:sectPr>
      </w:pPr>
    </w:p>
    <w:p w:rsidR="00D05541" w:rsidRPr="00A7420A" w:rsidRDefault="00D05541" w:rsidP="00D05541">
      <w:pPr>
        <w:jc w:val="right"/>
        <w:rPr>
          <w:color w:val="000000"/>
          <w:shd w:val="clear" w:color="auto" w:fill="FFFFFF"/>
        </w:rPr>
      </w:pPr>
      <w:r w:rsidRPr="00A7420A">
        <w:rPr>
          <w:color w:val="000000"/>
          <w:shd w:val="clear" w:color="auto" w:fill="FFFFFF"/>
        </w:rPr>
        <w:lastRenderedPageBreak/>
        <w:t>Приложение 2</w:t>
      </w:r>
    </w:p>
    <w:p w:rsidR="00D05541" w:rsidRPr="00A7420A" w:rsidRDefault="00D05541" w:rsidP="00D05541">
      <w:pPr>
        <w:numPr>
          <w:ilvl w:val="0"/>
          <w:numId w:val="47"/>
        </w:numPr>
        <w:rPr>
          <w:color w:val="000000"/>
          <w:lang w:val="en-US"/>
        </w:rPr>
      </w:pPr>
      <w:r w:rsidRPr="00A7420A">
        <w:rPr>
          <w:color w:val="000000"/>
          <w:lang w:val="en-US"/>
        </w:rPr>
        <w:t>Windows 10 Pro</w:t>
      </w:r>
    </w:p>
    <w:p w:rsidR="00D05541" w:rsidRPr="00A7420A" w:rsidRDefault="00D05541" w:rsidP="00D05541">
      <w:pPr>
        <w:numPr>
          <w:ilvl w:val="0"/>
          <w:numId w:val="47"/>
        </w:numPr>
        <w:rPr>
          <w:color w:val="000000"/>
          <w:lang w:val="en-US"/>
        </w:rPr>
      </w:pPr>
      <w:r w:rsidRPr="00A7420A">
        <w:rPr>
          <w:color w:val="000000"/>
          <w:lang w:val="en-US"/>
        </w:rPr>
        <w:t>MS Office 2019</w:t>
      </w:r>
    </w:p>
    <w:p w:rsidR="00D05541" w:rsidRPr="00A7420A" w:rsidRDefault="00D05541" w:rsidP="00D05541">
      <w:pPr>
        <w:numPr>
          <w:ilvl w:val="0"/>
          <w:numId w:val="47"/>
        </w:numPr>
        <w:rPr>
          <w:lang w:val="en-US"/>
        </w:rPr>
      </w:pPr>
      <w:proofErr w:type="spellStart"/>
      <w:r w:rsidRPr="00A7420A">
        <w:rPr>
          <w:lang w:val="en-US"/>
        </w:rPr>
        <w:t>PrototypingSketchUp</w:t>
      </w:r>
      <w:proofErr w:type="spellEnd"/>
      <w:r w:rsidRPr="00A7420A">
        <w:rPr>
          <w:lang w:val="en-US"/>
        </w:rPr>
        <w:t>: 3D modeling for everyone</w:t>
      </w:r>
    </w:p>
    <w:p w:rsidR="00D05541" w:rsidRPr="00A7420A" w:rsidRDefault="00D05541" w:rsidP="00D05541">
      <w:pPr>
        <w:numPr>
          <w:ilvl w:val="0"/>
          <w:numId w:val="47"/>
        </w:numPr>
        <w:rPr>
          <w:color w:val="000000"/>
          <w:lang w:val="en-US"/>
        </w:rPr>
      </w:pPr>
      <w:r w:rsidRPr="00A7420A">
        <w:rPr>
          <w:color w:val="000000"/>
          <w:lang w:val="en-US"/>
        </w:rPr>
        <w:t xml:space="preserve">V-Ray </w:t>
      </w:r>
      <w:r w:rsidRPr="00A7420A">
        <w:rPr>
          <w:color w:val="000000"/>
        </w:rPr>
        <w:t>для</w:t>
      </w:r>
      <w:r w:rsidRPr="00A7420A">
        <w:rPr>
          <w:color w:val="000000"/>
          <w:lang w:val="en-US"/>
        </w:rPr>
        <w:t xml:space="preserve"> 3Ds Max</w:t>
      </w:r>
    </w:p>
    <w:p w:rsidR="00D05541" w:rsidRPr="00A7420A" w:rsidRDefault="00D05541" w:rsidP="00D05541">
      <w:pPr>
        <w:numPr>
          <w:ilvl w:val="0"/>
          <w:numId w:val="47"/>
        </w:numPr>
        <w:rPr>
          <w:color w:val="000000"/>
          <w:lang w:val="en-US"/>
        </w:rPr>
      </w:pPr>
      <w:proofErr w:type="spellStart"/>
      <w:r w:rsidRPr="00A7420A">
        <w:rPr>
          <w:color w:val="000000"/>
          <w:lang w:val="en-US"/>
        </w:rPr>
        <w:t>NeuroSolutions</w:t>
      </w:r>
      <w:proofErr w:type="spellEnd"/>
    </w:p>
    <w:p w:rsidR="00D05541" w:rsidRPr="00A7420A" w:rsidRDefault="00D05541" w:rsidP="00D05541">
      <w:pPr>
        <w:numPr>
          <w:ilvl w:val="0"/>
          <w:numId w:val="47"/>
        </w:numPr>
        <w:rPr>
          <w:color w:val="000000"/>
          <w:lang w:val="en-US"/>
        </w:rPr>
      </w:pPr>
      <w:r w:rsidRPr="00A7420A">
        <w:rPr>
          <w:color w:val="000000"/>
          <w:lang w:val="en-US"/>
        </w:rPr>
        <w:t xml:space="preserve">Wolfram </w:t>
      </w:r>
      <w:proofErr w:type="spellStart"/>
      <w:r w:rsidRPr="00A7420A">
        <w:rPr>
          <w:color w:val="000000"/>
          <w:lang w:val="en-US"/>
        </w:rPr>
        <w:t>Mathematica</w:t>
      </w:r>
      <w:proofErr w:type="spellEnd"/>
    </w:p>
    <w:p w:rsidR="00D05541" w:rsidRPr="00A7420A" w:rsidRDefault="00D05541" w:rsidP="00D05541">
      <w:pPr>
        <w:numPr>
          <w:ilvl w:val="0"/>
          <w:numId w:val="47"/>
        </w:numPr>
        <w:rPr>
          <w:color w:val="000000"/>
          <w:lang w:val="en-US"/>
        </w:rPr>
      </w:pPr>
      <w:r w:rsidRPr="00A7420A">
        <w:rPr>
          <w:color w:val="000000"/>
          <w:lang w:val="en-US"/>
        </w:rPr>
        <w:t>Microsoft Visual Studio 2008</w:t>
      </w:r>
    </w:p>
    <w:p w:rsidR="00D05541" w:rsidRPr="00A7420A" w:rsidRDefault="00D05541" w:rsidP="00D05541">
      <w:pPr>
        <w:numPr>
          <w:ilvl w:val="0"/>
          <w:numId w:val="47"/>
        </w:numPr>
        <w:rPr>
          <w:color w:val="000000"/>
          <w:lang w:val="en-US"/>
        </w:rPr>
      </w:pPr>
      <w:proofErr w:type="spellStart"/>
      <w:r w:rsidRPr="00A7420A">
        <w:rPr>
          <w:color w:val="000000"/>
          <w:lang w:val="en-US"/>
        </w:rPr>
        <w:t>CorelDRAW</w:t>
      </w:r>
      <w:proofErr w:type="spellEnd"/>
      <w:r w:rsidRPr="00A7420A">
        <w:rPr>
          <w:color w:val="000000"/>
          <w:lang w:val="en-US"/>
        </w:rPr>
        <w:t xml:space="preserve"> Graphics Suite 2018</w:t>
      </w:r>
    </w:p>
    <w:p w:rsidR="00D05541" w:rsidRPr="00A7420A" w:rsidRDefault="00D05541" w:rsidP="00D05541">
      <w:pPr>
        <w:numPr>
          <w:ilvl w:val="0"/>
          <w:numId w:val="47"/>
        </w:numPr>
        <w:rPr>
          <w:color w:val="000000"/>
          <w:lang w:val="en-US"/>
        </w:rPr>
      </w:pPr>
      <w:proofErr w:type="spellStart"/>
      <w:r w:rsidRPr="00A7420A">
        <w:rPr>
          <w:color w:val="000000"/>
          <w:lang w:val="en-US"/>
        </w:rPr>
        <w:t>Mathcad</w:t>
      </w:r>
      <w:proofErr w:type="spellEnd"/>
    </w:p>
    <w:p w:rsidR="00D05541" w:rsidRPr="00A7420A" w:rsidRDefault="00D05541" w:rsidP="00D05541">
      <w:pPr>
        <w:numPr>
          <w:ilvl w:val="0"/>
          <w:numId w:val="47"/>
        </w:numPr>
        <w:rPr>
          <w:color w:val="000000"/>
          <w:lang w:val="en-US"/>
        </w:rPr>
      </w:pPr>
      <w:proofErr w:type="spellStart"/>
      <w:r w:rsidRPr="00A7420A">
        <w:rPr>
          <w:color w:val="000000"/>
          <w:lang w:val="en-US"/>
        </w:rPr>
        <w:t>Matlab+Simulink</w:t>
      </w:r>
      <w:proofErr w:type="spellEnd"/>
    </w:p>
    <w:p w:rsidR="00D05541" w:rsidRPr="00A7420A" w:rsidRDefault="00D05541" w:rsidP="00D05541">
      <w:pPr>
        <w:numPr>
          <w:ilvl w:val="0"/>
          <w:numId w:val="47"/>
        </w:numPr>
        <w:rPr>
          <w:color w:val="000000"/>
          <w:lang w:val="en-US"/>
        </w:rPr>
      </w:pPr>
      <w:r w:rsidRPr="00A7420A">
        <w:rPr>
          <w:color w:val="000000"/>
          <w:lang w:val="en-US"/>
        </w:rPr>
        <w:t xml:space="preserve">Adobe Creative </w:t>
      </w:r>
      <w:proofErr w:type="gramStart"/>
      <w:r w:rsidRPr="00A7420A">
        <w:rPr>
          <w:color w:val="000000"/>
          <w:lang w:val="en-US"/>
        </w:rPr>
        <w:t>Cloud  2018</w:t>
      </w:r>
      <w:proofErr w:type="gramEnd"/>
      <w:r w:rsidRPr="00A7420A">
        <w:rPr>
          <w:color w:val="000000"/>
          <w:lang w:val="en-US"/>
        </w:rPr>
        <w:t xml:space="preserve"> all Apps (Photoshop, </w:t>
      </w:r>
      <w:proofErr w:type="spellStart"/>
      <w:r w:rsidRPr="00A7420A">
        <w:rPr>
          <w:color w:val="000000"/>
          <w:lang w:val="en-US"/>
        </w:rPr>
        <w:t>Lightroom</w:t>
      </w:r>
      <w:proofErr w:type="spellEnd"/>
      <w:r w:rsidRPr="00A7420A">
        <w:rPr>
          <w:color w:val="000000"/>
          <w:lang w:val="en-US"/>
        </w:rPr>
        <w:t xml:space="preserve">, Illustrator, </w:t>
      </w:r>
      <w:proofErr w:type="spellStart"/>
      <w:r w:rsidRPr="00A7420A">
        <w:rPr>
          <w:color w:val="000000"/>
          <w:lang w:val="en-US"/>
        </w:rPr>
        <w:t>InDesign</w:t>
      </w:r>
      <w:proofErr w:type="spellEnd"/>
      <w:r w:rsidRPr="00A7420A">
        <w:rPr>
          <w:color w:val="000000"/>
          <w:lang w:val="en-US"/>
        </w:rPr>
        <w:t xml:space="preserve">, XD, Premiere Pro, Acrobat Pro, </w:t>
      </w:r>
      <w:proofErr w:type="spellStart"/>
      <w:r w:rsidRPr="00A7420A">
        <w:rPr>
          <w:color w:val="000000"/>
          <w:lang w:val="en-US"/>
        </w:rPr>
        <w:t>Lightroom</w:t>
      </w:r>
      <w:proofErr w:type="spellEnd"/>
      <w:r w:rsidRPr="00A7420A">
        <w:rPr>
          <w:color w:val="000000"/>
          <w:lang w:val="en-US"/>
        </w:rPr>
        <w:t xml:space="preserve"> Classic,  Bridge, Spark, Media Encoder, </w:t>
      </w:r>
      <w:proofErr w:type="spellStart"/>
      <w:r w:rsidRPr="00A7420A">
        <w:rPr>
          <w:color w:val="000000"/>
          <w:lang w:val="en-US"/>
        </w:rPr>
        <w:t>InCopy</w:t>
      </w:r>
      <w:proofErr w:type="spellEnd"/>
      <w:r w:rsidRPr="00A7420A">
        <w:rPr>
          <w:color w:val="000000"/>
          <w:lang w:val="en-US"/>
        </w:rPr>
        <w:t xml:space="preserve">, Story Plus, Muse  </w:t>
      </w:r>
      <w:r w:rsidRPr="00A7420A">
        <w:rPr>
          <w:color w:val="000000"/>
        </w:rPr>
        <w:t>и</w:t>
      </w:r>
      <w:r w:rsidRPr="00A7420A">
        <w:rPr>
          <w:color w:val="000000"/>
          <w:lang w:val="en-US"/>
        </w:rPr>
        <w:t xml:space="preserve"> </w:t>
      </w:r>
      <w:proofErr w:type="spellStart"/>
      <w:r w:rsidRPr="00A7420A">
        <w:rPr>
          <w:color w:val="000000"/>
        </w:rPr>
        <w:t>др</w:t>
      </w:r>
      <w:proofErr w:type="spellEnd"/>
      <w:r w:rsidRPr="00A7420A">
        <w:rPr>
          <w:color w:val="000000"/>
          <w:lang w:val="en-US"/>
        </w:rPr>
        <w:t>.)</w:t>
      </w:r>
    </w:p>
    <w:p w:rsidR="00D05541" w:rsidRPr="00A7420A" w:rsidRDefault="00D05541" w:rsidP="00D05541">
      <w:pPr>
        <w:numPr>
          <w:ilvl w:val="0"/>
          <w:numId w:val="47"/>
        </w:numPr>
        <w:rPr>
          <w:color w:val="000000"/>
          <w:lang w:val="en-US"/>
        </w:rPr>
      </w:pPr>
      <w:proofErr w:type="spellStart"/>
      <w:r w:rsidRPr="00A7420A">
        <w:rPr>
          <w:color w:val="000000"/>
          <w:lang w:val="en-US"/>
        </w:rPr>
        <w:t>SolidWorks</w:t>
      </w:r>
      <w:proofErr w:type="spellEnd"/>
    </w:p>
    <w:p w:rsidR="00D05541" w:rsidRPr="00A7420A" w:rsidRDefault="00D05541" w:rsidP="00D05541">
      <w:pPr>
        <w:numPr>
          <w:ilvl w:val="0"/>
          <w:numId w:val="47"/>
        </w:numPr>
        <w:rPr>
          <w:color w:val="000000"/>
          <w:lang w:val="en-US"/>
        </w:rPr>
      </w:pPr>
      <w:r w:rsidRPr="00A7420A">
        <w:rPr>
          <w:color w:val="000000"/>
          <w:lang w:val="en-US"/>
        </w:rPr>
        <w:t>Rhinoceros</w:t>
      </w:r>
    </w:p>
    <w:p w:rsidR="00D05541" w:rsidRPr="00A7420A" w:rsidRDefault="00D05541" w:rsidP="00D05541">
      <w:pPr>
        <w:numPr>
          <w:ilvl w:val="0"/>
          <w:numId w:val="47"/>
        </w:numPr>
        <w:rPr>
          <w:color w:val="000000"/>
          <w:lang w:val="en-US"/>
        </w:rPr>
      </w:pPr>
      <w:r w:rsidRPr="00A7420A">
        <w:rPr>
          <w:color w:val="000000"/>
          <w:lang w:val="en-US"/>
        </w:rPr>
        <w:t>Simplify 3D</w:t>
      </w:r>
    </w:p>
    <w:p w:rsidR="00D05541" w:rsidRPr="00A7420A" w:rsidRDefault="00D05541" w:rsidP="00D05541">
      <w:pPr>
        <w:numPr>
          <w:ilvl w:val="0"/>
          <w:numId w:val="47"/>
        </w:numPr>
        <w:rPr>
          <w:color w:val="000000"/>
          <w:lang w:val="en-US"/>
        </w:rPr>
      </w:pPr>
      <w:proofErr w:type="spellStart"/>
      <w:r w:rsidRPr="00A7420A">
        <w:rPr>
          <w:color w:val="000000"/>
          <w:lang w:val="en-US"/>
        </w:rPr>
        <w:t>FontL</w:t>
      </w:r>
      <w:proofErr w:type="spellEnd"/>
      <w:r w:rsidRPr="00A7420A">
        <w:rPr>
          <w:color w:val="000000"/>
        </w:rPr>
        <w:t>а</w:t>
      </w:r>
      <w:r w:rsidRPr="00A7420A">
        <w:rPr>
          <w:color w:val="000000"/>
          <w:lang w:val="en-US"/>
        </w:rPr>
        <w:t>b VI Academic</w:t>
      </w:r>
    </w:p>
    <w:p w:rsidR="00D05541" w:rsidRPr="00A7420A" w:rsidRDefault="00D05541" w:rsidP="00D05541">
      <w:pPr>
        <w:numPr>
          <w:ilvl w:val="0"/>
          <w:numId w:val="47"/>
        </w:numPr>
        <w:rPr>
          <w:color w:val="000000"/>
          <w:lang w:val="en-US"/>
        </w:rPr>
      </w:pPr>
      <w:proofErr w:type="spellStart"/>
      <w:r w:rsidRPr="00A7420A">
        <w:rPr>
          <w:color w:val="000000"/>
          <w:lang w:val="en-US"/>
        </w:rPr>
        <w:t>Multisim</w:t>
      </w:r>
      <w:proofErr w:type="spellEnd"/>
    </w:p>
    <w:p w:rsidR="00D05541" w:rsidRPr="00A7420A" w:rsidRDefault="00D05541" w:rsidP="00D05541">
      <w:pPr>
        <w:numPr>
          <w:ilvl w:val="0"/>
          <w:numId w:val="47"/>
        </w:numPr>
        <w:rPr>
          <w:color w:val="000000"/>
          <w:lang w:val="en-US"/>
        </w:rPr>
      </w:pPr>
      <w:r w:rsidRPr="00A7420A">
        <w:rPr>
          <w:color w:val="000000"/>
          <w:lang w:val="en-US"/>
        </w:rPr>
        <w:t>Pinnacle Studio 18 Ultimate</w:t>
      </w:r>
    </w:p>
    <w:p w:rsidR="00D05541" w:rsidRPr="00A7420A" w:rsidRDefault="00D05541" w:rsidP="00D05541">
      <w:pPr>
        <w:numPr>
          <w:ilvl w:val="0"/>
          <w:numId w:val="47"/>
        </w:numPr>
        <w:rPr>
          <w:color w:val="000000"/>
          <w:lang w:val="en-US"/>
        </w:rPr>
      </w:pPr>
      <w:r w:rsidRPr="00A7420A">
        <w:rPr>
          <w:color w:val="000000"/>
        </w:rPr>
        <w:t>КОМПАС</w:t>
      </w:r>
      <w:r w:rsidRPr="00A7420A">
        <w:rPr>
          <w:color w:val="000000"/>
          <w:lang w:val="en-US"/>
        </w:rPr>
        <w:t>-3d-V 18    </w:t>
      </w:r>
    </w:p>
    <w:p w:rsidR="00D05541" w:rsidRPr="00A7420A" w:rsidRDefault="00D05541" w:rsidP="00D05541">
      <w:pPr>
        <w:numPr>
          <w:ilvl w:val="0"/>
          <w:numId w:val="47"/>
        </w:numPr>
        <w:rPr>
          <w:color w:val="000000"/>
          <w:lang w:val="en-US"/>
        </w:rPr>
      </w:pPr>
      <w:r w:rsidRPr="00A7420A">
        <w:rPr>
          <w:color w:val="000000"/>
          <w:lang w:val="en-US"/>
        </w:rPr>
        <w:t xml:space="preserve">Project Expert 7 </w:t>
      </w:r>
      <w:proofErr w:type="spellStart"/>
      <w:r w:rsidRPr="00A7420A">
        <w:rPr>
          <w:color w:val="000000"/>
          <w:lang w:val="en-US"/>
        </w:rPr>
        <w:t>Standart</w:t>
      </w:r>
      <w:proofErr w:type="spellEnd"/>
    </w:p>
    <w:p w:rsidR="00D05541" w:rsidRPr="00A7420A" w:rsidRDefault="00D05541" w:rsidP="00D05541">
      <w:pPr>
        <w:numPr>
          <w:ilvl w:val="0"/>
          <w:numId w:val="47"/>
        </w:numPr>
        <w:rPr>
          <w:color w:val="000000"/>
          <w:lang w:val="en-US"/>
        </w:rPr>
      </w:pPr>
      <w:proofErr w:type="gramStart"/>
      <w:r w:rsidRPr="00A7420A">
        <w:rPr>
          <w:color w:val="000000"/>
        </w:rPr>
        <w:t>Альт</w:t>
      </w:r>
      <w:r w:rsidRPr="00A7420A">
        <w:rPr>
          <w:color w:val="000000"/>
          <w:lang w:val="en-US"/>
        </w:rPr>
        <w:t>-</w:t>
      </w:r>
      <w:r w:rsidRPr="00A7420A">
        <w:rPr>
          <w:color w:val="000000"/>
        </w:rPr>
        <w:t>Финансы</w:t>
      </w:r>
      <w:proofErr w:type="gramEnd"/>
    </w:p>
    <w:p w:rsidR="00D05541" w:rsidRPr="00A7420A" w:rsidRDefault="00D05541" w:rsidP="00D05541">
      <w:pPr>
        <w:numPr>
          <w:ilvl w:val="0"/>
          <w:numId w:val="47"/>
        </w:numPr>
        <w:rPr>
          <w:color w:val="000000"/>
          <w:lang w:val="en-US"/>
        </w:rPr>
      </w:pPr>
      <w:r w:rsidRPr="00A7420A">
        <w:rPr>
          <w:color w:val="000000"/>
        </w:rPr>
        <w:t>Альт</w:t>
      </w:r>
      <w:r w:rsidRPr="00A7420A">
        <w:rPr>
          <w:color w:val="000000"/>
          <w:lang w:val="en-US"/>
        </w:rPr>
        <w:t>-</w:t>
      </w:r>
      <w:proofErr w:type="spellStart"/>
      <w:r w:rsidRPr="00A7420A">
        <w:rPr>
          <w:color w:val="000000"/>
        </w:rPr>
        <w:t>Инвест</w:t>
      </w:r>
      <w:proofErr w:type="spellEnd"/>
    </w:p>
    <w:p w:rsidR="00D05541" w:rsidRPr="00A7420A" w:rsidRDefault="00D05541" w:rsidP="00D05541">
      <w:pPr>
        <w:numPr>
          <w:ilvl w:val="0"/>
          <w:numId w:val="47"/>
        </w:numPr>
        <w:rPr>
          <w:color w:val="000000"/>
        </w:rPr>
      </w:pPr>
      <w:r w:rsidRPr="00A7420A">
        <w:rPr>
          <w:color w:val="000000"/>
        </w:rPr>
        <w:t xml:space="preserve">Программа для подготовки тестов </w:t>
      </w:r>
      <w:proofErr w:type="spellStart"/>
      <w:r w:rsidRPr="00A7420A">
        <w:rPr>
          <w:color w:val="000000"/>
        </w:rPr>
        <w:t>Indigo</w:t>
      </w:r>
      <w:proofErr w:type="spellEnd"/>
    </w:p>
    <w:p w:rsidR="00D05541" w:rsidRPr="00A7420A" w:rsidRDefault="00D05541" w:rsidP="00D05541">
      <w:pPr>
        <w:numPr>
          <w:ilvl w:val="0"/>
          <w:numId w:val="47"/>
        </w:numPr>
      </w:pPr>
      <w:r w:rsidRPr="00A7420A">
        <w:rPr>
          <w:color w:val="000000"/>
        </w:rPr>
        <w:t>Диалог NIBELUNG</w:t>
      </w:r>
    </w:p>
    <w:p w:rsidR="00C0664D" w:rsidRDefault="00C0664D" w:rsidP="00D05541">
      <w:pPr>
        <w:pStyle w:val="afe"/>
        <w:spacing w:before="60"/>
        <w:rPr>
          <w:sz w:val="24"/>
          <w:szCs w:val="24"/>
        </w:rPr>
      </w:pPr>
    </w:p>
    <w:p w:rsidR="00C0664D" w:rsidRPr="00C0664D" w:rsidRDefault="00C0664D" w:rsidP="00116D98">
      <w:pPr>
        <w:spacing w:after="200" w:line="276" w:lineRule="auto"/>
      </w:pPr>
    </w:p>
    <w:sectPr w:rsidR="00C0664D" w:rsidRPr="00C0664D" w:rsidSect="004F77EF">
      <w:pgSz w:w="16838" w:h="11906" w:orient="landscape" w:code="9"/>
      <w:pgMar w:top="851" w:right="851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2699" w:rsidRDefault="00CE2699">
      <w:r>
        <w:separator/>
      </w:r>
    </w:p>
  </w:endnote>
  <w:endnote w:type="continuationSeparator" w:id="0">
    <w:p w:rsidR="00CE2699" w:rsidRDefault="00CE26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F7C" w:rsidRDefault="001B094C">
    <w:pPr>
      <w:pStyle w:val="af9"/>
      <w:jc w:val="right"/>
    </w:pPr>
    <w:r>
      <w:rPr>
        <w:noProof/>
      </w:rPr>
      <w:fldChar w:fldCharType="begin"/>
    </w:r>
    <w:r w:rsidR="00B01F7C">
      <w:rPr>
        <w:noProof/>
      </w:rPr>
      <w:instrText>PAGE   \* MERGEFORMAT</w:instrText>
    </w:r>
    <w:r>
      <w:rPr>
        <w:noProof/>
      </w:rPr>
      <w:fldChar w:fldCharType="separate"/>
    </w:r>
    <w:r w:rsidR="003202F7">
      <w:rPr>
        <w:noProof/>
      </w:rPr>
      <w:t>18</w:t>
    </w:r>
    <w:r>
      <w:rPr>
        <w:noProof/>
      </w:rPr>
      <w:fldChar w:fldCharType="end"/>
    </w:r>
  </w:p>
  <w:p w:rsidR="00B01F7C" w:rsidRDefault="00B01F7C">
    <w:pPr>
      <w:pStyle w:val="af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F7C" w:rsidRPr="000D3988" w:rsidRDefault="00B01F7C" w:rsidP="000504B6">
    <w:pPr>
      <w:pStyle w:val="af9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2699" w:rsidRDefault="00CE2699">
      <w:r>
        <w:separator/>
      </w:r>
    </w:p>
  </w:footnote>
  <w:footnote w:type="continuationSeparator" w:id="0">
    <w:p w:rsidR="00CE2699" w:rsidRDefault="00CE26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2F062FD"/>
    <w:multiLevelType w:val="hybridMultilevel"/>
    <w:tmpl w:val="8C229FF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02FB751D"/>
    <w:multiLevelType w:val="hybridMultilevel"/>
    <w:tmpl w:val="70E0CDE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A67C71"/>
    <w:multiLevelType w:val="hybridMultilevel"/>
    <w:tmpl w:val="E3FE28D4"/>
    <w:lvl w:ilvl="0" w:tplc="38AECD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ECCD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DDAFC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9788D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E8EC5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410D1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1CCDA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E3456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6AF8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67C612A"/>
    <w:multiLevelType w:val="hybridMultilevel"/>
    <w:tmpl w:val="40903F50"/>
    <w:lvl w:ilvl="0" w:tplc="F0A8ECA0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5B322DA"/>
    <w:multiLevelType w:val="hybridMultilevel"/>
    <w:tmpl w:val="68703234"/>
    <w:lvl w:ilvl="0" w:tplc="21E22888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7012930"/>
    <w:multiLevelType w:val="hybridMultilevel"/>
    <w:tmpl w:val="BB94968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2A0A4962">
      <w:start w:val="1"/>
      <w:numFmt w:val="decimal"/>
      <w:lvlText w:val="%2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18E24BEF"/>
    <w:multiLevelType w:val="hybridMultilevel"/>
    <w:tmpl w:val="A626B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0C27DF"/>
    <w:multiLevelType w:val="hybridMultilevel"/>
    <w:tmpl w:val="BC405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B58386B"/>
    <w:multiLevelType w:val="hybridMultilevel"/>
    <w:tmpl w:val="27265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4B7E9F"/>
    <w:multiLevelType w:val="multilevel"/>
    <w:tmpl w:val="CB6A23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DDF2046"/>
    <w:multiLevelType w:val="hybridMultilevel"/>
    <w:tmpl w:val="1EE45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F5F2E64"/>
    <w:multiLevelType w:val="hybridMultilevel"/>
    <w:tmpl w:val="D79C3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3A6785"/>
    <w:multiLevelType w:val="hybridMultilevel"/>
    <w:tmpl w:val="B4547FE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238F5D90"/>
    <w:multiLevelType w:val="hybridMultilevel"/>
    <w:tmpl w:val="A59A78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52B18E5"/>
    <w:multiLevelType w:val="hybridMultilevel"/>
    <w:tmpl w:val="9C82A15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A84150"/>
    <w:multiLevelType w:val="hybridMultilevel"/>
    <w:tmpl w:val="B21C8A6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1533CA"/>
    <w:multiLevelType w:val="hybridMultilevel"/>
    <w:tmpl w:val="FED869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37F5D36"/>
    <w:multiLevelType w:val="hybridMultilevel"/>
    <w:tmpl w:val="477A8B54"/>
    <w:lvl w:ilvl="0" w:tplc="F0A8ECA0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376479"/>
    <w:multiLevelType w:val="hybridMultilevel"/>
    <w:tmpl w:val="1628819E"/>
    <w:lvl w:ilvl="0" w:tplc="8BACCFB6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25A442D"/>
    <w:multiLevelType w:val="hybridMultilevel"/>
    <w:tmpl w:val="8E723A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42B01D32"/>
    <w:multiLevelType w:val="multilevel"/>
    <w:tmpl w:val="8EEA5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9EF2017"/>
    <w:multiLevelType w:val="hybridMultilevel"/>
    <w:tmpl w:val="916C8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C53920"/>
    <w:multiLevelType w:val="hybridMultilevel"/>
    <w:tmpl w:val="7B1A1DD2"/>
    <w:lvl w:ilvl="0" w:tplc="04190003">
      <w:start w:val="1"/>
      <w:numFmt w:val="bullet"/>
      <w:lvlText w:val="o"/>
      <w:lvlJc w:val="left"/>
      <w:pPr>
        <w:tabs>
          <w:tab w:val="num" w:pos="975"/>
        </w:tabs>
        <w:ind w:left="97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27">
    <w:nsid w:val="50341F61"/>
    <w:multiLevelType w:val="hybridMultilevel"/>
    <w:tmpl w:val="912A7A4C"/>
    <w:lvl w:ilvl="0" w:tplc="D674C40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7719AD"/>
    <w:multiLevelType w:val="hybridMultilevel"/>
    <w:tmpl w:val="2A8A351E"/>
    <w:lvl w:ilvl="0" w:tplc="ED1022BE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52DB757D"/>
    <w:multiLevelType w:val="hybridMultilevel"/>
    <w:tmpl w:val="D4F430CE"/>
    <w:lvl w:ilvl="0" w:tplc="6EAC55D2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>
    <w:nsid w:val="54F57788"/>
    <w:multiLevelType w:val="hybridMultilevel"/>
    <w:tmpl w:val="F2E6004A"/>
    <w:lvl w:ilvl="0" w:tplc="B09CF284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DE31A9"/>
    <w:multiLevelType w:val="hybridMultilevel"/>
    <w:tmpl w:val="9BFE0A76"/>
    <w:lvl w:ilvl="0" w:tplc="FC1E9B4E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594730C3"/>
    <w:multiLevelType w:val="hybridMultilevel"/>
    <w:tmpl w:val="1AF0AA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D54285B"/>
    <w:multiLevelType w:val="hybridMultilevel"/>
    <w:tmpl w:val="EA845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297445"/>
    <w:multiLevelType w:val="hybridMultilevel"/>
    <w:tmpl w:val="AF107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A10D24"/>
    <w:multiLevelType w:val="hybridMultilevel"/>
    <w:tmpl w:val="80CCB16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8147B6"/>
    <w:multiLevelType w:val="hybridMultilevel"/>
    <w:tmpl w:val="C5340B54"/>
    <w:lvl w:ilvl="0" w:tplc="04190001">
      <w:start w:val="1"/>
      <w:numFmt w:val="decimal"/>
      <w:pStyle w:val="a0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7">
    <w:nsid w:val="6DFB105F"/>
    <w:multiLevelType w:val="hybridMultilevel"/>
    <w:tmpl w:val="6008A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DA58EB"/>
    <w:multiLevelType w:val="hybridMultilevel"/>
    <w:tmpl w:val="D47A0696"/>
    <w:lvl w:ilvl="0" w:tplc="F83839C8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285487BC">
      <w:start w:val="1"/>
      <w:numFmt w:val="decimal"/>
      <w:lvlText w:val="%2."/>
      <w:lvlJc w:val="left"/>
      <w:pPr>
        <w:ind w:left="164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73380DD2"/>
    <w:multiLevelType w:val="hybridMultilevel"/>
    <w:tmpl w:val="9FB0A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2B4F01"/>
    <w:multiLevelType w:val="hybridMultilevel"/>
    <w:tmpl w:val="CB5C22B0"/>
    <w:lvl w:ilvl="0" w:tplc="18A60E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9C95B6E"/>
    <w:multiLevelType w:val="hybridMultilevel"/>
    <w:tmpl w:val="065C3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246184"/>
    <w:multiLevelType w:val="hybridMultilevel"/>
    <w:tmpl w:val="EA649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D326B5"/>
    <w:multiLevelType w:val="hybridMultilevel"/>
    <w:tmpl w:val="400EB33C"/>
    <w:lvl w:ilvl="0" w:tplc="0419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2"/>
  </w:num>
  <w:num w:numId="3">
    <w:abstractNumId w:val="5"/>
  </w:num>
  <w:num w:numId="4">
    <w:abstractNumId w:val="43"/>
  </w:num>
  <w:num w:numId="5">
    <w:abstractNumId w:val="26"/>
  </w:num>
  <w:num w:numId="6">
    <w:abstractNumId w:val="32"/>
  </w:num>
  <w:num w:numId="7">
    <w:abstractNumId w:val="13"/>
  </w:num>
  <w:num w:numId="8">
    <w:abstractNumId w:val="16"/>
  </w:num>
  <w:num w:numId="9">
    <w:abstractNumId w:val="40"/>
  </w:num>
  <w:num w:numId="10">
    <w:abstractNumId w:val="10"/>
  </w:num>
  <w:num w:numId="11">
    <w:abstractNumId w:val="19"/>
  </w:num>
  <w:num w:numId="12">
    <w:abstractNumId w:val="29"/>
  </w:num>
  <w:num w:numId="13">
    <w:abstractNumId w:val="37"/>
  </w:num>
  <w:num w:numId="14">
    <w:abstractNumId w:val="23"/>
  </w:num>
  <w:num w:numId="15">
    <w:abstractNumId w:val="24"/>
  </w:num>
  <w:num w:numId="16">
    <w:abstractNumId w:val="12"/>
  </w:num>
  <w:num w:numId="17">
    <w:abstractNumId w:val="39"/>
  </w:num>
  <w:num w:numId="18">
    <w:abstractNumId w:val="4"/>
  </w:num>
  <w:num w:numId="19">
    <w:abstractNumId w:val="11"/>
  </w:num>
  <w:num w:numId="20">
    <w:abstractNumId w:val="41"/>
  </w:num>
  <w:num w:numId="21">
    <w:abstractNumId w:val="9"/>
  </w:num>
  <w:num w:numId="22">
    <w:abstractNumId w:val="42"/>
  </w:num>
  <w:num w:numId="23">
    <w:abstractNumId w:val="1"/>
  </w:num>
  <w:num w:numId="24">
    <w:abstractNumId w:val="0"/>
  </w:num>
  <w:num w:numId="25">
    <w:abstractNumId w:val="2"/>
  </w:num>
  <w:num w:numId="26">
    <w:abstractNumId w:val="33"/>
  </w:num>
  <w:num w:numId="27">
    <w:abstractNumId w:val="25"/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9"/>
  </w:num>
  <w:num w:numId="30">
    <w:abstractNumId w:val="8"/>
  </w:num>
  <w:num w:numId="31">
    <w:abstractNumId w:val="38"/>
  </w:num>
  <w:num w:numId="32">
    <w:abstractNumId w:val="31"/>
  </w:num>
  <w:num w:numId="33">
    <w:abstractNumId w:val="28"/>
  </w:num>
  <w:num w:numId="34">
    <w:abstractNumId w:val="7"/>
  </w:num>
  <w:num w:numId="35">
    <w:abstractNumId w:val="21"/>
  </w:num>
  <w:num w:numId="36">
    <w:abstractNumId w:val="6"/>
  </w:num>
  <w:num w:numId="37">
    <w:abstractNumId w:val="20"/>
  </w:num>
  <w:num w:numId="38">
    <w:abstractNumId w:val="34"/>
  </w:num>
  <w:num w:numId="39">
    <w:abstractNumId w:val="3"/>
  </w:num>
  <w:num w:numId="40">
    <w:abstractNumId w:val="15"/>
  </w:num>
  <w:num w:numId="41">
    <w:abstractNumId w:val="30"/>
  </w:num>
  <w:num w:numId="4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7"/>
  </w:num>
  <w:num w:numId="44">
    <w:abstractNumId w:val="17"/>
  </w:num>
  <w:num w:numId="45">
    <w:abstractNumId w:val="35"/>
  </w:num>
  <w:num w:numId="46">
    <w:abstractNumId w:val="18"/>
  </w:num>
  <w:num w:numId="47">
    <w:abstractNumId w:val="14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autoHyphenation/>
  <w:hyphenationZone w:val="357"/>
  <w:doNotHyphenateCaps/>
  <w:drawingGridHorizontalSpacing w:val="120"/>
  <w:displayHorizontalDrawingGridEvery w:val="2"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/>
  <w:rsids>
    <w:rsidRoot w:val="000504B6"/>
    <w:rsid w:val="000057BA"/>
    <w:rsid w:val="000170CB"/>
    <w:rsid w:val="000203A6"/>
    <w:rsid w:val="00030B9C"/>
    <w:rsid w:val="00031748"/>
    <w:rsid w:val="00035288"/>
    <w:rsid w:val="00037858"/>
    <w:rsid w:val="00047A4D"/>
    <w:rsid w:val="000504B6"/>
    <w:rsid w:val="00051982"/>
    <w:rsid w:val="00052CEF"/>
    <w:rsid w:val="00053626"/>
    <w:rsid w:val="000578BA"/>
    <w:rsid w:val="00061424"/>
    <w:rsid w:val="0006145C"/>
    <w:rsid w:val="00061750"/>
    <w:rsid w:val="000617F0"/>
    <w:rsid w:val="00063073"/>
    <w:rsid w:val="00064DC3"/>
    <w:rsid w:val="0007112C"/>
    <w:rsid w:val="00075195"/>
    <w:rsid w:val="000818CC"/>
    <w:rsid w:val="000828BB"/>
    <w:rsid w:val="00084065"/>
    <w:rsid w:val="00085270"/>
    <w:rsid w:val="00085925"/>
    <w:rsid w:val="00087D04"/>
    <w:rsid w:val="00094DB0"/>
    <w:rsid w:val="000958D5"/>
    <w:rsid w:val="000A0256"/>
    <w:rsid w:val="000A1499"/>
    <w:rsid w:val="000A41A1"/>
    <w:rsid w:val="000A6C2D"/>
    <w:rsid w:val="000B324C"/>
    <w:rsid w:val="000B775E"/>
    <w:rsid w:val="000C0376"/>
    <w:rsid w:val="000C1A99"/>
    <w:rsid w:val="000C4D33"/>
    <w:rsid w:val="000C6376"/>
    <w:rsid w:val="000D45BA"/>
    <w:rsid w:val="000E0E1B"/>
    <w:rsid w:val="000E17A1"/>
    <w:rsid w:val="000E1F34"/>
    <w:rsid w:val="000E286E"/>
    <w:rsid w:val="000E4C76"/>
    <w:rsid w:val="000E5264"/>
    <w:rsid w:val="000F0FFC"/>
    <w:rsid w:val="000F21A0"/>
    <w:rsid w:val="000F2367"/>
    <w:rsid w:val="000F5E40"/>
    <w:rsid w:val="001022D2"/>
    <w:rsid w:val="0010258C"/>
    <w:rsid w:val="00103507"/>
    <w:rsid w:val="00106F04"/>
    <w:rsid w:val="001114CE"/>
    <w:rsid w:val="00113C00"/>
    <w:rsid w:val="00113D46"/>
    <w:rsid w:val="00114C06"/>
    <w:rsid w:val="001150D4"/>
    <w:rsid w:val="00116D98"/>
    <w:rsid w:val="001213AE"/>
    <w:rsid w:val="001252CF"/>
    <w:rsid w:val="0012709A"/>
    <w:rsid w:val="00130641"/>
    <w:rsid w:val="0013399B"/>
    <w:rsid w:val="0013490A"/>
    <w:rsid w:val="0013553D"/>
    <w:rsid w:val="00135A8E"/>
    <w:rsid w:val="001365F4"/>
    <w:rsid w:val="00140E3F"/>
    <w:rsid w:val="001410C5"/>
    <w:rsid w:val="0014177B"/>
    <w:rsid w:val="00141974"/>
    <w:rsid w:val="00143D6A"/>
    <w:rsid w:val="00144231"/>
    <w:rsid w:val="001479EB"/>
    <w:rsid w:val="001535C3"/>
    <w:rsid w:val="0015369A"/>
    <w:rsid w:val="001556ED"/>
    <w:rsid w:val="0015599E"/>
    <w:rsid w:val="00155AAC"/>
    <w:rsid w:val="00156071"/>
    <w:rsid w:val="0016018D"/>
    <w:rsid w:val="00163A69"/>
    <w:rsid w:val="00167189"/>
    <w:rsid w:val="00171E7D"/>
    <w:rsid w:val="001723C4"/>
    <w:rsid w:val="001853E9"/>
    <w:rsid w:val="0019164F"/>
    <w:rsid w:val="00193A3D"/>
    <w:rsid w:val="00194D15"/>
    <w:rsid w:val="001A00D8"/>
    <w:rsid w:val="001A2FD7"/>
    <w:rsid w:val="001A42F3"/>
    <w:rsid w:val="001A43BC"/>
    <w:rsid w:val="001A657C"/>
    <w:rsid w:val="001B094C"/>
    <w:rsid w:val="001B24D6"/>
    <w:rsid w:val="001B5889"/>
    <w:rsid w:val="001C5894"/>
    <w:rsid w:val="001C5E3F"/>
    <w:rsid w:val="001D01D6"/>
    <w:rsid w:val="001D26D5"/>
    <w:rsid w:val="001D47AA"/>
    <w:rsid w:val="001D4C58"/>
    <w:rsid w:val="001D57D4"/>
    <w:rsid w:val="001D759C"/>
    <w:rsid w:val="001D7F3A"/>
    <w:rsid w:val="001E2708"/>
    <w:rsid w:val="001E5106"/>
    <w:rsid w:val="001F3B1F"/>
    <w:rsid w:val="001F4CF9"/>
    <w:rsid w:val="001F70FE"/>
    <w:rsid w:val="001F73AB"/>
    <w:rsid w:val="00205306"/>
    <w:rsid w:val="002059F3"/>
    <w:rsid w:val="002060F2"/>
    <w:rsid w:val="0020762E"/>
    <w:rsid w:val="00213064"/>
    <w:rsid w:val="00214989"/>
    <w:rsid w:val="00215DDB"/>
    <w:rsid w:val="00217C23"/>
    <w:rsid w:val="00217E23"/>
    <w:rsid w:val="0022002E"/>
    <w:rsid w:val="002205A2"/>
    <w:rsid w:val="00225E6C"/>
    <w:rsid w:val="0022660F"/>
    <w:rsid w:val="00227AF8"/>
    <w:rsid w:val="00230452"/>
    <w:rsid w:val="002313AD"/>
    <w:rsid w:val="00233254"/>
    <w:rsid w:val="00234F7B"/>
    <w:rsid w:val="0023598F"/>
    <w:rsid w:val="00240143"/>
    <w:rsid w:val="00250A1C"/>
    <w:rsid w:val="00251884"/>
    <w:rsid w:val="0025246D"/>
    <w:rsid w:val="0025783A"/>
    <w:rsid w:val="00261308"/>
    <w:rsid w:val="00262CF8"/>
    <w:rsid w:val="0026311A"/>
    <w:rsid w:val="0026415F"/>
    <w:rsid w:val="0026535C"/>
    <w:rsid w:val="00270D31"/>
    <w:rsid w:val="00271591"/>
    <w:rsid w:val="00271725"/>
    <w:rsid w:val="00274FF7"/>
    <w:rsid w:val="0028007C"/>
    <w:rsid w:val="0028292D"/>
    <w:rsid w:val="002834C0"/>
    <w:rsid w:val="00284195"/>
    <w:rsid w:val="0028428A"/>
    <w:rsid w:val="00296BAE"/>
    <w:rsid w:val="002A3583"/>
    <w:rsid w:val="002A57FD"/>
    <w:rsid w:val="002B16FB"/>
    <w:rsid w:val="002B77BA"/>
    <w:rsid w:val="002C12FF"/>
    <w:rsid w:val="002C3FB6"/>
    <w:rsid w:val="002C5C75"/>
    <w:rsid w:val="002D377D"/>
    <w:rsid w:val="002D3C4C"/>
    <w:rsid w:val="002D5DBF"/>
    <w:rsid w:val="002D6189"/>
    <w:rsid w:val="002D7197"/>
    <w:rsid w:val="002E31BE"/>
    <w:rsid w:val="002E566B"/>
    <w:rsid w:val="002E69BB"/>
    <w:rsid w:val="002E7D4A"/>
    <w:rsid w:val="002F2894"/>
    <w:rsid w:val="0030097F"/>
    <w:rsid w:val="003202F7"/>
    <w:rsid w:val="0032101F"/>
    <w:rsid w:val="00322CC7"/>
    <w:rsid w:val="003343CB"/>
    <w:rsid w:val="003356B1"/>
    <w:rsid w:val="00336356"/>
    <w:rsid w:val="0033765C"/>
    <w:rsid w:val="00354199"/>
    <w:rsid w:val="00354E8D"/>
    <w:rsid w:val="00356EF5"/>
    <w:rsid w:val="003571A7"/>
    <w:rsid w:val="0036186D"/>
    <w:rsid w:val="0036544A"/>
    <w:rsid w:val="00367D57"/>
    <w:rsid w:val="00374273"/>
    <w:rsid w:val="00374344"/>
    <w:rsid w:val="00374BC5"/>
    <w:rsid w:val="00382837"/>
    <w:rsid w:val="003832B9"/>
    <w:rsid w:val="0038443B"/>
    <w:rsid w:val="0038465D"/>
    <w:rsid w:val="0038554E"/>
    <w:rsid w:val="00385679"/>
    <w:rsid w:val="0039008B"/>
    <w:rsid w:val="00393B56"/>
    <w:rsid w:val="00395C45"/>
    <w:rsid w:val="003A172B"/>
    <w:rsid w:val="003A2B88"/>
    <w:rsid w:val="003A3E9A"/>
    <w:rsid w:val="003B76A0"/>
    <w:rsid w:val="003C13CA"/>
    <w:rsid w:val="003C1ED9"/>
    <w:rsid w:val="003C62E7"/>
    <w:rsid w:val="003C6F6D"/>
    <w:rsid w:val="003D27F4"/>
    <w:rsid w:val="003D3A9B"/>
    <w:rsid w:val="003D3C0D"/>
    <w:rsid w:val="003D4CA4"/>
    <w:rsid w:val="003D6A2F"/>
    <w:rsid w:val="003D6DE9"/>
    <w:rsid w:val="003D7EBE"/>
    <w:rsid w:val="003E519A"/>
    <w:rsid w:val="003E5555"/>
    <w:rsid w:val="003E75F3"/>
    <w:rsid w:val="003F06F7"/>
    <w:rsid w:val="003F42CB"/>
    <w:rsid w:val="003F5DB2"/>
    <w:rsid w:val="003F6B43"/>
    <w:rsid w:val="003F6E6F"/>
    <w:rsid w:val="003F733F"/>
    <w:rsid w:val="003F739B"/>
    <w:rsid w:val="00402E26"/>
    <w:rsid w:val="0040307D"/>
    <w:rsid w:val="00403161"/>
    <w:rsid w:val="00404E9E"/>
    <w:rsid w:val="00406571"/>
    <w:rsid w:val="00414872"/>
    <w:rsid w:val="0041595D"/>
    <w:rsid w:val="00417CA2"/>
    <w:rsid w:val="00417EBB"/>
    <w:rsid w:val="0042510E"/>
    <w:rsid w:val="00425BF2"/>
    <w:rsid w:val="00427D51"/>
    <w:rsid w:val="00430C44"/>
    <w:rsid w:val="00430CEC"/>
    <w:rsid w:val="00440DEC"/>
    <w:rsid w:val="0044457E"/>
    <w:rsid w:val="004453BC"/>
    <w:rsid w:val="00445C07"/>
    <w:rsid w:val="00445EBA"/>
    <w:rsid w:val="0044793A"/>
    <w:rsid w:val="00453138"/>
    <w:rsid w:val="004569EF"/>
    <w:rsid w:val="00460BEF"/>
    <w:rsid w:val="0046244F"/>
    <w:rsid w:val="004627ED"/>
    <w:rsid w:val="00463048"/>
    <w:rsid w:val="00466A36"/>
    <w:rsid w:val="00466F77"/>
    <w:rsid w:val="00470E29"/>
    <w:rsid w:val="00475FF9"/>
    <w:rsid w:val="0048104B"/>
    <w:rsid w:val="0048376C"/>
    <w:rsid w:val="00485F4E"/>
    <w:rsid w:val="004860CA"/>
    <w:rsid w:val="00486C76"/>
    <w:rsid w:val="004874DB"/>
    <w:rsid w:val="00487B71"/>
    <w:rsid w:val="00490A3A"/>
    <w:rsid w:val="004960B3"/>
    <w:rsid w:val="004A77FD"/>
    <w:rsid w:val="004A7B8F"/>
    <w:rsid w:val="004A7C9D"/>
    <w:rsid w:val="004B35C4"/>
    <w:rsid w:val="004B51DF"/>
    <w:rsid w:val="004C0734"/>
    <w:rsid w:val="004C0A11"/>
    <w:rsid w:val="004C1041"/>
    <w:rsid w:val="004C5050"/>
    <w:rsid w:val="004C75C0"/>
    <w:rsid w:val="004C76DB"/>
    <w:rsid w:val="004D2D33"/>
    <w:rsid w:val="004D4F86"/>
    <w:rsid w:val="004D708D"/>
    <w:rsid w:val="004D7341"/>
    <w:rsid w:val="004F1FA1"/>
    <w:rsid w:val="004F3EA7"/>
    <w:rsid w:val="004F46AB"/>
    <w:rsid w:val="004F5522"/>
    <w:rsid w:val="004F77EF"/>
    <w:rsid w:val="004F78EB"/>
    <w:rsid w:val="005012EC"/>
    <w:rsid w:val="00504403"/>
    <w:rsid w:val="00506525"/>
    <w:rsid w:val="005116FC"/>
    <w:rsid w:val="005152E6"/>
    <w:rsid w:val="0051731D"/>
    <w:rsid w:val="00520432"/>
    <w:rsid w:val="005218A2"/>
    <w:rsid w:val="00522FD0"/>
    <w:rsid w:val="005278CE"/>
    <w:rsid w:val="00530DD9"/>
    <w:rsid w:val="00535F79"/>
    <w:rsid w:val="0054064F"/>
    <w:rsid w:val="00541597"/>
    <w:rsid w:val="00542ACF"/>
    <w:rsid w:val="005438EB"/>
    <w:rsid w:val="00544AEA"/>
    <w:rsid w:val="00545F77"/>
    <w:rsid w:val="005460DA"/>
    <w:rsid w:val="00547FA3"/>
    <w:rsid w:val="0056313B"/>
    <w:rsid w:val="00564929"/>
    <w:rsid w:val="0056661E"/>
    <w:rsid w:val="00566ECC"/>
    <w:rsid w:val="00572D06"/>
    <w:rsid w:val="005736E2"/>
    <w:rsid w:val="00593C8B"/>
    <w:rsid w:val="00595344"/>
    <w:rsid w:val="005968AE"/>
    <w:rsid w:val="00597390"/>
    <w:rsid w:val="005A14B4"/>
    <w:rsid w:val="005A5B67"/>
    <w:rsid w:val="005A5C68"/>
    <w:rsid w:val="005A64B7"/>
    <w:rsid w:val="005A6E26"/>
    <w:rsid w:val="005B1D60"/>
    <w:rsid w:val="005B2DEE"/>
    <w:rsid w:val="005B476B"/>
    <w:rsid w:val="005B5B36"/>
    <w:rsid w:val="005B5BF3"/>
    <w:rsid w:val="005B614A"/>
    <w:rsid w:val="005C268A"/>
    <w:rsid w:val="005C3F66"/>
    <w:rsid w:val="005C4FC3"/>
    <w:rsid w:val="005C5267"/>
    <w:rsid w:val="005C62E2"/>
    <w:rsid w:val="005C6E77"/>
    <w:rsid w:val="005D751D"/>
    <w:rsid w:val="005E3B35"/>
    <w:rsid w:val="005E59A0"/>
    <w:rsid w:val="005E6259"/>
    <w:rsid w:val="005F0A4E"/>
    <w:rsid w:val="005F5F41"/>
    <w:rsid w:val="005F721C"/>
    <w:rsid w:val="005F7CA4"/>
    <w:rsid w:val="00601EAA"/>
    <w:rsid w:val="00603D21"/>
    <w:rsid w:val="00604DF7"/>
    <w:rsid w:val="00605DFF"/>
    <w:rsid w:val="00610472"/>
    <w:rsid w:val="00612840"/>
    <w:rsid w:val="00614C82"/>
    <w:rsid w:val="006162E1"/>
    <w:rsid w:val="0061767D"/>
    <w:rsid w:val="00623A5E"/>
    <w:rsid w:val="00627EEF"/>
    <w:rsid w:val="00633643"/>
    <w:rsid w:val="00634423"/>
    <w:rsid w:val="006376BC"/>
    <w:rsid w:val="00640E4A"/>
    <w:rsid w:val="006416FA"/>
    <w:rsid w:val="0064291D"/>
    <w:rsid w:val="00647CE5"/>
    <w:rsid w:val="006540AF"/>
    <w:rsid w:val="006563AB"/>
    <w:rsid w:val="00657AC3"/>
    <w:rsid w:val="00664BDE"/>
    <w:rsid w:val="00666DEA"/>
    <w:rsid w:val="0067088B"/>
    <w:rsid w:val="00670DDB"/>
    <w:rsid w:val="00674737"/>
    <w:rsid w:val="00675ECF"/>
    <w:rsid w:val="0067683B"/>
    <w:rsid w:val="00682F21"/>
    <w:rsid w:val="00686FC5"/>
    <w:rsid w:val="00687ACA"/>
    <w:rsid w:val="00695E31"/>
    <w:rsid w:val="006967AA"/>
    <w:rsid w:val="00696FBB"/>
    <w:rsid w:val="006A0529"/>
    <w:rsid w:val="006A5ED4"/>
    <w:rsid w:val="006A734C"/>
    <w:rsid w:val="006B280B"/>
    <w:rsid w:val="006B396B"/>
    <w:rsid w:val="006B59CD"/>
    <w:rsid w:val="006C0726"/>
    <w:rsid w:val="006C0F9B"/>
    <w:rsid w:val="006C4113"/>
    <w:rsid w:val="006D1692"/>
    <w:rsid w:val="006E1BF7"/>
    <w:rsid w:val="006E313F"/>
    <w:rsid w:val="006E3485"/>
    <w:rsid w:val="006E3E7A"/>
    <w:rsid w:val="006E7E28"/>
    <w:rsid w:val="006F0AF6"/>
    <w:rsid w:val="006F2E3C"/>
    <w:rsid w:val="006F4CCE"/>
    <w:rsid w:val="00701D52"/>
    <w:rsid w:val="00704C4D"/>
    <w:rsid w:val="0070707E"/>
    <w:rsid w:val="00710373"/>
    <w:rsid w:val="00710FC4"/>
    <w:rsid w:val="00716880"/>
    <w:rsid w:val="00717267"/>
    <w:rsid w:val="00724953"/>
    <w:rsid w:val="007273AF"/>
    <w:rsid w:val="00731FD6"/>
    <w:rsid w:val="00734B3B"/>
    <w:rsid w:val="00736324"/>
    <w:rsid w:val="00736801"/>
    <w:rsid w:val="00744D1D"/>
    <w:rsid w:val="00745E1B"/>
    <w:rsid w:val="00753C0B"/>
    <w:rsid w:val="00766CD6"/>
    <w:rsid w:val="007707C8"/>
    <w:rsid w:val="007813EC"/>
    <w:rsid w:val="0078187E"/>
    <w:rsid w:val="00783F37"/>
    <w:rsid w:val="00785880"/>
    <w:rsid w:val="007858CF"/>
    <w:rsid w:val="007877F7"/>
    <w:rsid w:val="007920D8"/>
    <w:rsid w:val="00792A81"/>
    <w:rsid w:val="00794052"/>
    <w:rsid w:val="00794C3C"/>
    <w:rsid w:val="007952D8"/>
    <w:rsid w:val="00797534"/>
    <w:rsid w:val="00797B5C"/>
    <w:rsid w:val="007A0F03"/>
    <w:rsid w:val="007A1005"/>
    <w:rsid w:val="007A6A29"/>
    <w:rsid w:val="007B22F0"/>
    <w:rsid w:val="007B31AB"/>
    <w:rsid w:val="007B477D"/>
    <w:rsid w:val="007B5D12"/>
    <w:rsid w:val="007B7D0C"/>
    <w:rsid w:val="007C3E81"/>
    <w:rsid w:val="007C69D4"/>
    <w:rsid w:val="007C7B63"/>
    <w:rsid w:val="007D2C3F"/>
    <w:rsid w:val="007D6E82"/>
    <w:rsid w:val="007E2263"/>
    <w:rsid w:val="007E477B"/>
    <w:rsid w:val="007E7BF8"/>
    <w:rsid w:val="007E7EB8"/>
    <w:rsid w:val="007F0C02"/>
    <w:rsid w:val="007F2D9F"/>
    <w:rsid w:val="007F621B"/>
    <w:rsid w:val="00806473"/>
    <w:rsid w:val="00814193"/>
    <w:rsid w:val="0081521D"/>
    <w:rsid w:val="00824576"/>
    <w:rsid w:val="0082558B"/>
    <w:rsid w:val="00831C96"/>
    <w:rsid w:val="00850DEF"/>
    <w:rsid w:val="00852083"/>
    <w:rsid w:val="0085716F"/>
    <w:rsid w:val="00861C76"/>
    <w:rsid w:val="008620D4"/>
    <w:rsid w:val="008628CF"/>
    <w:rsid w:val="00864517"/>
    <w:rsid w:val="008662BC"/>
    <w:rsid w:val="00870494"/>
    <w:rsid w:val="00870EB0"/>
    <w:rsid w:val="0087615C"/>
    <w:rsid w:val="00882C8F"/>
    <w:rsid w:val="008845C4"/>
    <w:rsid w:val="00884B3C"/>
    <w:rsid w:val="00893692"/>
    <w:rsid w:val="0089434D"/>
    <w:rsid w:val="008A05AD"/>
    <w:rsid w:val="008A0E4F"/>
    <w:rsid w:val="008A4B16"/>
    <w:rsid w:val="008A77FF"/>
    <w:rsid w:val="008B0265"/>
    <w:rsid w:val="008B0F45"/>
    <w:rsid w:val="008B35C3"/>
    <w:rsid w:val="008B409F"/>
    <w:rsid w:val="008B4685"/>
    <w:rsid w:val="008B4CFA"/>
    <w:rsid w:val="008B5D67"/>
    <w:rsid w:val="008C0B8D"/>
    <w:rsid w:val="008C1B53"/>
    <w:rsid w:val="008C2049"/>
    <w:rsid w:val="008C32C9"/>
    <w:rsid w:val="008C491C"/>
    <w:rsid w:val="008C5ECD"/>
    <w:rsid w:val="008C7405"/>
    <w:rsid w:val="008D17DA"/>
    <w:rsid w:val="008D2506"/>
    <w:rsid w:val="008D682F"/>
    <w:rsid w:val="008E227C"/>
    <w:rsid w:val="008E3260"/>
    <w:rsid w:val="008E35C1"/>
    <w:rsid w:val="008E455F"/>
    <w:rsid w:val="008E4880"/>
    <w:rsid w:val="008F0D37"/>
    <w:rsid w:val="008F5A11"/>
    <w:rsid w:val="009008D3"/>
    <w:rsid w:val="00904C73"/>
    <w:rsid w:val="009077F1"/>
    <w:rsid w:val="0091126D"/>
    <w:rsid w:val="00914EF8"/>
    <w:rsid w:val="0091625F"/>
    <w:rsid w:val="0093017C"/>
    <w:rsid w:val="00930F66"/>
    <w:rsid w:val="009316F7"/>
    <w:rsid w:val="00932065"/>
    <w:rsid w:val="00932E4E"/>
    <w:rsid w:val="009333CB"/>
    <w:rsid w:val="009339C9"/>
    <w:rsid w:val="009358BD"/>
    <w:rsid w:val="00943205"/>
    <w:rsid w:val="009461DE"/>
    <w:rsid w:val="00947862"/>
    <w:rsid w:val="009525FC"/>
    <w:rsid w:val="00952E7D"/>
    <w:rsid w:val="0096254E"/>
    <w:rsid w:val="009633B2"/>
    <w:rsid w:val="00964A03"/>
    <w:rsid w:val="00965207"/>
    <w:rsid w:val="009665C2"/>
    <w:rsid w:val="00966F12"/>
    <w:rsid w:val="009677D8"/>
    <w:rsid w:val="00972A09"/>
    <w:rsid w:val="00975898"/>
    <w:rsid w:val="009840B0"/>
    <w:rsid w:val="00984234"/>
    <w:rsid w:val="009846BC"/>
    <w:rsid w:val="009953BA"/>
    <w:rsid w:val="00997620"/>
    <w:rsid w:val="009A24A1"/>
    <w:rsid w:val="009A368B"/>
    <w:rsid w:val="009A5968"/>
    <w:rsid w:val="009C0782"/>
    <w:rsid w:val="009C3654"/>
    <w:rsid w:val="009D178E"/>
    <w:rsid w:val="009D60D3"/>
    <w:rsid w:val="009D75FA"/>
    <w:rsid w:val="009D773E"/>
    <w:rsid w:val="009E013D"/>
    <w:rsid w:val="009F19CB"/>
    <w:rsid w:val="009F312A"/>
    <w:rsid w:val="009F366B"/>
    <w:rsid w:val="00A049AF"/>
    <w:rsid w:val="00A05798"/>
    <w:rsid w:val="00A07347"/>
    <w:rsid w:val="00A074CA"/>
    <w:rsid w:val="00A125F8"/>
    <w:rsid w:val="00A15588"/>
    <w:rsid w:val="00A2508C"/>
    <w:rsid w:val="00A2575A"/>
    <w:rsid w:val="00A3162C"/>
    <w:rsid w:val="00A323CD"/>
    <w:rsid w:val="00A327E0"/>
    <w:rsid w:val="00A3512D"/>
    <w:rsid w:val="00A36EAA"/>
    <w:rsid w:val="00A41878"/>
    <w:rsid w:val="00A5540C"/>
    <w:rsid w:val="00A60E81"/>
    <w:rsid w:val="00A647F6"/>
    <w:rsid w:val="00A65109"/>
    <w:rsid w:val="00A651DE"/>
    <w:rsid w:val="00A70174"/>
    <w:rsid w:val="00A75070"/>
    <w:rsid w:val="00A7669C"/>
    <w:rsid w:val="00A8052B"/>
    <w:rsid w:val="00A80CED"/>
    <w:rsid w:val="00A82490"/>
    <w:rsid w:val="00A85630"/>
    <w:rsid w:val="00A912B0"/>
    <w:rsid w:val="00A93904"/>
    <w:rsid w:val="00A95023"/>
    <w:rsid w:val="00A97B16"/>
    <w:rsid w:val="00AA0688"/>
    <w:rsid w:val="00AA0F92"/>
    <w:rsid w:val="00AA5BE6"/>
    <w:rsid w:val="00AB0E0F"/>
    <w:rsid w:val="00AB3315"/>
    <w:rsid w:val="00AB4588"/>
    <w:rsid w:val="00AB4E12"/>
    <w:rsid w:val="00AC00FC"/>
    <w:rsid w:val="00AC64B7"/>
    <w:rsid w:val="00AC7362"/>
    <w:rsid w:val="00AD2575"/>
    <w:rsid w:val="00AD50C5"/>
    <w:rsid w:val="00AD5561"/>
    <w:rsid w:val="00AD74E7"/>
    <w:rsid w:val="00AE39EE"/>
    <w:rsid w:val="00AF0067"/>
    <w:rsid w:val="00AF151F"/>
    <w:rsid w:val="00AF156A"/>
    <w:rsid w:val="00AF2F56"/>
    <w:rsid w:val="00AF66ED"/>
    <w:rsid w:val="00B01F7C"/>
    <w:rsid w:val="00B0349E"/>
    <w:rsid w:val="00B039AA"/>
    <w:rsid w:val="00B04450"/>
    <w:rsid w:val="00B05A1B"/>
    <w:rsid w:val="00B11107"/>
    <w:rsid w:val="00B11D23"/>
    <w:rsid w:val="00B17036"/>
    <w:rsid w:val="00B17683"/>
    <w:rsid w:val="00B2301E"/>
    <w:rsid w:val="00B23DCA"/>
    <w:rsid w:val="00B260D8"/>
    <w:rsid w:val="00B323C6"/>
    <w:rsid w:val="00B32C6A"/>
    <w:rsid w:val="00B37B2C"/>
    <w:rsid w:val="00B41F82"/>
    <w:rsid w:val="00B44117"/>
    <w:rsid w:val="00B46E6C"/>
    <w:rsid w:val="00B569E0"/>
    <w:rsid w:val="00B5784F"/>
    <w:rsid w:val="00B605CA"/>
    <w:rsid w:val="00B627A7"/>
    <w:rsid w:val="00B633E0"/>
    <w:rsid w:val="00B652C2"/>
    <w:rsid w:val="00B66EE6"/>
    <w:rsid w:val="00B706E1"/>
    <w:rsid w:val="00B71688"/>
    <w:rsid w:val="00B73FC9"/>
    <w:rsid w:val="00B74ADE"/>
    <w:rsid w:val="00B761A4"/>
    <w:rsid w:val="00B844BE"/>
    <w:rsid w:val="00B853FF"/>
    <w:rsid w:val="00B85A84"/>
    <w:rsid w:val="00B85ECB"/>
    <w:rsid w:val="00B86523"/>
    <w:rsid w:val="00B97750"/>
    <w:rsid w:val="00B97FB6"/>
    <w:rsid w:val="00BA50B7"/>
    <w:rsid w:val="00BA7612"/>
    <w:rsid w:val="00BB004C"/>
    <w:rsid w:val="00BB4300"/>
    <w:rsid w:val="00BB50A2"/>
    <w:rsid w:val="00BC188B"/>
    <w:rsid w:val="00BC1F17"/>
    <w:rsid w:val="00BC2051"/>
    <w:rsid w:val="00BC36BD"/>
    <w:rsid w:val="00BC3D87"/>
    <w:rsid w:val="00BC5AD8"/>
    <w:rsid w:val="00BC6917"/>
    <w:rsid w:val="00BD1AFB"/>
    <w:rsid w:val="00BD3856"/>
    <w:rsid w:val="00BD3C6E"/>
    <w:rsid w:val="00BE0A3D"/>
    <w:rsid w:val="00BE5DE2"/>
    <w:rsid w:val="00BE782A"/>
    <w:rsid w:val="00BF2471"/>
    <w:rsid w:val="00BF42DB"/>
    <w:rsid w:val="00BF55DD"/>
    <w:rsid w:val="00C032D3"/>
    <w:rsid w:val="00C04D66"/>
    <w:rsid w:val="00C05006"/>
    <w:rsid w:val="00C06258"/>
    <w:rsid w:val="00C0664D"/>
    <w:rsid w:val="00C06A0E"/>
    <w:rsid w:val="00C104DF"/>
    <w:rsid w:val="00C159A5"/>
    <w:rsid w:val="00C15EEE"/>
    <w:rsid w:val="00C163B2"/>
    <w:rsid w:val="00C17581"/>
    <w:rsid w:val="00C225F3"/>
    <w:rsid w:val="00C22AFA"/>
    <w:rsid w:val="00C2595A"/>
    <w:rsid w:val="00C272D6"/>
    <w:rsid w:val="00C27903"/>
    <w:rsid w:val="00C31418"/>
    <w:rsid w:val="00C32E78"/>
    <w:rsid w:val="00C340CB"/>
    <w:rsid w:val="00C3553B"/>
    <w:rsid w:val="00C41742"/>
    <w:rsid w:val="00C41BF7"/>
    <w:rsid w:val="00C42750"/>
    <w:rsid w:val="00C462B0"/>
    <w:rsid w:val="00C47AD0"/>
    <w:rsid w:val="00C55DD7"/>
    <w:rsid w:val="00C613E2"/>
    <w:rsid w:val="00C622BD"/>
    <w:rsid w:val="00C65F79"/>
    <w:rsid w:val="00C71554"/>
    <w:rsid w:val="00C7468B"/>
    <w:rsid w:val="00C74EE3"/>
    <w:rsid w:val="00C7561E"/>
    <w:rsid w:val="00C75C26"/>
    <w:rsid w:val="00C770B7"/>
    <w:rsid w:val="00C82625"/>
    <w:rsid w:val="00C851F8"/>
    <w:rsid w:val="00C85600"/>
    <w:rsid w:val="00C8568F"/>
    <w:rsid w:val="00C927DA"/>
    <w:rsid w:val="00C92E10"/>
    <w:rsid w:val="00C9326F"/>
    <w:rsid w:val="00C958D3"/>
    <w:rsid w:val="00CA622E"/>
    <w:rsid w:val="00CB3E92"/>
    <w:rsid w:val="00CB3F4B"/>
    <w:rsid w:val="00CB452F"/>
    <w:rsid w:val="00CB5E25"/>
    <w:rsid w:val="00CB6961"/>
    <w:rsid w:val="00CC1AE8"/>
    <w:rsid w:val="00CC1BAD"/>
    <w:rsid w:val="00CC451E"/>
    <w:rsid w:val="00CC454C"/>
    <w:rsid w:val="00CD0894"/>
    <w:rsid w:val="00CD1CC7"/>
    <w:rsid w:val="00CD26DA"/>
    <w:rsid w:val="00CD3FA7"/>
    <w:rsid w:val="00CD59C6"/>
    <w:rsid w:val="00CE157A"/>
    <w:rsid w:val="00CE24B6"/>
    <w:rsid w:val="00CE254D"/>
    <w:rsid w:val="00CE2699"/>
    <w:rsid w:val="00CE4C92"/>
    <w:rsid w:val="00CE7701"/>
    <w:rsid w:val="00CF08AC"/>
    <w:rsid w:val="00CF6D5F"/>
    <w:rsid w:val="00D00419"/>
    <w:rsid w:val="00D016E9"/>
    <w:rsid w:val="00D019B9"/>
    <w:rsid w:val="00D020DC"/>
    <w:rsid w:val="00D04647"/>
    <w:rsid w:val="00D05541"/>
    <w:rsid w:val="00D072C7"/>
    <w:rsid w:val="00D112DA"/>
    <w:rsid w:val="00D126B0"/>
    <w:rsid w:val="00D148FE"/>
    <w:rsid w:val="00D16E39"/>
    <w:rsid w:val="00D20F32"/>
    <w:rsid w:val="00D239F5"/>
    <w:rsid w:val="00D359F5"/>
    <w:rsid w:val="00D3607E"/>
    <w:rsid w:val="00D3647E"/>
    <w:rsid w:val="00D370BA"/>
    <w:rsid w:val="00D439C4"/>
    <w:rsid w:val="00D46A43"/>
    <w:rsid w:val="00D474FB"/>
    <w:rsid w:val="00D51874"/>
    <w:rsid w:val="00D54CF9"/>
    <w:rsid w:val="00D60E14"/>
    <w:rsid w:val="00D61948"/>
    <w:rsid w:val="00D62170"/>
    <w:rsid w:val="00D65286"/>
    <w:rsid w:val="00D70528"/>
    <w:rsid w:val="00D730FE"/>
    <w:rsid w:val="00D73653"/>
    <w:rsid w:val="00D74025"/>
    <w:rsid w:val="00D74101"/>
    <w:rsid w:val="00D758CF"/>
    <w:rsid w:val="00D774BB"/>
    <w:rsid w:val="00D81389"/>
    <w:rsid w:val="00D813CB"/>
    <w:rsid w:val="00D820B6"/>
    <w:rsid w:val="00D82CC7"/>
    <w:rsid w:val="00D90CF4"/>
    <w:rsid w:val="00D91237"/>
    <w:rsid w:val="00D9396D"/>
    <w:rsid w:val="00D968EE"/>
    <w:rsid w:val="00DA0802"/>
    <w:rsid w:val="00DA1B4C"/>
    <w:rsid w:val="00DA1DF8"/>
    <w:rsid w:val="00DA289B"/>
    <w:rsid w:val="00DA2E16"/>
    <w:rsid w:val="00DA4D48"/>
    <w:rsid w:val="00DA69A7"/>
    <w:rsid w:val="00DB08E4"/>
    <w:rsid w:val="00DB32A9"/>
    <w:rsid w:val="00DB6AF5"/>
    <w:rsid w:val="00DC111D"/>
    <w:rsid w:val="00DD5D53"/>
    <w:rsid w:val="00DD6EF9"/>
    <w:rsid w:val="00DD7E66"/>
    <w:rsid w:val="00DE0AF5"/>
    <w:rsid w:val="00DE0B31"/>
    <w:rsid w:val="00DE48E6"/>
    <w:rsid w:val="00DE4936"/>
    <w:rsid w:val="00DF37A4"/>
    <w:rsid w:val="00DF744C"/>
    <w:rsid w:val="00E00FFE"/>
    <w:rsid w:val="00E04708"/>
    <w:rsid w:val="00E12098"/>
    <w:rsid w:val="00E13394"/>
    <w:rsid w:val="00E13692"/>
    <w:rsid w:val="00E13A93"/>
    <w:rsid w:val="00E1726F"/>
    <w:rsid w:val="00E2412D"/>
    <w:rsid w:val="00E2652A"/>
    <w:rsid w:val="00E34EF4"/>
    <w:rsid w:val="00E35B2E"/>
    <w:rsid w:val="00E37E0A"/>
    <w:rsid w:val="00E41B35"/>
    <w:rsid w:val="00E45F27"/>
    <w:rsid w:val="00E47D85"/>
    <w:rsid w:val="00E5025A"/>
    <w:rsid w:val="00E548F4"/>
    <w:rsid w:val="00E5706F"/>
    <w:rsid w:val="00E6124E"/>
    <w:rsid w:val="00E63122"/>
    <w:rsid w:val="00E64C6D"/>
    <w:rsid w:val="00E7144A"/>
    <w:rsid w:val="00E7207D"/>
    <w:rsid w:val="00E76AC1"/>
    <w:rsid w:val="00E76CCD"/>
    <w:rsid w:val="00E84A48"/>
    <w:rsid w:val="00E86A94"/>
    <w:rsid w:val="00E9155B"/>
    <w:rsid w:val="00E94CC0"/>
    <w:rsid w:val="00EA064E"/>
    <w:rsid w:val="00EA39BD"/>
    <w:rsid w:val="00EA4F43"/>
    <w:rsid w:val="00EA621B"/>
    <w:rsid w:val="00EB1C9D"/>
    <w:rsid w:val="00EB3EF3"/>
    <w:rsid w:val="00EB5299"/>
    <w:rsid w:val="00EB6F98"/>
    <w:rsid w:val="00EC4A3C"/>
    <w:rsid w:val="00EC53D2"/>
    <w:rsid w:val="00EC565B"/>
    <w:rsid w:val="00ED18EC"/>
    <w:rsid w:val="00ED1AF7"/>
    <w:rsid w:val="00ED3431"/>
    <w:rsid w:val="00ED7A94"/>
    <w:rsid w:val="00EE2651"/>
    <w:rsid w:val="00EE7CB7"/>
    <w:rsid w:val="00EF5D7A"/>
    <w:rsid w:val="00F03439"/>
    <w:rsid w:val="00F04CD3"/>
    <w:rsid w:val="00F05688"/>
    <w:rsid w:val="00F0715D"/>
    <w:rsid w:val="00F12220"/>
    <w:rsid w:val="00F12FCD"/>
    <w:rsid w:val="00F23FE7"/>
    <w:rsid w:val="00F26135"/>
    <w:rsid w:val="00F348D1"/>
    <w:rsid w:val="00F34E10"/>
    <w:rsid w:val="00F35212"/>
    <w:rsid w:val="00F51CD4"/>
    <w:rsid w:val="00F51F3C"/>
    <w:rsid w:val="00F52476"/>
    <w:rsid w:val="00F54686"/>
    <w:rsid w:val="00F5515C"/>
    <w:rsid w:val="00F552D4"/>
    <w:rsid w:val="00F61293"/>
    <w:rsid w:val="00F64277"/>
    <w:rsid w:val="00F66582"/>
    <w:rsid w:val="00F71BC9"/>
    <w:rsid w:val="00F71E80"/>
    <w:rsid w:val="00F75949"/>
    <w:rsid w:val="00F766BF"/>
    <w:rsid w:val="00F80422"/>
    <w:rsid w:val="00F841FB"/>
    <w:rsid w:val="00F85771"/>
    <w:rsid w:val="00FA5565"/>
    <w:rsid w:val="00FB068D"/>
    <w:rsid w:val="00FB11F7"/>
    <w:rsid w:val="00FB1598"/>
    <w:rsid w:val="00FB6712"/>
    <w:rsid w:val="00FB7548"/>
    <w:rsid w:val="00FC12C1"/>
    <w:rsid w:val="00FC72AD"/>
    <w:rsid w:val="00FD014D"/>
    <w:rsid w:val="00FD3EC4"/>
    <w:rsid w:val="00FD5150"/>
    <w:rsid w:val="00FD7C01"/>
    <w:rsid w:val="00FE29B8"/>
    <w:rsid w:val="00FE3EBB"/>
    <w:rsid w:val="00FE4D0C"/>
    <w:rsid w:val="00FE649E"/>
    <w:rsid w:val="00FF4B44"/>
    <w:rsid w:val="00FF54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E7EB8"/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0504B6"/>
    <w:pPr>
      <w:keepNext/>
      <w:jc w:val="center"/>
      <w:outlineLvl w:val="0"/>
    </w:pPr>
    <w:rPr>
      <w:rFonts w:ascii="TimesET" w:hAnsi="TimesET"/>
      <w:szCs w:val="20"/>
    </w:rPr>
  </w:style>
  <w:style w:type="paragraph" w:styleId="2">
    <w:name w:val="heading 2"/>
    <w:basedOn w:val="a1"/>
    <w:next w:val="a1"/>
    <w:link w:val="20"/>
    <w:qFormat/>
    <w:rsid w:val="000504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1"/>
    <w:next w:val="a1"/>
    <w:link w:val="40"/>
    <w:qFormat/>
    <w:rsid w:val="000504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0504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1"/>
    <w:next w:val="a1"/>
    <w:link w:val="70"/>
    <w:qFormat/>
    <w:rsid w:val="000504B6"/>
    <w:pPr>
      <w:spacing w:before="240" w:after="60"/>
      <w:outlineLvl w:val="6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504B6"/>
    <w:rPr>
      <w:rFonts w:ascii="TimesET" w:hAnsi="TimesET"/>
      <w:sz w:val="24"/>
      <w:lang w:val="ru-RU" w:eastAsia="ru-RU" w:bidi="ar-SA"/>
    </w:rPr>
  </w:style>
  <w:style w:type="character" w:customStyle="1" w:styleId="20">
    <w:name w:val="Заголовок 2 Знак"/>
    <w:link w:val="2"/>
    <w:semiHidden/>
    <w:locked/>
    <w:rsid w:val="000504B6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40">
    <w:name w:val="Заголовок 4 Знак"/>
    <w:link w:val="4"/>
    <w:semiHidden/>
    <w:locked/>
    <w:rsid w:val="000504B6"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semiHidden/>
    <w:locked/>
    <w:rsid w:val="000504B6"/>
    <w:rPr>
      <w:b/>
      <w:bCs/>
      <w:i/>
      <w:iCs/>
      <w:sz w:val="26"/>
      <w:szCs w:val="26"/>
      <w:lang w:val="ru-RU" w:eastAsia="ru-RU" w:bidi="ar-SA"/>
    </w:rPr>
  </w:style>
  <w:style w:type="character" w:customStyle="1" w:styleId="70">
    <w:name w:val="Заголовок 7 Знак"/>
    <w:link w:val="7"/>
    <w:semiHidden/>
    <w:locked/>
    <w:rsid w:val="000504B6"/>
    <w:rPr>
      <w:sz w:val="24"/>
      <w:szCs w:val="24"/>
      <w:lang w:val="ru-RU" w:eastAsia="ru-RU" w:bidi="ar-SA"/>
    </w:rPr>
  </w:style>
  <w:style w:type="paragraph" w:styleId="a5">
    <w:name w:val="Normal (Web)"/>
    <w:basedOn w:val="a1"/>
    <w:rsid w:val="000504B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6">
    <w:name w:val="footnote text"/>
    <w:basedOn w:val="a1"/>
    <w:link w:val="a7"/>
    <w:rsid w:val="000504B6"/>
    <w:rPr>
      <w:sz w:val="20"/>
      <w:szCs w:val="20"/>
    </w:rPr>
  </w:style>
  <w:style w:type="character" w:customStyle="1" w:styleId="a7">
    <w:name w:val="Текст сноски Знак"/>
    <w:link w:val="a6"/>
    <w:semiHidden/>
    <w:locked/>
    <w:rsid w:val="000504B6"/>
    <w:rPr>
      <w:lang w:val="ru-RU" w:eastAsia="ru-RU" w:bidi="ar-SA"/>
    </w:rPr>
  </w:style>
  <w:style w:type="paragraph" w:styleId="a8">
    <w:name w:val="header"/>
    <w:basedOn w:val="a1"/>
    <w:link w:val="a9"/>
    <w:rsid w:val="000504B6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9">
    <w:name w:val="Верхний колонтитул Знак"/>
    <w:link w:val="a8"/>
    <w:semiHidden/>
    <w:locked/>
    <w:rsid w:val="000504B6"/>
    <w:rPr>
      <w:lang w:val="ru-RU" w:eastAsia="ru-RU" w:bidi="ar-SA"/>
    </w:rPr>
  </w:style>
  <w:style w:type="paragraph" w:styleId="aa">
    <w:name w:val="Title"/>
    <w:basedOn w:val="a1"/>
    <w:link w:val="ab"/>
    <w:qFormat/>
    <w:rsid w:val="000504B6"/>
    <w:pPr>
      <w:jc w:val="center"/>
    </w:pPr>
    <w:rPr>
      <w:b/>
      <w:sz w:val="28"/>
      <w:szCs w:val="20"/>
    </w:rPr>
  </w:style>
  <w:style w:type="character" w:customStyle="1" w:styleId="ab">
    <w:name w:val="Название Знак"/>
    <w:link w:val="aa"/>
    <w:locked/>
    <w:rsid w:val="000504B6"/>
    <w:rPr>
      <w:b/>
      <w:sz w:val="28"/>
      <w:lang w:val="ru-RU" w:eastAsia="ru-RU" w:bidi="ar-SA"/>
    </w:rPr>
  </w:style>
  <w:style w:type="paragraph" w:styleId="ac">
    <w:name w:val="Body Text"/>
    <w:basedOn w:val="a1"/>
    <w:link w:val="ad"/>
    <w:rsid w:val="000504B6"/>
    <w:pPr>
      <w:jc w:val="both"/>
    </w:pPr>
    <w:rPr>
      <w:color w:val="000000"/>
      <w:szCs w:val="18"/>
    </w:rPr>
  </w:style>
  <w:style w:type="character" w:customStyle="1" w:styleId="ad">
    <w:name w:val="Основной текст Знак"/>
    <w:link w:val="ac"/>
    <w:semiHidden/>
    <w:locked/>
    <w:rsid w:val="000504B6"/>
    <w:rPr>
      <w:color w:val="000000"/>
      <w:sz w:val="24"/>
      <w:szCs w:val="18"/>
      <w:lang w:val="ru-RU" w:eastAsia="ru-RU" w:bidi="ar-SA"/>
    </w:rPr>
  </w:style>
  <w:style w:type="paragraph" w:styleId="ae">
    <w:name w:val="Body Text Indent"/>
    <w:aliases w:val="текст,Основной текст 1,Нумерованный список !!,Надин стиль"/>
    <w:basedOn w:val="a1"/>
    <w:link w:val="af"/>
    <w:rsid w:val="000504B6"/>
    <w:pPr>
      <w:ind w:firstLine="902"/>
      <w:jc w:val="both"/>
    </w:pPr>
    <w:rPr>
      <w:color w:val="000000"/>
      <w:szCs w:val="18"/>
    </w:rPr>
  </w:style>
  <w:style w:type="character" w:customStyle="1" w:styleId="af">
    <w:name w:val="Основной текст с отступом Знак"/>
    <w:aliases w:val="текст Знак,Основной текст 1 Знак,Нумерованный список !! Знак,Надин стиль Знак"/>
    <w:link w:val="ae"/>
    <w:semiHidden/>
    <w:locked/>
    <w:rsid w:val="000504B6"/>
    <w:rPr>
      <w:color w:val="000000"/>
      <w:sz w:val="24"/>
      <w:szCs w:val="18"/>
      <w:lang w:val="ru-RU" w:eastAsia="ru-RU" w:bidi="ar-SA"/>
    </w:rPr>
  </w:style>
  <w:style w:type="paragraph" w:styleId="21">
    <w:name w:val="Body Text Indent 2"/>
    <w:basedOn w:val="a1"/>
    <w:link w:val="22"/>
    <w:rsid w:val="000504B6"/>
    <w:pPr>
      <w:ind w:firstLine="900"/>
      <w:jc w:val="both"/>
    </w:pPr>
    <w:rPr>
      <w:b/>
      <w:bCs/>
    </w:rPr>
  </w:style>
  <w:style w:type="character" w:customStyle="1" w:styleId="22">
    <w:name w:val="Основной текст с отступом 2 Знак"/>
    <w:link w:val="21"/>
    <w:semiHidden/>
    <w:locked/>
    <w:rsid w:val="000504B6"/>
    <w:rPr>
      <w:b/>
      <w:bCs/>
      <w:sz w:val="24"/>
      <w:szCs w:val="24"/>
      <w:lang w:val="ru-RU" w:eastAsia="ru-RU" w:bidi="ar-SA"/>
    </w:rPr>
  </w:style>
  <w:style w:type="character" w:styleId="af0">
    <w:name w:val="footnote reference"/>
    <w:rsid w:val="000504B6"/>
    <w:rPr>
      <w:rFonts w:cs="Times New Roman"/>
      <w:vertAlign w:val="superscript"/>
    </w:rPr>
  </w:style>
  <w:style w:type="character" w:styleId="af1">
    <w:name w:val="Strong"/>
    <w:qFormat/>
    <w:rsid w:val="000504B6"/>
    <w:rPr>
      <w:rFonts w:cs="Times New Roman"/>
      <w:b/>
      <w:bCs/>
    </w:rPr>
  </w:style>
  <w:style w:type="character" w:styleId="af2">
    <w:name w:val="Emphasis"/>
    <w:qFormat/>
    <w:rsid w:val="000504B6"/>
    <w:rPr>
      <w:rFonts w:cs="Times New Roman"/>
      <w:i/>
      <w:iCs/>
    </w:rPr>
  </w:style>
  <w:style w:type="paragraph" w:customStyle="1" w:styleId="Style20">
    <w:name w:val="Style20"/>
    <w:basedOn w:val="a1"/>
    <w:rsid w:val="000504B6"/>
    <w:pPr>
      <w:widowControl w:val="0"/>
      <w:autoSpaceDE w:val="0"/>
      <w:autoSpaceDN w:val="0"/>
      <w:adjustRightInd w:val="0"/>
      <w:spacing w:line="274" w:lineRule="exact"/>
      <w:ind w:hanging="509"/>
      <w:jc w:val="both"/>
    </w:pPr>
  </w:style>
  <w:style w:type="character" w:customStyle="1" w:styleId="FontStyle41">
    <w:name w:val="Font Style41"/>
    <w:rsid w:val="000504B6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1"/>
    <w:rsid w:val="000504B6"/>
    <w:pPr>
      <w:spacing w:before="41" w:after="41"/>
      <w:ind w:left="41" w:right="41"/>
      <w:jc w:val="both"/>
    </w:pPr>
    <w:rPr>
      <w:rFonts w:ascii="Arial" w:hAnsi="Arial" w:cs="Arial"/>
      <w:color w:val="333333"/>
      <w:sz w:val="15"/>
      <w:szCs w:val="15"/>
    </w:rPr>
  </w:style>
  <w:style w:type="character" w:styleId="af3">
    <w:name w:val="Hyperlink"/>
    <w:rsid w:val="000504B6"/>
    <w:rPr>
      <w:rFonts w:cs="Times New Roman"/>
      <w:color w:val="1263AC"/>
      <w:u w:val="none"/>
      <w:effect w:val="none"/>
    </w:rPr>
  </w:style>
  <w:style w:type="paragraph" w:customStyle="1" w:styleId="Style8">
    <w:name w:val="Style8"/>
    <w:basedOn w:val="a1"/>
    <w:rsid w:val="000504B6"/>
    <w:pPr>
      <w:widowControl w:val="0"/>
      <w:autoSpaceDE w:val="0"/>
      <w:autoSpaceDN w:val="0"/>
      <w:adjustRightInd w:val="0"/>
      <w:spacing w:line="276" w:lineRule="exact"/>
      <w:ind w:hanging="360"/>
      <w:jc w:val="both"/>
    </w:pPr>
  </w:style>
  <w:style w:type="table" w:styleId="af4">
    <w:name w:val="Table Grid"/>
    <w:basedOn w:val="a3"/>
    <w:uiPriority w:val="59"/>
    <w:rsid w:val="000504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504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main">
    <w:name w:val="main"/>
    <w:basedOn w:val="a1"/>
    <w:rsid w:val="000504B6"/>
    <w:pPr>
      <w:spacing w:before="100" w:beforeAutospacing="1" w:after="100" w:afterAutospacing="1"/>
    </w:pPr>
  </w:style>
  <w:style w:type="paragraph" w:styleId="af5">
    <w:name w:val="Plain Text"/>
    <w:basedOn w:val="a1"/>
    <w:link w:val="af6"/>
    <w:rsid w:val="000504B6"/>
    <w:rPr>
      <w:rFonts w:ascii="Courier New" w:hAnsi="Courier New" w:cs="Courier New"/>
      <w:sz w:val="20"/>
      <w:szCs w:val="20"/>
    </w:rPr>
  </w:style>
  <w:style w:type="character" w:customStyle="1" w:styleId="af6">
    <w:name w:val="Текст Знак"/>
    <w:link w:val="af5"/>
    <w:locked/>
    <w:rsid w:val="000504B6"/>
    <w:rPr>
      <w:rFonts w:ascii="Courier New" w:hAnsi="Courier New" w:cs="Courier New"/>
      <w:lang w:val="ru-RU" w:eastAsia="ru-RU" w:bidi="ar-SA"/>
    </w:rPr>
  </w:style>
  <w:style w:type="paragraph" w:customStyle="1" w:styleId="Normal1">
    <w:name w:val="Normal1"/>
    <w:rsid w:val="000504B6"/>
    <w:pPr>
      <w:widowControl w:val="0"/>
    </w:pPr>
    <w:rPr>
      <w:b/>
      <w:i/>
    </w:rPr>
  </w:style>
  <w:style w:type="paragraph" w:styleId="af7">
    <w:name w:val="Balloon Text"/>
    <w:basedOn w:val="a1"/>
    <w:link w:val="af8"/>
    <w:semiHidden/>
    <w:rsid w:val="000504B6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semiHidden/>
    <w:locked/>
    <w:rsid w:val="000504B6"/>
    <w:rPr>
      <w:rFonts w:ascii="Tahoma" w:hAnsi="Tahoma" w:cs="Tahoma"/>
      <w:sz w:val="16"/>
      <w:szCs w:val="16"/>
      <w:lang w:val="ru-RU" w:eastAsia="ru-RU" w:bidi="ar-SA"/>
    </w:rPr>
  </w:style>
  <w:style w:type="paragraph" w:styleId="af9">
    <w:name w:val="footer"/>
    <w:basedOn w:val="a1"/>
    <w:link w:val="afa"/>
    <w:uiPriority w:val="99"/>
    <w:rsid w:val="000504B6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link w:val="af9"/>
    <w:uiPriority w:val="99"/>
    <w:locked/>
    <w:rsid w:val="000504B6"/>
    <w:rPr>
      <w:sz w:val="24"/>
      <w:szCs w:val="24"/>
      <w:lang w:val="ru-RU" w:eastAsia="ru-RU" w:bidi="ar-SA"/>
    </w:rPr>
  </w:style>
  <w:style w:type="character" w:styleId="afb">
    <w:name w:val="page number"/>
    <w:rsid w:val="000504B6"/>
    <w:rPr>
      <w:rFonts w:cs="Times New Roman"/>
    </w:rPr>
  </w:style>
  <w:style w:type="paragraph" w:styleId="23">
    <w:name w:val="Body Text 2"/>
    <w:aliases w:val="Основной текст 2 Знак Знак Знак Знак"/>
    <w:basedOn w:val="a1"/>
    <w:link w:val="24"/>
    <w:rsid w:val="000504B6"/>
    <w:pPr>
      <w:spacing w:after="120" w:line="480" w:lineRule="auto"/>
    </w:pPr>
  </w:style>
  <w:style w:type="character" w:customStyle="1" w:styleId="24">
    <w:name w:val="Основной текст 2 Знак"/>
    <w:aliases w:val="Основной текст 2 Знак Знак Знак Знак Знак"/>
    <w:link w:val="23"/>
    <w:semiHidden/>
    <w:locked/>
    <w:rsid w:val="000504B6"/>
    <w:rPr>
      <w:sz w:val="24"/>
      <w:szCs w:val="24"/>
      <w:lang w:val="ru-RU" w:eastAsia="ru-RU" w:bidi="ar-SA"/>
    </w:rPr>
  </w:style>
  <w:style w:type="paragraph" w:styleId="a0">
    <w:name w:val="Block Text"/>
    <w:basedOn w:val="a1"/>
    <w:rsid w:val="000504B6"/>
    <w:pPr>
      <w:numPr>
        <w:numId w:val="1"/>
      </w:numPr>
      <w:ind w:right="201"/>
      <w:jc w:val="both"/>
    </w:pPr>
    <w:rPr>
      <w:sz w:val="28"/>
    </w:rPr>
  </w:style>
  <w:style w:type="paragraph" w:styleId="3">
    <w:name w:val="Body Text 3"/>
    <w:basedOn w:val="a1"/>
    <w:link w:val="30"/>
    <w:rsid w:val="000504B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semiHidden/>
    <w:locked/>
    <w:rsid w:val="000504B6"/>
    <w:rPr>
      <w:sz w:val="16"/>
      <w:szCs w:val="16"/>
      <w:lang w:val="ru-RU" w:eastAsia="ru-RU" w:bidi="ar-SA"/>
    </w:rPr>
  </w:style>
  <w:style w:type="paragraph" w:customStyle="1" w:styleId="afc">
    <w:name w:val="Абзац"/>
    <w:basedOn w:val="a1"/>
    <w:rsid w:val="000504B6"/>
    <w:pPr>
      <w:spacing w:line="312" w:lineRule="auto"/>
      <w:ind w:firstLine="567"/>
      <w:jc w:val="both"/>
    </w:pPr>
    <w:rPr>
      <w:spacing w:val="-4"/>
      <w:szCs w:val="20"/>
    </w:rPr>
  </w:style>
  <w:style w:type="paragraph" w:customStyle="1" w:styleId="a">
    <w:name w:val="список с точками"/>
    <w:basedOn w:val="a1"/>
    <w:rsid w:val="000504B6"/>
    <w:pPr>
      <w:numPr>
        <w:numId w:val="2"/>
      </w:numPr>
      <w:spacing w:line="312" w:lineRule="auto"/>
      <w:jc w:val="both"/>
    </w:pPr>
  </w:style>
  <w:style w:type="character" w:customStyle="1" w:styleId="afd">
    <w:name w:val="Знак Знак"/>
    <w:locked/>
    <w:rsid w:val="000504B6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styleId="11">
    <w:name w:val="toc 1"/>
    <w:basedOn w:val="a1"/>
    <w:next w:val="a1"/>
    <w:autoRedefine/>
    <w:semiHidden/>
    <w:rsid w:val="000504B6"/>
    <w:pPr>
      <w:tabs>
        <w:tab w:val="right" w:leader="dot" w:pos="10195"/>
      </w:tabs>
      <w:ind w:left="1080" w:hanging="900"/>
      <w:jc w:val="center"/>
    </w:pPr>
    <w:rPr>
      <w:b/>
      <w:sz w:val="28"/>
    </w:rPr>
  </w:style>
  <w:style w:type="paragraph" w:customStyle="1" w:styleId="Iauiue">
    <w:name w:val="Iau?iue"/>
    <w:rsid w:val="000504B6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12">
    <w:name w:val="Знак Знак1"/>
    <w:rsid w:val="000504B6"/>
    <w:rPr>
      <w:sz w:val="24"/>
      <w:szCs w:val="24"/>
      <w:lang w:val="ru-RU" w:eastAsia="ru-RU" w:bidi="ar-SA"/>
    </w:rPr>
  </w:style>
  <w:style w:type="character" w:customStyle="1" w:styleId="14">
    <w:name w:val="Знак Знак14"/>
    <w:locked/>
    <w:rsid w:val="000504B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0504B6"/>
    <w:rPr>
      <w:rFonts w:cs="Times New Roman"/>
      <w:b/>
      <w:sz w:val="28"/>
      <w:lang w:val="ru-RU" w:eastAsia="ru-RU" w:bidi="ar-SA"/>
    </w:rPr>
  </w:style>
  <w:style w:type="character" w:customStyle="1" w:styleId="41">
    <w:name w:val="Знак Знак4"/>
    <w:locked/>
    <w:rsid w:val="000504B6"/>
    <w:rPr>
      <w:rFonts w:ascii="Courier New" w:hAnsi="Courier New" w:cs="Courier New"/>
      <w:lang w:val="ru-RU" w:eastAsia="ru-RU" w:bidi="ar-SA"/>
    </w:rPr>
  </w:style>
  <w:style w:type="paragraph" w:styleId="afe">
    <w:name w:val="List Paragraph"/>
    <w:basedOn w:val="a1"/>
    <w:link w:val="aff"/>
    <w:uiPriority w:val="34"/>
    <w:qFormat/>
    <w:rsid w:val="000504B6"/>
    <w:pPr>
      <w:ind w:left="720"/>
      <w:contextualSpacing/>
    </w:pPr>
    <w:rPr>
      <w:sz w:val="28"/>
      <w:szCs w:val="20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920D8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otnoteTextChar">
    <w:name w:val="Footnote Text Char"/>
    <w:locked/>
    <w:rsid w:val="007920D8"/>
    <w:rPr>
      <w:rFonts w:ascii="Times New Roman" w:hAnsi="Times New Roman" w:cs="Times New Roman"/>
      <w:sz w:val="20"/>
      <w:szCs w:val="20"/>
    </w:rPr>
  </w:style>
  <w:style w:type="character" w:customStyle="1" w:styleId="Bodytext">
    <w:name w:val="Body text_"/>
    <w:link w:val="Bodytext1"/>
    <w:rsid w:val="003C6F6D"/>
    <w:rPr>
      <w:sz w:val="27"/>
      <w:szCs w:val="27"/>
      <w:lang w:bidi="ar-SA"/>
    </w:rPr>
  </w:style>
  <w:style w:type="paragraph" w:customStyle="1" w:styleId="Bodytext1">
    <w:name w:val="Body text1"/>
    <w:basedOn w:val="a1"/>
    <w:link w:val="Bodytext"/>
    <w:rsid w:val="003C6F6D"/>
    <w:pPr>
      <w:shd w:val="clear" w:color="auto" w:fill="FFFFFF"/>
      <w:spacing w:before="60" w:after="60" w:line="240" w:lineRule="atLeast"/>
    </w:pPr>
    <w:rPr>
      <w:sz w:val="27"/>
      <w:szCs w:val="27"/>
    </w:rPr>
  </w:style>
  <w:style w:type="character" w:customStyle="1" w:styleId="aff">
    <w:name w:val="Абзац списка Знак"/>
    <w:link w:val="afe"/>
    <w:uiPriority w:val="34"/>
    <w:locked/>
    <w:rsid w:val="00AD5561"/>
    <w:rPr>
      <w:rFonts w:cs="Tahoma"/>
      <w:sz w:val="28"/>
    </w:rPr>
  </w:style>
  <w:style w:type="paragraph" w:customStyle="1" w:styleId="13">
    <w:name w:val="Абзац списка1"/>
    <w:basedOn w:val="a1"/>
    <w:rsid w:val="00354199"/>
    <w:pPr>
      <w:suppressAutoHyphens/>
      <w:spacing w:after="200" w:line="276" w:lineRule="auto"/>
      <w:ind w:left="720"/>
      <w:contextualSpacing/>
    </w:pPr>
    <w:rPr>
      <w:rFonts w:ascii="Calibri" w:hAnsi="Calibri" w:cs="Calibri"/>
      <w:kern w:val="1"/>
      <w:sz w:val="22"/>
      <w:szCs w:val="22"/>
      <w:lang w:eastAsia="en-US"/>
    </w:rPr>
  </w:style>
  <w:style w:type="character" w:customStyle="1" w:styleId="Heading1Char">
    <w:name w:val="Heading 1 Char"/>
    <w:locked/>
    <w:rsid w:val="00167189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customStyle="1" w:styleId="25">
    <w:name w:val="Абзац списка2"/>
    <w:basedOn w:val="a1"/>
    <w:link w:val="ListParagraphChar"/>
    <w:rsid w:val="009008D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ListParagraphChar">
    <w:name w:val="List Paragraph Char"/>
    <w:link w:val="25"/>
    <w:locked/>
    <w:rsid w:val="009008D3"/>
    <w:rPr>
      <w:rFonts w:ascii="Calibri" w:hAnsi="Calibri"/>
      <w:sz w:val="22"/>
      <w:szCs w:val="22"/>
    </w:rPr>
  </w:style>
  <w:style w:type="table" w:customStyle="1" w:styleId="15">
    <w:name w:val="Сетка таблицы1"/>
    <w:basedOn w:val="a3"/>
    <w:next w:val="af4"/>
    <w:uiPriority w:val="59"/>
    <w:rsid w:val="0072495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3"/>
    <w:next w:val="af4"/>
    <w:uiPriority w:val="59"/>
    <w:rsid w:val="0072495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3"/>
    <w:next w:val="af4"/>
    <w:rsid w:val="007249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3"/>
    <w:next w:val="af4"/>
    <w:rsid w:val="00DF37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1F4CF9"/>
    <w:rPr>
      <w:rFonts w:cs="Times New Roman"/>
    </w:rPr>
  </w:style>
  <w:style w:type="paragraph" w:customStyle="1" w:styleId="stext">
    <w:name w:val="stext"/>
    <w:basedOn w:val="a1"/>
    <w:rsid w:val="001F4CF9"/>
    <w:pPr>
      <w:spacing w:before="100" w:beforeAutospacing="1" w:after="100" w:afterAutospacing="1"/>
    </w:pPr>
  </w:style>
  <w:style w:type="table" w:customStyle="1" w:styleId="42">
    <w:name w:val="Сетка таблицы4"/>
    <w:basedOn w:val="a3"/>
    <w:next w:val="af4"/>
    <w:uiPriority w:val="59"/>
    <w:rsid w:val="0015369A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3"/>
    <w:next w:val="af4"/>
    <w:uiPriority w:val="59"/>
    <w:rsid w:val="00D16E3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1"/>
    <w:rsid w:val="00404E9E"/>
    <w:pPr>
      <w:spacing w:before="100" w:beforeAutospacing="1" w:after="100" w:afterAutospacing="1"/>
    </w:pPr>
  </w:style>
  <w:style w:type="character" w:customStyle="1" w:styleId="27">
    <w:name w:val="Основной текст (2)"/>
    <w:rsid w:val="002D5D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FontStyle12">
    <w:name w:val="Font Style12"/>
    <w:rsid w:val="00395C45"/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rsid w:val="00395C45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character" w:customStyle="1" w:styleId="FontStyle13">
    <w:name w:val="Font Style13"/>
    <w:rsid w:val="00530DD9"/>
    <w:rPr>
      <w:rFonts w:ascii="Times New Roman" w:hAnsi="Times New Roman" w:cs="Times New Roman"/>
      <w:sz w:val="22"/>
      <w:szCs w:val="22"/>
    </w:rPr>
  </w:style>
  <w:style w:type="paragraph" w:customStyle="1" w:styleId="aff0">
    <w:name w:val="Содержимое врезки"/>
    <w:basedOn w:val="a1"/>
    <w:qFormat/>
    <w:rsid w:val="00D90C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znanium.com/" TargetMode="External"/><Relationship Id="rId18" Type="http://schemas.openxmlformats.org/officeDocument/2006/relationships/hyperlink" Target="https://elibrary.ru/" TargetMode="External"/><Relationship Id="rId26" Type="http://schemas.openxmlformats.org/officeDocument/2006/relationships/hyperlink" Target="http://arxiv.org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polpred.com/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znanium.com/" TargetMode="External"/><Relationship Id="rId17" Type="http://schemas.openxmlformats.org/officeDocument/2006/relationships/hyperlink" Target="http://www.springernature.com/gp/librarians" TargetMode="External"/><Relationship Id="rId25" Type="http://schemas.openxmlformats.org/officeDocument/2006/relationships/hyperlink" Target="http://elibrary.ru/defaultx.asp" TargetMode="External"/><Relationship Id="rId33" Type="http://schemas.openxmlformats.org/officeDocument/2006/relationships/hyperlink" Target="https://www37.orbit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scopus.com/" TargetMode="External"/><Relationship Id="rId20" Type="http://schemas.openxmlformats.org/officeDocument/2006/relationships/hyperlink" Target="http://www.neicon.ru/" TargetMode="External"/><Relationship Id="rId29" Type="http://schemas.openxmlformats.org/officeDocument/2006/relationships/hyperlink" Target="http://dlib.eastview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://www.scopus.com/" TargetMode="External"/><Relationship Id="rId32" Type="http://schemas.openxmlformats.org/officeDocument/2006/relationships/hyperlink" Target="http://www.biblio-online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ebofknowledge.com/" TargetMode="External"/><Relationship Id="rId23" Type="http://schemas.openxmlformats.org/officeDocument/2006/relationships/hyperlink" Target="http://inion.ru/resources/bazy-dannykh-inion-ran/" TargetMode="External"/><Relationship Id="rId28" Type="http://schemas.openxmlformats.org/officeDocument/2006/relationships/hyperlink" Target="http://www.e.lanbook.com/" TargetMode="External"/><Relationship Id="rId10" Type="http://schemas.openxmlformats.org/officeDocument/2006/relationships/footer" Target="footer1.xml"/><Relationship Id="rId19" Type="http://schemas.openxmlformats.org/officeDocument/2006/relationships/hyperlink" Target="http://&#1085;&#1101;&#1073;.&#1088;&#1092;/" TargetMode="External"/><Relationship Id="rId31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dlib.eastview.com/" TargetMode="External"/><Relationship Id="rId22" Type="http://schemas.openxmlformats.org/officeDocument/2006/relationships/hyperlink" Target="http://www.gks.ru/wps/wcm/connect/rosstat_main/rosstat/ru/statistics/databases/" TargetMode="External"/><Relationship Id="rId27" Type="http://schemas.openxmlformats.org/officeDocument/2006/relationships/hyperlink" Target="http://www.e.lanbook.com/" TargetMode="External"/><Relationship Id="rId30" Type="http://schemas.openxmlformats.org/officeDocument/2006/relationships/hyperlink" Target="http://znanium.com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510697-C665-4D0C-B9DA-39649099F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19</Pages>
  <Words>3356</Words>
  <Characters>19133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KMSTU</Company>
  <LinksUpToDate>false</LinksUpToDate>
  <CharactersWithSpaces>22445</CharactersWithSpaces>
  <SharedDoc>false</SharedDoc>
  <HLinks>
    <vt:vector size="132" baseType="variant">
      <vt:variant>
        <vt:i4>4980814</vt:i4>
      </vt:variant>
      <vt:variant>
        <vt:i4>63</vt:i4>
      </vt:variant>
      <vt:variant>
        <vt:i4>0</vt:i4>
      </vt:variant>
      <vt:variant>
        <vt:i4>5</vt:i4>
      </vt:variant>
      <vt:variant>
        <vt:lpwstr>http://arxiv.org/</vt:lpwstr>
      </vt:variant>
      <vt:variant>
        <vt:lpwstr/>
      </vt:variant>
      <vt:variant>
        <vt:i4>2228275</vt:i4>
      </vt:variant>
      <vt:variant>
        <vt:i4>60</vt:i4>
      </vt:variant>
      <vt:variant>
        <vt:i4>0</vt:i4>
      </vt:variant>
      <vt:variant>
        <vt:i4>5</vt:i4>
      </vt:variant>
      <vt:variant>
        <vt:lpwstr>http://elibrary.ru/defaultx.asp</vt:lpwstr>
      </vt:variant>
      <vt:variant>
        <vt:lpwstr/>
      </vt:variant>
      <vt:variant>
        <vt:i4>2883646</vt:i4>
      </vt:variant>
      <vt:variant>
        <vt:i4>57</vt:i4>
      </vt:variant>
      <vt:variant>
        <vt:i4>0</vt:i4>
      </vt:variant>
      <vt:variant>
        <vt:i4>5</vt:i4>
      </vt:variant>
      <vt:variant>
        <vt:lpwstr>http://www.scopus.com/</vt:lpwstr>
      </vt:variant>
      <vt:variant>
        <vt:lpwstr/>
      </vt:variant>
      <vt:variant>
        <vt:i4>5963782</vt:i4>
      </vt:variant>
      <vt:variant>
        <vt:i4>54</vt:i4>
      </vt:variant>
      <vt:variant>
        <vt:i4>0</vt:i4>
      </vt:variant>
      <vt:variant>
        <vt:i4>5</vt:i4>
      </vt:variant>
      <vt:variant>
        <vt:lpwstr>http://inion.ru/resources/bazy-dannykh-inion-ran/</vt:lpwstr>
      </vt:variant>
      <vt:variant>
        <vt:lpwstr/>
      </vt:variant>
      <vt:variant>
        <vt:i4>5636136</vt:i4>
      </vt:variant>
      <vt:variant>
        <vt:i4>51</vt:i4>
      </vt:variant>
      <vt:variant>
        <vt:i4>0</vt:i4>
      </vt:variant>
      <vt:variant>
        <vt:i4>5</vt:i4>
      </vt:variant>
      <vt:variant>
        <vt:lpwstr>http://www.gks.ru/wps/wcm/connect/rosstat_main/rosstat/ru/statistics/databases/</vt:lpwstr>
      </vt:variant>
      <vt:variant>
        <vt:lpwstr/>
      </vt:variant>
      <vt:variant>
        <vt:i4>3080299</vt:i4>
      </vt:variant>
      <vt:variant>
        <vt:i4>48</vt:i4>
      </vt:variant>
      <vt:variant>
        <vt:i4>0</vt:i4>
      </vt:variant>
      <vt:variant>
        <vt:i4>5</vt:i4>
      </vt:variant>
      <vt:variant>
        <vt:lpwstr>http://www.polpred.com/</vt:lpwstr>
      </vt:variant>
      <vt:variant>
        <vt:lpwstr/>
      </vt:variant>
      <vt:variant>
        <vt:i4>1572938</vt:i4>
      </vt:variant>
      <vt:variant>
        <vt:i4>45</vt:i4>
      </vt:variant>
      <vt:variant>
        <vt:i4>0</vt:i4>
      </vt:variant>
      <vt:variant>
        <vt:i4>5</vt:i4>
      </vt:variant>
      <vt:variant>
        <vt:lpwstr>http://www.neicon.ru/</vt:lpwstr>
      </vt:variant>
      <vt:variant>
        <vt:lpwstr/>
      </vt:variant>
      <vt:variant>
        <vt:i4>71827502</vt:i4>
      </vt:variant>
      <vt:variant>
        <vt:i4>42</vt:i4>
      </vt:variant>
      <vt:variant>
        <vt:i4>0</vt:i4>
      </vt:variant>
      <vt:variant>
        <vt:i4>5</vt:i4>
      </vt:variant>
      <vt:variant>
        <vt:lpwstr>http://нэб.рф/</vt:lpwstr>
      </vt:variant>
      <vt:variant>
        <vt:lpwstr/>
      </vt:variant>
      <vt:variant>
        <vt:i4>5898263</vt:i4>
      </vt:variant>
      <vt:variant>
        <vt:i4>39</vt:i4>
      </vt:variant>
      <vt:variant>
        <vt:i4>0</vt:i4>
      </vt:variant>
      <vt:variant>
        <vt:i4>5</vt:i4>
      </vt:variant>
      <vt:variant>
        <vt:lpwstr>https://elibrary.ru/</vt:lpwstr>
      </vt:variant>
      <vt:variant>
        <vt:lpwstr/>
      </vt:variant>
      <vt:variant>
        <vt:i4>4128867</vt:i4>
      </vt:variant>
      <vt:variant>
        <vt:i4>36</vt:i4>
      </vt:variant>
      <vt:variant>
        <vt:i4>0</vt:i4>
      </vt:variant>
      <vt:variant>
        <vt:i4>5</vt:i4>
      </vt:variant>
      <vt:variant>
        <vt:lpwstr>http://www.springernature.com/gp/librarians</vt:lpwstr>
      </vt:variant>
      <vt:variant>
        <vt:lpwstr/>
      </vt:variant>
      <vt:variant>
        <vt:i4>2490472</vt:i4>
      </vt:variant>
      <vt:variant>
        <vt:i4>33</vt:i4>
      </vt:variant>
      <vt:variant>
        <vt:i4>0</vt:i4>
      </vt:variant>
      <vt:variant>
        <vt:i4>5</vt:i4>
      </vt:variant>
      <vt:variant>
        <vt:lpwstr>https://www.scopus.com/</vt:lpwstr>
      </vt:variant>
      <vt:variant>
        <vt:lpwstr/>
      </vt:variant>
      <vt:variant>
        <vt:i4>2949220</vt:i4>
      </vt:variant>
      <vt:variant>
        <vt:i4>30</vt:i4>
      </vt:variant>
      <vt:variant>
        <vt:i4>0</vt:i4>
      </vt:variant>
      <vt:variant>
        <vt:i4>5</vt:i4>
      </vt:variant>
      <vt:variant>
        <vt:lpwstr>http://webofknowledge.com/</vt:lpwstr>
      </vt:variant>
      <vt:variant>
        <vt:lpwstr/>
      </vt:variant>
      <vt:variant>
        <vt:i4>7602278</vt:i4>
      </vt:variant>
      <vt:variant>
        <vt:i4>27</vt:i4>
      </vt:variant>
      <vt:variant>
        <vt:i4>0</vt:i4>
      </vt:variant>
      <vt:variant>
        <vt:i4>5</vt:i4>
      </vt:variant>
      <vt:variant>
        <vt:lpwstr>https://dlib.eastview.com/</vt:lpwstr>
      </vt:variant>
      <vt:variant>
        <vt:lpwstr/>
      </vt:variant>
      <vt:variant>
        <vt:i4>3801149</vt:i4>
      </vt:variant>
      <vt:variant>
        <vt:i4>24</vt:i4>
      </vt:variant>
      <vt:variant>
        <vt:i4>0</vt:i4>
      </vt:variant>
      <vt:variant>
        <vt:i4>5</vt:i4>
      </vt:variant>
      <vt:variant>
        <vt:lpwstr>http://znanium.com/</vt:lpwstr>
      </vt:variant>
      <vt:variant>
        <vt:lpwstr/>
      </vt:variant>
      <vt:variant>
        <vt:i4>3801149</vt:i4>
      </vt:variant>
      <vt:variant>
        <vt:i4>21</vt:i4>
      </vt:variant>
      <vt:variant>
        <vt:i4>0</vt:i4>
      </vt:variant>
      <vt:variant>
        <vt:i4>5</vt:i4>
      </vt:variant>
      <vt:variant>
        <vt:lpwstr>http://znanium.com/</vt:lpwstr>
      </vt:variant>
      <vt:variant>
        <vt:lpwstr/>
      </vt:variant>
      <vt:variant>
        <vt:i4>851979</vt:i4>
      </vt:variant>
      <vt:variant>
        <vt:i4>18</vt:i4>
      </vt:variant>
      <vt:variant>
        <vt:i4>0</vt:i4>
      </vt:variant>
      <vt:variant>
        <vt:i4>5</vt:i4>
      </vt:variant>
      <vt:variant>
        <vt:lpwstr>http://znanium.com/catalog/product/461501</vt:lpwstr>
      </vt:variant>
      <vt:variant>
        <vt:lpwstr/>
      </vt:variant>
      <vt:variant>
        <vt:i4>524298</vt:i4>
      </vt:variant>
      <vt:variant>
        <vt:i4>15</vt:i4>
      </vt:variant>
      <vt:variant>
        <vt:i4>0</vt:i4>
      </vt:variant>
      <vt:variant>
        <vt:i4>5</vt:i4>
      </vt:variant>
      <vt:variant>
        <vt:lpwstr>http://znanium.com/catalog/product/461459</vt:lpwstr>
      </vt:variant>
      <vt:variant>
        <vt:lpwstr/>
      </vt:variant>
      <vt:variant>
        <vt:i4>131086</vt:i4>
      </vt:variant>
      <vt:variant>
        <vt:i4>12</vt:i4>
      </vt:variant>
      <vt:variant>
        <vt:i4>0</vt:i4>
      </vt:variant>
      <vt:variant>
        <vt:i4>5</vt:i4>
      </vt:variant>
      <vt:variant>
        <vt:lpwstr>http://znanium.com/catalog/product/351385</vt:lpwstr>
      </vt:variant>
      <vt:variant>
        <vt:lpwstr/>
      </vt:variant>
      <vt:variant>
        <vt:i4>786443</vt:i4>
      </vt:variant>
      <vt:variant>
        <vt:i4>9</vt:i4>
      </vt:variant>
      <vt:variant>
        <vt:i4>0</vt:i4>
      </vt:variant>
      <vt:variant>
        <vt:i4>5</vt:i4>
      </vt:variant>
      <vt:variant>
        <vt:lpwstr>http://znanium.com/catalog/product/427176</vt:lpwstr>
      </vt:variant>
      <vt:variant>
        <vt:lpwstr/>
      </vt:variant>
      <vt:variant>
        <vt:i4>327693</vt:i4>
      </vt:variant>
      <vt:variant>
        <vt:i4>6</vt:i4>
      </vt:variant>
      <vt:variant>
        <vt:i4>0</vt:i4>
      </vt:variant>
      <vt:variant>
        <vt:i4>5</vt:i4>
      </vt:variant>
      <vt:variant>
        <vt:lpwstr>http://znanium.com/catalog/product/961356</vt:lpwstr>
      </vt:variant>
      <vt:variant>
        <vt:lpwstr/>
      </vt:variant>
      <vt:variant>
        <vt:i4>131079</vt:i4>
      </vt:variant>
      <vt:variant>
        <vt:i4>3</vt:i4>
      </vt:variant>
      <vt:variant>
        <vt:i4>0</vt:i4>
      </vt:variant>
      <vt:variant>
        <vt:i4>5</vt:i4>
      </vt:variant>
      <vt:variant>
        <vt:lpwstr>http://biblio.kosygin-rgu.ru/</vt:lpwstr>
      </vt:variant>
      <vt:variant>
        <vt:lpwstr/>
      </vt:variant>
      <vt:variant>
        <vt:i4>3407997</vt:i4>
      </vt:variant>
      <vt:variant>
        <vt:i4>0</vt:i4>
      </vt:variant>
      <vt:variant>
        <vt:i4>0</vt:i4>
      </vt:variant>
      <vt:variant>
        <vt:i4>5</vt:i4>
      </vt:variant>
      <vt:variant>
        <vt:lpwstr>http://biblio.mgudt.ru/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User</dc:creator>
  <cp:lastModifiedBy>Marina</cp:lastModifiedBy>
  <cp:revision>36</cp:revision>
  <cp:lastPrinted>2018-06-19T09:24:00Z</cp:lastPrinted>
  <dcterms:created xsi:type="dcterms:W3CDTF">2018-10-05T16:28:00Z</dcterms:created>
  <dcterms:modified xsi:type="dcterms:W3CDTF">2019-05-31T22:19:00Z</dcterms:modified>
</cp:coreProperties>
</file>