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F82C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6270" w14:paraId="2855E993" w14:textId="77777777" w:rsidTr="002A6270">
        <w:tc>
          <w:tcPr>
            <w:tcW w:w="9889" w:type="dxa"/>
            <w:gridSpan w:val="2"/>
            <w:hideMark/>
          </w:tcPr>
          <w:p w14:paraId="69276B8D" w14:textId="77777777" w:rsidR="002A6270" w:rsidRDefault="002A62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2A6270" w14:paraId="101A32CF" w14:textId="77777777" w:rsidTr="002A6270">
        <w:tc>
          <w:tcPr>
            <w:tcW w:w="9889" w:type="dxa"/>
            <w:gridSpan w:val="2"/>
            <w:hideMark/>
          </w:tcPr>
          <w:p w14:paraId="02EE6EB8" w14:textId="77777777" w:rsidR="002A6270" w:rsidRDefault="002A62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2A6270" w14:paraId="3F360225" w14:textId="77777777" w:rsidTr="002A6270">
        <w:tc>
          <w:tcPr>
            <w:tcW w:w="9889" w:type="dxa"/>
            <w:gridSpan w:val="2"/>
            <w:hideMark/>
          </w:tcPr>
          <w:p w14:paraId="581BD7E3" w14:textId="77777777" w:rsidR="002A6270" w:rsidRDefault="002A62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2A6270" w14:paraId="2BEAB037" w14:textId="77777777" w:rsidTr="002A6270">
        <w:tc>
          <w:tcPr>
            <w:tcW w:w="9889" w:type="dxa"/>
            <w:gridSpan w:val="2"/>
            <w:hideMark/>
          </w:tcPr>
          <w:p w14:paraId="15FD27C0" w14:textId="77777777" w:rsidR="002A6270" w:rsidRDefault="002A62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2A6270" w14:paraId="21967EEC" w14:textId="77777777" w:rsidTr="002A6270">
        <w:tc>
          <w:tcPr>
            <w:tcW w:w="9889" w:type="dxa"/>
            <w:gridSpan w:val="2"/>
            <w:hideMark/>
          </w:tcPr>
          <w:p w14:paraId="6577020C" w14:textId="77777777" w:rsidR="002A6270" w:rsidRDefault="002A62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2A6270" w14:paraId="6F8667BA" w14:textId="77777777" w:rsidTr="002A6270">
        <w:trPr>
          <w:trHeight w:val="357"/>
        </w:trPr>
        <w:tc>
          <w:tcPr>
            <w:tcW w:w="9889" w:type="dxa"/>
            <w:gridSpan w:val="2"/>
            <w:vAlign w:val="bottom"/>
          </w:tcPr>
          <w:p w14:paraId="258FE12D" w14:textId="77777777" w:rsidR="002A6270" w:rsidRDefault="002A6270">
            <w:pPr>
              <w:spacing w:line="264" w:lineRule="auto"/>
              <w:ind w:right="-57"/>
              <w:jc w:val="both"/>
              <w:rPr>
                <w:b/>
                <w:lang w:eastAsia="en-US"/>
              </w:rPr>
            </w:pPr>
          </w:p>
          <w:p w14:paraId="1BBE5317" w14:textId="77777777" w:rsidR="002A6270" w:rsidRDefault="002A6270">
            <w:pPr>
              <w:spacing w:line="264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2A6270" w14:paraId="5F697C6C" w14:textId="77777777" w:rsidTr="002A6270">
        <w:trPr>
          <w:trHeight w:val="357"/>
        </w:trPr>
        <w:tc>
          <w:tcPr>
            <w:tcW w:w="1355" w:type="dxa"/>
            <w:vAlign w:val="bottom"/>
            <w:hideMark/>
          </w:tcPr>
          <w:p w14:paraId="12464AA0" w14:textId="77777777" w:rsidR="002A6270" w:rsidRDefault="002A6270">
            <w:pPr>
              <w:spacing w:line="26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A99FF0" w14:textId="77777777" w:rsidR="002A6270" w:rsidRDefault="002A6270">
            <w:pPr>
              <w:spacing w:line="26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Мехатроники и информационных технологий </w:t>
            </w:r>
          </w:p>
        </w:tc>
      </w:tr>
      <w:tr w:rsidR="002A6270" w14:paraId="75C0E803" w14:textId="77777777" w:rsidTr="002A6270">
        <w:trPr>
          <w:trHeight w:val="357"/>
        </w:trPr>
        <w:tc>
          <w:tcPr>
            <w:tcW w:w="1355" w:type="dxa"/>
            <w:vAlign w:val="bottom"/>
            <w:hideMark/>
          </w:tcPr>
          <w:p w14:paraId="6CD72AF3" w14:textId="77777777" w:rsidR="002A6270" w:rsidRDefault="002A6270">
            <w:pPr>
              <w:spacing w:line="26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97A5D0" w14:textId="77777777" w:rsidR="002A6270" w:rsidRDefault="002A6270">
            <w:pPr>
              <w:spacing w:line="26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0491B7ED" w14:textId="77777777" w:rsidR="002A6270" w:rsidRDefault="002A6270" w:rsidP="002A6270">
      <w:pPr>
        <w:tabs>
          <w:tab w:val="left" w:pos="708"/>
        </w:tabs>
        <w:jc w:val="both"/>
        <w:rPr>
          <w:b/>
          <w:i/>
        </w:rPr>
      </w:pPr>
    </w:p>
    <w:p w14:paraId="6549A3E3" w14:textId="77777777" w:rsidR="002A6270" w:rsidRDefault="002A6270" w:rsidP="002A6270">
      <w:pPr>
        <w:tabs>
          <w:tab w:val="left" w:pos="708"/>
        </w:tabs>
        <w:jc w:val="both"/>
        <w:rPr>
          <w:b/>
          <w:i/>
        </w:rPr>
      </w:pPr>
    </w:p>
    <w:p w14:paraId="55211C6C" w14:textId="77777777" w:rsidR="002A6270" w:rsidRDefault="002A6270" w:rsidP="002A6270">
      <w:pPr>
        <w:tabs>
          <w:tab w:val="left" w:pos="708"/>
        </w:tabs>
        <w:jc w:val="both"/>
        <w:rPr>
          <w:b/>
          <w:i/>
        </w:rPr>
      </w:pPr>
    </w:p>
    <w:p w14:paraId="724C36B8" w14:textId="77777777" w:rsidR="002A6270" w:rsidRDefault="002A6270" w:rsidP="002A6270">
      <w:pPr>
        <w:tabs>
          <w:tab w:val="left" w:pos="708"/>
        </w:tabs>
        <w:jc w:val="both"/>
        <w:rPr>
          <w:b/>
          <w:i/>
        </w:rPr>
      </w:pPr>
    </w:p>
    <w:p w14:paraId="70DC28BA" w14:textId="77777777" w:rsidR="002A6270" w:rsidRDefault="002A6270" w:rsidP="002A6270">
      <w:pPr>
        <w:tabs>
          <w:tab w:val="left" w:pos="708"/>
        </w:tabs>
        <w:jc w:val="both"/>
        <w:rPr>
          <w:b/>
          <w:i/>
        </w:rPr>
      </w:pPr>
    </w:p>
    <w:p w14:paraId="49135963" w14:textId="77777777" w:rsidR="002A6270" w:rsidRDefault="002A6270" w:rsidP="002A6270">
      <w:pPr>
        <w:tabs>
          <w:tab w:val="left" w:pos="708"/>
        </w:tabs>
        <w:jc w:val="both"/>
        <w:rPr>
          <w:b/>
          <w:i/>
        </w:rPr>
      </w:pPr>
    </w:p>
    <w:p w14:paraId="06590183" w14:textId="77777777" w:rsidR="002A6270" w:rsidRDefault="002A6270" w:rsidP="002A6270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A6270" w14:paraId="0E577AB5" w14:textId="77777777" w:rsidTr="002A6270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1F9BAA33" w14:textId="77777777" w:rsidR="002A6270" w:rsidRDefault="002A6270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31DD356E" w14:textId="77777777" w:rsidR="002A6270" w:rsidRDefault="002A6270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2A6270" w14:paraId="3DBD2FD5" w14:textId="77777777" w:rsidTr="002A6270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0B18A4" w14:textId="77777777" w:rsidR="002A6270" w:rsidRDefault="002A6270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Химия</w:t>
            </w:r>
          </w:p>
        </w:tc>
      </w:tr>
      <w:tr w:rsidR="002A6270" w14:paraId="75BB1ADF" w14:textId="77777777" w:rsidTr="002A6270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E0D992" w14:textId="77777777" w:rsidR="002A6270" w:rsidRDefault="002A627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076BB0" w14:textId="77777777" w:rsidR="002A6270" w:rsidRDefault="002A627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2A6270" w14:paraId="11CDFB06" w14:textId="77777777" w:rsidTr="002A6270">
        <w:trPr>
          <w:trHeight w:val="567"/>
        </w:trPr>
        <w:tc>
          <w:tcPr>
            <w:tcW w:w="3330" w:type="dxa"/>
            <w:hideMark/>
          </w:tcPr>
          <w:p w14:paraId="2602D858" w14:textId="77777777" w:rsidR="002A6270" w:rsidRDefault="002A627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56328135" w14:textId="77777777" w:rsidR="002A6270" w:rsidRDefault="002A627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6A93B4E7" w14:textId="77777777" w:rsidR="002A6270" w:rsidRDefault="002A62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27.03.04</w:t>
            </w:r>
          </w:p>
        </w:tc>
        <w:tc>
          <w:tcPr>
            <w:tcW w:w="5209" w:type="dxa"/>
            <w:hideMark/>
          </w:tcPr>
          <w:p w14:paraId="3F8FFC47" w14:textId="77777777" w:rsidR="002A6270" w:rsidRDefault="002A62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в технических системах</w:t>
            </w:r>
          </w:p>
        </w:tc>
      </w:tr>
      <w:tr w:rsidR="002A6270" w14:paraId="38264D01" w14:textId="77777777" w:rsidTr="002A6270">
        <w:trPr>
          <w:trHeight w:val="567"/>
        </w:trPr>
        <w:tc>
          <w:tcPr>
            <w:tcW w:w="3330" w:type="dxa"/>
            <w:hideMark/>
          </w:tcPr>
          <w:p w14:paraId="2623D6BE" w14:textId="77777777" w:rsidR="002A6270" w:rsidRDefault="002A627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47F20E64" w14:textId="77777777" w:rsidR="002A6270" w:rsidRDefault="002A62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Информационные технологии в проектировании встраиваемых систем управления технологическими </w:t>
            </w:r>
          </w:p>
          <w:p w14:paraId="2C1EE43A" w14:textId="77777777" w:rsidR="002A6270" w:rsidRDefault="002A62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процессами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A6270" w14:paraId="1A7A7813" w14:textId="77777777" w:rsidTr="002A6270">
        <w:trPr>
          <w:trHeight w:val="567"/>
        </w:trPr>
        <w:tc>
          <w:tcPr>
            <w:tcW w:w="3330" w:type="dxa"/>
            <w:hideMark/>
          </w:tcPr>
          <w:p w14:paraId="3064E13A" w14:textId="77777777" w:rsidR="002A6270" w:rsidRDefault="002A62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29213AF3" w14:textId="77777777" w:rsidR="002A6270" w:rsidRDefault="002A62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7ADF3DB0" w14:textId="77777777" w:rsidR="002A6270" w:rsidRDefault="002A627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614E78BB" w14:textId="77777777" w:rsidR="002A6270" w:rsidRDefault="002A627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2A6270" w14:paraId="15878348" w14:textId="77777777" w:rsidTr="002A6270">
        <w:trPr>
          <w:trHeight w:val="567"/>
        </w:trPr>
        <w:tc>
          <w:tcPr>
            <w:tcW w:w="3330" w:type="dxa"/>
            <w:vAlign w:val="bottom"/>
            <w:hideMark/>
          </w:tcPr>
          <w:p w14:paraId="675D3815" w14:textId="77777777" w:rsidR="002A6270" w:rsidRDefault="002A627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7E3D6CE5" w14:textId="77777777" w:rsidR="002A6270" w:rsidRDefault="002A627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0AC41ED3" w14:textId="77777777"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20DF4AF0" w14:textId="77777777" w:rsidR="00186BFC" w:rsidRDefault="00186BFC" w:rsidP="001B57C2">
      <w:pPr>
        <w:tabs>
          <w:tab w:val="right" w:leader="underscore" w:pos="8505"/>
        </w:tabs>
        <w:outlineLvl w:val="0"/>
        <w:rPr>
          <w:b/>
          <w:bCs/>
        </w:rPr>
      </w:pPr>
    </w:p>
    <w:p w14:paraId="314A9B33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1630CE58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6968BF23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3CECC113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72799241" w14:textId="2AF68203" w:rsidR="008F17EC" w:rsidRPr="001B57C2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7C2">
              <w:rPr>
                <w:rFonts w:ascii="Times New Roman" w:hAnsi="Times New Roman"/>
                <w:sz w:val="26"/>
                <w:szCs w:val="26"/>
              </w:rPr>
              <w:t>Рабочая программа учебной дисциплин</w:t>
            </w:r>
            <w:r w:rsidR="002A6270" w:rsidRPr="001B57C2">
              <w:rPr>
                <w:rFonts w:ascii="Times New Roman" w:hAnsi="Times New Roman"/>
                <w:sz w:val="26"/>
                <w:szCs w:val="26"/>
              </w:rPr>
              <w:t>ы «Химия»</w:t>
            </w:r>
            <w:r w:rsidRPr="001B57C2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E15A11" w:rsidRPr="001B57C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B23FB">
              <w:rPr>
                <w:rFonts w:ascii="Times New Roman" w:hAnsi="Times New Roman"/>
                <w:sz w:val="26"/>
                <w:szCs w:val="26"/>
              </w:rPr>
              <w:t>9</w:t>
            </w:r>
            <w:r w:rsidR="00E15A11" w:rsidRPr="001B57C2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DB23FB">
              <w:rPr>
                <w:rFonts w:ascii="Times New Roman" w:hAnsi="Times New Roman"/>
                <w:sz w:val="26"/>
                <w:szCs w:val="26"/>
              </w:rPr>
              <w:t>23</w:t>
            </w:r>
            <w:r w:rsidR="00E15A11" w:rsidRPr="001B57C2">
              <w:rPr>
                <w:rFonts w:ascii="Times New Roman" w:hAnsi="Times New Roman"/>
                <w:sz w:val="26"/>
                <w:szCs w:val="26"/>
              </w:rPr>
              <w:t>.0</w:t>
            </w:r>
            <w:r w:rsidR="00DB23FB">
              <w:rPr>
                <w:rFonts w:ascii="Times New Roman" w:hAnsi="Times New Roman"/>
                <w:sz w:val="26"/>
                <w:szCs w:val="26"/>
              </w:rPr>
              <w:t>6</w:t>
            </w:r>
            <w:r w:rsidR="00E15A11" w:rsidRPr="001B57C2">
              <w:rPr>
                <w:rFonts w:ascii="Times New Roman" w:hAnsi="Times New Roman"/>
                <w:sz w:val="26"/>
                <w:szCs w:val="26"/>
              </w:rPr>
              <w:t>.202</w:t>
            </w:r>
            <w:r w:rsidR="00DB23FB">
              <w:rPr>
                <w:rFonts w:ascii="Times New Roman" w:hAnsi="Times New Roman"/>
                <w:sz w:val="26"/>
                <w:szCs w:val="26"/>
              </w:rPr>
              <w:t>1</w:t>
            </w:r>
            <w:r w:rsidRPr="001B57C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607362AE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61B7BA4F" w14:textId="77777777" w:rsidR="008F17EC" w:rsidRPr="001B57C2" w:rsidRDefault="002A6270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1B57C2">
              <w:rPr>
                <w:rFonts w:ascii="Times New Roman" w:hAnsi="Times New Roman"/>
                <w:sz w:val="26"/>
                <w:szCs w:val="26"/>
              </w:rPr>
              <w:t xml:space="preserve">Разработчики </w:t>
            </w:r>
            <w:r w:rsidR="008F17EC" w:rsidRPr="001B57C2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Pr="001B57C2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1B57C2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5FFC10A9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459DA253" w14:textId="77777777" w:rsidR="008F17EC" w:rsidRPr="001B57C2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4B692052" w14:textId="77777777" w:rsidR="008F17EC" w:rsidRPr="001B57C2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1B57C2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1B09BF49" w14:textId="77777777" w:rsidR="008F17EC" w:rsidRPr="001B57C2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7C2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0253247C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41805A0" w14:textId="77777777" w:rsidR="008F17EC" w:rsidRPr="001B57C2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089CA9FD" w14:textId="6E5EFC5A" w:rsidR="008F17EC" w:rsidRPr="001B57C2" w:rsidRDefault="00DB23FB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7D3200BC" w14:textId="6DCA6AD7" w:rsidR="008F17EC" w:rsidRPr="001B57C2" w:rsidRDefault="00DB23FB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8F17EC" w14:paraId="292BAB69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AAB6A02" w14:textId="77777777" w:rsidR="008F17EC" w:rsidRPr="001B57C2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B57C2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D0EBB14" w14:textId="77777777" w:rsidR="008F17EC" w:rsidRPr="001B57C2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1B57C2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0B5B9704" w14:textId="77777777" w:rsidR="003A5286" w:rsidRDefault="003A5286" w:rsidP="008A77FF">
      <w:pPr>
        <w:jc w:val="both"/>
        <w:rPr>
          <w:b/>
          <w:bCs/>
        </w:rPr>
      </w:pPr>
    </w:p>
    <w:p w14:paraId="53BD2CF3" w14:textId="77777777" w:rsidR="002A6270" w:rsidRDefault="002A6270" w:rsidP="008A77FF">
      <w:pPr>
        <w:jc w:val="both"/>
        <w:rPr>
          <w:b/>
        </w:rPr>
      </w:pPr>
    </w:p>
    <w:p w14:paraId="1B723E78" w14:textId="77777777" w:rsidR="00FD3EC4" w:rsidRPr="001B57C2" w:rsidRDefault="008A77FF" w:rsidP="008A77FF">
      <w:pPr>
        <w:jc w:val="both"/>
        <w:rPr>
          <w:b/>
          <w:bCs/>
          <w:sz w:val="26"/>
          <w:szCs w:val="26"/>
        </w:rPr>
      </w:pPr>
      <w:r w:rsidRPr="001B57C2">
        <w:rPr>
          <w:b/>
          <w:sz w:val="26"/>
          <w:szCs w:val="26"/>
        </w:rPr>
        <w:lastRenderedPageBreak/>
        <w:t>1</w:t>
      </w:r>
      <w:r w:rsidR="00DA69A7" w:rsidRPr="001B57C2">
        <w:rPr>
          <w:b/>
          <w:bCs/>
          <w:sz w:val="26"/>
          <w:szCs w:val="26"/>
        </w:rPr>
        <w:t>.</w:t>
      </w:r>
      <w:r w:rsidR="00FD3EC4" w:rsidRPr="001B57C2">
        <w:rPr>
          <w:b/>
          <w:bCs/>
          <w:sz w:val="26"/>
          <w:szCs w:val="26"/>
        </w:rPr>
        <w:t xml:space="preserve">  </w:t>
      </w:r>
      <w:r w:rsidR="00FC5F67" w:rsidRPr="001B57C2">
        <w:rPr>
          <w:b/>
          <w:bCs/>
          <w:sz w:val="26"/>
          <w:szCs w:val="26"/>
        </w:rPr>
        <w:t>Общие сведения</w:t>
      </w:r>
    </w:p>
    <w:p w14:paraId="08D3536B" w14:textId="77777777" w:rsidR="00FD3EC4" w:rsidRPr="001B57C2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1B57C2">
        <w:rPr>
          <w:b/>
          <w:bCs/>
          <w:sz w:val="26"/>
          <w:szCs w:val="26"/>
        </w:rPr>
        <w:t xml:space="preserve">                                   </w:t>
      </w:r>
    </w:p>
    <w:p w14:paraId="2E33F0D6" w14:textId="6FD3B1E1" w:rsidR="00FC5F67" w:rsidRPr="001B57C2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1B57C2">
        <w:rPr>
          <w:rFonts w:eastAsia="MS Mincho"/>
          <w:i/>
          <w:sz w:val="26"/>
          <w:szCs w:val="26"/>
        </w:rPr>
        <w:t>Учебная дисциплина</w:t>
      </w:r>
      <w:r w:rsidRPr="001B57C2">
        <w:rPr>
          <w:rFonts w:eastAsia="MS Mincho"/>
          <w:sz w:val="26"/>
          <w:szCs w:val="26"/>
        </w:rPr>
        <w:t xml:space="preserve"> </w:t>
      </w:r>
      <w:r w:rsidRPr="001B57C2">
        <w:rPr>
          <w:rFonts w:eastAsia="MS Mincho"/>
          <w:i/>
          <w:sz w:val="26"/>
          <w:szCs w:val="26"/>
        </w:rPr>
        <w:t xml:space="preserve">«Химия» </w:t>
      </w:r>
      <w:r w:rsidRPr="001B57C2">
        <w:rPr>
          <w:rFonts w:eastAsia="MS Mincho"/>
          <w:sz w:val="26"/>
          <w:szCs w:val="26"/>
        </w:rPr>
        <w:t>изучается в</w:t>
      </w:r>
      <w:r w:rsidR="00F453CD">
        <w:rPr>
          <w:rFonts w:eastAsia="MS Mincho"/>
          <w:sz w:val="26"/>
          <w:szCs w:val="26"/>
        </w:rPr>
        <w:t>о втором</w:t>
      </w:r>
      <w:r w:rsidRPr="001B57C2">
        <w:rPr>
          <w:rFonts w:eastAsia="MS Mincho"/>
          <w:i/>
          <w:sz w:val="26"/>
          <w:szCs w:val="26"/>
        </w:rPr>
        <w:t xml:space="preserve"> семестре.</w:t>
      </w:r>
    </w:p>
    <w:p w14:paraId="19AB07BA" w14:textId="77777777" w:rsidR="00FC5F67" w:rsidRPr="001B57C2" w:rsidRDefault="00FC5F67" w:rsidP="00A15CFA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1B57C2">
        <w:rPr>
          <w:rFonts w:eastAsia="MS Mincho"/>
          <w:i/>
          <w:sz w:val="26"/>
          <w:szCs w:val="26"/>
        </w:rPr>
        <w:t>Курсовая работа/Курсовой проект</w:t>
      </w:r>
      <w:r w:rsidRPr="001B57C2">
        <w:rPr>
          <w:rFonts w:eastAsia="MS Mincho"/>
          <w:sz w:val="26"/>
          <w:szCs w:val="26"/>
        </w:rPr>
        <w:t xml:space="preserve"> – не предусмотрен(а) </w:t>
      </w:r>
    </w:p>
    <w:p w14:paraId="51543712" w14:textId="77777777" w:rsidR="00FC5F67" w:rsidRPr="001B57C2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1B57C2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26D198D7" w14:textId="4087D9B6" w:rsidR="00FC5F67" w:rsidRPr="001B57C2" w:rsidRDefault="00F453CD" w:rsidP="00FC5F67">
      <w:pPr>
        <w:ind w:firstLine="709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экзамен</w:t>
      </w:r>
      <w:r w:rsidR="00FC5F67" w:rsidRPr="001B57C2">
        <w:rPr>
          <w:rFonts w:eastAsia="MS Mincho"/>
          <w:i/>
          <w:sz w:val="26"/>
          <w:szCs w:val="26"/>
        </w:rPr>
        <w:t xml:space="preserve"> </w:t>
      </w:r>
    </w:p>
    <w:p w14:paraId="51E127C7" w14:textId="77777777" w:rsidR="00FC5F67" w:rsidRPr="001B57C2" w:rsidRDefault="00FC5F67" w:rsidP="003A5286">
      <w:pPr>
        <w:jc w:val="both"/>
        <w:rPr>
          <w:sz w:val="26"/>
          <w:szCs w:val="26"/>
        </w:rPr>
      </w:pPr>
    </w:p>
    <w:p w14:paraId="45BFD58F" w14:textId="77777777" w:rsidR="008D6934" w:rsidRPr="001B57C2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1B57C2">
        <w:rPr>
          <w:rFonts w:cs="Arial"/>
          <w:bCs/>
          <w:iCs/>
          <w:sz w:val="26"/>
          <w:szCs w:val="26"/>
        </w:rPr>
        <w:t xml:space="preserve">Место </w:t>
      </w:r>
      <w:r w:rsidRPr="001B57C2">
        <w:rPr>
          <w:rFonts w:cs="Arial"/>
          <w:bCs/>
          <w:i/>
          <w:iCs/>
          <w:sz w:val="26"/>
          <w:szCs w:val="26"/>
        </w:rPr>
        <w:t>учебной дисциплин</w:t>
      </w:r>
      <w:r w:rsidR="001B57C2">
        <w:rPr>
          <w:rFonts w:cs="Arial"/>
          <w:bCs/>
          <w:i/>
          <w:iCs/>
          <w:sz w:val="26"/>
          <w:szCs w:val="26"/>
        </w:rPr>
        <w:t xml:space="preserve">ы </w:t>
      </w:r>
      <w:r w:rsidRPr="001B57C2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6B70A7BD" w14:textId="77777777" w:rsidR="008D6934" w:rsidRPr="001B57C2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1B57C2">
        <w:rPr>
          <w:rFonts w:eastAsia="MS Mincho"/>
          <w:i/>
          <w:sz w:val="26"/>
          <w:szCs w:val="26"/>
        </w:rPr>
        <w:t>Учебная дисциплина/учебный модуль</w:t>
      </w:r>
      <w:r w:rsidRPr="001B57C2">
        <w:rPr>
          <w:rFonts w:eastAsia="MS Mincho"/>
          <w:sz w:val="26"/>
          <w:szCs w:val="26"/>
        </w:rPr>
        <w:t xml:space="preserve"> </w:t>
      </w:r>
      <w:r w:rsidRPr="001B57C2">
        <w:rPr>
          <w:rFonts w:eastAsia="MS Mincho"/>
          <w:i/>
          <w:sz w:val="26"/>
          <w:szCs w:val="26"/>
        </w:rPr>
        <w:t>Химия относится</w:t>
      </w:r>
      <w:r w:rsidRPr="001B57C2">
        <w:rPr>
          <w:rFonts w:eastAsia="MS Mincho"/>
          <w:sz w:val="26"/>
          <w:szCs w:val="26"/>
        </w:rPr>
        <w:t xml:space="preserve"> </w:t>
      </w:r>
      <w:r w:rsidRPr="001B57C2">
        <w:rPr>
          <w:rFonts w:eastAsia="MS Mincho"/>
          <w:i/>
          <w:sz w:val="26"/>
          <w:szCs w:val="26"/>
        </w:rPr>
        <w:t>к</w:t>
      </w:r>
      <w:r w:rsidRPr="001B57C2">
        <w:rPr>
          <w:rFonts w:eastAsia="MS Mincho"/>
          <w:sz w:val="26"/>
          <w:szCs w:val="26"/>
        </w:rPr>
        <w:t xml:space="preserve"> </w:t>
      </w:r>
      <w:r w:rsidRPr="001B57C2">
        <w:rPr>
          <w:rFonts w:eastAsia="MS Mincho"/>
          <w:i/>
          <w:sz w:val="26"/>
          <w:szCs w:val="26"/>
        </w:rPr>
        <w:t>обязательной части программы.</w:t>
      </w:r>
    </w:p>
    <w:p w14:paraId="5BDFE0DD" w14:textId="77777777" w:rsidR="008D6934" w:rsidRPr="001B57C2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1B57C2">
        <w:rPr>
          <w:rFonts w:eastAsia="MS Mincho"/>
          <w:sz w:val="26"/>
          <w:szCs w:val="26"/>
        </w:rPr>
        <w:t xml:space="preserve">Результаты обучения по </w:t>
      </w:r>
      <w:r w:rsidRPr="001B57C2">
        <w:rPr>
          <w:rFonts w:eastAsia="MS Mincho"/>
          <w:i/>
          <w:sz w:val="26"/>
          <w:szCs w:val="26"/>
        </w:rPr>
        <w:t>учебной дисциплине</w:t>
      </w:r>
      <w:r w:rsidRPr="001B57C2">
        <w:rPr>
          <w:rFonts w:eastAsia="MS Mincho"/>
          <w:sz w:val="26"/>
          <w:szCs w:val="26"/>
        </w:rPr>
        <w:t>, используются при изучении следующих дисциплин и прохождения практик:</w:t>
      </w:r>
    </w:p>
    <w:p w14:paraId="5B8FF4B5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3CAB9A72" w14:textId="77777777" w:rsidR="003A5286" w:rsidRDefault="003A5286" w:rsidP="00FD3EC4">
      <w:pPr>
        <w:jc w:val="both"/>
        <w:rPr>
          <w:i/>
        </w:rPr>
      </w:pPr>
    </w:p>
    <w:p w14:paraId="1E50E753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 xml:space="preserve">ЦЕЛИ И ПЛАНИРУЕМЫЕ РЕЗУЛЬТАТЫ ОБУЧЕНИЯ ПО ДИСЦИПЛИНЕ </w:t>
      </w:r>
    </w:p>
    <w:p w14:paraId="20C721D0" w14:textId="77777777" w:rsidR="008D6934" w:rsidRDefault="008D6934" w:rsidP="00FD3EC4">
      <w:pPr>
        <w:jc w:val="both"/>
        <w:rPr>
          <w:i/>
        </w:rPr>
      </w:pPr>
    </w:p>
    <w:p w14:paraId="1268E70E" w14:textId="77777777" w:rsidR="009178E1" w:rsidRPr="001B57C2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1B57C2">
        <w:rPr>
          <w:i/>
          <w:sz w:val="26"/>
          <w:szCs w:val="26"/>
        </w:rPr>
        <w:t>Целями освоения дисциплины «Химия» является:</w:t>
      </w:r>
    </w:p>
    <w:p w14:paraId="5D74CA4B" w14:textId="77777777" w:rsidR="009178E1" w:rsidRPr="001B57C2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1B57C2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648180A7" w14:textId="77777777" w:rsidR="009178E1" w:rsidRPr="001B57C2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1B57C2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731659A" w14:textId="77777777" w:rsidR="009178E1" w:rsidRPr="001B57C2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1B57C2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1D13A41B" w14:textId="77777777" w:rsidR="009178E1" w:rsidRPr="001B57C2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1B57C2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1B57C2">
        <w:rPr>
          <w:rFonts w:eastAsia="MS Mincho"/>
          <w:i/>
          <w:color w:val="333333"/>
          <w:sz w:val="26"/>
          <w:szCs w:val="26"/>
        </w:rPr>
        <w:t>учебной</w:t>
      </w:r>
      <w:r w:rsidRPr="001B57C2">
        <w:rPr>
          <w:rFonts w:eastAsia="MS Mincho"/>
          <w:color w:val="333333"/>
          <w:sz w:val="26"/>
          <w:szCs w:val="26"/>
        </w:rPr>
        <w:t xml:space="preserve"> </w:t>
      </w:r>
      <w:r w:rsidRPr="001B57C2">
        <w:rPr>
          <w:rFonts w:eastAsia="MS Mincho"/>
          <w:i/>
          <w:color w:val="333333"/>
          <w:sz w:val="26"/>
          <w:szCs w:val="26"/>
        </w:rPr>
        <w:t>дисциплине</w:t>
      </w:r>
      <w:r w:rsidRPr="001B57C2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1B57C2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1B57C2">
        <w:rPr>
          <w:i/>
          <w:sz w:val="26"/>
          <w:szCs w:val="26"/>
        </w:rPr>
        <w:t>дисциплины</w:t>
      </w:r>
      <w:r w:rsidRPr="001B57C2">
        <w:rPr>
          <w:sz w:val="26"/>
          <w:szCs w:val="26"/>
        </w:rPr>
        <w:t>.</w:t>
      </w:r>
    </w:p>
    <w:p w14:paraId="158B6D83" w14:textId="77777777" w:rsidR="009178E1" w:rsidRPr="009178E1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1B57C2">
        <w:rPr>
          <w:rFonts w:cs="Arial"/>
          <w:bCs/>
          <w:iCs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1B57C2">
        <w:rPr>
          <w:rFonts w:cs="Arial"/>
          <w:bCs/>
          <w:i/>
          <w:iCs/>
          <w:sz w:val="26"/>
          <w:szCs w:val="26"/>
        </w:rPr>
        <w:t>дисциплине «Химия</w:t>
      </w:r>
      <w:r>
        <w:rPr>
          <w:rFonts w:cs="Arial"/>
          <w:bCs/>
          <w:i/>
          <w:iCs/>
          <w:sz w:val="26"/>
          <w:szCs w:val="28"/>
        </w:rPr>
        <w:t>»</w:t>
      </w:r>
      <w:r w:rsidRPr="009178E1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0DF20438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0F4FBEE" w14:textId="77777777" w:rsidR="009178E1" w:rsidRPr="009178E1" w:rsidRDefault="009178E1" w:rsidP="001B57C2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719BEB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2E778AFF" w14:textId="77777777" w:rsidR="009178E1" w:rsidRPr="009178E1" w:rsidRDefault="009178E1" w:rsidP="001B57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B1C1F98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40F4E495" w14:textId="77777777" w:rsidR="009178E1" w:rsidRPr="009178E1" w:rsidRDefault="009178E1" w:rsidP="001B57C2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1B57C2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29DE8109" w14:textId="77777777" w:rsidTr="00A15CFA">
        <w:trPr>
          <w:trHeight w:val="37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9894E3" w14:textId="77777777" w:rsidR="009178E1" w:rsidRDefault="00A15CFA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15CFA">
              <w:rPr>
                <w:i/>
                <w:sz w:val="22"/>
                <w:szCs w:val="22"/>
                <w:lang w:eastAsia="en-US"/>
              </w:rPr>
              <w:lastRenderedPageBreak/>
              <w:t>УК-1</w:t>
            </w:r>
          </w:p>
          <w:p w14:paraId="30949950" w14:textId="77777777" w:rsidR="00A15CFA" w:rsidRPr="009178E1" w:rsidRDefault="00A15CFA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15CFA">
              <w:rPr>
                <w:i/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CA6B87" w14:textId="77777777" w:rsidR="009178E1" w:rsidRDefault="00A15CFA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A15CFA">
              <w:rPr>
                <w:rFonts w:eastAsia="MS Mincho"/>
                <w:i/>
                <w:sz w:val="22"/>
                <w:szCs w:val="22"/>
              </w:rPr>
              <w:t>ИД-УК-1.1</w:t>
            </w:r>
          </w:p>
          <w:p w14:paraId="238BEF3D" w14:textId="77777777" w:rsidR="00A15CFA" w:rsidRPr="00A15CFA" w:rsidRDefault="00A15CFA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A15CFA">
              <w:rPr>
                <w:rFonts w:eastAsia="MS Mincho"/>
                <w:i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BECB" w14:textId="77777777" w:rsidR="009178E1" w:rsidRPr="00A15CFA" w:rsidRDefault="00A15CFA" w:rsidP="00A15CFA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15CFA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A15CFA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3C553E19" w14:textId="77777777" w:rsidR="009178E1" w:rsidRPr="00A15CFA" w:rsidRDefault="00A15CFA" w:rsidP="00A15CFA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15CFA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A15CFA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A15CFA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A15CFA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A15CFA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A15CFA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A15CFA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A15CFA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2D3C2272" w14:textId="77777777" w:rsidR="009178E1" w:rsidRPr="00A15CFA" w:rsidRDefault="00A15CFA" w:rsidP="00A15CFA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A15CFA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A15CFA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77022F53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53CD" w:rsidRPr="00F366D3" w14:paraId="3E3354EC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EFBD" w14:textId="77777777" w:rsidR="00F453CD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ОПК-1.</w:t>
            </w:r>
          </w:p>
          <w:p w14:paraId="69E20BB6" w14:textId="77777777" w:rsidR="00F453CD" w:rsidRPr="00F366D3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2E18" w14:textId="77777777" w:rsidR="00F453CD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F366D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293D148E" w14:textId="77777777" w:rsidR="00F453CD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Применение знаний, законов и методов в области естественных и инженерных наук для анализа задач профессиональной деятельности</w:t>
            </w:r>
          </w:p>
          <w:p w14:paraId="274A4A27" w14:textId="77777777" w:rsidR="00F453CD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ИД-ОПК-1.2</w:t>
            </w:r>
          </w:p>
          <w:p w14:paraId="680B8758" w14:textId="77777777" w:rsidR="00F453CD" w:rsidRPr="00A15CFA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D646" w14:textId="77777777" w:rsidR="00F453CD" w:rsidRPr="00A15CFA" w:rsidRDefault="00F453CD" w:rsidP="00F453CD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58D523F4" w14:textId="77777777" w:rsidR="00F453CD" w:rsidRPr="00A15CFA" w:rsidRDefault="00F453CD" w:rsidP="00F453CD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03D13065" w14:textId="77777777" w:rsidR="00F453CD" w:rsidRPr="00A15CFA" w:rsidRDefault="00F453CD" w:rsidP="00F453CD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D541842" w14:textId="77777777" w:rsidR="00F453CD" w:rsidRPr="00F366D3" w:rsidRDefault="00F453CD" w:rsidP="00F453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453CD" w:rsidRPr="00F366D3" w14:paraId="3F92E177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BD5F" w14:textId="77777777" w:rsidR="00F453CD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ОПК-2.</w:t>
            </w:r>
          </w:p>
          <w:p w14:paraId="0B66C4F9" w14:textId="77777777" w:rsidR="00F453CD" w:rsidRPr="00A15CFA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социальных и других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47AC" w14:textId="77777777" w:rsidR="00F453CD" w:rsidRPr="00E81256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812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ИД-ОПК-2.1</w:t>
            </w:r>
          </w:p>
          <w:p w14:paraId="798D4256" w14:textId="77777777" w:rsidR="00F453CD" w:rsidRPr="00F366D3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8125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Применение естественнонаучных и общеинженерных знаний, методов математического анализа и моделирования при постановке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4A42" w14:textId="77777777" w:rsidR="00F453CD" w:rsidRPr="00A15CFA" w:rsidRDefault="00F453CD" w:rsidP="00F453CD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0C7B9C13" w14:textId="77777777" w:rsidR="00F453CD" w:rsidRPr="00A15CFA" w:rsidRDefault="00F453CD" w:rsidP="00F453CD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7D1F2D0F" w14:textId="77777777" w:rsidR="00F453CD" w:rsidRPr="00A15CFA" w:rsidRDefault="00F453CD" w:rsidP="00F453CD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3B36C791" w14:textId="77777777" w:rsidR="00F453CD" w:rsidRPr="00F366D3" w:rsidRDefault="00F453CD" w:rsidP="00F453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453CD" w:rsidRPr="00F366D3" w14:paraId="6E8AE96C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5944" w14:textId="77777777" w:rsidR="00F453CD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ОПК-9.</w:t>
            </w:r>
          </w:p>
          <w:p w14:paraId="39CD40AC" w14:textId="77777777" w:rsidR="00F453CD" w:rsidRPr="00A15CFA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Способен выполнять эксперименты по заданным методикам и </w:t>
            </w: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обрабатывать результаты с применением современных информационных технологий и технических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DE74" w14:textId="77777777" w:rsidR="00F453CD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ИД-ОПК-9.2</w:t>
            </w:r>
          </w:p>
          <w:p w14:paraId="5E00D085" w14:textId="77777777" w:rsidR="00F453CD" w:rsidRPr="00A15CFA" w:rsidRDefault="00F453CD" w:rsidP="00F453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Выбор методов проведения экспериментов, обработки и анализа данных, оформление </w:t>
            </w:r>
            <w:r w:rsidRPr="00A15CF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необходимой документации для представления результатов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3C22" w14:textId="77777777" w:rsidR="00F453CD" w:rsidRPr="00A15CFA" w:rsidRDefault="00F453CD" w:rsidP="00F453CD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4576D9C4" w14:textId="77777777" w:rsidR="00F453CD" w:rsidRPr="00A15CFA" w:rsidRDefault="00F453CD" w:rsidP="00F453CD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t>Использует свойства химических ве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lastRenderedPageBreak/>
              <w:t xml:space="preserve">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7B8CFFE1" w14:textId="77777777" w:rsidR="00F453CD" w:rsidRPr="00A15CFA" w:rsidRDefault="00F453CD" w:rsidP="00F453CD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Pr="00A15CFA">
              <w:rPr>
                <w:rFonts w:eastAsia="MS Mincho"/>
                <w:i/>
                <w:sz w:val="22"/>
                <w:szCs w:val="22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604C69FD" w14:textId="77777777" w:rsidR="00F453CD" w:rsidRPr="00F366D3" w:rsidRDefault="00F453CD" w:rsidP="00F453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229BE42" w14:textId="77777777" w:rsidR="008D6934" w:rsidRDefault="008D6934" w:rsidP="00FD3EC4">
      <w:pPr>
        <w:jc w:val="both"/>
        <w:rPr>
          <w:i/>
        </w:rPr>
      </w:pPr>
    </w:p>
    <w:p w14:paraId="7674C4B6" w14:textId="77777777" w:rsidR="008D6934" w:rsidRDefault="008D6934" w:rsidP="00FD3EC4">
      <w:pPr>
        <w:jc w:val="both"/>
        <w:rPr>
          <w:i/>
        </w:rPr>
      </w:pPr>
    </w:p>
    <w:p w14:paraId="78AB790B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</w:t>
      </w:r>
    </w:p>
    <w:p w14:paraId="654F8FCF" w14:textId="1B6F84EB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 по учебному плану составляет:</w:t>
      </w:r>
    </w:p>
    <w:p w14:paraId="384CD8EF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6BEF09A2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0F6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E6AB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F887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14AF" w14:textId="70EEA186" w:rsidR="00F366D3" w:rsidRPr="00F366D3" w:rsidRDefault="00FD5E5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358C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0063751A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7A85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251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EF52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252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BC10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1EF4799C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1E45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FCE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2F35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r w:rsidRPr="00F366D3">
              <w:rPr>
                <w:rFonts w:eastAsia="MS Mincho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D47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090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23EA1942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66D7CCAB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14:paraId="7FD3B833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29B57BF5" w14:textId="77777777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14:paraId="784E74EF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74E8F121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27776604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2A91780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33BAED89" w14:textId="77777777" w:rsidTr="00AB2B01">
        <w:trPr>
          <w:jc w:val="center"/>
        </w:trPr>
        <w:tc>
          <w:tcPr>
            <w:tcW w:w="4487" w:type="dxa"/>
            <w:gridSpan w:val="2"/>
            <w:vMerge/>
          </w:tcPr>
          <w:p w14:paraId="32612552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3E180EC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0D1BB82D" w14:textId="54DD6E70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FD5E5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B755309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5EFF856A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0BAE2B2C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14:paraId="6D228515" w14:textId="77777777" w:rsidTr="00AB2B01">
        <w:trPr>
          <w:jc w:val="center"/>
        </w:trPr>
        <w:tc>
          <w:tcPr>
            <w:tcW w:w="4487" w:type="dxa"/>
            <w:gridSpan w:val="2"/>
          </w:tcPr>
          <w:p w14:paraId="25375D3D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5800B70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E7AD838" w14:textId="77777777"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9C5B12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02A636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4941B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B2B01" w:rsidRPr="007026B2" w14:paraId="640D355C" w14:textId="77777777" w:rsidTr="00AB2B01">
        <w:trPr>
          <w:jc w:val="center"/>
        </w:trPr>
        <w:tc>
          <w:tcPr>
            <w:tcW w:w="4487" w:type="dxa"/>
            <w:gridSpan w:val="2"/>
          </w:tcPr>
          <w:p w14:paraId="60585616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37EB73B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C318A2" w14:textId="79594752" w:rsidR="00AB2B01" w:rsidRPr="005F721C" w:rsidRDefault="00FD5E53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14:paraId="7D94E0E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38601B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DDCD1" w14:textId="47BCB8D2" w:rsidR="00AB2B01" w:rsidRPr="005F721C" w:rsidRDefault="00FD5E53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  <w:tr w:rsidR="00AB2B01" w:rsidRPr="007026B2" w14:paraId="30886D1C" w14:textId="77777777" w:rsidTr="00AB2B01">
        <w:trPr>
          <w:jc w:val="center"/>
        </w:trPr>
        <w:tc>
          <w:tcPr>
            <w:tcW w:w="4487" w:type="dxa"/>
            <w:gridSpan w:val="2"/>
          </w:tcPr>
          <w:p w14:paraId="69C4F8CA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44894C94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B9285" w14:textId="77777777" w:rsidR="00AB2B01" w:rsidRPr="00E94CC0" w:rsidRDefault="00C01AE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14:paraId="0840E078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3BF0218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421767" w14:textId="77777777" w:rsidR="00AB2B01" w:rsidRPr="00E94CC0" w:rsidRDefault="00F03438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AB2B01" w:rsidRPr="007026B2" w14:paraId="14D559A4" w14:textId="77777777" w:rsidTr="00AB2B01">
        <w:trPr>
          <w:jc w:val="center"/>
        </w:trPr>
        <w:tc>
          <w:tcPr>
            <w:tcW w:w="1794" w:type="dxa"/>
            <w:vMerge w:val="restart"/>
          </w:tcPr>
          <w:p w14:paraId="7CCEA8D4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1F2FCF2B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082B6BB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0A6E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539E8CD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48E913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5B4C8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B2B01" w:rsidRPr="007026B2" w14:paraId="6375318D" w14:textId="77777777" w:rsidTr="00AB2B01">
        <w:trPr>
          <w:jc w:val="center"/>
        </w:trPr>
        <w:tc>
          <w:tcPr>
            <w:tcW w:w="1794" w:type="dxa"/>
            <w:vMerge/>
          </w:tcPr>
          <w:p w14:paraId="57DC9B27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39184F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3A66732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5D757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6F3FB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1EB931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6A3C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46AD8CE0" w14:textId="77777777" w:rsidTr="00AB2B01">
        <w:trPr>
          <w:jc w:val="center"/>
        </w:trPr>
        <w:tc>
          <w:tcPr>
            <w:tcW w:w="1794" w:type="dxa"/>
            <w:vMerge/>
          </w:tcPr>
          <w:p w14:paraId="21FAD39A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E948B92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13BB249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77E32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B51A29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5D72B6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9299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7C487C8B" w14:textId="77777777" w:rsidTr="00AB2B01">
        <w:trPr>
          <w:jc w:val="center"/>
        </w:trPr>
        <w:tc>
          <w:tcPr>
            <w:tcW w:w="1794" w:type="dxa"/>
            <w:vMerge/>
          </w:tcPr>
          <w:p w14:paraId="0B025381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4A4571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0356E82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13F901" w14:textId="77777777"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71446BF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8EF8D7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3163A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AB2B01" w:rsidRPr="007026B2" w14:paraId="62631A78" w14:textId="77777777" w:rsidTr="00AB2B01">
        <w:trPr>
          <w:jc w:val="center"/>
        </w:trPr>
        <w:tc>
          <w:tcPr>
            <w:tcW w:w="1794" w:type="dxa"/>
            <w:vMerge/>
          </w:tcPr>
          <w:p w14:paraId="03DED9A9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50D0EF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126C1E9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DD6DE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F015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D73B4E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F1E1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464DB721" w14:textId="77777777" w:rsidTr="00AB2B01">
        <w:trPr>
          <w:jc w:val="center"/>
        </w:trPr>
        <w:tc>
          <w:tcPr>
            <w:tcW w:w="4487" w:type="dxa"/>
            <w:gridSpan w:val="2"/>
          </w:tcPr>
          <w:p w14:paraId="0EFB68EE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5DF5253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A07B28" w14:textId="48C5E67D" w:rsidR="00AB2B01" w:rsidRPr="005F721C" w:rsidRDefault="004601A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47A1636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56F574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36DF1" w14:textId="1594FF9D" w:rsidR="00AB2B01" w:rsidRPr="005F721C" w:rsidRDefault="004601A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AB2B01" w:rsidRPr="007026B2" w14:paraId="5A841ADA" w14:textId="77777777" w:rsidTr="00AB2B01">
        <w:trPr>
          <w:jc w:val="center"/>
        </w:trPr>
        <w:tc>
          <w:tcPr>
            <w:tcW w:w="4487" w:type="dxa"/>
            <w:gridSpan w:val="2"/>
          </w:tcPr>
          <w:p w14:paraId="2E773B24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2F2498D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09266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125E1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7B1303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371D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3DE9274B" w14:textId="77777777" w:rsidTr="00AB2B01">
        <w:trPr>
          <w:jc w:val="center"/>
        </w:trPr>
        <w:tc>
          <w:tcPr>
            <w:tcW w:w="9296" w:type="dxa"/>
            <w:gridSpan w:val="7"/>
          </w:tcPr>
          <w:p w14:paraId="190708CC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14:paraId="20D198BF" w14:textId="77777777" w:rsidTr="00AB2B01">
        <w:trPr>
          <w:jc w:val="center"/>
        </w:trPr>
        <w:tc>
          <w:tcPr>
            <w:tcW w:w="1794" w:type="dxa"/>
          </w:tcPr>
          <w:p w14:paraId="34953007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6056D5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14:paraId="3CEFFE7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3352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1B5CB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0C14EE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D772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206422FA" w14:textId="77777777" w:rsidTr="00AB2B01">
        <w:trPr>
          <w:jc w:val="center"/>
        </w:trPr>
        <w:tc>
          <w:tcPr>
            <w:tcW w:w="1794" w:type="dxa"/>
          </w:tcPr>
          <w:p w14:paraId="23DD9A7D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7C66FF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14:paraId="4A87FB9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CBEC31" w14:textId="5D368713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31009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9F0BD8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3DD0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2C118C19" w14:textId="77777777" w:rsidTr="00AB2B01">
        <w:trPr>
          <w:jc w:val="center"/>
        </w:trPr>
        <w:tc>
          <w:tcPr>
            <w:tcW w:w="1794" w:type="dxa"/>
          </w:tcPr>
          <w:p w14:paraId="3C9E8FD6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00D55E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7D063BB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D704F" w14:textId="0FE8D32D" w:rsidR="00AB2B01" w:rsidRPr="005F721C" w:rsidRDefault="004601A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313A73B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A763EC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2FF1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8385407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63FC6C2E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65CF002B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51465B32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3256462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C88C790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65CAF7C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CC50F85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5EF15B99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6C53E734" w14:textId="77777777"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14:paraId="69D9A1EF" w14:textId="77777777"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2148"/>
        <w:gridCol w:w="495"/>
        <w:gridCol w:w="3635"/>
        <w:gridCol w:w="537"/>
        <w:gridCol w:w="1138"/>
      </w:tblGrid>
      <w:tr w:rsidR="00C01AEA" w:rsidRPr="0003157D" w14:paraId="13C08A22" w14:textId="77777777" w:rsidTr="00F03438">
        <w:trPr>
          <w:jc w:val="center"/>
        </w:trPr>
        <w:tc>
          <w:tcPr>
            <w:tcW w:w="2165" w:type="dxa"/>
            <w:vMerge w:val="restart"/>
            <w:vAlign w:val="center"/>
          </w:tcPr>
          <w:p w14:paraId="5D264B5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643" w:type="dxa"/>
            <w:gridSpan w:val="2"/>
            <w:vAlign w:val="center"/>
          </w:tcPr>
          <w:p w14:paraId="2124B8D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172" w:type="dxa"/>
            <w:gridSpan w:val="2"/>
            <w:vAlign w:val="center"/>
          </w:tcPr>
          <w:p w14:paraId="18D5174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38" w:type="dxa"/>
            <w:vMerge w:val="restart"/>
            <w:vAlign w:val="center"/>
          </w:tcPr>
          <w:p w14:paraId="41EBF270" w14:textId="77777777" w:rsidR="00C01AEA" w:rsidRPr="0003157D" w:rsidRDefault="00C01AEA" w:rsidP="00F03438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Оценочные средства</w:t>
            </w:r>
          </w:p>
        </w:tc>
      </w:tr>
      <w:tr w:rsidR="00C01AEA" w:rsidRPr="0003157D" w14:paraId="64A3BFF0" w14:textId="77777777" w:rsidTr="00F03438">
        <w:trPr>
          <w:cantSplit/>
          <w:trHeight w:val="1826"/>
          <w:jc w:val="center"/>
        </w:trPr>
        <w:tc>
          <w:tcPr>
            <w:tcW w:w="2165" w:type="dxa"/>
            <w:vMerge/>
            <w:vAlign w:val="center"/>
          </w:tcPr>
          <w:p w14:paraId="5C7FECD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148" w:type="dxa"/>
            <w:vAlign w:val="center"/>
          </w:tcPr>
          <w:p w14:paraId="32AE515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95" w:type="dxa"/>
            <w:textDirection w:val="btLr"/>
            <w:vAlign w:val="center"/>
          </w:tcPr>
          <w:p w14:paraId="64746BB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635" w:type="dxa"/>
            <w:vAlign w:val="center"/>
          </w:tcPr>
          <w:p w14:paraId="61566E1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37" w:type="dxa"/>
            <w:textDirection w:val="btLr"/>
            <w:vAlign w:val="center"/>
          </w:tcPr>
          <w:p w14:paraId="4BCAD4F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38" w:type="dxa"/>
            <w:vMerge/>
            <w:vAlign w:val="center"/>
          </w:tcPr>
          <w:p w14:paraId="3F596C7D" w14:textId="77777777" w:rsidR="00C01AEA" w:rsidRPr="0003157D" w:rsidRDefault="00C01AEA" w:rsidP="00F03438">
            <w:pPr>
              <w:ind w:hanging="15"/>
              <w:jc w:val="both"/>
            </w:pPr>
          </w:p>
        </w:tc>
      </w:tr>
      <w:tr w:rsidR="00C01AEA" w:rsidRPr="0003157D" w14:paraId="29268B62" w14:textId="77777777" w:rsidTr="00F03438">
        <w:trPr>
          <w:jc w:val="center"/>
        </w:trPr>
        <w:tc>
          <w:tcPr>
            <w:tcW w:w="10118" w:type="dxa"/>
            <w:gridSpan w:val="6"/>
            <w:vAlign w:val="center"/>
          </w:tcPr>
          <w:p w14:paraId="790753C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№ семестра  1</w:t>
            </w:r>
          </w:p>
        </w:tc>
      </w:tr>
      <w:tr w:rsidR="00C01AEA" w:rsidRPr="0003157D" w14:paraId="528903C1" w14:textId="77777777" w:rsidTr="00F03438">
        <w:trPr>
          <w:trHeight w:val="550"/>
          <w:jc w:val="center"/>
        </w:trPr>
        <w:tc>
          <w:tcPr>
            <w:tcW w:w="2165" w:type="dxa"/>
            <w:vMerge w:val="restart"/>
            <w:vAlign w:val="center"/>
          </w:tcPr>
          <w:p w14:paraId="46BDF329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148" w:type="dxa"/>
            <w:vMerge w:val="restart"/>
            <w:vAlign w:val="center"/>
          </w:tcPr>
          <w:p w14:paraId="00264D75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95" w:type="dxa"/>
            <w:vMerge w:val="restart"/>
            <w:vAlign w:val="center"/>
          </w:tcPr>
          <w:p w14:paraId="587621A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Align w:val="center"/>
          </w:tcPr>
          <w:p w14:paraId="46F5B439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537" w:type="dxa"/>
            <w:vMerge w:val="restart"/>
            <w:vAlign w:val="center"/>
          </w:tcPr>
          <w:p w14:paraId="5B0FCB8B" w14:textId="77777777" w:rsidR="00C01AEA" w:rsidRPr="0003157D" w:rsidRDefault="009A1596" w:rsidP="00F03438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14:paraId="08006F5D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Индивидуальное домашнее задание</w:t>
            </w:r>
            <w:r w:rsidR="00C01AEA" w:rsidRPr="0003157D">
              <w:rPr>
                <w:bCs/>
              </w:rPr>
              <w:t>ИДЗ№1 (задания 3,4,5),</w:t>
            </w:r>
          </w:p>
          <w:p w14:paraId="13BCEA6D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письменное </w:t>
            </w:r>
            <w:r w:rsidR="00C01AEA" w:rsidRPr="0003157D">
              <w:rPr>
                <w:bCs/>
              </w:rPr>
              <w:t>ТСп №1,</w:t>
            </w:r>
          </w:p>
          <w:p w14:paraId="517A0E72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Защита лабораторных работ </w:t>
            </w:r>
            <w:r w:rsidR="00C01AEA" w:rsidRPr="0003157D">
              <w:rPr>
                <w:bCs/>
              </w:rPr>
              <w:t>ЗЛР №1, 2.</w:t>
            </w:r>
          </w:p>
        </w:tc>
      </w:tr>
      <w:tr w:rsidR="00C01AEA" w:rsidRPr="0003157D" w14:paraId="1AB6DF85" w14:textId="77777777" w:rsidTr="00F03438">
        <w:trPr>
          <w:trHeight w:val="550"/>
          <w:jc w:val="center"/>
        </w:trPr>
        <w:tc>
          <w:tcPr>
            <w:tcW w:w="2165" w:type="dxa"/>
            <w:vMerge/>
            <w:vAlign w:val="center"/>
          </w:tcPr>
          <w:p w14:paraId="6D61E2DF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14:paraId="5F49641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1D91D9E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7F60CC40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537" w:type="dxa"/>
            <w:vMerge/>
            <w:vAlign w:val="center"/>
          </w:tcPr>
          <w:p w14:paraId="3F88BDF1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14:paraId="7BEBA8C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480FBEF7" w14:textId="77777777" w:rsidTr="00F03438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14:paraId="74A9A34A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Классификация, номенклатура, характерные свойства.</w:t>
            </w:r>
          </w:p>
        </w:tc>
        <w:tc>
          <w:tcPr>
            <w:tcW w:w="2148" w:type="dxa"/>
            <w:vMerge w:val="restart"/>
            <w:vAlign w:val="center"/>
          </w:tcPr>
          <w:p w14:paraId="2AEA5402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AA5899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3B9C874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537" w:type="dxa"/>
            <w:vMerge w:val="restart"/>
            <w:vAlign w:val="center"/>
          </w:tcPr>
          <w:p w14:paraId="7EFD85FA" w14:textId="77777777" w:rsidR="00C01AEA" w:rsidRPr="0003157D" w:rsidRDefault="009A1596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14:paraId="5F09BEF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14:paraId="13EF8FA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№2,</w:t>
            </w:r>
          </w:p>
          <w:p w14:paraId="6866BA8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14:paraId="5CCCF865" w14:textId="77777777" w:rsidTr="00F03438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14:paraId="1F1DDA5B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14:paraId="574E999E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7D6823F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1F38348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537" w:type="dxa"/>
            <w:vMerge/>
            <w:vAlign w:val="center"/>
          </w:tcPr>
          <w:p w14:paraId="4A435C95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14:paraId="1543958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7D6571E5" w14:textId="77777777" w:rsidTr="00F03438">
        <w:trPr>
          <w:jc w:val="center"/>
        </w:trPr>
        <w:tc>
          <w:tcPr>
            <w:tcW w:w="2165" w:type="dxa"/>
            <w:vAlign w:val="center"/>
          </w:tcPr>
          <w:p w14:paraId="3E62210B" w14:textId="77777777" w:rsidR="00C01AEA" w:rsidRPr="0003157D" w:rsidRDefault="00C01AEA" w:rsidP="00F03438">
            <w:r w:rsidRPr="0003157D">
              <w:t>Строение ядра и электронной оболочки атома.</w:t>
            </w:r>
          </w:p>
          <w:p w14:paraId="559A817B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Периодический закон Д.И.Менделеева.</w:t>
            </w:r>
          </w:p>
        </w:tc>
        <w:tc>
          <w:tcPr>
            <w:tcW w:w="2148" w:type="dxa"/>
            <w:vAlign w:val="center"/>
          </w:tcPr>
          <w:p w14:paraId="23662766" w14:textId="77777777" w:rsidR="00C01AEA" w:rsidRPr="0003157D" w:rsidRDefault="00C01AEA" w:rsidP="00F03438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электронной оболочки атома.</w:t>
            </w:r>
          </w:p>
          <w:p w14:paraId="2102341F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Периодический закон Д.И.Менделеева.</w:t>
            </w:r>
          </w:p>
        </w:tc>
        <w:tc>
          <w:tcPr>
            <w:tcW w:w="495" w:type="dxa"/>
            <w:vAlign w:val="center"/>
          </w:tcPr>
          <w:p w14:paraId="6C96485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C627C4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4946E36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F8E8297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934C01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14:paraId="57B9CEA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14:paraId="0E3AB60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1.</w:t>
            </w:r>
          </w:p>
        </w:tc>
      </w:tr>
      <w:tr w:rsidR="00C01AEA" w:rsidRPr="0003157D" w14:paraId="335FBF0C" w14:textId="77777777" w:rsidTr="00F03438">
        <w:trPr>
          <w:jc w:val="center"/>
        </w:trPr>
        <w:tc>
          <w:tcPr>
            <w:tcW w:w="2165" w:type="dxa"/>
            <w:vAlign w:val="center"/>
          </w:tcPr>
          <w:p w14:paraId="37CF521B" w14:textId="77777777" w:rsidR="00C01AEA" w:rsidRPr="0003157D" w:rsidRDefault="00C01AEA" w:rsidP="00F03438">
            <w:r w:rsidRPr="0003157D">
              <w:t>Теория химической связи и межмолекулярные взаимодействия.</w:t>
            </w:r>
          </w:p>
        </w:tc>
        <w:tc>
          <w:tcPr>
            <w:tcW w:w="2148" w:type="dxa"/>
            <w:vAlign w:val="center"/>
          </w:tcPr>
          <w:p w14:paraId="278DAFA6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Align w:val="center"/>
          </w:tcPr>
          <w:p w14:paraId="019844F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99B043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FD59D8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46C8AA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14:paraId="131145E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ТСп №3,</w:t>
            </w:r>
          </w:p>
          <w:p w14:paraId="18B358B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14:paraId="5C3A680F" w14:textId="77777777" w:rsidTr="00F03438">
        <w:trPr>
          <w:jc w:val="center"/>
        </w:trPr>
        <w:tc>
          <w:tcPr>
            <w:tcW w:w="2165" w:type="dxa"/>
            <w:vAlign w:val="center"/>
          </w:tcPr>
          <w:p w14:paraId="7B310347" w14:textId="77777777" w:rsidR="00C01AEA" w:rsidRPr="0003157D" w:rsidRDefault="00C01AEA" w:rsidP="00F03438">
            <w:r w:rsidRPr="0003157D">
              <w:t>Химическая термодинамика. Критерий самопроиз</w:t>
            </w:r>
            <w:r w:rsidRPr="0003157D">
              <w:lastRenderedPageBreak/>
              <w:t>вольного протекания химических реакций. Термохимические расчеты.</w:t>
            </w:r>
          </w:p>
        </w:tc>
        <w:tc>
          <w:tcPr>
            <w:tcW w:w="2148" w:type="dxa"/>
            <w:vAlign w:val="center"/>
          </w:tcPr>
          <w:p w14:paraId="2257A56B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lastRenderedPageBreak/>
              <w:t xml:space="preserve">Л№3. </w:t>
            </w:r>
            <w:r w:rsidRPr="0003157D">
              <w:t>Химическая термодинамика. Критерий само</w:t>
            </w:r>
            <w:r w:rsidRPr="0003157D">
              <w:lastRenderedPageBreak/>
              <w:t>произвольного протекания химических реакций. Термохимические расчеты.</w:t>
            </w:r>
          </w:p>
        </w:tc>
        <w:tc>
          <w:tcPr>
            <w:tcW w:w="495" w:type="dxa"/>
            <w:vAlign w:val="center"/>
          </w:tcPr>
          <w:p w14:paraId="1771BFA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01D1617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расчеты. «Определение теплоты реакции нейтрализации».</w:t>
            </w:r>
          </w:p>
          <w:p w14:paraId="58944A1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Align w:val="center"/>
          </w:tcPr>
          <w:p w14:paraId="4BEA97D1" w14:textId="77777777" w:rsidR="00C01AEA" w:rsidRPr="0003157D" w:rsidRDefault="009A1596" w:rsidP="00F03438">
            <w:pPr>
              <w:jc w:val="center"/>
            </w:pPr>
            <w:r>
              <w:lastRenderedPageBreak/>
              <w:t>5</w:t>
            </w:r>
          </w:p>
        </w:tc>
        <w:tc>
          <w:tcPr>
            <w:tcW w:w="1138" w:type="dxa"/>
            <w:vAlign w:val="center"/>
          </w:tcPr>
          <w:p w14:paraId="01CF006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14:paraId="7D4F09D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lastRenderedPageBreak/>
              <w:t>ЗЛР №7.</w:t>
            </w:r>
          </w:p>
        </w:tc>
      </w:tr>
      <w:tr w:rsidR="00C01AEA" w:rsidRPr="0003157D" w14:paraId="75F65370" w14:textId="77777777" w:rsidTr="00F03438">
        <w:trPr>
          <w:jc w:val="center"/>
        </w:trPr>
        <w:tc>
          <w:tcPr>
            <w:tcW w:w="2165" w:type="dxa"/>
            <w:vAlign w:val="center"/>
          </w:tcPr>
          <w:p w14:paraId="47B6F345" w14:textId="77777777" w:rsidR="00C01AEA" w:rsidRPr="0003157D" w:rsidRDefault="00C01AEA" w:rsidP="00F03438">
            <w:r w:rsidRPr="0003157D">
              <w:lastRenderedPageBreak/>
              <w:t>Химическая кинетика и равновесие. Катализ.</w:t>
            </w:r>
          </w:p>
        </w:tc>
        <w:tc>
          <w:tcPr>
            <w:tcW w:w="2148" w:type="dxa"/>
            <w:vAlign w:val="center"/>
          </w:tcPr>
          <w:p w14:paraId="509F8684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равновесие. Катализ.</w:t>
            </w:r>
          </w:p>
        </w:tc>
        <w:tc>
          <w:tcPr>
            <w:tcW w:w="495" w:type="dxa"/>
            <w:vAlign w:val="center"/>
          </w:tcPr>
          <w:p w14:paraId="12F857B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C4AA2B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537" w:type="dxa"/>
            <w:vAlign w:val="center"/>
          </w:tcPr>
          <w:p w14:paraId="3650EAAC" w14:textId="77777777" w:rsidR="00C01AEA" w:rsidRPr="0003157D" w:rsidRDefault="009A1596" w:rsidP="00F03438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14:paraId="5947980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14:paraId="2AA14D8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№4,</w:t>
            </w:r>
          </w:p>
          <w:p w14:paraId="09289C0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14:paraId="5B4F9F46" w14:textId="77777777" w:rsidTr="00F03438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14:paraId="05EBF7E9" w14:textId="77777777" w:rsidR="00C01AEA" w:rsidRPr="0003157D" w:rsidRDefault="00C01AEA" w:rsidP="00F03438">
            <w:r w:rsidRPr="0003157D">
              <w:t xml:space="preserve">Растворы. Общие свойства растворов. </w:t>
            </w:r>
          </w:p>
          <w:p w14:paraId="489261D0" w14:textId="77777777" w:rsidR="00C01AEA" w:rsidRPr="0003157D" w:rsidRDefault="00C01AEA" w:rsidP="00F03438">
            <w:r w:rsidRPr="0003157D">
              <w:t>Химические равновесия в растворах электролитов.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2BF3CEF" w14:textId="77777777" w:rsidR="00C01AEA" w:rsidRPr="0003157D" w:rsidRDefault="00C01AEA" w:rsidP="00F03438">
            <w:r w:rsidRPr="0003157D">
              <w:rPr>
                <w:bCs/>
              </w:rPr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95" w:type="dxa"/>
            <w:vMerge w:val="restart"/>
            <w:vAlign w:val="center"/>
          </w:tcPr>
          <w:p w14:paraId="6D91648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vAlign w:val="center"/>
          </w:tcPr>
          <w:p w14:paraId="7DCA88B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537" w:type="dxa"/>
            <w:vMerge w:val="restart"/>
            <w:vAlign w:val="center"/>
          </w:tcPr>
          <w:p w14:paraId="5DEC20CF" w14:textId="77777777" w:rsidR="00C01AEA" w:rsidRPr="0003157D" w:rsidRDefault="009A1596" w:rsidP="00F03438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14:paraId="46B38BE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14:paraId="710BDE0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№5,</w:t>
            </w:r>
          </w:p>
          <w:p w14:paraId="6F52D2E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14:paraId="577269B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14:paraId="6B278316" w14:textId="77777777" w:rsidTr="00F03438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14:paraId="189E26EF" w14:textId="77777777" w:rsidR="00C01AEA" w:rsidRPr="0003157D" w:rsidRDefault="00C01AEA" w:rsidP="00F03438"/>
        </w:tc>
        <w:tc>
          <w:tcPr>
            <w:tcW w:w="2148" w:type="dxa"/>
            <w:shd w:val="clear" w:color="auto" w:fill="auto"/>
            <w:vAlign w:val="center"/>
          </w:tcPr>
          <w:p w14:paraId="064864E3" w14:textId="77777777" w:rsidR="00C01AEA" w:rsidRPr="0003157D" w:rsidRDefault="00C01AEA" w:rsidP="00F03438">
            <w:pPr>
              <w:rPr>
                <w:bCs/>
              </w:rPr>
            </w:pPr>
            <w:r w:rsidRPr="0003157D">
              <w:t>Л№6. Химические равновесия в растворах электролитов.</w:t>
            </w:r>
          </w:p>
        </w:tc>
        <w:tc>
          <w:tcPr>
            <w:tcW w:w="495" w:type="dxa"/>
            <w:vMerge/>
            <w:vAlign w:val="center"/>
          </w:tcPr>
          <w:p w14:paraId="2253059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14:paraId="6609993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диссоциация воды. рН. Гидролиз солей. «Изменение рН среды при гидролизе солей».</w:t>
            </w:r>
          </w:p>
        </w:tc>
        <w:tc>
          <w:tcPr>
            <w:tcW w:w="537" w:type="dxa"/>
            <w:vMerge/>
            <w:vAlign w:val="center"/>
          </w:tcPr>
          <w:p w14:paraId="1947B165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6E6D1E1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773B92AE" w14:textId="77777777" w:rsidTr="00F03438">
        <w:trPr>
          <w:trHeight w:val="970"/>
          <w:jc w:val="center"/>
        </w:trPr>
        <w:tc>
          <w:tcPr>
            <w:tcW w:w="2165" w:type="dxa"/>
            <w:vMerge w:val="restart"/>
            <w:vAlign w:val="center"/>
          </w:tcPr>
          <w:p w14:paraId="65DCC838" w14:textId="77777777" w:rsidR="00C01AEA" w:rsidRPr="0003157D" w:rsidRDefault="00C01AEA" w:rsidP="00F03438">
            <w:r w:rsidRPr="0003157D">
              <w:t xml:space="preserve">Окислительно-восстановительные реакции (ОВР) и направление их </w:t>
            </w:r>
          </w:p>
          <w:p w14:paraId="61F9F577" w14:textId="77777777" w:rsidR="00C01AEA" w:rsidRPr="0003157D" w:rsidRDefault="00C01AEA" w:rsidP="00F03438">
            <w:r w:rsidRPr="0003157D">
              <w:t>протекания. Электрохимические процессы.</w:t>
            </w:r>
          </w:p>
        </w:tc>
        <w:tc>
          <w:tcPr>
            <w:tcW w:w="2148" w:type="dxa"/>
            <w:vAlign w:val="center"/>
          </w:tcPr>
          <w:p w14:paraId="4D4AD05D" w14:textId="77777777" w:rsidR="00C01AEA" w:rsidRPr="0003157D" w:rsidRDefault="00C01AEA" w:rsidP="00F03438">
            <w:r w:rsidRPr="0003157D">
              <w:rPr>
                <w:bCs/>
              </w:rPr>
              <w:t>Л№7.</w:t>
            </w:r>
            <w:r w:rsidRPr="0003157D">
              <w:t xml:space="preserve"> Окислительно-восстановительные реакции (ОВР) и направление их </w:t>
            </w:r>
          </w:p>
          <w:p w14:paraId="4A285C79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95" w:type="dxa"/>
            <w:vMerge w:val="restart"/>
            <w:vAlign w:val="center"/>
          </w:tcPr>
          <w:p w14:paraId="09705BE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681C35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537" w:type="dxa"/>
            <w:vMerge w:val="restart"/>
            <w:vAlign w:val="center"/>
          </w:tcPr>
          <w:p w14:paraId="2B2FE36F" w14:textId="77777777" w:rsidR="00C01AEA" w:rsidRPr="0003157D" w:rsidRDefault="004F4646" w:rsidP="00F03438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14:paraId="6734D25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14:paraId="70765C9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№6,</w:t>
            </w:r>
          </w:p>
          <w:p w14:paraId="07CA4EB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14:paraId="2745B648" w14:textId="77777777" w:rsidTr="00F03438">
        <w:trPr>
          <w:trHeight w:val="970"/>
          <w:jc w:val="center"/>
        </w:trPr>
        <w:tc>
          <w:tcPr>
            <w:tcW w:w="2165" w:type="dxa"/>
            <w:vMerge/>
            <w:vAlign w:val="center"/>
          </w:tcPr>
          <w:p w14:paraId="43771E3D" w14:textId="77777777" w:rsidR="00C01AEA" w:rsidRPr="0003157D" w:rsidRDefault="00C01AEA" w:rsidP="00F03438"/>
        </w:tc>
        <w:tc>
          <w:tcPr>
            <w:tcW w:w="2148" w:type="dxa"/>
            <w:vAlign w:val="center"/>
          </w:tcPr>
          <w:p w14:paraId="4BCFDBE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Электрохимические процессы.</w:t>
            </w:r>
          </w:p>
        </w:tc>
        <w:tc>
          <w:tcPr>
            <w:tcW w:w="495" w:type="dxa"/>
            <w:vMerge/>
            <w:vAlign w:val="center"/>
          </w:tcPr>
          <w:p w14:paraId="003433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DADE4A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37" w:type="dxa"/>
            <w:vMerge/>
            <w:vAlign w:val="center"/>
          </w:tcPr>
          <w:p w14:paraId="432AD9B4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5DEEA53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6EBE4667" w14:textId="77777777" w:rsidTr="00F03438">
        <w:trPr>
          <w:jc w:val="center"/>
        </w:trPr>
        <w:tc>
          <w:tcPr>
            <w:tcW w:w="2165" w:type="dxa"/>
            <w:vAlign w:val="center"/>
          </w:tcPr>
          <w:p w14:paraId="386EA693" w14:textId="77777777" w:rsidR="00C01AEA" w:rsidRPr="0003157D" w:rsidRDefault="00C01AEA" w:rsidP="00F03438">
            <w:r w:rsidRPr="0003157D">
              <w:t>Химия неметаллов и их соединений.</w:t>
            </w:r>
          </w:p>
        </w:tc>
        <w:tc>
          <w:tcPr>
            <w:tcW w:w="2148" w:type="dxa"/>
            <w:vMerge w:val="restart"/>
            <w:vAlign w:val="center"/>
          </w:tcPr>
          <w:p w14:paraId="07F914A5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495" w:type="dxa"/>
            <w:vMerge w:val="restart"/>
            <w:vAlign w:val="center"/>
          </w:tcPr>
          <w:p w14:paraId="7999BD1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Merge w:val="restart"/>
            <w:vAlign w:val="center"/>
          </w:tcPr>
          <w:p w14:paraId="19F8935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537" w:type="dxa"/>
            <w:vMerge w:val="restart"/>
            <w:vAlign w:val="center"/>
          </w:tcPr>
          <w:p w14:paraId="703A5FFA" w14:textId="77777777" w:rsidR="00C01AEA" w:rsidRPr="0003157D" w:rsidRDefault="009A1596" w:rsidP="00F03438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14:paraId="0A80EA1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14:paraId="0EA0458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№7,</w:t>
            </w:r>
          </w:p>
          <w:p w14:paraId="3598EE9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14:paraId="4706E64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14:paraId="03F27E74" w14:textId="77777777" w:rsidTr="00F03438">
        <w:trPr>
          <w:jc w:val="center"/>
        </w:trPr>
        <w:tc>
          <w:tcPr>
            <w:tcW w:w="2165" w:type="dxa"/>
            <w:vAlign w:val="center"/>
          </w:tcPr>
          <w:p w14:paraId="149FD83A" w14:textId="77777777" w:rsidR="00C01AEA" w:rsidRPr="0003157D" w:rsidRDefault="00C01AEA" w:rsidP="00F03438">
            <w:r w:rsidRPr="0003157D">
              <w:t>Химия металлов и их соединений.</w:t>
            </w:r>
          </w:p>
        </w:tc>
        <w:tc>
          <w:tcPr>
            <w:tcW w:w="2148" w:type="dxa"/>
            <w:vMerge/>
            <w:vAlign w:val="center"/>
          </w:tcPr>
          <w:p w14:paraId="5336F7D2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14:paraId="7ECE097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14:paraId="414DA2F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Merge/>
            <w:vAlign w:val="center"/>
          </w:tcPr>
          <w:p w14:paraId="5A72F437" w14:textId="77777777" w:rsidR="00C01AEA" w:rsidRPr="0003157D" w:rsidRDefault="00C01AEA" w:rsidP="00F03438"/>
        </w:tc>
        <w:tc>
          <w:tcPr>
            <w:tcW w:w="1138" w:type="dxa"/>
            <w:vMerge/>
            <w:vAlign w:val="center"/>
          </w:tcPr>
          <w:p w14:paraId="070FCB2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61CF180C" w14:textId="77777777" w:rsidTr="00F03438">
        <w:trPr>
          <w:jc w:val="center"/>
        </w:trPr>
        <w:tc>
          <w:tcPr>
            <w:tcW w:w="2165" w:type="dxa"/>
            <w:vAlign w:val="center"/>
          </w:tcPr>
          <w:p w14:paraId="08E9DA5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148" w:type="dxa"/>
            <w:vAlign w:val="center"/>
          </w:tcPr>
          <w:p w14:paraId="0E6A3046" w14:textId="77777777" w:rsidR="00C01AEA" w:rsidRPr="0003157D" w:rsidRDefault="00C01AEA" w:rsidP="00F03438">
            <w:r w:rsidRPr="0003157D">
              <w:t xml:space="preserve">.   </w:t>
            </w:r>
          </w:p>
        </w:tc>
        <w:tc>
          <w:tcPr>
            <w:tcW w:w="495" w:type="dxa"/>
            <w:vAlign w:val="center"/>
          </w:tcPr>
          <w:p w14:paraId="1ACA99C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18</w:t>
            </w:r>
          </w:p>
        </w:tc>
        <w:tc>
          <w:tcPr>
            <w:tcW w:w="3635" w:type="dxa"/>
            <w:vAlign w:val="center"/>
          </w:tcPr>
          <w:p w14:paraId="697AA23D" w14:textId="77777777" w:rsidR="00C01AEA" w:rsidRPr="0003157D" w:rsidRDefault="00C01AEA" w:rsidP="00F03438"/>
        </w:tc>
        <w:tc>
          <w:tcPr>
            <w:tcW w:w="537" w:type="dxa"/>
            <w:vAlign w:val="center"/>
          </w:tcPr>
          <w:p w14:paraId="20AEDF6B" w14:textId="77777777" w:rsidR="00C01AEA" w:rsidRPr="0003157D" w:rsidRDefault="009A1596" w:rsidP="00F03438">
            <w:pPr>
              <w:jc w:val="center"/>
            </w:pPr>
            <w:r>
              <w:t>54</w:t>
            </w:r>
          </w:p>
        </w:tc>
        <w:tc>
          <w:tcPr>
            <w:tcW w:w="1138" w:type="dxa"/>
            <w:vAlign w:val="center"/>
          </w:tcPr>
          <w:p w14:paraId="6FBDDCDE" w14:textId="4F580668" w:rsidR="00C01AEA" w:rsidRPr="0003157D" w:rsidRDefault="004601A5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14:paraId="60DA77AC" w14:textId="77777777" w:rsidR="009A1596" w:rsidRDefault="009A1596" w:rsidP="00AB2B01">
      <w:pPr>
        <w:ind w:left="3540" w:firstLine="708"/>
        <w:rPr>
          <w:b/>
          <w:bCs/>
        </w:rPr>
      </w:pPr>
    </w:p>
    <w:p w14:paraId="382DF03B" w14:textId="77777777" w:rsidR="004B6B97" w:rsidRPr="004B6B97" w:rsidRDefault="009A1596" w:rsidP="004B6B97">
      <w:pPr>
        <w:ind w:firstLine="709"/>
        <w:rPr>
          <w:rFonts w:cs="Arial"/>
          <w:bCs/>
          <w:iCs/>
          <w:sz w:val="26"/>
          <w:szCs w:val="28"/>
        </w:rPr>
      </w:pPr>
      <w:r>
        <w:rPr>
          <w:b/>
          <w:bCs/>
        </w:rPr>
        <w:t xml:space="preserve">5. </w:t>
      </w:r>
      <w:r w:rsidR="004B6B97">
        <w:rPr>
          <w:b/>
          <w:bCs/>
        </w:rPr>
        <w:t xml:space="preserve"> </w:t>
      </w:r>
      <w:r w:rsidR="004B6B97" w:rsidRPr="004B6B97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5565CCBE" w14:textId="77777777" w:rsidR="004B6B97" w:rsidRPr="004B6B97" w:rsidRDefault="004B6B97" w:rsidP="004B6B97">
      <w:pPr>
        <w:ind w:firstLine="709"/>
        <w:jc w:val="both"/>
        <w:rPr>
          <w:rFonts w:eastAsia="MS Mincho"/>
        </w:rPr>
      </w:pPr>
    </w:p>
    <w:p w14:paraId="3D6C6F8A" w14:textId="77777777" w:rsidR="004B6B97" w:rsidRPr="004B6B97" w:rsidRDefault="004B6B97" w:rsidP="004B6B97">
      <w:pPr>
        <w:rPr>
          <w:rFonts w:eastAsia="Calibri"/>
        </w:rPr>
      </w:pPr>
      <w:r w:rsidRPr="004B6B97">
        <w:rPr>
          <w:rFonts w:eastAsia="MS Mincho"/>
        </w:rPr>
        <w:t>Перечень разделов/тем/, полностью или частично отнесенных на самостоятельное изучение с последующим контролем:</w:t>
      </w:r>
      <w:r w:rsidRPr="004B6B97">
        <w:rPr>
          <w:rFonts w:eastAsia="Calibri"/>
        </w:rPr>
        <w:t xml:space="preserve"> </w:t>
      </w:r>
    </w:p>
    <w:p w14:paraId="03FFC4CC" w14:textId="77777777" w:rsidR="00AB2B01" w:rsidRPr="00C340CB" w:rsidRDefault="00AB2B01" w:rsidP="009A1596">
      <w:pPr>
        <w:ind w:firstLine="709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76"/>
        <w:gridCol w:w="2792"/>
        <w:gridCol w:w="4064"/>
        <w:gridCol w:w="961"/>
      </w:tblGrid>
      <w:tr w:rsidR="00AB2B01" w:rsidRPr="00C340CB" w14:paraId="51188CD8" w14:textId="77777777" w:rsidTr="004F4646">
        <w:trPr>
          <w:trHeight w:val="912"/>
          <w:jc w:val="center"/>
        </w:trPr>
        <w:tc>
          <w:tcPr>
            <w:tcW w:w="885" w:type="dxa"/>
            <w:vAlign w:val="center"/>
          </w:tcPr>
          <w:p w14:paraId="062D7A6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876" w:type="dxa"/>
            <w:vAlign w:val="center"/>
          </w:tcPr>
          <w:p w14:paraId="19BDDFBE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2792" w:type="dxa"/>
            <w:vAlign w:val="center"/>
          </w:tcPr>
          <w:p w14:paraId="243D4E72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64" w:type="dxa"/>
            <w:vAlign w:val="center"/>
          </w:tcPr>
          <w:p w14:paraId="5EF73DC2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961" w:type="dxa"/>
            <w:vAlign w:val="center"/>
          </w:tcPr>
          <w:p w14:paraId="4E092D3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AB2B01" w:rsidRPr="00C340CB" w14:paraId="14D83A4E" w14:textId="77777777" w:rsidTr="004F4646">
        <w:trPr>
          <w:jc w:val="center"/>
        </w:trPr>
        <w:tc>
          <w:tcPr>
            <w:tcW w:w="885" w:type="dxa"/>
            <w:vAlign w:val="center"/>
          </w:tcPr>
          <w:p w14:paraId="35E0099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14:paraId="6EDCDED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14:paraId="2A5EAB8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4064" w:type="dxa"/>
            <w:vAlign w:val="center"/>
          </w:tcPr>
          <w:p w14:paraId="0CE78C4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961" w:type="dxa"/>
            <w:vAlign w:val="center"/>
          </w:tcPr>
          <w:p w14:paraId="29FE1E2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AB2B01" w:rsidRPr="00C340CB" w14:paraId="458FA2E9" w14:textId="77777777" w:rsidTr="004F4646">
        <w:trPr>
          <w:jc w:val="center"/>
        </w:trPr>
        <w:tc>
          <w:tcPr>
            <w:tcW w:w="885" w:type="dxa"/>
            <w:vAlign w:val="center"/>
          </w:tcPr>
          <w:p w14:paraId="46417E47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14:paraId="59964F9F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76795AD4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</w:t>
            </w:r>
          </w:p>
        </w:tc>
        <w:tc>
          <w:tcPr>
            <w:tcW w:w="4064" w:type="dxa"/>
            <w:vAlign w:val="center"/>
          </w:tcPr>
          <w:p w14:paraId="289E6F94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 xml:space="preserve">подготовка к  лабораторным работам, оформление отчета и </w:t>
            </w:r>
            <w:r>
              <w:lastRenderedPageBreak/>
              <w:t>защита  лабораторных работ (ЛР№1,);</w:t>
            </w:r>
          </w:p>
          <w:p w14:paraId="612B3E48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(Л№1);</w:t>
            </w:r>
          </w:p>
          <w:p w14:paraId="53012EDD" w14:textId="77777777" w:rsidR="00AB2B01" w:rsidRPr="00E32B32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3);</w:t>
            </w:r>
          </w:p>
          <w:p w14:paraId="6F6FC4E6" w14:textId="77777777" w:rsidR="00AB2B01" w:rsidRPr="00B41DB0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961" w:type="dxa"/>
            <w:vAlign w:val="center"/>
          </w:tcPr>
          <w:p w14:paraId="2DE1ABFC" w14:textId="7AB836E4" w:rsidR="00AB2B01" w:rsidRPr="003747B2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70FA6734" w14:textId="77777777" w:rsidTr="004F4646">
        <w:trPr>
          <w:jc w:val="center"/>
        </w:trPr>
        <w:tc>
          <w:tcPr>
            <w:tcW w:w="885" w:type="dxa"/>
            <w:vAlign w:val="center"/>
          </w:tcPr>
          <w:p w14:paraId="32699F9C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876" w:type="dxa"/>
            <w:vMerge/>
            <w:vAlign w:val="center"/>
          </w:tcPr>
          <w:p w14:paraId="191CEAC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0567BC9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Классификация, номенклатура, получение и характерные свойства  неорганических соединений.</w:t>
            </w:r>
          </w:p>
        </w:tc>
        <w:tc>
          <w:tcPr>
            <w:tcW w:w="4064" w:type="dxa"/>
            <w:vAlign w:val="center"/>
          </w:tcPr>
          <w:p w14:paraId="77BAE70F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(ЛР№2,3);</w:t>
            </w:r>
          </w:p>
          <w:p w14:paraId="583F3477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1,2 и ИДЗ№3, задания 4,5,6);</w:t>
            </w:r>
          </w:p>
          <w:p w14:paraId="0BCCA98D" w14:textId="77777777" w:rsidR="00AB2B01" w:rsidRPr="00FA05C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 подготовка к тестированию (ТСп№2,3).</w:t>
            </w:r>
          </w:p>
        </w:tc>
        <w:tc>
          <w:tcPr>
            <w:tcW w:w="961" w:type="dxa"/>
            <w:vAlign w:val="center"/>
          </w:tcPr>
          <w:p w14:paraId="4591446A" w14:textId="1EFF1612" w:rsidR="00AB2B01" w:rsidRPr="00C340CB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0788EFE7" w14:textId="77777777" w:rsidTr="004F4646">
        <w:trPr>
          <w:jc w:val="center"/>
        </w:trPr>
        <w:tc>
          <w:tcPr>
            <w:tcW w:w="885" w:type="dxa"/>
            <w:vAlign w:val="center"/>
          </w:tcPr>
          <w:p w14:paraId="515627C8" w14:textId="77777777" w:rsidR="00AB2B01" w:rsidRPr="00B51F72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14:paraId="71410117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65D3BC9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Строение атома, строение электронной оболочки и периодическая система элементов.</w:t>
            </w:r>
          </w:p>
        </w:tc>
        <w:tc>
          <w:tcPr>
            <w:tcW w:w="4064" w:type="dxa"/>
            <w:vMerge w:val="restart"/>
            <w:vAlign w:val="center"/>
          </w:tcPr>
          <w:p w14:paraId="06F7337F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(ЛР№4);</w:t>
            </w:r>
          </w:p>
          <w:p w14:paraId="547F308E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F923E3">
              <w:rPr>
                <w:bCs/>
              </w:rPr>
              <w:t>1,</w:t>
            </w:r>
            <w:r w:rsidRPr="00A778C7">
              <w:rPr>
                <w:bCs/>
              </w:rPr>
              <w:t>2,</w:t>
            </w:r>
            <w:r>
              <w:rPr>
                <w:bCs/>
              </w:rPr>
              <w:t>3);</w:t>
            </w:r>
          </w:p>
          <w:p w14:paraId="2E7691E0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A778C7">
              <w:t>4</w:t>
            </w:r>
            <w:r>
              <w:t>);</w:t>
            </w:r>
          </w:p>
          <w:p w14:paraId="15C7137F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1143AFCE" w14:textId="77777777" w:rsidR="00AB2B01" w:rsidRPr="00C2052E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1-4).</w:t>
            </w:r>
          </w:p>
        </w:tc>
        <w:tc>
          <w:tcPr>
            <w:tcW w:w="961" w:type="dxa"/>
            <w:vMerge w:val="restart"/>
            <w:vAlign w:val="center"/>
          </w:tcPr>
          <w:p w14:paraId="6CBC1BF1" w14:textId="4F15BF2E" w:rsidR="00AB2B01" w:rsidRPr="003747B2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6EA1C07C" w14:textId="77777777" w:rsidTr="004F4646">
        <w:trPr>
          <w:jc w:val="center"/>
        </w:trPr>
        <w:tc>
          <w:tcPr>
            <w:tcW w:w="885" w:type="dxa"/>
            <w:vAlign w:val="center"/>
          </w:tcPr>
          <w:p w14:paraId="2B68346E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6" w:type="dxa"/>
            <w:vMerge/>
            <w:vAlign w:val="center"/>
          </w:tcPr>
          <w:p w14:paraId="57B02CB0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CAF35C7" w14:textId="77777777" w:rsidR="00AB2B01" w:rsidRDefault="00AB2B01" w:rsidP="00171754">
            <w:pPr>
              <w:jc w:val="center"/>
            </w:pPr>
            <w:r>
              <w:rPr>
                <w:bCs/>
              </w:rPr>
              <w:t>Основы теории химической связи. Строение вещества.</w:t>
            </w:r>
          </w:p>
        </w:tc>
        <w:tc>
          <w:tcPr>
            <w:tcW w:w="4064" w:type="dxa"/>
            <w:vMerge/>
            <w:vAlign w:val="center"/>
          </w:tcPr>
          <w:p w14:paraId="08AEE4F8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61" w:type="dxa"/>
            <w:vMerge/>
            <w:vAlign w:val="center"/>
          </w:tcPr>
          <w:p w14:paraId="3892B11F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B2B01" w:rsidRPr="00C340CB" w14:paraId="7372B158" w14:textId="77777777" w:rsidTr="004F4646">
        <w:trPr>
          <w:jc w:val="center"/>
        </w:trPr>
        <w:tc>
          <w:tcPr>
            <w:tcW w:w="885" w:type="dxa"/>
            <w:vAlign w:val="center"/>
          </w:tcPr>
          <w:p w14:paraId="4E62472A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14:paraId="2B50E250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906D88C" w14:textId="77777777" w:rsidR="00AB2B01" w:rsidRDefault="00AB2B01" w:rsidP="00171754">
            <w:pPr>
              <w:jc w:val="center"/>
            </w:pPr>
            <w:r>
              <w:rPr>
                <w:bCs/>
              </w:rPr>
              <w:t>Энергетика химических процессов. Термодинамические расчеты.</w:t>
            </w:r>
          </w:p>
        </w:tc>
        <w:tc>
          <w:tcPr>
            <w:tcW w:w="4064" w:type="dxa"/>
            <w:vAlign w:val="center"/>
          </w:tcPr>
          <w:p w14:paraId="76AE699E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F923E3">
              <w:t>5</w:t>
            </w:r>
            <w:r>
              <w:t>);</w:t>
            </w:r>
          </w:p>
          <w:p w14:paraId="1C16CEC8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32079637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);</w:t>
            </w:r>
          </w:p>
          <w:p w14:paraId="681A815D" w14:textId="77777777" w:rsidR="00AB2B01" w:rsidRPr="00F923E3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F923E3">
              <w:t>5</w:t>
            </w:r>
            <w:r>
              <w:t>, задания</w:t>
            </w:r>
            <w:r w:rsidRPr="00F923E3">
              <w:t xml:space="preserve"> 1</w:t>
            </w:r>
            <w:r>
              <w:t>).</w:t>
            </w:r>
          </w:p>
          <w:p w14:paraId="5BE1AE44" w14:textId="77777777" w:rsidR="00AB2B01" w:rsidRPr="007260E4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(ТСп№4).</w:t>
            </w:r>
          </w:p>
        </w:tc>
        <w:tc>
          <w:tcPr>
            <w:tcW w:w="961" w:type="dxa"/>
            <w:vAlign w:val="center"/>
          </w:tcPr>
          <w:p w14:paraId="7BE74C9A" w14:textId="409E179F" w:rsidR="00AB2B01" w:rsidRPr="003747B2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B01" w:rsidRPr="00C340CB" w14:paraId="606CB2B9" w14:textId="77777777" w:rsidTr="004F4646">
        <w:trPr>
          <w:jc w:val="center"/>
        </w:trPr>
        <w:tc>
          <w:tcPr>
            <w:tcW w:w="885" w:type="dxa"/>
            <w:vAlign w:val="center"/>
          </w:tcPr>
          <w:p w14:paraId="120A717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6" w:type="dxa"/>
            <w:vMerge/>
            <w:vAlign w:val="center"/>
          </w:tcPr>
          <w:p w14:paraId="35B066E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4B68A959" w14:textId="77777777" w:rsidR="00AB2B01" w:rsidRDefault="00AB2B01" w:rsidP="001717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Химическая кинетика. </w:t>
            </w:r>
          </w:p>
          <w:p w14:paraId="093597B9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Химическое равновесие.</w:t>
            </w:r>
          </w:p>
        </w:tc>
        <w:tc>
          <w:tcPr>
            <w:tcW w:w="4064" w:type="dxa"/>
            <w:vAlign w:val="center"/>
          </w:tcPr>
          <w:p w14:paraId="680A4642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630775">
              <w:t>6</w:t>
            </w:r>
            <w:r>
              <w:t>);</w:t>
            </w:r>
          </w:p>
          <w:p w14:paraId="6D3638B3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630775">
              <w:rPr>
                <w:bCs/>
              </w:rPr>
              <w:t>5</w:t>
            </w:r>
            <w:r>
              <w:rPr>
                <w:bCs/>
              </w:rPr>
              <w:t>);</w:t>
            </w:r>
          </w:p>
          <w:p w14:paraId="542A2C5A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630775">
              <w:t>6</w:t>
            </w:r>
            <w:r>
              <w:t xml:space="preserve">, задания </w:t>
            </w:r>
            <w:r w:rsidRPr="00630775">
              <w:t>2</w:t>
            </w:r>
            <w:r>
              <w:t>,</w:t>
            </w:r>
            <w:r w:rsidRPr="00630775">
              <w:t>3,4</w:t>
            </w:r>
            <w:r>
              <w:t>);</w:t>
            </w:r>
          </w:p>
          <w:p w14:paraId="70F46650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lastRenderedPageBreak/>
              <w:t xml:space="preserve">      4. подготовка к тестированию (ТСп№</w:t>
            </w:r>
            <w:r>
              <w:rPr>
                <w:lang w:val="en-US"/>
              </w:rPr>
              <w:t>5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6B06014C" w14:textId="04B5D3D4" w:rsidR="00AB2B01" w:rsidRPr="003747B2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</w:tr>
      <w:tr w:rsidR="00AB2B01" w:rsidRPr="00C340CB" w14:paraId="29EA3F8C" w14:textId="77777777" w:rsidTr="004F4646">
        <w:trPr>
          <w:jc w:val="center"/>
        </w:trPr>
        <w:tc>
          <w:tcPr>
            <w:tcW w:w="885" w:type="dxa"/>
            <w:vAlign w:val="center"/>
          </w:tcPr>
          <w:p w14:paraId="4511559F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6" w:type="dxa"/>
            <w:vMerge/>
            <w:vAlign w:val="center"/>
          </w:tcPr>
          <w:p w14:paraId="450E9C9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C9B036F" w14:textId="77777777" w:rsidR="00AB2B01" w:rsidRDefault="00AB2B01" w:rsidP="00171754">
            <w:pPr>
              <w:jc w:val="center"/>
            </w:pPr>
            <w:r>
              <w:rPr>
                <w:bCs/>
              </w:rPr>
              <w:t>Растворы. Общие свойства растворов.</w:t>
            </w:r>
          </w:p>
        </w:tc>
        <w:tc>
          <w:tcPr>
            <w:tcW w:w="4064" w:type="dxa"/>
            <w:vAlign w:val="center"/>
          </w:tcPr>
          <w:p w14:paraId="41DF8F58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87670B">
              <w:t>7</w:t>
            </w:r>
            <w:r>
              <w:t>);</w:t>
            </w:r>
          </w:p>
          <w:p w14:paraId="388AEA87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4454026D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65EDF114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7</w:t>
            </w:r>
            <w:r>
              <w:t xml:space="preserve">, задания </w:t>
            </w:r>
            <w:r w:rsidRPr="0087670B">
              <w:t>1</w:t>
            </w:r>
            <w:r>
              <w:t>,</w:t>
            </w:r>
            <w:r w:rsidRPr="0087670B">
              <w:t>2</w:t>
            </w:r>
            <w:r>
              <w:t>);</w:t>
            </w:r>
          </w:p>
          <w:p w14:paraId="7446722A" w14:textId="77777777" w:rsidR="00AB2B01" w:rsidRPr="0087670B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</w:t>
            </w:r>
            <w:r>
              <w:rPr>
                <w:lang w:val="en-US"/>
              </w:rPr>
              <w:t>6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4D96B6A9" w14:textId="7175ACDF" w:rsidR="00AB2B01" w:rsidRPr="003747B2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B01" w:rsidRPr="00C340CB" w14:paraId="4C44667D" w14:textId="77777777" w:rsidTr="004F4646">
        <w:trPr>
          <w:jc w:val="center"/>
        </w:trPr>
        <w:tc>
          <w:tcPr>
            <w:tcW w:w="885" w:type="dxa"/>
            <w:vAlign w:val="center"/>
          </w:tcPr>
          <w:p w14:paraId="1A94A2A5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6" w:type="dxa"/>
            <w:vMerge/>
            <w:vAlign w:val="center"/>
          </w:tcPr>
          <w:p w14:paraId="5330640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027AB425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Химические равновесия в растворах электролитов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64" w:type="dxa"/>
            <w:vAlign w:val="center"/>
          </w:tcPr>
          <w:p w14:paraId="385DA11F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87670B">
              <w:t>8</w:t>
            </w:r>
            <w:r>
              <w:t>);</w:t>
            </w:r>
          </w:p>
          <w:p w14:paraId="7AFAE625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065C2004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4,5,6,7</w:t>
            </w:r>
            <w:r>
              <w:rPr>
                <w:bCs/>
              </w:rPr>
              <w:t>);</w:t>
            </w:r>
          </w:p>
          <w:p w14:paraId="1744F5A0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8</w:t>
            </w:r>
            <w:r>
              <w:t>, задания 4,</w:t>
            </w:r>
            <w:r w:rsidRPr="0087670B">
              <w:t>5</w:t>
            </w:r>
            <w:r>
              <w:t>);</w:t>
            </w:r>
          </w:p>
          <w:p w14:paraId="4B8FA921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>
              <w:t xml:space="preserve">      4. подготовка к тестированию (ТСп№</w:t>
            </w:r>
            <w:r w:rsidRPr="00AB2B01">
              <w:t>7</w:t>
            </w:r>
            <w:r>
              <w:t>).</w:t>
            </w:r>
          </w:p>
          <w:p w14:paraId="6158450E" w14:textId="77777777" w:rsidR="00AB2B01" w:rsidRDefault="00AB2B01" w:rsidP="004F4646">
            <w:pPr>
              <w:tabs>
                <w:tab w:val="right" w:leader="underscore" w:pos="9639"/>
              </w:tabs>
            </w:pPr>
            <w:r w:rsidRPr="0087670B">
              <w:t xml:space="preserve">      5. </w:t>
            </w:r>
            <w:r>
              <w:t xml:space="preserve">подготовка к выполнению контрольных работ    </w:t>
            </w:r>
          </w:p>
          <w:p w14:paraId="125E23C6" w14:textId="77777777" w:rsidR="00AB2B01" w:rsidRPr="0087670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</w:t>
            </w:r>
            <w:r w:rsidRPr="00AB2B01">
              <w:t xml:space="preserve"> </w:t>
            </w:r>
            <w:r>
              <w:t xml:space="preserve"> </w:t>
            </w:r>
            <w:r w:rsidRPr="00AB2B01">
              <w:t xml:space="preserve">    </w:t>
            </w:r>
            <w:r>
              <w:t xml:space="preserve"> (КР – 2, разделы 5,6,7</w:t>
            </w:r>
            <w:r w:rsidRPr="001A1E01">
              <w:t>,8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408F15CE" w14:textId="286D7824" w:rsidR="00AB2B01" w:rsidRPr="003747B2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B01" w:rsidRPr="00C340CB" w14:paraId="2F9C43BC" w14:textId="77777777" w:rsidTr="004F4646">
        <w:trPr>
          <w:jc w:val="center"/>
        </w:trPr>
        <w:tc>
          <w:tcPr>
            <w:tcW w:w="885" w:type="dxa"/>
            <w:vAlign w:val="center"/>
          </w:tcPr>
          <w:p w14:paraId="771C9D67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6" w:type="dxa"/>
            <w:vMerge/>
            <w:vAlign w:val="center"/>
          </w:tcPr>
          <w:p w14:paraId="1FCF6A0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7322B6A6" w14:textId="77777777" w:rsidR="00AB2B01" w:rsidRDefault="00AB2B01" w:rsidP="00171754">
            <w:pPr>
              <w:jc w:val="center"/>
            </w:pPr>
            <w:r>
              <w:rPr>
                <w:bCs/>
              </w:rPr>
              <w:t>Строение, номенклатура и свойства комплексных соединений</w:t>
            </w:r>
          </w:p>
        </w:tc>
        <w:tc>
          <w:tcPr>
            <w:tcW w:w="4064" w:type="dxa"/>
            <w:vAlign w:val="center"/>
          </w:tcPr>
          <w:p w14:paraId="15C5FC0A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</w:t>
            </w:r>
            <w:r w:rsidRPr="009C3BA8">
              <w:t>9</w:t>
            </w:r>
            <w:r>
              <w:t>);</w:t>
            </w:r>
          </w:p>
          <w:p w14:paraId="6762B750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511F744B" w14:textId="77777777" w:rsidR="00AB2B01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</w:t>
            </w:r>
            <w:r w:rsidRPr="00AB2B01">
              <w:rPr>
                <w:bCs/>
              </w:rPr>
              <w:t>8</w:t>
            </w:r>
            <w:r>
              <w:rPr>
                <w:bCs/>
              </w:rPr>
              <w:t>);</w:t>
            </w:r>
          </w:p>
          <w:p w14:paraId="3EBD413B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 w:rsidRPr="00AB2B01">
              <w:rPr>
                <w:bCs/>
              </w:rPr>
              <w:t xml:space="preserve">      </w:t>
            </w:r>
            <w:r>
              <w:rPr>
                <w:bCs/>
              </w:rPr>
              <w:t xml:space="preserve">3. </w:t>
            </w:r>
            <w:r>
              <w:t xml:space="preserve"> выполнение индивидуальных домашних заданий </w:t>
            </w:r>
            <w:r w:rsidRPr="00AB2B01">
              <w:t xml:space="preserve">  </w:t>
            </w:r>
          </w:p>
          <w:p w14:paraId="7D7C420E" w14:textId="77777777" w:rsidR="00AB2B01" w:rsidRPr="009C3BA8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 w:rsidRPr="00AB2B01">
              <w:t xml:space="preserve">           </w:t>
            </w:r>
            <w:r>
              <w:t>(ИДЗ№</w:t>
            </w:r>
            <w:r w:rsidRPr="009C3BA8">
              <w:t>9</w:t>
            </w:r>
            <w:r>
              <w:t xml:space="preserve">, задания </w:t>
            </w:r>
            <w:r w:rsidRPr="009C3BA8">
              <w:t>1,2,3</w:t>
            </w:r>
            <w:r>
              <w:t>);</w:t>
            </w:r>
          </w:p>
        </w:tc>
        <w:tc>
          <w:tcPr>
            <w:tcW w:w="961" w:type="dxa"/>
            <w:vAlign w:val="center"/>
          </w:tcPr>
          <w:p w14:paraId="22FF1A2F" w14:textId="3DAF659F" w:rsidR="00AB2B01" w:rsidRPr="003747B2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B01" w:rsidRPr="00C340CB" w14:paraId="5ED83555" w14:textId="77777777" w:rsidTr="004F4646">
        <w:trPr>
          <w:jc w:val="center"/>
        </w:trPr>
        <w:tc>
          <w:tcPr>
            <w:tcW w:w="885" w:type="dxa"/>
            <w:vAlign w:val="center"/>
          </w:tcPr>
          <w:p w14:paraId="18DF41CA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14:paraId="47EBA897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6AF8A43" w14:textId="77777777" w:rsidR="00AB2B01" w:rsidRDefault="00AB2B01" w:rsidP="00171754">
            <w:r>
              <w:rPr>
                <w:bCs/>
              </w:rPr>
              <w:t>Окислительно-восстановительные реакции (ОВР)</w:t>
            </w:r>
          </w:p>
        </w:tc>
        <w:tc>
          <w:tcPr>
            <w:tcW w:w="4064" w:type="dxa"/>
            <w:vAlign w:val="center"/>
          </w:tcPr>
          <w:p w14:paraId="07580B47" w14:textId="77777777" w:rsidR="00AB2B01" w:rsidRP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1. </w:t>
            </w:r>
            <w:r>
              <w:t xml:space="preserve">подготовка к  лабораторным работам, оформление </w:t>
            </w:r>
            <w:r w:rsidRPr="00AB2B01">
              <w:t xml:space="preserve">  </w:t>
            </w:r>
          </w:p>
          <w:p w14:paraId="57B55B96" w14:textId="77777777" w:rsid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    </w:t>
            </w:r>
            <w:r>
              <w:t>отчета и защита  лабораторных работ (ЛР№</w:t>
            </w:r>
            <w:r w:rsidRPr="00E0613D">
              <w:t>10</w:t>
            </w:r>
            <w:r>
              <w:t>);</w:t>
            </w:r>
          </w:p>
          <w:p w14:paraId="63877D8E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2. </w:t>
            </w:r>
            <w:r>
              <w:rPr>
                <w:bCs/>
              </w:rPr>
              <w:t xml:space="preserve">проработка пройденных лекционных материалов   </w:t>
            </w:r>
            <w:r w:rsidRPr="00E0613D">
              <w:rPr>
                <w:bCs/>
              </w:rPr>
              <w:t xml:space="preserve">    </w:t>
            </w:r>
          </w:p>
          <w:p w14:paraId="5FE89849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    </w:t>
            </w:r>
            <w:r>
              <w:rPr>
                <w:bCs/>
              </w:rPr>
              <w:t>(Л№9);</w:t>
            </w:r>
          </w:p>
          <w:p w14:paraId="79271157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3. </w:t>
            </w:r>
            <w:r>
              <w:t xml:space="preserve">выполнение индивидуальных домашних заданий </w:t>
            </w:r>
            <w:r w:rsidRPr="00E0613D">
              <w:t xml:space="preserve"> </w:t>
            </w:r>
          </w:p>
          <w:p w14:paraId="6AD13B3A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t xml:space="preserve">    </w:t>
            </w:r>
            <w:r>
              <w:t>(ИДЗ№</w:t>
            </w:r>
            <w:r w:rsidRPr="00E0613D">
              <w:t>10</w:t>
            </w:r>
            <w:r>
              <w:t xml:space="preserve">, задания </w:t>
            </w:r>
            <w:r w:rsidRPr="00E0613D">
              <w:t>1,2</w:t>
            </w:r>
            <w:r>
              <w:t>);</w:t>
            </w:r>
          </w:p>
          <w:p w14:paraId="77DA0D63" w14:textId="77777777" w:rsidR="00AB2B01" w:rsidRPr="00EA514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lang w:val="en-US"/>
              </w:rPr>
              <w:t xml:space="preserve">4. </w:t>
            </w:r>
            <w:r>
              <w:t>подготовка к тестированию (ТСп№</w:t>
            </w:r>
            <w:r>
              <w:rPr>
                <w:lang w:val="en-US"/>
              </w:rPr>
              <w:t>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03408FC5" w14:textId="2F4F786C" w:rsidR="00AB2B01" w:rsidRPr="003747B2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B01" w:rsidRPr="00C340CB" w14:paraId="5DFE3E0C" w14:textId="77777777" w:rsidTr="004F4646">
        <w:trPr>
          <w:jc w:val="center"/>
        </w:trPr>
        <w:tc>
          <w:tcPr>
            <w:tcW w:w="885" w:type="dxa"/>
            <w:vAlign w:val="center"/>
          </w:tcPr>
          <w:p w14:paraId="2782E3A3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6" w:type="dxa"/>
            <w:vMerge/>
            <w:vAlign w:val="center"/>
          </w:tcPr>
          <w:p w14:paraId="6363A1F4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00490142" w14:textId="77777777" w:rsidR="00AB2B01" w:rsidRDefault="00AB2B01" w:rsidP="00171754">
            <w:r>
              <w:rPr>
                <w:bCs/>
              </w:rPr>
              <w:t xml:space="preserve">Электрохимические </w:t>
            </w:r>
            <w:r>
              <w:rPr>
                <w:bCs/>
              </w:rPr>
              <w:lastRenderedPageBreak/>
              <w:t>процессы.</w:t>
            </w:r>
          </w:p>
        </w:tc>
        <w:tc>
          <w:tcPr>
            <w:tcW w:w="4064" w:type="dxa"/>
            <w:vAlign w:val="center"/>
          </w:tcPr>
          <w:p w14:paraId="0BC1FEDF" w14:textId="77777777" w:rsidR="00AB2B01" w:rsidRDefault="00AB2B01" w:rsidP="004F4646">
            <w:pPr>
              <w:numPr>
                <w:ilvl w:val="0"/>
                <w:numId w:val="13"/>
              </w:numPr>
              <w:tabs>
                <w:tab w:val="right" w:leader="underscore" w:pos="9639"/>
              </w:tabs>
            </w:pPr>
            <w:r>
              <w:lastRenderedPageBreak/>
              <w:t xml:space="preserve">подготовка к  лабораторным </w:t>
            </w:r>
            <w:r>
              <w:lastRenderedPageBreak/>
              <w:t>работам, оформление отчета и защита  лабораторных работ (ЛР№</w:t>
            </w:r>
            <w:r w:rsidRPr="00B86C8A">
              <w:t>11</w:t>
            </w:r>
            <w:r>
              <w:t>);</w:t>
            </w:r>
          </w:p>
          <w:p w14:paraId="2C5B65D7" w14:textId="77777777" w:rsidR="00AB2B01" w:rsidRPr="00B86C8A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>2</w:t>
            </w:r>
            <w:r>
              <w:rPr>
                <w:bCs/>
              </w:rPr>
              <w:t xml:space="preserve">. проработка пройденных лекционных материалов   </w:t>
            </w:r>
            <w:r w:rsidRPr="00B86C8A">
              <w:rPr>
                <w:bCs/>
              </w:rPr>
              <w:t xml:space="preserve"> </w:t>
            </w:r>
          </w:p>
          <w:p w14:paraId="495EAD21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 xml:space="preserve">    </w:t>
            </w:r>
            <w:r>
              <w:rPr>
                <w:bCs/>
              </w:rPr>
              <w:t>(Л№8,9</w:t>
            </w:r>
            <w:r w:rsidRPr="00B86C8A">
              <w:rPr>
                <w:bCs/>
              </w:rPr>
              <w:t>,10</w:t>
            </w:r>
            <w:r>
              <w:rPr>
                <w:bCs/>
              </w:rPr>
              <w:t>);</w:t>
            </w:r>
          </w:p>
          <w:p w14:paraId="5024B93F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t>3</w:t>
            </w:r>
            <w:r>
              <w:t>. выполнение индивидуальных домашних заданий (ИДЗ№</w:t>
            </w:r>
            <w:r w:rsidRPr="00B86C8A">
              <w:t>11</w:t>
            </w:r>
            <w:r>
              <w:t xml:space="preserve">, задания </w:t>
            </w:r>
            <w:r w:rsidRPr="00B86C8A">
              <w:t>4,</w:t>
            </w:r>
            <w:r>
              <w:t>5</w:t>
            </w:r>
            <w:r w:rsidRPr="00B86C8A">
              <w:t>,6</w:t>
            </w:r>
            <w:r>
              <w:t>);</w:t>
            </w:r>
          </w:p>
          <w:p w14:paraId="2BE37769" w14:textId="77777777" w:rsidR="00AB2B01" w:rsidRPr="009A1E77" w:rsidRDefault="00AB2B01" w:rsidP="004F4646">
            <w:pPr>
              <w:tabs>
                <w:tab w:val="right" w:leader="underscore" w:pos="9639"/>
              </w:tabs>
              <w:ind w:left="360"/>
            </w:pPr>
            <w:r w:rsidRPr="00B86C8A">
              <w:t>4</w:t>
            </w:r>
            <w:r>
              <w:t>. подготовка к выполнению контрольных работ    (КР – 3, разделы 9,10</w:t>
            </w:r>
            <w:r w:rsidRPr="00B86C8A">
              <w:t>,11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5068C299" w14:textId="10543303" w:rsidR="00AB2B01" w:rsidRPr="003747B2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</w:tr>
      <w:tr w:rsidR="00AB2B01" w:rsidRPr="00C340CB" w14:paraId="594564D8" w14:textId="77777777" w:rsidTr="004F4646">
        <w:trPr>
          <w:jc w:val="center"/>
        </w:trPr>
        <w:tc>
          <w:tcPr>
            <w:tcW w:w="885" w:type="dxa"/>
            <w:vAlign w:val="center"/>
          </w:tcPr>
          <w:p w14:paraId="7D9F43B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6" w:type="dxa"/>
            <w:vAlign w:val="center"/>
          </w:tcPr>
          <w:p w14:paraId="61F60997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36DAC996" w14:textId="77777777" w:rsidR="00AB2B01" w:rsidRPr="00CD4431" w:rsidRDefault="003747B2" w:rsidP="00171754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4064" w:type="dxa"/>
            <w:vAlign w:val="center"/>
          </w:tcPr>
          <w:p w14:paraId="02745045" w14:textId="77777777" w:rsidR="00AB2B01" w:rsidRDefault="00AB2B01" w:rsidP="003747B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3747B2">
              <w:rPr>
                <w:bCs/>
              </w:rPr>
              <w:t>зачету</w:t>
            </w:r>
            <w:r>
              <w:rPr>
                <w:bCs/>
              </w:rPr>
              <w:t xml:space="preserve"> по разделам № 1—11.</w:t>
            </w:r>
          </w:p>
        </w:tc>
        <w:tc>
          <w:tcPr>
            <w:tcW w:w="961" w:type="dxa"/>
            <w:vAlign w:val="center"/>
          </w:tcPr>
          <w:p w14:paraId="43381333" w14:textId="3733F46D" w:rsidR="00AB2B01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AB2B01" w:rsidRPr="00C340CB" w14:paraId="678E7173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563A90BA" w14:textId="77777777" w:rsidR="00AB2B01" w:rsidRPr="00C340CB" w:rsidRDefault="00AB2B01" w:rsidP="0017175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961" w:type="dxa"/>
            <w:vAlign w:val="center"/>
          </w:tcPr>
          <w:p w14:paraId="1FCF1CBE" w14:textId="7EE03B20" w:rsidR="00AB2B01" w:rsidRPr="00C340CB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AB2B01" w:rsidRPr="00C340CB" w14:paraId="4CDD499F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5EA32D1B" w14:textId="77777777" w:rsidR="00AB2B01" w:rsidRPr="00C340CB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961" w:type="dxa"/>
            <w:vAlign w:val="center"/>
          </w:tcPr>
          <w:p w14:paraId="350646F7" w14:textId="410044EA" w:rsidR="00AB2B01" w:rsidRPr="00C340CB" w:rsidRDefault="0084243D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</w:tbl>
    <w:p w14:paraId="605E3512" w14:textId="77777777"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926EB5A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051FA02F" w14:textId="204AE884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2950DF4D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339EB582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93579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1594857E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D1DE61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4D247F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7E26A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3AF914B5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FCF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672B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BDA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FE27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320E4548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24DF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C93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14C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D829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1C1572CE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B152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2A5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772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A2A6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7DE1FAA9" w14:textId="77777777" w:rsidR="00083C4D" w:rsidRDefault="00083C4D" w:rsidP="00A60E81"/>
    <w:p w14:paraId="615A1D94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592D9E17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4616C4B4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93"/>
        <w:gridCol w:w="3202"/>
        <w:gridCol w:w="3191"/>
      </w:tblGrid>
      <w:tr w:rsidR="00083C4D" w:rsidRPr="00083C4D" w14:paraId="38B833D4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84F9E4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738B1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5AD28A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6EFDB3BC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E5130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018DF5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53C2176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DC691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0FDD009A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26C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92AE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EB8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22D34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56116BEB" w14:textId="6655198C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65F7A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D9AC7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0BAF88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67EF234F" w14:textId="77777777" w:rsidTr="002423EE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D835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2EE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842D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E3AE22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УК-1</w:t>
            </w:r>
          </w:p>
          <w:p w14:paraId="399C0487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ИД-УК-1.1</w:t>
            </w:r>
          </w:p>
          <w:p w14:paraId="31666F09" w14:textId="1D2B95FF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BE6FDB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41D5F841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48A1AB55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ИД-ОПК-1.2</w:t>
            </w:r>
          </w:p>
          <w:p w14:paraId="35BB32F7" w14:textId="4A098EC5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2423EE">
              <w:rPr>
                <w:rFonts w:eastAsia="MS Mincho"/>
                <w:i/>
                <w:sz w:val="20"/>
                <w:szCs w:val="20"/>
              </w:rPr>
              <w:t>2</w:t>
            </w:r>
          </w:p>
          <w:p w14:paraId="699F0DDC" w14:textId="06F7DF96" w:rsid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2423EE">
              <w:rPr>
                <w:rFonts w:eastAsia="MS Mincho"/>
                <w:i/>
                <w:sz w:val="20"/>
                <w:szCs w:val="20"/>
              </w:rPr>
              <w:t>2</w:t>
            </w:r>
            <w:r w:rsidRPr="00083C4D">
              <w:rPr>
                <w:rFonts w:eastAsia="MS Mincho"/>
                <w:i/>
                <w:sz w:val="20"/>
                <w:szCs w:val="20"/>
              </w:rPr>
              <w:t>.1</w:t>
            </w:r>
          </w:p>
          <w:p w14:paraId="6E492DBE" w14:textId="51C37DD3" w:rsidR="002423EE" w:rsidRPr="00083C4D" w:rsidRDefault="002423EE" w:rsidP="00083C4D">
            <w:pPr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i/>
                <w:sz w:val="20"/>
                <w:szCs w:val="20"/>
              </w:rPr>
              <w:t>ОПК-9</w:t>
            </w:r>
          </w:p>
          <w:p w14:paraId="15E3B2DA" w14:textId="5CD1F0F6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2423EE">
              <w:rPr>
                <w:rFonts w:eastAsia="MS Mincho"/>
                <w:i/>
                <w:sz w:val="20"/>
                <w:szCs w:val="20"/>
              </w:rPr>
              <w:t>9</w:t>
            </w:r>
            <w:r w:rsidRPr="00083C4D">
              <w:rPr>
                <w:rFonts w:eastAsia="MS Mincho"/>
                <w:i/>
                <w:sz w:val="20"/>
                <w:szCs w:val="20"/>
              </w:rPr>
              <w:t>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BE5E3" w14:textId="7D15F73D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7B1E57A1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72A0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57AA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F20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7AC16F4D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EF9" w14:textId="77777777" w:rsidR="00083C4D" w:rsidRPr="00083C4D" w:rsidRDefault="00083C4D" w:rsidP="00083C4D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>Обучающийся:</w:t>
            </w:r>
          </w:p>
          <w:p w14:paraId="1991D5FE" w14:textId="77777777" w:rsidR="00083C4D" w:rsidRPr="00083C4D" w:rsidRDefault="00083C4D" w:rsidP="00083C4D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83C4D">
              <w:rPr>
                <w:rFonts w:eastAsia="MS Mincho"/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ACB3B75" w14:textId="77777777" w:rsidR="00083C4D" w:rsidRPr="00083C4D" w:rsidRDefault="00083C4D" w:rsidP="00083C4D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083C4D">
              <w:rPr>
                <w:rFonts w:eastAsia="MS Mincho"/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1B4A43D" w14:textId="77777777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  <w:r w:rsidRPr="00083C4D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7C7E" w14:textId="4EBAD240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726DE0C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C55785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B59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699DCC37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6E5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4F52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FEB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514C8B1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F989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54EA502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51D05F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57A713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14:paraId="05572291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D7F5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78CAD68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895C581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4C6971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19F342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C477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0217D9BF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42A7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F75B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2D1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163656D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AE34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715DE5E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80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A49565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пробелы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знания, допускаются грубые ошибки.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FA7C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lastRenderedPageBreak/>
              <w:t>Обучающийся:</w:t>
            </w:r>
          </w:p>
          <w:p w14:paraId="5773275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7B8E23C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>химический метериал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0ACC0964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509102E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плине;</w:t>
            </w:r>
          </w:p>
          <w:p w14:paraId="6628BC31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C10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7D5DC097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363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0221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8468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39554A25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84E3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595EE0C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7E1930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13D31704" w14:textId="77777777" w:rsidR="00083C4D" w:rsidRPr="00083C4D" w:rsidRDefault="00083C4D" w:rsidP="00A15CFA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2426BE42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10B26029" w14:textId="77777777" w:rsidR="00083C4D" w:rsidRDefault="00083C4D" w:rsidP="00A60E81">
      <w:pPr>
        <w:rPr>
          <w:b/>
        </w:rPr>
      </w:pPr>
    </w:p>
    <w:p w14:paraId="261FCFC0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D71BDD6" w14:textId="77777777" w:rsidR="003F06F7" w:rsidRPr="00F766BF" w:rsidRDefault="003F06F7" w:rsidP="009A24A1">
      <w:pPr>
        <w:jc w:val="right"/>
        <w:rPr>
          <w:b/>
          <w:bCs/>
        </w:rPr>
      </w:pPr>
    </w:p>
    <w:p w14:paraId="37B65D36" w14:textId="77777777" w:rsidR="00DB23FB" w:rsidRDefault="00DB23FB" w:rsidP="00DB23FB">
      <w:pPr>
        <w:tabs>
          <w:tab w:val="right" w:leader="underscore" w:pos="8505"/>
        </w:tabs>
        <w:jc w:val="both"/>
      </w:pPr>
      <w:r>
        <w:t>6. ОЦЕНОЧНЫЕ СРЕДСТВА ДЛЯ ПРОВЕДЕНИЯ ТЕКУЩЕЙ И ПРОМЕЖУТОЧНОЙ АТТЕСТАЦИИ ПО ДИСЦИПЛИНЕ (МОДУЛЮ)</w:t>
      </w:r>
    </w:p>
    <w:p w14:paraId="6A22AF5D" w14:textId="77777777" w:rsidR="00DB23FB" w:rsidRDefault="00DB23FB" w:rsidP="00DB23FB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4FAE7F51" w14:textId="77777777" w:rsidR="00DB23FB" w:rsidRDefault="00DB23FB" w:rsidP="00DB23FB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74571BEB" w14:textId="77777777" w:rsidR="00DB23FB" w:rsidRDefault="00DB23FB" w:rsidP="00DB23FB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4CD6E9E0" w14:textId="77777777" w:rsidR="00DB23FB" w:rsidRDefault="00DB23FB" w:rsidP="00DB23FB">
      <w:pPr>
        <w:tabs>
          <w:tab w:val="right" w:leader="underscore" w:pos="8505"/>
        </w:tabs>
        <w:jc w:val="both"/>
      </w:pPr>
      <w:r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6BD7189B" w14:textId="77777777" w:rsidR="00DB23FB" w:rsidRDefault="00DB23FB" w:rsidP="00DB23FB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35D7D12B" w14:textId="77777777" w:rsidR="00DB23FB" w:rsidRDefault="00DB23FB" w:rsidP="00DB23FB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0,5моль/л  при температуре 40 0С.</w:t>
      </w:r>
    </w:p>
    <w:p w14:paraId="338036F6" w14:textId="77777777" w:rsidR="00DB23FB" w:rsidRDefault="00DB23FB" w:rsidP="00DB23FB">
      <w:pPr>
        <w:tabs>
          <w:tab w:val="right" w:leader="underscore" w:pos="8505"/>
        </w:tabs>
        <w:jc w:val="both"/>
      </w:pPr>
      <w:r>
        <w:t>7.Найдите Кравн  для реакции 2SO3 (Г) = 2SO2 (Г) + O2, если равновесные концентрации [SO3] = 0,33моль/л, [SO2] = 0,13 моль/л, [O2] = 0,13 моль/л.</w:t>
      </w:r>
    </w:p>
    <w:p w14:paraId="58C95B20" w14:textId="77777777" w:rsidR="00DB23FB" w:rsidRDefault="00DB23FB" w:rsidP="00DB23FB">
      <w:pPr>
        <w:tabs>
          <w:tab w:val="right" w:leader="underscore" w:pos="8505"/>
        </w:tabs>
        <w:jc w:val="both"/>
      </w:pPr>
      <w:r>
        <w:lastRenderedPageBreak/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Ca, C, Si, Tl. </w:t>
      </w:r>
    </w:p>
    <w:p w14:paraId="3FB9B9B6" w14:textId="77777777" w:rsidR="00DB23FB" w:rsidRDefault="00DB23FB" w:rsidP="00DB23FB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531641D9" w14:textId="77777777" w:rsidR="00DB23FB" w:rsidRDefault="00DB23FB" w:rsidP="00DB23FB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17E90DA8" w14:textId="77777777" w:rsidR="00DB23FB" w:rsidRDefault="00DB23FB" w:rsidP="00DB23FB">
      <w:pPr>
        <w:tabs>
          <w:tab w:val="right" w:leader="underscore" w:pos="8505"/>
        </w:tabs>
        <w:jc w:val="both"/>
      </w:pPr>
      <w:r>
        <w:t>11.Назовите соединения: MnO, Co (OH)3 , H2SO3, NaCl, FeOHBr.</w:t>
      </w:r>
    </w:p>
    <w:p w14:paraId="62BDA81E" w14:textId="77777777" w:rsidR="00DB23FB" w:rsidRDefault="00DB23FB" w:rsidP="00DB23FB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20E768AF" w14:textId="77777777" w:rsidR="00DB23FB" w:rsidRDefault="00DB23FB" w:rsidP="00DB23FB">
      <w:pPr>
        <w:tabs>
          <w:tab w:val="right" w:leader="underscore" w:pos="8505"/>
        </w:tabs>
        <w:jc w:val="both"/>
      </w:pPr>
      <w:r>
        <w:t>13.Докажите амфотерный характер Fe(OH)3 .</w:t>
      </w:r>
    </w:p>
    <w:p w14:paraId="68A7B69F" w14:textId="77777777" w:rsidR="00DB23FB" w:rsidRDefault="00DB23FB" w:rsidP="00DB23FB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0515E2AF" w14:textId="77777777" w:rsidR="00DB23FB" w:rsidRDefault="00DB23FB" w:rsidP="00DB23FB">
      <w:pPr>
        <w:tabs>
          <w:tab w:val="right" w:leader="underscore" w:pos="8505"/>
        </w:tabs>
        <w:jc w:val="both"/>
      </w:pPr>
      <w:r>
        <w:t>15.Напишите схемы диссоциации H2SO3, CoОH(NO3)2   по первой ступени.</w:t>
      </w:r>
    </w:p>
    <w:p w14:paraId="33A5FCC9" w14:textId="77777777" w:rsidR="00DB23FB" w:rsidRDefault="00DB23FB" w:rsidP="00DB23FB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01DF811E" w14:textId="77777777" w:rsidR="00DB23FB" w:rsidRDefault="00DB23FB" w:rsidP="00DB23FB">
      <w:pPr>
        <w:tabs>
          <w:tab w:val="right" w:leader="underscore" w:pos="8505"/>
        </w:tabs>
        <w:jc w:val="both"/>
      </w:pPr>
      <w:r>
        <w:t xml:space="preserve">          HCl + K2S→  ;   Cr3+ + 3OH– ↔ Cr(OH)3</w:t>
      </w:r>
    </w:p>
    <w:p w14:paraId="7669040F" w14:textId="77777777" w:rsidR="00DB23FB" w:rsidRDefault="00DB23FB" w:rsidP="00DB23FB">
      <w:pPr>
        <w:tabs>
          <w:tab w:val="right" w:leader="underscore" w:pos="8505"/>
        </w:tabs>
        <w:jc w:val="both"/>
      </w:pPr>
      <w:r>
        <w:t>17.Определите Кдисс. HCl , если молярная концентрация раствора кислоты 0,01моль/л и степени диссоциации равна 0,87.</w:t>
      </w:r>
    </w:p>
    <w:p w14:paraId="35CD9B14" w14:textId="77777777" w:rsidR="00DB23FB" w:rsidRDefault="00DB23FB" w:rsidP="00DB23FB">
      <w:pPr>
        <w:tabs>
          <w:tab w:val="right" w:leader="underscore" w:pos="8505"/>
        </w:tabs>
        <w:jc w:val="both"/>
      </w:pPr>
      <w:r>
        <w:t xml:space="preserve">18.В какую сторону сместится равновесие в системе </w:t>
      </w:r>
    </w:p>
    <w:p w14:paraId="2BC320C3" w14:textId="77777777" w:rsidR="00DB23FB" w:rsidRDefault="00DB23FB" w:rsidP="00DB23FB">
      <w:pPr>
        <w:tabs>
          <w:tab w:val="right" w:leader="underscore" w:pos="8505"/>
        </w:tabs>
        <w:jc w:val="both"/>
      </w:pPr>
      <w:r>
        <w:t xml:space="preserve">          COCl2 = CO + Cl2 (∆Н &gt; 0) при увеличении </w:t>
      </w:r>
    </w:p>
    <w:p w14:paraId="77CCB227" w14:textId="77777777" w:rsidR="00DB23FB" w:rsidRDefault="00DB23FB" w:rsidP="00DB23FB">
      <w:pPr>
        <w:tabs>
          <w:tab w:val="right" w:leader="underscore" w:pos="8505"/>
        </w:tabs>
        <w:jc w:val="both"/>
      </w:pPr>
      <w:r>
        <w:t xml:space="preserve">          а) давления ; б) температуры ? Составьте формулу Кравн.</w:t>
      </w:r>
    </w:p>
    <w:p w14:paraId="02DB6FCB" w14:textId="77777777" w:rsidR="00DB23FB" w:rsidRDefault="00DB23FB" w:rsidP="00DB23FB">
      <w:pPr>
        <w:tabs>
          <w:tab w:val="right" w:leader="underscore" w:pos="8505"/>
        </w:tabs>
        <w:jc w:val="both"/>
      </w:pPr>
      <w:r>
        <w:t xml:space="preserve">19.Укажите, какие из данных веществ (по отношению к подчеркнутому элементу):  KCl, TiCl2, CuO, Li, NaBiO3, K2SO3,  – могут играть роль восстановителя? Какие – окислителя? Какие и ту и другую?    </w:t>
      </w:r>
    </w:p>
    <w:p w14:paraId="375C6855" w14:textId="77777777" w:rsidR="00DB23FB" w:rsidRDefault="00DB23FB" w:rsidP="00DB23FB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восстановитель:   К2Cr2O7 + NaNO2 +H2SO4 → NaNO3 + Cr2(SO4)3  + К2SO4 + H2O. </w:t>
      </w:r>
    </w:p>
    <w:p w14:paraId="32B63307" w14:textId="77777777" w:rsidR="002423EE" w:rsidRDefault="002423EE" w:rsidP="00DB23FB">
      <w:pPr>
        <w:tabs>
          <w:tab w:val="right" w:leader="underscore" w:pos="8505"/>
        </w:tabs>
        <w:jc w:val="both"/>
      </w:pPr>
    </w:p>
    <w:p w14:paraId="60F59ACA" w14:textId="77777777" w:rsidR="002423EE" w:rsidRDefault="002423EE" w:rsidP="00DB23FB">
      <w:pPr>
        <w:tabs>
          <w:tab w:val="right" w:leader="underscore" w:pos="8505"/>
        </w:tabs>
        <w:jc w:val="both"/>
      </w:pPr>
    </w:p>
    <w:p w14:paraId="42366296" w14:textId="77777777" w:rsidR="00A65D81" w:rsidRPr="00B40AE3" w:rsidRDefault="00A65D81" w:rsidP="00A65D8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bookmarkStart w:id="5" w:name="_Toc62039712"/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A65D81" w:rsidRPr="00B40AE3" w14:paraId="31941C55" w14:textId="77777777" w:rsidTr="00B74823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70E8CA" w14:textId="77777777" w:rsidR="00A65D81" w:rsidRPr="00B40AE3" w:rsidRDefault="00A65D81" w:rsidP="00B7482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</w:rPr>
              <w:t xml:space="preserve">(контрольно-оценочного </w:t>
            </w:r>
            <w:r w:rsidRPr="00B40AE3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9F4E1E" w14:textId="77777777" w:rsidR="00A65D81" w:rsidRPr="00B40AE3" w:rsidRDefault="00A65D81" w:rsidP="00B74823">
            <w:pPr>
              <w:widowControl w:val="0"/>
              <w:ind w:left="872"/>
              <w:rPr>
                <w:b/>
                <w:lang w:val="en-US"/>
              </w:rPr>
            </w:pPr>
            <w:r w:rsidRPr="00B40AE3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84D2B3" w14:textId="77777777" w:rsidR="00A65D81" w:rsidRPr="00B40AE3" w:rsidRDefault="00A65D81" w:rsidP="00B7482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A65D81" w:rsidRPr="00B40AE3" w14:paraId="03E20D1F" w14:textId="77777777" w:rsidTr="00B74823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3BC" w14:textId="77777777" w:rsidR="00A65D81" w:rsidRPr="00B40AE3" w:rsidRDefault="00A65D81" w:rsidP="00B74823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F861" w14:textId="77777777" w:rsidR="00A65D81" w:rsidRPr="00B40AE3" w:rsidRDefault="00A65D81" w:rsidP="00B74823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3B8D36" w14:textId="77777777" w:rsidR="00A65D81" w:rsidRPr="00B40AE3" w:rsidRDefault="00A65D81" w:rsidP="00B7482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A520A4" w14:textId="77777777" w:rsidR="00A65D81" w:rsidRPr="00B40AE3" w:rsidRDefault="00A65D81" w:rsidP="00B7482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5D81" w:rsidRPr="00B40AE3" w14:paraId="1F9DE971" w14:textId="77777777" w:rsidTr="00B7482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410" w14:textId="77777777" w:rsidR="00A65D81" w:rsidRPr="00B40AE3" w:rsidRDefault="00A65D81" w:rsidP="00B7482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53" w14:textId="77777777" w:rsidR="00A65D81" w:rsidRPr="00B40AE3" w:rsidRDefault="00A65D81" w:rsidP="00B7482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D5E2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295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</w:p>
        </w:tc>
      </w:tr>
      <w:tr w:rsidR="00A65D81" w:rsidRPr="00B40AE3" w14:paraId="5ED1F8B2" w14:textId="77777777" w:rsidTr="00B74823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4715" w14:textId="77777777" w:rsidR="00A65D81" w:rsidRPr="00B40AE3" w:rsidRDefault="00A65D81" w:rsidP="00B74823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>
              <w:rPr>
                <w:i/>
              </w:rPr>
              <w:t>Контрольная</w:t>
            </w:r>
            <w:r w:rsidRPr="00B40AE3">
              <w:rPr>
                <w:i/>
                <w:lang w:val="en-US"/>
              </w:rPr>
              <w:t xml:space="preserve"> </w:t>
            </w:r>
            <w:r w:rsidRPr="00B40AE3">
              <w:rPr>
                <w:i/>
                <w:lang w:val="en-US"/>
              </w:rPr>
              <w:lastRenderedPageBreak/>
              <w:t>работа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987E" w14:textId="77777777" w:rsidR="00A65D81" w:rsidRPr="00B40AE3" w:rsidRDefault="00A65D81" w:rsidP="00B7482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lastRenderedPageBreak/>
              <w:t>Работа выполнена полностью. Нет ошибок в логических рассуждениях. Воз</w:t>
            </w:r>
            <w:r w:rsidRPr="00B40AE3">
              <w:rPr>
                <w:i/>
              </w:rPr>
              <w:lastRenderedPageBreak/>
              <w:t xml:space="preserve">можно наличие одной неточности или описки, не являющиеся следствием незнания или непонимания учебного материала. </w:t>
            </w:r>
            <w:r w:rsidRPr="00B40AE3">
              <w:rPr>
                <w:i/>
                <w:spacing w:val="-4"/>
              </w:rPr>
              <w:t xml:space="preserve">Обучающийся </w:t>
            </w:r>
            <w:r w:rsidRPr="00B40AE3">
              <w:rPr>
                <w:i/>
              </w:rPr>
              <w:t>показал полный объем знаний, умений</w:t>
            </w:r>
            <w:r w:rsidRPr="00B40AE3">
              <w:rPr>
                <w:i/>
                <w:spacing w:val="-25"/>
              </w:rPr>
              <w:t xml:space="preserve"> </w:t>
            </w:r>
            <w:r w:rsidRPr="00B40AE3">
              <w:rPr>
                <w:i/>
              </w:rPr>
              <w:t>в освоении пройденных тем и применение их на</w:t>
            </w:r>
            <w:r w:rsidRPr="00B40AE3">
              <w:rPr>
                <w:i/>
                <w:spacing w:val="-4"/>
              </w:rPr>
              <w:t xml:space="preserve"> </w:t>
            </w:r>
            <w:r w:rsidRPr="00B40AE3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E586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lastRenderedPageBreak/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3805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</w:tr>
      <w:tr w:rsidR="00A65D81" w:rsidRPr="00B40AE3" w14:paraId="50EC9ED1" w14:textId="77777777" w:rsidTr="00B7482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BF8C" w14:textId="77777777" w:rsidR="00A65D81" w:rsidRPr="00B40AE3" w:rsidRDefault="00A65D81" w:rsidP="00B7482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380" w14:textId="77777777" w:rsidR="00A65D81" w:rsidRPr="00B40AE3" w:rsidRDefault="00A65D81" w:rsidP="00B7482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полностью,</w:t>
            </w:r>
            <w:r w:rsidRPr="00B40AE3">
              <w:rPr>
                <w:i/>
                <w:spacing w:val="-15"/>
              </w:rPr>
              <w:t xml:space="preserve"> </w:t>
            </w:r>
            <w:r w:rsidRPr="00B40AE3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B40AE3">
              <w:rPr>
                <w:i/>
                <w:spacing w:val="-8"/>
              </w:rPr>
              <w:t xml:space="preserve"> </w:t>
            </w:r>
            <w:r w:rsidRPr="00B40AE3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A6F0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458A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</w:tr>
      <w:tr w:rsidR="00A65D81" w:rsidRPr="00B40AE3" w14:paraId="4A22D23A" w14:textId="77777777" w:rsidTr="00B7482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900B" w14:textId="77777777" w:rsidR="00A65D81" w:rsidRPr="00B40AE3" w:rsidRDefault="00A65D81" w:rsidP="00B7482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0DA" w14:textId="77777777" w:rsidR="00A65D81" w:rsidRPr="00B40AE3" w:rsidRDefault="00A65D81" w:rsidP="00B7482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Допущены более одной</w:t>
            </w:r>
            <w:r w:rsidRPr="00B40AE3">
              <w:rPr>
                <w:i/>
                <w:spacing w:val="-22"/>
              </w:rPr>
              <w:t xml:space="preserve"> </w:t>
            </w:r>
            <w:r w:rsidRPr="00B40AE3">
              <w:rPr>
                <w:i/>
              </w:rPr>
              <w:t>ошибки или более двух-трех</w:t>
            </w:r>
            <w:r w:rsidRPr="00B40AE3">
              <w:rPr>
                <w:i/>
                <w:spacing w:val="-20"/>
              </w:rPr>
              <w:t xml:space="preserve"> </w:t>
            </w:r>
            <w:r w:rsidRPr="00B40AE3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3048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FFC3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</w:tr>
      <w:tr w:rsidR="00A65D81" w:rsidRPr="00B40AE3" w14:paraId="675F8271" w14:textId="77777777" w:rsidTr="00B7482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D49C" w14:textId="77777777" w:rsidR="00A65D81" w:rsidRPr="00B40AE3" w:rsidRDefault="00A65D81" w:rsidP="00B7482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40D6" w14:textId="77777777" w:rsidR="00A65D81" w:rsidRPr="00B40AE3" w:rsidRDefault="00A65D81" w:rsidP="00B7482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не</w:t>
            </w:r>
            <w:r w:rsidRPr="00B40AE3">
              <w:rPr>
                <w:i/>
                <w:spacing w:val="-17"/>
              </w:rPr>
              <w:t xml:space="preserve"> </w:t>
            </w:r>
            <w:r w:rsidRPr="00B40AE3">
              <w:rPr>
                <w:i/>
              </w:rPr>
              <w:t xml:space="preserve">полностью. Допущены </w:t>
            </w:r>
            <w:r w:rsidRPr="00B40AE3">
              <w:rPr>
                <w:i/>
                <w:spacing w:val="-2"/>
              </w:rPr>
              <w:t xml:space="preserve">грубые </w:t>
            </w:r>
            <w:r w:rsidRPr="00B40AE3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1541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2B57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</w:tr>
      <w:tr w:rsidR="00A65D81" w:rsidRPr="00B40AE3" w14:paraId="500F708B" w14:textId="77777777" w:rsidTr="00B7482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2116" w14:textId="77777777" w:rsidR="00A65D81" w:rsidRPr="00B40AE3" w:rsidRDefault="00A65D81" w:rsidP="00B7482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2263" w14:textId="77777777" w:rsidR="00A65D81" w:rsidRPr="00B40AE3" w:rsidRDefault="00A65D81" w:rsidP="00B74823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r w:rsidRPr="00B40AE3">
              <w:rPr>
                <w:i/>
                <w:lang w:val="en-US"/>
              </w:rPr>
              <w:t>Работа не</w:t>
            </w:r>
            <w:r w:rsidRPr="00B40AE3">
              <w:rPr>
                <w:i/>
              </w:rPr>
              <w:t xml:space="preserve"> </w:t>
            </w:r>
            <w:r w:rsidRPr="00B40AE3">
              <w:rPr>
                <w:i/>
                <w:spacing w:val="-1"/>
                <w:lang w:val="en-US"/>
              </w:rPr>
              <w:t>выполнена</w:t>
            </w:r>
            <w:r w:rsidRPr="00B40AE3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D7D3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ABC5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</w:p>
        </w:tc>
      </w:tr>
    </w:tbl>
    <w:p w14:paraId="7B5D6560" w14:textId="77777777" w:rsidR="00A65D81" w:rsidRDefault="00A65D81" w:rsidP="00A65D81">
      <w:pPr>
        <w:autoSpaceDE w:val="0"/>
        <w:autoSpaceDN w:val="0"/>
        <w:adjustRightInd w:val="0"/>
        <w:jc w:val="both"/>
        <w:rPr>
          <w:b/>
        </w:rPr>
      </w:pPr>
    </w:p>
    <w:p w14:paraId="49070EC2" w14:textId="77777777" w:rsidR="00A65D81" w:rsidRPr="00B40AE3" w:rsidRDefault="00A65D81" w:rsidP="00A65D8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A65D81" w:rsidRPr="00B40AE3" w14:paraId="2E1403D4" w14:textId="77777777" w:rsidTr="00B74823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CDFE1F" w14:textId="77777777" w:rsidR="00A65D81" w:rsidRPr="00B40AE3" w:rsidRDefault="00A65D81" w:rsidP="00B7482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9AB657" w14:textId="77777777" w:rsidR="00A65D81" w:rsidRPr="00B40AE3" w:rsidRDefault="00A65D81" w:rsidP="00B74823">
            <w:pPr>
              <w:widowControl w:val="0"/>
              <w:ind w:left="872"/>
              <w:rPr>
                <w:b/>
                <w:lang w:val="en-US"/>
              </w:rPr>
            </w:pPr>
            <w:r w:rsidRPr="00B40AE3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520198" w14:textId="77777777" w:rsidR="00A65D81" w:rsidRPr="00B40AE3" w:rsidRDefault="00A65D81" w:rsidP="00B7482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A65D81" w:rsidRPr="00B40AE3" w14:paraId="78654CAF" w14:textId="77777777" w:rsidTr="00B74823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E3AD2A" w14:textId="77777777" w:rsidR="00A65D81" w:rsidRPr="00B40AE3" w:rsidRDefault="00A65D81" w:rsidP="00B7482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F33B" w14:textId="77777777" w:rsidR="00A65D81" w:rsidRPr="00B40AE3" w:rsidRDefault="00A65D81" w:rsidP="00B74823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5E0981" w14:textId="77777777" w:rsidR="00A65D81" w:rsidRPr="00B40AE3" w:rsidRDefault="00A65D81" w:rsidP="00B7482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9F895A" w14:textId="77777777" w:rsidR="00A65D81" w:rsidRPr="00B40AE3" w:rsidRDefault="00A65D81" w:rsidP="00B7482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5D81" w:rsidRPr="00B40AE3" w14:paraId="137FEEC4" w14:textId="77777777" w:rsidTr="00B74823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3AD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экзамен</w:t>
            </w:r>
          </w:p>
          <w:p w14:paraId="4F3488A9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C0E" w14:textId="77777777" w:rsidR="00A65D81" w:rsidRPr="00B40AE3" w:rsidRDefault="00A65D81" w:rsidP="00B74823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144E84B4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rFonts w:eastAsia="MS Mincho"/>
                <w:i/>
              </w:rPr>
              <w:t>Используется порядковая шкала оценивания.</w:t>
            </w:r>
          </w:p>
          <w:p w14:paraId="2345A909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Правила оценки всего теста:</w:t>
            </w:r>
          </w:p>
          <w:p w14:paraId="42728839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rFonts w:eastAsia="MS Mincho"/>
                <w:i/>
              </w:rPr>
              <w:t>а именно</w:t>
            </w:r>
            <w:r w:rsidRPr="00B40AE3">
              <w:rPr>
                <w:rFonts w:eastAsia="MS Mincho"/>
                <w:i/>
              </w:rPr>
              <w:t xml:space="preserve">, </w:t>
            </w:r>
            <w:r>
              <w:rPr>
                <w:rFonts w:eastAsia="MS Mincho"/>
                <w:i/>
              </w:rPr>
              <w:t>3</w:t>
            </w:r>
            <w:r w:rsidRPr="00B40AE3">
              <w:rPr>
                <w:rFonts w:eastAsia="MS Mincho"/>
                <w:i/>
              </w:rPr>
              <w:t xml:space="preserve">0 баллов. </w:t>
            </w:r>
          </w:p>
          <w:p w14:paraId="3EE0D743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F609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A92A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755" w14:textId="77777777" w:rsidR="00A65D81" w:rsidRPr="00B40AE3" w:rsidRDefault="00A65D81" w:rsidP="00B74823">
            <w:pPr>
              <w:jc w:val="center"/>
              <w:rPr>
                <w:rFonts w:eastAsia="MS Mincho"/>
                <w:i/>
                <w:color w:val="000000"/>
              </w:rPr>
            </w:pPr>
            <w:r w:rsidRPr="00B40AE3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A65D81" w:rsidRPr="00B40AE3" w14:paraId="75CED799" w14:textId="77777777" w:rsidTr="00B7482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823D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1802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C0E6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E58F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8D05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A65D81" w:rsidRPr="00B40AE3" w14:paraId="44CFA4D9" w14:textId="77777777" w:rsidTr="00B7482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002C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4790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4644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836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9A5C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A65D81" w:rsidRPr="00B40AE3" w14:paraId="01567C1F" w14:textId="77777777" w:rsidTr="00B7482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E21C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3EBC" w14:textId="77777777" w:rsidR="00A65D81" w:rsidRPr="00B40AE3" w:rsidRDefault="00A65D81" w:rsidP="00B7482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829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FC05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E77" w14:textId="77777777" w:rsidR="00A65D81" w:rsidRPr="00B40AE3" w:rsidRDefault="00A65D81" w:rsidP="00B7482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40% и менее 40%</w:t>
            </w:r>
          </w:p>
        </w:tc>
      </w:tr>
    </w:tbl>
    <w:p w14:paraId="6DE47046" w14:textId="77777777" w:rsidR="00A65D81" w:rsidRDefault="00A65D81" w:rsidP="00A65D81">
      <w:pPr>
        <w:autoSpaceDE w:val="0"/>
        <w:autoSpaceDN w:val="0"/>
        <w:adjustRightInd w:val="0"/>
        <w:jc w:val="both"/>
        <w:rPr>
          <w:b/>
        </w:rPr>
      </w:pPr>
    </w:p>
    <w:p w14:paraId="6FB4246A" w14:textId="77777777" w:rsidR="00A65D81" w:rsidRPr="00DA5ED4" w:rsidRDefault="00A65D81" w:rsidP="00A65D81">
      <w:pPr>
        <w:ind w:firstLine="709"/>
        <w:rPr>
          <w:rFonts w:eastAsia="MS Mincho"/>
          <w:iCs/>
        </w:rPr>
      </w:pPr>
      <w:r w:rsidRPr="00DA5ED4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CE5ECF8" w14:textId="77777777" w:rsidR="00A65D81" w:rsidRPr="00DA5ED4" w:rsidRDefault="00A65D81" w:rsidP="00A65D81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A65D81" w:rsidRPr="00DA5ED4" w14:paraId="63FB4F68" w14:textId="77777777" w:rsidTr="00B74823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C0C6AD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92B9EF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F3CC8F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A65D81" w:rsidRPr="00DA5ED4" w14:paraId="2912383F" w14:textId="77777777" w:rsidTr="00B7482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3B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lastRenderedPageBreak/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637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764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A65D81" w:rsidRPr="00DA5ED4" w14:paraId="2FDCCD75" w14:textId="77777777" w:rsidTr="00B7482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876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BCF6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7E5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65D81" w:rsidRPr="00DA5ED4" w14:paraId="1B256233" w14:textId="77777777" w:rsidTr="00B7482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CFF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504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740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65D81" w:rsidRPr="00DA5ED4" w14:paraId="23CFC1C6" w14:textId="77777777" w:rsidTr="00B74823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11A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C5E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F54A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65D81" w:rsidRPr="00DA5ED4" w14:paraId="5563D7D3" w14:textId="77777777" w:rsidTr="00B7482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1A6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9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A67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F6E0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65D81" w:rsidRPr="00DA5ED4" w14:paraId="73A4C28D" w14:textId="77777777" w:rsidTr="00B74823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B6E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CBD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936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A65D81" w:rsidRPr="00DA5ED4" w14:paraId="1F7A95AB" w14:textId="77777777" w:rsidTr="00B748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97AE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346FBCD0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экзамен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FCB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2C7B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40A64D70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46F5AB1D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59B240D0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266D5E21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4CC0E769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A65D81" w:rsidRPr="00DA5ED4" w14:paraId="2E06907B" w14:textId="77777777" w:rsidTr="00B7482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7186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Неорганическая химия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  <w:p w14:paraId="0A2C088F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187C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3247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4CE18B7C" w14:textId="77777777" w:rsidR="00A65D81" w:rsidRDefault="00A65D81" w:rsidP="00A65D81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</w:p>
    <w:p w14:paraId="03B1033F" w14:textId="77777777" w:rsidR="00A65D81" w:rsidRPr="00DA5ED4" w:rsidRDefault="00A65D81" w:rsidP="00A65D81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A65D81" w:rsidRPr="00DA5ED4" w14:paraId="048982D3" w14:textId="77777777" w:rsidTr="00B74823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D62A48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20CDF2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A65D81" w:rsidRPr="00DA5ED4" w14:paraId="1DD0411D" w14:textId="77777777" w:rsidTr="00B74823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9E30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FD607F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B9F6F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65D81" w:rsidRPr="00DA5ED4" w14:paraId="58781287" w14:textId="77777777" w:rsidTr="00B74823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BC91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E802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79F56CB0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594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A65D81" w:rsidRPr="00DA5ED4" w14:paraId="0D951DF3" w14:textId="77777777" w:rsidTr="00B74823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B73D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4BBD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6BA394C8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80F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A65D81" w:rsidRPr="00DA5ED4" w14:paraId="30724A1F" w14:textId="77777777" w:rsidTr="00B74823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A88E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08AF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6A86E4C8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CA3C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A65D81" w:rsidRPr="00DA5ED4" w14:paraId="22DF06F4" w14:textId="77777777" w:rsidTr="00B74823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5770" w14:textId="77777777" w:rsidR="00A65D81" w:rsidRPr="00DA5ED4" w:rsidRDefault="00A65D81" w:rsidP="00B74823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24CD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A066" w14:textId="77777777" w:rsidR="00A65D81" w:rsidRPr="00DA5ED4" w:rsidRDefault="00A65D81" w:rsidP="00B74823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611A8453" w14:textId="77777777" w:rsidR="00A65D81" w:rsidRPr="00DA5ED4" w:rsidRDefault="00A65D81" w:rsidP="00A65D81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ОБРАЗОВАТЕЛЬНЫЕ ТЕХНОЛОГИИ</w:t>
      </w:r>
    </w:p>
    <w:p w14:paraId="51534988" w14:textId="77777777" w:rsidR="00A65D81" w:rsidRPr="00DA5ED4" w:rsidRDefault="00A65D81" w:rsidP="00A65D81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338B708" w14:textId="77777777" w:rsidR="00A65D81" w:rsidRPr="00DA5ED4" w:rsidRDefault="00A65D81" w:rsidP="00A65D81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lastRenderedPageBreak/>
        <w:t>проблемная лекция;</w:t>
      </w:r>
    </w:p>
    <w:p w14:paraId="31D27278" w14:textId="77777777" w:rsidR="00A65D81" w:rsidRPr="00DA5ED4" w:rsidRDefault="00A65D81" w:rsidP="00A65D81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 xml:space="preserve">проведение </w:t>
      </w:r>
      <w:r>
        <w:rPr>
          <w:rFonts w:eastAsia="MS Mincho"/>
          <w:i/>
        </w:rPr>
        <w:t>лабораторных работ</w:t>
      </w:r>
      <w:r w:rsidRPr="00DA5ED4">
        <w:rPr>
          <w:rFonts w:eastAsia="MS Mincho"/>
          <w:i/>
        </w:rPr>
        <w:t>;</w:t>
      </w:r>
    </w:p>
    <w:p w14:paraId="717E20C9" w14:textId="77777777" w:rsidR="00A65D81" w:rsidRPr="00DA5ED4" w:rsidRDefault="00A65D81" w:rsidP="00A65D81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дистанционные образовательные технологии;</w:t>
      </w:r>
    </w:p>
    <w:p w14:paraId="0EBCC2E6" w14:textId="77777777" w:rsidR="00A65D81" w:rsidRPr="00DA5ED4" w:rsidRDefault="00A65D81" w:rsidP="00A65D81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DA5ED4">
        <w:rPr>
          <w:rFonts w:eastAsia="MS Mincho"/>
          <w:i/>
        </w:rPr>
        <w:t>;</w:t>
      </w:r>
    </w:p>
    <w:p w14:paraId="7A8D990A" w14:textId="77777777" w:rsidR="00A65D81" w:rsidRPr="00DA5ED4" w:rsidRDefault="00A65D81" w:rsidP="00A65D81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самостоятельная работа в системе компьютерного тестирования;</w:t>
      </w:r>
    </w:p>
    <w:p w14:paraId="25350A46" w14:textId="77777777" w:rsidR="00A65D81" w:rsidRPr="00DA5ED4" w:rsidRDefault="00A65D81" w:rsidP="00A65D81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обучение в сотрудничестве (командная, групповая работа);</w:t>
      </w:r>
    </w:p>
    <w:p w14:paraId="7ED7D9CC" w14:textId="77777777" w:rsidR="00A65D81" w:rsidRPr="00DA5ED4" w:rsidRDefault="00A65D81" w:rsidP="00A65D81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39CB540E" w14:textId="77777777" w:rsidR="00A65D81" w:rsidRPr="00DA5ED4" w:rsidRDefault="00A65D81" w:rsidP="00A65D81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 xml:space="preserve">Практическая подготовка в рамках </w:t>
      </w:r>
      <w:r w:rsidRPr="00DA5ED4">
        <w:rPr>
          <w:rFonts w:eastAsia="MS Mincho"/>
          <w:i/>
        </w:rPr>
        <w:t>учебной дисциплины</w:t>
      </w:r>
      <w:r w:rsidRPr="00DA5ED4">
        <w:rPr>
          <w:rFonts w:eastAsia="MS Mincho"/>
        </w:rPr>
        <w:t xml:space="preserve"> реализуется при проведении </w:t>
      </w:r>
      <w:r w:rsidRPr="00DA5ED4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DA5ED4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48647B1F" w14:textId="77777777" w:rsidR="00A65D81" w:rsidRPr="00DA5ED4" w:rsidRDefault="00A65D81" w:rsidP="00A65D81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  <w:i/>
        </w:rPr>
        <w:t>Проводятся</w:t>
      </w:r>
      <w:r w:rsidRPr="00DA5ED4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1D42C87" w14:textId="77777777" w:rsidR="00A65D81" w:rsidRDefault="00A65D81" w:rsidP="00A65D81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53BD0FD5" w14:textId="77777777" w:rsidR="00A65D81" w:rsidRPr="00DA5ED4" w:rsidRDefault="00A65D81" w:rsidP="00A65D81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17154196" w14:textId="77777777" w:rsidR="00A65D81" w:rsidRPr="00DA5ED4" w:rsidRDefault="00A65D81" w:rsidP="00A65D81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581DDDA" w14:textId="77777777" w:rsidR="00A65D81" w:rsidRDefault="00A65D81" w:rsidP="00A65D81">
      <w:pPr>
        <w:autoSpaceDE w:val="0"/>
        <w:autoSpaceDN w:val="0"/>
        <w:adjustRightInd w:val="0"/>
        <w:jc w:val="both"/>
        <w:rPr>
          <w:b/>
        </w:rPr>
      </w:pPr>
    </w:p>
    <w:p w14:paraId="0228BD2E" w14:textId="77777777" w:rsidR="00A65D81" w:rsidRPr="00171754" w:rsidRDefault="00A65D81" w:rsidP="00A65D81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14:paraId="6FEE3E09" w14:textId="77777777" w:rsidR="00A65D81" w:rsidRPr="00171754" w:rsidRDefault="00A65D81" w:rsidP="00A65D8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A65D81" w:rsidRPr="00171754" w14:paraId="1C423131" w14:textId="77777777" w:rsidTr="00B74823">
        <w:tc>
          <w:tcPr>
            <w:tcW w:w="5103" w:type="dxa"/>
          </w:tcPr>
          <w:p w14:paraId="21CEE58C" w14:textId="77777777" w:rsidR="00A65D81" w:rsidRPr="00171754" w:rsidRDefault="00A65D81" w:rsidP="00B7482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1948E33C" w14:textId="77777777" w:rsidR="00A65D81" w:rsidRPr="00171754" w:rsidRDefault="00A65D81" w:rsidP="00B748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A65D81" w:rsidRPr="00703752" w14:paraId="210F76C2" w14:textId="77777777" w:rsidTr="00B7482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B7" w14:textId="77777777" w:rsidR="00A65D81" w:rsidRDefault="00A65D81" w:rsidP="00B74823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0A7712D4" w14:textId="77777777" w:rsidR="00A65D81" w:rsidRPr="00703752" w:rsidRDefault="00A65D81" w:rsidP="00B748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FD19" w14:textId="77777777" w:rsidR="00A65D81" w:rsidRPr="00703752" w:rsidRDefault="00A65D81" w:rsidP="00B74823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</w:t>
            </w:r>
            <w:r w:rsidRPr="00703752">
              <w:rPr>
                <w:rFonts w:ascii="Times New Roman" w:hAnsi="Times New Roman"/>
              </w:rPr>
              <w:lastRenderedPageBreak/>
              <w:t>программе дисциплины.</w:t>
            </w:r>
          </w:p>
        </w:tc>
      </w:tr>
      <w:tr w:rsidR="00A65D81" w:rsidRPr="00703752" w14:paraId="5325FA63" w14:textId="77777777" w:rsidTr="00B7482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FAC" w14:textId="77777777" w:rsidR="00A65D81" w:rsidRDefault="00A65D81" w:rsidP="00B74823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lastRenderedPageBreak/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A052977" w14:textId="77777777" w:rsidR="00A65D81" w:rsidRPr="00703752" w:rsidRDefault="00A65D81" w:rsidP="00B748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6FF" w14:textId="77777777" w:rsidR="00A65D81" w:rsidRPr="00703752" w:rsidRDefault="00A65D81" w:rsidP="00B748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специализированное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кодоскоп,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-метроы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ионометр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65D81" w:rsidRPr="00703752" w14:paraId="3B0DC205" w14:textId="77777777" w:rsidTr="00B74823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B6D" w14:textId="77777777" w:rsidR="00A65D81" w:rsidRPr="001C2939" w:rsidRDefault="00A65D81" w:rsidP="00B748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6C6EA147" w14:textId="77777777" w:rsidR="00A65D81" w:rsidRPr="001C2939" w:rsidRDefault="00A65D81" w:rsidP="00B7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438" w14:textId="77777777" w:rsidR="00A65D81" w:rsidRPr="001C2939" w:rsidRDefault="00A65D81" w:rsidP="00B74823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5F64DA0B" w14:textId="77777777" w:rsidR="00A65D81" w:rsidRPr="001C2939" w:rsidRDefault="00A65D81" w:rsidP="00B74823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19D9147B" w14:textId="77777777" w:rsidR="00A65D81" w:rsidRPr="00171754" w:rsidRDefault="00A65D81" w:rsidP="00A65D8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A65D81" w:rsidRPr="00171754" w:rsidSect="00083C4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37F38448" w14:textId="77777777" w:rsidR="00A65D81" w:rsidRPr="00171754" w:rsidRDefault="00A65D81" w:rsidP="00A65D81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14:paraId="14269095" w14:textId="77777777" w:rsidR="00A65D81" w:rsidRPr="00171754" w:rsidRDefault="00A65D81" w:rsidP="00A65D81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2685501D" w14:textId="77777777" w:rsidR="00A65D81" w:rsidRPr="00171754" w:rsidRDefault="00A65D81" w:rsidP="00A65D81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A65D81" w:rsidRPr="00171754" w14:paraId="0B7CB013" w14:textId="77777777" w:rsidTr="00B7482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5F33E9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576781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2AB559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7C105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8BC0EF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7556E2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92EF92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0FD9B3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86B64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A65D81" w:rsidRPr="00171754" w14:paraId="11EBD9B7" w14:textId="77777777" w:rsidTr="00B7482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7B8D16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E06A13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520FA6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2F4EB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EB7C40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0A7ED0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AFCA0E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426C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A65D81" w:rsidRPr="00171754" w14:paraId="694F3686" w14:textId="77777777" w:rsidTr="00B7482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0C08F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C0AA26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4C330B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4F128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867D3E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7F6FD8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F26D69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C3AF9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A65D81" w:rsidRPr="00171754" w14:paraId="1B0D648A" w14:textId="77777777" w:rsidTr="00B7482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BAB3E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526F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4A97A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65555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47792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BDFC6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49090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A3AB1C9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652E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A65D81" w:rsidRPr="00171754" w14:paraId="16AB9AF3" w14:textId="77777777" w:rsidTr="00B74823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6B8E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06DA8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B83B3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8304F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22F13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4C6B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83A05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75A2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A65D81" w:rsidRPr="00171754" w14:paraId="6B7379BF" w14:textId="77777777" w:rsidTr="00B7482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4209C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3F3B0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879CF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5CFFF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91C4A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F14A2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75BD9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7B3C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48128321" w14:textId="77777777" w:rsidR="00A65D81" w:rsidRPr="00171754" w:rsidRDefault="00A65D81" w:rsidP="00A65D81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A65D81" w:rsidRPr="00171754" w14:paraId="5A91FFA8" w14:textId="77777777" w:rsidTr="00B7482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D74D0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711A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CEF16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CFA6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F3256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ADCE4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8F3E4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8713C3C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8B6F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A65D81" w:rsidRPr="00171754" w14:paraId="18B5BA82" w14:textId="77777777" w:rsidTr="00B7482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9C43F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A7429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7297A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F0C54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8D8A5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BFB86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D0565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B2A1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A65D81" w:rsidRPr="00171754" w14:paraId="297EC436" w14:textId="77777777" w:rsidTr="00B7482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0D5FC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DE656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A3726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298B4" w14:textId="77777777" w:rsidR="00A65D81" w:rsidRPr="00171754" w:rsidRDefault="00A65D81" w:rsidP="00B74823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8FA72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CC514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145B0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5E54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A65D81" w:rsidRPr="00171754" w14:paraId="2B30BB5F" w14:textId="77777777" w:rsidTr="00B7482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A23A8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6CE47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46984" w14:textId="77777777" w:rsidR="00A65D81" w:rsidRPr="00171754" w:rsidRDefault="00A65D81" w:rsidP="00B74823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099D6" w14:textId="77777777" w:rsidR="00A65D81" w:rsidRPr="00171754" w:rsidRDefault="00A65D81" w:rsidP="00B74823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A7904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152DD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4BBE9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9909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A65D81" w:rsidRPr="00171754" w14:paraId="61000572" w14:textId="77777777" w:rsidTr="00B74823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01D5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>9.3 Методические материалы авторов РГУ им. А.Н.Косыгина</w:t>
            </w:r>
          </w:p>
        </w:tc>
      </w:tr>
      <w:tr w:rsidR="00A65D81" w:rsidRPr="00171754" w14:paraId="70359376" w14:textId="77777777" w:rsidTr="00B7482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DC1AD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ECD4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958D5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1B8BA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866C7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BA468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EE187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D747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A65D81" w:rsidRPr="00171754" w14:paraId="747AE5A8" w14:textId="77777777" w:rsidTr="00B7482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6F972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C73B0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F08A4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B7664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982A3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59CC6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C57FB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225B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A65D81" w:rsidRPr="00171754" w14:paraId="7F47D98E" w14:textId="77777777" w:rsidTr="00B7482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94DC0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891FF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5B5E9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0700F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79CB5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39A82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B1D08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9167" w14:textId="77777777" w:rsidR="00A65D81" w:rsidRPr="00171754" w:rsidRDefault="00A65D81" w:rsidP="00B7482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0272252F" w14:textId="77777777" w:rsidR="00A65D81" w:rsidRPr="00171754" w:rsidRDefault="00A65D81" w:rsidP="00A65D81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700934A4" w14:textId="77777777" w:rsidR="00A65D81" w:rsidRPr="00171754" w:rsidRDefault="00A65D81" w:rsidP="00A65D81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14:paraId="2C357D1B" w14:textId="77777777" w:rsidR="00A65D81" w:rsidRPr="00171754" w:rsidRDefault="00A65D81" w:rsidP="00A65D81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14:paraId="1B0D333A" w14:textId="77777777" w:rsidR="00A65D81" w:rsidRPr="00171754" w:rsidRDefault="00A65D81" w:rsidP="00A65D81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6472F74F" w14:textId="77777777" w:rsidR="00A65D81" w:rsidRPr="00171754" w:rsidRDefault="00A65D81" w:rsidP="00A65D81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r w:rsidRPr="00171754">
        <w:rPr>
          <w:rFonts w:eastAsia="Arial Unicode MS"/>
          <w:b/>
          <w:i/>
          <w:lang w:val="en-US" w:eastAsia="ar-SA"/>
        </w:rPr>
        <w:t>Znanium</w:t>
      </w:r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r w:rsidRPr="00171754">
          <w:rPr>
            <w:rFonts w:eastAsia="Arial Unicode MS"/>
            <w:b/>
            <w:i/>
            <w:lang w:val="en-US" w:eastAsia="ar-SA"/>
          </w:rPr>
          <w:t>znanium</w:t>
        </w:r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986773B" w14:textId="77777777" w:rsidR="00A65D81" w:rsidRPr="00171754" w:rsidRDefault="00A65D81" w:rsidP="00A65D81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r w:rsidRPr="00171754">
        <w:rPr>
          <w:b/>
          <w:i/>
          <w:lang w:val="en-US" w:eastAsia="ar-SA"/>
        </w:rPr>
        <w:t>Znanium</w:t>
      </w:r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1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r w:rsidRPr="00171754">
          <w:rPr>
            <w:b/>
            <w:i/>
            <w:lang w:val="en-US" w:eastAsia="ar-SA"/>
          </w:rPr>
          <w:t>znanium</w:t>
        </w:r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2698CAA2" w14:textId="77777777" w:rsidR="00A65D81" w:rsidRPr="00171754" w:rsidRDefault="00A65D81" w:rsidP="00A65D81">
      <w:pPr>
        <w:tabs>
          <w:tab w:val="right" w:leader="underscore" w:pos="8505"/>
        </w:tabs>
        <w:jc w:val="both"/>
        <w:rPr>
          <w:highlight w:val="yellow"/>
        </w:rPr>
      </w:pPr>
    </w:p>
    <w:p w14:paraId="4EA2652B" w14:textId="77777777" w:rsidR="00A65D81" w:rsidRDefault="00A65D81" w:rsidP="00A65D81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14:paraId="471004ED" w14:textId="77777777" w:rsidR="00A65D81" w:rsidRDefault="00A65D81" w:rsidP="00A65D81">
      <w:pPr>
        <w:tabs>
          <w:tab w:val="right" w:leader="underscore" w:pos="8505"/>
        </w:tabs>
        <w:jc w:val="both"/>
        <w:rPr>
          <w:b/>
          <w:i/>
        </w:rPr>
      </w:pPr>
    </w:p>
    <w:p w14:paraId="770A1C76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59F2CA82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524FCFF1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4DCCBEBC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E92DE9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9329E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BC1A41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0147E91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C5B0AE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4117EC30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0200CA7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0F3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71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0D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99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4BEDE878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C7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7E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125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BE4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3557DB7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17B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86D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C5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2D2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52DDBF6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52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B5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9C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348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49C0750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73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43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B9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673" w14:textId="77777777" w:rsidR="00327541" w:rsidRPr="00327541" w:rsidRDefault="00327541" w:rsidP="00327541">
            <w:pPr>
              <w:jc w:val="center"/>
            </w:pPr>
          </w:p>
        </w:tc>
      </w:tr>
    </w:tbl>
    <w:p w14:paraId="7755581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20206091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1DA9" w14:textId="77777777" w:rsidR="00D85011" w:rsidRDefault="00D85011">
      <w:r>
        <w:separator/>
      </w:r>
    </w:p>
  </w:endnote>
  <w:endnote w:type="continuationSeparator" w:id="0">
    <w:p w14:paraId="512111CB" w14:textId="77777777" w:rsidR="00D85011" w:rsidRDefault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AA97" w14:textId="77777777" w:rsidR="00A15CFA" w:rsidRDefault="00E15A11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81256">
      <w:rPr>
        <w:noProof/>
      </w:rPr>
      <w:t>4</w:t>
    </w:r>
    <w:r>
      <w:rPr>
        <w:noProof/>
      </w:rPr>
      <w:fldChar w:fldCharType="end"/>
    </w:r>
  </w:p>
  <w:p w14:paraId="4A354529" w14:textId="77777777" w:rsidR="00A15CFA" w:rsidRDefault="00A15CF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5C47" w14:textId="77777777" w:rsidR="00A15CFA" w:rsidRPr="000D3988" w:rsidRDefault="00A15CFA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0732" w14:textId="77777777" w:rsidR="00D85011" w:rsidRDefault="00D85011">
      <w:r>
        <w:separator/>
      </w:r>
    </w:p>
  </w:footnote>
  <w:footnote w:type="continuationSeparator" w:id="0">
    <w:p w14:paraId="52AE14F8" w14:textId="77777777" w:rsidR="00D85011" w:rsidRDefault="00D85011">
      <w:r>
        <w:continuationSeparator/>
      </w:r>
    </w:p>
  </w:footnote>
  <w:footnote w:id="1">
    <w:p w14:paraId="4C99DDED" w14:textId="77777777" w:rsidR="00A65D81" w:rsidRDefault="00A65D81" w:rsidP="00A65D81">
      <w:pPr>
        <w:pStyle w:val="a6"/>
        <w:rPr>
          <w:i/>
        </w:rPr>
      </w:pPr>
    </w:p>
  </w:footnote>
  <w:footnote w:id="2">
    <w:p w14:paraId="45E3A12B" w14:textId="77777777" w:rsidR="00A65D81" w:rsidRDefault="00A65D81" w:rsidP="00A65D81">
      <w:pPr>
        <w:pStyle w:val="a6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8"/>
  </w:num>
  <w:num w:numId="4">
    <w:abstractNumId w:val="1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0"/>
  </w:num>
  <w:num w:numId="10">
    <w:abstractNumId w:val="18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26"/>
  </w:num>
  <w:num w:numId="16">
    <w:abstractNumId w:val="9"/>
  </w:num>
  <w:num w:numId="17">
    <w:abstractNumId w:val="1"/>
  </w:num>
  <w:num w:numId="18">
    <w:abstractNumId w:val="27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0E3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B57C2"/>
    <w:rsid w:val="001B58EE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423EE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2B95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A6270"/>
    <w:rsid w:val="002B77BA"/>
    <w:rsid w:val="002C0183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1A5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4243D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1B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15CFA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65D81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5E92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0AA8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2AD4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5011"/>
    <w:rsid w:val="00D9396D"/>
    <w:rsid w:val="00DA1B4C"/>
    <w:rsid w:val="00DA1DF8"/>
    <w:rsid w:val="00DA289B"/>
    <w:rsid w:val="00DA4D48"/>
    <w:rsid w:val="00DA5ED4"/>
    <w:rsid w:val="00DA69A7"/>
    <w:rsid w:val="00DB08E4"/>
    <w:rsid w:val="00DB23FB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5A11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1256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51C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53CD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5E53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BBB1A"/>
  <w15:docId w15:val="{4E4B4949-9EEA-4D37-B39B-F4833EA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semiHidden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687F-6B61-4E16-ADDA-3D73AF7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29261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14</cp:revision>
  <cp:lastPrinted>2018-06-19T10:24:00Z</cp:lastPrinted>
  <dcterms:created xsi:type="dcterms:W3CDTF">2022-04-17T14:59:00Z</dcterms:created>
  <dcterms:modified xsi:type="dcterms:W3CDTF">2022-05-15T16:25:00Z</dcterms:modified>
</cp:coreProperties>
</file>