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E5A1A" w14:textId="77777777" w:rsidR="0044457E" w:rsidRPr="002313AD" w:rsidRDefault="0044457E" w:rsidP="0044457E">
      <w:pPr>
        <w:jc w:val="right"/>
        <w:rPr>
          <w:sz w:val="22"/>
          <w:szCs w:val="22"/>
        </w:rPr>
      </w:pPr>
    </w:p>
    <w:tbl>
      <w:tblPr>
        <w:tblStyle w:val="a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6055F" w14:paraId="0FFBDBC8" w14:textId="77777777" w:rsidTr="00F6055F">
        <w:tc>
          <w:tcPr>
            <w:tcW w:w="9889" w:type="dxa"/>
            <w:gridSpan w:val="2"/>
            <w:hideMark/>
          </w:tcPr>
          <w:p w14:paraId="3623A19D" w14:textId="77777777" w:rsidR="00F6055F" w:rsidRDefault="00F605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F6055F" w14:paraId="2FD08CD0" w14:textId="77777777" w:rsidTr="00F6055F">
        <w:tc>
          <w:tcPr>
            <w:tcW w:w="9889" w:type="dxa"/>
            <w:gridSpan w:val="2"/>
            <w:hideMark/>
          </w:tcPr>
          <w:p w14:paraId="4C2B2FAB" w14:textId="77777777" w:rsidR="00F6055F" w:rsidRDefault="00F605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F6055F" w14:paraId="75A2043D" w14:textId="77777777" w:rsidTr="00F6055F">
        <w:tc>
          <w:tcPr>
            <w:tcW w:w="9889" w:type="dxa"/>
            <w:gridSpan w:val="2"/>
            <w:hideMark/>
          </w:tcPr>
          <w:p w14:paraId="6EB6CB4C" w14:textId="77777777" w:rsidR="00F6055F" w:rsidRDefault="00F605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высшего образования</w:t>
            </w:r>
          </w:p>
        </w:tc>
      </w:tr>
      <w:tr w:rsidR="00F6055F" w14:paraId="2ECF8EBE" w14:textId="77777777" w:rsidTr="00F6055F">
        <w:tc>
          <w:tcPr>
            <w:tcW w:w="9889" w:type="dxa"/>
            <w:gridSpan w:val="2"/>
            <w:hideMark/>
          </w:tcPr>
          <w:p w14:paraId="63898C13" w14:textId="77777777" w:rsidR="00F6055F" w:rsidRDefault="00F605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F6055F" w14:paraId="08EFE60F" w14:textId="77777777" w:rsidTr="00F6055F">
        <w:tc>
          <w:tcPr>
            <w:tcW w:w="9889" w:type="dxa"/>
            <w:gridSpan w:val="2"/>
            <w:hideMark/>
          </w:tcPr>
          <w:p w14:paraId="6BA3E0B1" w14:textId="77777777" w:rsidR="00F6055F" w:rsidRDefault="00F605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(Технологии. Дизайн. Искусство)»</w:t>
            </w:r>
          </w:p>
        </w:tc>
      </w:tr>
      <w:tr w:rsidR="00F6055F" w14:paraId="7614A900" w14:textId="77777777" w:rsidTr="00F6055F">
        <w:trPr>
          <w:trHeight w:val="357"/>
        </w:trPr>
        <w:tc>
          <w:tcPr>
            <w:tcW w:w="9889" w:type="dxa"/>
            <w:gridSpan w:val="2"/>
            <w:vAlign w:val="bottom"/>
          </w:tcPr>
          <w:p w14:paraId="76597562" w14:textId="77777777" w:rsidR="00F6055F" w:rsidRDefault="00F6055F">
            <w:pPr>
              <w:spacing w:line="266" w:lineRule="auto"/>
              <w:ind w:right="-57"/>
              <w:jc w:val="both"/>
              <w:rPr>
                <w:b/>
                <w:lang w:eastAsia="en-US"/>
              </w:rPr>
            </w:pPr>
          </w:p>
          <w:p w14:paraId="60F929AF" w14:textId="77777777" w:rsidR="00ED4555" w:rsidRDefault="00ED4555">
            <w:pPr>
              <w:spacing w:line="266" w:lineRule="auto"/>
              <w:ind w:right="-57"/>
              <w:jc w:val="both"/>
              <w:rPr>
                <w:b/>
                <w:lang w:eastAsia="en-US"/>
              </w:rPr>
            </w:pPr>
          </w:p>
          <w:p w14:paraId="51C10CCB" w14:textId="77777777" w:rsidR="00ED4555" w:rsidRDefault="00ED4555">
            <w:pPr>
              <w:spacing w:line="266" w:lineRule="auto"/>
              <w:ind w:right="-57"/>
              <w:jc w:val="both"/>
              <w:rPr>
                <w:b/>
                <w:lang w:eastAsia="en-US"/>
              </w:rPr>
            </w:pPr>
          </w:p>
        </w:tc>
      </w:tr>
      <w:tr w:rsidR="00F6055F" w14:paraId="3FF9777A" w14:textId="77777777" w:rsidTr="00F6055F">
        <w:trPr>
          <w:trHeight w:val="357"/>
        </w:trPr>
        <w:tc>
          <w:tcPr>
            <w:tcW w:w="1355" w:type="dxa"/>
            <w:vAlign w:val="bottom"/>
            <w:hideMark/>
          </w:tcPr>
          <w:p w14:paraId="11A45C5D" w14:textId="77777777" w:rsidR="00F6055F" w:rsidRDefault="00F6055F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9781CE5" w14:textId="77777777" w:rsidR="00F6055F" w:rsidRDefault="00F6055F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Технологический институт легкой промышленности</w:t>
            </w:r>
          </w:p>
        </w:tc>
      </w:tr>
      <w:tr w:rsidR="00F6055F" w14:paraId="11B5D68F" w14:textId="77777777" w:rsidTr="00F6055F">
        <w:trPr>
          <w:trHeight w:val="357"/>
        </w:trPr>
        <w:tc>
          <w:tcPr>
            <w:tcW w:w="1355" w:type="dxa"/>
            <w:vAlign w:val="bottom"/>
            <w:hideMark/>
          </w:tcPr>
          <w:p w14:paraId="60694794" w14:textId="77777777" w:rsidR="00F6055F" w:rsidRDefault="00F6055F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1EBE4D0" w14:textId="77777777" w:rsidR="00F6055F" w:rsidRDefault="00F6055F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Неорганической и аналитической химии</w:t>
            </w:r>
          </w:p>
        </w:tc>
      </w:tr>
    </w:tbl>
    <w:p w14:paraId="07F4DB02" w14:textId="77777777" w:rsidR="00F6055F" w:rsidRDefault="00F6055F" w:rsidP="00F6055F">
      <w:pPr>
        <w:tabs>
          <w:tab w:val="left" w:pos="708"/>
        </w:tabs>
        <w:jc w:val="both"/>
        <w:rPr>
          <w:b/>
          <w:i/>
        </w:rPr>
      </w:pPr>
    </w:p>
    <w:p w14:paraId="578291E6" w14:textId="77777777" w:rsidR="00F6055F" w:rsidRDefault="00F6055F" w:rsidP="00F6055F">
      <w:pPr>
        <w:tabs>
          <w:tab w:val="left" w:pos="708"/>
        </w:tabs>
        <w:jc w:val="both"/>
        <w:rPr>
          <w:b/>
          <w:i/>
        </w:rPr>
      </w:pPr>
    </w:p>
    <w:p w14:paraId="47240AE8" w14:textId="77777777" w:rsidR="00F6055F" w:rsidRDefault="00F6055F" w:rsidP="00F6055F">
      <w:pPr>
        <w:tabs>
          <w:tab w:val="left" w:pos="708"/>
        </w:tabs>
        <w:jc w:val="both"/>
        <w:rPr>
          <w:b/>
          <w:i/>
        </w:rPr>
      </w:pPr>
    </w:p>
    <w:p w14:paraId="4CC344C4" w14:textId="77777777" w:rsidR="00F6055F" w:rsidRDefault="00F6055F" w:rsidP="00F6055F">
      <w:pPr>
        <w:tabs>
          <w:tab w:val="left" w:pos="708"/>
        </w:tabs>
        <w:jc w:val="both"/>
        <w:rPr>
          <w:b/>
          <w:i/>
        </w:rPr>
      </w:pPr>
    </w:p>
    <w:p w14:paraId="7A31EEEA" w14:textId="77777777" w:rsidR="00F6055F" w:rsidRDefault="00F6055F" w:rsidP="00F6055F">
      <w:pPr>
        <w:tabs>
          <w:tab w:val="left" w:pos="708"/>
        </w:tabs>
        <w:jc w:val="both"/>
        <w:rPr>
          <w:b/>
          <w:i/>
        </w:rPr>
      </w:pPr>
    </w:p>
    <w:p w14:paraId="68A76D6F" w14:textId="77777777" w:rsidR="00F6055F" w:rsidRDefault="00F6055F" w:rsidP="00F6055F">
      <w:pPr>
        <w:tabs>
          <w:tab w:val="left" w:pos="708"/>
        </w:tabs>
        <w:jc w:val="both"/>
        <w:rPr>
          <w:b/>
          <w:i/>
        </w:rPr>
      </w:pPr>
    </w:p>
    <w:tbl>
      <w:tblPr>
        <w:tblStyle w:val="a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6055F" w14:paraId="257114DF" w14:textId="77777777" w:rsidTr="00F6055F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14:paraId="7A1E20D9" w14:textId="77777777" w:rsidR="00F6055F" w:rsidRDefault="00F6055F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14:paraId="70DF29C1" w14:textId="77777777" w:rsidR="00F6055F" w:rsidRDefault="00F60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  <w:p w14:paraId="3C51B3F2" w14:textId="77777777" w:rsidR="000E3BE6" w:rsidRDefault="000E3BE6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</w:p>
        </w:tc>
      </w:tr>
      <w:tr w:rsidR="00F6055F" w14:paraId="227C3497" w14:textId="77777777" w:rsidTr="00F6055F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3A6D33" w14:textId="77777777" w:rsidR="00F6055F" w:rsidRDefault="00ED4555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Х</w:t>
            </w:r>
            <w:r w:rsidR="00F6055F">
              <w:rPr>
                <w:b/>
                <w:sz w:val="26"/>
                <w:szCs w:val="26"/>
                <w:lang w:eastAsia="en-US"/>
              </w:rPr>
              <w:t>имия</w:t>
            </w:r>
          </w:p>
        </w:tc>
      </w:tr>
      <w:tr w:rsidR="00F6055F" w14:paraId="13DDB969" w14:textId="77777777" w:rsidTr="00F6055F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FA5076" w14:textId="77777777" w:rsidR="00F6055F" w:rsidRDefault="00F6055F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AED7CE8" w14:textId="77777777" w:rsidR="00F6055F" w:rsidRDefault="00F6055F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бакалавриат</w:t>
            </w:r>
          </w:p>
        </w:tc>
      </w:tr>
      <w:tr w:rsidR="00F6055F" w14:paraId="6155F4C8" w14:textId="77777777" w:rsidTr="00F6055F">
        <w:trPr>
          <w:trHeight w:val="567"/>
        </w:trPr>
        <w:tc>
          <w:tcPr>
            <w:tcW w:w="3330" w:type="dxa"/>
            <w:hideMark/>
          </w:tcPr>
          <w:p w14:paraId="3C1E9E8D" w14:textId="77777777" w:rsidR="00F6055F" w:rsidRDefault="00F6055F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14:paraId="7DB563E8" w14:textId="77777777" w:rsidR="00F6055F" w:rsidRDefault="00F6055F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Код</w:t>
            </w:r>
          </w:p>
          <w:p w14:paraId="32C6AF92" w14:textId="77777777" w:rsidR="00F6055F" w:rsidRDefault="00F6055F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29.03.01</w:t>
            </w:r>
          </w:p>
        </w:tc>
        <w:tc>
          <w:tcPr>
            <w:tcW w:w="5209" w:type="dxa"/>
            <w:hideMark/>
          </w:tcPr>
          <w:p w14:paraId="0B4A4A49" w14:textId="77777777" w:rsidR="00F6055F" w:rsidRDefault="00F6055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Технология изделий легкой </w:t>
            </w:r>
          </w:p>
          <w:p w14:paraId="3C10889E" w14:textId="77777777" w:rsidR="00F6055F" w:rsidRDefault="00F6055F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промышленности</w:t>
            </w:r>
          </w:p>
        </w:tc>
      </w:tr>
      <w:tr w:rsidR="00F6055F" w14:paraId="535C6BCE" w14:textId="77777777" w:rsidTr="00F6055F">
        <w:trPr>
          <w:trHeight w:val="567"/>
        </w:trPr>
        <w:tc>
          <w:tcPr>
            <w:tcW w:w="3330" w:type="dxa"/>
            <w:hideMark/>
          </w:tcPr>
          <w:p w14:paraId="399C7F43" w14:textId="77777777" w:rsidR="00F6055F" w:rsidRDefault="00F6055F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(профили)</w:t>
            </w:r>
          </w:p>
        </w:tc>
        <w:tc>
          <w:tcPr>
            <w:tcW w:w="6559" w:type="dxa"/>
            <w:gridSpan w:val="2"/>
            <w:hideMark/>
          </w:tcPr>
          <w:p w14:paraId="5F18BECB" w14:textId="4285911C" w:rsidR="00F6055F" w:rsidRPr="00ED4555" w:rsidRDefault="006E2EA1">
            <w:pPr>
              <w:rPr>
                <w:sz w:val="26"/>
                <w:szCs w:val="26"/>
                <w:lang w:eastAsia="en-US"/>
              </w:rPr>
            </w:pPr>
            <w:r w:rsidRPr="006E2EA1">
              <w:rPr>
                <w:sz w:val="26"/>
                <w:szCs w:val="26"/>
                <w:lang w:eastAsia="en-US"/>
              </w:rPr>
              <w:t>Технологии цифрового производства швейных изделий</w:t>
            </w:r>
            <w:r w:rsidRPr="006E2EA1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F6055F" w14:paraId="630E3875" w14:textId="77777777" w:rsidTr="00F6055F">
        <w:trPr>
          <w:trHeight w:val="567"/>
        </w:trPr>
        <w:tc>
          <w:tcPr>
            <w:tcW w:w="3330" w:type="dxa"/>
            <w:hideMark/>
          </w:tcPr>
          <w:p w14:paraId="1BA0938E" w14:textId="77777777" w:rsidR="00F6055F" w:rsidRDefault="00F6055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Срок освоения </w:t>
            </w:r>
          </w:p>
          <w:p w14:paraId="7A4980A1" w14:textId="77777777" w:rsidR="00F6055F" w:rsidRDefault="00F6055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образовательной </w:t>
            </w:r>
          </w:p>
          <w:p w14:paraId="70D89CB7" w14:textId="77777777" w:rsidR="00F6055F" w:rsidRDefault="00F6055F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14:paraId="41011EFA" w14:textId="77777777" w:rsidR="00F6055F" w:rsidRDefault="00F6055F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F6055F" w14:paraId="289AD9C5" w14:textId="77777777" w:rsidTr="00F6055F">
        <w:trPr>
          <w:trHeight w:val="567"/>
        </w:trPr>
        <w:tc>
          <w:tcPr>
            <w:tcW w:w="3330" w:type="dxa"/>
            <w:vAlign w:val="bottom"/>
            <w:hideMark/>
          </w:tcPr>
          <w:p w14:paraId="3398BFF7" w14:textId="77777777" w:rsidR="00F6055F" w:rsidRDefault="00F6055F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14:paraId="060929F2" w14:textId="77777777" w:rsidR="00F6055F" w:rsidRDefault="00F6055F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14:paraId="57A11E86" w14:textId="77777777" w:rsidR="008F17EC" w:rsidRDefault="008F17EC" w:rsidP="008F17EC">
      <w:pPr>
        <w:tabs>
          <w:tab w:val="right" w:leader="underscore" w:pos="8505"/>
        </w:tabs>
        <w:rPr>
          <w:b/>
          <w:bCs/>
        </w:rPr>
      </w:pPr>
    </w:p>
    <w:p w14:paraId="5B1CF137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</w:t>
      </w:r>
    </w:p>
    <w:p w14:paraId="005EB276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p w14:paraId="4BF1066C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p w14:paraId="789047DB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tbl>
      <w:tblPr>
        <w:tblStyle w:val="6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F17EC" w:rsidRPr="008F17EC" w14:paraId="6DAA609E" w14:textId="77777777" w:rsidTr="008F17EC">
        <w:trPr>
          <w:trHeight w:val="964"/>
        </w:trPr>
        <w:tc>
          <w:tcPr>
            <w:tcW w:w="9822" w:type="dxa"/>
            <w:gridSpan w:val="4"/>
            <w:hideMark/>
          </w:tcPr>
          <w:p w14:paraId="522196FE" w14:textId="204B6E45" w:rsidR="008F17EC" w:rsidRPr="0060687A" w:rsidRDefault="008F17EC" w:rsidP="008F17E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687A">
              <w:rPr>
                <w:rFonts w:ascii="Times New Roman" w:hAnsi="Times New Roman"/>
                <w:sz w:val="26"/>
                <w:szCs w:val="26"/>
              </w:rPr>
              <w:t>Рабочая программа уч</w:t>
            </w:r>
            <w:r w:rsidR="00F6055F" w:rsidRPr="0060687A">
              <w:rPr>
                <w:rFonts w:ascii="Times New Roman" w:hAnsi="Times New Roman"/>
                <w:sz w:val="26"/>
                <w:szCs w:val="26"/>
              </w:rPr>
              <w:t>ебной дисциплины</w:t>
            </w:r>
            <w:r w:rsidRPr="006068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0687A" w:rsidRPr="0060687A">
              <w:rPr>
                <w:rFonts w:ascii="Times New Roman" w:hAnsi="Times New Roman"/>
                <w:sz w:val="26"/>
                <w:szCs w:val="26"/>
              </w:rPr>
              <w:t>«Х</w:t>
            </w:r>
            <w:r w:rsidR="00CD2ED1" w:rsidRPr="0060687A">
              <w:rPr>
                <w:rFonts w:ascii="Times New Roman" w:hAnsi="Times New Roman"/>
                <w:sz w:val="26"/>
                <w:szCs w:val="26"/>
              </w:rPr>
              <w:t>имия»</w:t>
            </w:r>
            <w:r w:rsidRPr="0060687A">
              <w:rPr>
                <w:rFonts w:ascii="Times New Roman" w:hAnsi="Times New Roman"/>
                <w:sz w:val="26"/>
                <w:szCs w:val="26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 неорганической и аналитической химии, протокол </w:t>
            </w:r>
            <w:r w:rsidR="00ED4555" w:rsidRPr="0060687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F33CDC">
              <w:rPr>
                <w:rFonts w:ascii="Times New Roman" w:hAnsi="Times New Roman"/>
                <w:sz w:val="26"/>
                <w:szCs w:val="26"/>
              </w:rPr>
              <w:t>9</w:t>
            </w:r>
            <w:r w:rsidR="00ED4555" w:rsidRPr="0060687A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F33CDC">
              <w:rPr>
                <w:rFonts w:ascii="Times New Roman" w:hAnsi="Times New Roman"/>
                <w:sz w:val="26"/>
                <w:szCs w:val="26"/>
              </w:rPr>
              <w:t>23</w:t>
            </w:r>
            <w:r w:rsidR="00ED4555" w:rsidRPr="0060687A">
              <w:rPr>
                <w:rFonts w:ascii="Times New Roman" w:hAnsi="Times New Roman"/>
                <w:sz w:val="26"/>
                <w:szCs w:val="26"/>
              </w:rPr>
              <w:t>.0</w:t>
            </w:r>
            <w:r w:rsidR="00F33CDC">
              <w:rPr>
                <w:rFonts w:ascii="Times New Roman" w:hAnsi="Times New Roman"/>
                <w:sz w:val="26"/>
                <w:szCs w:val="26"/>
              </w:rPr>
              <w:t>6</w:t>
            </w:r>
            <w:r w:rsidR="00ED4555" w:rsidRPr="0060687A">
              <w:rPr>
                <w:rFonts w:ascii="Times New Roman" w:hAnsi="Times New Roman"/>
                <w:sz w:val="26"/>
                <w:szCs w:val="26"/>
              </w:rPr>
              <w:t>.202</w:t>
            </w:r>
            <w:r w:rsidR="00F33CDC">
              <w:rPr>
                <w:rFonts w:ascii="Times New Roman" w:hAnsi="Times New Roman"/>
                <w:sz w:val="26"/>
                <w:szCs w:val="26"/>
              </w:rPr>
              <w:t>1</w:t>
            </w:r>
            <w:r w:rsidRPr="0060687A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8F17EC" w:rsidRPr="008F17EC" w14:paraId="6A9F57BA" w14:textId="77777777" w:rsidTr="008F17EC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14:paraId="3C497F24" w14:textId="77777777" w:rsidR="008F17EC" w:rsidRPr="0060687A" w:rsidRDefault="00ED4555" w:rsidP="008F17EC">
            <w:pPr>
              <w:rPr>
                <w:rFonts w:ascii="Times New Roman" w:hAnsi="Times New Roman"/>
                <w:sz w:val="26"/>
                <w:szCs w:val="26"/>
              </w:rPr>
            </w:pPr>
            <w:r w:rsidRPr="0060687A">
              <w:rPr>
                <w:rFonts w:ascii="Times New Roman" w:hAnsi="Times New Roman"/>
                <w:sz w:val="26"/>
                <w:szCs w:val="26"/>
              </w:rPr>
              <w:t>Разработчики</w:t>
            </w:r>
            <w:r w:rsidR="008F17EC" w:rsidRPr="0060687A">
              <w:rPr>
                <w:rFonts w:ascii="Times New Roman" w:hAnsi="Times New Roman"/>
                <w:sz w:val="26"/>
                <w:szCs w:val="26"/>
              </w:rPr>
              <w:t xml:space="preserve"> рабочей программы уч</w:t>
            </w:r>
            <w:r w:rsidR="00712B8F" w:rsidRPr="0060687A">
              <w:rPr>
                <w:rFonts w:ascii="Times New Roman" w:hAnsi="Times New Roman"/>
                <w:sz w:val="26"/>
                <w:szCs w:val="26"/>
              </w:rPr>
              <w:t>ебной дисциплины</w:t>
            </w:r>
            <w:r w:rsidR="008F17EC" w:rsidRPr="0060687A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8F17EC" w:rsidRPr="008F17EC" w14:paraId="0249423F" w14:textId="77777777" w:rsidTr="008F17EC">
        <w:trPr>
          <w:trHeight w:val="283"/>
        </w:trPr>
        <w:tc>
          <w:tcPr>
            <w:tcW w:w="381" w:type="dxa"/>
            <w:vAlign w:val="center"/>
          </w:tcPr>
          <w:p w14:paraId="7DF557A1" w14:textId="77777777" w:rsidR="008F17EC" w:rsidRPr="0060687A" w:rsidRDefault="008F17EC" w:rsidP="008F17E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4" w:type="dxa"/>
            <w:vAlign w:val="center"/>
            <w:hideMark/>
          </w:tcPr>
          <w:p w14:paraId="482FAC41" w14:textId="77777777" w:rsidR="008F17EC" w:rsidRPr="0060687A" w:rsidRDefault="008F17EC" w:rsidP="008F17EC">
            <w:pPr>
              <w:rPr>
                <w:rFonts w:ascii="Times New Roman" w:hAnsi="Times New Roman"/>
                <w:sz w:val="26"/>
                <w:szCs w:val="26"/>
              </w:rPr>
            </w:pPr>
            <w:r w:rsidRPr="0060687A">
              <w:rPr>
                <w:rFonts w:ascii="Times New Roman" w:hAnsi="Times New Roman"/>
                <w:sz w:val="26"/>
                <w:szCs w:val="26"/>
              </w:rPr>
              <w:t>профессор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67F021B0" w14:textId="77777777" w:rsidR="008F17EC" w:rsidRPr="0060687A" w:rsidRDefault="008F17EC" w:rsidP="008F17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687A">
              <w:rPr>
                <w:rFonts w:ascii="Times New Roman" w:hAnsi="Times New Roman"/>
                <w:sz w:val="26"/>
                <w:szCs w:val="26"/>
              </w:rPr>
              <w:t>О.В. Ковальчукова</w:t>
            </w:r>
          </w:p>
        </w:tc>
      </w:tr>
      <w:tr w:rsidR="008F17EC" w:rsidRPr="008F17EC" w14:paraId="511747EA" w14:textId="77777777" w:rsidTr="008F17EC">
        <w:trPr>
          <w:trHeight w:val="283"/>
        </w:trPr>
        <w:tc>
          <w:tcPr>
            <w:tcW w:w="381" w:type="dxa"/>
            <w:vAlign w:val="center"/>
          </w:tcPr>
          <w:p w14:paraId="4F7F0E2D" w14:textId="77777777" w:rsidR="008F17EC" w:rsidRPr="0060687A" w:rsidRDefault="008F17EC" w:rsidP="008F17E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4" w:type="dxa"/>
            <w:vAlign w:val="center"/>
          </w:tcPr>
          <w:p w14:paraId="584FC364" w14:textId="6F66FE26" w:rsidR="008F17EC" w:rsidRPr="0060687A" w:rsidRDefault="00F33CDC" w:rsidP="008F17EC">
            <w:pPr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Ст. преп.</w:t>
            </w:r>
          </w:p>
        </w:tc>
        <w:tc>
          <w:tcPr>
            <w:tcW w:w="6737" w:type="dxa"/>
            <w:gridSpan w:val="2"/>
            <w:vAlign w:val="center"/>
          </w:tcPr>
          <w:p w14:paraId="0707CB84" w14:textId="09849437" w:rsidR="008F17EC" w:rsidRPr="0060687A" w:rsidRDefault="00F33CDC" w:rsidP="008F17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М.В.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Титкова</w:t>
            </w:r>
          </w:p>
        </w:tc>
      </w:tr>
      <w:tr w:rsidR="008F17EC" w:rsidRPr="0060687A" w14:paraId="3399B43F" w14:textId="77777777" w:rsidTr="008F17E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052EC85C" w14:textId="77777777" w:rsidR="008F17EC" w:rsidRPr="0060687A" w:rsidRDefault="008F17EC" w:rsidP="008F17EC">
            <w:pPr>
              <w:spacing w:line="268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60687A">
              <w:rPr>
                <w:rFonts w:ascii="Times New Roman" w:hAnsi="Times New Roman"/>
                <w:sz w:val="26"/>
                <w:szCs w:val="26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14:paraId="6EC9178F" w14:textId="77777777" w:rsidR="008F17EC" w:rsidRPr="0060687A" w:rsidRDefault="008F17EC" w:rsidP="008F17EC">
            <w:pPr>
              <w:spacing w:line="268" w:lineRule="auto"/>
              <w:rPr>
                <w:rFonts w:ascii="Times New Roman" w:hAnsi="Times New Roman"/>
                <w:sz w:val="26"/>
                <w:szCs w:val="26"/>
              </w:rPr>
            </w:pPr>
            <w:r w:rsidRPr="0060687A">
              <w:rPr>
                <w:rFonts w:ascii="Times New Roman" w:hAnsi="Times New Roman"/>
                <w:sz w:val="26"/>
                <w:szCs w:val="26"/>
              </w:rPr>
              <w:t>О.В. Ковальчукова</w:t>
            </w:r>
          </w:p>
        </w:tc>
      </w:tr>
    </w:tbl>
    <w:p w14:paraId="2AA4B2EC" w14:textId="77777777" w:rsidR="00C8568F" w:rsidRPr="008F17EC" w:rsidRDefault="00C8568F" w:rsidP="00C8568F">
      <w:pPr>
        <w:tabs>
          <w:tab w:val="right" w:leader="underscore" w:pos="8505"/>
        </w:tabs>
        <w:rPr>
          <w:b/>
          <w:bCs/>
        </w:rPr>
      </w:pPr>
    </w:p>
    <w:p w14:paraId="0B70E001" w14:textId="77777777" w:rsidR="003A5286" w:rsidRDefault="003A5286" w:rsidP="008A77FF">
      <w:pPr>
        <w:jc w:val="both"/>
        <w:rPr>
          <w:b/>
        </w:rPr>
      </w:pPr>
    </w:p>
    <w:p w14:paraId="044E38CB" w14:textId="77777777" w:rsidR="00FD3EC4" w:rsidRPr="0060687A" w:rsidRDefault="008A77FF" w:rsidP="008A77FF">
      <w:pPr>
        <w:jc w:val="both"/>
        <w:rPr>
          <w:b/>
          <w:bCs/>
          <w:sz w:val="26"/>
          <w:szCs w:val="26"/>
        </w:rPr>
      </w:pPr>
      <w:r w:rsidRPr="0060687A">
        <w:rPr>
          <w:b/>
          <w:sz w:val="26"/>
          <w:szCs w:val="26"/>
        </w:rPr>
        <w:t>1</w:t>
      </w:r>
      <w:r w:rsidR="00DA69A7" w:rsidRPr="0060687A">
        <w:rPr>
          <w:b/>
          <w:bCs/>
          <w:sz w:val="26"/>
          <w:szCs w:val="26"/>
        </w:rPr>
        <w:t>.</w:t>
      </w:r>
      <w:r w:rsidR="00FD3EC4" w:rsidRPr="0060687A">
        <w:rPr>
          <w:b/>
          <w:bCs/>
          <w:sz w:val="26"/>
          <w:szCs w:val="26"/>
        </w:rPr>
        <w:t xml:space="preserve">  </w:t>
      </w:r>
      <w:r w:rsidR="00FC5F67" w:rsidRPr="0060687A">
        <w:rPr>
          <w:b/>
          <w:bCs/>
          <w:sz w:val="26"/>
          <w:szCs w:val="26"/>
        </w:rPr>
        <w:t>Общие сведения</w:t>
      </w:r>
    </w:p>
    <w:p w14:paraId="47E58096" w14:textId="77777777" w:rsidR="00FD3EC4" w:rsidRPr="0060687A" w:rsidRDefault="00FD3EC4" w:rsidP="003A5286">
      <w:pPr>
        <w:tabs>
          <w:tab w:val="left" w:pos="0"/>
          <w:tab w:val="left" w:pos="993"/>
        </w:tabs>
        <w:jc w:val="both"/>
        <w:rPr>
          <w:i/>
          <w:iCs/>
          <w:sz w:val="26"/>
          <w:szCs w:val="26"/>
        </w:rPr>
      </w:pPr>
      <w:r w:rsidRPr="0060687A">
        <w:rPr>
          <w:b/>
          <w:bCs/>
          <w:sz w:val="26"/>
          <w:szCs w:val="26"/>
        </w:rPr>
        <w:lastRenderedPageBreak/>
        <w:t xml:space="preserve">                                   </w:t>
      </w:r>
    </w:p>
    <w:p w14:paraId="4A82E736" w14:textId="6D421F4E" w:rsidR="00FC5F67" w:rsidRPr="0060687A" w:rsidRDefault="00FC5F67" w:rsidP="00FC5F67">
      <w:pPr>
        <w:numPr>
          <w:ilvl w:val="3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60687A">
        <w:rPr>
          <w:rFonts w:eastAsia="MS Mincho"/>
          <w:i/>
          <w:sz w:val="26"/>
          <w:szCs w:val="26"/>
        </w:rPr>
        <w:t>Учебная дисциплина</w:t>
      </w:r>
      <w:r w:rsidRPr="0060687A">
        <w:rPr>
          <w:rFonts w:eastAsia="MS Mincho"/>
          <w:sz w:val="26"/>
          <w:szCs w:val="26"/>
        </w:rPr>
        <w:t xml:space="preserve"> </w:t>
      </w:r>
      <w:r w:rsidRPr="0060687A">
        <w:rPr>
          <w:rFonts w:eastAsia="MS Mincho"/>
          <w:i/>
          <w:sz w:val="26"/>
          <w:szCs w:val="26"/>
        </w:rPr>
        <w:t>«</w:t>
      </w:r>
      <w:r w:rsidR="00ED4555" w:rsidRPr="0060687A">
        <w:rPr>
          <w:rFonts w:eastAsia="MS Mincho"/>
          <w:i/>
          <w:sz w:val="26"/>
          <w:szCs w:val="26"/>
        </w:rPr>
        <w:t>Х</w:t>
      </w:r>
      <w:r w:rsidRPr="0060687A">
        <w:rPr>
          <w:rFonts w:eastAsia="MS Mincho"/>
          <w:i/>
          <w:sz w:val="26"/>
          <w:szCs w:val="26"/>
        </w:rPr>
        <w:t xml:space="preserve">имия» </w:t>
      </w:r>
      <w:r w:rsidRPr="0060687A">
        <w:rPr>
          <w:rFonts w:eastAsia="MS Mincho"/>
          <w:sz w:val="26"/>
          <w:szCs w:val="26"/>
        </w:rPr>
        <w:t>изучается в</w:t>
      </w:r>
      <w:r w:rsidR="001B39D5">
        <w:rPr>
          <w:rFonts w:eastAsia="MS Mincho"/>
          <w:sz w:val="26"/>
          <w:szCs w:val="26"/>
        </w:rPr>
        <w:t>о втором</w:t>
      </w:r>
      <w:r w:rsidRPr="0060687A">
        <w:rPr>
          <w:rFonts w:eastAsia="MS Mincho"/>
          <w:i/>
          <w:sz w:val="26"/>
          <w:szCs w:val="26"/>
        </w:rPr>
        <w:t xml:space="preserve"> семестре.</w:t>
      </w:r>
    </w:p>
    <w:p w14:paraId="1AECF1F7" w14:textId="77777777" w:rsidR="00FC5F67" w:rsidRPr="0060687A" w:rsidRDefault="00FC5F67" w:rsidP="00B4771E">
      <w:pPr>
        <w:keepNext/>
        <w:numPr>
          <w:ilvl w:val="1"/>
          <w:numId w:val="0"/>
        </w:numPr>
        <w:spacing w:before="120" w:after="120"/>
        <w:ind w:left="709"/>
        <w:contextualSpacing/>
        <w:jc w:val="both"/>
        <w:outlineLvl w:val="1"/>
        <w:rPr>
          <w:rFonts w:eastAsia="MS Mincho"/>
          <w:sz w:val="26"/>
          <w:szCs w:val="26"/>
        </w:rPr>
      </w:pPr>
      <w:r w:rsidRPr="0060687A">
        <w:rPr>
          <w:rFonts w:eastAsia="MS Mincho"/>
          <w:i/>
          <w:sz w:val="26"/>
          <w:szCs w:val="26"/>
        </w:rPr>
        <w:t>Курсовая работа/Курсовой проект</w:t>
      </w:r>
      <w:r w:rsidRPr="0060687A">
        <w:rPr>
          <w:rFonts w:eastAsia="MS Mincho"/>
          <w:sz w:val="26"/>
          <w:szCs w:val="26"/>
        </w:rPr>
        <w:t xml:space="preserve"> – не предусмотрен(а) </w:t>
      </w:r>
    </w:p>
    <w:p w14:paraId="0F0B4110" w14:textId="77777777" w:rsidR="00FC5F67" w:rsidRPr="0060687A" w:rsidRDefault="00FC5F67" w:rsidP="008D6934">
      <w:pPr>
        <w:pStyle w:val="afe"/>
        <w:keepNext/>
        <w:numPr>
          <w:ilvl w:val="1"/>
          <w:numId w:val="22"/>
        </w:numPr>
        <w:spacing w:before="120" w:after="120"/>
        <w:jc w:val="both"/>
        <w:outlineLvl w:val="1"/>
        <w:rPr>
          <w:rFonts w:cs="Arial"/>
          <w:bCs/>
          <w:i/>
          <w:iCs/>
          <w:sz w:val="26"/>
          <w:szCs w:val="26"/>
        </w:rPr>
      </w:pPr>
      <w:r w:rsidRPr="0060687A">
        <w:rPr>
          <w:rFonts w:cs="Arial"/>
          <w:bCs/>
          <w:iCs/>
          <w:sz w:val="26"/>
          <w:szCs w:val="26"/>
        </w:rPr>
        <w:t xml:space="preserve">Форма промежуточной аттестации: </w:t>
      </w:r>
    </w:p>
    <w:p w14:paraId="3DCBBC5C" w14:textId="08778830" w:rsidR="00FC5F67" w:rsidRPr="0060687A" w:rsidRDefault="001B39D5" w:rsidP="00FC5F67">
      <w:pPr>
        <w:ind w:firstLine="709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экзамен</w:t>
      </w:r>
      <w:r w:rsidR="00FC5F67" w:rsidRPr="0060687A">
        <w:rPr>
          <w:rFonts w:eastAsia="MS Mincho"/>
          <w:i/>
          <w:sz w:val="26"/>
          <w:szCs w:val="26"/>
        </w:rPr>
        <w:t xml:space="preserve"> </w:t>
      </w:r>
    </w:p>
    <w:p w14:paraId="4C05DC14" w14:textId="77777777" w:rsidR="00FC5F67" w:rsidRPr="0060687A" w:rsidRDefault="00FC5F67" w:rsidP="003A5286">
      <w:pPr>
        <w:jc w:val="both"/>
        <w:rPr>
          <w:sz w:val="26"/>
          <w:szCs w:val="26"/>
        </w:rPr>
      </w:pPr>
    </w:p>
    <w:p w14:paraId="17D8D01F" w14:textId="77777777" w:rsidR="008D6934" w:rsidRPr="0060687A" w:rsidRDefault="008D6934" w:rsidP="008D6934">
      <w:pPr>
        <w:pStyle w:val="afe"/>
        <w:keepNext/>
        <w:numPr>
          <w:ilvl w:val="1"/>
          <w:numId w:val="22"/>
        </w:numPr>
        <w:spacing w:before="120" w:after="120"/>
        <w:outlineLvl w:val="1"/>
        <w:rPr>
          <w:rFonts w:cs="Arial"/>
          <w:bCs/>
          <w:iCs/>
          <w:sz w:val="26"/>
          <w:szCs w:val="26"/>
        </w:rPr>
      </w:pPr>
      <w:r w:rsidRPr="0060687A">
        <w:rPr>
          <w:rFonts w:cs="Arial"/>
          <w:bCs/>
          <w:iCs/>
          <w:sz w:val="26"/>
          <w:szCs w:val="26"/>
        </w:rPr>
        <w:t xml:space="preserve">Место </w:t>
      </w:r>
      <w:r w:rsidRPr="0060687A">
        <w:rPr>
          <w:rFonts w:cs="Arial"/>
          <w:bCs/>
          <w:i/>
          <w:iCs/>
          <w:sz w:val="26"/>
          <w:szCs w:val="26"/>
        </w:rPr>
        <w:t>учебной дисциплины/учебного модуля</w:t>
      </w:r>
      <w:r w:rsidRPr="0060687A">
        <w:rPr>
          <w:rFonts w:cs="Arial"/>
          <w:bCs/>
          <w:iCs/>
          <w:sz w:val="26"/>
          <w:szCs w:val="26"/>
        </w:rPr>
        <w:t xml:space="preserve"> в структуре ОПОП</w:t>
      </w:r>
    </w:p>
    <w:p w14:paraId="73B4FB77" w14:textId="77777777" w:rsidR="008D6934" w:rsidRPr="0060687A" w:rsidRDefault="008D6934" w:rsidP="008D6934">
      <w:pPr>
        <w:numPr>
          <w:ilvl w:val="3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60687A">
        <w:rPr>
          <w:rFonts w:eastAsia="MS Mincho"/>
          <w:i/>
          <w:sz w:val="26"/>
          <w:szCs w:val="26"/>
        </w:rPr>
        <w:t>Учебная дисциплина</w:t>
      </w:r>
      <w:r w:rsidR="00ED4555" w:rsidRPr="0060687A">
        <w:rPr>
          <w:rFonts w:eastAsia="MS Mincho"/>
          <w:i/>
          <w:sz w:val="26"/>
          <w:szCs w:val="26"/>
        </w:rPr>
        <w:t xml:space="preserve"> «Х</w:t>
      </w:r>
      <w:r w:rsidRPr="0060687A">
        <w:rPr>
          <w:rFonts w:eastAsia="MS Mincho"/>
          <w:i/>
          <w:sz w:val="26"/>
          <w:szCs w:val="26"/>
        </w:rPr>
        <w:t>имия</w:t>
      </w:r>
      <w:r w:rsidR="00ED4555" w:rsidRPr="0060687A">
        <w:rPr>
          <w:rFonts w:eastAsia="MS Mincho"/>
          <w:i/>
          <w:sz w:val="26"/>
          <w:szCs w:val="26"/>
        </w:rPr>
        <w:t>»</w:t>
      </w:r>
      <w:r w:rsidRPr="0060687A">
        <w:rPr>
          <w:rFonts w:eastAsia="MS Mincho"/>
          <w:i/>
          <w:sz w:val="26"/>
          <w:szCs w:val="26"/>
        </w:rPr>
        <w:t xml:space="preserve"> относится</w:t>
      </w:r>
      <w:r w:rsidRPr="0060687A">
        <w:rPr>
          <w:rFonts w:eastAsia="MS Mincho"/>
          <w:sz w:val="26"/>
          <w:szCs w:val="26"/>
        </w:rPr>
        <w:t xml:space="preserve"> </w:t>
      </w:r>
      <w:r w:rsidRPr="0060687A">
        <w:rPr>
          <w:rFonts w:eastAsia="MS Mincho"/>
          <w:i/>
          <w:sz w:val="26"/>
          <w:szCs w:val="26"/>
        </w:rPr>
        <w:t>к</w:t>
      </w:r>
      <w:r w:rsidRPr="0060687A">
        <w:rPr>
          <w:rFonts w:eastAsia="MS Mincho"/>
          <w:sz w:val="26"/>
          <w:szCs w:val="26"/>
        </w:rPr>
        <w:t xml:space="preserve"> </w:t>
      </w:r>
      <w:r w:rsidRPr="0060687A">
        <w:rPr>
          <w:rFonts w:eastAsia="MS Mincho"/>
          <w:i/>
          <w:sz w:val="26"/>
          <w:szCs w:val="26"/>
        </w:rPr>
        <w:t>обязательной части программы.</w:t>
      </w:r>
    </w:p>
    <w:p w14:paraId="01200C01" w14:textId="77777777" w:rsidR="008D6934" w:rsidRPr="0060687A" w:rsidRDefault="008D6934" w:rsidP="008D6934">
      <w:pPr>
        <w:numPr>
          <w:ilvl w:val="2"/>
          <w:numId w:val="21"/>
        </w:numPr>
        <w:contextualSpacing/>
        <w:rPr>
          <w:rFonts w:eastAsia="MS Mincho"/>
          <w:i/>
          <w:sz w:val="26"/>
          <w:szCs w:val="26"/>
        </w:rPr>
      </w:pPr>
    </w:p>
    <w:p w14:paraId="45793AEF" w14:textId="77777777" w:rsidR="003A5286" w:rsidRDefault="003A5286" w:rsidP="00FD3EC4">
      <w:pPr>
        <w:jc w:val="both"/>
        <w:rPr>
          <w:i/>
        </w:rPr>
      </w:pPr>
    </w:p>
    <w:p w14:paraId="56D6C1FC" w14:textId="77777777" w:rsidR="008D6934" w:rsidRPr="008D6934" w:rsidRDefault="008D6934" w:rsidP="008D6934">
      <w:pPr>
        <w:pStyle w:val="afe"/>
        <w:keepNext/>
        <w:numPr>
          <w:ilvl w:val="0"/>
          <w:numId w:val="21"/>
        </w:numPr>
        <w:spacing w:before="240" w:after="240"/>
        <w:outlineLvl w:val="0"/>
        <w:rPr>
          <w:b/>
          <w:bCs/>
          <w:i/>
          <w:kern w:val="32"/>
          <w:szCs w:val="32"/>
        </w:rPr>
      </w:pPr>
      <w:r w:rsidRPr="008D6934">
        <w:rPr>
          <w:b/>
          <w:bCs/>
          <w:kern w:val="32"/>
          <w:szCs w:val="32"/>
        </w:rPr>
        <w:t>ЦЕЛИ И ПЛАНИРУЕМЫЕ РЕЗУЛЬТАТЫ ОБУЧЕНИЯ ПО ДИСЦИПЛИНЕ (МОДУЛЮ)</w:t>
      </w:r>
    </w:p>
    <w:p w14:paraId="07DCB9B7" w14:textId="77777777" w:rsidR="008D6934" w:rsidRDefault="008D6934" w:rsidP="00FD3EC4">
      <w:pPr>
        <w:jc w:val="both"/>
        <w:rPr>
          <w:i/>
        </w:rPr>
      </w:pPr>
    </w:p>
    <w:p w14:paraId="39CD5ACD" w14:textId="77777777" w:rsidR="009178E1" w:rsidRPr="0060687A" w:rsidRDefault="009178E1" w:rsidP="009178E1">
      <w:pPr>
        <w:numPr>
          <w:ilvl w:val="3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60687A">
        <w:rPr>
          <w:i/>
          <w:sz w:val="26"/>
          <w:szCs w:val="26"/>
        </w:rPr>
        <w:t>Целями освоения дисциплины «</w:t>
      </w:r>
      <w:r w:rsidR="00ED4555" w:rsidRPr="0060687A">
        <w:rPr>
          <w:i/>
          <w:sz w:val="26"/>
          <w:szCs w:val="26"/>
        </w:rPr>
        <w:t>Х</w:t>
      </w:r>
      <w:r w:rsidRPr="0060687A">
        <w:rPr>
          <w:i/>
          <w:sz w:val="26"/>
          <w:szCs w:val="26"/>
        </w:rPr>
        <w:t>имия» является:</w:t>
      </w:r>
    </w:p>
    <w:p w14:paraId="16214297" w14:textId="77777777" w:rsidR="009178E1" w:rsidRPr="0060687A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60687A">
        <w:rPr>
          <w:i/>
          <w:sz w:val="26"/>
          <w:szCs w:val="26"/>
        </w:rPr>
        <w:t>изучение основных закономерности протекания химических реакций и процессов в окружающем мире;</w:t>
      </w:r>
    </w:p>
    <w:p w14:paraId="150465B6" w14:textId="77777777" w:rsidR="009178E1" w:rsidRPr="0060687A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60687A">
        <w:rPr>
          <w:rFonts w:eastAsia="MS Mincho"/>
          <w:i/>
          <w:color w:val="333333"/>
          <w:sz w:val="26"/>
          <w:szCs w:val="26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4BEBC33" w14:textId="77777777" w:rsidR="009178E1" w:rsidRPr="0060687A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sz w:val="26"/>
          <w:szCs w:val="26"/>
        </w:rPr>
      </w:pPr>
      <w:r w:rsidRPr="0060687A">
        <w:rPr>
          <w:sz w:val="26"/>
          <w:szCs w:val="26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0446DC81" w14:textId="77777777" w:rsidR="009178E1" w:rsidRPr="0060687A" w:rsidRDefault="009178E1" w:rsidP="009178E1">
      <w:pPr>
        <w:numPr>
          <w:ilvl w:val="3"/>
          <w:numId w:val="21"/>
        </w:numPr>
        <w:contextualSpacing/>
        <w:jc w:val="both"/>
        <w:rPr>
          <w:rFonts w:eastAsia="MS Mincho"/>
          <w:sz w:val="26"/>
          <w:szCs w:val="26"/>
        </w:rPr>
      </w:pPr>
      <w:r w:rsidRPr="0060687A">
        <w:rPr>
          <w:rFonts w:eastAsia="MS Mincho"/>
          <w:color w:val="333333"/>
          <w:sz w:val="26"/>
          <w:szCs w:val="26"/>
        </w:rPr>
        <w:t xml:space="preserve">Результатом обучения по </w:t>
      </w:r>
      <w:r w:rsidRPr="0060687A">
        <w:rPr>
          <w:rFonts w:eastAsia="MS Mincho"/>
          <w:i/>
          <w:color w:val="333333"/>
          <w:sz w:val="26"/>
          <w:szCs w:val="26"/>
        </w:rPr>
        <w:t>учебной</w:t>
      </w:r>
      <w:r w:rsidRPr="0060687A">
        <w:rPr>
          <w:rFonts w:eastAsia="MS Mincho"/>
          <w:color w:val="333333"/>
          <w:sz w:val="26"/>
          <w:szCs w:val="26"/>
        </w:rPr>
        <w:t xml:space="preserve"> </w:t>
      </w:r>
      <w:r w:rsidRPr="0060687A">
        <w:rPr>
          <w:rFonts w:eastAsia="MS Mincho"/>
          <w:i/>
          <w:color w:val="333333"/>
          <w:sz w:val="26"/>
          <w:szCs w:val="26"/>
        </w:rPr>
        <w:t>дисциплине</w:t>
      </w:r>
      <w:r w:rsidRPr="0060687A">
        <w:rPr>
          <w:rFonts w:eastAsia="MS Mincho"/>
          <w:color w:val="333333"/>
          <w:sz w:val="26"/>
          <w:szCs w:val="26"/>
        </w:rPr>
        <w:t xml:space="preserve"> является овладение обучающимися </w:t>
      </w:r>
      <w:r w:rsidRPr="0060687A">
        <w:rPr>
          <w:sz w:val="26"/>
          <w:szCs w:val="26"/>
        </w:rPr>
        <w:t xml:space="preserve"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</w:t>
      </w:r>
      <w:r w:rsidRPr="0060687A">
        <w:rPr>
          <w:i/>
          <w:sz w:val="26"/>
          <w:szCs w:val="26"/>
        </w:rPr>
        <w:t>дисциплины</w:t>
      </w:r>
      <w:r w:rsidRPr="0060687A">
        <w:rPr>
          <w:sz w:val="26"/>
          <w:szCs w:val="26"/>
        </w:rPr>
        <w:t>.</w:t>
      </w:r>
    </w:p>
    <w:p w14:paraId="2D85EA86" w14:textId="77777777" w:rsidR="009178E1" w:rsidRPr="0060687A" w:rsidRDefault="009178E1" w:rsidP="009178E1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6"/>
        </w:rPr>
      </w:pPr>
      <w:r w:rsidRPr="0060687A">
        <w:rPr>
          <w:rFonts w:cs="Arial"/>
          <w:bCs/>
          <w:iCs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 «Химия»: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9178E1" w:rsidRPr="009178E1" w14:paraId="3E034082" w14:textId="77777777" w:rsidTr="009178E1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582F039" w14:textId="77777777" w:rsidR="009178E1" w:rsidRPr="009178E1" w:rsidRDefault="009178E1" w:rsidP="0060687A">
            <w:pPr>
              <w:spacing w:before="100" w:beforeAutospacing="1" w:after="100" w:afterAutospacing="1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B467082" w14:textId="77777777" w:rsidR="009178E1" w:rsidRPr="009178E1" w:rsidRDefault="009178E1" w:rsidP="00917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</w:pPr>
            <w:r w:rsidRPr="009178E1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Код и наименование индикатора</w:t>
            </w:r>
          </w:p>
          <w:p w14:paraId="2856EEBD" w14:textId="77777777" w:rsidR="009178E1" w:rsidRPr="009178E1" w:rsidRDefault="009178E1" w:rsidP="0060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</w:pPr>
            <w:r w:rsidRPr="009178E1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A119563" w14:textId="77777777" w:rsidR="009178E1" w:rsidRPr="009178E1" w:rsidRDefault="009178E1" w:rsidP="009178E1">
            <w:p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14:paraId="7F9CD0CD" w14:textId="77777777" w:rsidR="009178E1" w:rsidRPr="009178E1" w:rsidRDefault="009178E1" w:rsidP="0060687A">
            <w:p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>по</w:t>
            </w:r>
            <w:r w:rsidRPr="0060687A">
              <w:rPr>
                <w:b/>
                <w:sz w:val="22"/>
                <w:szCs w:val="22"/>
                <w:lang w:eastAsia="en-US"/>
              </w:rPr>
              <w:t xml:space="preserve"> дисциплине</w:t>
            </w:r>
            <w:r w:rsidRPr="009178E1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178E1" w:rsidRPr="009178E1" w14:paraId="44A2C8D1" w14:textId="77777777" w:rsidTr="00B4771E">
        <w:trPr>
          <w:trHeight w:val="435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DCE94C5" w14:textId="77777777" w:rsidR="00B4771E" w:rsidRDefault="00B4771E" w:rsidP="009178E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B4771E">
              <w:rPr>
                <w:i/>
                <w:sz w:val="22"/>
                <w:szCs w:val="22"/>
                <w:lang w:eastAsia="en-US"/>
              </w:rPr>
              <w:lastRenderedPageBreak/>
              <w:t>ОПК-1.</w:t>
            </w:r>
          </w:p>
          <w:p w14:paraId="192DFF5E" w14:textId="77777777" w:rsidR="00B4771E" w:rsidRPr="00B4771E" w:rsidRDefault="00B4771E" w:rsidP="00B4771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B4771E">
              <w:rPr>
                <w:i/>
                <w:sz w:val="22"/>
                <w:szCs w:val="22"/>
                <w:lang w:eastAsia="en-US"/>
              </w:rPr>
              <w:t>Способен применять естественнонаучные и общеинженерные</w:t>
            </w:r>
          </w:p>
          <w:p w14:paraId="14AA7CA9" w14:textId="77777777" w:rsidR="00B4771E" w:rsidRPr="00B4771E" w:rsidRDefault="00B4771E" w:rsidP="00B4771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B4771E">
              <w:rPr>
                <w:i/>
                <w:sz w:val="22"/>
                <w:szCs w:val="22"/>
                <w:lang w:eastAsia="en-US"/>
              </w:rPr>
              <w:t>знания, методы математического анализа и моделирования в</w:t>
            </w:r>
          </w:p>
          <w:p w14:paraId="6B7D2C1E" w14:textId="77777777" w:rsidR="00B4771E" w:rsidRDefault="00B4771E" w:rsidP="00B4771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B4771E">
              <w:rPr>
                <w:i/>
                <w:sz w:val="22"/>
                <w:szCs w:val="22"/>
                <w:lang w:eastAsia="en-US"/>
              </w:rPr>
              <w:t>профессиональной деятельности</w:t>
            </w:r>
          </w:p>
          <w:p w14:paraId="3C127B1A" w14:textId="77777777" w:rsidR="009178E1" w:rsidRPr="009178E1" w:rsidRDefault="009178E1" w:rsidP="009178E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C096632" w14:textId="77777777" w:rsidR="00B4771E" w:rsidRPr="00B4771E" w:rsidRDefault="00B4771E" w:rsidP="009178E1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/>
                <w:color w:val="000000"/>
                <w:sz w:val="22"/>
                <w:szCs w:val="22"/>
                <w:lang w:eastAsia="en-US"/>
              </w:rPr>
            </w:pPr>
            <w:r w:rsidRPr="00B4771E">
              <w:rPr>
                <w:rFonts w:eastAsia="TimesNewRomanPSMT"/>
                <w:i/>
                <w:color w:val="000000"/>
                <w:sz w:val="22"/>
                <w:szCs w:val="22"/>
                <w:lang w:eastAsia="en-US"/>
              </w:rPr>
              <w:t>ИД-ОПК-1.1</w:t>
            </w:r>
          </w:p>
          <w:p w14:paraId="7FA24628" w14:textId="77777777" w:rsidR="00B4771E" w:rsidRDefault="00B4771E" w:rsidP="00B4771E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/>
                <w:color w:val="000000"/>
                <w:lang w:eastAsia="en-US"/>
              </w:rPr>
            </w:pPr>
            <w:r w:rsidRPr="00B4771E">
              <w:rPr>
                <w:rFonts w:eastAsia="TimesNewRomanPSMT"/>
                <w:i/>
                <w:color w:val="000000"/>
                <w:lang w:eastAsia="en-US"/>
              </w:rPr>
              <w:t xml:space="preserve">Применение естественнонаучных и общеинженерных знаний, методов математического анализа и моделирования при решении профессиональных задач; </w:t>
            </w:r>
          </w:p>
          <w:p w14:paraId="0F6A5D00" w14:textId="77777777" w:rsidR="00B4771E" w:rsidRPr="00B4771E" w:rsidRDefault="00B4771E" w:rsidP="00B4771E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  <w:i/>
                <w:sz w:val="22"/>
                <w:szCs w:val="22"/>
              </w:rPr>
            </w:pPr>
            <w:r w:rsidRPr="00B4771E">
              <w:rPr>
                <w:rFonts w:eastAsia="MS Mincho"/>
                <w:i/>
                <w:sz w:val="22"/>
                <w:szCs w:val="22"/>
              </w:rPr>
              <w:t>ИД-ОПК-1.2</w:t>
            </w:r>
          </w:p>
          <w:p w14:paraId="7E7E9533" w14:textId="77777777" w:rsidR="00247737" w:rsidRPr="00B4771E" w:rsidRDefault="00B4771E" w:rsidP="009178E1">
            <w:pPr>
              <w:spacing w:line="276" w:lineRule="auto"/>
              <w:contextualSpacing/>
              <w:rPr>
                <w:rFonts w:eastAsia="MS Mincho"/>
                <w:i/>
                <w:sz w:val="22"/>
                <w:szCs w:val="22"/>
              </w:rPr>
            </w:pPr>
            <w:r w:rsidRPr="00B4771E">
              <w:rPr>
                <w:rFonts w:eastAsia="MS Mincho"/>
                <w:i/>
                <w:sz w:val="22"/>
                <w:szCs w:val="22"/>
              </w:rPr>
              <w:t>Определение круга задач теоретического и экспериментального исследования объектов профессиональной деятельности.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BB50" w14:textId="77777777" w:rsidR="009178E1" w:rsidRPr="00ED4555" w:rsidRDefault="00ED4555" w:rsidP="00ED4555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ED4555"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="00A1542F" w:rsidRPr="00ED4555">
              <w:rPr>
                <w:rFonts w:eastAsia="MS Mincho"/>
                <w:i/>
                <w:sz w:val="22"/>
                <w:szCs w:val="22"/>
                <w:lang w:eastAsia="en-US"/>
              </w:rPr>
              <w:t>П</w:t>
            </w:r>
            <w:r w:rsidR="009178E1" w:rsidRPr="00ED4555">
              <w:rPr>
                <w:rFonts w:eastAsia="MS Mincho"/>
                <w:i/>
                <w:sz w:val="22"/>
                <w:szCs w:val="22"/>
                <w:lang w:eastAsia="en-US"/>
              </w:rPr>
              <w:t>рименяет основные химические понятия и законы общей химии, для описания химических процессов</w:t>
            </w:r>
          </w:p>
          <w:p w14:paraId="70D4DA94" w14:textId="77777777" w:rsidR="009178E1" w:rsidRPr="00ED4555" w:rsidRDefault="00ED4555" w:rsidP="00ED4555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ED4555"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="00A1542F" w:rsidRPr="00ED4555">
              <w:rPr>
                <w:rFonts w:eastAsia="MS Mincho"/>
                <w:i/>
                <w:sz w:val="22"/>
                <w:szCs w:val="22"/>
                <w:lang w:eastAsia="en-US"/>
              </w:rPr>
              <w:t>И</w:t>
            </w:r>
            <w:r w:rsidR="009178E1" w:rsidRPr="00ED4555">
              <w:rPr>
                <w:rFonts w:eastAsia="MS Mincho"/>
                <w:i/>
                <w:sz w:val="22"/>
                <w:szCs w:val="22"/>
                <w:lang w:eastAsia="en-US"/>
              </w:rPr>
              <w:t>спольз</w:t>
            </w:r>
            <w:r w:rsidR="00A1542F" w:rsidRPr="00ED4555">
              <w:rPr>
                <w:rFonts w:eastAsia="MS Mincho"/>
                <w:i/>
                <w:sz w:val="22"/>
                <w:szCs w:val="22"/>
                <w:lang w:eastAsia="en-US"/>
              </w:rPr>
              <w:t>ует</w:t>
            </w:r>
            <w:r w:rsidR="009178E1" w:rsidRPr="00ED4555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свойства химических веществ в лабораторной практике, прогнозир</w:t>
            </w:r>
            <w:r w:rsidR="00A1542F" w:rsidRPr="00ED4555">
              <w:rPr>
                <w:rFonts w:eastAsia="MS Mincho"/>
                <w:i/>
                <w:sz w:val="22"/>
                <w:szCs w:val="22"/>
                <w:lang w:eastAsia="en-US"/>
              </w:rPr>
              <w:t>ует</w:t>
            </w:r>
            <w:r w:rsidR="009178E1" w:rsidRPr="00ED4555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направление и результат химических превращений неорганических соединений, выполня</w:t>
            </w:r>
            <w:r w:rsidR="00A1542F" w:rsidRPr="00ED4555">
              <w:rPr>
                <w:rFonts w:eastAsia="MS Mincho"/>
                <w:i/>
                <w:sz w:val="22"/>
                <w:szCs w:val="22"/>
                <w:lang w:eastAsia="en-US"/>
              </w:rPr>
              <w:t>ет</w:t>
            </w:r>
            <w:r w:rsidR="009178E1" w:rsidRPr="00ED4555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расчеты, связанные с определением характеристик веществ или растворов, </w:t>
            </w:r>
          </w:p>
          <w:p w14:paraId="30D25CE6" w14:textId="77777777" w:rsidR="009178E1" w:rsidRPr="00ED4555" w:rsidRDefault="00ED4555" w:rsidP="00ED4555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ED4555"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="00A1542F" w:rsidRPr="00ED4555">
              <w:rPr>
                <w:rFonts w:eastAsia="MS Mincho"/>
                <w:i/>
                <w:sz w:val="22"/>
                <w:szCs w:val="22"/>
                <w:lang w:eastAsia="en-US"/>
              </w:rPr>
              <w:t>Владеет</w:t>
            </w:r>
            <w:r w:rsidR="009178E1" w:rsidRPr="00ED4555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навыками обращения с химической посудой, безопасной работы в химической лаборатории </w:t>
            </w:r>
          </w:p>
          <w:p w14:paraId="1142A439" w14:textId="77777777" w:rsidR="009178E1" w:rsidRPr="009178E1" w:rsidRDefault="009178E1" w:rsidP="00A1542F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33FED6EA" w14:textId="77777777" w:rsidR="008D6934" w:rsidRDefault="008D6934" w:rsidP="00FD3EC4">
      <w:pPr>
        <w:jc w:val="both"/>
        <w:rPr>
          <w:i/>
        </w:rPr>
      </w:pPr>
    </w:p>
    <w:p w14:paraId="52879271" w14:textId="77777777" w:rsidR="008D6934" w:rsidRDefault="008D6934" w:rsidP="00FD3EC4">
      <w:pPr>
        <w:jc w:val="both"/>
        <w:rPr>
          <w:i/>
        </w:rPr>
      </w:pPr>
    </w:p>
    <w:p w14:paraId="3609E52C" w14:textId="77777777" w:rsidR="00F366D3" w:rsidRPr="00F366D3" w:rsidRDefault="00F366D3" w:rsidP="00F366D3">
      <w:pPr>
        <w:pStyle w:val="afe"/>
        <w:keepNext/>
        <w:numPr>
          <w:ilvl w:val="0"/>
          <w:numId w:val="21"/>
        </w:numPr>
        <w:spacing w:before="240" w:after="240"/>
        <w:outlineLvl w:val="0"/>
        <w:rPr>
          <w:b/>
          <w:bCs/>
          <w:i/>
          <w:kern w:val="32"/>
          <w:szCs w:val="32"/>
        </w:rPr>
      </w:pPr>
      <w:r w:rsidRPr="00F366D3">
        <w:rPr>
          <w:b/>
          <w:bCs/>
          <w:kern w:val="32"/>
          <w:szCs w:val="32"/>
        </w:rPr>
        <w:t>СТРУКТУРА И СОДЕРЖАНИЕ УЧЕБНОЙ ДИСЦИПЛИН</w:t>
      </w:r>
      <w:r w:rsidR="0060687A">
        <w:rPr>
          <w:b/>
          <w:bCs/>
          <w:kern w:val="32"/>
          <w:szCs w:val="32"/>
        </w:rPr>
        <w:t>Ы</w:t>
      </w:r>
    </w:p>
    <w:p w14:paraId="34A9A6F2" w14:textId="09E1EE7B" w:rsidR="00F366D3" w:rsidRPr="00F366D3" w:rsidRDefault="00F366D3" w:rsidP="00F366D3">
      <w:pPr>
        <w:numPr>
          <w:ilvl w:val="3"/>
          <w:numId w:val="21"/>
        </w:numPr>
        <w:contextualSpacing/>
        <w:jc w:val="both"/>
        <w:rPr>
          <w:rFonts w:eastAsia="MS Mincho"/>
          <w:i/>
          <w:sz w:val="20"/>
          <w:szCs w:val="20"/>
        </w:rPr>
      </w:pPr>
      <w:r w:rsidRPr="00F366D3">
        <w:rPr>
          <w:rFonts w:eastAsia="MS Mincho"/>
        </w:rPr>
        <w:t>Общая трудоё</w:t>
      </w:r>
      <w:r w:rsidR="0060687A">
        <w:rPr>
          <w:rFonts w:eastAsia="MS Mincho"/>
        </w:rPr>
        <w:t>мкость учебной дисциплины</w:t>
      </w:r>
      <w:r w:rsidRPr="00F366D3">
        <w:rPr>
          <w:rFonts w:eastAsia="MS Mincho"/>
        </w:rPr>
        <w:t xml:space="preserve"> по учебному плану составляет:</w:t>
      </w:r>
    </w:p>
    <w:p w14:paraId="6B766335" w14:textId="77777777" w:rsidR="00F366D3" w:rsidRPr="00F366D3" w:rsidRDefault="00F366D3" w:rsidP="00F366D3">
      <w:pPr>
        <w:numPr>
          <w:ilvl w:val="3"/>
          <w:numId w:val="21"/>
        </w:numPr>
        <w:contextualSpacing/>
        <w:jc w:val="both"/>
        <w:rPr>
          <w:rFonts w:eastAsia="MS Mincho"/>
          <w:i/>
          <w:sz w:val="20"/>
          <w:szCs w:val="20"/>
        </w:rPr>
      </w:pPr>
    </w:p>
    <w:tbl>
      <w:tblPr>
        <w:tblStyle w:val="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366D3" w:rsidRPr="00F366D3" w14:paraId="59F7CC7C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EB87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i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7CE0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6741" w14:textId="77777777" w:rsidR="00F366D3" w:rsidRPr="00F366D3" w:rsidRDefault="00F366D3" w:rsidP="00F366D3">
            <w:pPr>
              <w:jc w:val="center"/>
              <w:rPr>
                <w:rFonts w:eastAsia="MS Mincho"/>
              </w:rPr>
            </w:pPr>
            <w:proofErr w:type="spellStart"/>
            <w:r w:rsidRPr="00F366D3">
              <w:rPr>
                <w:rFonts w:eastAsia="MS Mincho"/>
                <w:b/>
              </w:rPr>
              <w:t>з.е</w:t>
            </w:r>
            <w:proofErr w:type="spellEnd"/>
            <w:r w:rsidRPr="00F366D3">
              <w:rPr>
                <w:rFonts w:eastAsia="MS Mincho"/>
                <w:b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0632" w14:textId="246C2DA6" w:rsidR="00F366D3" w:rsidRPr="00F366D3" w:rsidRDefault="001B39D5" w:rsidP="00F366D3">
            <w:pPr>
              <w:jc w:val="center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117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A758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b/>
              </w:rPr>
              <w:t>час.</w:t>
            </w:r>
          </w:p>
        </w:tc>
      </w:tr>
      <w:tr w:rsidR="00F366D3" w:rsidRPr="00F366D3" w14:paraId="09141146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9202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i/>
              </w:rPr>
              <w:t>по очно-заочной форме обучения 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0BD9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7BB7" w14:textId="77777777" w:rsidR="00F366D3" w:rsidRPr="00F366D3" w:rsidRDefault="00F366D3" w:rsidP="00F366D3">
            <w:pPr>
              <w:jc w:val="center"/>
              <w:rPr>
                <w:rFonts w:eastAsia="MS Mincho"/>
              </w:rPr>
            </w:pPr>
            <w:proofErr w:type="spellStart"/>
            <w:r w:rsidRPr="00F366D3">
              <w:rPr>
                <w:rFonts w:eastAsia="MS Mincho"/>
                <w:b/>
              </w:rPr>
              <w:t>з.е</w:t>
            </w:r>
            <w:proofErr w:type="spellEnd"/>
            <w:r w:rsidRPr="00F366D3">
              <w:rPr>
                <w:rFonts w:eastAsia="MS Mincho"/>
                <w:b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0D4C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F313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b/>
              </w:rPr>
              <w:t>час.</w:t>
            </w:r>
          </w:p>
        </w:tc>
      </w:tr>
      <w:tr w:rsidR="00F366D3" w:rsidRPr="00F366D3" w14:paraId="6C4CF498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5716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i/>
              </w:rPr>
              <w:t xml:space="preserve">по заочной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CABA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EBFA" w14:textId="77777777" w:rsidR="00F366D3" w:rsidRPr="00F366D3" w:rsidRDefault="00F366D3" w:rsidP="00F366D3">
            <w:pPr>
              <w:jc w:val="center"/>
              <w:rPr>
                <w:rFonts w:eastAsia="MS Mincho"/>
              </w:rPr>
            </w:pPr>
            <w:proofErr w:type="spellStart"/>
            <w:r w:rsidRPr="00F366D3">
              <w:rPr>
                <w:rFonts w:eastAsia="MS Mincho"/>
                <w:b/>
              </w:rPr>
              <w:t>з.е</w:t>
            </w:r>
            <w:proofErr w:type="spellEnd"/>
            <w:r w:rsidRPr="00F366D3">
              <w:rPr>
                <w:rFonts w:eastAsia="MS Mincho"/>
                <w:b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CEAF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D987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b/>
              </w:rPr>
              <w:t>час.</w:t>
            </w:r>
          </w:p>
        </w:tc>
      </w:tr>
    </w:tbl>
    <w:p w14:paraId="5F506247" w14:textId="77777777" w:rsidR="003A5286" w:rsidRDefault="003A5286" w:rsidP="003A5286">
      <w:pPr>
        <w:ind w:firstLine="709"/>
        <w:jc w:val="both"/>
        <w:rPr>
          <w:i/>
          <w:sz w:val="22"/>
          <w:szCs w:val="22"/>
        </w:rPr>
      </w:pPr>
    </w:p>
    <w:p w14:paraId="29D72FC3" w14:textId="77777777" w:rsidR="003A5286" w:rsidRPr="00F20B64" w:rsidRDefault="003A5286" w:rsidP="003A5286">
      <w:pPr>
        <w:jc w:val="both"/>
        <w:rPr>
          <w:b/>
          <w:bCs/>
        </w:rPr>
      </w:pPr>
      <w:r>
        <w:rPr>
          <w:b/>
          <w:bCs/>
        </w:rPr>
        <w:t>3.1 Струк</w:t>
      </w:r>
      <w:r w:rsidR="0060687A">
        <w:rPr>
          <w:b/>
          <w:bCs/>
        </w:rPr>
        <w:t>тура учебной дисциплины</w:t>
      </w:r>
      <w:r>
        <w:rPr>
          <w:b/>
          <w:bCs/>
        </w:rPr>
        <w:t xml:space="preserve"> для обучающихся </w:t>
      </w:r>
      <w:proofErr w:type="gramStart"/>
      <w:r>
        <w:rPr>
          <w:b/>
          <w:bCs/>
        </w:rPr>
        <w:t>очной  формы</w:t>
      </w:r>
      <w:proofErr w:type="gramEnd"/>
      <w:r>
        <w:rPr>
          <w:b/>
          <w:bCs/>
        </w:rPr>
        <w:t xml:space="preserve"> обучения</w:t>
      </w:r>
    </w:p>
    <w:p w14:paraId="3F5009E1" w14:textId="77777777" w:rsidR="00AB2B01" w:rsidRDefault="00AB2B01" w:rsidP="003A5286">
      <w:pPr>
        <w:pStyle w:val="Default"/>
        <w:ind w:firstLine="709"/>
        <w:jc w:val="right"/>
        <w:rPr>
          <w:b/>
          <w:bCs/>
        </w:rPr>
      </w:pPr>
      <w:r>
        <w:rPr>
          <w:b/>
          <w:bCs/>
        </w:rPr>
        <w:t>Таблица 2</w:t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2692"/>
        <w:gridCol w:w="993"/>
        <w:gridCol w:w="992"/>
        <w:gridCol w:w="992"/>
        <w:gridCol w:w="698"/>
        <w:gridCol w:w="1134"/>
      </w:tblGrid>
      <w:tr w:rsidR="00AB2B01" w:rsidRPr="007026B2" w14:paraId="10D87C96" w14:textId="77777777" w:rsidTr="00AB2B01">
        <w:trPr>
          <w:jc w:val="center"/>
        </w:trPr>
        <w:tc>
          <w:tcPr>
            <w:tcW w:w="4487" w:type="dxa"/>
            <w:gridSpan w:val="2"/>
            <w:vMerge w:val="restart"/>
          </w:tcPr>
          <w:p w14:paraId="7C97E5DC" w14:textId="77777777" w:rsidR="00AB2B01" w:rsidRPr="00E94CC0" w:rsidRDefault="00AB2B01" w:rsidP="0017175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6A5A230E" w14:textId="77777777" w:rsidR="00AB2B01" w:rsidRPr="00E94CC0" w:rsidRDefault="00AB2B01" w:rsidP="0017175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675" w:type="dxa"/>
            <w:gridSpan w:val="4"/>
          </w:tcPr>
          <w:p w14:paraId="1EFFACED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134" w:type="dxa"/>
            <w:vMerge w:val="restart"/>
          </w:tcPr>
          <w:p w14:paraId="5199B599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AB2B01" w:rsidRPr="007026B2" w14:paraId="3C1FF87E" w14:textId="77777777" w:rsidTr="00AB2B01">
        <w:trPr>
          <w:jc w:val="center"/>
        </w:trPr>
        <w:tc>
          <w:tcPr>
            <w:tcW w:w="4487" w:type="dxa"/>
            <w:gridSpan w:val="2"/>
            <w:vMerge/>
          </w:tcPr>
          <w:p w14:paraId="5C303D57" w14:textId="77777777" w:rsidR="00AB2B01" w:rsidRPr="00E94CC0" w:rsidRDefault="00AB2B01" w:rsidP="00171754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41AE0AF2" w14:textId="77777777"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14:paraId="4CE6C5AC" w14:textId="150AC37C" w:rsidR="00AB2B01" w:rsidRPr="00E94CC0" w:rsidRDefault="00AB2B01" w:rsidP="00C01AE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FB2C90">
              <w:rPr>
                <w:b/>
                <w:bCs/>
                <w:sz w:val="20"/>
                <w:szCs w:val="20"/>
              </w:rPr>
              <w:t xml:space="preserve"> </w:t>
            </w:r>
            <w:r w:rsidR="001B39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4C3A3691" w14:textId="77777777"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698" w:type="dxa"/>
            <w:vAlign w:val="center"/>
          </w:tcPr>
          <w:p w14:paraId="704C45C5" w14:textId="77777777"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134" w:type="dxa"/>
            <w:vMerge/>
          </w:tcPr>
          <w:p w14:paraId="391D8264" w14:textId="77777777" w:rsidR="00AB2B01" w:rsidRPr="007026B2" w:rsidRDefault="00AB2B01" w:rsidP="00171754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AB2B01" w:rsidRPr="007026B2" w14:paraId="7EB5523B" w14:textId="77777777" w:rsidTr="00AB2B01">
        <w:trPr>
          <w:jc w:val="center"/>
        </w:trPr>
        <w:tc>
          <w:tcPr>
            <w:tcW w:w="4487" w:type="dxa"/>
            <w:gridSpan w:val="2"/>
          </w:tcPr>
          <w:p w14:paraId="318CBC29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14:paraId="7F1B482F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4AD245D" w14:textId="77777777" w:rsidR="00AB2B01" w:rsidRPr="005F721C" w:rsidRDefault="00FB2C90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1158F634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1CE9EA61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D15BA3" w14:textId="77777777" w:rsidR="00AB2B01" w:rsidRPr="005F721C" w:rsidRDefault="00F03438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AB2B01" w:rsidRPr="007026B2" w14:paraId="4DA55E75" w14:textId="77777777" w:rsidTr="00AB2B01">
        <w:trPr>
          <w:jc w:val="center"/>
        </w:trPr>
        <w:tc>
          <w:tcPr>
            <w:tcW w:w="4487" w:type="dxa"/>
            <w:gridSpan w:val="2"/>
          </w:tcPr>
          <w:p w14:paraId="0D208F5B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14:paraId="35285B85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84BBF67" w14:textId="5E86CA1A" w:rsidR="00AB2B01" w:rsidRPr="005F721C" w:rsidRDefault="001B39D5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</w:t>
            </w:r>
          </w:p>
        </w:tc>
        <w:tc>
          <w:tcPr>
            <w:tcW w:w="992" w:type="dxa"/>
          </w:tcPr>
          <w:p w14:paraId="3CFAB433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78DFE3F0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385F1B" w14:textId="62CD0488" w:rsidR="00AB2B01" w:rsidRPr="005F721C" w:rsidRDefault="001B39D5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</w:t>
            </w:r>
          </w:p>
        </w:tc>
      </w:tr>
      <w:tr w:rsidR="00AB2B01" w:rsidRPr="007026B2" w14:paraId="4C791F7B" w14:textId="77777777" w:rsidTr="00AB2B01">
        <w:trPr>
          <w:jc w:val="center"/>
        </w:trPr>
        <w:tc>
          <w:tcPr>
            <w:tcW w:w="4487" w:type="dxa"/>
            <w:gridSpan w:val="2"/>
          </w:tcPr>
          <w:p w14:paraId="5C258B90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14:paraId="27680415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5C715B44" w14:textId="77777777" w:rsidR="00AB2B01" w:rsidRPr="00E94CC0" w:rsidRDefault="00C01AEA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14:paraId="03C71E0B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98" w:type="dxa"/>
          </w:tcPr>
          <w:p w14:paraId="08D83369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9390B73" w14:textId="77777777" w:rsidR="00AB2B01" w:rsidRPr="00E94CC0" w:rsidRDefault="00F03438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</w:tr>
      <w:tr w:rsidR="00AB2B01" w:rsidRPr="007026B2" w14:paraId="4922347A" w14:textId="77777777" w:rsidTr="00AB2B01">
        <w:trPr>
          <w:jc w:val="center"/>
        </w:trPr>
        <w:tc>
          <w:tcPr>
            <w:tcW w:w="1794" w:type="dxa"/>
            <w:vMerge w:val="restart"/>
          </w:tcPr>
          <w:p w14:paraId="5DB99051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14:paraId="32E25D13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14:paraId="31198017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A53B23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14:paraId="37E7F8B6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593D421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1C9238" w14:textId="77777777" w:rsidR="00AB2B01" w:rsidRPr="005F721C" w:rsidRDefault="00F03438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</w:tr>
      <w:tr w:rsidR="00AB2B01" w:rsidRPr="007026B2" w14:paraId="1B68BD28" w14:textId="77777777" w:rsidTr="00AB2B01">
        <w:trPr>
          <w:jc w:val="center"/>
        </w:trPr>
        <w:tc>
          <w:tcPr>
            <w:tcW w:w="1794" w:type="dxa"/>
            <w:vMerge/>
          </w:tcPr>
          <w:p w14:paraId="404406C2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0CC42389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14:paraId="5B93F730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67EE406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CFE901F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2CEBDC37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6BF37C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787AC2A6" w14:textId="77777777" w:rsidTr="00AB2B01">
        <w:trPr>
          <w:jc w:val="center"/>
        </w:trPr>
        <w:tc>
          <w:tcPr>
            <w:tcW w:w="1794" w:type="dxa"/>
            <w:vMerge/>
          </w:tcPr>
          <w:p w14:paraId="1C2D6A98" w14:textId="77777777" w:rsidR="00AB2B01" w:rsidRPr="00E94CC0" w:rsidRDefault="00AB2B01" w:rsidP="0017175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155F1280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14:paraId="7B5584B3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AD0BCD1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4E86615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72A10A65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18AB9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58DE5D9A" w14:textId="77777777" w:rsidTr="00AB2B01">
        <w:trPr>
          <w:jc w:val="center"/>
        </w:trPr>
        <w:tc>
          <w:tcPr>
            <w:tcW w:w="1794" w:type="dxa"/>
            <w:vMerge/>
          </w:tcPr>
          <w:p w14:paraId="188A4681" w14:textId="77777777" w:rsidR="00AB2B01" w:rsidRPr="00E94CC0" w:rsidRDefault="00AB2B01" w:rsidP="0017175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0BBF816F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14:paraId="4CD52623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824EA01" w14:textId="77777777" w:rsidR="00AB2B01" w:rsidRPr="005F721C" w:rsidRDefault="00C01AEA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14:paraId="2B31E14F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339D6F56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C515B4" w14:textId="77777777" w:rsidR="00AB2B01" w:rsidRPr="005F721C" w:rsidRDefault="00F03438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</w:tr>
      <w:tr w:rsidR="00AB2B01" w:rsidRPr="007026B2" w14:paraId="53EF8E96" w14:textId="77777777" w:rsidTr="00AB2B01">
        <w:trPr>
          <w:jc w:val="center"/>
        </w:trPr>
        <w:tc>
          <w:tcPr>
            <w:tcW w:w="1794" w:type="dxa"/>
            <w:vMerge/>
          </w:tcPr>
          <w:p w14:paraId="65B9B429" w14:textId="77777777" w:rsidR="00AB2B01" w:rsidRPr="00E94CC0" w:rsidRDefault="00AB2B01" w:rsidP="0017175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20417338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14:paraId="09EDFB85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9D6DE6F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31FF5E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4C28A35C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0FEC78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04A4B170" w14:textId="77777777" w:rsidTr="00AB2B01">
        <w:trPr>
          <w:jc w:val="center"/>
        </w:trPr>
        <w:tc>
          <w:tcPr>
            <w:tcW w:w="4487" w:type="dxa"/>
            <w:gridSpan w:val="2"/>
          </w:tcPr>
          <w:p w14:paraId="283DE5EA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14:paraId="69A9F82E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8A2E310" w14:textId="56275B80" w:rsidR="00AB2B01" w:rsidRPr="005F721C" w:rsidRDefault="001B39D5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14:paraId="5BEDBB4C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4A372E5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F8E637" w14:textId="013DB5ED" w:rsidR="00AB2B01" w:rsidRPr="005F721C" w:rsidRDefault="001B39D5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</w:tr>
      <w:tr w:rsidR="00AB2B01" w:rsidRPr="007026B2" w14:paraId="081B5681" w14:textId="77777777" w:rsidTr="00AB2B01">
        <w:trPr>
          <w:jc w:val="center"/>
        </w:trPr>
        <w:tc>
          <w:tcPr>
            <w:tcW w:w="4487" w:type="dxa"/>
            <w:gridSpan w:val="2"/>
          </w:tcPr>
          <w:p w14:paraId="3D37C6EA" w14:textId="77777777" w:rsidR="00AB2B01" w:rsidRPr="00E94CC0" w:rsidRDefault="00AB2B01" w:rsidP="0017175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14:paraId="1FD6E5D0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23B182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0199357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703632EA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4C31B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6D2EE5C8" w14:textId="77777777" w:rsidTr="00AB2B01">
        <w:trPr>
          <w:jc w:val="center"/>
        </w:trPr>
        <w:tc>
          <w:tcPr>
            <w:tcW w:w="9296" w:type="dxa"/>
            <w:gridSpan w:val="7"/>
          </w:tcPr>
          <w:p w14:paraId="1BD2485D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AB2B01" w:rsidRPr="007026B2" w14:paraId="0BB9E5FF" w14:textId="77777777" w:rsidTr="00AB2B01">
        <w:trPr>
          <w:jc w:val="center"/>
        </w:trPr>
        <w:tc>
          <w:tcPr>
            <w:tcW w:w="1794" w:type="dxa"/>
          </w:tcPr>
          <w:p w14:paraId="3B322D3B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0EFE08C7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14:paraId="42A373B0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39A0606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6E5DAEA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0B0C0878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ADA5AE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45ACCC14" w14:textId="77777777" w:rsidTr="00AB2B01">
        <w:trPr>
          <w:jc w:val="center"/>
        </w:trPr>
        <w:tc>
          <w:tcPr>
            <w:tcW w:w="1794" w:type="dxa"/>
          </w:tcPr>
          <w:p w14:paraId="75B91CAF" w14:textId="77777777" w:rsidR="00AB2B01" w:rsidRPr="005F721C" w:rsidRDefault="00AB2B01" w:rsidP="0017175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598E567D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proofErr w:type="gramStart"/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End"/>
            <w:r w:rsidRPr="00E94CC0">
              <w:rPr>
                <w:bCs/>
                <w:sz w:val="22"/>
                <w:szCs w:val="22"/>
              </w:rPr>
              <w:t>.зач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14:paraId="4498EF6C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A25DF4C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9F43103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08092818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53D8B0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4ACD2E18" w14:textId="77777777" w:rsidTr="00AB2B01">
        <w:trPr>
          <w:jc w:val="center"/>
        </w:trPr>
        <w:tc>
          <w:tcPr>
            <w:tcW w:w="1794" w:type="dxa"/>
          </w:tcPr>
          <w:p w14:paraId="111DE393" w14:textId="77777777" w:rsidR="00AB2B01" w:rsidRPr="005F721C" w:rsidRDefault="00AB2B01" w:rsidP="0017175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42B03CBE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14:paraId="7E1723A8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8BFCDAE" w14:textId="77777777" w:rsidR="00AB2B01" w:rsidRPr="005F721C" w:rsidRDefault="00AD0A78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14:paraId="51426A8C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7BFE4AA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821785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3C6E3452" w14:textId="77777777" w:rsidR="003A5286" w:rsidRDefault="00FD3EC4" w:rsidP="008A77FF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 w:rsidR="00A07347">
        <w:rPr>
          <w:i/>
          <w:sz w:val="20"/>
          <w:szCs w:val="20"/>
        </w:rPr>
        <w:t xml:space="preserve">      </w:t>
      </w:r>
    </w:p>
    <w:p w14:paraId="6ADA1351" w14:textId="77777777" w:rsidR="00C851F8" w:rsidRDefault="00C851F8" w:rsidP="001D57D4">
      <w:pPr>
        <w:pStyle w:val="Default"/>
        <w:jc w:val="both"/>
        <w:rPr>
          <w:b/>
          <w:bCs/>
        </w:rPr>
      </w:pPr>
    </w:p>
    <w:p w14:paraId="4B23E8FC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3BADEE61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1A9EC91F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5896617C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1C26A6DE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11DC5DCE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4E07626E" w14:textId="77777777" w:rsidR="0089222D" w:rsidRDefault="0089222D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br w:type="page"/>
      </w:r>
    </w:p>
    <w:p w14:paraId="0C57F174" w14:textId="77777777"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footerReference w:type="default" r:id="rId8"/>
          <w:footerReference w:type="first" r:id="rId9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24D69A4D" w14:textId="77777777" w:rsidR="0089222D" w:rsidRPr="00F51CD4" w:rsidRDefault="0089222D" w:rsidP="0089222D">
      <w:pPr>
        <w:tabs>
          <w:tab w:val="right" w:leader="underscore" w:pos="9639"/>
        </w:tabs>
        <w:jc w:val="both"/>
        <w:rPr>
          <w:b/>
          <w:bCs/>
          <w:vertAlign w:val="superscript"/>
        </w:rPr>
      </w:pPr>
      <w:r w:rsidRPr="00C340CB">
        <w:rPr>
          <w:b/>
          <w:bCs/>
        </w:rPr>
        <w:lastRenderedPageBreak/>
        <w:t>Содержание разд</w:t>
      </w:r>
      <w:r>
        <w:rPr>
          <w:b/>
          <w:bCs/>
        </w:rPr>
        <w:t xml:space="preserve">елов учебной дисциплины </w:t>
      </w:r>
    </w:p>
    <w:p w14:paraId="57EA476D" w14:textId="77777777" w:rsidR="0089222D" w:rsidRDefault="0089222D" w:rsidP="0089222D">
      <w:pPr>
        <w:tabs>
          <w:tab w:val="right" w:leader="underscore" w:pos="9639"/>
        </w:tabs>
        <w:ind w:firstLine="709"/>
        <w:jc w:val="right"/>
        <w:rPr>
          <w:b/>
          <w:bCs/>
        </w:rPr>
      </w:pPr>
      <w:r>
        <w:rPr>
          <w:b/>
          <w:bCs/>
        </w:rPr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3435"/>
        <w:gridCol w:w="674"/>
        <w:gridCol w:w="5919"/>
        <w:gridCol w:w="744"/>
        <w:gridCol w:w="1748"/>
      </w:tblGrid>
      <w:tr w:rsidR="0089222D" w:rsidRPr="00D148FE" w14:paraId="2EFFF888" w14:textId="77777777" w:rsidTr="00B4771E">
        <w:trPr>
          <w:jc w:val="center"/>
        </w:trPr>
        <w:tc>
          <w:tcPr>
            <w:tcW w:w="2502" w:type="dxa"/>
            <w:vMerge w:val="restart"/>
            <w:vAlign w:val="center"/>
          </w:tcPr>
          <w:p w14:paraId="51C2F710" w14:textId="77777777" w:rsidR="0089222D" w:rsidRPr="00D148FE" w:rsidRDefault="0089222D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4031" w:type="dxa"/>
            <w:gridSpan w:val="2"/>
            <w:vAlign w:val="center"/>
          </w:tcPr>
          <w:p w14:paraId="3F8D122E" w14:textId="77777777" w:rsidR="0089222D" w:rsidRPr="00D148FE" w:rsidRDefault="0089222D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Лекции</w:t>
            </w:r>
          </w:p>
        </w:tc>
        <w:tc>
          <w:tcPr>
            <w:tcW w:w="6538" w:type="dxa"/>
            <w:gridSpan w:val="2"/>
            <w:vAlign w:val="center"/>
          </w:tcPr>
          <w:p w14:paraId="21FF41BC" w14:textId="77777777" w:rsidR="0089222D" w:rsidRPr="00F51CD4" w:rsidRDefault="0089222D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D148FE">
              <w:rPr>
                <w:b/>
                <w:bCs/>
              </w:rPr>
              <w:t>Наименование лабораторных ра</w:t>
            </w:r>
            <w:r>
              <w:rPr>
                <w:b/>
                <w:bCs/>
              </w:rPr>
              <w:t>бот</w:t>
            </w:r>
          </w:p>
        </w:tc>
        <w:tc>
          <w:tcPr>
            <w:tcW w:w="1715" w:type="dxa"/>
            <w:vMerge w:val="restart"/>
            <w:vAlign w:val="center"/>
          </w:tcPr>
          <w:p w14:paraId="588986A9" w14:textId="77777777" w:rsidR="0089222D" w:rsidRPr="00F51CD4" w:rsidRDefault="0089222D" w:rsidP="00B4771E">
            <w:pPr>
              <w:ind w:hanging="15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</w:rPr>
              <w:t>О</w:t>
            </w:r>
            <w:r w:rsidRPr="00D148FE">
              <w:rPr>
                <w:b/>
              </w:rPr>
              <w:t>це</w:t>
            </w:r>
            <w:r>
              <w:rPr>
                <w:b/>
              </w:rPr>
              <w:t>ночные</w:t>
            </w:r>
            <w:r w:rsidRPr="00D148FE">
              <w:rPr>
                <w:b/>
              </w:rPr>
              <w:t xml:space="preserve"> средств</w:t>
            </w:r>
            <w:r>
              <w:rPr>
                <w:b/>
              </w:rPr>
              <w:t>а</w:t>
            </w:r>
          </w:p>
        </w:tc>
      </w:tr>
      <w:tr w:rsidR="0089222D" w:rsidRPr="00D148FE" w14:paraId="0885CA44" w14:textId="77777777" w:rsidTr="00B4771E">
        <w:trPr>
          <w:cantSplit/>
          <w:trHeight w:val="1826"/>
          <w:jc w:val="center"/>
        </w:trPr>
        <w:tc>
          <w:tcPr>
            <w:tcW w:w="2502" w:type="dxa"/>
            <w:vMerge/>
            <w:vAlign w:val="center"/>
          </w:tcPr>
          <w:p w14:paraId="2CEE4BE7" w14:textId="77777777" w:rsidR="0089222D" w:rsidRPr="00D148FE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3370" w:type="dxa"/>
            <w:vAlign w:val="center"/>
          </w:tcPr>
          <w:p w14:paraId="4CE2B63B" w14:textId="77777777" w:rsidR="0089222D" w:rsidRPr="00D148FE" w:rsidRDefault="0089222D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и тема </w:t>
            </w:r>
            <w:r w:rsidRPr="00D148FE">
              <w:rPr>
                <w:b/>
                <w:bCs/>
              </w:rPr>
              <w:t>лекции</w:t>
            </w:r>
          </w:p>
        </w:tc>
        <w:tc>
          <w:tcPr>
            <w:tcW w:w="661" w:type="dxa"/>
            <w:textDirection w:val="btLr"/>
            <w:vAlign w:val="center"/>
          </w:tcPr>
          <w:p w14:paraId="3075E30E" w14:textId="77777777" w:rsidR="0089222D" w:rsidRPr="00D148FE" w:rsidRDefault="0089222D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5808" w:type="dxa"/>
            <w:vAlign w:val="center"/>
          </w:tcPr>
          <w:p w14:paraId="35945FF6" w14:textId="77777777" w:rsidR="0089222D" w:rsidRPr="00D148FE" w:rsidRDefault="0089222D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№ и тема лабораторной работы</w:t>
            </w:r>
          </w:p>
        </w:tc>
        <w:tc>
          <w:tcPr>
            <w:tcW w:w="730" w:type="dxa"/>
            <w:textDirection w:val="btLr"/>
            <w:vAlign w:val="center"/>
          </w:tcPr>
          <w:p w14:paraId="18322BF9" w14:textId="77777777" w:rsidR="0089222D" w:rsidRPr="00D148FE" w:rsidRDefault="0089222D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1715" w:type="dxa"/>
            <w:vMerge/>
            <w:vAlign w:val="center"/>
          </w:tcPr>
          <w:p w14:paraId="57CDAD7F" w14:textId="77777777" w:rsidR="0089222D" w:rsidRPr="00D148FE" w:rsidRDefault="0089222D" w:rsidP="00B4771E">
            <w:pPr>
              <w:ind w:hanging="15"/>
              <w:jc w:val="both"/>
              <w:rPr>
                <w:b/>
              </w:rPr>
            </w:pPr>
          </w:p>
        </w:tc>
      </w:tr>
      <w:tr w:rsidR="0089222D" w:rsidRPr="00D148FE" w14:paraId="04814EDD" w14:textId="77777777" w:rsidTr="00B4771E">
        <w:trPr>
          <w:jc w:val="center"/>
        </w:trPr>
        <w:tc>
          <w:tcPr>
            <w:tcW w:w="14786" w:type="dxa"/>
            <w:gridSpan w:val="6"/>
            <w:vAlign w:val="center"/>
          </w:tcPr>
          <w:p w14:paraId="0FAD401D" w14:textId="77777777" w:rsidR="0089222D" w:rsidRPr="00D148FE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 w:rsidRPr="00D148FE">
              <w:rPr>
                <w:b/>
                <w:bCs/>
              </w:rPr>
              <w:t>№ семестра</w:t>
            </w:r>
            <w:r>
              <w:rPr>
                <w:b/>
                <w:bCs/>
              </w:rPr>
              <w:t xml:space="preserve">  2</w:t>
            </w:r>
          </w:p>
        </w:tc>
      </w:tr>
      <w:tr w:rsidR="0089222D" w:rsidRPr="00D148FE" w14:paraId="4F5DF461" w14:textId="77777777" w:rsidTr="00B4771E">
        <w:trPr>
          <w:trHeight w:val="550"/>
          <w:jc w:val="center"/>
        </w:trPr>
        <w:tc>
          <w:tcPr>
            <w:tcW w:w="2502" w:type="dxa"/>
            <w:vMerge w:val="restart"/>
            <w:vAlign w:val="center"/>
          </w:tcPr>
          <w:p w14:paraId="6FBB1BD8" w14:textId="77777777" w:rsidR="0089222D" w:rsidRPr="003669D3" w:rsidRDefault="0089222D" w:rsidP="00B4771E">
            <w:pPr>
              <w:tabs>
                <w:tab w:val="right" w:leader="underscore" w:pos="9639"/>
              </w:tabs>
            </w:pPr>
            <w:r w:rsidRPr="003669D3">
              <w:t xml:space="preserve">Основные понятия и законы химии.    </w:t>
            </w:r>
          </w:p>
        </w:tc>
        <w:tc>
          <w:tcPr>
            <w:tcW w:w="3370" w:type="dxa"/>
            <w:vAlign w:val="center"/>
          </w:tcPr>
          <w:p w14:paraId="78282A12" w14:textId="77777777" w:rsidR="0089222D" w:rsidRDefault="0089222D" w:rsidP="00B4771E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Л№1. </w:t>
            </w:r>
            <w:r>
              <w:t xml:space="preserve">Основные понятия и законы химии. Газовые законы.     </w:t>
            </w:r>
          </w:p>
        </w:tc>
        <w:tc>
          <w:tcPr>
            <w:tcW w:w="661" w:type="dxa"/>
            <w:vMerge w:val="restart"/>
            <w:vAlign w:val="center"/>
          </w:tcPr>
          <w:p w14:paraId="37E2F771" w14:textId="1E4492AB" w:rsidR="0089222D" w:rsidRDefault="001B39D5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08" w:type="dxa"/>
            <w:vMerge w:val="restart"/>
            <w:vAlign w:val="center"/>
          </w:tcPr>
          <w:p w14:paraId="193B6A1E" w14:textId="77777777" w:rsidR="0089222D" w:rsidRDefault="0089222D" w:rsidP="00B4771E">
            <w:pPr>
              <w:rPr>
                <w:bCs/>
              </w:rPr>
            </w:pPr>
            <w:r>
              <w:rPr>
                <w:bCs/>
              </w:rPr>
              <w:t>ЛР№</w:t>
            </w:r>
            <w:r w:rsidRPr="00FB5819">
              <w:rPr>
                <w:bCs/>
              </w:rPr>
              <w:t>1</w:t>
            </w:r>
            <w:r>
              <w:rPr>
                <w:bCs/>
              </w:rPr>
              <w:t xml:space="preserve">. Стехиометрические расчеты. «Определение молекулярной массы углекислого газа». </w:t>
            </w:r>
          </w:p>
        </w:tc>
        <w:tc>
          <w:tcPr>
            <w:tcW w:w="730" w:type="dxa"/>
            <w:vMerge w:val="restart"/>
            <w:vAlign w:val="center"/>
          </w:tcPr>
          <w:p w14:paraId="1762BFFE" w14:textId="77777777" w:rsidR="0089222D" w:rsidRDefault="0089222D" w:rsidP="00B4771E">
            <w:pPr>
              <w:jc w:val="center"/>
            </w:pPr>
            <w:r>
              <w:t>6</w:t>
            </w:r>
          </w:p>
        </w:tc>
        <w:tc>
          <w:tcPr>
            <w:tcW w:w="1715" w:type="dxa"/>
            <w:vMerge w:val="restart"/>
            <w:vAlign w:val="center"/>
          </w:tcPr>
          <w:p w14:paraId="426C2480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</w:t>
            </w:r>
            <w:r w:rsidRPr="00B71BBF">
              <w:rPr>
                <w:bCs/>
              </w:rPr>
              <w:t>1</w:t>
            </w:r>
            <w:r>
              <w:rPr>
                <w:bCs/>
              </w:rPr>
              <w:t xml:space="preserve"> (задания 3,4,5),</w:t>
            </w:r>
          </w:p>
          <w:p w14:paraId="49C1294D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ТСп</w:t>
            </w:r>
            <w:proofErr w:type="spellEnd"/>
            <w:r>
              <w:rPr>
                <w:bCs/>
              </w:rPr>
              <w:t xml:space="preserve"> №</w:t>
            </w:r>
            <w:r w:rsidRPr="00B71BBF">
              <w:rPr>
                <w:bCs/>
              </w:rPr>
              <w:t>1</w:t>
            </w:r>
            <w:r>
              <w:rPr>
                <w:bCs/>
              </w:rPr>
              <w:t>,</w:t>
            </w:r>
          </w:p>
          <w:p w14:paraId="125A50E8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ЗЛР №1, 2.</w:t>
            </w:r>
          </w:p>
          <w:p w14:paraId="2DDE9745" w14:textId="77777777" w:rsidR="0089222D" w:rsidRDefault="0089222D" w:rsidP="00B4771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89222D" w:rsidRPr="00D148FE" w14:paraId="6ED171CB" w14:textId="77777777" w:rsidTr="00B4771E">
        <w:trPr>
          <w:trHeight w:val="550"/>
          <w:jc w:val="center"/>
        </w:trPr>
        <w:tc>
          <w:tcPr>
            <w:tcW w:w="2502" w:type="dxa"/>
            <w:vMerge/>
            <w:vAlign w:val="center"/>
          </w:tcPr>
          <w:p w14:paraId="6274FD8F" w14:textId="77777777" w:rsidR="0089222D" w:rsidRPr="003669D3" w:rsidRDefault="0089222D" w:rsidP="00B4771E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370" w:type="dxa"/>
            <w:vMerge w:val="restart"/>
            <w:vAlign w:val="center"/>
          </w:tcPr>
          <w:p w14:paraId="3D304C5D" w14:textId="77777777" w:rsidR="0089222D" w:rsidRPr="00FA4454" w:rsidRDefault="0089222D" w:rsidP="00B4771E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Л№2. Понятие эквивалента. Закон эквивалентов.</w:t>
            </w:r>
          </w:p>
        </w:tc>
        <w:tc>
          <w:tcPr>
            <w:tcW w:w="661" w:type="dxa"/>
            <w:vMerge/>
            <w:vAlign w:val="center"/>
          </w:tcPr>
          <w:p w14:paraId="00EE5778" w14:textId="77777777" w:rsidR="0089222D" w:rsidRPr="009525FC" w:rsidRDefault="0089222D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vAlign w:val="center"/>
          </w:tcPr>
          <w:p w14:paraId="529E353D" w14:textId="77777777" w:rsidR="0089222D" w:rsidRPr="009525FC" w:rsidRDefault="0089222D" w:rsidP="00B4771E">
            <w:pPr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1A6D4A2B" w14:textId="77777777" w:rsidR="0089222D" w:rsidRDefault="0089222D" w:rsidP="00B4771E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6DC30CDD" w14:textId="77777777" w:rsidR="0089222D" w:rsidRPr="00F51CD4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vertAlign w:val="superscript"/>
              </w:rPr>
            </w:pPr>
          </w:p>
        </w:tc>
      </w:tr>
      <w:tr w:rsidR="0089222D" w:rsidRPr="00D148FE" w14:paraId="206D4C03" w14:textId="77777777" w:rsidTr="00B4771E">
        <w:trPr>
          <w:trHeight w:val="550"/>
          <w:jc w:val="center"/>
        </w:trPr>
        <w:tc>
          <w:tcPr>
            <w:tcW w:w="2502" w:type="dxa"/>
            <w:vMerge/>
            <w:vAlign w:val="center"/>
          </w:tcPr>
          <w:p w14:paraId="74076E28" w14:textId="77777777" w:rsidR="0089222D" w:rsidRPr="00FB5819" w:rsidRDefault="0089222D" w:rsidP="00B4771E">
            <w:pPr>
              <w:tabs>
                <w:tab w:val="right" w:leader="underscore" w:pos="9639"/>
              </w:tabs>
            </w:pPr>
          </w:p>
        </w:tc>
        <w:tc>
          <w:tcPr>
            <w:tcW w:w="3370" w:type="dxa"/>
            <w:vMerge/>
            <w:vAlign w:val="center"/>
          </w:tcPr>
          <w:p w14:paraId="5C19E6A5" w14:textId="77777777" w:rsidR="0089222D" w:rsidRDefault="0089222D" w:rsidP="00B4771E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661" w:type="dxa"/>
            <w:vMerge/>
            <w:vAlign w:val="center"/>
          </w:tcPr>
          <w:p w14:paraId="68B23A5B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Align w:val="center"/>
          </w:tcPr>
          <w:p w14:paraId="18759CE9" w14:textId="77777777" w:rsidR="0089222D" w:rsidRDefault="0089222D" w:rsidP="00B4771E">
            <w:pPr>
              <w:rPr>
                <w:bCs/>
              </w:rPr>
            </w:pPr>
            <w:r>
              <w:rPr>
                <w:bCs/>
              </w:rPr>
              <w:t>ЛР№</w:t>
            </w:r>
            <w:r w:rsidRPr="00B71BBF">
              <w:rPr>
                <w:bCs/>
              </w:rPr>
              <w:t>2</w:t>
            </w:r>
            <w:r>
              <w:rPr>
                <w:bCs/>
              </w:rPr>
              <w:t>. Понятие эквивалента. Закон эквивалентов. «Определение молярной массы эквивалента цинка».</w:t>
            </w:r>
          </w:p>
        </w:tc>
        <w:tc>
          <w:tcPr>
            <w:tcW w:w="730" w:type="dxa"/>
            <w:vMerge/>
            <w:vAlign w:val="center"/>
          </w:tcPr>
          <w:p w14:paraId="7311670A" w14:textId="77777777" w:rsidR="0089222D" w:rsidRDefault="0089222D" w:rsidP="00B4771E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7DAAE703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89222D" w:rsidRPr="00D148FE" w14:paraId="56DBC8F7" w14:textId="77777777" w:rsidTr="00B4771E">
        <w:trPr>
          <w:trHeight w:val="690"/>
          <w:jc w:val="center"/>
        </w:trPr>
        <w:tc>
          <w:tcPr>
            <w:tcW w:w="2502" w:type="dxa"/>
            <w:vMerge w:val="restart"/>
            <w:vAlign w:val="center"/>
          </w:tcPr>
          <w:p w14:paraId="1C09D48D" w14:textId="77777777" w:rsidR="0089222D" w:rsidRPr="003669D3" w:rsidRDefault="0089222D" w:rsidP="00B4771E">
            <w:pPr>
              <w:tabs>
                <w:tab w:val="right" w:leader="underscore" w:pos="9639"/>
              </w:tabs>
            </w:pPr>
            <w:r w:rsidRPr="003669D3">
              <w:rPr>
                <w:bCs/>
              </w:rPr>
              <w:t>Неорганические соединения и их классификация.</w:t>
            </w:r>
          </w:p>
        </w:tc>
        <w:tc>
          <w:tcPr>
            <w:tcW w:w="3370" w:type="dxa"/>
            <w:vMerge w:val="restart"/>
            <w:vAlign w:val="center"/>
          </w:tcPr>
          <w:p w14:paraId="402BE74F" w14:textId="77777777" w:rsidR="0089222D" w:rsidRPr="00FA4454" w:rsidRDefault="0089222D" w:rsidP="00B4771E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Л№3. Способы выражения концентраций растворов. Приготовление растворов.</w:t>
            </w:r>
          </w:p>
        </w:tc>
        <w:tc>
          <w:tcPr>
            <w:tcW w:w="661" w:type="dxa"/>
            <w:vMerge w:val="restart"/>
            <w:vAlign w:val="center"/>
          </w:tcPr>
          <w:p w14:paraId="6F55A37A" w14:textId="68CCA25B" w:rsidR="0089222D" w:rsidRPr="009525FC" w:rsidRDefault="001B39D5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08" w:type="dxa"/>
            <w:vAlign w:val="center"/>
          </w:tcPr>
          <w:p w14:paraId="436D8119" w14:textId="77777777" w:rsidR="0089222D" w:rsidRPr="009525FC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ЛР№3. Взаимосвязь классов неорганических соединений. «Получение и свойства гидроксидов и солей».</w:t>
            </w:r>
          </w:p>
        </w:tc>
        <w:tc>
          <w:tcPr>
            <w:tcW w:w="730" w:type="dxa"/>
            <w:vMerge w:val="restart"/>
            <w:vAlign w:val="center"/>
          </w:tcPr>
          <w:p w14:paraId="5AFE66A2" w14:textId="77777777" w:rsidR="0089222D" w:rsidRDefault="0089222D" w:rsidP="00B4771E">
            <w:pPr>
              <w:jc w:val="center"/>
            </w:pPr>
            <w:r>
              <w:t>6</w:t>
            </w:r>
          </w:p>
        </w:tc>
        <w:tc>
          <w:tcPr>
            <w:tcW w:w="1715" w:type="dxa"/>
            <w:vMerge w:val="restart"/>
            <w:vAlign w:val="center"/>
          </w:tcPr>
          <w:p w14:paraId="6CB44AC9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</w:t>
            </w:r>
            <w:r w:rsidRPr="00B71BBF">
              <w:rPr>
                <w:bCs/>
              </w:rPr>
              <w:t>1</w:t>
            </w:r>
            <w:r>
              <w:rPr>
                <w:bCs/>
              </w:rPr>
              <w:t xml:space="preserve"> (задания 1,2,6),</w:t>
            </w:r>
          </w:p>
          <w:p w14:paraId="5BA5FD79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ТСп</w:t>
            </w:r>
            <w:proofErr w:type="spellEnd"/>
            <w:r>
              <w:rPr>
                <w:bCs/>
              </w:rPr>
              <w:t xml:space="preserve"> №2,</w:t>
            </w:r>
          </w:p>
          <w:p w14:paraId="09F9FFEC" w14:textId="77777777" w:rsidR="0089222D" w:rsidRPr="00C30309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ЗЛР №3,4.</w:t>
            </w:r>
          </w:p>
        </w:tc>
      </w:tr>
      <w:tr w:rsidR="0089222D" w:rsidRPr="00D148FE" w14:paraId="3F88BB89" w14:textId="77777777" w:rsidTr="00B4771E">
        <w:trPr>
          <w:trHeight w:val="690"/>
          <w:jc w:val="center"/>
        </w:trPr>
        <w:tc>
          <w:tcPr>
            <w:tcW w:w="2502" w:type="dxa"/>
            <w:vMerge/>
            <w:vAlign w:val="center"/>
          </w:tcPr>
          <w:p w14:paraId="48B98977" w14:textId="77777777" w:rsidR="0089222D" w:rsidRPr="00FB5819" w:rsidRDefault="0089222D" w:rsidP="00B4771E">
            <w:pPr>
              <w:tabs>
                <w:tab w:val="right" w:leader="underscore" w:pos="9639"/>
              </w:tabs>
            </w:pPr>
          </w:p>
        </w:tc>
        <w:tc>
          <w:tcPr>
            <w:tcW w:w="3370" w:type="dxa"/>
            <w:vMerge/>
            <w:vAlign w:val="center"/>
          </w:tcPr>
          <w:p w14:paraId="10DB7CFD" w14:textId="77777777" w:rsidR="0089222D" w:rsidRPr="00FA4454" w:rsidRDefault="0089222D" w:rsidP="00B4771E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661" w:type="dxa"/>
            <w:vMerge/>
            <w:vAlign w:val="center"/>
          </w:tcPr>
          <w:p w14:paraId="4F56B8D2" w14:textId="77777777" w:rsidR="0089222D" w:rsidRPr="009525FC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808" w:type="dxa"/>
            <w:vAlign w:val="center"/>
          </w:tcPr>
          <w:p w14:paraId="4CFD31FF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ЛР№4. Расчет концентраций растворов. «Приготовление растворов заданной концентрации».</w:t>
            </w:r>
          </w:p>
        </w:tc>
        <w:tc>
          <w:tcPr>
            <w:tcW w:w="730" w:type="dxa"/>
            <w:vMerge/>
            <w:vAlign w:val="center"/>
          </w:tcPr>
          <w:p w14:paraId="2873D815" w14:textId="77777777" w:rsidR="0089222D" w:rsidRDefault="0089222D" w:rsidP="00B4771E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7F356C4D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89222D" w:rsidRPr="00D148FE" w14:paraId="15144544" w14:textId="77777777" w:rsidTr="00B4771E">
        <w:trPr>
          <w:jc w:val="center"/>
        </w:trPr>
        <w:tc>
          <w:tcPr>
            <w:tcW w:w="2502" w:type="dxa"/>
            <w:vAlign w:val="center"/>
          </w:tcPr>
          <w:p w14:paraId="7B8F5075" w14:textId="77777777" w:rsidR="0089222D" w:rsidRPr="00FB5819" w:rsidRDefault="0089222D" w:rsidP="00B4771E">
            <w:r w:rsidRPr="00FB5819">
              <w:t>Строение ядра и электронной оболочки атома.</w:t>
            </w:r>
          </w:p>
          <w:p w14:paraId="440E829A" w14:textId="77777777" w:rsidR="0089222D" w:rsidRPr="00FB5819" w:rsidRDefault="0089222D" w:rsidP="00B4771E">
            <w:pPr>
              <w:tabs>
                <w:tab w:val="right" w:leader="underscore" w:pos="9639"/>
              </w:tabs>
            </w:pPr>
            <w:r w:rsidRPr="00FB5819">
              <w:t>Периодический закон Д.И.Менделеева.</w:t>
            </w:r>
          </w:p>
        </w:tc>
        <w:tc>
          <w:tcPr>
            <w:tcW w:w="3370" w:type="dxa"/>
            <w:vAlign w:val="center"/>
          </w:tcPr>
          <w:p w14:paraId="7BB52F93" w14:textId="77777777" w:rsidR="0089222D" w:rsidRPr="00FB5819" w:rsidRDefault="0089222D" w:rsidP="00B4771E">
            <w:r>
              <w:rPr>
                <w:bCs/>
              </w:rPr>
              <w:t xml:space="preserve">Л№4. </w:t>
            </w:r>
            <w:r w:rsidRPr="00FB5819">
              <w:t>Строение ядра и электронной оболочки атома.</w:t>
            </w:r>
          </w:p>
          <w:p w14:paraId="70EF0E3D" w14:textId="77777777" w:rsidR="0089222D" w:rsidRPr="00FA4454" w:rsidRDefault="0089222D" w:rsidP="00B4771E">
            <w:pPr>
              <w:tabs>
                <w:tab w:val="right" w:leader="underscore" w:pos="9639"/>
              </w:tabs>
              <w:rPr>
                <w:bCs/>
              </w:rPr>
            </w:pPr>
            <w:r w:rsidRPr="00FB5819">
              <w:t>Периодический закон Д.И.Менделеева.</w:t>
            </w:r>
          </w:p>
        </w:tc>
        <w:tc>
          <w:tcPr>
            <w:tcW w:w="661" w:type="dxa"/>
            <w:vAlign w:val="center"/>
          </w:tcPr>
          <w:p w14:paraId="1E023379" w14:textId="60A90E29" w:rsidR="0089222D" w:rsidRPr="009525FC" w:rsidRDefault="001B39D5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557D5F6E" w14:textId="77777777" w:rsidR="0089222D" w:rsidRPr="009525FC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ЛР№5. Предсказание свойств элементов по строению электронной оболочки атомов. «Определение энергии активации электронов при их возбуждении».</w:t>
            </w:r>
          </w:p>
          <w:p w14:paraId="45C2DAD3" w14:textId="77777777" w:rsidR="0089222D" w:rsidRPr="009525FC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5F519EA7" w14:textId="77777777" w:rsidR="0089222D" w:rsidRDefault="0089222D" w:rsidP="00B4771E">
            <w:pPr>
              <w:jc w:val="center"/>
            </w:pPr>
            <w:r>
              <w:t>6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594049E1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ИДЗ№2 (задания 1),</w:t>
            </w:r>
          </w:p>
          <w:p w14:paraId="125F1515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ЗЛР №5.</w:t>
            </w:r>
          </w:p>
          <w:p w14:paraId="64B88006" w14:textId="77777777" w:rsidR="0089222D" w:rsidRPr="000F6140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  <w:sz w:val="20"/>
                <w:szCs w:val="20"/>
              </w:rPr>
            </w:pPr>
            <w:r w:rsidRPr="000F6140">
              <w:rPr>
                <w:b/>
                <w:bCs/>
              </w:rPr>
              <w:t>КР – 1.</w:t>
            </w:r>
          </w:p>
        </w:tc>
      </w:tr>
      <w:tr w:rsidR="0089222D" w:rsidRPr="00D148FE" w14:paraId="294C9F70" w14:textId="77777777" w:rsidTr="00B4771E">
        <w:trPr>
          <w:jc w:val="center"/>
        </w:trPr>
        <w:tc>
          <w:tcPr>
            <w:tcW w:w="2502" w:type="dxa"/>
            <w:vAlign w:val="center"/>
          </w:tcPr>
          <w:p w14:paraId="45B2086F" w14:textId="77777777" w:rsidR="0089222D" w:rsidRPr="003669D3" w:rsidRDefault="0089222D" w:rsidP="00B4771E">
            <w:pPr>
              <w:ind w:firstLine="10"/>
              <w:jc w:val="both"/>
              <w:rPr>
                <w:bCs/>
              </w:rPr>
            </w:pPr>
            <w:r w:rsidRPr="003669D3">
              <w:rPr>
                <w:bCs/>
              </w:rPr>
              <w:t xml:space="preserve">Теория химической связи и строение вещества. </w:t>
            </w:r>
          </w:p>
          <w:p w14:paraId="59FA7625" w14:textId="77777777" w:rsidR="0089222D" w:rsidRPr="00FB5819" w:rsidRDefault="0089222D" w:rsidP="00B4771E">
            <w:r w:rsidRPr="003669D3">
              <w:rPr>
                <w:bCs/>
              </w:rPr>
              <w:t>Межмолекулярные взаимодействия.</w:t>
            </w:r>
          </w:p>
        </w:tc>
        <w:tc>
          <w:tcPr>
            <w:tcW w:w="3370" w:type="dxa"/>
            <w:vAlign w:val="center"/>
          </w:tcPr>
          <w:p w14:paraId="789351E3" w14:textId="77777777" w:rsidR="0089222D" w:rsidRDefault="0089222D" w:rsidP="00B4771E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Л№5.Теория химической связи и строение вещества. </w:t>
            </w:r>
          </w:p>
          <w:p w14:paraId="46B9799C" w14:textId="77777777" w:rsidR="0089222D" w:rsidRPr="00FA4454" w:rsidRDefault="0089222D" w:rsidP="00B4771E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Межмолекулярные взаимодействия.</w:t>
            </w:r>
          </w:p>
        </w:tc>
        <w:tc>
          <w:tcPr>
            <w:tcW w:w="661" w:type="dxa"/>
            <w:vAlign w:val="center"/>
          </w:tcPr>
          <w:p w14:paraId="547B3129" w14:textId="612665B4" w:rsidR="0089222D" w:rsidRPr="009525FC" w:rsidRDefault="001B39D5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1519C36B" w14:textId="77777777" w:rsidR="0089222D" w:rsidRPr="009525FC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ЛР№6. Химическая связь. Строение вещества. Кристаллические решетки.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186AAB54" w14:textId="77777777" w:rsidR="0089222D" w:rsidRDefault="0089222D" w:rsidP="00B4771E">
            <w:pPr>
              <w:jc w:val="center"/>
            </w:pPr>
            <w:r>
              <w:t>6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F3B659E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ИДЗ№2 (задания 2),</w:t>
            </w:r>
          </w:p>
          <w:p w14:paraId="34B64FC4" w14:textId="77777777" w:rsidR="0089222D" w:rsidRPr="002E1D01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</w:rPr>
              <w:t>ТСп</w:t>
            </w:r>
            <w:proofErr w:type="spellEnd"/>
            <w:r>
              <w:rPr>
                <w:bCs/>
              </w:rPr>
              <w:t xml:space="preserve"> №3,</w:t>
            </w:r>
          </w:p>
          <w:p w14:paraId="511EE539" w14:textId="77777777" w:rsidR="0089222D" w:rsidRPr="000E176A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ЗЛР №6.</w:t>
            </w:r>
          </w:p>
        </w:tc>
      </w:tr>
      <w:tr w:rsidR="0089222D" w:rsidRPr="00D148FE" w14:paraId="23251A0E" w14:textId="77777777" w:rsidTr="00B4771E">
        <w:trPr>
          <w:jc w:val="center"/>
        </w:trPr>
        <w:tc>
          <w:tcPr>
            <w:tcW w:w="2502" w:type="dxa"/>
            <w:vAlign w:val="center"/>
          </w:tcPr>
          <w:p w14:paraId="7B8D5C75" w14:textId="77777777" w:rsidR="0089222D" w:rsidRPr="003669D3" w:rsidRDefault="0089222D" w:rsidP="00B4771E">
            <w:pPr>
              <w:ind w:firstLine="10"/>
              <w:jc w:val="both"/>
              <w:rPr>
                <w:bCs/>
              </w:rPr>
            </w:pPr>
            <w:r w:rsidRPr="003669D3">
              <w:rPr>
                <w:bCs/>
              </w:rPr>
              <w:t>Химическая термоди</w:t>
            </w:r>
            <w:r w:rsidRPr="003669D3">
              <w:rPr>
                <w:bCs/>
              </w:rPr>
              <w:lastRenderedPageBreak/>
              <w:t xml:space="preserve">намика. </w:t>
            </w:r>
          </w:p>
          <w:p w14:paraId="7920ED5C" w14:textId="77777777" w:rsidR="0089222D" w:rsidRPr="003669D3" w:rsidRDefault="0089222D" w:rsidP="00B4771E">
            <w:r w:rsidRPr="003669D3">
              <w:rPr>
                <w:bCs/>
              </w:rPr>
              <w:t>Критерий самопроизвольного протекания химических реакций.</w:t>
            </w:r>
          </w:p>
        </w:tc>
        <w:tc>
          <w:tcPr>
            <w:tcW w:w="3370" w:type="dxa"/>
            <w:vAlign w:val="center"/>
          </w:tcPr>
          <w:p w14:paraId="7F3EE22C" w14:textId="77777777" w:rsidR="0089222D" w:rsidRPr="00FA4454" w:rsidRDefault="0089222D" w:rsidP="00B4771E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lastRenderedPageBreak/>
              <w:t xml:space="preserve">Л№6. </w:t>
            </w:r>
            <w:r w:rsidRPr="00FB5819">
              <w:t>Химическая термодина</w:t>
            </w:r>
            <w:r w:rsidRPr="00FB5819">
              <w:lastRenderedPageBreak/>
              <w:t>мика. Критерий самопроизвольного протекания химических реакций. Термохимические расчеты.</w:t>
            </w:r>
          </w:p>
        </w:tc>
        <w:tc>
          <w:tcPr>
            <w:tcW w:w="661" w:type="dxa"/>
            <w:vAlign w:val="center"/>
          </w:tcPr>
          <w:p w14:paraId="2A77A6A6" w14:textId="788B2971" w:rsidR="0089222D" w:rsidRPr="009525FC" w:rsidRDefault="001B39D5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4B41011A" w14:textId="77777777" w:rsidR="0089222D" w:rsidRPr="009525FC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ЛР№7. Термохимические расчеты. «Определение теп</w:t>
            </w:r>
            <w:r>
              <w:rPr>
                <w:bCs/>
              </w:rPr>
              <w:lastRenderedPageBreak/>
              <w:t>лоты реакции нейтрализации».</w:t>
            </w:r>
          </w:p>
          <w:p w14:paraId="17D41146" w14:textId="77777777" w:rsidR="0089222D" w:rsidRPr="009525FC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Align w:val="center"/>
          </w:tcPr>
          <w:p w14:paraId="3DA76134" w14:textId="77777777" w:rsidR="0089222D" w:rsidRDefault="0089222D" w:rsidP="00B4771E">
            <w:pPr>
              <w:jc w:val="center"/>
            </w:pPr>
            <w:r>
              <w:lastRenderedPageBreak/>
              <w:t>6</w:t>
            </w:r>
          </w:p>
        </w:tc>
        <w:tc>
          <w:tcPr>
            <w:tcW w:w="1715" w:type="dxa"/>
            <w:vAlign w:val="center"/>
          </w:tcPr>
          <w:p w14:paraId="5948D943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ИДЗ№2 (зада</w:t>
            </w:r>
            <w:r>
              <w:rPr>
                <w:bCs/>
              </w:rPr>
              <w:lastRenderedPageBreak/>
              <w:t>ния 3),</w:t>
            </w:r>
          </w:p>
          <w:p w14:paraId="5AC3C338" w14:textId="77777777" w:rsidR="0089222D" w:rsidRPr="00B43726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ЗЛР №7.</w:t>
            </w:r>
          </w:p>
        </w:tc>
      </w:tr>
      <w:tr w:rsidR="0089222D" w:rsidRPr="00D148FE" w14:paraId="39E45F66" w14:textId="77777777" w:rsidTr="00B4771E">
        <w:trPr>
          <w:jc w:val="center"/>
        </w:trPr>
        <w:tc>
          <w:tcPr>
            <w:tcW w:w="2502" w:type="dxa"/>
            <w:vMerge w:val="restart"/>
            <w:vAlign w:val="center"/>
          </w:tcPr>
          <w:p w14:paraId="61655557" w14:textId="77777777" w:rsidR="0089222D" w:rsidRPr="003669D3" w:rsidRDefault="0089222D" w:rsidP="00B4771E">
            <w:r w:rsidRPr="003669D3">
              <w:rPr>
                <w:bCs/>
              </w:rPr>
              <w:lastRenderedPageBreak/>
              <w:t>Химическая кинетика и химическое равновесие. Катализ.</w:t>
            </w:r>
          </w:p>
        </w:tc>
        <w:tc>
          <w:tcPr>
            <w:tcW w:w="3370" w:type="dxa"/>
            <w:vAlign w:val="center"/>
          </w:tcPr>
          <w:p w14:paraId="0787C4AC" w14:textId="77777777" w:rsidR="0089222D" w:rsidRPr="00FA4454" w:rsidRDefault="0089222D" w:rsidP="00B4771E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Л№7. </w:t>
            </w:r>
            <w:r w:rsidRPr="00FB5819">
              <w:t>Химическая кине</w:t>
            </w:r>
            <w:r>
              <w:t>тика и факторы, влияющие на скорость химической реакции</w:t>
            </w:r>
            <w:r w:rsidRPr="00FB5819">
              <w:t>.</w:t>
            </w:r>
            <w:r>
              <w:t xml:space="preserve"> Катализ.</w:t>
            </w:r>
          </w:p>
        </w:tc>
        <w:tc>
          <w:tcPr>
            <w:tcW w:w="661" w:type="dxa"/>
            <w:vMerge w:val="restart"/>
            <w:vAlign w:val="center"/>
          </w:tcPr>
          <w:p w14:paraId="7E90BAB2" w14:textId="66854643" w:rsidR="0089222D" w:rsidRPr="009525FC" w:rsidRDefault="001B39D5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08" w:type="dxa"/>
            <w:vMerge w:val="restart"/>
            <w:shd w:val="clear" w:color="auto" w:fill="auto"/>
            <w:vAlign w:val="center"/>
          </w:tcPr>
          <w:p w14:paraId="1157320F" w14:textId="77777777" w:rsidR="0089222D" w:rsidRPr="009525FC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ЛР№8. Химическая кинетика. Химическое равновесие. «Зависимость скорости химической реакции от концентрации растворов».</w:t>
            </w:r>
          </w:p>
        </w:tc>
        <w:tc>
          <w:tcPr>
            <w:tcW w:w="730" w:type="dxa"/>
            <w:vMerge w:val="restart"/>
            <w:vAlign w:val="center"/>
          </w:tcPr>
          <w:p w14:paraId="5928126F" w14:textId="77777777" w:rsidR="0089222D" w:rsidRDefault="0089222D" w:rsidP="00B4771E">
            <w:pPr>
              <w:jc w:val="center"/>
            </w:pPr>
            <w:r>
              <w:t>6</w:t>
            </w:r>
          </w:p>
        </w:tc>
        <w:tc>
          <w:tcPr>
            <w:tcW w:w="1715" w:type="dxa"/>
            <w:vMerge w:val="restart"/>
            <w:vAlign w:val="center"/>
          </w:tcPr>
          <w:p w14:paraId="715813DF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ИДЗ№2 (задания 4,5),</w:t>
            </w:r>
          </w:p>
          <w:p w14:paraId="5AFF5343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ТСп</w:t>
            </w:r>
            <w:proofErr w:type="spellEnd"/>
            <w:r>
              <w:rPr>
                <w:bCs/>
              </w:rPr>
              <w:t xml:space="preserve"> №4,</w:t>
            </w:r>
          </w:p>
          <w:p w14:paraId="102A17EB" w14:textId="77777777" w:rsidR="0089222D" w:rsidRPr="001A79B9" w:rsidRDefault="0089222D" w:rsidP="00B4771E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>
              <w:rPr>
                <w:bCs/>
              </w:rPr>
              <w:t>ЗЛР №8.</w:t>
            </w:r>
          </w:p>
        </w:tc>
      </w:tr>
      <w:tr w:rsidR="0089222D" w:rsidRPr="00D148FE" w14:paraId="349935FC" w14:textId="77777777" w:rsidTr="00B4771E">
        <w:trPr>
          <w:jc w:val="center"/>
        </w:trPr>
        <w:tc>
          <w:tcPr>
            <w:tcW w:w="2502" w:type="dxa"/>
            <w:vMerge/>
            <w:vAlign w:val="center"/>
          </w:tcPr>
          <w:p w14:paraId="092C9B68" w14:textId="77777777" w:rsidR="0089222D" w:rsidRPr="003669D3" w:rsidRDefault="0089222D" w:rsidP="00B4771E">
            <w:pPr>
              <w:rPr>
                <w:bCs/>
              </w:rPr>
            </w:pPr>
          </w:p>
        </w:tc>
        <w:tc>
          <w:tcPr>
            <w:tcW w:w="3370" w:type="dxa"/>
            <w:vAlign w:val="center"/>
          </w:tcPr>
          <w:p w14:paraId="0F52A5F9" w14:textId="77777777" w:rsidR="0089222D" w:rsidRDefault="0089222D" w:rsidP="00B4771E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Л№8. </w:t>
            </w:r>
            <w:r>
              <w:t>Химическое  равновесие. Смещение химического равновесия.</w:t>
            </w:r>
          </w:p>
        </w:tc>
        <w:tc>
          <w:tcPr>
            <w:tcW w:w="661" w:type="dxa"/>
            <w:vMerge/>
            <w:vAlign w:val="center"/>
          </w:tcPr>
          <w:p w14:paraId="70B5F5FB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shd w:val="clear" w:color="auto" w:fill="auto"/>
            <w:vAlign w:val="center"/>
          </w:tcPr>
          <w:p w14:paraId="0FAA84B0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1BB119FF" w14:textId="77777777" w:rsidR="0089222D" w:rsidRDefault="0089222D" w:rsidP="00B4771E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743F1F1B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89222D" w:rsidRPr="00D148FE" w14:paraId="50D5B5BF" w14:textId="77777777" w:rsidTr="00B4771E">
        <w:trPr>
          <w:trHeight w:val="690"/>
          <w:jc w:val="center"/>
        </w:trPr>
        <w:tc>
          <w:tcPr>
            <w:tcW w:w="2502" w:type="dxa"/>
            <w:vMerge w:val="restart"/>
            <w:vAlign w:val="center"/>
          </w:tcPr>
          <w:p w14:paraId="74B8E307" w14:textId="77777777" w:rsidR="0089222D" w:rsidRPr="003669D3" w:rsidRDefault="0089222D" w:rsidP="00B4771E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3669D3">
              <w:rPr>
                <w:bCs/>
              </w:rPr>
              <w:t xml:space="preserve">Дисперсные системы. Растворы. </w:t>
            </w:r>
          </w:p>
          <w:p w14:paraId="73EA859E" w14:textId="77777777" w:rsidR="0089222D" w:rsidRPr="00FB5819" w:rsidRDefault="0089222D" w:rsidP="00B4771E">
            <w:r w:rsidRPr="003669D3">
              <w:rPr>
                <w:bCs/>
              </w:rPr>
              <w:t>Химические равновесия в растворах электролитов.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0714E4D4" w14:textId="77777777" w:rsidR="0089222D" w:rsidRPr="001A79B9" w:rsidRDefault="0089222D" w:rsidP="00B4771E">
            <w:r>
              <w:rPr>
                <w:bCs/>
              </w:rPr>
              <w:t>Л№9.</w:t>
            </w:r>
            <w:r w:rsidRPr="00FB5819">
              <w:t xml:space="preserve"> Растворы. Общие свойства растворов. </w:t>
            </w:r>
          </w:p>
        </w:tc>
        <w:tc>
          <w:tcPr>
            <w:tcW w:w="661" w:type="dxa"/>
            <w:vMerge w:val="restart"/>
            <w:vAlign w:val="center"/>
          </w:tcPr>
          <w:p w14:paraId="479B582E" w14:textId="3334873D" w:rsidR="0089222D" w:rsidRPr="009525FC" w:rsidRDefault="001B39D5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808" w:type="dxa"/>
            <w:vMerge w:val="restart"/>
            <w:vAlign w:val="center"/>
          </w:tcPr>
          <w:p w14:paraId="2D92BB46" w14:textId="77777777" w:rsidR="0089222D" w:rsidRPr="009525FC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ЛР№9. Реакции ионного обмена. «Реакции с образованием осадков».</w:t>
            </w:r>
          </w:p>
        </w:tc>
        <w:tc>
          <w:tcPr>
            <w:tcW w:w="730" w:type="dxa"/>
            <w:vMerge w:val="restart"/>
            <w:vAlign w:val="center"/>
          </w:tcPr>
          <w:p w14:paraId="712728BF" w14:textId="77777777" w:rsidR="0089222D" w:rsidRDefault="0089222D" w:rsidP="00B4771E">
            <w:pPr>
              <w:jc w:val="center"/>
            </w:pPr>
            <w:r>
              <w:t>6</w:t>
            </w:r>
          </w:p>
        </w:tc>
        <w:tc>
          <w:tcPr>
            <w:tcW w:w="1715" w:type="dxa"/>
            <w:vMerge w:val="restart"/>
            <w:vAlign w:val="center"/>
          </w:tcPr>
          <w:p w14:paraId="065309B2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ИДЗ№2 (задания 6,7),</w:t>
            </w:r>
          </w:p>
          <w:p w14:paraId="3AA7B121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ТСп</w:t>
            </w:r>
            <w:proofErr w:type="spellEnd"/>
            <w:r>
              <w:rPr>
                <w:bCs/>
              </w:rPr>
              <w:t xml:space="preserve"> №5,</w:t>
            </w:r>
          </w:p>
          <w:p w14:paraId="4E43130F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ЗЛР №9,10.</w:t>
            </w:r>
          </w:p>
          <w:p w14:paraId="7E3EF8A4" w14:textId="77777777" w:rsidR="0089222D" w:rsidRPr="0058753F" w:rsidRDefault="0089222D" w:rsidP="00B4771E">
            <w:pPr>
              <w:tabs>
                <w:tab w:val="right" w:leader="underscore" w:pos="9639"/>
              </w:tabs>
              <w:ind w:hanging="15"/>
              <w:rPr>
                <w:b/>
                <w:bCs/>
                <w:sz w:val="20"/>
                <w:szCs w:val="20"/>
              </w:rPr>
            </w:pPr>
            <w:r w:rsidRPr="0058753F">
              <w:rPr>
                <w:b/>
                <w:bCs/>
              </w:rPr>
              <w:t>КР – 2.</w:t>
            </w:r>
          </w:p>
        </w:tc>
      </w:tr>
      <w:tr w:rsidR="0089222D" w:rsidRPr="00D148FE" w14:paraId="569ED395" w14:textId="77777777" w:rsidTr="00B4771E">
        <w:trPr>
          <w:trHeight w:val="690"/>
          <w:jc w:val="center"/>
        </w:trPr>
        <w:tc>
          <w:tcPr>
            <w:tcW w:w="2502" w:type="dxa"/>
            <w:vMerge/>
            <w:vAlign w:val="center"/>
          </w:tcPr>
          <w:p w14:paraId="31AA3821" w14:textId="77777777" w:rsidR="0089222D" w:rsidRPr="003669D3" w:rsidRDefault="0089222D" w:rsidP="00B4771E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14:paraId="6A38185C" w14:textId="77777777" w:rsidR="0089222D" w:rsidRDefault="0089222D" w:rsidP="00B4771E">
            <w:pPr>
              <w:rPr>
                <w:bCs/>
              </w:rPr>
            </w:pPr>
            <w:r>
              <w:rPr>
                <w:bCs/>
              </w:rPr>
              <w:t xml:space="preserve">Л№10.Электролиты и </w:t>
            </w:r>
            <w:proofErr w:type="spellStart"/>
            <w:r>
              <w:rPr>
                <w:bCs/>
              </w:rPr>
              <w:t>неэлектролиты</w:t>
            </w:r>
            <w:proofErr w:type="spellEnd"/>
            <w:r>
              <w:rPr>
                <w:bCs/>
              </w:rPr>
              <w:t>, электролитическая диссоциация, реакции ионного обмена.</w:t>
            </w:r>
          </w:p>
        </w:tc>
        <w:tc>
          <w:tcPr>
            <w:tcW w:w="661" w:type="dxa"/>
            <w:vMerge/>
            <w:vAlign w:val="center"/>
          </w:tcPr>
          <w:p w14:paraId="050B817A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vAlign w:val="center"/>
          </w:tcPr>
          <w:p w14:paraId="2572E90F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44639FB8" w14:textId="77777777" w:rsidR="0089222D" w:rsidRDefault="0089222D" w:rsidP="00B4771E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3CF32352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89222D" w:rsidRPr="00D148FE" w14:paraId="042E4CD8" w14:textId="77777777" w:rsidTr="00B4771E">
        <w:trPr>
          <w:trHeight w:val="690"/>
          <w:jc w:val="center"/>
        </w:trPr>
        <w:tc>
          <w:tcPr>
            <w:tcW w:w="2502" w:type="dxa"/>
            <w:vMerge/>
            <w:vAlign w:val="center"/>
          </w:tcPr>
          <w:p w14:paraId="2627F052" w14:textId="77777777" w:rsidR="0089222D" w:rsidRPr="003669D3" w:rsidRDefault="0089222D" w:rsidP="00B4771E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14:paraId="653B308F" w14:textId="77777777" w:rsidR="0089222D" w:rsidRDefault="0089222D" w:rsidP="00B4771E">
            <w:pPr>
              <w:rPr>
                <w:bCs/>
              </w:rPr>
            </w:pPr>
            <w:r>
              <w:t>Л№11. Химические равновесия в растворах электролитов.</w:t>
            </w:r>
          </w:p>
        </w:tc>
        <w:tc>
          <w:tcPr>
            <w:tcW w:w="661" w:type="dxa"/>
            <w:vMerge/>
            <w:vAlign w:val="center"/>
          </w:tcPr>
          <w:p w14:paraId="2AC2D5B0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 w:val="restart"/>
            <w:vAlign w:val="center"/>
          </w:tcPr>
          <w:p w14:paraId="0F8C7E75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ЛР№10. Гидролиз солей. «Изменение рН среды при гидролизе солей».</w:t>
            </w:r>
          </w:p>
        </w:tc>
        <w:tc>
          <w:tcPr>
            <w:tcW w:w="730" w:type="dxa"/>
            <w:vMerge/>
            <w:vAlign w:val="center"/>
          </w:tcPr>
          <w:p w14:paraId="1BDC06DA" w14:textId="77777777" w:rsidR="0089222D" w:rsidRDefault="0089222D" w:rsidP="00B4771E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62FFA373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89222D" w:rsidRPr="00D148FE" w14:paraId="79931F01" w14:textId="77777777" w:rsidTr="00B4771E">
        <w:trPr>
          <w:trHeight w:val="690"/>
          <w:jc w:val="center"/>
        </w:trPr>
        <w:tc>
          <w:tcPr>
            <w:tcW w:w="2502" w:type="dxa"/>
            <w:vMerge/>
            <w:vAlign w:val="center"/>
          </w:tcPr>
          <w:p w14:paraId="7F46BAAE" w14:textId="77777777" w:rsidR="0089222D" w:rsidRPr="00FB5819" w:rsidRDefault="0089222D" w:rsidP="00B4771E"/>
        </w:tc>
        <w:tc>
          <w:tcPr>
            <w:tcW w:w="3370" w:type="dxa"/>
            <w:shd w:val="clear" w:color="auto" w:fill="auto"/>
            <w:vAlign w:val="center"/>
          </w:tcPr>
          <w:p w14:paraId="57749899" w14:textId="77777777" w:rsidR="0089222D" w:rsidRDefault="0089222D" w:rsidP="00B4771E">
            <w:pPr>
              <w:rPr>
                <w:bCs/>
              </w:rPr>
            </w:pPr>
            <w:r>
              <w:rPr>
                <w:bCs/>
              </w:rPr>
              <w:t>Л№12. Электролитическая диссоциация воды. рН. Гидролиз солей.</w:t>
            </w:r>
          </w:p>
        </w:tc>
        <w:tc>
          <w:tcPr>
            <w:tcW w:w="661" w:type="dxa"/>
            <w:vMerge/>
            <w:vAlign w:val="center"/>
          </w:tcPr>
          <w:p w14:paraId="2F0F1B4C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vAlign w:val="center"/>
          </w:tcPr>
          <w:p w14:paraId="7196F3CB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4713B3FF" w14:textId="77777777" w:rsidR="0089222D" w:rsidRDefault="0089222D" w:rsidP="00B4771E"/>
        </w:tc>
        <w:tc>
          <w:tcPr>
            <w:tcW w:w="1715" w:type="dxa"/>
            <w:vMerge/>
            <w:vAlign w:val="center"/>
          </w:tcPr>
          <w:p w14:paraId="59ED2436" w14:textId="77777777" w:rsidR="0089222D" w:rsidRPr="00B46E6C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89222D" w:rsidRPr="00D148FE" w14:paraId="063AF9F4" w14:textId="77777777" w:rsidTr="00B4771E">
        <w:trPr>
          <w:trHeight w:val="970"/>
          <w:jc w:val="center"/>
        </w:trPr>
        <w:tc>
          <w:tcPr>
            <w:tcW w:w="2502" w:type="dxa"/>
            <w:vMerge w:val="restart"/>
            <w:vAlign w:val="center"/>
          </w:tcPr>
          <w:p w14:paraId="1C195F14" w14:textId="77777777" w:rsidR="0089222D" w:rsidRPr="00FB5819" w:rsidRDefault="0089222D" w:rsidP="00B4771E">
            <w:r w:rsidRPr="00FB5819">
              <w:t xml:space="preserve">Окислительно-восстановительные реакции (ОВР) и направление их </w:t>
            </w:r>
          </w:p>
          <w:p w14:paraId="14614388" w14:textId="77777777" w:rsidR="0089222D" w:rsidRPr="00FB5819" w:rsidRDefault="0089222D" w:rsidP="00B4771E">
            <w:r w:rsidRPr="00FB5819">
              <w:t xml:space="preserve">протекания. Электрохимические </w:t>
            </w:r>
            <w:r>
              <w:t>процес</w:t>
            </w:r>
            <w:r w:rsidRPr="00FB5819">
              <w:t>сы.</w:t>
            </w:r>
          </w:p>
        </w:tc>
        <w:tc>
          <w:tcPr>
            <w:tcW w:w="3370" w:type="dxa"/>
            <w:vAlign w:val="center"/>
          </w:tcPr>
          <w:p w14:paraId="726873E6" w14:textId="77777777" w:rsidR="0089222D" w:rsidRPr="00FB5819" w:rsidRDefault="0089222D" w:rsidP="00B4771E">
            <w:r>
              <w:rPr>
                <w:bCs/>
              </w:rPr>
              <w:t>Л№13.</w:t>
            </w:r>
            <w:r w:rsidRPr="00FB5819">
              <w:t xml:space="preserve"> Окислительно-восстановительные реакции (ОВР) и направление их </w:t>
            </w:r>
          </w:p>
          <w:p w14:paraId="2C3320F0" w14:textId="77777777" w:rsidR="0089222D" w:rsidRPr="00FA4454" w:rsidRDefault="0089222D" w:rsidP="00B4771E">
            <w:pPr>
              <w:tabs>
                <w:tab w:val="right" w:leader="underscore" w:pos="9639"/>
              </w:tabs>
              <w:rPr>
                <w:bCs/>
              </w:rPr>
            </w:pPr>
            <w:r w:rsidRPr="00FB5819">
              <w:t xml:space="preserve">протекания. </w:t>
            </w:r>
          </w:p>
        </w:tc>
        <w:tc>
          <w:tcPr>
            <w:tcW w:w="661" w:type="dxa"/>
            <w:vMerge w:val="restart"/>
            <w:vAlign w:val="center"/>
          </w:tcPr>
          <w:p w14:paraId="40835DB2" w14:textId="0AC85E95" w:rsidR="0089222D" w:rsidRPr="009525FC" w:rsidRDefault="001B39D5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0AAE4C96" w14:textId="77777777" w:rsidR="0089222D" w:rsidRPr="009525FC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ЛР№11. </w:t>
            </w:r>
            <w:r w:rsidRPr="00FB5819">
              <w:t>Окислительно-восстановительные реакции</w:t>
            </w:r>
            <w:r>
              <w:t>, написание уравнений, уравнивание. «Влияние среды на окислительно-восстановительные процессы».</w:t>
            </w:r>
          </w:p>
        </w:tc>
        <w:tc>
          <w:tcPr>
            <w:tcW w:w="730" w:type="dxa"/>
            <w:vMerge w:val="restart"/>
            <w:vAlign w:val="center"/>
          </w:tcPr>
          <w:p w14:paraId="5BBCBE94" w14:textId="77777777" w:rsidR="0089222D" w:rsidRDefault="0089222D" w:rsidP="00B4771E">
            <w:pPr>
              <w:jc w:val="center"/>
            </w:pPr>
            <w:r>
              <w:t>6</w:t>
            </w:r>
          </w:p>
        </w:tc>
        <w:tc>
          <w:tcPr>
            <w:tcW w:w="1715" w:type="dxa"/>
            <w:vMerge w:val="restart"/>
            <w:vAlign w:val="center"/>
          </w:tcPr>
          <w:p w14:paraId="72E8146C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ИДЗ№3 (задания 1,2,3,4),</w:t>
            </w:r>
          </w:p>
          <w:p w14:paraId="4C645936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ТСп</w:t>
            </w:r>
            <w:proofErr w:type="spellEnd"/>
            <w:r>
              <w:rPr>
                <w:bCs/>
              </w:rPr>
              <w:t xml:space="preserve"> №6,</w:t>
            </w:r>
          </w:p>
          <w:p w14:paraId="40BF4EB3" w14:textId="77777777" w:rsidR="0089222D" w:rsidRPr="00E63A34" w:rsidRDefault="0089222D" w:rsidP="00B4771E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>
              <w:rPr>
                <w:bCs/>
              </w:rPr>
              <w:t>ЗЛР №11,12.</w:t>
            </w:r>
          </w:p>
        </w:tc>
      </w:tr>
      <w:tr w:rsidR="0089222D" w:rsidRPr="00D148FE" w14:paraId="69D745F1" w14:textId="77777777" w:rsidTr="00B4771E">
        <w:trPr>
          <w:trHeight w:val="970"/>
          <w:jc w:val="center"/>
        </w:trPr>
        <w:tc>
          <w:tcPr>
            <w:tcW w:w="2502" w:type="dxa"/>
            <w:vMerge/>
            <w:vAlign w:val="center"/>
          </w:tcPr>
          <w:p w14:paraId="1F93BFB6" w14:textId="77777777" w:rsidR="0089222D" w:rsidRPr="00FB5819" w:rsidRDefault="0089222D" w:rsidP="00B4771E"/>
        </w:tc>
        <w:tc>
          <w:tcPr>
            <w:tcW w:w="3370" w:type="dxa"/>
            <w:vAlign w:val="center"/>
          </w:tcPr>
          <w:p w14:paraId="022E7A32" w14:textId="77777777" w:rsidR="0089222D" w:rsidRDefault="0089222D" w:rsidP="00B4771E">
            <w:pPr>
              <w:rPr>
                <w:bCs/>
              </w:rPr>
            </w:pPr>
            <w:r>
              <w:t>Л№14. Электрохимические процессы. Гальванический элемент. Электролиз растворов и расплавов электролитов.</w:t>
            </w:r>
          </w:p>
        </w:tc>
        <w:tc>
          <w:tcPr>
            <w:tcW w:w="661" w:type="dxa"/>
            <w:vMerge/>
            <w:vAlign w:val="center"/>
          </w:tcPr>
          <w:p w14:paraId="4C1271CE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 w:val="restart"/>
            <w:shd w:val="clear" w:color="auto" w:fill="auto"/>
            <w:vAlign w:val="center"/>
          </w:tcPr>
          <w:p w14:paraId="7AA4DB07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ЛР№12.Электролиз растворов и расплавов солей. «Электролиз растворов солей».</w:t>
            </w:r>
          </w:p>
        </w:tc>
        <w:tc>
          <w:tcPr>
            <w:tcW w:w="730" w:type="dxa"/>
            <w:vMerge/>
            <w:vAlign w:val="center"/>
          </w:tcPr>
          <w:p w14:paraId="2173A1AB" w14:textId="77777777" w:rsidR="0089222D" w:rsidRDefault="0089222D" w:rsidP="00B4771E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6C0DD5FD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89222D" w:rsidRPr="00D148FE" w14:paraId="5BBB5CB9" w14:textId="77777777" w:rsidTr="00B4771E">
        <w:trPr>
          <w:trHeight w:val="970"/>
          <w:jc w:val="center"/>
        </w:trPr>
        <w:tc>
          <w:tcPr>
            <w:tcW w:w="2502" w:type="dxa"/>
            <w:vMerge/>
            <w:vAlign w:val="center"/>
          </w:tcPr>
          <w:p w14:paraId="02A31249" w14:textId="77777777" w:rsidR="0089222D" w:rsidRPr="00FB5819" w:rsidRDefault="0089222D" w:rsidP="00B4771E"/>
        </w:tc>
        <w:tc>
          <w:tcPr>
            <w:tcW w:w="3370" w:type="dxa"/>
            <w:vAlign w:val="center"/>
          </w:tcPr>
          <w:p w14:paraId="450124EE" w14:textId="77777777" w:rsidR="0089222D" w:rsidRPr="00FA4454" w:rsidRDefault="0089222D" w:rsidP="00B4771E">
            <w:pPr>
              <w:tabs>
                <w:tab w:val="right" w:leader="underscore" w:pos="9639"/>
              </w:tabs>
              <w:rPr>
                <w:bCs/>
              </w:rPr>
            </w:pPr>
            <w:r>
              <w:t>Л№15. Электрохимические процессы. Коррозия металлов.</w:t>
            </w:r>
          </w:p>
        </w:tc>
        <w:tc>
          <w:tcPr>
            <w:tcW w:w="661" w:type="dxa"/>
            <w:vMerge/>
            <w:vAlign w:val="center"/>
          </w:tcPr>
          <w:p w14:paraId="57F290F5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shd w:val="clear" w:color="auto" w:fill="auto"/>
            <w:vAlign w:val="center"/>
          </w:tcPr>
          <w:p w14:paraId="0FAFF753" w14:textId="77777777" w:rsidR="0089222D" w:rsidRPr="009525FC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6CAFE957" w14:textId="77777777" w:rsidR="0089222D" w:rsidRDefault="0089222D" w:rsidP="00B4771E"/>
        </w:tc>
        <w:tc>
          <w:tcPr>
            <w:tcW w:w="1715" w:type="dxa"/>
            <w:vMerge/>
            <w:vAlign w:val="center"/>
          </w:tcPr>
          <w:p w14:paraId="3397A5AB" w14:textId="77777777" w:rsidR="0089222D" w:rsidRPr="00B46E6C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89222D" w:rsidRPr="00D148FE" w14:paraId="1D271CE1" w14:textId="77777777" w:rsidTr="00B4771E">
        <w:trPr>
          <w:trHeight w:val="1380"/>
          <w:jc w:val="center"/>
        </w:trPr>
        <w:tc>
          <w:tcPr>
            <w:tcW w:w="2502" w:type="dxa"/>
            <w:vAlign w:val="center"/>
          </w:tcPr>
          <w:p w14:paraId="3DE1099D" w14:textId="77777777" w:rsidR="0089222D" w:rsidRPr="00FB5819" w:rsidRDefault="0089222D" w:rsidP="00B4771E">
            <w:r w:rsidRPr="00FB5819">
              <w:t>Химия неметаллов и их соединений.</w:t>
            </w:r>
          </w:p>
        </w:tc>
        <w:tc>
          <w:tcPr>
            <w:tcW w:w="3370" w:type="dxa"/>
            <w:vAlign w:val="center"/>
          </w:tcPr>
          <w:p w14:paraId="7D3A8ECB" w14:textId="77777777" w:rsidR="0089222D" w:rsidRPr="00FA4454" w:rsidRDefault="0089222D" w:rsidP="00B4771E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Л№16. Металлы и неметаллы в составе комплексных соединениях. Строение, номенклатура и получение комплексных соединений.</w:t>
            </w:r>
          </w:p>
        </w:tc>
        <w:tc>
          <w:tcPr>
            <w:tcW w:w="661" w:type="dxa"/>
            <w:vMerge w:val="restart"/>
            <w:vAlign w:val="center"/>
          </w:tcPr>
          <w:p w14:paraId="4A84FBE1" w14:textId="328FCCE5" w:rsidR="0089222D" w:rsidRPr="009525FC" w:rsidRDefault="001B39D5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08" w:type="dxa"/>
            <w:vMerge w:val="restart"/>
            <w:vAlign w:val="center"/>
          </w:tcPr>
          <w:p w14:paraId="6ABFC392" w14:textId="77777777" w:rsidR="0089222D" w:rsidRPr="009525FC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ЛР№13. Комплексные соединения. «Получение комплексных соединений реакциями ионного обмена».</w:t>
            </w:r>
          </w:p>
        </w:tc>
        <w:tc>
          <w:tcPr>
            <w:tcW w:w="730" w:type="dxa"/>
            <w:vMerge w:val="restart"/>
            <w:vAlign w:val="center"/>
          </w:tcPr>
          <w:p w14:paraId="59BEBA43" w14:textId="77777777" w:rsidR="0089222D" w:rsidRDefault="0089222D" w:rsidP="00B4771E">
            <w:pPr>
              <w:jc w:val="center"/>
            </w:pPr>
            <w:r>
              <w:t>6</w:t>
            </w:r>
          </w:p>
        </w:tc>
        <w:tc>
          <w:tcPr>
            <w:tcW w:w="1715" w:type="dxa"/>
            <w:vMerge w:val="restart"/>
            <w:vAlign w:val="center"/>
          </w:tcPr>
          <w:p w14:paraId="04FC90B5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ИДЗ№3 (задания 5),</w:t>
            </w:r>
          </w:p>
          <w:p w14:paraId="68482699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ТСп</w:t>
            </w:r>
            <w:proofErr w:type="spellEnd"/>
            <w:r>
              <w:rPr>
                <w:bCs/>
              </w:rPr>
              <w:t xml:space="preserve"> №7,</w:t>
            </w:r>
          </w:p>
          <w:p w14:paraId="32FDBA49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ЗЛР №13.</w:t>
            </w:r>
          </w:p>
          <w:p w14:paraId="4AE06247" w14:textId="77777777" w:rsidR="0089222D" w:rsidRPr="00820758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  <w:sz w:val="20"/>
                <w:szCs w:val="20"/>
              </w:rPr>
            </w:pPr>
            <w:r w:rsidRPr="00820758">
              <w:rPr>
                <w:b/>
                <w:bCs/>
              </w:rPr>
              <w:t>КР – 3.</w:t>
            </w:r>
          </w:p>
        </w:tc>
      </w:tr>
      <w:tr w:rsidR="0089222D" w:rsidRPr="00D148FE" w14:paraId="7767FA24" w14:textId="77777777" w:rsidTr="00B4771E">
        <w:trPr>
          <w:jc w:val="center"/>
        </w:trPr>
        <w:tc>
          <w:tcPr>
            <w:tcW w:w="2502" w:type="dxa"/>
            <w:vMerge w:val="restart"/>
            <w:vAlign w:val="center"/>
          </w:tcPr>
          <w:p w14:paraId="008BAA7A" w14:textId="77777777" w:rsidR="0089222D" w:rsidRPr="00FB5819" w:rsidRDefault="0089222D" w:rsidP="00B4771E">
            <w:r>
              <w:t>Химия металлов и их соединений.</w:t>
            </w:r>
          </w:p>
        </w:tc>
        <w:tc>
          <w:tcPr>
            <w:tcW w:w="3370" w:type="dxa"/>
            <w:vAlign w:val="center"/>
          </w:tcPr>
          <w:p w14:paraId="0917A96B" w14:textId="77777777" w:rsidR="0089222D" w:rsidRPr="00FA4454" w:rsidRDefault="0089222D" w:rsidP="00B4771E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Л№17. </w:t>
            </w:r>
            <w:r>
              <w:t>Свойства соединений неметаллов в зависимости от степени окисления элемента.</w:t>
            </w:r>
          </w:p>
        </w:tc>
        <w:tc>
          <w:tcPr>
            <w:tcW w:w="661" w:type="dxa"/>
            <w:vMerge/>
            <w:vAlign w:val="center"/>
          </w:tcPr>
          <w:p w14:paraId="6BCB2FF5" w14:textId="77777777" w:rsidR="0089222D" w:rsidRPr="009525FC" w:rsidRDefault="0089222D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vAlign w:val="center"/>
          </w:tcPr>
          <w:p w14:paraId="6CFBB749" w14:textId="77777777" w:rsidR="0089222D" w:rsidRPr="009525FC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0FB355B2" w14:textId="77777777" w:rsidR="0089222D" w:rsidRDefault="0089222D" w:rsidP="00B4771E"/>
        </w:tc>
        <w:tc>
          <w:tcPr>
            <w:tcW w:w="1715" w:type="dxa"/>
            <w:vMerge/>
            <w:vAlign w:val="center"/>
          </w:tcPr>
          <w:p w14:paraId="6DEB4FF9" w14:textId="77777777" w:rsidR="0089222D" w:rsidRPr="00B46E6C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89222D" w:rsidRPr="00D148FE" w14:paraId="3659F250" w14:textId="77777777" w:rsidTr="00B4771E">
        <w:trPr>
          <w:jc w:val="center"/>
        </w:trPr>
        <w:tc>
          <w:tcPr>
            <w:tcW w:w="2502" w:type="dxa"/>
            <w:vMerge/>
            <w:vAlign w:val="center"/>
          </w:tcPr>
          <w:p w14:paraId="6AF42C7D" w14:textId="77777777" w:rsidR="0089222D" w:rsidRPr="00FB5819" w:rsidRDefault="0089222D" w:rsidP="00B4771E"/>
        </w:tc>
        <w:tc>
          <w:tcPr>
            <w:tcW w:w="3370" w:type="dxa"/>
            <w:vAlign w:val="center"/>
          </w:tcPr>
          <w:p w14:paraId="345BA987" w14:textId="77777777" w:rsidR="0089222D" w:rsidRPr="00FA4454" w:rsidRDefault="0089222D" w:rsidP="00B4771E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Л№18. Общие свойства металлов и способы получения.</w:t>
            </w:r>
          </w:p>
        </w:tc>
        <w:tc>
          <w:tcPr>
            <w:tcW w:w="661" w:type="dxa"/>
            <w:vMerge/>
            <w:vAlign w:val="center"/>
          </w:tcPr>
          <w:p w14:paraId="3B836C19" w14:textId="77777777" w:rsidR="0089222D" w:rsidRPr="009525FC" w:rsidRDefault="0089222D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vAlign w:val="center"/>
          </w:tcPr>
          <w:p w14:paraId="3BD6BC92" w14:textId="77777777" w:rsidR="0089222D" w:rsidRPr="009525FC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380CFD70" w14:textId="77777777" w:rsidR="0089222D" w:rsidRDefault="0089222D" w:rsidP="00B4771E"/>
        </w:tc>
        <w:tc>
          <w:tcPr>
            <w:tcW w:w="1715" w:type="dxa"/>
            <w:vMerge/>
            <w:vAlign w:val="center"/>
          </w:tcPr>
          <w:p w14:paraId="656387B4" w14:textId="77777777" w:rsidR="0089222D" w:rsidRPr="00B46E6C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89222D" w:rsidRPr="00D148FE" w14:paraId="1E130EAE" w14:textId="77777777" w:rsidTr="00B4771E">
        <w:trPr>
          <w:jc w:val="center"/>
        </w:trPr>
        <w:tc>
          <w:tcPr>
            <w:tcW w:w="2502" w:type="dxa"/>
            <w:vAlign w:val="center"/>
          </w:tcPr>
          <w:p w14:paraId="33B1AC72" w14:textId="77777777" w:rsidR="0089222D" w:rsidRPr="00D148FE" w:rsidRDefault="0089222D" w:rsidP="00B4771E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>
              <w:rPr>
                <w:b/>
                <w:bCs/>
              </w:rPr>
              <w:t>ВСЕГО часов в семестре</w:t>
            </w:r>
          </w:p>
        </w:tc>
        <w:tc>
          <w:tcPr>
            <w:tcW w:w="3370" w:type="dxa"/>
            <w:vAlign w:val="center"/>
          </w:tcPr>
          <w:p w14:paraId="423172E5" w14:textId="77777777" w:rsidR="0089222D" w:rsidRPr="00D978B3" w:rsidRDefault="0089222D" w:rsidP="00B4771E">
            <w:r>
              <w:t xml:space="preserve">.   </w:t>
            </w:r>
          </w:p>
        </w:tc>
        <w:tc>
          <w:tcPr>
            <w:tcW w:w="661" w:type="dxa"/>
            <w:vAlign w:val="center"/>
          </w:tcPr>
          <w:p w14:paraId="7E11A117" w14:textId="0E326B61" w:rsidR="0089222D" w:rsidRPr="000C2BC4" w:rsidRDefault="001B39D5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808" w:type="dxa"/>
            <w:vAlign w:val="center"/>
          </w:tcPr>
          <w:p w14:paraId="055DF0C3" w14:textId="77777777" w:rsidR="0089222D" w:rsidRDefault="0089222D" w:rsidP="00B4771E"/>
        </w:tc>
        <w:tc>
          <w:tcPr>
            <w:tcW w:w="730" w:type="dxa"/>
            <w:vAlign w:val="center"/>
          </w:tcPr>
          <w:p w14:paraId="7FEA10A0" w14:textId="77777777" w:rsidR="0089222D" w:rsidRPr="000C2BC4" w:rsidRDefault="0089222D" w:rsidP="00B4771E">
            <w:pPr>
              <w:jc w:val="center"/>
              <w:rPr>
                <w:b/>
              </w:rPr>
            </w:pPr>
            <w:r w:rsidRPr="000C2BC4">
              <w:rPr>
                <w:b/>
              </w:rPr>
              <w:t>5</w:t>
            </w:r>
            <w:r>
              <w:rPr>
                <w:b/>
              </w:rPr>
              <w:t>4</w:t>
            </w:r>
          </w:p>
        </w:tc>
        <w:tc>
          <w:tcPr>
            <w:tcW w:w="1715" w:type="dxa"/>
            <w:vAlign w:val="center"/>
          </w:tcPr>
          <w:p w14:paraId="518CB546" w14:textId="77777777" w:rsidR="0089222D" w:rsidRPr="00F7233C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Экзамен</w:t>
            </w:r>
          </w:p>
        </w:tc>
      </w:tr>
    </w:tbl>
    <w:p w14:paraId="5C26F14A" w14:textId="77777777" w:rsidR="0089222D" w:rsidRDefault="0089222D" w:rsidP="0089222D">
      <w:pPr>
        <w:tabs>
          <w:tab w:val="right" w:leader="underscore" w:pos="9639"/>
        </w:tabs>
        <w:ind w:firstLine="709"/>
        <w:rPr>
          <w:b/>
          <w:bCs/>
        </w:rPr>
      </w:pPr>
    </w:p>
    <w:p w14:paraId="5D039A0B" w14:textId="77777777" w:rsidR="0089222D" w:rsidRDefault="0089222D" w:rsidP="0089222D">
      <w:pPr>
        <w:tabs>
          <w:tab w:val="right" w:leader="underscore" w:pos="9639"/>
        </w:tabs>
        <w:ind w:firstLine="709"/>
        <w:rPr>
          <w:b/>
          <w:bCs/>
        </w:rPr>
      </w:pPr>
    </w:p>
    <w:p w14:paraId="6E3982FE" w14:textId="77777777" w:rsidR="0089222D" w:rsidRDefault="0089222D" w:rsidP="0089222D">
      <w:pPr>
        <w:rPr>
          <w:b/>
        </w:rPr>
      </w:pPr>
    </w:p>
    <w:p w14:paraId="2F6332CD" w14:textId="77777777" w:rsidR="0089222D" w:rsidRDefault="0089222D" w:rsidP="0089222D">
      <w:pPr>
        <w:ind w:left="3540" w:firstLine="708"/>
        <w:rPr>
          <w:b/>
        </w:rPr>
      </w:pPr>
    </w:p>
    <w:p w14:paraId="0BA0A4F0" w14:textId="77777777" w:rsidR="0089222D" w:rsidRPr="00640E4A" w:rsidRDefault="0089222D" w:rsidP="0089222D">
      <w:pPr>
        <w:ind w:left="3540" w:firstLine="708"/>
        <w:rPr>
          <w:b/>
          <w:vertAlign w:val="superscript"/>
        </w:rPr>
      </w:pPr>
      <w:r>
        <w:rPr>
          <w:b/>
        </w:rPr>
        <w:t xml:space="preserve">5. </w:t>
      </w:r>
      <w:r w:rsidRPr="00C340CB">
        <w:rPr>
          <w:b/>
        </w:rPr>
        <w:t>САМОСТОЯТЕЛЬНАЯ РАБОТА ОБУЧАЮЩИХСЯ</w:t>
      </w:r>
    </w:p>
    <w:p w14:paraId="2CE44316" w14:textId="77777777" w:rsidR="0089222D" w:rsidRDefault="0089222D" w:rsidP="0089222D">
      <w:pPr>
        <w:ind w:firstLine="709"/>
        <w:jc w:val="right"/>
        <w:rPr>
          <w:b/>
          <w:bCs/>
        </w:rPr>
      </w:pPr>
      <w:r w:rsidRPr="00C340CB">
        <w:rPr>
          <w:b/>
          <w:bCs/>
        </w:rPr>
        <w:t xml:space="preserve">Таблица </w:t>
      </w:r>
      <w:r>
        <w:rPr>
          <w:b/>
          <w:bCs/>
        </w:rPr>
        <w:t>4</w:t>
      </w: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1297"/>
        <w:gridCol w:w="4464"/>
        <w:gridCol w:w="6187"/>
        <w:gridCol w:w="1818"/>
      </w:tblGrid>
      <w:tr w:rsidR="0089222D" w:rsidRPr="00C340CB" w14:paraId="65218FF5" w14:textId="77777777" w:rsidTr="00B4771E">
        <w:trPr>
          <w:trHeight w:val="912"/>
          <w:jc w:val="center"/>
        </w:trPr>
        <w:tc>
          <w:tcPr>
            <w:tcW w:w="1290" w:type="dxa"/>
            <w:vAlign w:val="center"/>
          </w:tcPr>
          <w:p w14:paraId="4BEE69CD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№ п/п</w:t>
            </w:r>
          </w:p>
        </w:tc>
        <w:tc>
          <w:tcPr>
            <w:tcW w:w="1273" w:type="dxa"/>
            <w:vAlign w:val="center"/>
          </w:tcPr>
          <w:p w14:paraId="145DA9E7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№ семестра</w:t>
            </w:r>
          </w:p>
        </w:tc>
        <w:tc>
          <w:tcPr>
            <w:tcW w:w="4380" w:type="dxa"/>
            <w:vAlign w:val="center"/>
          </w:tcPr>
          <w:p w14:paraId="684BC0E2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6071" w:type="dxa"/>
            <w:vAlign w:val="center"/>
          </w:tcPr>
          <w:p w14:paraId="3D338042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и в</w:t>
            </w:r>
            <w:r w:rsidRPr="00C340CB">
              <w:rPr>
                <w:b/>
                <w:bCs/>
              </w:rPr>
              <w:t>ид СР</w:t>
            </w:r>
          </w:p>
        </w:tc>
        <w:tc>
          <w:tcPr>
            <w:tcW w:w="1784" w:type="dxa"/>
            <w:vAlign w:val="center"/>
          </w:tcPr>
          <w:p w14:paraId="7BCC3BDD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Трудоемкость в</w:t>
            </w:r>
            <w:r w:rsidRPr="00C340CB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ах</w:t>
            </w:r>
          </w:p>
        </w:tc>
      </w:tr>
      <w:tr w:rsidR="0089222D" w:rsidRPr="00C340CB" w14:paraId="4AAD2E8D" w14:textId="77777777" w:rsidTr="00B4771E">
        <w:trPr>
          <w:jc w:val="center"/>
        </w:trPr>
        <w:tc>
          <w:tcPr>
            <w:tcW w:w="1290" w:type="dxa"/>
            <w:vAlign w:val="center"/>
          </w:tcPr>
          <w:p w14:paraId="539CA1D0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1</w:t>
            </w:r>
          </w:p>
        </w:tc>
        <w:tc>
          <w:tcPr>
            <w:tcW w:w="1273" w:type="dxa"/>
            <w:vAlign w:val="center"/>
          </w:tcPr>
          <w:p w14:paraId="3AF89369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2</w:t>
            </w:r>
          </w:p>
        </w:tc>
        <w:tc>
          <w:tcPr>
            <w:tcW w:w="4380" w:type="dxa"/>
            <w:vAlign w:val="center"/>
          </w:tcPr>
          <w:p w14:paraId="6D3BFDBB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3</w:t>
            </w:r>
          </w:p>
        </w:tc>
        <w:tc>
          <w:tcPr>
            <w:tcW w:w="6071" w:type="dxa"/>
            <w:vAlign w:val="center"/>
          </w:tcPr>
          <w:p w14:paraId="3181DFED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4</w:t>
            </w:r>
          </w:p>
        </w:tc>
        <w:tc>
          <w:tcPr>
            <w:tcW w:w="1784" w:type="dxa"/>
            <w:vAlign w:val="center"/>
          </w:tcPr>
          <w:p w14:paraId="5E785DA3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5</w:t>
            </w:r>
          </w:p>
        </w:tc>
      </w:tr>
      <w:tr w:rsidR="0089222D" w:rsidRPr="00C340CB" w14:paraId="41B39127" w14:textId="77777777" w:rsidTr="00B4771E">
        <w:trPr>
          <w:jc w:val="center"/>
        </w:trPr>
        <w:tc>
          <w:tcPr>
            <w:tcW w:w="1290" w:type="dxa"/>
            <w:vAlign w:val="center"/>
          </w:tcPr>
          <w:p w14:paraId="70DFA61F" w14:textId="77777777" w:rsidR="0089222D" w:rsidRPr="000F2367" w:rsidRDefault="0089222D" w:rsidP="00B4771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1273" w:type="dxa"/>
            <w:vMerge w:val="restart"/>
            <w:vAlign w:val="center"/>
          </w:tcPr>
          <w:p w14:paraId="4EF4D75E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80" w:type="dxa"/>
            <w:vAlign w:val="center"/>
          </w:tcPr>
          <w:p w14:paraId="21F6FE67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t xml:space="preserve">Основные понятия и законы химии.      </w:t>
            </w:r>
          </w:p>
        </w:tc>
        <w:tc>
          <w:tcPr>
            <w:tcW w:w="6071" w:type="dxa"/>
            <w:vAlign w:val="center"/>
          </w:tcPr>
          <w:p w14:paraId="1B8A7350" w14:textId="77777777" w:rsidR="0089222D" w:rsidRDefault="0089222D" w:rsidP="00B4771E">
            <w:pPr>
              <w:numPr>
                <w:ilvl w:val="0"/>
                <w:numId w:val="5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(ЛР№1,2);</w:t>
            </w:r>
          </w:p>
          <w:p w14:paraId="297678E3" w14:textId="77777777" w:rsidR="0089222D" w:rsidRDefault="0089222D" w:rsidP="00B4771E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лекционных материалов (Л№1,2);</w:t>
            </w:r>
          </w:p>
          <w:p w14:paraId="4108787A" w14:textId="77777777" w:rsidR="0089222D" w:rsidRPr="00E32B32" w:rsidRDefault="0089222D" w:rsidP="00B4771E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(ИДЗ№1, задания 3,4,5);</w:t>
            </w:r>
          </w:p>
          <w:p w14:paraId="7D02BC41" w14:textId="77777777" w:rsidR="0089222D" w:rsidRPr="00B41DB0" w:rsidRDefault="0089222D" w:rsidP="00B4771E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lastRenderedPageBreak/>
              <w:t>подготовка к тестированию (ТСп№1).</w:t>
            </w:r>
          </w:p>
        </w:tc>
        <w:tc>
          <w:tcPr>
            <w:tcW w:w="1784" w:type="dxa"/>
            <w:vAlign w:val="center"/>
          </w:tcPr>
          <w:p w14:paraId="6CFD04F1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</w:tr>
      <w:tr w:rsidR="0089222D" w:rsidRPr="00C340CB" w14:paraId="26519658" w14:textId="77777777" w:rsidTr="00B4771E">
        <w:trPr>
          <w:jc w:val="center"/>
        </w:trPr>
        <w:tc>
          <w:tcPr>
            <w:tcW w:w="1290" w:type="dxa"/>
            <w:vAlign w:val="center"/>
          </w:tcPr>
          <w:p w14:paraId="20D46BE6" w14:textId="77777777" w:rsidR="0089222D" w:rsidRPr="000F2367" w:rsidRDefault="0089222D" w:rsidP="00B4771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1273" w:type="dxa"/>
            <w:vMerge/>
            <w:vAlign w:val="center"/>
          </w:tcPr>
          <w:p w14:paraId="103C0B28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6A84C4A3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Неорганические соединения и их классификация.</w:t>
            </w:r>
          </w:p>
        </w:tc>
        <w:tc>
          <w:tcPr>
            <w:tcW w:w="6071" w:type="dxa"/>
            <w:vAlign w:val="center"/>
          </w:tcPr>
          <w:p w14:paraId="02788985" w14:textId="77777777" w:rsidR="0089222D" w:rsidRDefault="0089222D" w:rsidP="00B4771E">
            <w:pPr>
              <w:numPr>
                <w:ilvl w:val="0"/>
                <w:numId w:val="6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(ЛР№3,4);</w:t>
            </w:r>
          </w:p>
          <w:p w14:paraId="654060CC" w14:textId="77777777" w:rsidR="0089222D" w:rsidRDefault="0089222D" w:rsidP="00B4771E">
            <w:pPr>
              <w:numPr>
                <w:ilvl w:val="0"/>
                <w:numId w:val="6"/>
              </w:numPr>
              <w:tabs>
                <w:tab w:val="right" w:leader="underscore" w:pos="9639"/>
              </w:tabs>
            </w:pPr>
            <w:r>
              <w:rPr>
                <w:bCs/>
              </w:rPr>
              <w:t>проработка пройденных лекционных материалов (Л№3);</w:t>
            </w:r>
          </w:p>
          <w:p w14:paraId="71CE55C3" w14:textId="77777777" w:rsidR="0089222D" w:rsidRDefault="0089222D" w:rsidP="00B4771E">
            <w:pPr>
              <w:numPr>
                <w:ilvl w:val="0"/>
                <w:numId w:val="6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(ИДЗ№1, задания 1,2,6);</w:t>
            </w:r>
          </w:p>
          <w:p w14:paraId="13BD2103" w14:textId="77777777" w:rsidR="0089222D" w:rsidRPr="00FA05CD" w:rsidRDefault="0089222D" w:rsidP="00B4771E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>4.  подготовка к тестированию (ТСп№2).</w:t>
            </w:r>
          </w:p>
        </w:tc>
        <w:tc>
          <w:tcPr>
            <w:tcW w:w="1784" w:type="dxa"/>
            <w:vAlign w:val="center"/>
          </w:tcPr>
          <w:p w14:paraId="59A83DA4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9222D" w:rsidRPr="00C340CB" w14:paraId="5991407F" w14:textId="77777777" w:rsidTr="00B4771E">
        <w:trPr>
          <w:jc w:val="center"/>
        </w:trPr>
        <w:tc>
          <w:tcPr>
            <w:tcW w:w="1290" w:type="dxa"/>
            <w:vAlign w:val="center"/>
          </w:tcPr>
          <w:p w14:paraId="230178AD" w14:textId="77777777" w:rsidR="0089222D" w:rsidRPr="00B51F72" w:rsidRDefault="0089222D" w:rsidP="00B4771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3" w:type="dxa"/>
            <w:vMerge/>
            <w:vAlign w:val="center"/>
          </w:tcPr>
          <w:p w14:paraId="0A7F3C00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4E2D737D" w14:textId="77777777" w:rsidR="0089222D" w:rsidRDefault="0089222D" w:rsidP="00B4771E">
            <w:r>
              <w:t>Строение ядра и электронной оболочки атома.</w:t>
            </w:r>
          </w:p>
          <w:p w14:paraId="40B451AF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t>Периодический закон Д.И.Менделеева.</w:t>
            </w:r>
          </w:p>
        </w:tc>
        <w:tc>
          <w:tcPr>
            <w:tcW w:w="6071" w:type="dxa"/>
            <w:vAlign w:val="center"/>
          </w:tcPr>
          <w:p w14:paraId="60AE8728" w14:textId="77777777" w:rsidR="0089222D" w:rsidRDefault="0089222D" w:rsidP="00B4771E">
            <w:pPr>
              <w:numPr>
                <w:ilvl w:val="0"/>
                <w:numId w:val="7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(ЛР№5);</w:t>
            </w:r>
          </w:p>
          <w:p w14:paraId="2283E88B" w14:textId="77777777" w:rsidR="0089222D" w:rsidRDefault="0089222D" w:rsidP="00B4771E">
            <w:pPr>
              <w:numPr>
                <w:ilvl w:val="0"/>
                <w:numId w:val="7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лекционных материалов (Л№1 – 4);</w:t>
            </w:r>
          </w:p>
          <w:p w14:paraId="397CDC43" w14:textId="77777777" w:rsidR="0089222D" w:rsidRDefault="0089222D" w:rsidP="00B4771E">
            <w:pPr>
              <w:numPr>
                <w:ilvl w:val="0"/>
                <w:numId w:val="7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(ИДЗ№2, задания 1);</w:t>
            </w:r>
          </w:p>
          <w:p w14:paraId="061ABFEC" w14:textId="77777777" w:rsidR="0089222D" w:rsidRDefault="0089222D" w:rsidP="00B4771E">
            <w:pPr>
              <w:numPr>
                <w:ilvl w:val="0"/>
                <w:numId w:val="7"/>
              </w:numPr>
              <w:tabs>
                <w:tab w:val="right" w:leader="underscore" w:pos="9639"/>
              </w:tabs>
            </w:pPr>
            <w:r>
              <w:t xml:space="preserve">подготовка к выполнению контрольных работ    </w:t>
            </w:r>
          </w:p>
          <w:p w14:paraId="4B418272" w14:textId="77777777" w:rsidR="0089222D" w:rsidRPr="00C2052E" w:rsidRDefault="0089222D" w:rsidP="00B4771E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 xml:space="preserve">     (КР – 1, разделы 1,2).</w:t>
            </w:r>
          </w:p>
        </w:tc>
        <w:tc>
          <w:tcPr>
            <w:tcW w:w="1784" w:type="dxa"/>
            <w:vAlign w:val="center"/>
          </w:tcPr>
          <w:p w14:paraId="2B3634B8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9222D" w:rsidRPr="00C340CB" w14:paraId="6D666F5C" w14:textId="77777777" w:rsidTr="00B4771E">
        <w:trPr>
          <w:jc w:val="center"/>
        </w:trPr>
        <w:tc>
          <w:tcPr>
            <w:tcW w:w="1290" w:type="dxa"/>
            <w:vAlign w:val="center"/>
          </w:tcPr>
          <w:p w14:paraId="3464372E" w14:textId="77777777" w:rsidR="0089222D" w:rsidRDefault="0089222D" w:rsidP="00B4771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3" w:type="dxa"/>
            <w:vMerge/>
            <w:vAlign w:val="center"/>
          </w:tcPr>
          <w:p w14:paraId="03A5C0E6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08E5DB39" w14:textId="77777777" w:rsidR="0089222D" w:rsidRDefault="0089222D" w:rsidP="00B4771E">
            <w:pPr>
              <w:ind w:firstLine="10"/>
              <w:jc w:val="both"/>
              <w:rPr>
                <w:bCs/>
              </w:rPr>
            </w:pPr>
            <w:r>
              <w:rPr>
                <w:bCs/>
              </w:rPr>
              <w:t xml:space="preserve">Теория химической связи и строение вещества. </w:t>
            </w:r>
          </w:p>
          <w:p w14:paraId="7517DEDD" w14:textId="77777777" w:rsidR="0089222D" w:rsidRDefault="0089222D" w:rsidP="00B4771E">
            <w:r>
              <w:rPr>
                <w:bCs/>
              </w:rPr>
              <w:t>Межмолекулярные взаимодействия.</w:t>
            </w:r>
          </w:p>
        </w:tc>
        <w:tc>
          <w:tcPr>
            <w:tcW w:w="6071" w:type="dxa"/>
            <w:vAlign w:val="center"/>
          </w:tcPr>
          <w:p w14:paraId="2FCDB73A" w14:textId="77777777" w:rsidR="0089222D" w:rsidRDefault="0089222D" w:rsidP="0089222D">
            <w:pPr>
              <w:numPr>
                <w:ilvl w:val="0"/>
                <w:numId w:val="32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(ЛР№6);</w:t>
            </w:r>
          </w:p>
          <w:p w14:paraId="01FAF820" w14:textId="77777777" w:rsidR="0089222D" w:rsidRDefault="0089222D" w:rsidP="0089222D">
            <w:pPr>
              <w:numPr>
                <w:ilvl w:val="0"/>
                <w:numId w:val="32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лекционных материалов (Л№5);</w:t>
            </w:r>
          </w:p>
          <w:p w14:paraId="140DA51E" w14:textId="77777777" w:rsidR="0089222D" w:rsidRDefault="0089222D" w:rsidP="00B4771E">
            <w:pPr>
              <w:tabs>
                <w:tab w:val="right" w:leader="underscore" w:pos="9639"/>
              </w:tabs>
              <w:ind w:left="360"/>
            </w:pPr>
            <w:r>
              <w:t xml:space="preserve">3. выполнение индивидуальных домашних заданий   </w:t>
            </w:r>
          </w:p>
          <w:p w14:paraId="6A8419EF" w14:textId="77777777" w:rsidR="0089222D" w:rsidRDefault="0089222D" w:rsidP="00B4771E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 xml:space="preserve">     (ИДЗ№2, задания 2);</w:t>
            </w:r>
          </w:p>
          <w:p w14:paraId="68E3D2D8" w14:textId="77777777" w:rsidR="0089222D" w:rsidRPr="00C340CB" w:rsidRDefault="0089222D" w:rsidP="00B4771E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 xml:space="preserve">      4. подготовка к тестированию (ТСп№3).</w:t>
            </w:r>
          </w:p>
        </w:tc>
        <w:tc>
          <w:tcPr>
            <w:tcW w:w="1784" w:type="dxa"/>
            <w:vAlign w:val="center"/>
          </w:tcPr>
          <w:p w14:paraId="071C8D53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89222D" w:rsidRPr="00C340CB" w14:paraId="44490768" w14:textId="77777777" w:rsidTr="00B4771E">
        <w:trPr>
          <w:jc w:val="center"/>
        </w:trPr>
        <w:tc>
          <w:tcPr>
            <w:tcW w:w="1290" w:type="dxa"/>
            <w:vAlign w:val="center"/>
          </w:tcPr>
          <w:p w14:paraId="0DCAFDD5" w14:textId="77777777" w:rsidR="0089222D" w:rsidRDefault="0089222D" w:rsidP="00B4771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3" w:type="dxa"/>
            <w:vMerge/>
            <w:vAlign w:val="center"/>
          </w:tcPr>
          <w:p w14:paraId="3F788CF3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0EC42571" w14:textId="77777777" w:rsidR="0089222D" w:rsidRDefault="0089222D" w:rsidP="00B4771E">
            <w:pPr>
              <w:ind w:firstLine="10"/>
              <w:jc w:val="both"/>
              <w:rPr>
                <w:bCs/>
              </w:rPr>
            </w:pPr>
            <w:r>
              <w:rPr>
                <w:bCs/>
              </w:rPr>
              <w:t xml:space="preserve">Химическая термодинамика. </w:t>
            </w:r>
          </w:p>
          <w:p w14:paraId="15DD0764" w14:textId="77777777" w:rsidR="0089222D" w:rsidRDefault="0089222D" w:rsidP="00B4771E">
            <w:r>
              <w:rPr>
                <w:bCs/>
              </w:rPr>
              <w:t>Критерий самопроизвольного протекания химических реакций.</w:t>
            </w:r>
          </w:p>
        </w:tc>
        <w:tc>
          <w:tcPr>
            <w:tcW w:w="6071" w:type="dxa"/>
            <w:vAlign w:val="center"/>
          </w:tcPr>
          <w:p w14:paraId="5B7148AA" w14:textId="77777777" w:rsidR="0089222D" w:rsidRDefault="0089222D" w:rsidP="00B4771E">
            <w:pPr>
              <w:numPr>
                <w:ilvl w:val="0"/>
                <w:numId w:val="8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(ЛР№7);</w:t>
            </w:r>
          </w:p>
          <w:p w14:paraId="23FD8A96" w14:textId="77777777" w:rsidR="0089222D" w:rsidRDefault="0089222D" w:rsidP="00B4771E">
            <w:pPr>
              <w:numPr>
                <w:ilvl w:val="0"/>
                <w:numId w:val="8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50BA5463" w14:textId="77777777" w:rsidR="0089222D" w:rsidRDefault="0089222D" w:rsidP="00B4771E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      (Л№6);</w:t>
            </w:r>
          </w:p>
          <w:p w14:paraId="17444723" w14:textId="77777777" w:rsidR="0089222D" w:rsidRPr="007260E4" w:rsidRDefault="0089222D" w:rsidP="00B4771E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>3. выполнение индивидуальных домашних заданий (ИДЗ№2, задания 3).</w:t>
            </w:r>
          </w:p>
        </w:tc>
        <w:tc>
          <w:tcPr>
            <w:tcW w:w="1784" w:type="dxa"/>
            <w:vAlign w:val="center"/>
          </w:tcPr>
          <w:p w14:paraId="3169D625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89222D" w:rsidRPr="00C340CB" w14:paraId="6367558D" w14:textId="77777777" w:rsidTr="00B4771E">
        <w:trPr>
          <w:jc w:val="center"/>
        </w:trPr>
        <w:tc>
          <w:tcPr>
            <w:tcW w:w="1290" w:type="dxa"/>
            <w:vAlign w:val="center"/>
          </w:tcPr>
          <w:p w14:paraId="40AE02F0" w14:textId="77777777" w:rsidR="0089222D" w:rsidRDefault="0089222D" w:rsidP="00B4771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3" w:type="dxa"/>
            <w:vMerge/>
            <w:vAlign w:val="center"/>
          </w:tcPr>
          <w:p w14:paraId="6EB38913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789EA093" w14:textId="77777777" w:rsidR="0089222D" w:rsidRDefault="0089222D" w:rsidP="00B4771E">
            <w:r>
              <w:rPr>
                <w:bCs/>
              </w:rPr>
              <w:t>Химическая кинетика и химическое равновесие. Катализ.</w:t>
            </w:r>
          </w:p>
        </w:tc>
        <w:tc>
          <w:tcPr>
            <w:tcW w:w="6071" w:type="dxa"/>
            <w:vAlign w:val="center"/>
          </w:tcPr>
          <w:p w14:paraId="78831F36" w14:textId="77777777" w:rsidR="0089222D" w:rsidRDefault="0089222D" w:rsidP="00B4771E">
            <w:pPr>
              <w:numPr>
                <w:ilvl w:val="0"/>
                <w:numId w:val="9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(ЛР№8);</w:t>
            </w:r>
          </w:p>
          <w:p w14:paraId="5951458A" w14:textId="77777777" w:rsidR="0089222D" w:rsidRDefault="0089222D" w:rsidP="00B4771E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лекционных материалов </w:t>
            </w:r>
            <w:r>
              <w:rPr>
                <w:bCs/>
              </w:rPr>
              <w:lastRenderedPageBreak/>
              <w:t>(Л№7,8);</w:t>
            </w:r>
          </w:p>
          <w:p w14:paraId="1DE5A0C4" w14:textId="77777777" w:rsidR="0089222D" w:rsidRDefault="0089222D" w:rsidP="00B4771E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(ИДЗ№2, задания 4,5);</w:t>
            </w:r>
          </w:p>
          <w:p w14:paraId="0D554CAF" w14:textId="77777777" w:rsidR="0089222D" w:rsidRPr="00C340CB" w:rsidRDefault="0089222D" w:rsidP="00B4771E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 xml:space="preserve">      4. подготовка к тестированию (ТСп№4).</w:t>
            </w:r>
          </w:p>
        </w:tc>
        <w:tc>
          <w:tcPr>
            <w:tcW w:w="1784" w:type="dxa"/>
            <w:vAlign w:val="center"/>
          </w:tcPr>
          <w:p w14:paraId="1C6B8202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</w:tr>
      <w:tr w:rsidR="0089222D" w:rsidRPr="00C340CB" w14:paraId="1EC07F2F" w14:textId="77777777" w:rsidTr="00B4771E">
        <w:trPr>
          <w:jc w:val="center"/>
        </w:trPr>
        <w:tc>
          <w:tcPr>
            <w:tcW w:w="1290" w:type="dxa"/>
            <w:vAlign w:val="center"/>
          </w:tcPr>
          <w:p w14:paraId="0E49DF5D" w14:textId="77777777" w:rsidR="0089222D" w:rsidRDefault="0089222D" w:rsidP="00B4771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73" w:type="dxa"/>
            <w:vMerge/>
            <w:vAlign w:val="center"/>
          </w:tcPr>
          <w:p w14:paraId="430A9DCB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095458A1" w14:textId="77777777" w:rsidR="0089222D" w:rsidRDefault="0089222D" w:rsidP="00B4771E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Cs/>
              </w:rPr>
              <w:t xml:space="preserve">Дисперсные системы. Растворы. </w:t>
            </w:r>
          </w:p>
          <w:p w14:paraId="03D8D0D7" w14:textId="77777777" w:rsidR="0089222D" w:rsidRDefault="0089222D" w:rsidP="00B4771E">
            <w:r>
              <w:rPr>
                <w:bCs/>
              </w:rPr>
              <w:t>Химические равновесия в растворах электролитов.</w:t>
            </w:r>
          </w:p>
        </w:tc>
        <w:tc>
          <w:tcPr>
            <w:tcW w:w="6071" w:type="dxa"/>
            <w:vAlign w:val="center"/>
          </w:tcPr>
          <w:p w14:paraId="2FD06BFF" w14:textId="77777777" w:rsidR="0089222D" w:rsidRDefault="0089222D" w:rsidP="00B4771E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(ЛР№9,10);</w:t>
            </w:r>
          </w:p>
          <w:p w14:paraId="69CBEFB3" w14:textId="77777777" w:rsidR="0089222D" w:rsidRDefault="0089222D" w:rsidP="00B4771E">
            <w:pPr>
              <w:numPr>
                <w:ilvl w:val="0"/>
                <w:numId w:val="10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4FB78C9B" w14:textId="77777777" w:rsidR="0089222D" w:rsidRDefault="0089222D" w:rsidP="00B4771E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      (Л№ 4 – 12);</w:t>
            </w:r>
          </w:p>
          <w:p w14:paraId="4F99E356" w14:textId="77777777" w:rsidR="0089222D" w:rsidRDefault="0089222D" w:rsidP="00B4771E">
            <w:pPr>
              <w:numPr>
                <w:ilvl w:val="0"/>
                <w:numId w:val="10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(ИДЗ№2, задания 6,7);</w:t>
            </w:r>
          </w:p>
          <w:p w14:paraId="5DB32997" w14:textId="77777777" w:rsidR="0089222D" w:rsidRDefault="0089222D" w:rsidP="00B4771E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>
              <w:t>подготовка к тестированию (ТСп№5).</w:t>
            </w:r>
          </w:p>
          <w:p w14:paraId="3D4F6D68" w14:textId="77777777" w:rsidR="0089222D" w:rsidRDefault="0089222D" w:rsidP="00B4771E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>
              <w:t xml:space="preserve">подготовка к выполнению контрольных работ    </w:t>
            </w:r>
          </w:p>
          <w:p w14:paraId="2B2509AC" w14:textId="77777777" w:rsidR="0089222D" w:rsidRPr="00C340CB" w:rsidRDefault="0089222D" w:rsidP="00B4771E">
            <w:pPr>
              <w:tabs>
                <w:tab w:val="right" w:leader="underscore" w:pos="9639"/>
              </w:tabs>
              <w:ind w:left="360"/>
              <w:rPr>
                <w:b/>
                <w:bCs/>
              </w:rPr>
            </w:pPr>
            <w:r>
              <w:t xml:space="preserve">     (КР – 2, разделы 3,4,5,6,7).</w:t>
            </w:r>
          </w:p>
        </w:tc>
        <w:tc>
          <w:tcPr>
            <w:tcW w:w="1784" w:type="dxa"/>
            <w:vAlign w:val="center"/>
          </w:tcPr>
          <w:p w14:paraId="46F0CB9F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89222D" w:rsidRPr="00C340CB" w14:paraId="768F842E" w14:textId="77777777" w:rsidTr="00B4771E">
        <w:trPr>
          <w:jc w:val="center"/>
        </w:trPr>
        <w:tc>
          <w:tcPr>
            <w:tcW w:w="1290" w:type="dxa"/>
            <w:vAlign w:val="center"/>
          </w:tcPr>
          <w:p w14:paraId="59DC018B" w14:textId="77777777" w:rsidR="0089222D" w:rsidRDefault="0089222D" w:rsidP="00B4771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73" w:type="dxa"/>
            <w:vMerge/>
            <w:vAlign w:val="center"/>
          </w:tcPr>
          <w:p w14:paraId="683418AC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31A35CE5" w14:textId="77777777" w:rsidR="0089222D" w:rsidRDefault="0089222D" w:rsidP="00B4771E">
            <w:r>
              <w:t xml:space="preserve">Окислительно-восстановительные реакции (ОВР) и направление их </w:t>
            </w:r>
          </w:p>
          <w:p w14:paraId="632F91EF" w14:textId="77777777" w:rsidR="0089222D" w:rsidRDefault="0089222D" w:rsidP="00B4771E">
            <w:r>
              <w:t>протекания. Электрохимические процессы.</w:t>
            </w:r>
          </w:p>
        </w:tc>
        <w:tc>
          <w:tcPr>
            <w:tcW w:w="6071" w:type="dxa"/>
            <w:vAlign w:val="center"/>
          </w:tcPr>
          <w:p w14:paraId="32FE6860" w14:textId="77777777" w:rsidR="0089222D" w:rsidRDefault="0089222D" w:rsidP="00B4771E">
            <w:pPr>
              <w:numPr>
                <w:ilvl w:val="0"/>
                <w:numId w:val="11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(ЛР№11,12);</w:t>
            </w:r>
          </w:p>
          <w:p w14:paraId="64F6E997" w14:textId="77777777" w:rsidR="0089222D" w:rsidRDefault="0089222D" w:rsidP="00B4771E">
            <w:pPr>
              <w:numPr>
                <w:ilvl w:val="0"/>
                <w:numId w:val="11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6F6C20F7" w14:textId="77777777" w:rsidR="0089222D" w:rsidRDefault="0089222D" w:rsidP="00B4771E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      (Л№ 13 – 15);</w:t>
            </w:r>
          </w:p>
          <w:p w14:paraId="22399F24" w14:textId="77777777" w:rsidR="0089222D" w:rsidRDefault="0089222D" w:rsidP="00B4771E">
            <w:pPr>
              <w:numPr>
                <w:ilvl w:val="0"/>
                <w:numId w:val="11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(ИДЗ№3, задания 1,2,3,4,);</w:t>
            </w:r>
          </w:p>
          <w:p w14:paraId="179AE1DA" w14:textId="77777777" w:rsidR="0089222D" w:rsidRPr="00C340CB" w:rsidRDefault="0089222D" w:rsidP="00B4771E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 xml:space="preserve">      4. подготовка к тестированию (ТСп№6).</w:t>
            </w:r>
          </w:p>
        </w:tc>
        <w:tc>
          <w:tcPr>
            <w:tcW w:w="1784" w:type="dxa"/>
            <w:vAlign w:val="center"/>
          </w:tcPr>
          <w:p w14:paraId="2BD71D65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9222D" w:rsidRPr="00C340CB" w14:paraId="77383649" w14:textId="77777777" w:rsidTr="00B4771E">
        <w:trPr>
          <w:jc w:val="center"/>
        </w:trPr>
        <w:tc>
          <w:tcPr>
            <w:tcW w:w="1290" w:type="dxa"/>
            <w:vAlign w:val="center"/>
          </w:tcPr>
          <w:p w14:paraId="7ACEC667" w14:textId="77777777" w:rsidR="0089222D" w:rsidRDefault="0089222D" w:rsidP="00B4771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73" w:type="dxa"/>
            <w:vMerge/>
            <w:vAlign w:val="center"/>
          </w:tcPr>
          <w:p w14:paraId="699E5A9F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7B0773AE" w14:textId="77777777" w:rsidR="0089222D" w:rsidRDefault="0089222D" w:rsidP="00B4771E">
            <w:r>
              <w:t>Химия неметаллов и их соединений.</w:t>
            </w:r>
          </w:p>
        </w:tc>
        <w:tc>
          <w:tcPr>
            <w:tcW w:w="6071" w:type="dxa"/>
            <w:vAlign w:val="center"/>
          </w:tcPr>
          <w:p w14:paraId="67EDC5F5" w14:textId="77777777" w:rsidR="0089222D" w:rsidRDefault="0089222D" w:rsidP="00B4771E">
            <w:pPr>
              <w:numPr>
                <w:ilvl w:val="0"/>
                <w:numId w:val="12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(ЛР№13);</w:t>
            </w:r>
          </w:p>
          <w:p w14:paraId="27D029A3" w14:textId="77777777" w:rsidR="0089222D" w:rsidRDefault="0089222D" w:rsidP="00B4771E">
            <w:pPr>
              <w:numPr>
                <w:ilvl w:val="0"/>
                <w:numId w:val="12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77DA1FB0" w14:textId="77777777" w:rsidR="0089222D" w:rsidRDefault="0089222D" w:rsidP="00B4771E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           (Л№16);</w:t>
            </w:r>
          </w:p>
          <w:p w14:paraId="05FE9C1A" w14:textId="77777777" w:rsidR="0089222D" w:rsidRPr="00EA5141" w:rsidRDefault="0089222D" w:rsidP="00B4771E">
            <w:pPr>
              <w:tabs>
                <w:tab w:val="right" w:leader="underscore" w:pos="9639"/>
              </w:tabs>
              <w:ind w:left="360"/>
            </w:pPr>
            <w:r>
              <w:rPr>
                <w:bCs/>
              </w:rPr>
              <w:t xml:space="preserve">3. </w:t>
            </w:r>
            <w:r>
              <w:t xml:space="preserve"> подготовка к тестированию (ТСп№7).</w:t>
            </w:r>
          </w:p>
        </w:tc>
        <w:tc>
          <w:tcPr>
            <w:tcW w:w="1784" w:type="dxa"/>
            <w:vAlign w:val="center"/>
          </w:tcPr>
          <w:p w14:paraId="13B739FC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9222D" w:rsidRPr="00C340CB" w14:paraId="79273D66" w14:textId="77777777" w:rsidTr="00B4771E">
        <w:trPr>
          <w:jc w:val="center"/>
        </w:trPr>
        <w:tc>
          <w:tcPr>
            <w:tcW w:w="1290" w:type="dxa"/>
            <w:vAlign w:val="center"/>
          </w:tcPr>
          <w:p w14:paraId="42878222" w14:textId="77777777" w:rsidR="0089222D" w:rsidRDefault="0089222D" w:rsidP="00B4771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73" w:type="dxa"/>
            <w:vMerge/>
            <w:vAlign w:val="center"/>
          </w:tcPr>
          <w:p w14:paraId="639836AE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6176935E" w14:textId="77777777" w:rsidR="0089222D" w:rsidRDefault="0089222D" w:rsidP="00B4771E">
            <w:r>
              <w:t>Химия металлов и их соединений.</w:t>
            </w:r>
          </w:p>
        </w:tc>
        <w:tc>
          <w:tcPr>
            <w:tcW w:w="6071" w:type="dxa"/>
            <w:vAlign w:val="center"/>
          </w:tcPr>
          <w:p w14:paraId="1D00550B" w14:textId="77777777" w:rsidR="0089222D" w:rsidRDefault="0089222D" w:rsidP="0089222D">
            <w:pPr>
              <w:numPr>
                <w:ilvl w:val="0"/>
                <w:numId w:val="33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проработка пройденных лекционных материалов   (Л№13 – 18);</w:t>
            </w:r>
          </w:p>
          <w:p w14:paraId="30CB3CF2" w14:textId="77777777" w:rsidR="0089222D" w:rsidRDefault="0089222D" w:rsidP="0089222D">
            <w:pPr>
              <w:numPr>
                <w:ilvl w:val="0"/>
                <w:numId w:val="33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(ИДЗ№3, задания 5);</w:t>
            </w:r>
          </w:p>
          <w:p w14:paraId="7FEDE15C" w14:textId="77777777" w:rsidR="0089222D" w:rsidRDefault="0089222D" w:rsidP="00B4771E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>
              <w:t xml:space="preserve">подготовка к выполнению контрольных работ    </w:t>
            </w:r>
          </w:p>
          <w:p w14:paraId="63EB7145" w14:textId="77777777" w:rsidR="0089222D" w:rsidRPr="00EA5141" w:rsidRDefault="0089222D" w:rsidP="00B4771E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 xml:space="preserve">     (КР – 3, разделы 8,9,10).</w:t>
            </w:r>
          </w:p>
        </w:tc>
        <w:tc>
          <w:tcPr>
            <w:tcW w:w="1784" w:type="dxa"/>
            <w:vAlign w:val="center"/>
          </w:tcPr>
          <w:p w14:paraId="5A653ECE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9222D" w:rsidRPr="00C340CB" w14:paraId="2D021C16" w14:textId="77777777" w:rsidTr="00B4771E">
        <w:trPr>
          <w:jc w:val="center"/>
        </w:trPr>
        <w:tc>
          <w:tcPr>
            <w:tcW w:w="1290" w:type="dxa"/>
            <w:vAlign w:val="center"/>
          </w:tcPr>
          <w:p w14:paraId="716B66B7" w14:textId="77777777" w:rsidR="0089222D" w:rsidRDefault="0089222D" w:rsidP="00B4771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73" w:type="dxa"/>
            <w:vMerge/>
            <w:vAlign w:val="center"/>
          </w:tcPr>
          <w:p w14:paraId="405073A4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6971297A" w14:textId="77777777" w:rsidR="0089222D" w:rsidRDefault="0089222D" w:rsidP="00B4771E">
            <w:r w:rsidRPr="00CD4431">
              <w:rPr>
                <w:bCs/>
              </w:rPr>
              <w:t>СРС в период промежуточной аттеста</w:t>
            </w:r>
            <w:r w:rsidRPr="00CD4431">
              <w:rPr>
                <w:bCs/>
              </w:rPr>
              <w:lastRenderedPageBreak/>
              <w:t>ции</w:t>
            </w:r>
            <w:r>
              <w:rPr>
                <w:bCs/>
              </w:rPr>
              <w:t xml:space="preserve">. </w:t>
            </w:r>
          </w:p>
        </w:tc>
        <w:tc>
          <w:tcPr>
            <w:tcW w:w="6071" w:type="dxa"/>
            <w:vAlign w:val="center"/>
          </w:tcPr>
          <w:p w14:paraId="3551116D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lastRenderedPageBreak/>
              <w:t>Подготовка к экзамену по разделам № 1—10.</w:t>
            </w:r>
          </w:p>
        </w:tc>
        <w:tc>
          <w:tcPr>
            <w:tcW w:w="1784" w:type="dxa"/>
            <w:vAlign w:val="center"/>
          </w:tcPr>
          <w:p w14:paraId="02164FDA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89222D" w:rsidRPr="00C340CB" w14:paraId="43ABF871" w14:textId="77777777" w:rsidTr="00B4771E">
        <w:trPr>
          <w:jc w:val="center"/>
        </w:trPr>
        <w:tc>
          <w:tcPr>
            <w:tcW w:w="13014" w:type="dxa"/>
            <w:gridSpan w:val="4"/>
            <w:vAlign w:val="center"/>
          </w:tcPr>
          <w:p w14:paraId="44FC532F" w14:textId="77777777" w:rsidR="0089222D" w:rsidRPr="00C340CB" w:rsidRDefault="0089222D" w:rsidP="00B4771E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  <w:r w:rsidRPr="00C340CB">
              <w:rPr>
                <w:b/>
                <w:bCs/>
              </w:rPr>
              <w:t xml:space="preserve"> часов в семестре:</w:t>
            </w:r>
          </w:p>
        </w:tc>
        <w:tc>
          <w:tcPr>
            <w:tcW w:w="1784" w:type="dxa"/>
            <w:vAlign w:val="center"/>
          </w:tcPr>
          <w:p w14:paraId="1F0FFEBA" w14:textId="540DDE35" w:rsidR="0089222D" w:rsidRPr="00C340CB" w:rsidRDefault="001B39D5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</w:tr>
      <w:tr w:rsidR="0089222D" w:rsidRPr="00C340CB" w14:paraId="44E51DCB" w14:textId="77777777" w:rsidTr="00B4771E">
        <w:trPr>
          <w:jc w:val="center"/>
        </w:trPr>
        <w:tc>
          <w:tcPr>
            <w:tcW w:w="13014" w:type="dxa"/>
            <w:gridSpan w:val="4"/>
            <w:vAlign w:val="center"/>
          </w:tcPr>
          <w:p w14:paraId="3766DCD8" w14:textId="77777777" w:rsidR="0089222D" w:rsidRPr="00C340CB" w:rsidRDefault="0089222D" w:rsidP="00B4771E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Pr="00C340CB">
              <w:rPr>
                <w:b/>
                <w:bCs/>
              </w:rPr>
              <w:t xml:space="preserve"> часов:</w:t>
            </w:r>
          </w:p>
        </w:tc>
        <w:tc>
          <w:tcPr>
            <w:tcW w:w="1784" w:type="dxa"/>
            <w:vAlign w:val="center"/>
          </w:tcPr>
          <w:p w14:paraId="0033237D" w14:textId="21120150" w:rsidR="0089222D" w:rsidRPr="00C340CB" w:rsidRDefault="001B39D5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</w:tr>
    </w:tbl>
    <w:p w14:paraId="24B4D51B" w14:textId="77777777" w:rsidR="0089222D" w:rsidRDefault="0089222D" w:rsidP="00AB2B01">
      <w:pPr>
        <w:tabs>
          <w:tab w:val="right" w:leader="underscore" w:pos="9639"/>
        </w:tabs>
        <w:jc w:val="both"/>
        <w:rPr>
          <w:b/>
          <w:bCs/>
        </w:rPr>
      </w:pPr>
    </w:p>
    <w:p w14:paraId="4860454C" w14:textId="77777777" w:rsidR="0089222D" w:rsidRDefault="0089222D" w:rsidP="00AB2B01">
      <w:pPr>
        <w:tabs>
          <w:tab w:val="right" w:leader="underscore" w:pos="9639"/>
        </w:tabs>
        <w:jc w:val="both"/>
        <w:rPr>
          <w:b/>
          <w:bCs/>
        </w:rPr>
      </w:pPr>
    </w:p>
    <w:p w14:paraId="304F624E" w14:textId="77777777" w:rsidR="00470E29" w:rsidRDefault="00470E29" w:rsidP="00A60E81">
      <w:pPr>
        <w:rPr>
          <w:b/>
        </w:rPr>
        <w:sectPr w:rsidR="00470E29" w:rsidSect="0089222D">
          <w:pgSz w:w="16838" w:h="11906" w:orient="landscape" w:code="9"/>
          <w:pgMar w:top="1701" w:right="1134" w:bottom="851" w:left="851" w:header="709" w:footer="709" w:gutter="0"/>
          <w:cols w:space="708"/>
          <w:titlePg/>
          <w:docGrid w:linePitch="360"/>
        </w:sectPr>
      </w:pPr>
    </w:p>
    <w:p w14:paraId="707B212D" w14:textId="77777777" w:rsidR="009A24A1" w:rsidRDefault="00083C4D" w:rsidP="00A60E81">
      <w:r>
        <w:lastRenderedPageBreak/>
        <w:t>Применение электронного обучения, дистанционных образовательных технологий</w:t>
      </w:r>
    </w:p>
    <w:p w14:paraId="3EB4A931" w14:textId="3B86A246" w:rsidR="00083C4D" w:rsidRPr="00083C4D" w:rsidRDefault="00083C4D" w:rsidP="00083C4D">
      <w:pPr>
        <w:ind w:firstLine="709"/>
        <w:jc w:val="both"/>
        <w:rPr>
          <w:rFonts w:eastAsia="MS Mincho"/>
        </w:rPr>
      </w:pPr>
      <w:r w:rsidRPr="00083C4D">
        <w:rPr>
          <w:rFonts w:eastAsia="MS Mincho"/>
        </w:rPr>
        <w:t>В электронную образовательную среду перенесены отдельные виды учебной деятельности:</w:t>
      </w:r>
    </w:p>
    <w:p w14:paraId="33CBA1BB" w14:textId="77777777" w:rsidR="00083C4D" w:rsidRPr="00083C4D" w:rsidRDefault="00083C4D" w:rsidP="00083C4D">
      <w:pPr>
        <w:ind w:firstLine="709"/>
        <w:jc w:val="both"/>
        <w:rPr>
          <w:rFonts w:eastAsia="MS Mincho"/>
          <w:i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83C4D" w:rsidRPr="00083C4D" w14:paraId="404D151F" w14:textId="77777777" w:rsidTr="00083C4D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608501D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использование</w:t>
            </w:r>
          </w:p>
          <w:p w14:paraId="27F61F76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ЭО и ДОТ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21AAD1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использование ЭО и ДОТ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A2C934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объем, час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60D88FD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включение в учебный процесс</w:t>
            </w:r>
          </w:p>
        </w:tc>
      </w:tr>
      <w:tr w:rsidR="00083C4D" w:rsidRPr="00083C4D" w14:paraId="24CB8803" w14:textId="77777777" w:rsidTr="00083C4D">
        <w:trPr>
          <w:trHeight w:val="283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1D7A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смешанное обучение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BBA5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  <w:r w:rsidRPr="00083C4D">
              <w:rPr>
                <w:rFonts w:eastAsia="MS Mincho"/>
                <w:i/>
              </w:rPr>
              <w:t>лекции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791E" w14:textId="77777777" w:rsidR="00083C4D" w:rsidRPr="00083C4D" w:rsidRDefault="00083C4D" w:rsidP="00083C4D">
            <w:pPr>
              <w:jc w:val="center"/>
              <w:rPr>
                <w:rFonts w:eastAsia="MS Mincho"/>
                <w:i/>
              </w:rPr>
            </w:pPr>
            <w:r w:rsidRPr="00083C4D">
              <w:rPr>
                <w:rFonts w:eastAsia="MS Mincho"/>
                <w:i/>
              </w:rPr>
              <w:t>12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3503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 xml:space="preserve">в соответствии с расписанием учебных занятий </w:t>
            </w:r>
          </w:p>
        </w:tc>
      </w:tr>
      <w:tr w:rsidR="00083C4D" w:rsidRPr="00083C4D" w14:paraId="783E7CBB" w14:textId="77777777" w:rsidTr="00083C4D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9F5A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0562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313B" w14:textId="77777777" w:rsidR="00083C4D" w:rsidRPr="00083C4D" w:rsidRDefault="00083C4D" w:rsidP="00083C4D">
            <w:pPr>
              <w:jc w:val="center"/>
              <w:rPr>
                <w:rFonts w:eastAsia="MS Minch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79DB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</w:tr>
      <w:tr w:rsidR="00083C4D" w:rsidRPr="00083C4D" w14:paraId="00E99474" w14:textId="77777777" w:rsidTr="00083C4D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F84A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E728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ACD0" w14:textId="77777777" w:rsidR="00083C4D" w:rsidRPr="00083C4D" w:rsidRDefault="00083C4D" w:rsidP="00083C4D">
            <w:pPr>
              <w:jc w:val="center"/>
              <w:rPr>
                <w:rFonts w:eastAsia="MS Minch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AC1C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</w:tr>
    </w:tbl>
    <w:p w14:paraId="1BF0D74C" w14:textId="77777777" w:rsidR="00083C4D" w:rsidRDefault="00083C4D" w:rsidP="00A60E81"/>
    <w:p w14:paraId="01803816" w14:textId="77777777" w:rsidR="00083C4D" w:rsidRDefault="00083C4D" w:rsidP="00A60E81">
      <w:pPr>
        <w:rPr>
          <w:b/>
        </w:rPr>
      </w:pPr>
      <w:r>
        <w:rPr>
          <w:b/>
        </w:rPr>
        <w:br w:type="page"/>
      </w:r>
    </w:p>
    <w:p w14:paraId="2EF448D2" w14:textId="77777777" w:rsidR="00083C4D" w:rsidRPr="00083C4D" w:rsidRDefault="00083C4D" w:rsidP="00083C4D">
      <w:pPr>
        <w:keepNext/>
        <w:spacing w:before="240" w:after="240"/>
        <w:ind w:left="709"/>
        <w:outlineLvl w:val="0"/>
        <w:rPr>
          <w:rFonts w:eastAsia="MS Mincho"/>
          <w:b/>
          <w:bCs/>
          <w:kern w:val="32"/>
        </w:rPr>
      </w:pPr>
      <w:r w:rsidRPr="00083C4D">
        <w:rPr>
          <w:rFonts w:eastAsia="Calibri"/>
          <w:b/>
          <w:bCs/>
          <w:noProof/>
          <w:kern w:val="32"/>
          <w:lang w:eastAsia="en-US"/>
        </w:rPr>
        <w:lastRenderedPageBreak/>
        <w:t xml:space="preserve">РЕЗУЛЬТАТЫ ОБУЧЕНИЯ ПО </w:t>
      </w:r>
      <w:r w:rsidRPr="00083C4D">
        <w:rPr>
          <w:rFonts w:eastAsia="Calibri"/>
          <w:b/>
          <w:bCs/>
          <w:i/>
          <w:noProof/>
          <w:kern w:val="32"/>
          <w:lang w:eastAsia="en-US"/>
        </w:rPr>
        <w:t>ДИСЦИПЛИНЕ/МОДУЛЮ</w:t>
      </w:r>
      <w:r w:rsidRPr="00083C4D">
        <w:rPr>
          <w:rFonts w:eastAsia="Calibri"/>
          <w:b/>
          <w:bCs/>
          <w:noProof/>
          <w:kern w:val="32"/>
          <w:lang w:eastAsia="en-US"/>
        </w:rPr>
        <w:t xml:space="preserve">, </w:t>
      </w:r>
      <w:r w:rsidRPr="00083C4D">
        <w:rPr>
          <w:b/>
          <w:bCs/>
          <w:color w:val="000000"/>
          <w:kern w:val="32"/>
        </w:rPr>
        <w:t xml:space="preserve">КРИТЕРИИ </w:t>
      </w:r>
      <w:r w:rsidRPr="00083C4D">
        <w:rPr>
          <w:b/>
          <w:bCs/>
          <w:kern w:val="32"/>
        </w:rPr>
        <w:t xml:space="preserve">ОЦЕНКИ УРОВНЯ СФОРМИРОВАННОСТИ КОМПЕТЕНЦИЙ, </w:t>
      </w:r>
      <w:r w:rsidRPr="00083C4D">
        <w:rPr>
          <w:rFonts w:eastAsia="Calibri"/>
          <w:b/>
          <w:bCs/>
          <w:noProof/>
          <w:kern w:val="32"/>
          <w:lang w:eastAsia="en-US"/>
        </w:rPr>
        <w:t>СИСТЕМА И ШКАЛА ОЦЕНИВАНИЯ</w:t>
      </w:r>
    </w:p>
    <w:p w14:paraId="6C9A718C" w14:textId="77777777" w:rsidR="00083C4D" w:rsidRPr="00083C4D" w:rsidRDefault="00083C4D" w:rsidP="00083C4D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083C4D">
        <w:rPr>
          <w:rFonts w:cs="Arial"/>
          <w:bCs/>
          <w:iCs/>
          <w:sz w:val="26"/>
          <w:szCs w:val="28"/>
        </w:rPr>
        <w:t xml:space="preserve">Соотнесение планируемых результатов обучения с уровнями </w:t>
      </w:r>
      <w:r w:rsidRPr="00083C4D">
        <w:rPr>
          <w:rFonts w:cs="Arial"/>
          <w:bCs/>
          <w:iCs/>
          <w:color w:val="000000"/>
          <w:sz w:val="26"/>
          <w:szCs w:val="28"/>
        </w:rPr>
        <w:t>сформированности компетенции(й).</w:t>
      </w:r>
    </w:p>
    <w:tbl>
      <w:tblPr>
        <w:tblStyle w:val="15"/>
        <w:tblW w:w="15735" w:type="dxa"/>
        <w:tblInd w:w="-459" w:type="dxa"/>
        <w:tblLook w:val="04A0" w:firstRow="1" w:lastRow="0" w:firstColumn="1" w:lastColumn="0" w:noHBand="0" w:noVBand="1"/>
      </w:tblPr>
      <w:tblGrid>
        <w:gridCol w:w="2044"/>
        <w:gridCol w:w="1726"/>
        <w:gridCol w:w="2379"/>
        <w:gridCol w:w="3187"/>
        <w:gridCol w:w="3204"/>
        <w:gridCol w:w="3195"/>
      </w:tblGrid>
      <w:tr w:rsidR="00083C4D" w:rsidRPr="00083C4D" w14:paraId="3746B145" w14:textId="77777777" w:rsidTr="00083C4D">
        <w:trPr>
          <w:trHeight w:val="369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C02FFF7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1"/>
                <w:szCs w:val="21"/>
              </w:rPr>
            </w:pPr>
            <w:r w:rsidRPr="00083C4D">
              <w:rPr>
                <w:rFonts w:eastAsia="MS Mincho"/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A22AD87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F67E531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 xml:space="preserve">в </w:t>
            </w:r>
            <w:r w:rsidRPr="00083C4D">
              <w:rPr>
                <w:rFonts w:eastAsia="MS Mincho"/>
                <w:b/>
                <w:iCs/>
                <w:sz w:val="21"/>
                <w:szCs w:val="21"/>
              </w:rPr>
              <w:t>100-балльной системе</w:t>
            </w:r>
          </w:p>
          <w:p w14:paraId="0FD057C7" w14:textId="77777777" w:rsidR="00083C4D" w:rsidRPr="00083C4D" w:rsidRDefault="00083C4D" w:rsidP="00083C4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083C4D">
              <w:rPr>
                <w:rFonts w:eastAsia="MS Mincho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6C43201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FBF197E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141DB68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68AD629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083C4D" w:rsidRPr="00083C4D" w14:paraId="426EE7BC" w14:textId="77777777" w:rsidTr="00083C4D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7DC2" w14:textId="77777777" w:rsidR="00083C4D" w:rsidRPr="00083C4D" w:rsidRDefault="00083C4D" w:rsidP="00083C4D">
            <w:pPr>
              <w:rPr>
                <w:rFonts w:eastAsia="MS Mincho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3F37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DC40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66350BA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 xml:space="preserve">универсальной(-ых) </w:t>
            </w:r>
          </w:p>
          <w:p w14:paraId="3B1CC25E" w14:textId="1324C5CC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595EF9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9D5398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профессиональной(-ых)</w:t>
            </w:r>
          </w:p>
          <w:p w14:paraId="329CBF98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компетенции(-й)</w:t>
            </w:r>
          </w:p>
        </w:tc>
      </w:tr>
      <w:tr w:rsidR="00083C4D" w:rsidRPr="00083C4D" w14:paraId="00A59B1D" w14:textId="77777777" w:rsidTr="00563EBB">
        <w:trPr>
          <w:trHeight w:val="2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F602" w14:textId="77777777" w:rsidR="00083C4D" w:rsidRPr="00083C4D" w:rsidRDefault="00083C4D" w:rsidP="00083C4D">
            <w:pPr>
              <w:rPr>
                <w:rFonts w:eastAsia="MS Mincho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674FA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9B40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AAB71C" w14:textId="33ABD4DB" w:rsidR="00083C4D" w:rsidRPr="00083C4D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F3F6F1C" w14:textId="77777777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ОПК-1</w:t>
            </w:r>
          </w:p>
          <w:p w14:paraId="2F965905" w14:textId="77777777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ИД-ОПК-1.1</w:t>
            </w:r>
          </w:p>
          <w:p w14:paraId="35E1D21C" w14:textId="77777777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ИД-ОПК-1.2</w:t>
            </w:r>
          </w:p>
          <w:p w14:paraId="106D3645" w14:textId="4C72F3AF" w:rsidR="00083C4D" w:rsidRPr="00083C4D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CA3D7D" w14:textId="583D8DBA" w:rsidR="00083C4D" w:rsidRPr="00083C4D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083C4D" w:rsidRPr="00083C4D" w14:paraId="2745DABC" w14:textId="77777777" w:rsidTr="00563EBB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4B93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высокий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2E67" w14:textId="77777777" w:rsidR="00083C4D" w:rsidRPr="00083C4D" w:rsidRDefault="00083C4D" w:rsidP="00083C4D">
            <w:pPr>
              <w:jc w:val="center"/>
              <w:rPr>
                <w:rFonts w:eastAsia="MS Mincho"/>
                <w:i/>
                <w:iCs/>
              </w:rPr>
            </w:pPr>
            <w:r w:rsidRPr="00083C4D">
              <w:rPr>
                <w:rFonts w:eastAsia="MS Mincho"/>
                <w:i/>
                <w:iCs/>
              </w:rPr>
              <w:t>85 – 100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0F4B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(отлично)/</w:t>
            </w:r>
          </w:p>
          <w:p w14:paraId="1C407CFA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6AD3" w14:textId="6211965F" w:rsidR="00083C4D" w:rsidRPr="00083C4D" w:rsidRDefault="00083C4D" w:rsidP="00083C4D">
            <w:pPr>
              <w:tabs>
                <w:tab w:val="left" w:pos="176"/>
              </w:tabs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0A87" w14:textId="1D0EB4DF" w:rsidR="00083C4D" w:rsidRPr="00083C4D" w:rsidRDefault="00083C4D" w:rsidP="00083C4D">
            <w:pPr>
              <w:tabs>
                <w:tab w:val="left" w:pos="176"/>
              </w:tabs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0729A9D9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465A446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0558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</w:tr>
      <w:tr w:rsidR="00083C4D" w:rsidRPr="00083C4D" w14:paraId="746AA19E" w14:textId="77777777" w:rsidTr="00563EBB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2900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повышенный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C283" w14:textId="77777777" w:rsidR="00083C4D" w:rsidRPr="00083C4D" w:rsidRDefault="00083C4D" w:rsidP="00083C4D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65 – 84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E971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(хорошо)/</w:t>
            </w:r>
          </w:p>
          <w:p w14:paraId="6E246353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977A" w14:textId="57C298EC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051B" w14:textId="77777777" w:rsidR="00083C4D" w:rsidRPr="00083C4D" w:rsidRDefault="00083C4D" w:rsidP="00083C4D">
            <w:pPr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079A91DD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FDA6F7A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допускает единичные негру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>бые ошибки;</w:t>
            </w:r>
          </w:p>
          <w:p w14:paraId="09F36AE6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A58A948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240C" w14:textId="77777777" w:rsidR="00083C4D" w:rsidRPr="00083C4D" w:rsidRDefault="00083C4D" w:rsidP="00083C4D">
            <w:pPr>
              <w:tabs>
                <w:tab w:val="left" w:pos="313"/>
              </w:tabs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083C4D" w:rsidRPr="00083C4D" w14:paraId="486ABAAA" w14:textId="77777777" w:rsidTr="00563EBB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329E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базовый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B9EE" w14:textId="77777777" w:rsidR="00083C4D" w:rsidRPr="00083C4D" w:rsidRDefault="00083C4D" w:rsidP="00083C4D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41 – 64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B3D5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(удовлетворительно)/</w:t>
            </w:r>
          </w:p>
          <w:p w14:paraId="22B9BA16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279F" w14:textId="5F716A7A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contextualSpacing/>
              <w:rPr>
                <w:rFonts w:eastAsia="MS Mincho"/>
                <w:i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F945" w14:textId="77777777" w:rsidR="00083C4D" w:rsidRPr="00083C4D" w:rsidRDefault="00083C4D" w:rsidP="00083C4D">
            <w:pPr>
              <w:rPr>
                <w:rFonts w:eastAsia="MS Mincho"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>Обучающийся:</w:t>
            </w:r>
          </w:p>
          <w:p w14:paraId="0AC1A54F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1EF87FD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 xml:space="preserve">с неточностями излагает </w:t>
            </w:r>
            <w:r w:rsidR="00FF1879">
              <w:rPr>
                <w:rFonts w:eastAsia="MS Mincho"/>
                <w:i/>
                <w:sz w:val="21"/>
                <w:szCs w:val="21"/>
              </w:rPr>
              <w:t xml:space="preserve">химический </w:t>
            </w:r>
            <w:proofErr w:type="spellStart"/>
            <w:r w:rsidR="00FF1879">
              <w:rPr>
                <w:rFonts w:eastAsia="MS Mincho"/>
                <w:i/>
                <w:sz w:val="21"/>
                <w:szCs w:val="21"/>
              </w:rPr>
              <w:t>метериал</w:t>
            </w:r>
            <w:proofErr w:type="spellEnd"/>
            <w:r w:rsidRPr="00083C4D">
              <w:rPr>
                <w:rFonts w:eastAsia="MS Mincho"/>
                <w:i/>
                <w:sz w:val="21"/>
                <w:szCs w:val="21"/>
              </w:rPr>
              <w:t>;</w:t>
            </w:r>
          </w:p>
          <w:p w14:paraId="1D40C8E8" w14:textId="77777777" w:rsidR="00083C4D" w:rsidRPr="00083C4D" w:rsidRDefault="00FF1879" w:rsidP="00083C4D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с</w:t>
            </w:r>
            <w:r w:rsidR="00083C4D" w:rsidRPr="00083C4D">
              <w:rPr>
                <w:i/>
                <w:color w:val="000000"/>
                <w:sz w:val="21"/>
                <w:szCs w:val="21"/>
              </w:rPr>
              <w:t xml:space="preserve"> затруднениями </w:t>
            </w:r>
            <w:r>
              <w:rPr>
                <w:i/>
                <w:color w:val="000000"/>
                <w:sz w:val="21"/>
                <w:szCs w:val="21"/>
              </w:rPr>
              <w:t>пишет химические реакции</w:t>
            </w:r>
            <w:r w:rsidR="00083C4D" w:rsidRPr="00083C4D">
              <w:rPr>
                <w:i/>
                <w:color w:val="000000"/>
                <w:sz w:val="21"/>
                <w:szCs w:val="21"/>
              </w:rPr>
              <w:t xml:space="preserve">, </w:t>
            </w:r>
          </w:p>
          <w:p w14:paraId="59683782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0E265E28" w14:textId="77777777" w:rsidR="00083C4D" w:rsidRPr="00083C4D" w:rsidRDefault="00083C4D" w:rsidP="00083C4D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/>
                <w:color w:val="000000"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083C4D">
              <w:rPr>
                <w:rFonts w:eastAsia="MS Mincho"/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D588" w14:textId="77777777" w:rsidR="00083C4D" w:rsidRPr="00083C4D" w:rsidRDefault="00083C4D" w:rsidP="00083C4D">
            <w:pPr>
              <w:tabs>
                <w:tab w:val="left" w:pos="308"/>
              </w:tabs>
              <w:rPr>
                <w:rFonts w:eastAsia="MS Mincho"/>
                <w:i/>
                <w:iCs/>
                <w:sz w:val="21"/>
                <w:szCs w:val="21"/>
              </w:rPr>
            </w:pPr>
          </w:p>
        </w:tc>
      </w:tr>
      <w:tr w:rsidR="00083C4D" w:rsidRPr="00083C4D" w14:paraId="59477595" w14:textId="77777777" w:rsidTr="00083C4D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FA21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низкий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8CD2" w14:textId="77777777" w:rsidR="00083C4D" w:rsidRPr="00083C4D" w:rsidRDefault="00083C4D" w:rsidP="00083C4D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0 – 40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1D0B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неудовлетворительно/</w:t>
            </w:r>
          </w:p>
          <w:p w14:paraId="39FD1726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не зачтено</w:t>
            </w:r>
          </w:p>
        </w:tc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3BC2" w14:textId="77777777" w:rsidR="00083C4D" w:rsidRPr="00083C4D" w:rsidRDefault="00083C4D" w:rsidP="00083C4D">
            <w:pPr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49E4424A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FF1879">
              <w:rPr>
                <w:rFonts w:eastAsia="MS Mincho"/>
                <w:i/>
                <w:iCs/>
                <w:sz w:val="21"/>
                <w:szCs w:val="21"/>
              </w:rPr>
              <w:t>а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54CFEF4B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практических;</w:t>
            </w:r>
          </w:p>
          <w:p w14:paraId="481BE4FD" w14:textId="77777777" w:rsidR="00083C4D" w:rsidRPr="00083C4D" w:rsidRDefault="00083C4D" w:rsidP="00B4771E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не способен </w:t>
            </w:r>
            <w:r w:rsidR="00FF1879" w:rsidRPr="00FF1879">
              <w:rPr>
                <w:rFonts w:eastAsia="MS Mincho"/>
                <w:i/>
                <w:iCs/>
                <w:sz w:val="21"/>
                <w:szCs w:val="21"/>
              </w:rPr>
              <w:t>записывать простейшие химические уравнения и формулы химических соединений</w:t>
            </w:r>
            <w:r w:rsidRPr="00083C4D">
              <w:rPr>
                <w:rFonts w:eastAsia="MS Mincho"/>
                <w:i/>
                <w:sz w:val="21"/>
                <w:szCs w:val="21"/>
              </w:rPr>
              <w:t>;</w:t>
            </w:r>
          </w:p>
          <w:p w14:paraId="712CA875" w14:textId="77777777" w:rsidR="00083C4D" w:rsidRPr="00083C4D" w:rsidRDefault="00083C4D" w:rsidP="00083C4D">
            <w:pPr>
              <w:numPr>
                <w:ilvl w:val="0"/>
                <w:numId w:val="27"/>
              </w:numPr>
              <w:tabs>
                <w:tab w:val="left" w:pos="267"/>
              </w:tabs>
              <w:contextualSpacing/>
              <w:rPr>
                <w:rFonts w:eastAsia="MS Mincho"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083C4D">
              <w:rPr>
                <w:rFonts w:eastAsia="MS Mincho"/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2576B052" w14:textId="77777777" w:rsidR="00083C4D" w:rsidRDefault="00083C4D" w:rsidP="00A60E81">
      <w:pPr>
        <w:rPr>
          <w:b/>
        </w:rPr>
      </w:pPr>
    </w:p>
    <w:p w14:paraId="5556EF70" w14:textId="77777777"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(МОДУЛЮ)</w:t>
      </w:r>
    </w:p>
    <w:p w14:paraId="36694361" w14:textId="2D057266" w:rsidR="00666252" w:rsidRPr="00171754" w:rsidRDefault="00666252" w:rsidP="00666252">
      <w:r w:rsidRPr="00171754">
        <w:t>1.Определите число протонов, нейтронов,</w:t>
      </w:r>
      <w:r w:rsidR="00F33CDC">
        <w:t xml:space="preserve"> </w:t>
      </w:r>
      <w:r w:rsidRPr="00171754">
        <w:t>электронов атома №26 и напишите электронную и электронно-графическую формулы.</w:t>
      </w:r>
    </w:p>
    <w:p w14:paraId="7F4ABD72" w14:textId="77777777" w:rsidR="00666252" w:rsidRPr="00171754" w:rsidRDefault="00666252" w:rsidP="00666252">
      <w:r w:rsidRPr="00171754">
        <w:t>2.Предскажите свойства атома элемента №26 (металл или неметалл), положение в таблице элементов, степени окисления, характер оксидов и гидроксидов (основный, кислотный, амфотерный).</w:t>
      </w:r>
    </w:p>
    <w:p w14:paraId="7152BD1D" w14:textId="77777777" w:rsidR="00666252" w:rsidRPr="00171754" w:rsidRDefault="00666252" w:rsidP="00666252">
      <w:r w:rsidRPr="00171754">
        <w:t xml:space="preserve">3.Определите тип кристаллической решетки (молекулярная, ионная, атомарная, металлическая) в веществе </w:t>
      </w:r>
      <w:r w:rsidRPr="00171754">
        <w:rPr>
          <w:lang w:val="en-US"/>
        </w:rPr>
        <w:t>N</w:t>
      </w:r>
      <w:r w:rsidRPr="00171754">
        <w:t>H</w:t>
      </w:r>
      <w:r w:rsidRPr="00171754">
        <w:rPr>
          <w:vertAlign w:val="subscript"/>
        </w:rPr>
        <w:t>3</w:t>
      </w:r>
      <w:r w:rsidRPr="00171754">
        <w:t>.</w:t>
      </w:r>
    </w:p>
    <w:p w14:paraId="0E2E07BC" w14:textId="77777777" w:rsidR="00666252" w:rsidRPr="00171754" w:rsidRDefault="00666252" w:rsidP="00666252">
      <w:r w:rsidRPr="00171754">
        <w:t>4.Вычислите объем раствора соли, если 20г вещества растворили в 180мл воды и  плотность, полученного раствора, составила 1,09 г/мл.</w:t>
      </w:r>
    </w:p>
    <w:p w14:paraId="16EB7710" w14:textId="77777777" w:rsidR="00666252" w:rsidRPr="00171754" w:rsidRDefault="00666252" w:rsidP="00666252">
      <w:r w:rsidRPr="00171754">
        <w:t>5.Определите массу растворенного вещества в 2 литрах раствора, если титр раствора равен 0,0045г/мл.</w:t>
      </w:r>
    </w:p>
    <w:p w14:paraId="62436A64" w14:textId="77777777" w:rsidR="00666252" w:rsidRPr="00171754" w:rsidRDefault="00666252" w:rsidP="00666252">
      <w:r w:rsidRPr="00171754">
        <w:t>6.Определите осмотическое давление водного раствора спирта (С</w:t>
      </w:r>
      <w:r w:rsidRPr="00171754">
        <w:rPr>
          <w:vertAlign w:val="subscript"/>
        </w:rPr>
        <w:t>2</w:t>
      </w:r>
      <w:r w:rsidRPr="00171754">
        <w:t>Н</w:t>
      </w:r>
      <w:r w:rsidRPr="00171754">
        <w:rPr>
          <w:vertAlign w:val="subscript"/>
        </w:rPr>
        <w:t>15</w:t>
      </w:r>
      <w:r w:rsidRPr="00171754">
        <w:t>ОН) с молярной концентрацией 0,5моль/</w:t>
      </w:r>
      <w:proofErr w:type="gramStart"/>
      <w:r w:rsidRPr="00171754">
        <w:t>л  при</w:t>
      </w:r>
      <w:proofErr w:type="gramEnd"/>
      <w:r w:rsidRPr="00171754">
        <w:t xml:space="preserve"> температуре 40</w:t>
      </w:r>
      <w:r w:rsidRPr="00171754">
        <w:rPr>
          <w:vertAlign w:val="superscript"/>
        </w:rPr>
        <w:t xml:space="preserve"> 0</w:t>
      </w:r>
      <w:r w:rsidRPr="00171754">
        <w:t>С.</w:t>
      </w:r>
    </w:p>
    <w:p w14:paraId="4F556667" w14:textId="77777777" w:rsidR="00666252" w:rsidRPr="00171754" w:rsidRDefault="00666252" w:rsidP="00666252">
      <w:r w:rsidRPr="00171754">
        <w:t xml:space="preserve">7.Найдите </w:t>
      </w:r>
      <w:proofErr w:type="spellStart"/>
      <w:proofErr w:type="gramStart"/>
      <w:r w:rsidRPr="00171754">
        <w:t>К</w:t>
      </w:r>
      <w:r w:rsidRPr="00171754">
        <w:rPr>
          <w:vertAlign w:val="subscript"/>
        </w:rPr>
        <w:t>равн</w:t>
      </w:r>
      <w:proofErr w:type="spellEnd"/>
      <w:r w:rsidRPr="00171754">
        <w:t xml:space="preserve">  для</w:t>
      </w:r>
      <w:proofErr w:type="gramEnd"/>
      <w:r w:rsidRPr="00171754">
        <w:t xml:space="preserve"> реакции 2</w:t>
      </w:r>
      <w:r w:rsidRPr="00171754">
        <w:rPr>
          <w:lang w:val="en-US"/>
        </w:rPr>
        <w:t>SO</w:t>
      </w:r>
      <w:r w:rsidRPr="00171754">
        <w:rPr>
          <w:vertAlign w:val="subscript"/>
        </w:rPr>
        <w:t>3 (Г)</w:t>
      </w:r>
      <w:r w:rsidRPr="00171754">
        <w:t xml:space="preserve"> = 2</w:t>
      </w:r>
      <w:r w:rsidRPr="00171754">
        <w:rPr>
          <w:lang w:val="en-US"/>
        </w:rPr>
        <w:t>SO</w:t>
      </w:r>
      <w:r w:rsidRPr="00171754">
        <w:rPr>
          <w:vertAlign w:val="subscript"/>
        </w:rPr>
        <w:t>2 (Г)</w:t>
      </w:r>
      <w:r w:rsidRPr="00171754">
        <w:t xml:space="preserve"> + </w:t>
      </w:r>
      <w:r w:rsidRPr="00171754">
        <w:rPr>
          <w:lang w:val="en-US"/>
        </w:rPr>
        <w:t>O</w:t>
      </w:r>
      <w:r w:rsidRPr="00171754">
        <w:rPr>
          <w:vertAlign w:val="subscript"/>
        </w:rPr>
        <w:t>2</w:t>
      </w:r>
      <w:r w:rsidRPr="00171754">
        <w:t>, если равновесные концентрации [</w:t>
      </w:r>
      <w:r w:rsidRPr="00171754">
        <w:rPr>
          <w:lang w:val="en-US"/>
        </w:rPr>
        <w:t>SO</w:t>
      </w:r>
      <w:r w:rsidRPr="00171754">
        <w:rPr>
          <w:vertAlign w:val="subscript"/>
        </w:rPr>
        <w:t>3</w:t>
      </w:r>
      <w:r w:rsidRPr="00171754">
        <w:t>] = 0,33моль/л, [</w:t>
      </w:r>
      <w:r w:rsidRPr="00171754">
        <w:rPr>
          <w:lang w:val="en-US"/>
        </w:rPr>
        <w:t>SO</w:t>
      </w:r>
      <w:r w:rsidRPr="00171754">
        <w:rPr>
          <w:vertAlign w:val="subscript"/>
        </w:rPr>
        <w:t>2</w:t>
      </w:r>
      <w:r w:rsidRPr="00171754">
        <w:t>] = 0,13 моль/л, [</w:t>
      </w:r>
      <w:r w:rsidRPr="00171754">
        <w:rPr>
          <w:lang w:val="en-US"/>
        </w:rPr>
        <w:t>O</w:t>
      </w:r>
      <w:r w:rsidRPr="00171754">
        <w:rPr>
          <w:vertAlign w:val="subscript"/>
        </w:rPr>
        <w:t>2</w:t>
      </w:r>
      <w:r w:rsidRPr="00171754">
        <w:t>] = 0,13 моль/л.</w:t>
      </w:r>
    </w:p>
    <w:p w14:paraId="1A4662B9" w14:textId="77777777" w:rsidR="00666252" w:rsidRPr="00171754" w:rsidRDefault="00666252" w:rsidP="00666252">
      <w:r w:rsidRPr="00171754">
        <w:t xml:space="preserve">8.Используя таблицу относительной электроотрицательности элементов, расположите данные элементы по мере уменьшения их окислительной способности: </w:t>
      </w:r>
      <w:r w:rsidRPr="00171754">
        <w:rPr>
          <w:lang w:val="en-US"/>
        </w:rPr>
        <w:t>Ca</w:t>
      </w:r>
      <w:r w:rsidRPr="00171754">
        <w:t xml:space="preserve">, </w:t>
      </w:r>
      <w:r w:rsidRPr="00171754">
        <w:rPr>
          <w:lang w:val="en-US"/>
        </w:rPr>
        <w:t>C</w:t>
      </w:r>
      <w:r w:rsidRPr="00171754">
        <w:t xml:space="preserve">, </w:t>
      </w:r>
      <w:r w:rsidRPr="00171754">
        <w:rPr>
          <w:lang w:val="en-US"/>
        </w:rPr>
        <w:t>Si</w:t>
      </w:r>
      <w:r w:rsidRPr="00171754">
        <w:t xml:space="preserve">, </w:t>
      </w:r>
      <w:r w:rsidRPr="00171754">
        <w:rPr>
          <w:lang w:val="en-US"/>
        </w:rPr>
        <w:t>Tl</w:t>
      </w:r>
      <w:r w:rsidRPr="00171754">
        <w:t xml:space="preserve">. </w:t>
      </w:r>
    </w:p>
    <w:p w14:paraId="19461CDD" w14:textId="77777777" w:rsidR="00666252" w:rsidRPr="00171754" w:rsidRDefault="00666252" w:rsidP="00666252">
      <w:r w:rsidRPr="00171754">
        <w:t>9.Составьте схему гальванического элемента для висмута и хрома в растворах их солей с концентрацией 0,01 и 0,001 моль/л соответственно, напишите катодный и анодный процессы.</w:t>
      </w:r>
    </w:p>
    <w:p w14:paraId="31CE12F7" w14:textId="77777777" w:rsidR="00666252" w:rsidRPr="00171754" w:rsidRDefault="00666252" w:rsidP="00666252">
      <w:r w:rsidRPr="00171754">
        <w:t xml:space="preserve">10.Электролиз раствора хлорида меди на инертных электродах. Напишите катодный и анодный процессы, молекулярное уравнение. </w:t>
      </w:r>
    </w:p>
    <w:p w14:paraId="103DD10A" w14:textId="09F0566D" w:rsidR="00666252" w:rsidRPr="00171754" w:rsidRDefault="00F33CDC" w:rsidP="00666252">
      <w:r>
        <w:t>1</w:t>
      </w:r>
      <w:r w:rsidR="00666252" w:rsidRPr="00171754">
        <w:t xml:space="preserve">1.Назовите соединения: </w:t>
      </w:r>
      <w:proofErr w:type="spellStart"/>
      <w:r w:rsidR="00666252" w:rsidRPr="00171754">
        <w:rPr>
          <w:lang w:val="en-US"/>
        </w:rPr>
        <w:t>MnO</w:t>
      </w:r>
      <w:proofErr w:type="spellEnd"/>
      <w:r w:rsidR="00666252" w:rsidRPr="00171754">
        <w:t xml:space="preserve">, </w:t>
      </w:r>
      <w:r w:rsidR="00666252" w:rsidRPr="00171754">
        <w:rPr>
          <w:lang w:val="en-US"/>
        </w:rPr>
        <w:t>Co</w:t>
      </w:r>
      <w:r w:rsidR="00666252" w:rsidRPr="00171754">
        <w:t xml:space="preserve"> (</w:t>
      </w:r>
      <w:r w:rsidR="00666252" w:rsidRPr="00171754">
        <w:rPr>
          <w:lang w:val="en-US"/>
        </w:rPr>
        <w:t>OH</w:t>
      </w:r>
      <w:r w:rsidR="00666252" w:rsidRPr="00171754">
        <w:t>)</w:t>
      </w:r>
      <w:proofErr w:type="gramStart"/>
      <w:r w:rsidR="00666252" w:rsidRPr="00171754">
        <w:rPr>
          <w:vertAlign w:val="subscript"/>
        </w:rPr>
        <w:t xml:space="preserve">3 </w:t>
      </w:r>
      <w:r w:rsidR="00666252" w:rsidRPr="00171754">
        <w:t>,</w:t>
      </w:r>
      <w:proofErr w:type="gramEnd"/>
      <w:r w:rsidR="00666252" w:rsidRPr="00171754">
        <w:t xml:space="preserve"> </w:t>
      </w:r>
      <w:r w:rsidR="00666252" w:rsidRPr="00171754">
        <w:rPr>
          <w:lang w:val="en-US"/>
        </w:rPr>
        <w:t>H</w:t>
      </w:r>
      <w:r w:rsidR="00666252" w:rsidRPr="00171754">
        <w:rPr>
          <w:vertAlign w:val="subscript"/>
        </w:rPr>
        <w:t>2</w:t>
      </w:r>
      <w:r w:rsidR="00666252" w:rsidRPr="00171754">
        <w:rPr>
          <w:lang w:val="en-US"/>
        </w:rPr>
        <w:t>SO</w:t>
      </w:r>
      <w:r w:rsidR="00666252" w:rsidRPr="00171754">
        <w:rPr>
          <w:vertAlign w:val="subscript"/>
        </w:rPr>
        <w:t>3</w:t>
      </w:r>
      <w:r w:rsidR="00666252" w:rsidRPr="00171754">
        <w:t xml:space="preserve">, </w:t>
      </w:r>
      <w:r w:rsidR="00666252" w:rsidRPr="00171754">
        <w:rPr>
          <w:lang w:val="en-US"/>
        </w:rPr>
        <w:t>NaCl</w:t>
      </w:r>
      <w:r w:rsidR="00666252" w:rsidRPr="00171754">
        <w:t xml:space="preserve">, </w:t>
      </w:r>
      <w:proofErr w:type="spellStart"/>
      <w:r w:rsidR="00666252" w:rsidRPr="00171754">
        <w:rPr>
          <w:lang w:val="en-US"/>
        </w:rPr>
        <w:t>FeOHBr</w:t>
      </w:r>
      <w:proofErr w:type="spellEnd"/>
      <w:r w:rsidR="00666252" w:rsidRPr="00171754">
        <w:t>.</w:t>
      </w:r>
    </w:p>
    <w:p w14:paraId="2E8931CB" w14:textId="643040B4" w:rsidR="00666252" w:rsidRPr="00171754" w:rsidRDefault="00F33CDC" w:rsidP="00666252">
      <w:r>
        <w:t>1</w:t>
      </w:r>
      <w:r w:rsidR="00666252" w:rsidRPr="00171754">
        <w:t>2.Напишите и уравняйте реакции по цепочке превращений: гидроксид лития → сульфат лития → гидросульфат лития → сульфат лития.</w:t>
      </w:r>
    </w:p>
    <w:p w14:paraId="60480552" w14:textId="2A2F2092" w:rsidR="00666252" w:rsidRPr="00171754" w:rsidRDefault="00F33CDC" w:rsidP="00666252">
      <w:r>
        <w:t>1</w:t>
      </w:r>
      <w:r w:rsidR="00666252" w:rsidRPr="00171754">
        <w:t xml:space="preserve">3.Докажите амфотерный характер </w:t>
      </w:r>
      <w:proofErr w:type="gramStart"/>
      <w:r w:rsidR="00666252" w:rsidRPr="00171754">
        <w:rPr>
          <w:lang w:val="en-US"/>
        </w:rPr>
        <w:t>Fe</w:t>
      </w:r>
      <w:r w:rsidR="00666252" w:rsidRPr="00171754">
        <w:t>(</w:t>
      </w:r>
      <w:proofErr w:type="gramEnd"/>
      <w:r w:rsidR="00666252" w:rsidRPr="00171754">
        <w:rPr>
          <w:lang w:val="en-US"/>
        </w:rPr>
        <w:t>OH</w:t>
      </w:r>
      <w:r w:rsidR="00666252" w:rsidRPr="00171754">
        <w:t>)</w:t>
      </w:r>
      <w:r w:rsidR="00666252" w:rsidRPr="00171754">
        <w:rPr>
          <w:vertAlign w:val="subscript"/>
        </w:rPr>
        <w:t xml:space="preserve">3 </w:t>
      </w:r>
      <w:r w:rsidR="00666252" w:rsidRPr="00171754">
        <w:t>.</w:t>
      </w:r>
    </w:p>
    <w:p w14:paraId="46010D0E" w14:textId="6D013915" w:rsidR="00666252" w:rsidRPr="00171754" w:rsidRDefault="00F33CDC" w:rsidP="00666252">
      <w:r>
        <w:t>1</w:t>
      </w:r>
      <w:r w:rsidR="00666252" w:rsidRPr="00171754">
        <w:t>4.Определите тип химической связи в молекулах H</w:t>
      </w:r>
      <w:r w:rsidR="00666252" w:rsidRPr="00171754">
        <w:rPr>
          <w:vertAlign w:val="subscript"/>
        </w:rPr>
        <w:t>2</w:t>
      </w:r>
      <w:r w:rsidR="00666252" w:rsidRPr="00171754">
        <w:rPr>
          <w:lang w:val="en-US"/>
        </w:rPr>
        <w:t>O</w:t>
      </w:r>
      <w:r w:rsidR="00666252" w:rsidRPr="00171754">
        <w:t xml:space="preserve">, </w:t>
      </w:r>
      <w:r w:rsidR="00666252" w:rsidRPr="00171754">
        <w:rPr>
          <w:lang w:val="en-US"/>
        </w:rPr>
        <w:t>KJ</w:t>
      </w:r>
      <w:r w:rsidR="00666252" w:rsidRPr="00171754">
        <w:t xml:space="preserve">, </w:t>
      </w:r>
      <w:r w:rsidR="00666252" w:rsidRPr="00171754">
        <w:rPr>
          <w:lang w:val="en-US"/>
        </w:rPr>
        <w:t>F</w:t>
      </w:r>
      <w:r w:rsidR="00666252" w:rsidRPr="00171754">
        <w:rPr>
          <w:vertAlign w:val="subscript"/>
        </w:rPr>
        <w:t>2</w:t>
      </w:r>
      <w:r w:rsidR="00666252" w:rsidRPr="00171754">
        <w:t>.</w:t>
      </w:r>
    </w:p>
    <w:p w14:paraId="315EAC00" w14:textId="62F7D5BC" w:rsidR="00666252" w:rsidRPr="00171754" w:rsidRDefault="00F33CDC" w:rsidP="00666252">
      <w:r>
        <w:t>1</w:t>
      </w:r>
      <w:r w:rsidR="00666252" w:rsidRPr="00171754">
        <w:t xml:space="preserve">5.Напишите схемы диссоциации </w:t>
      </w:r>
      <w:r w:rsidR="00666252" w:rsidRPr="00171754">
        <w:rPr>
          <w:lang w:val="en-US"/>
        </w:rPr>
        <w:t>H</w:t>
      </w:r>
      <w:r w:rsidR="00666252" w:rsidRPr="00171754">
        <w:rPr>
          <w:vertAlign w:val="subscript"/>
        </w:rPr>
        <w:t>2</w:t>
      </w:r>
      <w:r w:rsidR="00666252" w:rsidRPr="00171754">
        <w:rPr>
          <w:lang w:val="en-US"/>
        </w:rPr>
        <w:t>SO</w:t>
      </w:r>
      <w:r w:rsidR="00666252" w:rsidRPr="00171754">
        <w:rPr>
          <w:vertAlign w:val="subscript"/>
        </w:rPr>
        <w:t>3</w:t>
      </w:r>
      <w:r w:rsidR="00666252" w:rsidRPr="00171754">
        <w:t xml:space="preserve">, </w:t>
      </w:r>
      <w:r w:rsidR="00666252" w:rsidRPr="00171754">
        <w:rPr>
          <w:lang w:val="en-US"/>
        </w:rPr>
        <w:t>Co</w:t>
      </w:r>
      <w:r w:rsidR="00666252" w:rsidRPr="00171754">
        <w:t>О</w:t>
      </w:r>
      <w:r w:rsidR="00666252" w:rsidRPr="00171754">
        <w:rPr>
          <w:lang w:val="en-US"/>
        </w:rPr>
        <w:t>H</w:t>
      </w:r>
      <w:r w:rsidR="00666252" w:rsidRPr="00171754">
        <w:t>(</w:t>
      </w:r>
      <w:r w:rsidR="00666252" w:rsidRPr="00171754">
        <w:rPr>
          <w:lang w:val="en-US"/>
        </w:rPr>
        <w:t>NO</w:t>
      </w:r>
      <w:r w:rsidR="00666252" w:rsidRPr="00171754">
        <w:rPr>
          <w:vertAlign w:val="subscript"/>
        </w:rPr>
        <w:t>3</w:t>
      </w:r>
      <w:r w:rsidR="00666252" w:rsidRPr="00171754">
        <w:t>)</w:t>
      </w:r>
      <w:r w:rsidR="00666252" w:rsidRPr="00171754">
        <w:rPr>
          <w:vertAlign w:val="subscript"/>
        </w:rPr>
        <w:t xml:space="preserve">2  </w:t>
      </w:r>
      <w:r w:rsidR="00666252" w:rsidRPr="00171754">
        <w:t xml:space="preserve"> по первой ступени.</w:t>
      </w:r>
    </w:p>
    <w:p w14:paraId="17F954A5" w14:textId="58CF77EB" w:rsidR="00666252" w:rsidRPr="00171754" w:rsidRDefault="00F33CDC" w:rsidP="00666252">
      <w:r>
        <w:t>1</w:t>
      </w:r>
      <w:r w:rsidR="00666252" w:rsidRPr="00171754">
        <w:t xml:space="preserve">6.Напишите уравнения реакций в молекулярном и молекулярно-ионном виде:  </w:t>
      </w:r>
    </w:p>
    <w:p w14:paraId="5330ECD8" w14:textId="77777777" w:rsidR="00666252" w:rsidRPr="00171754" w:rsidRDefault="00666252" w:rsidP="00666252">
      <w:r w:rsidRPr="00171754">
        <w:t xml:space="preserve">          </w:t>
      </w:r>
      <w:r w:rsidRPr="00171754">
        <w:rPr>
          <w:lang w:val="en-US"/>
        </w:rPr>
        <w:t>HCl</w:t>
      </w:r>
      <w:r w:rsidRPr="00171754">
        <w:t xml:space="preserve"> + </w:t>
      </w:r>
      <w:r w:rsidRPr="00171754">
        <w:rPr>
          <w:lang w:val="en-US"/>
        </w:rPr>
        <w:t>K</w:t>
      </w:r>
      <w:r w:rsidRPr="00171754">
        <w:rPr>
          <w:vertAlign w:val="subscript"/>
        </w:rPr>
        <w:t>2</w:t>
      </w:r>
      <w:r w:rsidRPr="00171754">
        <w:rPr>
          <w:lang w:val="en-US"/>
        </w:rPr>
        <w:t>S</w:t>
      </w:r>
      <w:proofErr w:type="gramStart"/>
      <w:r w:rsidRPr="00171754">
        <w:t>→  ;</w:t>
      </w:r>
      <w:proofErr w:type="gramEnd"/>
      <w:r w:rsidRPr="00171754">
        <w:t xml:space="preserve">   </w:t>
      </w:r>
      <w:r w:rsidRPr="00171754">
        <w:rPr>
          <w:lang w:val="en-US"/>
        </w:rPr>
        <w:t>Cr</w:t>
      </w:r>
      <w:r w:rsidRPr="00171754">
        <w:rPr>
          <w:vertAlign w:val="superscript"/>
        </w:rPr>
        <w:t>3+</w:t>
      </w:r>
      <w:r w:rsidRPr="00171754">
        <w:t xml:space="preserve"> + 3</w:t>
      </w:r>
      <w:r w:rsidRPr="00171754">
        <w:rPr>
          <w:lang w:val="en-US"/>
        </w:rPr>
        <w:t>OH</w:t>
      </w:r>
      <w:r w:rsidRPr="00171754">
        <w:rPr>
          <w:vertAlign w:val="superscript"/>
        </w:rPr>
        <w:t xml:space="preserve">– </w:t>
      </w:r>
      <w:r w:rsidRPr="00171754">
        <w:t xml:space="preserve">↔ </w:t>
      </w:r>
      <w:r w:rsidRPr="00171754">
        <w:rPr>
          <w:lang w:val="en-US"/>
        </w:rPr>
        <w:t>Cr</w:t>
      </w:r>
      <w:r w:rsidRPr="00171754">
        <w:t>(</w:t>
      </w:r>
      <w:r w:rsidRPr="00171754">
        <w:rPr>
          <w:lang w:val="en-US"/>
        </w:rPr>
        <w:t>OH</w:t>
      </w:r>
      <w:r w:rsidRPr="00171754">
        <w:t>)</w:t>
      </w:r>
      <w:r w:rsidRPr="00171754">
        <w:rPr>
          <w:vertAlign w:val="subscript"/>
        </w:rPr>
        <w:t>3</w:t>
      </w:r>
    </w:p>
    <w:p w14:paraId="16FB0F6F" w14:textId="2A385E6B" w:rsidR="00666252" w:rsidRPr="00171754" w:rsidRDefault="00F33CDC" w:rsidP="00666252">
      <w:r>
        <w:t>1</w:t>
      </w:r>
      <w:r w:rsidR="00666252" w:rsidRPr="00171754">
        <w:t xml:space="preserve">7.Определите </w:t>
      </w:r>
      <w:proofErr w:type="spellStart"/>
      <w:r w:rsidR="00666252" w:rsidRPr="00171754">
        <w:t>К</w:t>
      </w:r>
      <w:r w:rsidR="00666252" w:rsidRPr="00171754">
        <w:rPr>
          <w:vertAlign w:val="subscript"/>
        </w:rPr>
        <w:t>дисс</w:t>
      </w:r>
      <w:proofErr w:type="spellEnd"/>
      <w:r w:rsidR="00666252" w:rsidRPr="00171754">
        <w:rPr>
          <w:vertAlign w:val="subscript"/>
        </w:rPr>
        <w:t>.</w:t>
      </w:r>
      <w:r w:rsidR="00666252" w:rsidRPr="00171754">
        <w:t xml:space="preserve"> </w:t>
      </w:r>
      <w:proofErr w:type="gramStart"/>
      <w:r w:rsidR="00666252" w:rsidRPr="00171754">
        <w:rPr>
          <w:lang w:val="en-US"/>
        </w:rPr>
        <w:t>HCl</w:t>
      </w:r>
      <w:r w:rsidR="00666252" w:rsidRPr="00171754">
        <w:rPr>
          <w:vertAlign w:val="subscript"/>
        </w:rPr>
        <w:t xml:space="preserve"> </w:t>
      </w:r>
      <w:r w:rsidR="00666252" w:rsidRPr="00171754">
        <w:t>,</w:t>
      </w:r>
      <w:proofErr w:type="gramEnd"/>
      <w:r w:rsidR="00666252" w:rsidRPr="00171754">
        <w:t xml:space="preserve"> если молярная концентрация раствора кислоты 0,01моль/л и степени диссоциации равна 0,87.</w:t>
      </w:r>
    </w:p>
    <w:p w14:paraId="388BDD8E" w14:textId="4F8B05DD" w:rsidR="00666252" w:rsidRPr="00171754" w:rsidRDefault="00F33CDC" w:rsidP="00666252">
      <w:r>
        <w:t>1</w:t>
      </w:r>
      <w:r w:rsidR="00666252" w:rsidRPr="00171754">
        <w:t xml:space="preserve">8.В какую сторону сместится равновесие в системе </w:t>
      </w:r>
    </w:p>
    <w:p w14:paraId="68BF6E52" w14:textId="77777777" w:rsidR="00666252" w:rsidRPr="00171754" w:rsidRDefault="00666252" w:rsidP="00666252">
      <w:r w:rsidRPr="00171754">
        <w:t xml:space="preserve">          </w:t>
      </w:r>
      <w:proofErr w:type="spellStart"/>
      <w:r w:rsidRPr="00171754">
        <w:rPr>
          <w:lang w:val="en-US"/>
        </w:rPr>
        <w:t>COCl</w:t>
      </w:r>
      <w:proofErr w:type="spellEnd"/>
      <w:r w:rsidRPr="00171754">
        <w:rPr>
          <w:vertAlign w:val="subscript"/>
        </w:rPr>
        <w:t>2</w:t>
      </w:r>
      <w:r w:rsidRPr="00171754">
        <w:t xml:space="preserve"> = </w:t>
      </w:r>
      <w:r w:rsidRPr="00171754">
        <w:rPr>
          <w:lang w:val="en-US"/>
        </w:rPr>
        <w:t>CO</w:t>
      </w:r>
      <w:r w:rsidRPr="00171754">
        <w:t xml:space="preserve"> + </w:t>
      </w:r>
      <w:r w:rsidRPr="00171754">
        <w:rPr>
          <w:lang w:val="en-US"/>
        </w:rPr>
        <w:t>Cl</w:t>
      </w:r>
      <w:r w:rsidRPr="00171754">
        <w:rPr>
          <w:vertAlign w:val="subscript"/>
        </w:rPr>
        <w:t>2</w:t>
      </w:r>
      <w:r w:rsidRPr="00171754">
        <w:t xml:space="preserve"> (∆Н &gt; 0) при увеличении </w:t>
      </w:r>
    </w:p>
    <w:p w14:paraId="12F8228C" w14:textId="77777777" w:rsidR="00666252" w:rsidRPr="00171754" w:rsidRDefault="00666252" w:rsidP="00666252">
      <w:r w:rsidRPr="00171754">
        <w:t xml:space="preserve">          а) </w:t>
      </w:r>
      <w:proofErr w:type="gramStart"/>
      <w:r w:rsidRPr="00171754">
        <w:t>давления ;</w:t>
      </w:r>
      <w:proofErr w:type="gramEnd"/>
      <w:r w:rsidRPr="00171754">
        <w:t xml:space="preserve"> б) температуры ? Составьте формулу </w:t>
      </w:r>
      <w:proofErr w:type="spellStart"/>
      <w:r w:rsidRPr="00171754">
        <w:t>К</w:t>
      </w:r>
      <w:r w:rsidRPr="00171754">
        <w:rPr>
          <w:vertAlign w:val="subscript"/>
        </w:rPr>
        <w:t>равн</w:t>
      </w:r>
      <w:proofErr w:type="spellEnd"/>
      <w:r w:rsidRPr="00171754">
        <w:t>.</w:t>
      </w:r>
    </w:p>
    <w:p w14:paraId="545217C5" w14:textId="236CC4B5" w:rsidR="00666252" w:rsidRPr="00171754" w:rsidRDefault="00F33CDC" w:rsidP="00666252">
      <w:r>
        <w:t>1</w:t>
      </w:r>
      <w:r w:rsidR="00666252" w:rsidRPr="00171754">
        <w:t>9.Укажите, какие из данных веществ (по отношению к подчеркнутому элементу</w:t>
      </w:r>
      <w:proofErr w:type="gramStart"/>
      <w:r w:rsidR="00666252" w:rsidRPr="00171754">
        <w:t xml:space="preserve">):  </w:t>
      </w:r>
      <w:proofErr w:type="spellStart"/>
      <w:r w:rsidR="00666252" w:rsidRPr="00171754">
        <w:rPr>
          <w:lang w:val="en-US"/>
        </w:rPr>
        <w:t>K</w:t>
      </w:r>
      <w:r w:rsidR="00666252" w:rsidRPr="00171754">
        <w:rPr>
          <w:u w:val="single"/>
          <w:lang w:val="en-US"/>
        </w:rPr>
        <w:t>Cl</w:t>
      </w:r>
      <w:proofErr w:type="spellEnd"/>
      <w:proofErr w:type="gramEnd"/>
      <w:r w:rsidR="00666252" w:rsidRPr="00171754">
        <w:t xml:space="preserve">, </w:t>
      </w:r>
      <w:proofErr w:type="spellStart"/>
      <w:r w:rsidR="00666252" w:rsidRPr="00171754">
        <w:rPr>
          <w:u w:val="single"/>
          <w:lang w:val="en-US"/>
        </w:rPr>
        <w:t>Ti</w:t>
      </w:r>
      <w:r w:rsidR="00666252" w:rsidRPr="00171754">
        <w:rPr>
          <w:lang w:val="en-US"/>
        </w:rPr>
        <w:t>Cl</w:t>
      </w:r>
      <w:proofErr w:type="spellEnd"/>
      <w:r w:rsidR="00666252" w:rsidRPr="00171754">
        <w:rPr>
          <w:vertAlign w:val="subscript"/>
        </w:rPr>
        <w:t>2</w:t>
      </w:r>
      <w:r w:rsidR="00666252" w:rsidRPr="00171754">
        <w:t xml:space="preserve">, </w:t>
      </w:r>
      <w:proofErr w:type="spellStart"/>
      <w:r w:rsidR="00666252" w:rsidRPr="00171754">
        <w:rPr>
          <w:u w:val="single"/>
          <w:lang w:val="en-US"/>
        </w:rPr>
        <w:t>Cu</w:t>
      </w:r>
      <w:r w:rsidR="00666252" w:rsidRPr="00171754">
        <w:rPr>
          <w:lang w:val="en-US"/>
        </w:rPr>
        <w:t>O</w:t>
      </w:r>
      <w:proofErr w:type="spellEnd"/>
      <w:r w:rsidR="00666252" w:rsidRPr="00171754">
        <w:t xml:space="preserve">, </w:t>
      </w:r>
      <w:r w:rsidR="00666252" w:rsidRPr="00171754">
        <w:rPr>
          <w:lang w:val="en-US"/>
        </w:rPr>
        <w:t>Li</w:t>
      </w:r>
      <w:r w:rsidR="00666252" w:rsidRPr="00171754">
        <w:t xml:space="preserve">, </w:t>
      </w:r>
      <w:proofErr w:type="spellStart"/>
      <w:r w:rsidR="00666252" w:rsidRPr="00171754">
        <w:rPr>
          <w:lang w:val="en-US"/>
        </w:rPr>
        <w:t>Na</w:t>
      </w:r>
      <w:r w:rsidR="00666252" w:rsidRPr="00171754">
        <w:rPr>
          <w:u w:val="single"/>
          <w:lang w:val="en-US"/>
        </w:rPr>
        <w:t>Bi</w:t>
      </w:r>
      <w:r w:rsidR="00666252" w:rsidRPr="00171754">
        <w:rPr>
          <w:lang w:val="en-US"/>
        </w:rPr>
        <w:t>O</w:t>
      </w:r>
      <w:proofErr w:type="spellEnd"/>
      <w:r w:rsidR="00666252" w:rsidRPr="00171754">
        <w:rPr>
          <w:vertAlign w:val="subscript"/>
        </w:rPr>
        <w:t>3</w:t>
      </w:r>
      <w:r w:rsidR="00666252" w:rsidRPr="00171754">
        <w:t xml:space="preserve">, </w:t>
      </w:r>
      <w:r w:rsidR="00666252" w:rsidRPr="00171754">
        <w:rPr>
          <w:lang w:val="en-US"/>
        </w:rPr>
        <w:t>K</w:t>
      </w:r>
      <w:r w:rsidR="00666252" w:rsidRPr="00171754">
        <w:rPr>
          <w:vertAlign w:val="subscript"/>
        </w:rPr>
        <w:t>2</w:t>
      </w:r>
      <w:r w:rsidR="00666252" w:rsidRPr="00171754">
        <w:rPr>
          <w:u w:val="single"/>
          <w:lang w:val="en-US"/>
        </w:rPr>
        <w:t>S</w:t>
      </w:r>
      <w:r w:rsidR="00666252" w:rsidRPr="00171754">
        <w:rPr>
          <w:lang w:val="en-US"/>
        </w:rPr>
        <w:t>O</w:t>
      </w:r>
      <w:r w:rsidR="00666252" w:rsidRPr="00171754">
        <w:rPr>
          <w:vertAlign w:val="subscript"/>
        </w:rPr>
        <w:t>3</w:t>
      </w:r>
      <w:r w:rsidR="00666252" w:rsidRPr="00171754">
        <w:t xml:space="preserve">,  – могут играть роль восстановителя? Какие – окислителя? Какие и </w:t>
      </w:r>
      <w:proofErr w:type="gramStart"/>
      <w:r w:rsidR="00666252" w:rsidRPr="00171754">
        <w:t>ту</w:t>
      </w:r>
      <w:proofErr w:type="gramEnd"/>
      <w:r w:rsidR="00666252" w:rsidRPr="00171754">
        <w:t xml:space="preserve"> и другую?    </w:t>
      </w:r>
    </w:p>
    <w:p w14:paraId="6C66C245" w14:textId="3B60AF73" w:rsidR="00666252" w:rsidRPr="00171754" w:rsidRDefault="00F33CDC" w:rsidP="00666252">
      <w:r>
        <w:lastRenderedPageBreak/>
        <w:t>2</w:t>
      </w:r>
      <w:r w:rsidR="00666252" w:rsidRPr="00171754">
        <w:t xml:space="preserve">0.Методом электронного баланса уравняйте реакцию и укажите окислитель и </w:t>
      </w:r>
      <w:proofErr w:type="gramStart"/>
      <w:r w:rsidR="00666252" w:rsidRPr="00171754">
        <w:t xml:space="preserve">восстановитель:   </w:t>
      </w:r>
      <w:proofErr w:type="gramEnd"/>
      <w:r w:rsidR="00666252" w:rsidRPr="00171754">
        <w:t>К</w:t>
      </w:r>
      <w:r w:rsidR="00666252" w:rsidRPr="00171754">
        <w:rPr>
          <w:vertAlign w:val="subscript"/>
        </w:rPr>
        <w:t>2</w:t>
      </w:r>
      <w:r w:rsidR="00666252" w:rsidRPr="00171754">
        <w:rPr>
          <w:lang w:val="en-US"/>
        </w:rPr>
        <w:t>Cr</w:t>
      </w:r>
      <w:r w:rsidR="00666252" w:rsidRPr="00171754">
        <w:rPr>
          <w:vertAlign w:val="subscript"/>
        </w:rPr>
        <w:t>2</w:t>
      </w:r>
      <w:r w:rsidR="00666252" w:rsidRPr="00171754">
        <w:rPr>
          <w:lang w:val="en-US"/>
        </w:rPr>
        <w:t>O</w:t>
      </w:r>
      <w:r w:rsidR="00666252" w:rsidRPr="00171754">
        <w:rPr>
          <w:vertAlign w:val="subscript"/>
        </w:rPr>
        <w:t>7</w:t>
      </w:r>
      <w:r w:rsidR="00666252" w:rsidRPr="00171754">
        <w:t xml:space="preserve"> + </w:t>
      </w:r>
      <w:proofErr w:type="spellStart"/>
      <w:r w:rsidR="00666252" w:rsidRPr="00171754">
        <w:rPr>
          <w:lang w:val="en-US"/>
        </w:rPr>
        <w:t>NaNO</w:t>
      </w:r>
      <w:proofErr w:type="spellEnd"/>
      <w:r w:rsidR="00666252" w:rsidRPr="00171754">
        <w:rPr>
          <w:vertAlign w:val="subscript"/>
        </w:rPr>
        <w:t>2</w:t>
      </w:r>
      <w:r w:rsidR="00666252" w:rsidRPr="00171754">
        <w:t xml:space="preserve"> +</w:t>
      </w:r>
      <w:r w:rsidR="00666252" w:rsidRPr="00171754">
        <w:rPr>
          <w:lang w:val="en-US"/>
        </w:rPr>
        <w:t>H</w:t>
      </w:r>
      <w:r w:rsidR="00666252" w:rsidRPr="00171754">
        <w:rPr>
          <w:vertAlign w:val="subscript"/>
        </w:rPr>
        <w:t>2</w:t>
      </w:r>
      <w:r w:rsidR="00666252" w:rsidRPr="00171754">
        <w:rPr>
          <w:lang w:val="en-US"/>
        </w:rPr>
        <w:t>SO</w:t>
      </w:r>
      <w:r w:rsidR="00666252" w:rsidRPr="00171754">
        <w:rPr>
          <w:vertAlign w:val="subscript"/>
        </w:rPr>
        <w:t>4</w:t>
      </w:r>
      <w:r w:rsidR="00666252" w:rsidRPr="00171754">
        <w:t xml:space="preserve"> → </w:t>
      </w:r>
      <w:proofErr w:type="spellStart"/>
      <w:r w:rsidR="00666252" w:rsidRPr="00171754">
        <w:rPr>
          <w:lang w:val="en-US"/>
        </w:rPr>
        <w:t>NaNO</w:t>
      </w:r>
      <w:proofErr w:type="spellEnd"/>
      <w:r w:rsidR="00666252" w:rsidRPr="00171754">
        <w:rPr>
          <w:vertAlign w:val="subscript"/>
        </w:rPr>
        <w:t xml:space="preserve">3 </w:t>
      </w:r>
      <w:r w:rsidR="00666252" w:rsidRPr="00171754">
        <w:t xml:space="preserve">+ </w:t>
      </w:r>
      <w:r w:rsidR="00666252" w:rsidRPr="00171754">
        <w:rPr>
          <w:lang w:val="en-US"/>
        </w:rPr>
        <w:t>Cr</w:t>
      </w:r>
      <w:r w:rsidR="00666252" w:rsidRPr="00171754">
        <w:rPr>
          <w:vertAlign w:val="subscript"/>
        </w:rPr>
        <w:t>2</w:t>
      </w:r>
      <w:r w:rsidR="00666252" w:rsidRPr="00171754">
        <w:t>(</w:t>
      </w:r>
      <w:r w:rsidR="00666252" w:rsidRPr="00171754">
        <w:rPr>
          <w:lang w:val="en-US"/>
        </w:rPr>
        <w:t>SO</w:t>
      </w:r>
      <w:r w:rsidR="00666252" w:rsidRPr="00171754">
        <w:rPr>
          <w:vertAlign w:val="subscript"/>
        </w:rPr>
        <w:t>4</w:t>
      </w:r>
      <w:r w:rsidR="00666252" w:rsidRPr="00171754">
        <w:t>)</w:t>
      </w:r>
      <w:r w:rsidR="00666252" w:rsidRPr="00171754">
        <w:rPr>
          <w:vertAlign w:val="subscript"/>
        </w:rPr>
        <w:t xml:space="preserve">3 </w:t>
      </w:r>
      <w:r w:rsidR="00666252" w:rsidRPr="00171754">
        <w:t xml:space="preserve"> + К</w:t>
      </w:r>
      <w:r w:rsidR="00666252" w:rsidRPr="00171754">
        <w:rPr>
          <w:vertAlign w:val="subscript"/>
        </w:rPr>
        <w:t>2</w:t>
      </w:r>
      <w:r w:rsidR="00666252" w:rsidRPr="00171754">
        <w:rPr>
          <w:lang w:val="en-US"/>
        </w:rPr>
        <w:t>SO</w:t>
      </w:r>
      <w:r w:rsidR="00666252" w:rsidRPr="00171754">
        <w:rPr>
          <w:vertAlign w:val="subscript"/>
        </w:rPr>
        <w:t xml:space="preserve">4 </w:t>
      </w:r>
      <w:r w:rsidR="00666252" w:rsidRPr="00171754">
        <w:t xml:space="preserve">+ </w:t>
      </w:r>
      <w:r w:rsidR="00666252" w:rsidRPr="00171754">
        <w:rPr>
          <w:lang w:val="en-US"/>
        </w:rPr>
        <w:t>H</w:t>
      </w:r>
      <w:r w:rsidR="00666252" w:rsidRPr="00171754">
        <w:rPr>
          <w:vertAlign w:val="subscript"/>
        </w:rPr>
        <w:t>2</w:t>
      </w:r>
      <w:r w:rsidR="00666252" w:rsidRPr="00171754">
        <w:rPr>
          <w:lang w:val="en-US"/>
        </w:rPr>
        <w:t>O</w:t>
      </w:r>
      <w:r w:rsidR="00666252" w:rsidRPr="00171754">
        <w:t xml:space="preserve">. </w:t>
      </w:r>
    </w:p>
    <w:p w14:paraId="67C6DDAB" w14:textId="77777777" w:rsidR="00B40AE3" w:rsidRPr="00B40AE3" w:rsidRDefault="00B40AE3" w:rsidP="00B40AE3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B40AE3">
        <w:rPr>
          <w:rFonts w:cs="Arial"/>
          <w:bCs/>
          <w:iCs/>
          <w:sz w:val="26"/>
          <w:szCs w:val="28"/>
        </w:rPr>
        <w:t>Критерии, шкалы оценивания текущего контроля успеваемости:</w:t>
      </w:r>
    </w:p>
    <w:tbl>
      <w:tblPr>
        <w:tblStyle w:val="100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8076"/>
        <w:gridCol w:w="2054"/>
        <w:gridCol w:w="2056"/>
      </w:tblGrid>
      <w:tr w:rsidR="00B40AE3" w:rsidRPr="00B40AE3" w14:paraId="532579A1" w14:textId="77777777" w:rsidTr="00B40AE3">
        <w:trPr>
          <w:trHeight w:val="754"/>
          <w:tblHeader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332CE80" w14:textId="6F1DF2B4" w:rsidR="00B40AE3" w:rsidRPr="00B40AE3" w:rsidRDefault="00B40AE3" w:rsidP="00B40AE3">
            <w:pPr>
              <w:widowControl w:val="0"/>
              <w:ind w:left="204" w:right="194" w:firstLine="1"/>
              <w:jc w:val="center"/>
              <w:rPr>
                <w:b/>
              </w:rPr>
            </w:pPr>
            <w:r w:rsidRPr="00B40AE3">
              <w:rPr>
                <w:b/>
              </w:rPr>
              <w:t xml:space="preserve">Наименование оценочного средства </w:t>
            </w:r>
            <w:r w:rsidRPr="00B40AE3">
              <w:rPr>
                <w:b/>
                <w:spacing w:val="-2"/>
              </w:rPr>
              <w:t xml:space="preserve">(контрольно-оценочного </w:t>
            </w:r>
            <w:r w:rsidRPr="00B40AE3">
              <w:rPr>
                <w:b/>
              </w:rPr>
              <w:t>мероприятия)</w:t>
            </w:r>
          </w:p>
        </w:tc>
        <w:tc>
          <w:tcPr>
            <w:tcW w:w="8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28D51F" w14:textId="77777777" w:rsidR="00B40AE3" w:rsidRPr="00B40AE3" w:rsidRDefault="00B40AE3" w:rsidP="00B40AE3">
            <w:pPr>
              <w:widowControl w:val="0"/>
              <w:ind w:left="872"/>
              <w:rPr>
                <w:b/>
                <w:lang w:val="en-US"/>
              </w:rPr>
            </w:pPr>
            <w:proofErr w:type="spellStart"/>
            <w:r w:rsidRPr="00B40AE3">
              <w:rPr>
                <w:b/>
                <w:lang w:val="en-US"/>
              </w:rPr>
              <w:t>Критерии</w:t>
            </w:r>
            <w:proofErr w:type="spellEnd"/>
            <w:r w:rsidRPr="00B40AE3">
              <w:rPr>
                <w:b/>
                <w:lang w:val="en-US"/>
              </w:rPr>
              <w:t xml:space="preserve"> </w:t>
            </w:r>
            <w:proofErr w:type="spellStart"/>
            <w:r w:rsidRPr="00B40AE3">
              <w:rPr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84F12F" w14:textId="6AF4DDBF" w:rsidR="00B40AE3" w:rsidRPr="00B40AE3" w:rsidRDefault="00B40AE3" w:rsidP="00B40AE3">
            <w:pPr>
              <w:jc w:val="center"/>
              <w:rPr>
                <w:rFonts w:eastAsia="MS Mincho"/>
                <w:b/>
              </w:rPr>
            </w:pPr>
            <w:r w:rsidRPr="00B40AE3">
              <w:rPr>
                <w:rFonts w:eastAsia="MS Mincho"/>
                <w:b/>
              </w:rPr>
              <w:t>Шкалы оценивания</w:t>
            </w:r>
          </w:p>
        </w:tc>
      </w:tr>
      <w:tr w:rsidR="00B40AE3" w:rsidRPr="00B40AE3" w14:paraId="4EDF2E00" w14:textId="77777777" w:rsidTr="00B40AE3">
        <w:trPr>
          <w:trHeight w:val="754"/>
          <w:tblHeader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025C" w14:textId="77777777" w:rsidR="00B40AE3" w:rsidRPr="00B40AE3" w:rsidRDefault="00B40AE3" w:rsidP="00B40AE3">
            <w:pPr>
              <w:rPr>
                <w:b/>
              </w:rPr>
            </w:pPr>
          </w:p>
        </w:tc>
        <w:tc>
          <w:tcPr>
            <w:tcW w:w="8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5A57" w14:textId="77777777" w:rsidR="00B40AE3" w:rsidRPr="00B40AE3" w:rsidRDefault="00B40AE3" w:rsidP="00B40AE3">
            <w:pPr>
              <w:rPr>
                <w:b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798A0E" w14:textId="77777777" w:rsidR="00B40AE3" w:rsidRPr="00B40AE3" w:rsidRDefault="00B40AE3" w:rsidP="00B40AE3">
            <w:pPr>
              <w:jc w:val="center"/>
              <w:rPr>
                <w:rFonts w:eastAsia="MS Mincho"/>
                <w:b/>
              </w:rPr>
            </w:pPr>
            <w:r w:rsidRPr="00B40AE3">
              <w:rPr>
                <w:rFonts w:eastAsia="MS Mincho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B21BBE" w14:textId="77777777" w:rsidR="00B40AE3" w:rsidRPr="00B40AE3" w:rsidRDefault="00B40AE3" w:rsidP="00B40AE3">
            <w:pPr>
              <w:jc w:val="center"/>
              <w:rPr>
                <w:rFonts w:eastAsia="MS Mincho"/>
                <w:b/>
              </w:rPr>
            </w:pPr>
            <w:r w:rsidRPr="00B40AE3">
              <w:rPr>
                <w:rFonts w:eastAsia="MS Mincho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40AE3" w:rsidRPr="00B40AE3" w14:paraId="30B8F172" w14:textId="77777777" w:rsidTr="00B40AE3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9801" w14:textId="77777777" w:rsidR="00B40AE3" w:rsidRPr="00B40AE3" w:rsidRDefault="00B40AE3" w:rsidP="00B40AE3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4EAE" w14:textId="77777777" w:rsidR="00B40AE3" w:rsidRPr="00B40AE3" w:rsidRDefault="00B40AE3" w:rsidP="00B40AE3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4DC5" w14:textId="77777777" w:rsidR="00B40AE3" w:rsidRPr="00B40AE3" w:rsidRDefault="00B40AE3" w:rsidP="00B40AE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28E6" w14:textId="77777777" w:rsidR="00B40AE3" w:rsidRPr="00B40AE3" w:rsidRDefault="00B40AE3" w:rsidP="00B40AE3">
            <w:pPr>
              <w:jc w:val="center"/>
              <w:rPr>
                <w:rFonts w:eastAsia="MS Mincho"/>
                <w:i/>
              </w:rPr>
            </w:pPr>
          </w:p>
        </w:tc>
      </w:tr>
      <w:tr w:rsidR="00B40AE3" w:rsidRPr="00B40AE3" w14:paraId="680353F0" w14:textId="77777777" w:rsidTr="00B40AE3">
        <w:trPr>
          <w:trHeight w:val="28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7FDA" w14:textId="77777777" w:rsidR="00B40AE3" w:rsidRPr="00B40AE3" w:rsidRDefault="00B40AE3" w:rsidP="00B40AE3">
            <w:pPr>
              <w:widowControl w:val="0"/>
              <w:spacing w:before="56"/>
              <w:ind w:left="109"/>
              <w:rPr>
                <w:i/>
                <w:lang w:val="en-US"/>
              </w:rPr>
            </w:pPr>
            <w:r>
              <w:rPr>
                <w:i/>
              </w:rPr>
              <w:t>Контрольная</w:t>
            </w:r>
            <w:r w:rsidRPr="00B40AE3">
              <w:rPr>
                <w:i/>
                <w:lang w:val="en-US"/>
              </w:rPr>
              <w:t xml:space="preserve"> </w:t>
            </w:r>
            <w:proofErr w:type="spellStart"/>
            <w:r w:rsidRPr="00B40AE3">
              <w:rPr>
                <w:i/>
                <w:lang w:val="en-US"/>
              </w:rPr>
              <w:t>работа</w:t>
            </w:r>
            <w:proofErr w:type="spellEnd"/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9515" w14:textId="77777777" w:rsidR="00B40AE3" w:rsidRPr="00B40AE3" w:rsidRDefault="00B40AE3" w:rsidP="00B40AE3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B40AE3">
              <w:rPr>
                <w:i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B40AE3">
              <w:rPr>
                <w:i/>
                <w:spacing w:val="-4"/>
              </w:rPr>
              <w:t xml:space="preserve">Обучающийся </w:t>
            </w:r>
            <w:r w:rsidRPr="00B40AE3">
              <w:rPr>
                <w:i/>
              </w:rPr>
              <w:t>показал полный объем знаний, умений</w:t>
            </w:r>
            <w:r w:rsidRPr="00B40AE3">
              <w:rPr>
                <w:i/>
                <w:spacing w:val="-25"/>
              </w:rPr>
              <w:t xml:space="preserve"> </w:t>
            </w:r>
            <w:r w:rsidRPr="00B40AE3">
              <w:rPr>
                <w:i/>
              </w:rPr>
              <w:t>в освоении пройденных тем и применение их на</w:t>
            </w:r>
            <w:r w:rsidRPr="00B40AE3">
              <w:rPr>
                <w:i/>
                <w:spacing w:val="-4"/>
              </w:rPr>
              <w:t xml:space="preserve"> </w:t>
            </w:r>
            <w:r w:rsidRPr="00B40AE3">
              <w:rPr>
                <w:i/>
              </w:rPr>
              <w:t>практике.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F3A9" w14:textId="77777777" w:rsidR="00B40AE3" w:rsidRPr="00B40AE3" w:rsidRDefault="00B40AE3" w:rsidP="00B40AE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9-12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7A9A" w14:textId="77777777" w:rsidR="00B40AE3" w:rsidRPr="00B40AE3" w:rsidRDefault="00B40AE3" w:rsidP="00B40AE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5</w:t>
            </w:r>
          </w:p>
        </w:tc>
      </w:tr>
      <w:tr w:rsidR="00B40AE3" w:rsidRPr="00B40AE3" w14:paraId="0247EBEC" w14:textId="77777777" w:rsidTr="00B40AE3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10E7" w14:textId="77777777" w:rsidR="00B40AE3" w:rsidRPr="00B40AE3" w:rsidRDefault="00B40AE3" w:rsidP="00B40AE3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4B47" w14:textId="77777777" w:rsidR="00B40AE3" w:rsidRPr="00B40AE3" w:rsidRDefault="00B40AE3" w:rsidP="00B40AE3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B40AE3">
              <w:rPr>
                <w:i/>
              </w:rPr>
              <w:t>Работа выполнена полностью,</w:t>
            </w:r>
            <w:r w:rsidRPr="00B40AE3">
              <w:rPr>
                <w:i/>
                <w:spacing w:val="-15"/>
              </w:rPr>
              <w:t xml:space="preserve"> </w:t>
            </w:r>
            <w:r w:rsidRPr="00B40AE3">
              <w:rPr>
                <w:i/>
              </w:rPr>
              <w:t>но обоснований шагов решения недостаточно. Допущена одна ошибка или два-три</w:t>
            </w:r>
            <w:r w:rsidRPr="00B40AE3">
              <w:rPr>
                <w:i/>
                <w:spacing w:val="-8"/>
              </w:rPr>
              <w:t xml:space="preserve"> </w:t>
            </w:r>
            <w:r w:rsidRPr="00B40AE3">
              <w:rPr>
                <w:i/>
              </w:rPr>
              <w:t>недочета.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C912" w14:textId="77777777" w:rsidR="00B40AE3" w:rsidRPr="00B40AE3" w:rsidRDefault="00B40AE3" w:rsidP="00B40AE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7-8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8F0F" w14:textId="77777777" w:rsidR="00B40AE3" w:rsidRPr="00B40AE3" w:rsidRDefault="00B40AE3" w:rsidP="00B40AE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4</w:t>
            </w:r>
          </w:p>
        </w:tc>
      </w:tr>
      <w:tr w:rsidR="00B40AE3" w:rsidRPr="00B40AE3" w14:paraId="1941C25E" w14:textId="77777777" w:rsidTr="00B40AE3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27C6D" w14:textId="77777777" w:rsidR="00B40AE3" w:rsidRPr="00B40AE3" w:rsidRDefault="00B40AE3" w:rsidP="00B40AE3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2436" w14:textId="77777777" w:rsidR="00B40AE3" w:rsidRPr="00B40AE3" w:rsidRDefault="00B40AE3" w:rsidP="00B40AE3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B40AE3">
              <w:rPr>
                <w:i/>
              </w:rPr>
              <w:t>Допущены более одной</w:t>
            </w:r>
            <w:r w:rsidRPr="00B40AE3">
              <w:rPr>
                <w:i/>
                <w:spacing w:val="-22"/>
              </w:rPr>
              <w:t xml:space="preserve"> </w:t>
            </w:r>
            <w:r w:rsidRPr="00B40AE3">
              <w:rPr>
                <w:i/>
              </w:rPr>
              <w:t>ошибки или более двух-трех</w:t>
            </w:r>
            <w:r w:rsidRPr="00B40AE3">
              <w:rPr>
                <w:i/>
                <w:spacing w:val="-20"/>
              </w:rPr>
              <w:t xml:space="preserve"> </w:t>
            </w:r>
            <w:r w:rsidRPr="00B40AE3">
              <w:rPr>
                <w:i/>
              </w:rPr>
              <w:t>недочетов.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0874" w14:textId="77777777" w:rsidR="00B40AE3" w:rsidRPr="00B40AE3" w:rsidRDefault="00B40AE3" w:rsidP="00B40AE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4-6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2600" w14:textId="77777777" w:rsidR="00B40AE3" w:rsidRPr="00B40AE3" w:rsidRDefault="00B40AE3" w:rsidP="00B40AE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3</w:t>
            </w:r>
          </w:p>
        </w:tc>
      </w:tr>
      <w:tr w:rsidR="00B40AE3" w:rsidRPr="00B40AE3" w14:paraId="4591974C" w14:textId="77777777" w:rsidTr="00B40AE3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4713" w14:textId="77777777" w:rsidR="00B40AE3" w:rsidRPr="00B40AE3" w:rsidRDefault="00B40AE3" w:rsidP="00B40AE3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5CDA" w14:textId="77777777" w:rsidR="00B40AE3" w:rsidRPr="00B40AE3" w:rsidRDefault="00B40AE3" w:rsidP="00B40AE3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B40AE3">
              <w:rPr>
                <w:i/>
              </w:rPr>
              <w:t>Работа выполнена не</w:t>
            </w:r>
            <w:r w:rsidRPr="00B40AE3">
              <w:rPr>
                <w:i/>
                <w:spacing w:val="-17"/>
              </w:rPr>
              <w:t xml:space="preserve"> </w:t>
            </w:r>
            <w:r w:rsidRPr="00B40AE3">
              <w:rPr>
                <w:i/>
              </w:rPr>
              <w:t xml:space="preserve">полностью. Допущены </w:t>
            </w:r>
            <w:r w:rsidRPr="00B40AE3">
              <w:rPr>
                <w:i/>
                <w:spacing w:val="-2"/>
              </w:rPr>
              <w:t xml:space="preserve">грубые </w:t>
            </w:r>
            <w:r w:rsidRPr="00B40AE3">
              <w:rPr>
                <w:i/>
              </w:rPr>
              <w:t xml:space="preserve">ошибки.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CC79" w14:textId="77777777" w:rsidR="00B40AE3" w:rsidRPr="00B40AE3" w:rsidRDefault="00B40AE3" w:rsidP="00B40AE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1-3 баллов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F70D" w14:textId="77777777" w:rsidR="00B40AE3" w:rsidRPr="00B40AE3" w:rsidRDefault="00B40AE3" w:rsidP="00B40AE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2</w:t>
            </w:r>
          </w:p>
        </w:tc>
      </w:tr>
      <w:tr w:rsidR="00B40AE3" w:rsidRPr="00B40AE3" w14:paraId="2AAD8190" w14:textId="77777777" w:rsidTr="00B40AE3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15D3" w14:textId="77777777" w:rsidR="00B40AE3" w:rsidRPr="00B40AE3" w:rsidRDefault="00B40AE3" w:rsidP="00B40AE3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29FA" w14:textId="77777777" w:rsidR="00B40AE3" w:rsidRPr="00B40AE3" w:rsidRDefault="00B40AE3" w:rsidP="00B40AE3">
            <w:pPr>
              <w:widowControl w:val="0"/>
              <w:tabs>
                <w:tab w:val="left" w:pos="34"/>
                <w:tab w:val="left" w:pos="366"/>
              </w:tabs>
              <w:rPr>
                <w:i/>
                <w:lang w:val="en-US"/>
              </w:rPr>
            </w:pPr>
            <w:proofErr w:type="spellStart"/>
            <w:r w:rsidRPr="00B40AE3">
              <w:rPr>
                <w:i/>
                <w:lang w:val="en-US"/>
              </w:rPr>
              <w:t>Работа</w:t>
            </w:r>
            <w:proofErr w:type="spellEnd"/>
            <w:r w:rsidRPr="00B40AE3">
              <w:rPr>
                <w:i/>
                <w:lang w:val="en-US"/>
              </w:rPr>
              <w:t xml:space="preserve"> </w:t>
            </w:r>
            <w:proofErr w:type="spellStart"/>
            <w:r w:rsidRPr="00B40AE3">
              <w:rPr>
                <w:i/>
                <w:lang w:val="en-US"/>
              </w:rPr>
              <w:t>не</w:t>
            </w:r>
            <w:proofErr w:type="spellEnd"/>
            <w:r w:rsidRPr="00B40AE3">
              <w:rPr>
                <w:i/>
              </w:rPr>
              <w:t xml:space="preserve"> </w:t>
            </w:r>
            <w:proofErr w:type="spellStart"/>
            <w:r w:rsidRPr="00B40AE3">
              <w:rPr>
                <w:i/>
                <w:spacing w:val="-1"/>
                <w:lang w:val="en-US"/>
              </w:rPr>
              <w:t>выполнена</w:t>
            </w:r>
            <w:proofErr w:type="spellEnd"/>
            <w:r w:rsidRPr="00B40AE3">
              <w:rPr>
                <w:i/>
                <w:lang w:val="en-US"/>
              </w:rPr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2C12" w14:textId="77777777" w:rsidR="00B40AE3" w:rsidRPr="00B40AE3" w:rsidRDefault="00B40AE3" w:rsidP="00B40AE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0 баллов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769F" w14:textId="77777777" w:rsidR="00B40AE3" w:rsidRPr="00B40AE3" w:rsidRDefault="00B40AE3" w:rsidP="00B40AE3">
            <w:pPr>
              <w:rPr>
                <w:rFonts w:eastAsia="MS Mincho"/>
                <w:i/>
              </w:rPr>
            </w:pPr>
          </w:p>
        </w:tc>
      </w:tr>
    </w:tbl>
    <w:p w14:paraId="5D5035F2" w14:textId="77777777" w:rsidR="00B40AE3" w:rsidRDefault="00B40AE3" w:rsidP="00171754">
      <w:pPr>
        <w:autoSpaceDE w:val="0"/>
        <w:autoSpaceDN w:val="0"/>
        <w:adjustRightInd w:val="0"/>
        <w:jc w:val="both"/>
        <w:rPr>
          <w:b/>
        </w:rPr>
      </w:pPr>
    </w:p>
    <w:p w14:paraId="24D8D602" w14:textId="77777777" w:rsidR="00B40AE3" w:rsidRPr="00B40AE3" w:rsidRDefault="00B40AE3" w:rsidP="00B40AE3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B40AE3">
        <w:rPr>
          <w:rFonts w:cs="Arial"/>
          <w:bCs/>
          <w:iCs/>
          <w:sz w:val="26"/>
          <w:szCs w:val="28"/>
        </w:rPr>
        <w:t>Критерии, шкалы оценивания промежуточной аттестации учебной дисциплины/модуля:</w:t>
      </w:r>
    </w:p>
    <w:tbl>
      <w:tblPr>
        <w:tblStyle w:val="130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6942"/>
        <w:gridCol w:w="1771"/>
        <w:gridCol w:w="638"/>
        <w:gridCol w:w="1417"/>
      </w:tblGrid>
      <w:tr w:rsidR="00B40AE3" w:rsidRPr="00B40AE3" w14:paraId="3DC249CE" w14:textId="77777777" w:rsidTr="00B40AE3">
        <w:trPr>
          <w:trHeight w:val="521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96DE6C" w14:textId="77777777" w:rsidR="00B40AE3" w:rsidRPr="00B40AE3" w:rsidRDefault="00B40AE3" w:rsidP="00B40AE3">
            <w:pPr>
              <w:widowControl w:val="0"/>
              <w:ind w:left="204" w:right="194" w:firstLine="1"/>
              <w:jc w:val="center"/>
              <w:rPr>
                <w:b/>
              </w:rPr>
            </w:pPr>
            <w:r w:rsidRPr="00B40AE3">
              <w:rPr>
                <w:b/>
              </w:rPr>
              <w:t>Форма промежуточной аттестации</w:t>
            </w: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FDFAAF5" w14:textId="77777777" w:rsidR="00B40AE3" w:rsidRPr="00B40AE3" w:rsidRDefault="00B40AE3" w:rsidP="00B40AE3">
            <w:pPr>
              <w:widowControl w:val="0"/>
              <w:ind w:left="872"/>
              <w:rPr>
                <w:b/>
                <w:lang w:val="en-US"/>
              </w:rPr>
            </w:pPr>
            <w:proofErr w:type="spellStart"/>
            <w:r w:rsidRPr="00B40AE3">
              <w:rPr>
                <w:b/>
                <w:lang w:val="en-US"/>
              </w:rPr>
              <w:t>Критерии</w:t>
            </w:r>
            <w:proofErr w:type="spellEnd"/>
            <w:r w:rsidRPr="00B40AE3">
              <w:rPr>
                <w:b/>
                <w:lang w:val="en-US"/>
              </w:rPr>
              <w:t xml:space="preserve"> </w:t>
            </w:r>
            <w:proofErr w:type="spellStart"/>
            <w:r w:rsidRPr="00B40AE3">
              <w:rPr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AE24B1" w14:textId="2968366D" w:rsidR="00B40AE3" w:rsidRPr="00B40AE3" w:rsidRDefault="00B40AE3" w:rsidP="00B40AE3">
            <w:pPr>
              <w:jc w:val="center"/>
              <w:rPr>
                <w:rFonts w:eastAsia="MS Mincho"/>
                <w:b/>
              </w:rPr>
            </w:pPr>
            <w:r w:rsidRPr="00B40AE3">
              <w:rPr>
                <w:rFonts w:eastAsia="MS Mincho"/>
                <w:b/>
              </w:rPr>
              <w:t>Шкалы оценивания</w:t>
            </w:r>
          </w:p>
        </w:tc>
      </w:tr>
      <w:tr w:rsidR="00B40AE3" w:rsidRPr="00B40AE3" w14:paraId="22724032" w14:textId="77777777" w:rsidTr="00B40AE3">
        <w:trPr>
          <w:trHeight w:val="557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19643D1" w14:textId="77777777" w:rsidR="00B40AE3" w:rsidRPr="00B40AE3" w:rsidRDefault="00B40AE3" w:rsidP="00B40AE3">
            <w:pPr>
              <w:widowControl w:val="0"/>
              <w:ind w:left="204" w:right="194" w:firstLine="1"/>
              <w:jc w:val="center"/>
              <w:rPr>
                <w:b/>
              </w:rPr>
            </w:pPr>
            <w:r w:rsidRPr="00B40AE3">
              <w:rPr>
                <w:b/>
              </w:rPr>
              <w:t>Наименование оценочного средства</w:t>
            </w: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9CEA" w14:textId="77777777" w:rsidR="00B40AE3" w:rsidRPr="00B40AE3" w:rsidRDefault="00B40AE3" w:rsidP="00B40AE3">
            <w:pPr>
              <w:rPr>
                <w:b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7F49DBE" w14:textId="58F72AB9" w:rsidR="00B40AE3" w:rsidRPr="00B40AE3" w:rsidRDefault="00B40AE3" w:rsidP="00B40AE3">
            <w:pPr>
              <w:jc w:val="center"/>
              <w:rPr>
                <w:rFonts w:eastAsia="MS Mincho"/>
                <w:b/>
              </w:rPr>
            </w:pPr>
            <w:r w:rsidRPr="00B40AE3">
              <w:rPr>
                <w:rFonts w:eastAsia="MS Mincho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E54489C" w14:textId="77777777" w:rsidR="00B40AE3" w:rsidRPr="00B40AE3" w:rsidRDefault="00B40AE3" w:rsidP="00B40AE3">
            <w:pPr>
              <w:jc w:val="center"/>
              <w:rPr>
                <w:rFonts w:eastAsia="MS Mincho"/>
                <w:b/>
              </w:rPr>
            </w:pPr>
            <w:r w:rsidRPr="00B40AE3">
              <w:rPr>
                <w:rFonts w:eastAsia="MS Mincho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40AE3" w:rsidRPr="00B40AE3" w14:paraId="41084947" w14:textId="77777777" w:rsidTr="00B40AE3">
        <w:trPr>
          <w:trHeight w:val="283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887F" w14:textId="77777777" w:rsidR="00B40AE3" w:rsidRPr="00B40AE3" w:rsidRDefault="004F2195" w:rsidP="00B40AE3">
            <w:pPr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экзамен</w:t>
            </w:r>
          </w:p>
          <w:p w14:paraId="19222ACF" w14:textId="77777777" w:rsidR="00B40AE3" w:rsidRPr="00B40AE3" w:rsidRDefault="00B40AE3" w:rsidP="00B40AE3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034B" w14:textId="77777777" w:rsidR="00B40AE3" w:rsidRPr="00B40AE3" w:rsidRDefault="00B40AE3" w:rsidP="00B40AE3">
            <w:pPr>
              <w:widowControl w:val="0"/>
              <w:tabs>
                <w:tab w:val="left" w:pos="317"/>
              </w:tabs>
              <w:rPr>
                <w:i/>
              </w:rPr>
            </w:pPr>
          </w:p>
          <w:p w14:paraId="437821A6" w14:textId="77777777" w:rsidR="00B40AE3" w:rsidRPr="00B40AE3" w:rsidRDefault="00B40AE3" w:rsidP="00B40AE3">
            <w:pPr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 xml:space="preserve">За выполнение каждого тестового задания испытуемому выставляются баллы. </w:t>
            </w:r>
            <w:r>
              <w:rPr>
                <w:rFonts w:eastAsia="MS Mincho"/>
                <w:i/>
              </w:rPr>
              <w:t xml:space="preserve">Используется </w:t>
            </w:r>
            <w:r w:rsidR="00DA5ED4">
              <w:rPr>
                <w:rFonts w:eastAsia="MS Mincho"/>
                <w:i/>
              </w:rPr>
              <w:t>порядковая</w:t>
            </w:r>
            <w:r>
              <w:rPr>
                <w:rFonts w:eastAsia="MS Mincho"/>
                <w:i/>
              </w:rPr>
              <w:t xml:space="preserve"> шкала оценивания.</w:t>
            </w:r>
          </w:p>
          <w:p w14:paraId="72AFA921" w14:textId="77777777" w:rsidR="00B40AE3" w:rsidRPr="00B40AE3" w:rsidRDefault="00B40AE3" w:rsidP="00B40AE3">
            <w:pPr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Правила оценки всего теста:</w:t>
            </w:r>
          </w:p>
          <w:p w14:paraId="57F8504C" w14:textId="77777777" w:rsidR="00DA5ED4" w:rsidRPr="00B40AE3" w:rsidRDefault="00B40AE3" w:rsidP="00DA5ED4">
            <w:pPr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 xml:space="preserve">общая сумма баллов за все правильные ответы составляет </w:t>
            </w:r>
            <w:r w:rsidRPr="00B40AE3">
              <w:rPr>
                <w:rFonts w:eastAsia="MS Mincho"/>
                <w:i/>
              </w:rPr>
              <w:lastRenderedPageBreak/>
              <w:t xml:space="preserve">наивысший балл, </w:t>
            </w:r>
            <w:r w:rsidR="00DA5ED4">
              <w:rPr>
                <w:rFonts w:eastAsia="MS Mincho"/>
                <w:i/>
              </w:rPr>
              <w:t>а именно</w:t>
            </w:r>
            <w:r w:rsidRPr="00B40AE3">
              <w:rPr>
                <w:rFonts w:eastAsia="MS Mincho"/>
                <w:i/>
              </w:rPr>
              <w:t xml:space="preserve">, </w:t>
            </w:r>
            <w:r w:rsidR="00DA5ED4">
              <w:rPr>
                <w:rFonts w:eastAsia="MS Mincho"/>
                <w:i/>
              </w:rPr>
              <w:t>3</w:t>
            </w:r>
            <w:r w:rsidRPr="00B40AE3">
              <w:rPr>
                <w:rFonts w:eastAsia="MS Mincho"/>
                <w:i/>
              </w:rPr>
              <w:t xml:space="preserve">0 баллов. </w:t>
            </w:r>
          </w:p>
          <w:p w14:paraId="6C2D5071" w14:textId="77777777" w:rsidR="00B40AE3" w:rsidRPr="00B40AE3" w:rsidRDefault="00B40AE3" w:rsidP="00B40AE3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0147" w14:textId="77777777" w:rsidR="00B40AE3" w:rsidRPr="00B40AE3" w:rsidRDefault="00B40AE3" w:rsidP="00B40AE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lastRenderedPageBreak/>
              <w:t xml:space="preserve">25 – 30 баллов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CEF1" w14:textId="77777777" w:rsidR="00B40AE3" w:rsidRPr="00B40AE3" w:rsidRDefault="00B40AE3" w:rsidP="00B40AE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DEB4" w14:textId="77777777" w:rsidR="00B40AE3" w:rsidRPr="00B40AE3" w:rsidRDefault="00B40AE3" w:rsidP="00B40AE3">
            <w:pPr>
              <w:jc w:val="center"/>
              <w:rPr>
                <w:rFonts w:eastAsia="MS Mincho"/>
                <w:i/>
                <w:color w:val="000000"/>
              </w:rPr>
            </w:pPr>
            <w:r w:rsidRPr="00B40AE3">
              <w:rPr>
                <w:rFonts w:eastAsia="MS Mincho"/>
                <w:i/>
                <w:color w:val="000000"/>
              </w:rPr>
              <w:t>85% - 100%</w:t>
            </w:r>
          </w:p>
        </w:tc>
      </w:tr>
      <w:tr w:rsidR="00B40AE3" w:rsidRPr="00B40AE3" w14:paraId="3739BC5C" w14:textId="77777777" w:rsidTr="00B40AE3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F0DF" w14:textId="77777777" w:rsidR="00B40AE3" w:rsidRPr="00B40AE3" w:rsidRDefault="00B40AE3" w:rsidP="00B40AE3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912D" w14:textId="77777777" w:rsidR="00B40AE3" w:rsidRPr="00B40AE3" w:rsidRDefault="00B40AE3" w:rsidP="00B40AE3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300F" w14:textId="77777777" w:rsidR="00B40AE3" w:rsidRPr="00B40AE3" w:rsidRDefault="00B40AE3" w:rsidP="00B40AE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20 – 24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7894" w14:textId="77777777" w:rsidR="00B40AE3" w:rsidRPr="00B40AE3" w:rsidRDefault="00B40AE3" w:rsidP="00B40AE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AA66" w14:textId="77777777" w:rsidR="00B40AE3" w:rsidRPr="00B40AE3" w:rsidRDefault="00B40AE3" w:rsidP="00B40AE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  <w:color w:val="000000"/>
              </w:rPr>
              <w:t>65% - 84%</w:t>
            </w:r>
          </w:p>
        </w:tc>
      </w:tr>
      <w:tr w:rsidR="00B40AE3" w:rsidRPr="00B40AE3" w14:paraId="66935F0C" w14:textId="77777777" w:rsidTr="00B40AE3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DCD4" w14:textId="77777777" w:rsidR="00B40AE3" w:rsidRPr="00B40AE3" w:rsidRDefault="00B40AE3" w:rsidP="00B40AE3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8ED4" w14:textId="77777777" w:rsidR="00B40AE3" w:rsidRPr="00B40AE3" w:rsidRDefault="00B40AE3" w:rsidP="00B40AE3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1E61" w14:textId="77777777" w:rsidR="00B40AE3" w:rsidRPr="00B40AE3" w:rsidRDefault="00B40AE3" w:rsidP="00B40AE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12 – 19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2E08" w14:textId="77777777" w:rsidR="00B40AE3" w:rsidRPr="00B40AE3" w:rsidRDefault="00B40AE3" w:rsidP="00B40AE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A4A0" w14:textId="77777777" w:rsidR="00B40AE3" w:rsidRPr="00B40AE3" w:rsidRDefault="00B40AE3" w:rsidP="00B40AE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  <w:color w:val="000000"/>
              </w:rPr>
              <w:t>41% - 64%</w:t>
            </w:r>
          </w:p>
        </w:tc>
      </w:tr>
      <w:tr w:rsidR="00B40AE3" w:rsidRPr="00B40AE3" w14:paraId="155E8CFD" w14:textId="77777777" w:rsidTr="00B40AE3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2FCB" w14:textId="77777777" w:rsidR="00B40AE3" w:rsidRPr="00B40AE3" w:rsidRDefault="00B40AE3" w:rsidP="00B40AE3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4FD1" w14:textId="77777777" w:rsidR="00B40AE3" w:rsidRPr="00B40AE3" w:rsidRDefault="00B40AE3" w:rsidP="00B40AE3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F34C" w14:textId="77777777" w:rsidR="00B40AE3" w:rsidRPr="00B40AE3" w:rsidRDefault="00B40AE3" w:rsidP="00B40AE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0 – 11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7371" w14:textId="77777777" w:rsidR="00B40AE3" w:rsidRPr="00B40AE3" w:rsidRDefault="00B40AE3" w:rsidP="00B40AE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7ECE" w14:textId="77777777" w:rsidR="00B40AE3" w:rsidRPr="00B40AE3" w:rsidRDefault="00B40AE3" w:rsidP="00B40AE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40% и менее 40%</w:t>
            </w:r>
          </w:p>
        </w:tc>
      </w:tr>
    </w:tbl>
    <w:p w14:paraId="67538BD1" w14:textId="77777777" w:rsidR="00B40AE3" w:rsidRDefault="00B40AE3" w:rsidP="00171754">
      <w:pPr>
        <w:autoSpaceDE w:val="0"/>
        <w:autoSpaceDN w:val="0"/>
        <w:adjustRightInd w:val="0"/>
        <w:jc w:val="both"/>
        <w:rPr>
          <w:b/>
        </w:rPr>
      </w:pPr>
    </w:p>
    <w:p w14:paraId="0E83B3B6" w14:textId="77777777" w:rsidR="00DA5ED4" w:rsidRPr="00DA5ED4" w:rsidRDefault="00DA5ED4" w:rsidP="00DA5ED4">
      <w:pPr>
        <w:ind w:firstLine="709"/>
        <w:rPr>
          <w:rFonts w:eastAsia="MS Mincho"/>
          <w:iCs/>
        </w:rPr>
      </w:pPr>
      <w:r w:rsidRPr="00DA5ED4">
        <w:rPr>
          <w:rFonts w:eastAsia="MS Mincho"/>
          <w:iCs/>
        </w:rPr>
        <w:t>Оценка по дисциплине выставляется обучающемуся с учётом результатов текущей и промежуточной аттестации.</w:t>
      </w:r>
    </w:p>
    <w:p w14:paraId="6D920469" w14:textId="77777777" w:rsidR="00DA5ED4" w:rsidRPr="00DA5ED4" w:rsidRDefault="00DA5ED4" w:rsidP="00DA5ED4">
      <w:pPr>
        <w:rPr>
          <w:rFonts w:eastAsia="MS Mincho"/>
          <w:sz w:val="22"/>
          <w:szCs w:val="22"/>
        </w:rPr>
      </w:pPr>
    </w:p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8"/>
        <w:gridCol w:w="2837"/>
        <w:gridCol w:w="3120"/>
      </w:tblGrid>
      <w:tr w:rsidR="00DA5ED4" w:rsidRPr="00DA5ED4" w14:paraId="32154481" w14:textId="77777777" w:rsidTr="00DA5ED4">
        <w:trPr>
          <w:trHeight w:val="3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5C0324C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Форма контроля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95654B8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 xml:space="preserve">100-балльная система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FFCD8C8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Пятибалльная система</w:t>
            </w:r>
          </w:p>
        </w:tc>
      </w:tr>
      <w:tr w:rsidR="00DA5ED4" w:rsidRPr="00DA5ED4" w14:paraId="79CECBCE" w14:textId="77777777" w:rsidTr="00DA5ED4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C627" w14:textId="3C6993DA" w:rsidR="00DA5ED4" w:rsidRPr="00DA5ED4" w:rsidRDefault="00DA5ED4" w:rsidP="00DA5ED4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Текущий контроль: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B655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D7EF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DA5ED4" w:rsidRPr="00DA5ED4" w14:paraId="5D7010BE" w14:textId="77777777" w:rsidTr="00DA5ED4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91D4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опрос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2C63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0 - 5 баллов</w:t>
            </w:r>
            <w:r w:rsidRPr="00DA5ED4">
              <w:rPr>
                <w:rFonts w:eastAsia="MS Mincho"/>
                <w:bCs/>
                <w:i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988C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DA5ED4" w:rsidRPr="00DA5ED4" w14:paraId="1BB81FC3" w14:textId="77777777" w:rsidTr="00DA5ED4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39B8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контрольная работа (темы 1-3)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0284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0 - </w:t>
            </w: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15</w:t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3E0C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DA5ED4" w:rsidRPr="00DA5ED4" w14:paraId="770D4D94" w14:textId="77777777" w:rsidTr="00DA5ED4">
        <w:trPr>
          <w:trHeight w:val="21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47AC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контрольная работа (темы 4-5)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3E12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0 - </w:t>
            </w: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15</w:t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EEEF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DA5ED4" w:rsidRPr="00DA5ED4" w14:paraId="2D519B65" w14:textId="77777777" w:rsidTr="00DA5ED4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2E03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контрольная работа (темы </w:t>
            </w: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6</w:t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-</w:t>
            </w: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9</w:t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FDAE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0 - </w:t>
            </w: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15</w:t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FF2F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DA5ED4" w:rsidRPr="00DA5ED4" w14:paraId="0E7A76E2" w14:textId="77777777" w:rsidTr="00DA5ED4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4C22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- лабораторные работы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710C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0-20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91C8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DA5ED4" w:rsidRPr="00DA5ED4" w14:paraId="743E2738" w14:textId="77777777" w:rsidTr="00DA5ED4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6BAF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Промежуточная аттестация </w:t>
            </w:r>
          </w:p>
          <w:p w14:paraId="3542D92A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(</w:t>
            </w:r>
            <w:r w:rsidR="004F2195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экзамен</w:t>
            </w:r>
            <w:r w:rsidRPr="00DA5ED4">
              <w:rPr>
                <w:rFonts w:eastAsia="MS Mincho"/>
                <w:bCs/>
                <w:i/>
                <w:sz w:val="22"/>
                <w:szCs w:val="22"/>
                <w:vertAlign w:val="superscript"/>
                <w:lang w:eastAsia="en-US"/>
              </w:rPr>
              <w:footnoteReference w:id="2"/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E9C3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0 - 30 баллов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BEF2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отлично</w:t>
            </w:r>
          </w:p>
          <w:p w14:paraId="1BC73357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хорошо</w:t>
            </w:r>
          </w:p>
          <w:p w14:paraId="440959E3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удовлетворительно</w:t>
            </w:r>
          </w:p>
          <w:p w14:paraId="35CA25AB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неудовлетворительно</w:t>
            </w:r>
          </w:p>
          <w:p w14:paraId="2713E08C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зачтено</w:t>
            </w:r>
          </w:p>
          <w:p w14:paraId="409A2304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не зачтено</w:t>
            </w:r>
          </w:p>
        </w:tc>
      </w:tr>
      <w:tr w:rsidR="00DA5ED4" w:rsidRPr="00DA5ED4" w14:paraId="56DDC97A" w14:textId="77777777" w:rsidTr="00DA5ED4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7639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iCs/>
                <w:sz w:val="22"/>
                <w:szCs w:val="22"/>
                <w:lang w:eastAsia="en-US"/>
              </w:rPr>
              <w:t>Итого за семестр</w:t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(</w:t>
            </w:r>
            <w:r w:rsidR="004F2195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Неорганическая химия</w:t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)</w:t>
            </w:r>
          </w:p>
          <w:p w14:paraId="5B8B2B51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экзамен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AEA0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0 - 100 баллов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EEB0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14:paraId="15872A9C" w14:textId="77777777" w:rsidR="00DA5ED4" w:rsidRDefault="00DA5ED4" w:rsidP="00DA5ED4">
      <w:pPr>
        <w:numPr>
          <w:ilvl w:val="3"/>
          <w:numId w:val="31"/>
        </w:numPr>
        <w:spacing w:before="120" w:after="120"/>
        <w:contextualSpacing/>
        <w:jc w:val="both"/>
        <w:rPr>
          <w:rFonts w:eastAsia="MS Mincho"/>
        </w:rPr>
      </w:pPr>
    </w:p>
    <w:p w14:paraId="7D7A5B9D" w14:textId="77777777" w:rsidR="00DA5ED4" w:rsidRPr="00DA5ED4" w:rsidRDefault="00DA5ED4" w:rsidP="00DA5ED4">
      <w:pPr>
        <w:numPr>
          <w:ilvl w:val="3"/>
          <w:numId w:val="31"/>
        </w:numPr>
        <w:spacing w:before="120" w:after="120"/>
        <w:contextualSpacing/>
        <w:jc w:val="both"/>
        <w:rPr>
          <w:rFonts w:eastAsia="MS Mincho"/>
        </w:rPr>
      </w:pPr>
      <w:r w:rsidRPr="00DA5ED4">
        <w:rPr>
          <w:rFonts w:eastAsia="MS Mincho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5"/>
        <w:gridCol w:w="4914"/>
        <w:gridCol w:w="4911"/>
      </w:tblGrid>
      <w:tr w:rsidR="00DA5ED4" w:rsidRPr="00DA5ED4" w14:paraId="16F65905" w14:textId="77777777" w:rsidTr="00DA5ED4">
        <w:trPr>
          <w:trHeight w:val="233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A199809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iCs/>
                <w:sz w:val="22"/>
                <w:szCs w:val="22"/>
                <w:lang w:eastAsia="en-US"/>
              </w:rPr>
              <w:t>100-балльная система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2EA70CE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пятибалльная система</w:t>
            </w:r>
          </w:p>
        </w:tc>
      </w:tr>
      <w:tr w:rsidR="00DA5ED4" w:rsidRPr="00DA5ED4" w14:paraId="3E6D8AD1" w14:textId="77777777" w:rsidTr="00DA5ED4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C18D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2B028F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0DF499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DA5ED4" w:rsidRPr="00DA5ED4" w14:paraId="7F94E886" w14:textId="77777777" w:rsidTr="00DA5ED4">
        <w:trPr>
          <w:trHeight w:val="51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349DF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85 – 100 </w:t>
            </w:r>
            <w:r w:rsidRPr="00DA5ED4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B099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отлично</w:t>
            </w:r>
          </w:p>
          <w:p w14:paraId="66B4CD73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зачтено (отлично)</w:t>
            </w: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95E2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DA5ED4" w:rsidRPr="00DA5ED4" w14:paraId="47F6C510" w14:textId="77777777" w:rsidTr="00DA5ED4">
        <w:trPr>
          <w:trHeight w:val="1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4C54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lastRenderedPageBreak/>
              <w:t xml:space="preserve">65 – </w:t>
            </w:r>
            <w:r w:rsidRPr="00DA5ED4">
              <w:rPr>
                <w:rFonts w:eastAsia="MS Mincho"/>
                <w:iCs/>
                <w:sz w:val="22"/>
                <w:szCs w:val="22"/>
                <w:lang w:val="en-US" w:eastAsia="en-US"/>
              </w:rPr>
              <w:t>8</w:t>
            </w: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4 </w:t>
            </w:r>
            <w:r w:rsidRPr="00DA5ED4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D882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хорошо</w:t>
            </w:r>
          </w:p>
          <w:p w14:paraId="663BAA39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зачтено (хорошо)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32FD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DA5ED4" w:rsidRPr="00DA5ED4" w14:paraId="1B27258F" w14:textId="77777777" w:rsidTr="00DA5ED4">
        <w:trPr>
          <w:trHeight w:val="52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D6A5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41 </w:t>
            </w:r>
            <w:r w:rsidRPr="00DA5ED4">
              <w:rPr>
                <w:rFonts w:eastAsia="MS Mincho"/>
                <w:iCs/>
                <w:sz w:val="22"/>
                <w:szCs w:val="22"/>
                <w:lang w:val="en-US" w:eastAsia="en-US"/>
              </w:rPr>
              <w:t>– 6</w:t>
            </w: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4</w:t>
            </w:r>
            <w:r w:rsidRPr="00DA5ED4">
              <w:rPr>
                <w:rFonts w:eastAsia="MS Mincho"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5DFE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удовлетворительно</w:t>
            </w:r>
          </w:p>
          <w:p w14:paraId="1E1FC240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зачтено (удовлетворительно)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D715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DA5ED4" w:rsidRPr="00DA5ED4" w14:paraId="26E3B548" w14:textId="77777777" w:rsidTr="00DA5ED4">
        <w:trPr>
          <w:trHeight w:val="53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AC20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0 – 40 </w:t>
            </w:r>
            <w:r w:rsidRPr="00DA5ED4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24E9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неудовлетворительно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DDF4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</w:tbl>
    <w:p w14:paraId="08AE4441" w14:textId="77777777" w:rsidR="00DA5ED4" w:rsidRPr="00DA5ED4" w:rsidRDefault="00DA5ED4" w:rsidP="00DA5ED4">
      <w:pPr>
        <w:keepNext/>
        <w:spacing w:before="240" w:after="240"/>
        <w:ind w:left="710"/>
        <w:outlineLvl w:val="0"/>
        <w:rPr>
          <w:b/>
          <w:bCs/>
          <w:i/>
          <w:kern w:val="32"/>
          <w:szCs w:val="32"/>
        </w:rPr>
      </w:pPr>
      <w:r w:rsidRPr="00DA5ED4">
        <w:rPr>
          <w:b/>
          <w:bCs/>
          <w:kern w:val="32"/>
          <w:szCs w:val="32"/>
        </w:rPr>
        <w:t>ОБРАЗОВАТЕЛЬНЫЕ ТЕХНОЛОГИИ</w:t>
      </w:r>
    </w:p>
    <w:p w14:paraId="207D34D4" w14:textId="77777777" w:rsidR="00DA5ED4" w:rsidRPr="00DA5ED4" w:rsidRDefault="00DA5ED4" w:rsidP="00DA5ED4">
      <w:pPr>
        <w:numPr>
          <w:ilvl w:val="3"/>
          <w:numId w:val="31"/>
        </w:numPr>
        <w:contextualSpacing/>
        <w:jc w:val="both"/>
        <w:rPr>
          <w:rFonts w:eastAsia="MS Mincho"/>
          <w:i/>
          <w:sz w:val="20"/>
          <w:szCs w:val="20"/>
        </w:rPr>
      </w:pPr>
      <w:r w:rsidRPr="00DA5ED4">
        <w:rPr>
          <w:rFonts w:eastAsia="MS Mincho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E6059DE" w14:textId="77777777" w:rsidR="00DA5ED4" w:rsidRPr="00DA5ED4" w:rsidRDefault="00DA5ED4" w:rsidP="00DA5ED4">
      <w:pPr>
        <w:numPr>
          <w:ilvl w:val="2"/>
          <w:numId w:val="31"/>
        </w:numPr>
        <w:contextualSpacing/>
        <w:jc w:val="both"/>
        <w:rPr>
          <w:rFonts w:eastAsia="MS Mincho"/>
          <w:i/>
          <w:sz w:val="20"/>
          <w:szCs w:val="20"/>
        </w:rPr>
      </w:pPr>
      <w:r w:rsidRPr="00DA5ED4">
        <w:rPr>
          <w:rFonts w:eastAsia="MS Mincho"/>
          <w:i/>
        </w:rPr>
        <w:t>проблемная лекция;</w:t>
      </w:r>
    </w:p>
    <w:p w14:paraId="516483F9" w14:textId="77777777" w:rsidR="00DA5ED4" w:rsidRPr="00DA5ED4" w:rsidRDefault="00DA5ED4" w:rsidP="00DA5ED4">
      <w:pPr>
        <w:numPr>
          <w:ilvl w:val="2"/>
          <w:numId w:val="31"/>
        </w:numPr>
        <w:contextualSpacing/>
        <w:jc w:val="both"/>
        <w:rPr>
          <w:rFonts w:eastAsia="MS Mincho"/>
          <w:i/>
        </w:rPr>
      </w:pPr>
      <w:r w:rsidRPr="00DA5ED4">
        <w:rPr>
          <w:rFonts w:eastAsia="MS Mincho"/>
          <w:i/>
        </w:rPr>
        <w:t xml:space="preserve">проведение </w:t>
      </w:r>
      <w:r>
        <w:rPr>
          <w:rFonts w:eastAsia="MS Mincho"/>
          <w:i/>
        </w:rPr>
        <w:t>лабораторных работ</w:t>
      </w:r>
      <w:r w:rsidRPr="00DA5ED4">
        <w:rPr>
          <w:rFonts w:eastAsia="MS Mincho"/>
          <w:i/>
        </w:rPr>
        <w:t>;</w:t>
      </w:r>
    </w:p>
    <w:p w14:paraId="1827B7B5" w14:textId="77777777" w:rsidR="00DA5ED4" w:rsidRPr="00DA5ED4" w:rsidRDefault="00DA5ED4" w:rsidP="00DA5ED4">
      <w:pPr>
        <w:numPr>
          <w:ilvl w:val="2"/>
          <w:numId w:val="31"/>
        </w:numPr>
        <w:contextualSpacing/>
        <w:jc w:val="both"/>
        <w:rPr>
          <w:rFonts w:eastAsia="MS Mincho"/>
          <w:i/>
          <w:sz w:val="20"/>
          <w:szCs w:val="20"/>
        </w:rPr>
      </w:pPr>
      <w:r w:rsidRPr="00DA5ED4">
        <w:rPr>
          <w:rFonts w:eastAsia="MS Mincho"/>
          <w:i/>
        </w:rPr>
        <w:t>дистанционные образовательные технологии;</w:t>
      </w:r>
    </w:p>
    <w:p w14:paraId="46BF62D6" w14:textId="77777777" w:rsidR="00DA5ED4" w:rsidRPr="00DA5ED4" w:rsidRDefault="00DA5ED4" w:rsidP="00DA5ED4">
      <w:pPr>
        <w:numPr>
          <w:ilvl w:val="2"/>
          <w:numId w:val="31"/>
        </w:numPr>
        <w:contextualSpacing/>
        <w:jc w:val="both"/>
        <w:rPr>
          <w:rFonts w:eastAsia="MS Mincho"/>
          <w:i/>
          <w:sz w:val="20"/>
          <w:szCs w:val="20"/>
        </w:rPr>
      </w:pPr>
      <w:r w:rsidRPr="00DA5ED4">
        <w:rPr>
          <w:rFonts w:eastAsia="MS Mincho"/>
          <w:i/>
          <w:color w:val="000000"/>
        </w:rPr>
        <w:t>использование на лекционных занятиях видеоматериалов и наглядных пособий</w:t>
      </w:r>
      <w:r w:rsidRPr="00DA5ED4">
        <w:rPr>
          <w:rFonts w:eastAsia="MS Mincho"/>
          <w:i/>
        </w:rPr>
        <w:t>;</w:t>
      </w:r>
    </w:p>
    <w:p w14:paraId="373F7B8B" w14:textId="77777777" w:rsidR="00DA5ED4" w:rsidRPr="00DA5ED4" w:rsidRDefault="00DA5ED4" w:rsidP="00DA5ED4">
      <w:pPr>
        <w:numPr>
          <w:ilvl w:val="2"/>
          <w:numId w:val="31"/>
        </w:numPr>
        <w:contextualSpacing/>
        <w:jc w:val="both"/>
        <w:rPr>
          <w:rFonts w:eastAsia="MS Mincho"/>
          <w:i/>
        </w:rPr>
      </w:pPr>
      <w:r w:rsidRPr="00DA5ED4">
        <w:rPr>
          <w:rFonts w:eastAsia="MS Mincho"/>
          <w:i/>
        </w:rPr>
        <w:t>самостоятельная работа в системе компьютерного тестирования;</w:t>
      </w:r>
    </w:p>
    <w:p w14:paraId="19734822" w14:textId="77777777" w:rsidR="00DA5ED4" w:rsidRPr="00DA5ED4" w:rsidRDefault="00DA5ED4" w:rsidP="00DA5ED4">
      <w:pPr>
        <w:numPr>
          <w:ilvl w:val="2"/>
          <w:numId w:val="31"/>
        </w:numPr>
        <w:contextualSpacing/>
        <w:jc w:val="both"/>
        <w:rPr>
          <w:rFonts w:eastAsia="MS Mincho"/>
          <w:i/>
        </w:rPr>
      </w:pPr>
      <w:r w:rsidRPr="00DA5ED4">
        <w:rPr>
          <w:rFonts w:eastAsia="MS Mincho"/>
          <w:i/>
        </w:rPr>
        <w:t>обучение в сотрудничестве (командная, групповая работа);</w:t>
      </w:r>
    </w:p>
    <w:p w14:paraId="76A30283" w14:textId="77777777" w:rsidR="00DA5ED4" w:rsidRPr="00DA5ED4" w:rsidRDefault="00DA5ED4" w:rsidP="00DA5ED4">
      <w:pPr>
        <w:keepNext/>
        <w:spacing w:before="240" w:after="240"/>
        <w:ind w:left="710"/>
        <w:outlineLvl w:val="0"/>
        <w:rPr>
          <w:b/>
          <w:bCs/>
          <w:i/>
          <w:kern w:val="32"/>
          <w:szCs w:val="32"/>
        </w:rPr>
      </w:pPr>
      <w:r w:rsidRPr="00DA5ED4">
        <w:rPr>
          <w:b/>
          <w:bCs/>
          <w:kern w:val="32"/>
          <w:szCs w:val="32"/>
        </w:rPr>
        <w:t>ПРАКТИЧЕСКАЯ ПОДГОТОВКА</w:t>
      </w:r>
    </w:p>
    <w:p w14:paraId="66A44456" w14:textId="3DA7C8A3" w:rsidR="00DA5ED4" w:rsidRPr="00DA5ED4" w:rsidRDefault="00DA5ED4" w:rsidP="00DA5ED4">
      <w:pPr>
        <w:numPr>
          <w:ilvl w:val="3"/>
          <w:numId w:val="31"/>
        </w:numPr>
        <w:spacing w:before="120" w:after="120"/>
        <w:contextualSpacing/>
        <w:jc w:val="both"/>
        <w:rPr>
          <w:rFonts w:eastAsia="MS Mincho"/>
        </w:rPr>
      </w:pPr>
      <w:r w:rsidRPr="00DA5ED4">
        <w:rPr>
          <w:rFonts w:eastAsia="MS Mincho"/>
        </w:rPr>
        <w:t xml:space="preserve">Практическая подготовка в рамках </w:t>
      </w:r>
      <w:r w:rsidRPr="00DA5ED4">
        <w:rPr>
          <w:rFonts w:eastAsia="MS Mincho"/>
          <w:i/>
        </w:rPr>
        <w:t>учебной дисциплины</w:t>
      </w:r>
      <w:r w:rsidRPr="00DA5ED4">
        <w:rPr>
          <w:rFonts w:eastAsia="MS Mincho"/>
        </w:rPr>
        <w:t xml:space="preserve"> реализуется при проведении </w:t>
      </w:r>
      <w:r w:rsidRPr="00DA5ED4">
        <w:rPr>
          <w:rFonts w:eastAsia="Calibri"/>
          <w:i/>
          <w:w w:val="105"/>
        </w:rPr>
        <w:t>лабораторных работ, предусматривающих участие обучающихся в выполнении отдельных элементов работ</w:t>
      </w:r>
      <w:r w:rsidRPr="00DA5ED4">
        <w:rPr>
          <w:rFonts w:eastAsia="Calibri"/>
          <w:w w:val="105"/>
        </w:rPr>
        <w:t xml:space="preserve">, связанных с будущей профессиональной деятельностью. </w:t>
      </w:r>
    </w:p>
    <w:p w14:paraId="46DE950C" w14:textId="083EB162" w:rsidR="00DA5ED4" w:rsidRPr="00DA5ED4" w:rsidRDefault="00DA5ED4" w:rsidP="00DA5ED4">
      <w:pPr>
        <w:numPr>
          <w:ilvl w:val="3"/>
          <w:numId w:val="31"/>
        </w:numPr>
        <w:spacing w:before="120" w:after="120"/>
        <w:contextualSpacing/>
        <w:jc w:val="both"/>
        <w:rPr>
          <w:rFonts w:eastAsia="MS Mincho"/>
        </w:rPr>
      </w:pPr>
      <w:r w:rsidRPr="00DA5ED4">
        <w:rPr>
          <w:rFonts w:eastAsia="MS Mincho"/>
          <w:i/>
        </w:rPr>
        <w:t>Проводятся</w:t>
      </w:r>
      <w:r w:rsidRPr="00DA5ED4">
        <w:rPr>
          <w:rFonts w:eastAsia="Calibri"/>
          <w:i/>
          <w:w w:val="105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6408C639" w14:textId="77777777" w:rsidR="00DA5ED4" w:rsidRDefault="00DA5ED4" w:rsidP="00DA5ED4">
      <w:pPr>
        <w:keepNext/>
        <w:spacing w:before="240" w:after="240"/>
        <w:ind w:left="710"/>
        <w:outlineLvl w:val="0"/>
        <w:rPr>
          <w:b/>
          <w:bCs/>
          <w:kern w:val="32"/>
          <w:szCs w:val="32"/>
        </w:rPr>
      </w:pPr>
    </w:p>
    <w:p w14:paraId="3FA962E1" w14:textId="296A91DF" w:rsidR="00DA5ED4" w:rsidRPr="00DA5ED4" w:rsidRDefault="00DA5ED4" w:rsidP="00DA5ED4">
      <w:pPr>
        <w:keepNext/>
        <w:spacing w:before="240" w:after="240"/>
        <w:ind w:left="710"/>
        <w:outlineLvl w:val="0"/>
        <w:rPr>
          <w:b/>
          <w:bCs/>
          <w:kern w:val="32"/>
          <w:szCs w:val="32"/>
        </w:rPr>
      </w:pPr>
      <w:r w:rsidRPr="00DA5ED4">
        <w:rPr>
          <w:b/>
          <w:bCs/>
          <w:kern w:val="32"/>
          <w:szCs w:val="32"/>
        </w:rPr>
        <w:t>ОРГАНИЗАЦИЯ ОБРАЗОВАТЕЛЬНОГО ПРОЦЕССА ДЛЯ ЛИЦ С ОГРАНИЧЕННЫМИ ВОЗМОЖНОСТЯМИ ЗДОРОВЬЯ</w:t>
      </w:r>
    </w:p>
    <w:p w14:paraId="60433A56" w14:textId="77777777" w:rsidR="00DA5ED4" w:rsidRPr="00DA5ED4" w:rsidRDefault="00DA5ED4" w:rsidP="00DA5ED4">
      <w:pPr>
        <w:numPr>
          <w:ilvl w:val="3"/>
          <w:numId w:val="31"/>
        </w:numPr>
        <w:contextualSpacing/>
        <w:jc w:val="both"/>
        <w:rPr>
          <w:rFonts w:eastAsia="MS Mincho"/>
          <w:b/>
        </w:rPr>
      </w:pPr>
      <w:r w:rsidRPr="00DA5ED4">
        <w:rPr>
          <w:rFonts w:eastAsia="MS Mincho"/>
        </w:rPr>
        <w:t>При обучении лиц с ограниченными возможностями здоровья и инвалидов</w:t>
      </w:r>
      <w:r w:rsidRPr="00DA5ED4">
        <w:rPr>
          <w:rFonts w:eastAsia="MS Mincho"/>
          <w:i/>
        </w:rPr>
        <w:t xml:space="preserve"> </w:t>
      </w:r>
      <w:r w:rsidRPr="00DA5ED4">
        <w:rPr>
          <w:rFonts w:eastAsia="MS Mincho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0E21E4F7" w14:textId="77777777" w:rsidR="00B40AE3" w:rsidRDefault="00B40AE3" w:rsidP="00171754">
      <w:pPr>
        <w:autoSpaceDE w:val="0"/>
        <w:autoSpaceDN w:val="0"/>
        <w:adjustRightInd w:val="0"/>
        <w:jc w:val="both"/>
        <w:rPr>
          <w:b/>
        </w:rPr>
      </w:pPr>
    </w:p>
    <w:p w14:paraId="4559848A" w14:textId="77777777" w:rsidR="00171754" w:rsidRPr="00171754" w:rsidRDefault="00171754" w:rsidP="00171754">
      <w:pPr>
        <w:autoSpaceDE w:val="0"/>
        <w:autoSpaceDN w:val="0"/>
        <w:adjustRightInd w:val="0"/>
        <w:jc w:val="both"/>
        <w:rPr>
          <w:b/>
        </w:rPr>
      </w:pPr>
      <w:r w:rsidRPr="00171754">
        <w:rPr>
          <w:b/>
        </w:rPr>
        <w:lastRenderedPageBreak/>
        <w:t xml:space="preserve">8. МАТЕРИАЛЬНО-ТЕХНИЧЕСКОЕ ОБЕСПЕЧЕНИЕ ДИСЦИПЛИНЫ     </w:t>
      </w:r>
    </w:p>
    <w:p w14:paraId="163E6D70" w14:textId="77777777" w:rsidR="00171754" w:rsidRPr="00171754" w:rsidRDefault="00171754" w:rsidP="00171754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17175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395"/>
      </w:tblGrid>
      <w:tr w:rsidR="00D16B78" w:rsidRPr="00171754" w14:paraId="70A66833" w14:textId="77777777" w:rsidTr="00D16B78">
        <w:tc>
          <w:tcPr>
            <w:tcW w:w="5103" w:type="dxa"/>
          </w:tcPr>
          <w:p w14:paraId="73F92A37" w14:textId="77777777" w:rsidR="00D16B78" w:rsidRPr="00171754" w:rsidRDefault="00D16B78" w:rsidP="0017175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71754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95" w:type="dxa"/>
          </w:tcPr>
          <w:p w14:paraId="38D57997" w14:textId="77777777" w:rsidR="00D16B78" w:rsidRPr="00171754" w:rsidRDefault="00D16B78" w:rsidP="0017175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1754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</w:tbl>
    <w:tbl>
      <w:tblPr>
        <w:tblStyle w:val="510"/>
        <w:tblW w:w="9463" w:type="dxa"/>
        <w:tblInd w:w="108" w:type="dxa"/>
        <w:tblLook w:val="04A0" w:firstRow="1" w:lastRow="0" w:firstColumn="1" w:lastColumn="0" w:noHBand="0" w:noVBand="1"/>
      </w:tblPr>
      <w:tblGrid>
        <w:gridCol w:w="5103"/>
        <w:gridCol w:w="4360"/>
      </w:tblGrid>
      <w:tr w:rsidR="00D16B78" w:rsidRPr="00703752" w14:paraId="541ECFE6" w14:textId="77777777" w:rsidTr="00D16B78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5E45" w14:textId="77777777" w:rsidR="00D16B78" w:rsidRDefault="00D16B78" w:rsidP="00B4771E">
            <w:pPr>
              <w:jc w:val="both"/>
              <w:rPr>
                <w:rFonts w:ascii="Times New Roman" w:hAnsi="Times New Roman"/>
              </w:rPr>
            </w:pPr>
            <w:r w:rsidRPr="00703752">
              <w:rPr>
                <w:rFonts w:ascii="Times New Roman" w:hAnsi="Times New Roman"/>
              </w:rPr>
              <w:t>Аудитория №2408 для проведения занятий лекционного и семинарского типа, групповых и индивидуальных консультаций, текущего конт</w:t>
            </w:r>
            <w:r>
              <w:rPr>
                <w:rFonts w:ascii="Times New Roman" w:hAnsi="Times New Roman"/>
              </w:rPr>
              <w:t>роля и промежуточной аттестации</w:t>
            </w:r>
          </w:p>
          <w:p w14:paraId="65454CB7" w14:textId="77777777" w:rsidR="00D16B78" w:rsidRPr="00703752" w:rsidRDefault="00D16B78" w:rsidP="00B4771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</w:t>
            </w:r>
            <w:r w:rsidRPr="00703752">
              <w:rPr>
                <w:rFonts w:ascii="Times New Roman" w:hAnsi="Times New Roman"/>
              </w:rPr>
              <w:t>119071, г. Москва, Малый Калужский переулок, дом 2, строение 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E58B" w14:textId="77777777" w:rsidR="00D16B78" w:rsidRPr="00703752" w:rsidRDefault="00D16B78" w:rsidP="00B4771E">
            <w:pPr>
              <w:jc w:val="both"/>
              <w:rPr>
                <w:rFonts w:ascii="Times New Roman" w:hAnsi="Times New Roman"/>
              </w:rPr>
            </w:pPr>
            <w:r w:rsidRPr="00703752">
              <w:rPr>
                <w:rFonts w:ascii="Times New Roman" w:hAnsi="Times New Roman"/>
              </w:rPr>
              <w:t xml:space="preserve"> Комплект учебной мебели, доска меловая, технические средства обучения, служащие для представления учебной </w:t>
            </w:r>
            <w:proofErr w:type="gramStart"/>
            <w:r w:rsidRPr="00703752">
              <w:rPr>
                <w:rFonts w:ascii="Times New Roman" w:hAnsi="Times New Roman"/>
              </w:rPr>
              <w:t>информации  аудитории</w:t>
            </w:r>
            <w:proofErr w:type="gramEnd"/>
            <w:r w:rsidRPr="00703752">
              <w:rPr>
                <w:rFonts w:ascii="Times New Roman" w:hAnsi="Times New Roman"/>
              </w:rPr>
              <w:t>: экран.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D16B78" w:rsidRPr="00703752" w14:paraId="09B6EFE6" w14:textId="77777777" w:rsidTr="00D16B78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928E" w14:textId="77777777" w:rsidR="00D16B78" w:rsidRDefault="00D16B78" w:rsidP="00B4771E">
            <w:pPr>
              <w:jc w:val="both"/>
              <w:rPr>
                <w:rFonts w:ascii="Times New Roman" w:hAnsi="Times New Roman"/>
              </w:rPr>
            </w:pPr>
            <w:r w:rsidRPr="00703752">
              <w:rPr>
                <w:rFonts w:ascii="Times New Roman" w:hAnsi="Times New Roman"/>
              </w:rPr>
              <w:t>Аудитория №2311 -  весовая для проведения занятий семинарского типа, групповых и индивидуальных консультаций, текущего конт</w:t>
            </w:r>
            <w:r>
              <w:rPr>
                <w:rFonts w:ascii="Times New Roman" w:hAnsi="Times New Roman"/>
              </w:rPr>
              <w:t>роля и промежуточной аттестации</w:t>
            </w:r>
          </w:p>
          <w:p w14:paraId="3F752FEC" w14:textId="77777777" w:rsidR="00D16B78" w:rsidRPr="00703752" w:rsidRDefault="00D16B78" w:rsidP="00B4771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</w:t>
            </w:r>
            <w:r w:rsidRPr="00703752">
              <w:rPr>
                <w:rFonts w:ascii="Times New Roman" w:hAnsi="Times New Roman"/>
              </w:rPr>
              <w:t>119071, г. Москва, Малый Калужский переулок, дом 2, строение 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3E83" w14:textId="77777777" w:rsidR="00D16B78" w:rsidRPr="00703752" w:rsidRDefault="00D16B78" w:rsidP="00D16B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учебной мебели</w:t>
            </w:r>
            <w:r w:rsidRPr="00703752">
              <w:rPr>
                <w:rFonts w:ascii="Times New Roman" w:hAnsi="Times New Roman"/>
              </w:rPr>
              <w:t>; специализированное оборудование: весы на столах, т</w:t>
            </w:r>
            <w:r>
              <w:rPr>
                <w:rFonts w:ascii="Times New Roman" w:hAnsi="Times New Roman"/>
              </w:rPr>
              <w:t>и</w:t>
            </w:r>
            <w:r w:rsidRPr="00703752">
              <w:rPr>
                <w:rFonts w:ascii="Times New Roman" w:hAnsi="Times New Roman"/>
              </w:rPr>
              <w:t xml:space="preserve">тратор,   </w:t>
            </w:r>
            <w:proofErr w:type="spellStart"/>
            <w:r w:rsidRPr="00703752">
              <w:rPr>
                <w:rFonts w:ascii="Times New Roman" w:hAnsi="Times New Roman"/>
              </w:rPr>
              <w:t>кодоскоп</w:t>
            </w:r>
            <w:proofErr w:type="spellEnd"/>
            <w:r w:rsidRPr="00703752">
              <w:rPr>
                <w:rFonts w:ascii="Times New Roman" w:hAnsi="Times New Roman"/>
              </w:rPr>
              <w:t xml:space="preserve">, </w:t>
            </w:r>
            <w:r w:rsidRPr="00703752">
              <w:rPr>
                <w:rFonts w:ascii="Times New Roman" w:hAnsi="Times New Roman"/>
                <w:lang w:val="en-US"/>
              </w:rPr>
              <w:t>PH</w:t>
            </w:r>
            <w:r w:rsidRPr="00703752">
              <w:rPr>
                <w:rFonts w:ascii="Times New Roman" w:hAnsi="Times New Roman"/>
              </w:rPr>
              <w:t>-</w:t>
            </w:r>
            <w:proofErr w:type="spellStart"/>
            <w:r w:rsidRPr="00703752">
              <w:rPr>
                <w:rFonts w:ascii="Times New Roman" w:hAnsi="Times New Roman"/>
              </w:rPr>
              <w:t>метроы</w:t>
            </w:r>
            <w:proofErr w:type="spellEnd"/>
            <w:r w:rsidRPr="00703752">
              <w:rPr>
                <w:rFonts w:ascii="Times New Roman" w:hAnsi="Times New Roman"/>
              </w:rPr>
              <w:t xml:space="preserve"> портативные,  датчики объема газа</w:t>
            </w:r>
            <w:r>
              <w:rPr>
                <w:rFonts w:ascii="Times New Roman" w:hAnsi="Times New Roman"/>
              </w:rPr>
              <w:t>,</w:t>
            </w:r>
            <w:r w:rsidRPr="00703752">
              <w:rPr>
                <w:rFonts w:ascii="Times New Roman" w:hAnsi="Times New Roman"/>
              </w:rPr>
              <w:t xml:space="preserve"> микро-электроды,   </w:t>
            </w:r>
            <w:proofErr w:type="spellStart"/>
            <w:r w:rsidRPr="00703752">
              <w:rPr>
                <w:rFonts w:ascii="Times New Roman" w:hAnsi="Times New Roman"/>
              </w:rPr>
              <w:t>ионометр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D16B78" w:rsidRPr="00703752" w14:paraId="7A25A779" w14:textId="77777777" w:rsidTr="00D16B78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08E5" w14:textId="77777777" w:rsidR="00D16B78" w:rsidRPr="001C2939" w:rsidRDefault="00D16B78" w:rsidP="00B477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1C2939">
              <w:rPr>
                <w:rFonts w:ascii="Times New Roman" w:hAnsi="Times New Roman"/>
              </w:rPr>
              <w:t>Помещения для самостоятельной работы: ауд. №1154, 1155, 1156</w:t>
            </w:r>
          </w:p>
          <w:p w14:paraId="7D4817D3" w14:textId="77777777" w:rsidR="00D16B78" w:rsidRPr="001C2939" w:rsidRDefault="00D16B78" w:rsidP="00B477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</w:t>
            </w:r>
            <w:r w:rsidRPr="001C2939">
              <w:rPr>
                <w:rFonts w:ascii="Times New Roman" w:hAnsi="Times New Roman"/>
              </w:rPr>
              <w:t>119071, г. Москва, ул. Малая Калужская, д.1, стр.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E34D" w14:textId="77777777" w:rsidR="00D16B78" w:rsidRPr="001C2939" w:rsidRDefault="00D16B78" w:rsidP="00B4771E">
            <w:pPr>
              <w:jc w:val="both"/>
              <w:rPr>
                <w:rFonts w:ascii="Times New Roman" w:hAnsi="Times New Roman"/>
              </w:rPr>
            </w:pPr>
            <w:r w:rsidRPr="001C2939">
              <w:rPr>
                <w:rFonts w:ascii="Times New Roman" w:hAnsi="Times New Roman"/>
              </w:rPr>
              <w:t>Комплект учебной мебели,</w:t>
            </w:r>
          </w:p>
          <w:p w14:paraId="560ADF4E" w14:textId="77777777" w:rsidR="00D16B78" w:rsidRPr="001C2939" w:rsidRDefault="00D16B78" w:rsidP="00B4771E">
            <w:pPr>
              <w:jc w:val="both"/>
              <w:rPr>
                <w:rFonts w:ascii="Times New Roman" w:hAnsi="Times New Roman"/>
              </w:rPr>
            </w:pPr>
            <w:r w:rsidRPr="001C2939">
              <w:rPr>
                <w:rFonts w:ascii="Times New Roman" w:hAnsi="Times New Roman"/>
              </w:rPr>
              <w:t>компьютеры, подключенные к сети Интернет (с доступом к электронной библиотечной системе Университета).</w:t>
            </w:r>
          </w:p>
        </w:tc>
      </w:tr>
    </w:tbl>
    <w:p w14:paraId="1196BBA1" w14:textId="77777777" w:rsidR="00171754" w:rsidRPr="00171754" w:rsidRDefault="00171754" w:rsidP="00171754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171754" w:rsidRPr="00171754" w:rsidSect="00083C4D">
          <w:pgSz w:w="16838" w:h="11906" w:orient="landscape" w:code="9"/>
          <w:pgMar w:top="1701" w:right="1134" w:bottom="851" w:left="851" w:header="709" w:footer="709" w:gutter="0"/>
          <w:cols w:space="708"/>
          <w:titlePg/>
          <w:docGrid w:linePitch="360"/>
        </w:sectPr>
      </w:pPr>
    </w:p>
    <w:p w14:paraId="5EA8CDE7" w14:textId="77777777" w:rsidR="00171754" w:rsidRPr="00171754" w:rsidRDefault="00171754" w:rsidP="00171754">
      <w:pPr>
        <w:tabs>
          <w:tab w:val="right" w:leader="underscore" w:pos="8505"/>
        </w:tabs>
        <w:jc w:val="center"/>
        <w:rPr>
          <w:b/>
        </w:rPr>
      </w:pPr>
      <w:r w:rsidRPr="00171754">
        <w:rPr>
          <w:b/>
          <w:bCs/>
          <w:spacing w:val="-2"/>
        </w:rPr>
        <w:lastRenderedPageBreak/>
        <w:t xml:space="preserve">9. УЧЕБНО-МЕТОДИЧЕСКОЕ И ИНФОРМАЦИОННОЕ </w:t>
      </w:r>
      <w:r w:rsidRPr="00171754">
        <w:rPr>
          <w:b/>
          <w:spacing w:val="-2"/>
        </w:rPr>
        <w:t xml:space="preserve">ОБЕСПЕЧЕНИЕ УЧЕБНОЙ ДИСЦИПЛИНЫ </w:t>
      </w:r>
    </w:p>
    <w:p w14:paraId="0CEFFC86" w14:textId="77777777" w:rsidR="00171754" w:rsidRPr="00171754" w:rsidRDefault="00171754" w:rsidP="00171754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 w:rsidRPr="00171754">
        <w:rPr>
          <w:b/>
        </w:rPr>
        <w:t xml:space="preserve">   </w:t>
      </w:r>
      <w:r w:rsidRPr="00171754">
        <w:rPr>
          <w:i/>
          <w:sz w:val="20"/>
          <w:szCs w:val="20"/>
        </w:rPr>
        <w:t xml:space="preserve">           </w:t>
      </w:r>
    </w:p>
    <w:p w14:paraId="6DB75FD7" w14:textId="77777777" w:rsidR="00171754" w:rsidRPr="00171754" w:rsidRDefault="00D16B78" w:rsidP="00D16B78">
      <w:pPr>
        <w:widowControl w:val="0"/>
        <w:suppressAutoHyphens/>
        <w:spacing w:before="60" w:after="60" w:line="100" w:lineRule="atLeast"/>
        <w:rPr>
          <w:rFonts w:eastAsia="SimSun"/>
          <w:b/>
          <w:kern w:val="2"/>
          <w:sz w:val="20"/>
          <w:szCs w:val="20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 xml:space="preserve">9.1 </w:t>
      </w:r>
      <w:r w:rsidR="00171754" w:rsidRPr="00171754">
        <w:rPr>
          <w:rFonts w:eastAsia="SimSun"/>
          <w:b/>
          <w:kern w:val="2"/>
          <w:lang w:eastAsia="hi-IN" w:bidi="hi-IN"/>
        </w:rPr>
        <w:t xml:space="preserve">основная </w:t>
      </w:r>
      <w:r w:rsidR="00171754" w:rsidRPr="00171754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78" w:type="dxa"/>
        <w:tblInd w:w="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64"/>
        <w:gridCol w:w="2181"/>
        <w:gridCol w:w="3341"/>
        <w:gridCol w:w="2100"/>
        <w:gridCol w:w="969"/>
        <w:gridCol w:w="2331"/>
        <w:gridCol w:w="2469"/>
        <w:gridCol w:w="923"/>
      </w:tblGrid>
      <w:tr w:rsidR="00171754" w:rsidRPr="00171754" w14:paraId="3C277C98" w14:textId="77777777" w:rsidTr="001717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EE4C008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8A7AF60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3FFBFC0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56C2CB3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1FBA3ED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DCC66DA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br/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592BC66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09524AA2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5D775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</w:p>
        </w:tc>
      </w:tr>
      <w:tr w:rsidR="00171754" w:rsidRPr="00171754" w14:paraId="1604CBE5" w14:textId="77777777" w:rsidTr="001717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1E3ABEF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647CC10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Глинка Н.Л.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B6C4C4B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4B7A1D9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М. :</w:t>
            </w:r>
            <w:proofErr w:type="gramEnd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Кнорус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3C90269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16E444C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E3EDC65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9DECA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88</w:t>
            </w:r>
          </w:p>
        </w:tc>
      </w:tr>
      <w:tr w:rsidR="00171754" w:rsidRPr="00171754" w14:paraId="41BC4A10" w14:textId="77777777" w:rsidTr="001717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10EC1DE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E304BE6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Павлов Н.Н.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DDC7FC2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F1E2112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М. :</w:t>
            </w:r>
            <w:proofErr w:type="gramEnd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 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1E7A972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F5C68A2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726F02E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9130B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200</w:t>
            </w:r>
          </w:p>
        </w:tc>
      </w:tr>
      <w:tr w:rsidR="00171754" w:rsidRPr="00171754" w14:paraId="3641B38C" w14:textId="77777777" w:rsidTr="001717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722313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B872E3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1C1FFF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042F95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A25EF1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21081D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171754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171754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40FBBC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/>
                <w:i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1205FB72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Arial"/>
                <w:b/>
                <w:bCs/>
                <w:i/>
                <w:i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BF4F9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</w:p>
        </w:tc>
      </w:tr>
      <w:tr w:rsidR="00171754" w:rsidRPr="00171754" w14:paraId="3F7D0A10" w14:textId="77777777" w:rsidTr="00171754">
        <w:trPr>
          <w:trHeight w:val="36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91D974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951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4FF795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Глинка Н.Л.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D9CAB2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41F804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proofErr w:type="gramStart"/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 :</w:t>
            </w:r>
            <w:proofErr w:type="gramEnd"/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Кнорус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D473C3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2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69F688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36818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D2C66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ind w:right="24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88</w:t>
            </w:r>
          </w:p>
        </w:tc>
      </w:tr>
      <w:tr w:rsidR="00171754" w:rsidRPr="00171754" w14:paraId="0B162DB3" w14:textId="77777777" w:rsidTr="001717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F7ECD1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44E212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Павлов Н.Н.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A1A5B3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ascii="Calibri" w:eastAsia="SimSun" w:hAnsi="Calibri" w:cs="Mangal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5ECA13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proofErr w:type="gramStart"/>
            <w:r w:rsidRPr="00171754">
              <w:rPr>
                <w:rFonts w:ascii="Helvetica" w:eastAsia="SimSun" w:hAnsi="Helvetica" w:cs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М. :</w:t>
            </w:r>
            <w:proofErr w:type="gramEnd"/>
            <w:r w:rsidRPr="00171754">
              <w:rPr>
                <w:rFonts w:ascii="Helvetica" w:eastAsia="SimSun" w:hAnsi="Helvetica" w:cs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 xml:space="preserve"> </w:t>
            </w:r>
            <w:r w:rsidRPr="00171754">
              <w:rPr>
                <w:rFonts w:ascii="Calibri" w:eastAsia="SimSun" w:hAnsi="Calibri" w:cs="Mangal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7B1319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98518A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D0276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42ED9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200</w:t>
            </w:r>
          </w:p>
        </w:tc>
      </w:tr>
    </w:tbl>
    <w:p w14:paraId="6CE3F109" w14:textId="77777777" w:rsidR="00171754" w:rsidRPr="00171754" w:rsidRDefault="00D16B78" w:rsidP="00D16B78">
      <w:pPr>
        <w:widowControl w:val="0"/>
        <w:suppressAutoHyphens/>
        <w:spacing w:before="360" w:after="60" w:line="100" w:lineRule="atLeast"/>
        <w:rPr>
          <w:rFonts w:eastAsia="SimSun"/>
          <w:b/>
          <w:kern w:val="2"/>
          <w:sz w:val="20"/>
          <w:szCs w:val="20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 xml:space="preserve">9.2 </w:t>
      </w:r>
      <w:r w:rsidR="00171754" w:rsidRPr="00171754">
        <w:rPr>
          <w:rFonts w:eastAsia="SimSun"/>
          <w:b/>
          <w:kern w:val="2"/>
          <w:lang w:eastAsia="hi-IN" w:bidi="hi-IN"/>
        </w:rPr>
        <w:t xml:space="preserve">дополнительная </w:t>
      </w:r>
      <w:r w:rsidR="00171754" w:rsidRPr="00171754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65" w:type="dxa"/>
        <w:tblInd w:w="9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50"/>
        <w:gridCol w:w="2195"/>
        <w:gridCol w:w="3355"/>
        <w:gridCol w:w="2086"/>
        <w:gridCol w:w="928"/>
        <w:gridCol w:w="2386"/>
        <w:gridCol w:w="2468"/>
        <w:gridCol w:w="897"/>
      </w:tblGrid>
      <w:tr w:rsidR="00171754" w:rsidRPr="00171754" w14:paraId="5ED8721B" w14:textId="77777777" w:rsidTr="00D16B7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A2CB45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5D1094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1B0A4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F26A3C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E22D6E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F5A030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171754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171754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0F395D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0E187C28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FB610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</w:p>
        </w:tc>
      </w:tr>
      <w:tr w:rsidR="00171754" w:rsidRPr="00171754" w14:paraId="25314502" w14:textId="77777777" w:rsidTr="00D16B7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9E5E09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8A4C25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Под ред. Павлова Н.Н.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980F38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Практикум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8CA0C6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proofErr w:type="spellStart"/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М.:Дрофа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00A611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EFC7B9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 xml:space="preserve">Учебное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DCD1E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2A142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800</w:t>
            </w:r>
          </w:p>
        </w:tc>
      </w:tr>
      <w:tr w:rsidR="00171754" w:rsidRPr="00171754" w14:paraId="0F0EC872" w14:textId="77777777" w:rsidTr="00D16B7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312402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3F4919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Глинка Н.Л.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E44556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44B475" w14:textId="77777777" w:rsidR="00171754" w:rsidRPr="00171754" w:rsidRDefault="00171754" w:rsidP="00171754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</w:t>
            </w:r>
            <w:proofErr w:type="spellStart"/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Кнорус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CBB987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9965C1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184AA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B48A5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100</w:t>
            </w:r>
          </w:p>
        </w:tc>
      </w:tr>
      <w:tr w:rsidR="00171754" w:rsidRPr="00171754" w14:paraId="6380C1AD" w14:textId="77777777" w:rsidTr="00D16B7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2C8379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BC8C6D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Под ред. Павлова Н.Н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6418C5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174257" w14:textId="77777777" w:rsidR="00171754" w:rsidRPr="00171754" w:rsidRDefault="00171754" w:rsidP="00171754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Дрофа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58D859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70B8E1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174D2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B5109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1050</w:t>
            </w:r>
          </w:p>
        </w:tc>
      </w:tr>
      <w:tr w:rsidR="00D16B78" w:rsidRPr="00171754" w14:paraId="68243DE0" w14:textId="77777777" w:rsidTr="00D16B78">
        <w:tc>
          <w:tcPr>
            <w:tcW w:w="15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E9E7" w14:textId="77777777" w:rsidR="00D16B78" w:rsidRPr="00171754" w:rsidRDefault="00D16B78" w:rsidP="00D16B78">
            <w:pPr>
              <w:widowControl w:val="0"/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lastRenderedPageBreak/>
              <w:t>9.3 Методические материалы авторов РГУ им. А.Н.Косыгина</w:t>
            </w:r>
          </w:p>
        </w:tc>
      </w:tr>
      <w:tr w:rsidR="00171754" w:rsidRPr="00171754" w14:paraId="62289988" w14:textId="77777777" w:rsidTr="00D16B7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6696FC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BB2EDD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Богданов Н.В.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01D504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Классы неорганических соединений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55B02D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ИИЦ МГУДТ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549141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553B76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ascii="Helvetica" w:eastAsia="SimSun" w:hAnsi="Helvetica" w:cs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Методические указания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D6F756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http://znanium.com/catalog/author/187cfdb4-6b4c-11e5-9e14-90b11c31de4c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4D12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171754" w:rsidRPr="00171754" w14:paraId="39463921" w14:textId="77777777" w:rsidTr="00D16B7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96E91F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7A27A0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Сост. Богданов Н. В., </w:t>
            </w:r>
            <w:proofErr w:type="spellStart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Пизелкин</w:t>
            </w:r>
            <w:proofErr w:type="spellEnd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И. П., </w:t>
            </w:r>
            <w:proofErr w:type="spellStart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Темяков</w:t>
            </w:r>
            <w:proofErr w:type="spellEnd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Е. Д., </w:t>
            </w:r>
            <w:proofErr w:type="spellStart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Ярутич</w:t>
            </w:r>
            <w:proofErr w:type="spellEnd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А. П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4EE50A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Лабораторные работы по курсу «Химия» [Электронный ресурс</w:t>
            </w:r>
            <w:proofErr w:type="gramStart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] :</w:t>
            </w:r>
            <w:proofErr w:type="gram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B58825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proofErr w:type="gramStart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М. :</w:t>
            </w:r>
            <w:proofErr w:type="gramEnd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РИО МГУДТ,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34F9A3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2013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59C858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Методическое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67A18D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http://znanium.com/catalog.php?item=author&amp;code=154396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5FEE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171754" w:rsidRPr="00171754" w14:paraId="3EF34532" w14:textId="77777777" w:rsidTr="00D16B7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0A7C2E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4ADEB4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Платова Т.Е.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4E921B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Общая химия. Часть 1. Конспект лекций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47F33F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М.:МГУДТ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4B7EC4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2015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4B1EF7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Методическое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EFA394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http://znanium.com/catalog/author/b80356cc-6b4b-11e5-9e14-90b11c31de4c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20EE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14:paraId="15B256E0" w14:textId="77777777" w:rsidR="00171754" w:rsidRPr="00171754" w:rsidRDefault="00171754" w:rsidP="00171754">
      <w:pPr>
        <w:widowControl w:val="0"/>
        <w:suppressAutoHyphens/>
        <w:spacing w:before="120" w:line="100" w:lineRule="atLeast"/>
        <w:ind w:left="227"/>
        <w:rPr>
          <w:rFonts w:ascii="Calibri" w:eastAsia="SimSun" w:hAnsi="Calibri" w:cs="Mangal"/>
          <w:kern w:val="2"/>
          <w:lang w:eastAsia="hi-IN" w:bidi="hi-IN"/>
        </w:rPr>
      </w:pPr>
    </w:p>
    <w:p w14:paraId="75BB7C54" w14:textId="77777777" w:rsidR="00171754" w:rsidRPr="00171754" w:rsidRDefault="00171754" w:rsidP="00171754">
      <w:pPr>
        <w:rPr>
          <w:rFonts w:eastAsia="Arial Unicode MS"/>
          <w:b/>
        </w:rPr>
      </w:pPr>
      <w:r w:rsidRPr="00171754">
        <w:rPr>
          <w:rFonts w:eastAsia="Arial Unicode MS"/>
          <w:b/>
        </w:rPr>
        <w:t>9.4 Информационное обеспечение учебного процесса</w:t>
      </w:r>
    </w:p>
    <w:p w14:paraId="349DA21F" w14:textId="77777777" w:rsidR="00171754" w:rsidRPr="00171754" w:rsidRDefault="00171754" w:rsidP="00171754">
      <w:pPr>
        <w:rPr>
          <w:rFonts w:eastAsia="Arial Unicode MS"/>
        </w:rPr>
      </w:pPr>
      <w:r w:rsidRPr="00171754">
        <w:rPr>
          <w:rFonts w:eastAsia="Arial Unicode MS"/>
        </w:rPr>
        <w:t>9.4.1. Ресурсы электронной библиотеки</w:t>
      </w:r>
    </w:p>
    <w:p w14:paraId="1E613FA1" w14:textId="77777777" w:rsidR="00171754" w:rsidRPr="00171754" w:rsidRDefault="00171754" w:rsidP="00171754">
      <w:pPr>
        <w:rPr>
          <w:rFonts w:eastAsia="Arial Unicode MS"/>
          <w:i/>
        </w:rPr>
      </w:pPr>
      <w:r w:rsidRPr="00171754">
        <w:rPr>
          <w:rFonts w:eastAsia="Arial Unicode MS"/>
          <w:i/>
        </w:rPr>
        <w:t xml:space="preserve">Указываются </w:t>
      </w:r>
      <w:proofErr w:type="gramStart"/>
      <w:r w:rsidRPr="00171754">
        <w:rPr>
          <w:rFonts w:eastAsia="Arial Unicode MS"/>
          <w:i/>
        </w:rPr>
        <w:t>используемые  ресурсы</w:t>
      </w:r>
      <w:proofErr w:type="gramEnd"/>
      <w:r w:rsidRPr="00171754">
        <w:rPr>
          <w:rFonts w:eastAsia="Arial Unicode MS"/>
          <w:i/>
        </w:rPr>
        <w:t xml:space="preserve"> электронной библиотеки из числа ниже перечисленных.</w:t>
      </w:r>
    </w:p>
    <w:p w14:paraId="13D2B817" w14:textId="77777777" w:rsidR="00171754" w:rsidRPr="00171754" w:rsidRDefault="00171754" w:rsidP="00224C66">
      <w:pPr>
        <w:numPr>
          <w:ilvl w:val="0"/>
          <w:numId w:val="17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171754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171754">
        <w:rPr>
          <w:rFonts w:eastAsia="Arial Unicode MS"/>
          <w:b/>
          <w:i/>
          <w:lang w:val="en-US" w:eastAsia="ar-SA"/>
        </w:rPr>
        <w:t>Znanium</w:t>
      </w:r>
      <w:proofErr w:type="spellEnd"/>
      <w:r w:rsidRPr="00171754">
        <w:rPr>
          <w:rFonts w:eastAsia="Arial Unicode MS"/>
          <w:b/>
          <w:i/>
          <w:lang w:eastAsia="ar-SA"/>
        </w:rPr>
        <w:t>.</w:t>
      </w:r>
      <w:r w:rsidRPr="00171754">
        <w:rPr>
          <w:rFonts w:eastAsia="Arial Unicode MS"/>
          <w:b/>
          <w:i/>
          <w:lang w:val="en-US" w:eastAsia="ar-SA"/>
        </w:rPr>
        <w:t>com</w:t>
      </w:r>
      <w:r w:rsidRPr="00171754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0" w:history="1">
        <w:r w:rsidRPr="00171754">
          <w:rPr>
            <w:rFonts w:eastAsia="Arial Unicode MS"/>
            <w:b/>
            <w:i/>
            <w:lang w:val="en-US" w:eastAsia="ar-SA"/>
          </w:rPr>
          <w:t>http</w:t>
        </w:r>
        <w:r w:rsidRPr="00171754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171754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171754">
          <w:rPr>
            <w:rFonts w:eastAsia="Arial Unicode MS"/>
            <w:b/>
            <w:i/>
            <w:lang w:eastAsia="ar-SA"/>
          </w:rPr>
          <w:t>.</w:t>
        </w:r>
        <w:r w:rsidRPr="00171754">
          <w:rPr>
            <w:rFonts w:eastAsia="Arial Unicode MS"/>
            <w:b/>
            <w:i/>
            <w:lang w:val="en-US" w:eastAsia="ar-SA"/>
          </w:rPr>
          <w:t>com</w:t>
        </w:r>
        <w:r w:rsidRPr="00171754">
          <w:rPr>
            <w:rFonts w:eastAsia="Arial Unicode MS"/>
            <w:b/>
            <w:i/>
            <w:lang w:eastAsia="ar-SA"/>
          </w:rPr>
          <w:t>/</w:t>
        </w:r>
      </w:hyperlink>
      <w:r w:rsidRPr="00171754">
        <w:rPr>
          <w:rFonts w:eastAsia="Arial Unicode MS"/>
          <w:b/>
          <w:i/>
          <w:lang w:eastAsia="ar-SA"/>
        </w:rPr>
        <w:t xml:space="preserve"> </w:t>
      </w:r>
      <w:r w:rsidRPr="00171754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15ED1177" w14:textId="77777777" w:rsidR="00171754" w:rsidRPr="00171754" w:rsidRDefault="00171754" w:rsidP="00171754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171754">
        <w:rPr>
          <w:b/>
          <w:i/>
          <w:lang w:eastAsia="ar-SA"/>
        </w:rPr>
        <w:t xml:space="preserve">Электронные издания «РГУ им. </w:t>
      </w:r>
      <w:proofErr w:type="gramStart"/>
      <w:r w:rsidRPr="00171754">
        <w:rPr>
          <w:b/>
          <w:i/>
          <w:lang w:eastAsia="ar-SA"/>
        </w:rPr>
        <w:t>А.Н.</w:t>
      </w:r>
      <w:proofErr w:type="gramEnd"/>
      <w:r w:rsidRPr="00171754">
        <w:rPr>
          <w:b/>
          <w:i/>
          <w:lang w:eastAsia="ar-SA"/>
        </w:rPr>
        <w:t xml:space="preserve"> Косыгина» на платформе ЭБС «</w:t>
      </w:r>
      <w:proofErr w:type="spellStart"/>
      <w:r w:rsidRPr="00171754">
        <w:rPr>
          <w:b/>
          <w:i/>
          <w:lang w:val="en-US" w:eastAsia="ar-SA"/>
        </w:rPr>
        <w:t>Znanium</w:t>
      </w:r>
      <w:proofErr w:type="spellEnd"/>
      <w:r w:rsidRPr="00171754">
        <w:rPr>
          <w:b/>
          <w:i/>
          <w:lang w:eastAsia="ar-SA"/>
        </w:rPr>
        <w:t>.</w:t>
      </w:r>
      <w:r w:rsidRPr="00171754">
        <w:rPr>
          <w:b/>
          <w:i/>
          <w:lang w:val="en-US" w:eastAsia="ar-SA"/>
        </w:rPr>
        <w:t>com</w:t>
      </w:r>
      <w:r w:rsidRPr="00171754">
        <w:rPr>
          <w:b/>
          <w:i/>
          <w:lang w:eastAsia="ar-SA"/>
        </w:rPr>
        <w:t xml:space="preserve">» </w:t>
      </w:r>
      <w:hyperlink r:id="rId11" w:history="1">
        <w:r w:rsidRPr="00171754">
          <w:rPr>
            <w:b/>
            <w:i/>
            <w:lang w:val="en-US" w:eastAsia="ar-SA"/>
          </w:rPr>
          <w:t>http</w:t>
        </w:r>
        <w:r w:rsidRPr="00171754">
          <w:rPr>
            <w:b/>
            <w:i/>
            <w:lang w:eastAsia="ar-SA"/>
          </w:rPr>
          <w:t>://</w:t>
        </w:r>
        <w:proofErr w:type="spellStart"/>
        <w:r w:rsidRPr="00171754">
          <w:rPr>
            <w:b/>
            <w:i/>
            <w:lang w:val="en-US" w:eastAsia="ar-SA"/>
          </w:rPr>
          <w:t>znanium</w:t>
        </w:r>
        <w:proofErr w:type="spellEnd"/>
        <w:r w:rsidRPr="00171754">
          <w:rPr>
            <w:b/>
            <w:i/>
            <w:lang w:eastAsia="ar-SA"/>
          </w:rPr>
          <w:t>.</w:t>
        </w:r>
        <w:r w:rsidRPr="00171754">
          <w:rPr>
            <w:b/>
            <w:i/>
            <w:lang w:val="en-US" w:eastAsia="ar-SA"/>
          </w:rPr>
          <w:t>com</w:t>
        </w:r>
        <w:r w:rsidRPr="00171754">
          <w:rPr>
            <w:b/>
            <w:i/>
            <w:lang w:eastAsia="ar-SA"/>
          </w:rPr>
          <w:t>/</w:t>
        </w:r>
      </w:hyperlink>
      <w:r w:rsidRPr="00171754">
        <w:rPr>
          <w:b/>
          <w:i/>
          <w:lang w:eastAsia="ar-SA"/>
        </w:rPr>
        <w:t xml:space="preserve">  (э</w:t>
      </w:r>
      <w:r w:rsidRPr="00171754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42C3C42B" w14:textId="77777777" w:rsidR="00171754" w:rsidRPr="00171754" w:rsidRDefault="00171754" w:rsidP="00171754">
      <w:pPr>
        <w:tabs>
          <w:tab w:val="right" w:leader="underscore" w:pos="8505"/>
        </w:tabs>
        <w:jc w:val="both"/>
        <w:rPr>
          <w:highlight w:val="yellow"/>
        </w:rPr>
      </w:pPr>
    </w:p>
    <w:p w14:paraId="6B497977" w14:textId="77777777" w:rsidR="00171754" w:rsidRDefault="00171754" w:rsidP="00171754">
      <w:pPr>
        <w:tabs>
          <w:tab w:val="right" w:leader="underscore" w:pos="8505"/>
        </w:tabs>
        <w:jc w:val="both"/>
        <w:rPr>
          <w:b/>
          <w:i/>
        </w:rPr>
      </w:pPr>
      <w:r w:rsidRPr="00171754">
        <w:t xml:space="preserve">9.4.3 Лицензионное программное обеспечение  </w:t>
      </w:r>
      <w:r w:rsidRPr="00171754">
        <w:rPr>
          <w:b/>
          <w:i/>
        </w:rPr>
        <w:t>устанавливается централизовано</w:t>
      </w:r>
    </w:p>
    <w:p w14:paraId="7CC5ADE2" w14:textId="77777777" w:rsidR="00DA5ED4" w:rsidRDefault="00DA5ED4" w:rsidP="00171754">
      <w:pPr>
        <w:tabs>
          <w:tab w:val="right" w:leader="underscore" w:pos="8505"/>
        </w:tabs>
        <w:jc w:val="both"/>
        <w:rPr>
          <w:b/>
          <w:i/>
        </w:rPr>
      </w:pPr>
    </w:p>
    <w:p w14:paraId="46ACA76B" w14:textId="77777777" w:rsidR="00DA5ED4" w:rsidRDefault="00DA5ED4" w:rsidP="00171754">
      <w:pPr>
        <w:tabs>
          <w:tab w:val="right" w:leader="underscore" w:pos="8505"/>
        </w:tabs>
        <w:jc w:val="both"/>
        <w:rPr>
          <w:b/>
          <w:i/>
        </w:rPr>
      </w:pPr>
    </w:p>
    <w:p w14:paraId="689F987F" w14:textId="77777777" w:rsidR="00327541" w:rsidRPr="00327541" w:rsidRDefault="00327541" w:rsidP="00327541">
      <w:pPr>
        <w:keepNext/>
        <w:spacing w:before="120" w:after="120"/>
        <w:ind w:firstLine="709"/>
        <w:outlineLvl w:val="2"/>
        <w:rPr>
          <w:b/>
          <w:bCs/>
          <w:szCs w:val="26"/>
        </w:rPr>
      </w:pPr>
      <w:bookmarkStart w:id="5" w:name="_Toc62039712"/>
      <w:r w:rsidRPr="00327541">
        <w:rPr>
          <w:b/>
          <w:bCs/>
          <w:szCs w:val="26"/>
        </w:rPr>
        <w:t>ЛИСТ УЧЕТА ОБНОВЛЕНИЙ РАБОЧЕЙ ПРОГРАММЫ</w:t>
      </w:r>
      <w:bookmarkEnd w:id="5"/>
      <w:r w:rsidRPr="00327541">
        <w:rPr>
          <w:b/>
          <w:bCs/>
          <w:szCs w:val="26"/>
        </w:rPr>
        <w:t xml:space="preserve"> УЧЕБНОЙ ДИСЦИПЛИНЫ/МОДУЛЯ</w:t>
      </w:r>
    </w:p>
    <w:p w14:paraId="4DAA3E2A" w14:textId="77777777" w:rsidR="00327541" w:rsidRPr="00327541" w:rsidRDefault="00327541" w:rsidP="00327541">
      <w:pPr>
        <w:ind w:firstLine="709"/>
        <w:jc w:val="both"/>
      </w:pPr>
      <w:r w:rsidRPr="00327541">
        <w:t>В рабочую программу учебной дисциплины/модуля внесены изменения/обновления и утверждены на заседании кафедры:</w:t>
      </w:r>
    </w:p>
    <w:p w14:paraId="171FBF08" w14:textId="77777777" w:rsidR="00327541" w:rsidRPr="00327541" w:rsidRDefault="00327541" w:rsidP="00327541">
      <w:pPr>
        <w:jc w:val="center"/>
      </w:pP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327541" w:rsidRPr="00327541" w14:paraId="111F9B01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7F04D5B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 xml:space="preserve">№ </w:t>
            </w:r>
            <w:proofErr w:type="spellStart"/>
            <w:r w:rsidRPr="00327541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8D45F6C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год обновления РПД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65D7107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 xml:space="preserve">характер изменений/обновлений </w:t>
            </w:r>
          </w:p>
          <w:p w14:paraId="69C5D542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с указанием раздела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5933C43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 xml:space="preserve">номер протокола и дата заседания </w:t>
            </w:r>
          </w:p>
          <w:p w14:paraId="5C7BB6C5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lastRenderedPageBreak/>
              <w:t>кафедры</w:t>
            </w:r>
          </w:p>
        </w:tc>
      </w:tr>
      <w:tr w:rsidR="00327541" w:rsidRPr="00327541" w14:paraId="3214AA55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3D60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2E58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AEBA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D75C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1091C7EC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4469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5F91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F4FA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D03F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392C71AF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63B4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C85B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2E56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8CEE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6359F5BC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1DB6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D8D6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5E31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261D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687BB12A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06EA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FBC6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C0AF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C6AE" w14:textId="77777777" w:rsidR="00327541" w:rsidRPr="00327541" w:rsidRDefault="00327541" w:rsidP="00327541">
            <w:pPr>
              <w:jc w:val="center"/>
            </w:pPr>
          </w:p>
        </w:tc>
      </w:tr>
    </w:tbl>
    <w:p w14:paraId="6C487BB0" w14:textId="77777777" w:rsidR="00327541" w:rsidRPr="00327541" w:rsidRDefault="00327541" w:rsidP="00327541">
      <w:pPr>
        <w:keepNext/>
        <w:spacing w:before="120" w:after="120"/>
        <w:ind w:firstLine="709"/>
        <w:outlineLvl w:val="2"/>
        <w:rPr>
          <w:b/>
          <w:bCs/>
        </w:rPr>
      </w:pPr>
    </w:p>
    <w:p w14:paraId="33BE0134" w14:textId="77777777" w:rsidR="00DA5ED4" w:rsidRPr="00171754" w:rsidRDefault="00DA5ED4" w:rsidP="00171754">
      <w:pPr>
        <w:tabs>
          <w:tab w:val="right" w:leader="underscore" w:pos="8505"/>
        </w:tabs>
        <w:jc w:val="both"/>
      </w:pPr>
    </w:p>
    <w:sectPr w:rsidR="00DA5ED4" w:rsidRPr="00171754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983A1" w14:textId="77777777" w:rsidR="009E5D73" w:rsidRDefault="009E5D73">
      <w:r>
        <w:separator/>
      </w:r>
    </w:p>
  </w:endnote>
  <w:endnote w:type="continuationSeparator" w:id="0">
    <w:p w14:paraId="02503B79" w14:textId="77777777" w:rsidR="009E5D73" w:rsidRDefault="009E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6EA0" w14:textId="77777777" w:rsidR="0060687A" w:rsidRDefault="0060687A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81246C">
      <w:rPr>
        <w:noProof/>
      </w:rPr>
      <w:t>2</w:t>
    </w:r>
    <w:r>
      <w:rPr>
        <w:noProof/>
      </w:rPr>
      <w:fldChar w:fldCharType="end"/>
    </w:r>
  </w:p>
  <w:p w14:paraId="5FE3CDEF" w14:textId="77777777" w:rsidR="0060687A" w:rsidRDefault="0060687A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6704" w14:textId="77777777" w:rsidR="0060687A" w:rsidRPr="000D3988" w:rsidRDefault="0060687A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03774" w14:textId="77777777" w:rsidR="009E5D73" w:rsidRDefault="009E5D73">
      <w:r>
        <w:separator/>
      </w:r>
    </w:p>
  </w:footnote>
  <w:footnote w:type="continuationSeparator" w:id="0">
    <w:p w14:paraId="4C17A319" w14:textId="77777777" w:rsidR="009E5D73" w:rsidRDefault="009E5D73">
      <w:r>
        <w:continuationSeparator/>
      </w:r>
    </w:p>
  </w:footnote>
  <w:footnote w:id="1">
    <w:p w14:paraId="13121BF3" w14:textId="71EA1EAD" w:rsidR="0060687A" w:rsidRDefault="0060687A" w:rsidP="00DA5ED4">
      <w:pPr>
        <w:pStyle w:val="a6"/>
        <w:rPr>
          <w:i/>
        </w:rPr>
      </w:pPr>
    </w:p>
  </w:footnote>
  <w:footnote w:id="2">
    <w:p w14:paraId="38C70687" w14:textId="18961301" w:rsidR="0060687A" w:rsidRDefault="0060687A" w:rsidP="00DA5ED4">
      <w:pPr>
        <w:pStyle w:val="a6"/>
        <w:jc w:val="both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4753985"/>
    <w:multiLevelType w:val="hybridMultilevel"/>
    <w:tmpl w:val="7FE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951"/>
    <w:multiLevelType w:val="hybridMultilevel"/>
    <w:tmpl w:val="F4D4E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9" w15:restartNumberingAfterBreak="0">
    <w:nsid w:val="17BE1540"/>
    <w:multiLevelType w:val="hybridMultilevel"/>
    <w:tmpl w:val="30A6A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4634F"/>
    <w:multiLevelType w:val="hybridMultilevel"/>
    <w:tmpl w:val="C0B69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FC6EFB"/>
    <w:multiLevelType w:val="hybridMultilevel"/>
    <w:tmpl w:val="CE063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4250F"/>
    <w:multiLevelType w:val="multilevel"/>
    <w:tmpl w:val="E470179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15" w15:restartNumberingAfterBreak="0">
    <w:nsid w:val="3ABC0C20"/>
    <w:multiLevelType w:val="hybridMultilevel"/>
    <w:tmpl w:val="129C6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95CBA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35B6C"/>
    <w:multiLevelType w:val="hybridMultilevel"/>
    <w:tmpl w:val="76EA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D137A2E"/>
    <w:multiLevelType w:val="hybridMultilevel"/>
    <w:tmpl w:val="AD2CF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6E1733D8"/>
    <w:multiLevelType w:val="hybridMultilevel"/>
    <w:tmpl w:val="A58EEBE2"/>
    <w:lvl w:ilvl="0" w:tplc="D8B06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F31B04"/>
    <w:multiLevelType w:val="hybridMultilevel"/>
    <w:tmpl w:val="C136C8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F26A9"/>
    <w:multiLevelType w:val="hybridMultilevel"/>
    <w:tmpl w:val="6FF22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166DB7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29"/>
  </w:num>
  <w:num w:numId="4">
    <w:abstractNumId w:val="20"/>
  </w:num>
  <w:num w:numId="5">
    <w:abstractNumId w:val="2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21"/>
  </w:num>
  <w:num w:numId="10">
    <w:abstractNumId w:val="19"/>
  </w:num>
  <w:num w:numId="11">
    <w:abstractNumId w:val="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30"/>
  </w:num>
  <w:num w:numId="15">
    <w:abstractNumId w:val="27"/>
  </w:num>
  <w:num w:numId="16">
    <w:abstractNumId w:val="9"/>
  </w:num>
  <w:num w:numId="17">
    <w:abstractNumId w:val="1"/>
  </w:num>
  <w:num w:numId="18">
    <w:abstractNumId w:val="28"/>
  </w:num>
  <w:num w:numId="19">
    <w:abstractNumId w:val="10"/>
  </w:num>
  <w:num w:numId="20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4"/>
  </w:num>
  <w:num w:numId="24">
    <w:abstractNumId w:val="12"/>
  </w:num>
  <w:num w:numId="25">
    <w:abstractNumId w:val="6"/>
  </w:num>
  <w:num w:numId="26">
    <w:abstractNumId w:val="7"/>
  </w:num>
  <w:num w:numId="27">
    <w:abstractNumId w:val="13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2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4B6"/>
    <w:rsid w:val="000057BA"/>
    <w:rsid w:val="000203A6"/>
    <w:rsid w:val="000231B1"/>
    <w:rsid w:val="00030B9C"/>
    <w:rsid w:val="00031748"/>
    <w:rsid w:val="00035288"/>
    <w:rsid w:val="00037858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3C4D"/>
    <w:rsid w:val="00084065"/>
    <w:rsid w:val="00085270"/>
    <w:rsid w:val="00087D04"/>
    <w:rsid w:val="00094DB0"/>
    <w:rsid w:val="000958D5"/>
    <w:rsid w:val="000A0256"/>
    <w:rsid w:val="000A1499"/>
    <w:rsid w:val="000A41A1"/>
    <w:rsid w:val="000A6C2D"/>
    <w:rsid w:val="000C1A99"/>
    <w:rsid w:val="000C4D33"/>
    <w:rsid w:val="000C6376"/>
    <w:rsid w:val="000D754E"/>
    <w:rsid w:val="000E0E1B"/>
    <w:rsid w:val="000E17A1"/>
    <w:rsid w:val="000E1F34"/>
    <w:rsid w:val="000E286E"/>
    <w:rsid w:val="000E3BE6"/>
    <w:rsid w:val="000F0FFC"/>
    <w:rsid w:val="000F21A0"/>
    <w:rsid w:val="000F2367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7189"/>
    <w:rsid w:val="00171754"/>
    <w:rsid w:val="00171E7D"/>
    <w:rsid w:val="001723C4"/>
    <w:rsid w:val="00177B9A"/>
    <w:rsid w:val="001853E9"/>
    <w:rsid w:val="00186BFC"/>
    <w:rsid w:val="0019164F"/>
    <w:rsid w:val="00193A3D"/>
    <w:rsid w:val="00194D15"/>
    <w:rsid w:val="001A00D8"/>
    <w:rsid w:val="001A1E01"/>
    <w:rsid w:val="001A2FD7"/>
    <w:rsid w:val="001A42F3"/>
    <w:rsid w:val="001A43BC"/>
    <w:rsid w:val="001A657C"/>
    <w:rsid w:val="001B24D6"/>
    <w:rsid w:val="001B39D5"/>
    <w:rsid w:val="001C41CD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4C66"/>
    <w:rsid w:val="00225E6C"/>
    <w:rsid w:val="0022660F"/>
    <w:rsid w:val="00227AF8"/>
    <w:rsid w:val="00230452"/>
    <w:rsid w:val="002313AD"/>
    <w:rsid w:val="00233254"/>
    <w:rsid w:val="0023598F"/>
    <w:rsid w:val="00247737"/>
    <w:rsid w:val="00250A1C"/>
    <w:rsid w:val="00251884"/>
    <w:rsid w:val="0025246D"/>
    <w:rsid w:val="0025783A"/>
    <w:rsid w:val="00261308"/>
    <w:rsid w:val="0026311A"/>
    <w:rsid w:val="0026415F"/>
    <w:rsid w:val="00264978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96BAE"/>
    <w:rsid w:val="002A3583"/>
    <w:rsid w:val="002A57FD"/>
    <w:rsid w:val="002B77BA"/>
    <w:rsid w:val="002C12FF"/>
    <w:rsid w:val="002C3FB6"/>
    <w:rsid w:val="002C5C75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30097F"/>
    <w:rsid w:val="00317B2E"/>
    <w:rsid w:val="0032101F"/>
    <w:rsid w:val="00322CC7"/>
    <w:rsid w:val="00327541"/>
    <w:rsid w:val="003343CB"/>
    <w:rsid w:val="003356B1"/>
    <w:rsid w:val="00336356"/>
    <w:rsid w:val="00352221"/>
    <w:rsid w:val="00354199"/>
    <w:rsid w:val="00354E8D"/>
    <w:rsid w:val="00356EF5"/>
    <w:rsid w:val="003571A7"/>
    <w:rsid w:val="0036186D"/>
    <w:rsid w:val="00367D57"/>
    <w:rsid w:val="003747B2"/>
    <w:rsid w:val="00374BC5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A5286"/>
    <w:rsid w:val="003B76A0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62F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273D6"/>
    <w:rsid w:val="00430C44"/>
    <w:rsid w:val="00430CEC"/>
    <w:rsid w:val="00440DEC"/>
    <w:rsid w:val="0044457E"/>
    <w:rsid w:val="004453BC"/>
    <w:rsid w:val="00445C07"/>
    <w:rsid w:val="00445EBA"/>
    <w:rsid w:val="0044793A"/>
    <w:rsid w:val="00460BEF"/>
    <w:rsid w:val="0046244F"/>
    <w:rsid w:val="004627ED"/>
    <w:rsid w:val="00463048"/>
    <w:rsid w:val="00466F77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95A5A"/>
    <w:rsid w:val="004960B3"/>
    <w:rsid w:val="004A77FD"/>
    <w:rsid w:val="004A7B8F"/>
    <w:rsid w:val="004A7C9D"/>
    <w:rsid w:val="004B35C4"/>
    <w:rsid w:val="004B51DF"/>
    <w:rsid w:val="004B6B97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E4361"/>
    <w:rsid w:val="004F1FA1"/>
    <w:rsid w:val="004F2195"/>
    <w:rsid w:val="004F3EA7"/>
    <w:rsid w:val="004F4646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18A2"/>
    <w:rsid w:val="00522FD0"/>
    <w:rsid w:val="005278CE"/>
    <w:rsid w:val="00535F79"/>
    <w:rsid w:val="00537EDE"/>
    <w:rsid w:val="0054064F"/>
    <w:rsid w:val="00541597"/>
    <w:rsid w:val="00542ACF"/>
    <w:rsid w:val="005438EB"/>
    <w:rsid w:val="00544AEA"/>
    <w:rsid w:val="00545465"/>
    <w:rsid w:val="00545F77"/>
    <w:rsid w:val="005460DA"/>
    <w:rsid w:val="0056313B"/>
    <w:rsid w:val="00563EBB"/>
    <w:rsid w:val="00564929"/>
    <w:rsid w:val="0056661E"/>
    <w:rsid w:val="00566ECC"/>
    <w:rsid w:val="00572D06"/>
    <w:rsid w:val="005736E2"/>
    <w:rsid w:val="00593C8B"/>
    <w:rsid w:val="00594800"/>
    <w:rsid w:val="00595344"/>
    <w:rsid w:val="005968AE"/>
    <w:rsid w:val="00597390"/>
    <w:rsid w:val="005A14B4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5267"/>
    <w:rsid w:val="005C62E2"/>
    <w:rsid w:val="005C6E77"/>
    <w:rsid w:val="005D751D"/>
    <w:rsid w:val="005E3B35"/>
    <w:rsid w:val="005E59A0"/>
    <w:rsid w:val="005E6259"/>
    <w:rsid w:val="005F0A4E"/>
    <w:rsid w:val="005F5F41"/>
    <w:rsid w:val="005F721C"/>
    <w:rsid w:val="005F7CA4"/>
    <w:rsid w:val="00603D21"/>
    <w:rsid w:val="00605DFF"/>
    <w:rsid w:val="0060687A"/>
    <w:rsid w:val="00610472"/>
    <w:rsid w:val="00612840"/>
    <w:rsid w:val="00614C82"/>
    <w:rsid w:val="00615684"/>
    <w:rsid w:val="006162E1"/>
    <w:rsid w:val="0061767D"/>
    <w:rsid w:val="00623A5E"/>
    <w:rsid w:val="00627EEF"/>
    <w:rsid w:val="00633643"/>
    <w:rsid w:val="00634423"/>
    <w:rsid w:val="006369E7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6252"/>
    <w:rsid w:val="00666DEA"/>
    <w:rsid w:val="00670DDB"/>
    <w:rsid w:val="00674737"/>
    <w:rsid w:val="00675ECF"/>
    <w:rsid w:val="0067683B"/>
    <w:rsid w:val="00682F21"/>
    <w:rsid w:val="00686FC5"/>
    <w:rsid w:val="00687ACA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C0726"/>
    <w:rsid w:val="006C4113"/>
    <w:rsid w:val="006D1692"/>
    <w:rsid w:val="006E1BF7"/>
    <w:rsid w:val="006E2EA1"/>
    <w:rsid w:val="006E313F"/>
    <w:rsid w:val="006E3485"/>
    <w:rsid w:val="006E3E7A"/>
    <w:rsid w:val="006E7E28"/>
    <w:rsid w:val="006F2E3C"/>
    <w:rsid w:val="006F4CCE"/>
    <w:rsid w:val="00701D52"/>
    <w:rsid w:val="00704C4D"/>
    <w:rsid w:val="00710373"/>
    <w:rsid w:val="00710FC4"/>
    <w:rsid w:val="00712B8F"/>
    <w:rsid w:val="00716880"/>
    <w:rsid w:val="00724953"/>
    <w:rsid w:val="00731FD6"/>
    <w:rsid w:val="00734B3B"/>
    <w:rsid w:val="00736324"/>
    <w:rsid w:val="00736801"/>
    <w:rsid w:val="00744D1D"/>
    <w:rsid w:val="00745E1B"/>
    <w:rsid w:val="00753C0B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C3E81"/>
    <w:rsid w:val="007C69D4"/>
    <w:rsid w:val="007C7B63"/>
    <w:rsid w:val="007D2C3F"/>
    <w:rsid w:val="007D6E82"/>
    <w:rsid w:val="007E10EF"/>
    <w:rsid w:val="007E2263"/>
    <w:rsid w:val="007E477B"/>
    <w:rsid w:val="007E7BF8"/>
    <w:rsid w:val="007F0C02"/>
    <w:rsid w:val="007F2D9F"/>
    <w:rsid w:val="007F621B"/>
    <w:rsid w:val="00806473"/>
    <w:rsid w:val="0081246C"/>
    <w:rsid w:val="00814193"/>
    <w:rsid w:val="0081521D"/>
    <w:rsid w:val="00824576"/>
    <w:rsid w:val="0082558B"/>
    <w:rsid w:val="00831C96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5740"/>
    <w:rsid w:val="0087615C"/>
    <w:rsid w:val="00882C8F"/>
    <w:rsid w:val="008845C4"/>
    <w:rsid w:val="00884B3C"/>
    <w:rsid w:val="0089222D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682F"/>
    <w:rsid w:val="008D6934"/>
    <w:rsid w:val="008E227C"/>
    <w:rsid w:val="008E3260"/>
    <w:rsid w:val="008E35C1"/>
    <w:rsid w:val="008E455F"/>
    <w:rsid w:val="008E4880"/>
    <w:rsid w:val="008F0D37"/>
    <w:rsid w:val="008F17EC"/>
    <w:rsid w:val="008F5A11"/>
    <w:rsid w:val="009008D3"/>
    <w:rsid w:val="00904C73"/>
    <w:rsid w:val="009077F1"/>
    <w:rsid w:val="0091126D"/>
    <w:rsid w:val="00914EF8"/>
    <w:rsid w:val="0091625F"/>
    <w:rsid w:val="009178E1"/>
    <w:rsid w:val="00930F66"/>
    <w:rsid w:val="009316F7"/>
    <w:rsid w:val="00932065"/>
    <w:rsid w:val="00932E4E"/>
    <w:rsid w:val="009333CB"/>
    <w:rsid w:val="009339C9"/>
    <w:rsid w:val="009358BD"/>
    <w:rsid w:val="0094111F"/>
    <w:rsid w:val="00943205"/>
    <w:rsid w:val="009461DE"/>
    <w:rsid w:val="00947862"/>
    <w:rsid w:val="009525FC"/>
    <w:rsid w:val="00952E7D"/>
    <w:rsid w:val="009633B2"/>
    <w:rsid w:val="00964A03"/>
    <w:rsid w:val="00965207"/>
    <w:rsid w:val="00966575"/>
    <w:rsid w:val="009665C2"/>
    <w:rsid w:val="00966F12"/>
    <w:rsid w:val="009677D8"/>
    <w:rsid w:val="00972A09"/>
    <w:rsid w:val="00975898"/>
    <w:rsid w:val="009840B0"/>
    <w:rsid w:val="00984234"/>
    <w:rsid w:val="009846BC"/>
    <w:rsid w:val="009952E6"/>
    <w:rsid w:val="009953BA"/>
    <w:rsid w:val="00997620"/>
    <w:rsid w:val="009A1596"/>
    <w:rsid w:val="009A24A1"/>
    <w:rsid w:val="009A368B"/>
    <w:rsid w:val="009A5968"/>
    <w:rsid w:val="009C3654"/>
    <w:rsid w:val="009D178E"/>
    <w:rsid w:val="009D60D3"/>
    <w:rsid w:val="009D75FA"/>
    <w:rsid w:val="009D773E"/>
    <w:rsid w:val="009E013D"/>
    <w:rsid w:val="009E5D73"/>
    <w:rsid w:val="009F312A"/>
    <w:rsid w:val="009F366B"/>
    <w:rsid w:val="00A05798"/>
    <w:rsid w:val="00A07347"/>
    <w:rsid w:val="00A074CA"/>
    <w:rsid w:val="00A125F8"/>
    <w:rsid w:val="00A1542F"/>
    <w:rsid w:val="00A15588"/>
    <w:rsid w:val="00A2508C"/>
    <w:rsid w:val="00A254FF"/>
    <w:rsid w:val="00A2575A"/>
    <w:rsid w:val="00A3162C"/>
    <w:rsid w:val="00A323CD"/>
    <w:rsid w:val="00A327E0"/>
    <w:rsid w:val="00A3512D"/>
    <w:rsid w:val="00A36EAA"/>
    <w:rsid w:val="00A41878"/>
    <w:rsid w:val="00A5540C"/>
    <w:rsid w:val="00A573F2"/>
    <w:rsid w:val="00A60E81"/>
    <w:rsid w:val="00A647F6"/>
    <w:rsid w:val="00A65109"/>
    <w:rsid w:val="00A651DE"/>
    <w:rsid w:val="00A66545"/>
    <w:rsid w:val="00A70174"/>
    <w:rsid w:val="00A7669C"/>
    <w:rsid w:val="00A8052B"/>
    <w:rsid w:val="00A912B0"/>
    <w:rsid w:val="00A93904"/>
    <w:rsid w:val="00A97B16"/>
    <w:rsid w:val="00AA0688"/>
    <w:rsid w:val="00AA0F92"/>
    <w:rsid w:val="00AB0E0F"/>
    <w:rsid w:val="00AB2B01"/>
    <w:rsid w:val="00AB3315"/>
    <w:rsid w:val="00AB4E12"/>
    <w:rsid w:val="00AC00FC"/>
    <w:rsid w:val="00AC4BF2"/>
    <w:rsid w:val="00AC64B7"/>
    <w:rsid w:val="00AC7362"/>
    <w:rsid w:val="00AD0A78"/>
    <w:rsid w:val="00AD2575"/>
    <w:rsid w:val="00AD50C5"/>
    <w:rsid w:val="00AD5561"/>
    <w:rsid w:val="00AD74E7"/>
    <w:rsid w:val="00AE0C02"/>
    <w:rsid w:val="00AF0067"/>
    <w:rsid w:val="00AF151F"/>
    <w:rsid w:val="00AF156A"/>
    <w:rsid w:val="00AF2F56"/>
    <w:rsid w:val="00AF66ED"/>
    <w:rsid w:val="00B0349E"/>
    <w:rsid w:val="00B039AA"/>
    <w:rsid w:val="00B04450"/>
    <w:rsid w:val="00B05A1B"/>
    <w:rsid w:val="00B06579"/>
    <w:rsid w:val="00B11107"/>
    <w:rsid w:val="00B11D23"/>
    <w:rsid w:val="00B17036"/>
    <w:rsid w:val="00B17683"/>
    <w:rsid w:val="00B2301E"/>
    <w:rsid w:val="00B23DCA"/>
    <w:rsid w:val="00B260D8"/>
    <w:rsid w:val="00B323C6"/>
    <w:rsid w:val="00B32C6A"/>
    <w:rsid w:val="00B40AE3"/>
    <w:rsid w:val="00B41F82"/>
    <w:rsid w:val="00B44117"/>
    <w:rsid w:val="00B46E6C"/>
    <w:rsid w:val="00B4771E"/>
    <w:rsid w:val="00B5784F"/>
    <w:rsid w:val="00B605CA"/>
    <w:rsid w:val="00B627A7"/>
    <w:rsid w:val="00B633E0"/>
    <w:rsid w:val="00B66EE6"/>
    <w:rsid w:val="00B706E1"/>
    <w:rsid w:val="00B71688"/>
    <w:rsid w:val="00B73FC9"/>
    <w:rsid w:val="00B761A4"/>
    <w:rsid w:val="00B844BE"/>
    <w:rsid w:val="00B853FF"/>
    <w:rsid w:val="00B85A84"/>
    <w:rsid w:val="00B85ECB"/>
    <w:rsid w:val="00B86523"/>
    <w:rsid w:val="00B97750"/>
    <w:rsid w:val="00B97FB6"/>
    <w:rsid w:val="00BA50B7"/>
    <w:rsid w:val="00BB004C"/>
    <w:rsid w:val="00BB4300"/>
    <w:rsid w:val="00BB50A2"/>
    <w:rsid w:val="00BC188B"/>
    <w:rsid w:val="00BC1F17"/>
    <w:rsid w:val="00BC2051"/>
    <w:rsid w:val="00BC2987"/>
    <w:rsid w:val="00BC36BD"/>
    <w:rsid w:val="00BC3D87"/>
    <w:rsid w:val="00BC5AD8"/>
    <w:rsid w:val="00BC6917"/>
    <w:rsid w:val="00BD1AFB"/>
    <w:rsid w:val="00BD3856"/>
    <w:rsid w:val="00BD3C6E"/>
    <w:rsid w:val="00BE0A3D"/>
    <w:rsid w:val="00BE5DE2"/>
    <w:rsid w:val="00BE782A"/>
    <w:rsid w:val="00BF42DB"/>
    <w:rsid w:val="00BF55DD"/>
    <w:rsid w:val="00C01AEA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62B0"/>
    <w:rsid w:val="00C47AD0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2E10"/>
    <w:rsid w:val="00C9326F"/>
    <w:rsid w:val="00C958D3"/>
    <w:rsid w:val="00CA622E"/>
    <w:rsid w:val="00CB3F4B"/>
    <w:rsid w:val="00CB5E25"/>
    <w:rsid w:val="00CB6961"/>
    <w:rsid w:val="00CC1AE8"/>
    <w:rsid w:val="00CC1BAD"/>
    <w:rsid w:val="00CC451E"/>
    <w:rsid w:val="00CC454C"/>
    <w:rsid w:val="00CD04A7"/>
    <w:rsid w:val="00CD0894"/>
    <w:rsid w:val="00CD1CC7"/>
    <w:rsid w:val="00CD2ED1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B78"/>
    <w:rsid w:val="00D16E39"/>
    <w:rsid w:val="00D20F32"/>
    <w:rsid w:val="00D239F5"/>
    <w:rsid w:val="00D3607E"/>
    <w:rsid w:val="00D3647E"/>
    <w:rsid w:val="00D370BA"/>
    <w:rsid w:val="00D439C4"/>
    <w:rsid w:val="00D46A43"/>
    <w:rsid w:val="00D474FB"/>
    <w:rsid w:val="00D51874"/>
    <w:rsid w:val="00D565EC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193B"/>
    <w:rsid w:val="00D820B6"/>
    <w:rsid w:val="00D82CC7"/>
    <w:rsid w:val="00D9396D"/>
    <w:rsid w:val="00DA1B4C"/>
    <w:rsid w:val="00DA1DF8"/>
    <w:rsid w:val="00DA289B"/>
    <w:rsid w:val="00DA4D48"/>
    <w:rsid w:val="00DA5ED4"/>
    <w:rsid w:val="00DA69A7"/>
    <w:rsid w:val="00DB08E4"/>
    <w:rsid w:val="00DB6AF5"/>
    <w:rsid w:val="00DC111D"/>
    <w:rsid w:val="00DD5D53"/>
    <w:rsid w:val="00DD6EF9"/>
    <w:rsid w:val="00DD7E66"/>
    <w:rsid w:val="00DE0AF5"/>
    <w:rsid w:val="00DE0B31"/>
    <w:rsid w:val="00DE48E6"/>
    <w:rsid w:val="00DE4936"/>
    <w:rsid w:val="00DF2D27"/>
    <w:rsid w:val="00DF37A4"/>
    <w:rsid w:val="00DF744C"/>
    <w:rsid w:val="00E00FFE"/>
    <w:rsid w:val="00E0304E"/>
    <w:rsid w:val="00E04708"/>
    <w:rsid w:val="00E12098"/>
    <w:rsid w:val="00E13394"/>
    <w:rsid w:val="00E13692"/>
    <w:rsid w:val="00E13A93"/>
    <w:rsid w:val="00E1726F"/>
    <w:rsid w:val="00E2412D"/>
    <w:rsid w:val="00E2652A"/>
    <w:rsid w:val="00E34EF4"/>
    <w:rsid w:val="00E35B2E"/>
    <w:rsid w:val="00E41B35"/>
    <w:rsid w:val="00E42D5A"/>
    <w:rsid w:val="00E45F27"/>
    <w:rsid w:val="00E47D85"/>
    <w:rsid w:val="00E5025A"/>
    <w:rsid w:val="00E5104E"/>
    <w:rsid w:val="00E548F4"/>
    <w:rsid w:val="00E54EE7"/>
    <w:rsid w:val="00E5706F"/>
    <w:rsid w:val="00E6124E"/>
    <w:rsid w:val="00E63122"/>
    <w:rsid w:val="00E64C6D"/>
    <w:rsid w:val="00E64C76"/>
    <w:rsid w:val="00E7207D"/>
    <w:rsid w:val="00E76AC1"/>
    <w:rsid w:val="00E76CCD"/>
    <w:rsid w:val="00E84A48"/>
    <w:rsid w:val="00E86A94"/>
    <w:rsid w:val="00E94CC0"/>
    <w:rsid w:val="00EA064E"/>
    <w:rsid w:val="00EA39BD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4555"/>
    <w:rsid w:val="00ED7A94"/>
    <w:rsid w:val="00EE2651"/>
    <w:rsid w:val="00EE7CB7"/>
    <w:rsid w:val="00EF5D7A"/>
    <w:rsid w:val="00F03438"/>
    <w:rsid w:val="00F03439"/>
    <w:rsid w:val="00F04CD3"/>
    <w:rsid w:val="00F05688"/>
    <w:rsid w:val="00F0715D"/>
    <w:rsid w:val="00F12FCD"/>
    <w:rsid w:val="00F23FE7"/>
    <w:rsid w:val="00F33CDC"/>
    <w:rsid w:val="00F348D1"/>
    <w:rsid w:val="00F34E10"/>
    <w:rsid w:val="00F366D3"/>
    <w:rsid w:val="00F466BC"/>
    <w:rsid w:val="00F51CD4"/>
    <w:rsid w:val="00F51F3C"/>
    <w:rsid w:val="00F52476"/>
    <w:rsid w:val="00F54686"/>
    <w:rsid w:val="00F5515C"/>
    <w:rsid w:val="00F552D4"/>
    <w:rsid w:val="00F6055F"/>
    <w:rsid w:val="00F61293"/>
    <w:rsid w:val="00F64277"/>
    <w:rsid w:val="00F66582"/>
    <w:rsid w:val="00F71BC9"/>
    <w:rsid w:val="00F71E80"/>
    <w:rsid w:val="00F75949"/>
    <w:rsid w:val="00F766BF"/>
    <w:rsid w:val="00F80422"/>
    <w:rsid w:val="00F841FB"/>
    <w:rsid w:val="00F85771"/>
    <w:rsid w:val="00FA5565"/>
    <w:rsid w:val="00FA7F98"/>
    <w:rsid w:val="00FB068D"/>
    <w:rsid w:val="00FB11F7"/>
    <w:rsid w:val="00FB1598"/>
    <w:rsid w:val="00FB2C90"/>
    <w:rsid w:val="00FB6712"/>
    <w:rsid w:val="00FB7548"/>
    <w:rsid w:val="00FC12C1"/>
    <w:rsid w:val="00FC5F67"/>
    <w:rsid w:val="00FC72AD"/>
    <w:rsid w:val="00FD014D"/>
    <w:rsid w:val="00FD3EC4"/>
    <w:rsid w:val="00FD5150"/>
    <w:rsid w:val="00FD7C01"/>
    <w:rsid w:val="00FE29B8"/>
    <w:rsid w:val="00FE4D0C"/>
    <w:rsid w:val="00FE649E"/>
    <w:rsid w:val="00FF1879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C70C2D"/>
  <w15:docId w15:val="{61B5A729-2A62-4B19-B3FD-375DA0E4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327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aliases w:val="Знак1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aliases w:val="Знак1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uiPriority w:val="99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59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1">
    <w:name w:val="Body Text 3"/>
    <w:basedOn w:val="a1"/>
    <w:link w:val="32"/>
    <w:rsid w:val="000504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next w:val="af4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rsid w:val="00171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3">
    <w:name w:val="Знак Знак4"/>
    <w:locked/>
    <w:rsid w:val="00171754"/>
    <w:rPr>
      <w:b/>
      <w:bCs/>
      <w:sz w:val="24"/>
      <w:szCs w:val="24"/>
      <w:lang w:val="ru-RU" w:eastAsia="ru-RU" w:bidi="ar-SA"/>
    </w:rPr>
  </w:style>
  <w:style w:type="character" w:styleId="aff0">
    <w:name w:val="FollowedHyperlink"/>
    <w:uiPriority w:val="99"/>
    <w:unhideWhenUsed/>
    <w:rsid w:val="00171754"/>
    <w:rPr>
      <w:color w:val="800080"/>
      <w:u w:val="single"/>
    </w:rPr>
  </w:style>
  <w:style w:type="paragraph" w:styleId="28">
    <w:name w:val="toc 2"/>
    <w:basedOn w:val="a1"/>
    <w:next w:val="a1"/>
    <w:autoRedefine/>
    <w:unhideWhenUsed/>
    <w:rsid w:val="00171754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4">
    <w:name w:val="toc 3"/>
    <w:basedOn w:val="a1"/>
    <w:next w:val="a1"/>
    <w:autoRedefine/>
    <w:unhideWhenUsed/>
    <w:rsid w:val="00171754"/>
    <w:pPr>
      <w:tabs>
        <w:tab w:val="right" w:leader="dot" w:pos="10195"/>
      </w:tabs>
      <w:ind w:left="1080" w:hanging="540"/>
    </w:pPr>
    <w:rPr>
      <w:sz w:val="28"/>
    </w:rPr>
  </w:style>
  <w:style w:type="paragraph" w:styleId="35">
    <w:name w:val="List Bullet 3"/>
    <w:basedOn w:val="a1"/>
    <w:autoRedefine/>
    <w:unhideWhenUsed/>
    <w:rsid w:val="00171754"/>
    <w:pPr>
      <w:tabs>
        <w:tab w:val="left" w:pos="708"/>
      </w:tabs>
    </w:pPr>
    <w:rPr>
      <w:b/>
      <w:bCs/>
      <w:iCs/>
      <w:color w:val="000000"/>
    </w:rPr>
  </w:style>
  <w:style w:type="paragraph" w:styleId="aff1">
    <w:name w:val="Document Map"/>
    <w:basedOn w:val="a1"/>
    <w:link w:val="aff2"/>
    <w:unhideWhenUsed/>
    <w:rsid w:val="0017175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2">
    <w:name w:val="Схема документа Знак"/>
    <w:basedOn w:val="a2"/>
    <w:link w:val="aff1"/>
    <w:rsid w:val="00171754"/>
    <w:rPr>
      <w:rFonts w:ascii="Tahoma" w:hAnsi="Tahoma"/>
      <w:shd w:val="clear" w:color="auto" w:fill="000080"/>
    </w:rPr>
  </w:style>
  <w:style w:type="paragraph" w:customStyle="1" w:styleId="aff3">
    <w:name w:val="Îáû÷íûé"/>
    <w:rsid w:val="00171754"/>
  </w:style>
  <w:style w:type="table" w:customStyle="1" w:styleId="510">
    <w:name w:val="Сетка таблицы51"/>
    <w:basedOn w:val="a3"/>
    <w:uiPriority w:val="59"/>
    <w:rsid w:val="00D16B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3"/>
    <w:next w:val="af4"/>
    <w:uiPriority w:val="59"/>
    <w:rsid w:val="008F17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3"/>
    <w:next w:val="af4"/>
    <w:uiPriority w:val="59"/>
    <w:rsid w:val="00FC5F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3"/>
    <w:next w:val="af4"/>
    <w:uiPriority w:val="59"/>
    <w:rsid w:val="00F366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3"/>
    <w:next w:val="af4"/>
    <w:uiPriority w:val="59"/>
    <w:rsid w:val="0008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2"/>
    <w:link w:val="3"/>
    <w:semiHidden/>
    <w:rsid w:val="003275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40">
    <w:name w:val="Сетка таблицы14"/>
    <w:basedOn w:val="a3"/>
    <w:next w:val="af4"/>
    <w:uiPriority w:val="59"/>
    <w:rsid w:val="003275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3D1D-D864-485A-B22C-3FF7D3FF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3867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25858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cp:lastModifiedBy>Ковальчукова Ольга Владимировна</cp:lastModifiedBy>
  <cp:revision>2</cp:revision>
  <cp:lastPrinted>2022-05-15T13:32:00Z</cp:lastPrinted>
  <dcterms:created xsi:type="dcterms:W3CDTF">2022-05-15T13:37:00Z</dcterms:created>
  <dcterms:modified xsi:type="dcterms:W3CDTF">2022-05-15T13:37:00Z</dcterms:modified>
</cp:coreProperties>
</file>