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BB5B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9779B" w14:paraId="768B1C04" w14:textId="77777777" w:rsidTr="00D053CB">
        <w:tc>
          <w:tcPr>
            <w:tcW w:w="9889" w:type="dxa"/>
            <w:gridSpan w:val="2"/>
            <w:hideMark/>
          </w:tcPr>
          <w:p w14:paraId="5BCD8599" w14:textId="77777777" w:rsidR="0019779B" w:rsidRDefault="0019779B" w:rsidP="00D05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19779B" w14:paraId="1BDA5093" w14:textId="77777777" w:rsidTr="00D053CB">
        <w:tc>
          <w:tcPr>
            <w:tcW w:w="9889" w:type="dxa"/>
            <w:gridSpan w:val="2"/>
            <w:hideMark/>
          </w:tcPr>
          <w:p w14:paraId="51BEB2B3" w14:textId="77777777" w:rsidR="0019779B" w:rsidRDefault="0019779B" w:rsidP="00D05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19779B" w14:paraId="5CEBE85D" w14:textId="77777777" w:rsidTr="00D053CB">
        <w:tc>
          <w:tcPr>
            <w:tcW w:w="9889" w:type="dxa"/>
            <w:gridSpan w:val="2"/>
            <w:hideMark/>
          </w:tcPr>
          <w:p w14:paraId="2151DF30" w14:textId="77777777" w:rsidR="0019779B" w:rsidRDefault="0019779B" w:rsidP="00D05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19779B" w14:paraId="2481E0F2" w14:textId="77777777" w:rsidTr="00D053CB">
        <w:tc>
          <w:tcPr>
            <w:tcW w:w="9889" w:type="dxa"/>
            <w:gridSpan w:val="2"/>
            <w:hideMark/>
          </w:tcPr>
          <w:p w14:paraId="613E0CE7" w14:textId="77777777" w:rsidR="0019779B" w:rsidRDefault="0019779B" w:rsidP="00D05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19779B" w14:paraId="7140D6F3" w14:textId="77777777" w:rsidTr="00D053CB">
        <w:tc>
          <w:tcPr>
            <w:tcW w:w="9889" w:type="dxa"/>
            <w:gridSpan w:val="2"/>
            <w:hideMark/>
          </w:tcPr>
          <w:p w14:paraId="259F7464" w14:textId="77777777" w:rsidR="0019779B" w:rsidRDefault="0019779B" w:rsidP="00D05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19779B" w14:paraId="42594F06" w14:textId="77777777" w:rsidTr="00D053CB">
        <w:trPr>
          <w:trHeight w:val="357"/>
        </w:trPr>
        <w:tc>
          <w:tcPr>
            <w:tcW w:w="9889" w:type="dxa"/>
            <w:gridSpan w:val="2"/>
            <w:vAlign w:val="bottom"/>
          </w:tcPr>
          <w:p w14:paraId="5F831213" w14:textId="77777777" w:rsidR="0019779B" w:rsidRDefault="0019779B" w:rsidP="00D053CB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19779B" w14:paraId="76B64CDC" w14:textId="77777777" w:rsidTr="00D053CB">
        <w:trPr>
          <w:trHeight w:val="357"/>
        </w:trPr>
        <w:tc>
          <w:tcPr>
            <w:tcW w:w="1355" w:type="dxa"/>
            <w:vAlign w:val="bottom"/>
            <w:hideMark/>
          </w:tcPr>
          <w:p w14:paraId="77397723" w14:textId="77777777" w:rsidR="0019779B" w:rsidRDefault="0019779B" w:rsidP="00D053CB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9C715F" w14:textId="77777777" w:rsidR="0019779B" w:rsidRDefault="0019779B" w:rsidP="00D053CB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Текстильный институт </w:t>
            </w:r>
          </w:p>
        </w:tc>
      </w:tr>
      <w:tr w:rsidR="0019779B" w14:paraId="5FF71673" w14:textId="77777777" w:rsidTr="00D053CB">
        <w:trPr>
          <w:trHeight w:val="357"/>
        </w:trPr>
        <w:tc>
          <w:tcPr>
            <w:tcW w:w="1355" w:type="dxa"/>
            <w:vAlign w:val="bottom"/>
            <w:hideMark/>
          </w:tcPr>
          <w:p w14:paraId="4AAF7DCC" w14:textId="77777777" w:rsidR="0019779B" w:rsidRDefault="0019779B" w:rsidP="00D053CB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9C7E9" w14:textId="77777777" w:rsidR="0019779B" w:rsidRDefault="0019779B" w:rsidP="00D053CB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25252DB2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p w14:paraId="1E56B911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p w14:paraId="00068BE2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p w14:paraId="16311440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p w14:paraId="73E2A919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9779B" w14:paraId="7EFAA714" w14:textId="77777777" w:rsidTr="00D053CB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597E2760" w14:textId="77777777" w:rsidR="0019779B" w:rsidRDefault="0019779B" w:rsidP="00D053C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57B968E9" w14:textId="77777777" w:rsidR="0019779B" w:rsidRDefault="0019779B" w:rsidP="00D053C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19779B" w14:paraId="2A6D3D7F" w14:textId="77777777" w:rsidTr="00D053CB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E8B4CE" w14:textId="77777777" w:rsidR="0019779B" w:rsidRDefault="0019779B" w:rsidP="00D053C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Химия</w:t>
            </w:r>
          </w:p>
        </w:tc>
      </w:tr>
      <w:tr w:rsidR="0019779B" w14:paraId="3A2495AF" w14:textId="77777777" w:rsidTr="00D053CB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DCF1F3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3AD5B0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19779B" w14:paraId="6307CB53" w14:textId="77777777" w:rsidTr="00D053CB">
        <w:trPr>
          <w:trHeight w:val="567"/>
        </w:trPr>
        <w:tc>
          <w:tcPr>
            <w:tcW w:w="3330" w:type="dxa"/>
            <w:hideMark/>
          </w:tcPr>
          <w:p w14:paraId="288F1EC3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159BDD8F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178F6BB4" w14:textId="77777777" w:rsidR="0019779B" w:rsidRPr="00D053CB" w:rsidRDefault="0019779B" w:rsidP="00D053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29.03.02</w:t>
            </w:r>
          </w:p>
        </w:tc>
        <w:tc>
          <w:tcPr>
            <w:tcW w:w="5209" w:type="dxa"/>
            <w:hideMark/>
          </w:tcPr>
          <w:p w14:paraId="74238711" w14:textId="77777777" w:rsidR="0019779B" w:rsidRDefault="0019779B" w:rsidP="00D053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Технологии и проектирование текстильных изделий</w:t>
            </w:r>
          </w:p>
          <w:p w14:paraId="12019D9A" w14:textId="77777777" w:rsidR="0019779B" w:rsidRPr="0019779B" w:rsidRDefault="0019779B" w:rsidP="00D053CB">
            <w:pPr>
              <w:rPr>
                <w:sz w:val="26"/>
                <w:szCs w:val="26"/>
                <w:lang w:eastAsia="en-US"/>
              </w:rPr>
            </w:pPr>
          </w:p>
        </w:tc>
      </w:tr>
      <w:tr w:rsidR="0019779B" w14:paraId="74BBAB7E" w14:textId="77777777" w:rsidTr="00D053CB">
        <w:trPr>
          <w:trHeight w:val="567"/>
        </w:trPr>
        <w:tc>
          <w:tcPr>
            <w:tcW w:w="3330" w:type="dxa"/>
            <w:hideMark/>
          </w:tcPr>
          <w:p w14:paraId="3D1019B3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5787184A" w14:textId="0AC36DD8" w:rsidR="0019779B" w:rsidRPr="00D053CB" w:rsidRDefault="00B62BD4" w:rsidP="00D053CB">
            <w:pPr>
              <w:rPr>
                <w:sz w:val="26"/>
                <w:szCs w:val="26"/>
                <w:lang w:eastAsia="en-US"/>
              </w:rPr>
            </w:pPr>
            <w:r w:rsidRPr="00B62BD4">
              <w:rPr>
                <w:sz w:val="26"/>
                <w:szCs w:val="26"/>
                <w:lang w:eastAsia="en-US"/>
              </w:rPr>
              <w:t>Инновационные текстильные технологии</w:t>
            </w:r>
            <w:r w:rsidR="0019779B" w:rsidRPr="00D053CB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9779B" w14:paraId="5FD6BFD4" w14:textId="77777777" w:rsidTr="00D053CB">
        <w:trPr>
          <w:trHeight w:val="567"/>
        </w:trPr>
        <w:tc>
          <w:tcPr>
            <w:tcW w:w="3330" w:type="dxa"/>
            <w:hideMark/>
          </w:tcPr>
          <w:p w14:paraId="5EAEEE18" w14:textId="77777777" w:rsidR="0019779B" w:rsidRDefault="0019779B" w:rsidP="00D053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77F0E927" w14:textId="77777777" w:rsidR="0019779B" w:rsidRDefault="0019779B" w:rsidP="00D053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702D8695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1D91076E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19779B" w14:paraId="4ECCEE63" w14:textId="77777777" w:rsidTr="00D053CB">
        <w:trPr>
          <w:trHeight w:val="567"/>
        </w:trPr>
        <w:tc>
          <w:tcPr>
            <w:tcW w:w="3330" w:type="dxa"/>
            <w:vAlign w:val="bottom"/>
            <w:hideMark/>
          </w:tcPr>
          <w:p w14:paraId="4C8A230C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6A6F66F0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26E226B4" w14:textId="77777777" w:rsidR="00186BFC" w:rsidRDefault="00186BFC" w:rsidP="0019779B">
      <w:pPr>
        <w:tabs>
          <w:tab w:val="right" w:leader="underscore" w:pos="8505"/>
        </w:tabs>
        <w:outlineLvl w:val="0"/>
        <w:rPr>
          <w:b/>
          <w:bCs/>
        </w:rPr>
      </w:pPr>
    </w:p>
    <w:p w14:paraId="4CF39FF5" w14:textId="77777777" w:rsidR="00186BFC" w:rsidRPr="00287697" w:rsidRDefault="00186BFC" w:rsidP="00186BFC">
      <w:pPr>
        <w:tabs>
          <w:tab w:val="right" w:leader="underscore" w:pos="8505"/>
        </w:tabs>
        <w:rPr>
          <w:bCs/>
          <w:i/>
          <w:sz w:val="22"/>
          <w:szCs w:val="22"/>
          <w:u w:val="single"/>
        </w:rPr>
      </w:pPr>
    </w:p>
    <w:p w14:paraId="394C484E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</w:t>
      </w:r>
      <w:r w:rsidR="00D053CB">
        <w:rPr>
          <w:b/>
          <w:bCs/>
        </w:rPr>
        <w:t xml:space="preserve">                    </w:t>
      </w:r>
    </w:p>
    <w:p w14:paraId="3E7EAB0F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554B5F98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1C75264F" w14:textId="5B1C77CE" w:rsidR="008F17EC" w:rsidRPr="00B41CC1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 xml:space="preserve">Рабочая программа учебной дисциплины </w:t>
            </w:r>
            <w:r w:rsidR="00462C05" w:rsidRPr="00B41CC1">
              <w:rPr>
                <w:rFonts w:ascii="Times New Roman" w:hAnsi="Times New Roman"/>
                <w:sz w:val="26"/>
                <w:szCs w:val="26"/>
              </w:rPr>
              <w:t>«Химия»</w:t>
            </w:r>
            <w:r w:rsidRPr="00B41CC1">
              <w:rPr>
                <w:rFonts w:ascii="Times New Roman" w:hAnsi="Times New Roman"/>
                <w:sz w:val="26"/>
                <w:szCs w:val="26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</w:t>
            </w:r>
            <w:r w:rsidR="00D053CB" w:rsidRPr="00B41CC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49258D">
              <w:rPr>
                <w:rFonts w:ascii="Times New Roman" w:hAnsi="Times New Roman"/>
                <w:sz w:val="26"/>
                <w:szCs w:val="26"/>
              </w:rPr>
              <w:t>9</w:t>
            </w:r>
            <w:r w:rsidR="00D053CB" w:rsidRPr="00B41CC1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49258D">
              <w:rPr>
                <w:rFonts w:ascii="Times New Roman" w:hAnsi="Times New Roman"/>
                <w:sz w:val="26"/>
                <w:szCs w:val="26"/>
              </w:rPr>
              <w:t>23</w:t>
            </w:r>
            <w:r w:rsidR="00D053CB" w:rsidRPr="00B41CC1">
              <w:rPr>
                <w:rFonts w:ascii="Times New Roman" w:hAnsi="Times New Roman"/>
                <w:sz w:val="26"/>
                <w:szCs w:val="26"/>
              </w:rPr>
              <w:t>.0</w:t>
            </w:r>
            <w:r w:rsidR="0049258D">
              <w:rPr>
                <w:rFonts w:ascii="Times New Roman" w:hAnsi="Times New Roman"/>
                <w:sz w:val="26"/>
                <w:szCs w:val="26"/>
              </w:rPr>
              <w:t>6</w:t>
            </w:r>
            <w:r w:rsidR="00D053CB" w:rsidRPr="00B41CC1">
              <w:rPr>
                <w:rFonts w:ascii="Times New Roman" w:hAnsi="Times New Roman"/>
                <w:sz w:val="26"/>
                <w:szCs w:val="26"/>
              </w:rPr>
              <w:t>.202</w:t>
            </w:r>
            <w:r w:rsidR="0049258D">
              <w:rPr>
                <w:rFonts w:ascii="Times New Roman" w:hAnsi="Times New Roman"/>
                <w:sz w:val="26"/>
                <w:szCs w:val="26"/>
              </w:rPr>
              <w:t>1</w:t>
            </w:r>
            <w:r w:rsidRPr="00B41CC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8F17EC" w14:paraId="3DE3F462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479F1B37" w14:textId="77777777" w:rsidR="008F17EC" w:rsidRPr="00B41CC1" w:rsidRDefault="00462C05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>Разработчики</w:t>
            </w:r>
            <w:r w:rsidR="008F17EC" w:rsidRPr="00B41CC1">
              <w:rPr>
                <w:rFonts w:ascii="Times New Roman" w:hAnsi="Times New Roman"/>
                <w:sz w:val="26"/>
                <w:szCs w:val="26"/>
              </w:rPr>
              <w:t xml:space="preserve"> рабочей программы </w:t>
            </w:r>
            <w:r w:rsidRPr="00B41CC1">
              <w:rPr>
                <w:rFonts w:ascii="Times New Roman" w:hAnsi="Times New Roman"/>
                <w:sz w:val="26"/>
                <w:szCs w:val="26"/>
              </w:rPr>
              <w:t>учебной дисциплины</w:t>
            </w:r>
            <w:r w:rsidR="008F17EC" w:rsidRPr="00B41CC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8F17EC" w14:paraId="7C4043BF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6D23208D" w14:textId="77777777" w:rsidR="008F17EC" w:rsidRPr="00B41CC1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77A4AFF7" w14:textId="77777777" w:rsidR="008F17EC" w:rsidRPr="00B41CC1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03FF828E" w14:textId="77777777" w:rsidR="008F17EC" w:rsidRPr="00B41CC1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  <w:tr w:rsidR="008F17EC" w:rsidRPr="008F17EC" w14:paraId="7FCAC8DC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4873DF23" w14:textId="77777777" w:rsidR="008F17EC" w:rsidRPr="00B41CC1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20441929" w14:textId="36225057" w:rsidR="008F17EC" w:rsidRPr="00B41CC1" w:rsidRDefault="0049258D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6F85EC65" w14:textId="69E397FF" w:rsidR="008F17EC" w:rsidRPr="00B41CC1" w:rsidRDefault="0049258D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М.В. Титкова</w:t>
            </w:r>
          </w:p>
        </w:tc>
      </w:tr>
      <w:tr w:rsidR="008F17EC" w:rsidRPr="008F17EC" w14:paraId="309DCE44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2188AEF6" w14:textId="77777777" w:rsidR="0019779B" w:rsidRPr="00B41CC1" w:rsidRDefault="0019779B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3ACE3C5" w14:textId="77777777" w:rsidR="008F17EC" w:rsidRPr="00B41CC1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6AAAAC38" w14:textId="77777777" w:rsidR="008F17EC" w:rsidRPr="00B41CC1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</w:tbl>
    <w:p w14:paraId="30FECC17" w14:textId="77777777" w:rsidR="003A5286" w:rsidRDefault="003A5286" w:rsidP="008A77FF">
      <w:pPr>
        <w:jc w:val="both"/>
        <w:rPr>
          <w:b/>
        </w:rPr>
      </w:pPr>
    </w:p>
    <w:p w14:paraId="39E84979" w14:textId="77777777" w:rsidR="00D053CB" w:rsidRDefault="00D053CB" w:rsidP="008A77FF">
      <w:pPr>
        <w:jc w:val="both"/>
        <w:rPr>
          <w:b/>
        </w:rPr>
      </w:pPr>
    </w:p>
    <w:p w14:paraId="1F578CDD" w14:textId="77777777" w:rsidR="00FD3EC4" w:rsidRPr="00D61F5A" w:rsidRDefault="008A77FF" w:rsidP="008A77FF">
      <w:pPr>
        <w:jc w:val="both"/>
        <w:rPr>
          <w:b/>
          <w:bCs/>
          <w:sz w:val="26"/>
          <w:szCs w:val="26"/>
        </w:rPr>
      </w:pPr>
      <w:r>
        <w:rPr>
          <w:b/>
        </w:rPr>
        <w:t>1</w:t>
      </w:r>
      <w:r w:rsidR="00DA69A7" w:rsidRPr="00D61F5A">
        <w:rPr>
          <w:b/>
          <w:bCs/>
          <w:sz w:val="26"/>
          <w:szCs w:val="26"/>
        </w:rPr>
        <w:t>.</w:t>
      </w:r>
      <w:r w:rsidR="00FD3EC4" w:rsidRPr="00D61F5A">
        <w:rPr>
          <w:b/>
          <w:bCs/>
          <w:sz w:val="26"/>
          <w:szCs w:val="26"/>
        </w:rPr>
        <w:t xml:space="preserve">  </w:t>
      </w:r>
      <w:r w:rsidR="00FC5F67" w:rsidRPr="00D61F5A">
        <w:rPr>
          <w:b/>
          <w:bCs/>
          <w:sz w:val="26"/>
          <w:szCs w:val="26"/>
        </w:rPr>
        <w:t>Общие сведения</w:t>
      </w:r>
    </w:p>
    <w:p w14:paraId="7CC3AEF5" w14:textId="77777777" w:rsidR="00FD3EC4" w:rsidRPr="00D61F5A" w:rsidRDefault="00FD3EC4" w:rsidP="003A5286">
      <w:pPr>
        <w:tabs>
          <w:tab w:val="left" w:pos="0"/>
          <w:tab w:val="left" w:pos="993"/>
        </w:tabs>
        <w:jc w:val="both"/>
        <w:rPr>
          <w:i/>
          <w:iCs/>
          <w:sz w:val="26"/>
          <w:szCs w:val="26"/>
        </w:rPr>
      </w:pPr>
      <w:r w:rsidRPr="00D61F5A">
        <w:rPr>
          <w:b/>
          <w:bCs/>
          <w:sz w:val="26"/>
          <w:szCs w:val="26"/>
        </w:rPr>
        <w:t xml:space="preserve">                                   </w:t>
      </w:r>
    </w:p>
    <w:p w14:paraId="7A1BE170" w14:textId="3D5554A4" w:rsidR="00FC5F67" w:rsidRPr="001E21A1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D61F5A">
        <w:rPr>
          <w:rFonts w:eastAsia="MS Mincho"/>
          <w:i/>
          <w:sz w:val="26"/>
          <w:szCs w:val="26"/>
        </w:rPr>
        <w:t>Учебная дисциплина</w:t>
      </w:r>
      <w:r w:rsidRPr="00D61F5A">
        <w:rPr>
          <w:rFonts w:eastAsia="MS Mincho"/>
          <w:sz w:val="26"/>
          <w:szCs w:val="26"/>
        </w:rPr>
        <w:t xml:space="preserve"> </w:t>
      </w:r>
      <w:r w:rsidRPr="00D61F5A">
        <w:rPr>
          <w:rFonts w:eastAsia="MS Mincho"/>
          <w:i/>
          <w:sz w:val="26"/>
          <w:szCs w:val="26"/>
        </w:rPr>
        <w:t xml:space="preserve">«Химия» </w:t>
      </w:r>
      <w:r w:rsidRPr="00D61F5A">
        <w:rPr>
          <w:rFonts w:eastAsia="MS Mincho"/>
          <w:sz w:val="26"/>
          <w:szCs w:val="26"/>
        </w:rPr>
        <w:t xml:space="preserve">изучается </w:t>
      </w:r>
      <w:r w:rsidRPr="001E21A1">
        <w:rPr>
          <w:rFonts w:eastAsia="MS Mincho"/>
          <w:sz w:val="26"/>
          <w:szCs w:val="26"/>
        </w:rPr>
        <w:t>в</w:t>
      </w:r>
      <w:r w:rsidR="001E21A1" w:rsidRPr="001E21A1">
        <w:rPr>
          <w:rFonts w:eastAsia="MS Mincho"/>
          <w:sz w:val="26"/>
          <w:szCs w:val="26"/>
        </w:rPr>
        <w:t>о втором семестре</w:t>
      </w:r>
      <w:r w:rsidRPr="001E21A1">
        <w:rPr>
          <w:rFonts w:eastAsia="MS Mincho"/>
          <w:i/>
          <w:sz w:val="26"/>
          <w:szCs w:val="26"/>
        </w:rPr>
        <w:t>.</w:t>
      </w:r>
    </w:p>
    <w:p w14:paraId="1AA49062" w14:textId="77777777" w:rsidR="00FC5F67" w:rsidRPr="00D61F5A" w:rsidRDefault="00FC5F67" w:rsidP="00850F65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  <w:sz w:val="26"/>
          <w:szCs w:val="26"/>
        </w:rPr>
      </w:pPr>
      <w:r w:rsidRPr="00D61F5A">
        <w:rPr>
          <w:rFonts w:eastAsia="MS Mincho"/>
          <w:i/>
          <w:sz w:val="26"/>
          <w:szCs w:val="26"/>
        </w:rPr>
        <w:lastRenderedPageBreak/>
        <w:t>Курсовая работа/Курсовой проект</w:t>
      </w:r>
      <w:r w:rsidRPr="00D61F5A">
        <w:rPr>
          <w:rFonts w:eastAsia="MS Mincho"/>
          <w:sz w:val="26"/>
          <w:szCs w:val="26"/>
        </w:rPr>
        <w:t xml:space="preserve"> – не предусмотрен(а) </w:t>
      </w:r>
    </w:p>
    <w:p w14:paraId="3643BB78" w14:textId="77777777" w:rsidR="00FC5F67" w:rsidRPr="00D61F5A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6"/>
        </w:rPr>
      </w:pPr>
      <w:r w:rsidRPr="00D61F5A">
        <w:rPr>
          <w:rFonts w:cs="Arial"/>
          <w:bCs/>
          <w:iCs/>
          <w:sz w:val="26"/>
          <w:szCs w:val="26"/>
        </w:rPr>
        <w:t xml:space="preserve">Форма промежуточной аттестации: </w:t>
      </w:r>
    </w:p>
    <w:p w14:paraId="5F7BC974" w14:textId="54D05D09" w:rsidR="00FC5F67" w:rsidRPr="001E21A1" w:rsidRDefault="001E21A1" w:rsidP="00FC5F67">
      <w:pPr>
        <w:ind w:firstLine="709"/>
        <w:rPr>
          <w:rFonts w:eastAsia="MS Mincho"/>
          <w:sz w:val="26"/>
          <w:szCs w:val="26"/>
        </w:rPr>
      </w:pPr>
      <w:r w:rsidRPr="001E21A1">
        <w:rPr>
          <w:rFonts w:eastAsia="MS Mincho"/>
          <w:sz w:val="26"/>
          <w:szCs w:val="26"/>
        </w:rPr>
        <w:t>экзамен</w:t>
      </w:r>
      <w:r w:rsidR="00FC5F67" w:rsidRPr="001E21A1">
        <w:rPr>
          <w:rFonts w:eastAsia="MS Mincho"/>
          <w:i/>
          <w:sz w:val="26"/>
          <w:szCs w:val="26"/>
        </w:rPr>
        <w:t xml:space="preserve"> </w:t>
      </w:r>
    </w:p>
    <w:p w14:paraId="2AEC3F55" w14:textId="77777777" w:rsidR="00FC5F67" w:rsidRPr="00D61F5A" w:rsidRDefault="00FC5F67" w:rsidP="003A5286">
      <w:pPr>
        <w:jc w:val="both"/>
        <w:rPr>
          <w:sz w:val="26"/>
          <w:szCs w:val="26"/>
        </w:rPr>
      </w:pPr>
    </w:p>
    <w:p w14:paraId="444671B3" w14:textId="77777777" w:rsidR="008D6934" w:rsidRPr="00D61F5A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6"/>
        </w:rPr>
      </w:pPr>
      <w:r w:rsidRPr="00D61F5A">
        <w:rPr>
          <w:rFonts w:cs="Arial"/>
          <w:bCs/>
          <w:iCs/>
          <w:sz w:val="26"/>
          <w:szCs w:val="26"/>
        </w:rPr>
        <w:t xml:space="preserve">Место </w:t>
      </w:r>
      <w:r w:rsidRPr="00D61F5A">
        <w:rPr>
          <w:rFonts w:cs="Arial"/>
          <w:bCs/>
          <w:i/>
          <w:iCs/>
          <w:sz w:val="26"/>
          <w:szCs w:val="26"/>
        </w:rPr>
        <w:t>учебной дисциплины</w:t>
      </w:r>
      <w:r w:rsidRPr="00D61F5A">
        <w:rPr>
          <w:rFonts w:cs="Arial"/>
          <w:bCs/>
          <w:iCs/>
          <w:sz w:val="26"/>
          <w:szCs w:val="26"/>
        </w:rPr>
        <w:t xml:space="preserve"> в структуре ОПОП</w:t>
      </w:r>
    </w:p>
    <w:p w14:paraId="5D84C75A" w14:textId="77777777" w:rsidR="008D6934" w:rsidRPr="00D61F5A" w:rsidRDefault="00FF295A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>
        <w:rPr>
          <w:rFonts w:eastAsia="MS Mincho"/>
          <w:i/>
          <w:sz w:val="26"/>
          <w:szCs w:val="26"/>
        </w:rPr>
        <w:t xml:space="preserve">Учебная дисциплина </w:t>
      </w:r>
      <w:proofErr w:type="gramStart"/>
      <w:r>
        <w:rPr>
          <w:rFonts w:eastAsia="MS Mincho"/>
          <w:i/>
          <w:sz w:val="26"/>
          <w:szCs w:val="26"/>
        </w:rPr>
        <w:t>«</w:t>
      </w:r>
      <w:r w:rsidR="008D6934" w:rsidRPr="00D61F5A">
        <w:rPr>
          <w:rFonts w:eastAsia="MS Mincho"/>
          <w:sz w:val="26"/>
          <w:szCs w:val="26"/>
        </w:rPr>
        <w:t xml:space="preserve"> </w:t>
      </w:r>
      <w:r w:rsidR="008D6934" w:rsidRPr="00D61F5A">
        <w:rPr>
          <w:rFonts w:eastAsia="MS Mincho"/>
          <w:i/>
          <w:sz w:val="26"/>
          <w:szCs w:val="26"/>
        </w:rPr>
        <w:t>Химия</w:t>
      </w:r>
      <w:proofErr w:type="gramEnd"/>
      <w:r>
        <w:rPr>
          <w:rFonts w:eastAsia="MS Mincho"/>
          <w:i/>
          <w:sz w:val="26"/>
          <w:szCs w:val="26"/>
        </w:rPr>
        <w:t xml:space="preserve">» </w:t>
      </w:r>
      <w:r w:rsidR="008D6934" w:rsidRPr="00D61F5A">
        <w:rPr>
          <w:rFonts w:eastAsia="MS Mincho"/>
          <w:i/>
          <w:sz w:val="26"/>
          <w:szCs w:val="26"/>
        </w:rPr>
        <w:t xml:space="preserve"> относится</w:t>
      </w:r>
      <w:r w:rsidR="008D6934" w:rsidRPr="00D61F5A">
        <w:rPr>
          <w:rFonts w:eastAsia="MS Mincho"/>
          <w:sz w:val="26"/>
          <w:szCs w:val="26"/>
        </w:rPr>
        <w:t xml:space="preserve"> </w:t>
      </w:r>
      <w:r w:rsidR="008D6934" w:rsidRPr="00D61F5A">
        <w:rPr>
          <w:rFonts w:eastAsia="MS Mincho"/>
          <w:i/>
          <w:sz w:val="26"/>
          <w:szCs w:val="26"/>
        </w:rPr>
        <w:t>к</w:t>
      </w:r>
      <w:r w:rsidR="008D6934" w:rsidRPr="00D61F5A">
        <w:rPr>
          <w:rFonts w:eastAsia="MS Mincho"/>
          <w:sz w:val="26"/>
          <w:szCs w:val="26"/>
        </w:rPr>
        <w:t xml:space="preserve"> </w:t>
      </w:r>
      <w:r w:rsidR="008D6934" w:rsidRPr="00D61F5A">
        <w:rPr>
          <w:rFonts w:eastAsia="MS Mincho"/>
          <w:i/>
          <w:sz w:val="26"/>
          <w:szCs w:val="26"/>
        </w:rPr>
        <w:t>обязательной части программы.</w:t>
      </w:r>
    </w:p>
    <w:p w14:paraId="49E0B40B" w14:textId="77777777" w:rsidR="008D6934" w:rsidRPr="00D61F5A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D61F5A">
        <w:rPr>
          <w:rFonts w:eastAsia="MS Mincho"/>
          <w:sz w:val="26"/>
          <w:szCs w:val="26"/>
        </w:rPr>
        <w:t xml:space="preserve">Результаты обучения по </w:t>
      </w:r>
      <w:r w:rsidRPr="00D61F5A">
        <w:rPr>
          <w:rFonts w:eastAsia="MS Mincho"/>
          <w:i/>
          <w:sz w:val="26"/>
          <w:szCs w:val="26"/>
        </w:rPr>
        <w:t>учебной дисциплине</w:t>
      </w:r>
      <w:r w:rsidRPr="00D61F5A">
        <w:rPr>
          <w:rFonts w:eastAsia="MS Mincho"/>
          <w:sz w:val="26"/>
          <w:szCs w:val="26"/>
        </w:rPr>
        <w:t>, используются при изучении следующих дисциплин и прохождения практик:</w:t>
      </w:r>
    </w:p>
    <w:p w14:paraId="469CB16F" w14:textId="77777777" w:rsidR="008D6934" w:rsidRPr="00D61F5A" w:rsidRDefault="008D6934" w:rsidP="008D6934">
      <w:pPr>
        <w:numPr>
          <w:ilvl w:val="2"/>
          <w:numId w:val="21"/>
        </w:numPr>
        <w:contextualSpacing/>
        <w:rPr>
          <w:rFonts w:eastAsia="MS Mincho"/>
          <w:i/>
          <w:sz w:val="26"/>
          <w:szCs w:val="26"/>
        </w:rPr>
      </w:pPr>
    </w:p>
    <w:p w14:paraId="044FCD5D" w14:textId="77777777" w:rsidR="003A5286" w:rsidRPr="00D61F5A" w:rsidRDefault="003A5286" w:rsidP="00FD3EC4">
      <w:pPr>
        <w:jc w:val="both"/>
        <w:rPr>
          <w:i/>
          <w:sz w:val="26"/>
          <w:szCs w:val="26"/>
        </w:rPr>
      </w:pPr>
    </w:p>
    <w:p w14:paraId="04861AB1" w14:textId="77777777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t xml:space="preserve">ЦЕЛИ И ПЛАНИРУЕМЫЕ РЕЗУЛЬТАТЫ ОБУЧЕНИЯ ПО ДИСЦИПЛИНЕ </w:t>
      </w:r>
    </w:p>
    <w:p w14:paraId="27BAAABB" w14:textId="77777777" w:rsidR="008D6934" w:rsidRDefault="008D6934" w:rsidP="00FD3EC4">
      <w:pPr>
        <w:jc w:val="both"/>
        <w:rPr>
          <w:i/>
        </w:rPr>
      </w:pPr>
    </w:p>
    <w:p w14:paraId="3F3484C7" w14:textId="77777777" w:rsidR="009178E1" w:rsidRPr="00D61F5A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D61F5A">
        <w:rPr>
          <w:i/>
          <w:sz w:val="26"/>
          <w:szCs w:val="26"/>
        </w:rPr>
        <w:t>Целями освоения дисциплины «Химия» является:</w:t>
      </w:r>
    </w:p>
    <w:p w14:paraId="5CD68CA6" w14:textId="77777777" w:rsidR="009178E1" w:rsidRPr="00D61F5A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D61F5A">
        <w:rPr>
          <w:i/>
          <w:sz w:val="26"/>
          <w:szCs w:val="26"/>
        </w:rPr>
        <w:t>изучение основных закономерности протекания химических реакций и процессов в окружающем мире;</w:t>
      </w:r>
    </w:p>
    <w:p w14:paraId="2DDEABA6" w14:textId="77777777" w:rsidR="009178E1" w:rsidRPr="00D61F5A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D61F5A">
        <w:rPr>
          <w:rFonts w:eastAsia="MS Mincho"/>
          <w:i/>
          <w:color w:val="333333"/>
          <w:sz w:val="26"/>
          <w:szCs w:val="26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26BD5FF" w14:textId="77777777" w:rsidR="009178E1" w:rsidRPr="00D61F5A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D61F5A">
        <w:rPr>
          <w:sz w:val="26"/>
          <w:szCs w:val="26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0DFD778C" w14:textId="77777777" w:rsidR="009178E1" w:rsidRPr="00D61F5A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D61F5A">
        <w:rPr>
          <w:rFonts w:eastAsia="MS Mincho"/>
          <w:color w:val="333333"/>
          <w:sz w:val="26"/>
          <w:szCs w:val="26"/>
        </w:rPr>
        <w:t xml:space="preserve">Результатом обучения по </w:t>
      </w:r>
      <w:r w:rsidRPr="00D61F5A">
        <w:rPr>
          <w:rFonts w:eastAsia="MS Mincho"/>
          <w:i/>
          <w:color w:val="333333"/>
          <w:sz w:val="26"/>
          <w:szCs w:val="26"/>
        </w:rPr>
        <w:t>учебной</w:t>
      </w:r>
      <w:r w:rsidRPr="00D61F5A">
        <w:rPr>
          <w:rFonts w:eastAsia="MS Mincho"/>
          <w:color w:val="333333"/>
          <w:sz w:val="26"/>
          <w:szCs w:val="26"/>
        </w:rPr>
        <w:t xml:space="preserve"> </w:t>
      </w:r>
      <w:r w:rsidRPr="00D61F5A">
        <w:rPr>
          <w:rFonts w:eastAsia="MS Mincho"/>
          <w:i/>
          <w:color w:val="333333"/>
          <w:sz w:val="26"/>
          <w:szCs w:val="26"/>
        </w:rPr>
        <w:t>дисциплине</w:t>
      </w:r>
      <w:r w:rsidRPr="00D61F5A">
        <w:rPr>
          <w:rFonts w:eastAsia="MS Mincho"/>
          <w:color w:val="333333"/>
          <w:sz w:val="26"/>
          <w:szCs w:val="26"/>
        </w:rPr>
        <w:t xml:space="preserve"> является овладение обучающимися </w:t>
      </w:r>
      <w:r w:rsidRPr="00D61F5A">
        <w:rPr>
          <w:sz w:val="26"/>
          <w:szCs w:val="26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D61F5A">
        <w:rPr>
          <w:i/>
          <w:sz w:val="26"/>
          <w:szCs w:val="26"/>
        </w:rPr>
        <w:t>дисциплины</w:t>
      </w:r>
      <w:r w:rsidRPr="00D61F5A">
        <w:rPr>
          <w:sz w:val="26"/>
          <w:szCs w:val="26"/>
        </w:rPr>
        <w:t>.</w:t>
      </w:r>
    </w:p>
    <w:p w14:paraId="4FDFFC84" w14:textId="77777777" w:rsidR="009178E1" w:rsidRPr="00D61F5A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6"/>
        </w:rPr>
      </w:pPr>
      <w:r w:rsidRPr="00D61F5A">
        <w:rPr>
          <w:rFonts w:cs="Arial"/>
          <w:bCs/>
          <w:iCs/>
          <w:sz w:val="26"/>
          <w:szCs w:val="26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D61F5A">
        <w:rPr>
          <w:rFonts w:cs="Arial"/>
          <w:bCs/>
          <w:i/>
          <w:iCs/>
          <w:sz w:val="26"/>
          <w:szCs w:val="26"/>
        </w:rPr>
        <w:t>дисциплине «Химия»</w:t>
      </w:r>
      <w:r w:rsidRPr="00D61F5A">
        <w:rPr>
          <w:rFonts w:cs="Arial"/>
          <w:bCs/>
          <w:iCs/>
          <w:sz w:val="26"/>
          <w:szCs w:val="26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3CB7B922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EE738CE" w14:textId="77777777" w:rsidR="009178E1" w:rsidRPr="009178E1" w:rsidRDefault="009178E1" w:rsidP="00D61F5A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77B2368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7A0A2E2F" w14:textId="77777777" w:rsidR="009178E1" w:rsidRPr="009178E1" w:rsidRDefault="009178E1" w:rsidP="00D61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39AC65E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13B909C0" w14:textId="77777777" w:rsidR="009178E1" w:rsidRPr="009178E1" w:rsidRDefault="009178E1" w:rsidP="00D61F5A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Pr="00D61F5A">
              <w:rPr>
                <w:b/>
                <w:sz w:val="22"/>
                <w:szCs w:val="22"/>
                <w:lang w:eastAsia="en-US"/>
              </w:rPr>
              <w:t>дисциплине</w:t>
            </w:r>
          </w:p>
        </w:tc>
      </w:tr>
      <w:tr w:rsidR="009178E1" w:rsidRPr="009178E1" w14:paraId="0629F8F5" w14:textId="77777777" w:rsidTr="00850F65">
        <w:trPr>
          <w:trHeight w:val="435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461189" w14:textId="77777777" w:rsidR="00850F65" w:rsidRDefault="00850F65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850F65">
              <w:rPr>
                <w:i/>
                <w:sz w:val="22"/>
                <w:szCs w:val="22"/>
                <w:lang w:eastAsia="en-US"/>
              </w:rPr>
              <w:t>ОПК-1.</w:t>
            </w:r>
          </w:p>
          <w:p w14:paraId="6E1B99D8" w14:textId="77777777" w:rsidR="009178E1" w:rsidRPr="009178E1" w:rsidRDefault="00850F65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850F65">
              <w:rPr>
                <w:i/>
                <w:sz w:val="22"/>
                <w:szCs w:val="22"/>
                <w:lang w:eastAsia="en-US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E9F505" w14:textId="77777777" w:rsidR="00850F65" w:rsidRDefault="00850F65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850F65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ИД-ОПК-1.1</w:t>
            </w:r>
          </w:p>
          <w:p w14:paraId="31699CE8" w14:textId="77777777" w:rsidR="009178E1" w:rsidRPr="00462C05" w:rsidRDefault="00850F65" w:rsidP="00850F65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462C05">
              <w:rPr>
                <w:rFonts w:eastAsia="MS Mincho"/>
                <w:i/>
                <w:sz w:val="22"/>
                <w:szCs w:val="22"/>
                <w:lang w:eastAsia="en-US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  <w:p w14:paraId="3BB52CD3" w14:textId="77777777" w:rsidR="00850F65" w:rsidRDefault="00850F65" w:rsidP="00850F65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850F65">
              <w:rPr>
                <w:rFonts w:eastAsia="MS Mincho"/>
                <w:i/>
                <w:sz w:val="22"/>
                <w:szCs w:val="22"/>
              </w:rPr>
              <w:t>ИД-ОПК-1.4</w:t>
            </w:r>
          </w:p>
          <w:p w14:paraId="30856B80" w14:textId="77777777" w:rsidR="00850F65" w:rsidRPr="00850F65" w:rsidRDefault="00850F65" w:rsidP="00850F65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850F65">
              <w:rPr>
                <w:rFonts w:eastAsia="MS Mincho"/>
                <w:i/>
                <w:sz w:val="22"/>
                <w:szCs w:val="22"/>
              </w:rPr>
              <w:t xml:space="preserve">Решение задач в </w:t>
            </w:r>
            <w:proofErr w:type="gramStart"/>
            <w:r w:rsidRPr="00850F65">
              <w:rPr>
                <w:rFonts w:eastAsia="MS Mincho"/>
                <w:i/>
                <w:sz w:val="22"/>
                <w:szCs w:val="22"/>
              </w:rPr>
              <w:t>рамках  естественно</w:t>
            </w:r>
            <w:proofErr w:type="gramEnd"/>
            <w:r w:rsidRPr="00850F65">
              <w:rPr>
                <w:rFonts w:eastAsia="MS Mincho"/>
                <w:i/>
                <w:sz w:val="22"/>
                <w:szCs w:val="22"/>
              </w:rPr>
              <w:t>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E6F8" w14:textId="77777777" w:rsidR="009178E1" w:rsidRPr="002A6A27" w:rsidRDefault="002A6A27" w:rsidP="002A6A27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П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249E66ED" w14:textId="77777777" w:rsidR="009178E1" w:rsidRPr="002A6A27" w:rsidRDefault="002A6A27" w:rsidP="002A6A27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И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>спольз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ет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6BDF59BA" w14:textId="77777777" w:rsidR="009178E1" w:rsidRPr="002A6A27" w:rsidRDefault="002A6A27" w:rsidP="002A6A27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Владеет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72822748" w14:textId="77777777" w:rsidR="009178E1" w:rsidRPr="009178E1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34095F7" w14:textId="77777777" w:rsidR="008D6934" w:rsidRDefault="008D6934" w:rsidP="00FD3EC4">
      <w:pPr>
        <w:jc w:val="both"/>
        <w:rPr>
          <w:i/>
        </w:rPr>
      </w:pPr>
    </w:p>
    <w:p w14:paraId="2FC5D8BB" w14:textId="77777777" w:rsidR="008D6934" w:rsidRDefault="008D6934" w:rsidP="00FD3EC4">
      <w:pPr>
        <w:jc w:val="both"/>
        <w:rPr>
          <w:i/>
        </w:rPr>
      </w:pPr>
    </w:p>
    <w:p w14:paraId="54185A05" w14:textId="77777777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ДИСЦИПЛИНЫ</w:t>
      </w:r>
    </w:p>
    <w:p w14:paraId="454254B9" w14:textId="0C4C23D3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трудоёмкость учебной дисциплины/модуля по учебному плану составляет:</w:t>
      </w:r>
    </w:p>
    <w:p w14:paraId="1CB90E0F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F366D3" w:rsidRPr="00F366D3" w14:paraId="72930951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088E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DE6B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7682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1637" w14:textId="7FE83623" w:rsidR="00F366D3" w:rsidRPr="00F366D3" w:rsidRDefault="000E0963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117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36A4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1F09C01C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5D2B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EE18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06C2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F381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6A16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0873F100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BE39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88F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D658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EA5A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4642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</w:tbl>
    <w:p w14:paraId="62F1481E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5D689B2D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</w:t>
      </w:r>
      <w:r w:rsidR="00D61F5A">
        <w:rPr>
          <w:b/>
          <w:bCs/>
        </w:rPr>
        <w:t>тура учебной дисциплины</w:t>
      </w:r>
      <w:r>
        <w:rPr>
          <w:b/>
          <w:bCs/>
        </w:rPr>
        <w:t xml:space="preserve"> для обучающихся </w:t>
      </w:r>
      <w:proofErr w:type="gramStart"/>
      <w:r>
        <w:rPr>
          <w:b/>
          <w:bCs/>
        </w:rPr>
        <w:t>очной  формы</w:t>
      </w:r>
      <w:proofErr w:type="gramEnd"/>
      <w:r>
        <w:rPr>
          <w:b/>
          <w:bCs/>
        </w:rPr>
        <w:t xml:space="preserve"> обучения</w:t>
      </w:r>
    </w:p>
    <w:p w14:paraId="1115FAAC" w14:textId="77777777"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9"/>
        <w:gridCol w:w="2622"/>
        <w:gridCol w:w="971"/>
        <w:gridCol w:w="970"/>
        <w:gridCol w:w="970"/>
        <w:gridCol w:w="685"/>
        <w:gridCol w:w="1108"/>
      </w:tblGrid>
      <w:tr w:rsidR="00AB2B01" w:rsidRPr="007026B2" w14:paraId="1EE63032" w14:textId="77777777" w:rsidTr="00AB2B01">
        <w:trPr>
          <w:jc w:val="center"/>
        </w:trPr>
        <w:tc>
          <w:tcPr>
            <w:tcW w:w="4487" w:type="dxa"/>
            <w:gridSpan w:val="2"/>
            <w:vMerge w:val="restart"/>
          </w:tcPr>
          <w:p w14:paraId="133E4C7D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58090D22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14:paraId="6E49B441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14:paraId="1C9518D4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14:paraId="36777D9F" w14:textId="77777777" w:rsidTr="00AB2B01">
        <w:trPr>
          <w:jc w:val="center"/>
        </w:trPr>
        <w:tc>
          <w:tcPr>
            <w:tcW w:w="4487" w:type="dxa"/>
            <w:gridSpan w:val="2"/>
            <w:vMerge/>
          </w:tcPr>
          <w:p w14:paraId="7FD3A3F6" w14:textId="77777777"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7545FE3D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14:paraId="19375D54" w14:textId="19130D85"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E21A1">
              <w:rPr>
                <w:b/>
                <w:bCs/>
                <w:sz w:val="20"/>
                <w:szCs w:val="20"/>
              </w:rPr>
              <w:t>№ сем</w:t>
            </w:r>
            <w:r w:rsidR="00FB2C90" w:rsidRPr="001E21A1">
              <w:rPr>
                <w:b/>
                <w:bCs/>
                <w:sz w:val="20"/>
                <w:szCs w:val="20"/>
              </w:rPr>
              <w:t xml:space="preserve"> </w:t>
            </w:r>
            <w:r w:rsidR="00B8605A" w:rsidRPr="001E21A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C041A08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698" w:type="dxa"/>
            <w:vAlign w:val="center"/>
          </w:tcPr>
          <w:p w14:paraId="44679FCA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14:paraId="5669DE06" w14:textId="77777777"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B2B01" w:rsidRPr="007026B2" w14:paraId="5600DD98" w14:textId="77777777" w:rsidTr="00AB2B01">
        <w:trPr>
          <w:jc w:val="center"/>
        </w:trPr>
        <w:tc>
          <w:tcPr>
            <w:tcW w:w="4487" w:type="dxa"/>
            <w:gridSpan w:val="2"/>
          </w:tcPr>
          <w:p w14:paraId="211B16C1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2744A35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F3BD193" w14:textId="77777777" w:rsidR="00AB2B01" w:rsidRPr="005F721C" w:rsidRDefault="00FB2C90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4E39D0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2B0B672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817F63" w14:textId="77777777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B2B01" w:rsidRPr="007026B2" w14:paraId="4F399DFE" w14:textId="77777777" w:rsidTr="00AB2B01">
        <w:trPr>
          <w:jc w:val="center"/>
        </w:trPr>
        <w:tc>
          <w:tcPr>
            <w:tcW w:w="4487" w:type="dxa"/>
            <w:gridSpan w:val="2"/>
          </w:tcPr>
          <w:p w14:paraId="7A41E7F5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4D6C96B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DFD0DC" w14:textId="585F6991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E096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7A5C7FF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9A5B36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DFF7FD" w14:textId="1B91C30F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E0963">
              <w:rPr>
                <w:bCs/>
                <w:sz w:val="20"/>
                <w:szCs w:val="20"/>
              </w:rPr>
              <w:t>17</w:t>
            </w:r>
          </w:p>
        </w:tc>
      </w:tr>
      <w:tr w:rsidR="00AB2B01" w:rsidRPr="007026B2" w14:paraId="0CE13EC7" w14:textId="77777777" w:rsidTr="00AB2B01">
        <w:trPr>
          <w:jc w:val="center"/>
        </w:trPr>
        <w:tc>
          <w:tcPr>
            <w:tcW w:w="4487" w:type="dxa"/>
            <w:gridSpan w:val="2"/>
          </w:tcPr>
          <w:p w14:paraId="706F077E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6E7F4E07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4E15A0E" w14:textId="63F38803" w:rsidR="00AB2B01" w:rsidRPr="00E94CC0" w:rsidRDefault="00B8605A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14:paraId="74489A22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14:paraId="204DFC65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D873D9" w14:textId="5AD15EDE" w:rsidR="00AB2B01" w:rsidRPr="00E94CC0" w:rsidRDefault="00B8605A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</w:tr>
      <w:tr w:rsidR="00AB2B01" w:rsidRPr="007026B2" w14:paraId="6A897D15" w14:textId="77777777" w:rsidTr="00AB2B01">
        <w:trPr>
          <w:jc w:val="center"/>
        </w:trPr>
        <w:tc>
          <w:tcPr>
            <w:tcW w:w="1794" w:type="dxa"/>
            <w:vMerge w:val="restart"/>
          </w:tcPr>
          <w:p w14:paraId="3831FDFC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14:paraId="70E96E08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993" w:type="dxa"/>
          </w:tcPr>
          <w:p w14:paraId="462F1FA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DEB93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3374418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E01D97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017243" w14:textId="77777777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AB2B01" w:rsidRPr="007026B2" w14:paraId="669359B7" w14:textId="77777777" w:rsidTr="00AB2B01">
        <w:trPr>
          <w:jc w:val="center"/>
        </w:trPr>
        <w:tc>
          <w:tcPr>
            <w:tcW w:w="1794" w:type="dxa"/>
            <w:vMerge/>
          </w:tcPr>
          <w:p w14:paraId="37907B80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CDEB46B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93" w:type="dxa"/>
          </w:tcPr>
          <w:p w14:paraId="46BC3B5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E3C997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5D7906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29CB2E5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BD633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03BAC2BC" w14:textId="77777777" w:rsidTr="00AB2B01">
        <w:trPr>
          <w:jc w:val="center"/>
        </w:trPr>
        <w:tc>
          <w:tcPr>
            <w:tcW w:w="1794" w:type="dxa"/>
            <w:vMerge/>
          </w:tcPr>
          <w:p w14:paraId="3DE5B8B1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0EB37C4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4AC72F6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7223A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3CFE34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94F6B3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20FF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5CA660F4" w14:textId="77777777" w:rsidTr="00AB2B01">
        <w:trPr>
          <w:jc w:val="center"/>
        </w:trPr>
        <w:tc>
          <w:tcPr>
            <w:tcW w:w="1794" w:type="dxa"/>
            <w:vMerge/>
          </w:tcPr>
          <w:p w14:paraId="2ECD5787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A3967C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1CD0CE9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1934663" w14:textId="4CA2D82B" w:rsidR="00AB2B01" w:rsidRPr="005F721C" w:rsidRDefault="00B8605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5A00064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DFDA21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127F3" w14:textId="76C7B400" w:rsidR="00AB2B01" w:rsidRPr="005F721C" w:rsidRDefault="00B8605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AB2B01" w:rsidRPr="007026B2" w14:paraId="67504E80" w14:textId="77777777" w:rsidTr="00AB2B01">
        <w:trPr>
          <w:jc w:val="center"/>
        </w:trPr>
        <w:tc>
          <w:tcPr>
            <w:tcW w:w="1794" w:type="dxa"/>
            <w:vMerge/>
          </w:tcPr>
          <w:p w14:paraId="75E25C03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7F0C419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3A9FA0DD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EB177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DEF767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36A064F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EE26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79C0680C" w14:textId="77777777" w:rsidTr="00AB2B01">
        <w:trPr>
          <w:jc w:val="center"/>
        </w:trPr>
        <w:tc>
          <w:tcPr>
            <w:tcW w:w="4487" w:type="dxa"/>
            <w:gridSpan w:val="2"/>
          </w:tcPr>
          <w:p w14:paraId="0EE0707A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5347A1F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E1DF3B8" w14:textId="2B4FFFF1" w:rsidR="00AB2B01" w:rsidRPr="005F721C" w:rsidRDefault="00B8605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14:paraId="5E1BDC5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DE1EC2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E2EA7" w14:textId="2F28D83C" w:rsidR="00AB2B01" w:rsidRPr="005F721C" w:rsidRDefault="00B8605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</w:tr>
      <w:tr w:rsidR="00AB2B01" w:rsidRPr="007026B2" w14:paraId="1F045D90" w14:textId="77777777" w:rsidTr="00AB2B01">
        <w:trPr>
          <w:jc w:val="center"/>
        </w:trPr>
        <w:tc>
          <w:tcPr>
            <w:tcW w:w="4487" w:type="dxa"/>
            <w:gridSpan w:val="2"/>
          </w:tcPr>
          <w:p w14:paraId="65649B14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lastRenderedPageBreak/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5F9E3EE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4DF3E2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60B7D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07959C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5A9E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051EF176" w14:textId="77777777" w:rsidTr="00AB2B01">
        <w:trPr>
          <w:jc w:val="center"/>
        </w:trPr>
        <w:tc>
          <w:tcPr>
            <w:tcW w:w="9296" w:type="dxa"/>
            <w:gridSpan w:val="7"/>
          </w:tcPr>
          <w:p w14:paraId="05861D4E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E94CC0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AB2B01" w:rsidRPr="007026B2" w14:paraId="291CDAB4" w14:textId="77777777" w:rsidTr="00AB2B01">
        <w:trPr>
          <w:jc w:val="center"/>
        </w:trPr>
        <w:tc>
          <w:tcPr>
            <w:tcW w:w="1794" w:type="dxa"/>
          </w:tcPr>
          <w:p w14:paraId="0F21F138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2FB169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14:paraId="54B5C83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F7D6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F0A25C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357B22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9ABB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2F321284" w14:textId="77777777" w:rsidTr="00AB2B01">
        <w:trPr>
          <w:jc w:val="center"/>
        </w:trPr>
        <w:tc>
          <w:tcPr>
            <w:tcW w:w="1794" w:type="dxa"/>
          </w:tcPr>
          <w:p w14:paraId="52FEFBB7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0B6A88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End"/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14:paraId="2002AF1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03A40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0B7790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9A9EF8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56276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6F1E2AFA" w14:textId="77777777" w:rsidTr="00AB2B01">
        <w:trPr>
          <w:jc w:val="center"/>
        </w:trPr>
        <w:tc>
          <w:tcPr>
            <w:tcW w:w="1794" w:type="dxa"/>
          </w:tcPr>
          <w:p w14:paraId="2EFD125B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B5F853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0904606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7F251B1" w14:textId="77777777" w:rsidR="00AB2B01" w:rsidRPr="005F721C" w:rsidRDefault="00AD0A7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14:paraId="7634AEB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E1FA44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D428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363B56C" w14:textId="77777777"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14:paraId="5333F322" w14:textId="77777777" w:rsidR="00C851F8" w:rsidRDefault="00C851F8" w:rsidP="001D57D4">
      <w:pPr>
        <w:pStyle w:val="Default"/>
        <w:jc w:val="both"/>
        <w:rPr>
          <w:b/>
          <w:bCs/>
        </w:rPr>
      </w:pPr>
    </w:p>
    <w:p w14:paraId="0B0345C8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1798C8C0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5B5A1EFA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2B6343A0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1A260CB2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40C1CBA6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65AE87FA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73A37881" w14:textId="77777777" w:rsidR="00AB2B01" w:rsidRPr="00F51CD4" w:rsidRDefault="00AB2B01" w:rsidP="00AB2B01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4</w:t>
      </w:r>
      <w:r w:rsidRPr="00C340CB">
        <w:rPr>
          <w:b/>
          <w:bCs/>
        </w:rPr>
        <w:t>. Содержание разд</w:t>
      </w:r>
      <w:r>
        <w:rPr>
          <w:b/>
          <w:bCs/>
        </w:rPr>
        <w:t xml:space="preserve">елов учебной дисциплины </w:t>
      </w:r>
    </w:p>
    <w:p w14:paraId="6152E246" w14:textId="77777777" w:rsidR="00AB2B01" w:rsidRDefault="00AB2B01" w:rsidP="00AB2B01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095"/>
        <w:gridCol w:w="488"/>
        <w:gridCol w:w="3541"/>
        <w:gridCol w:w="529"/>
        <w:gridCol w:w="1113"/>
      </w:tblGrid>
      <w:tr w:rsidR="00C01AEA" w:rsidRPr="0003157D" w14:paraId="1CE31E96" w14:textId="77777777" w:rsidTr="000E0963">
        <w:trPr>
          <w:jc w:val="center"/>
        </w:trPr>
        <w:tc>
          <w:tcPr>
            <w:tcW w:w="2112" w:type="dxa"/>
            <w:vMerge w:val="restart"/>
            <w:vAlign w:val="center"/>
          </w:tcPr>
          <w:p w14:paraId="43BF898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2583" w:type="dxa"/>
            <w:gridSpan w:val="2"/>
            <w:vAlign w:val="center"/>
          </w:tcPr>
          <w:p w14:paraId="260C8BD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Лекции</w:t>
            </w:r>
          </w:p>
        </w:tc>
        <w:tc>
          <w:tcPr>
            <w:tcW w:w="4070" w:type="dxa"/>
            <w:gridSpan w:val="2"/>
            <w:vAlign w:val="center"/>
          </w:tcPr>
          <w:p w14:paraId="4A5D71A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vertAlign w:val="superscript"/>
              </w:rPr>
            </w:pPr>
            <w:r w:rsidRPr="0003157D">
              <w:rPr>
                <w:bCs/>
              </w:rPr>
              <w:t>Наименование лабораторных работ</w:t>
            </w:r>
          </w:p>
        </w:tc>
        <w:tc>
          <w:tcPr>
            <w:tcW w:w="1113" w:type="dxa"/>
            <w:vMerge w:val="restart"/>
            <w:vAlign w:val="center"/>
          </w:tcPr>
          <w:p w14:paraId="7DDCDBA4" w14:textId="77777777" w:rsidR="00C01AEA" w:rsidRPr="0003157D" w:rsidRDefault="00C01AEA" w:rsidP="00F03438">
            <w:pPr>
              <w:ind w:hanging="15"/>
              <w:jc w:val="center"/>
              <w:rPr>
                <w:bCs/>
                <w:vertAlign w:val="superscript"/>
              </w:rPr>
            </w:pPr>
            <w:r w:rsidRPr="0003157D">
              <w:t>Оценочные средства</w:t>
            </w:r>
          </w:p>
        </w:tc>
      </w:tr>
      <w:tr w:rsidR="00C01AEA" w:rsidRPr="0003157D" w14:paraId="4F40FC7A" w14:textId="77777777" w:rsidTr="000E0963">
        <w:trPr>
          <w:cantSplit/>
          <w:trHeight w:val="1826"/>
          <w:jc w:val="center"/>
        </w:trPr>
        <w:tc>
          <w:tcPr>
            <w:tcW w:w="2112" w:type="dxa"/>
            <w:vMerge/>
            <w:vAlign w:val="center"/>
          </w:tcPr>
          <w:p w14:paraId="50192BA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095" w:type="dxa"/>
            <w:vAlign w:val="center"/>
          </w:tcPr>
          <w:p w14:paraId="70AC39E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лекции</w:t>
            </w:r>
          </w:p>
        </w:tc>
        <w:tc>
          <w:tcPr>
            <w:tcW w:w="488" w:type="dxa"/>
            <w:textDirection w:val="btLr"/>
            <w:vAlign w:val="center"/>
          </w:tcPr>
          <w:p w14:paraId="1A36080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3541" w:type="dxa"/>
            <w:vAlign w:val="center"/>
          </w:tcPr>
          <w:p w14:paraId="25DF5F9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лабораторной работы</w:t>
            </w:r>
          </w:p>
        </w:tc>
        <w:tc>
          <w:tcPr>
            <w:tcW w:w="529" w:type="dxa"/>
            <w:textDirection w:val="btLr"/>
            <w:vAlign w:val="center"/>
          </w:tcPr>
          <w:p w14:paraId="05631CA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1113" w:type="dxa"/>
            <w:vMerge/>
            <w:vAlign w:val="center"/>
          </w:tcPr>
          <w:p w14:paraId="464E91ED" w14:textId="77777777" w:rsidR="00C01AEA" w:rsidRPr="0003157D" w:rsidRDefault="00C01AEA" w:rsidP="00F03438">
            <w:pPr>
              <w:ind w:hanging="15"/>
              <w:jc w:val="both"/>
            </w:pPr>
          </w:p>
        </w:tc>
      </w:tr>
      <w:tr w:rsidR="00C01AEA" w:rsidRPr="0003157D" w14:paraId="65012A1D" w14:textId="77777777" w:rsidTr="000E0963">
        <w:trPr>
          <w:trHeight w:val="550"/>
          <w:jc w:val="center"/>
        </w:trPr>
        <w:tc>
          <w:tcPr>
            <w:tcW w:w="2112" w:type="dxa"/>
            <w:vMerge w:val="restart"/>
            <w:vAlign w:val="center"/>
          </w:tcPr>
          <w:p w14:paraId="7A457B27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2095" w:type="dxa"/>
            <w:vMerge w:val="restart"/>
            <w:vAlign w:val="center"/>
          </w:tcPr>
          <w:p w14:paraId="56926E6B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Л№1. </w:t>
            </w: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488" w:type="dxa"/>
            <w:vMerge w:val="restart"/>
            <w:vAlign w:val="center"/>
          </w:tcPr>
          <w:p w14:paraId="4AA2E46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541" w:type="dxa"/>
            <w:vAlign w:val="center"/>
          </w:tcPr>
          <w:p w14:paraId="6620FB9D" w14:textId="77777777" w:rsidR="00C01AEA" w:rsidRPr="0003157D" w:rsidRDefault="00C01AEA" w:rsidP="00F03438">
            <w:pPr>
              <w:rPr>
                <w:bCs/>
              </w:rPr>
            </w:pPr>
            <w:r w:rsidRPr="0003157D">
              <w:rPr>
                <w:bCs/>
              </w:rPr>
              <w:t xml:space="preserve">ЛР№1. Стехиометрические расчеты. «Определение молекулярной массы углекислого газа». </w:t>
            </w:r>
          </w:p>
        </w:tc>
        <w:tc>
          <w:tcPr>
            <w:tcW w:w="529" w:type="dxa"/>
            <w:vMerge w:val="restart"/>
            <w:vAlign w:val="center"/>
          </w:tcPr>
          <w:p w14:paraId="1A6198B8" w14:textId="058DE40B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Merge w:val="restart"/>
            <w:vAlign w:val="center"/>
          </w:tcPr>
          <w:p w14:paraId="2D2C86CA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Индивидуальное домашнее задание</w:t>
            </w:r>
            <w:r w:rsidR="00C01AEA" w:rsidRPr="0003157D">
              <w:rPr>
                <w:bCs/>
              </w:rPr>
              <w:t>ИДЗ№1 (задания 3,4,5),</w:t>
            </w:r>
          </w:p>
          <w:p w14:paraId="203BB2D9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письменное </w:t>
            </w:r>
            <w:proofErr w:type="spellStart"/>
            <w:r w:rsidR="00C01AEA" w:rsidRPr="0003157D">
              <w:rPr>
                <w:bCs/>
              </w:rPr>
              <w:t>ТСп</w:t>
            </w:r>
            <w:proofErr w:type="spellEnd"/>
            <w:r w:rsidR="00C01AEA" w:rsidRPr="0003157D">
              <w:rPr>
                <w:bCs/>
              </w:rPr>
              <w:t xml:space="preserve"> №1,</w:t>
            </w:r>
          </w:p>
          <w:p w14:paraId="2D4902E7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 xml:space="preserve">Защита лабораторных работ </w:t>
            </w:r>
            <w:r w:rsidR="00C01AEA" w:rsidRPr="0003157D">
              <w:rPr>
                <w:bCs/>
              </w:rPr>
              <w:t>ЗЛР №1, 2.</w:t>
            </w:r>
          </w:p>
        </w:tc>
      </w:tr>
      <w:tr w:rsidR="00C01AEA" w:rsidRPr="0003157D" w14:paraId="161261BD" w14:textId="77777777" w:rsidTr="000E0963">
        <w:trPr>
          <w:trHeight w:val="550"/>
          <w:jc w:val="center"/>
        </w:trPr>
        <w:tc>
          <w:tcPr>
            <w:tcW w:w="2112" w:type="dxa"/>
            <w:vMerge/>
            <w:vAlign w:val="center"/>
          </w:tcPr>
          <w:p w14:paraId="78B97E56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</w:p>
        </w:tc>
        <w:tc>
          <w:tcPr>
            <w:tcW w:w="2095" w:type="dxa"/>
            <w:vMerge/>
            <w:vAlign w:val="center"/>
          </w:tcPr>
          <w:p w14:paraId="7F30A758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88" w:type="dxa"/>
            <w:vMerge/>
            <w:vAlign w:val="center"/>
          </w:tcPr>
          <w:p w14:paraId="0890CFC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541" w:type="dxa"/>
            <w:vAlign w:val="center"/>
          </w:tcPr>
          <w:p w14:paraId="36800C64" w14:textId="77777777" w:rsidR="00C01AEA" w:rsidRPr="0003157D" w:rsidRDefault="00C01AEA" w:rsidP="00F03438">
            <w:pPr>
              <w:rPr>
                <w:bCs/>
              </w:rPr>
            </w:pPr>
            <w:r w:rsidRPr="0003157D">
              <w:rPr>
                <w:bCs/>
              </w:rPr>
              <w:t>ЛР№2.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529" w:type="dxa"/>
            <w:vMerge/>
            <w:vAlign w:val="center"/>
          </w:tcPr>
          <w:p w14:paraId="69681EE9" w14:textId="77777777" w:rsidR="00C01AEA" w:rsidRPr="0003157D" w:rsidRDefault="00C01AEA" w:rsidP="00F03438">
            <w:pPr>
              <w:jc w:val="center"/>
            </w:pPr>
          </w:p>
        </w:tc>
        <w:tc>
          <w:tcPr>
            <w:tcW w:w="1113" w:type="dxa"/>
            <w:vMerge/>
            <w:vAlign w:val="center"/>
          </w:tcPr>
          <w:p w14:paraId="5A76AE8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14:paraId="3D97B207" w14:textId="77777777" w:rsidTr="000E0963">
        <w:trPr>
          <w:trHeight w:val="690"/>
          <w:jc w:val="center"/>
        </w:trPr>
        <w:tc>
          <w:tcPr>
            <w:tcW w:w="2112" w:type="dxa"/>
            <w:vMerge w:val="restart"/>
            <w:vAlign w:val="center"/>
          </w:tcPr>
          <w:p w14:paraId="5A3C4A54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  <w:r w:rsidRPr="0003157D">
              <w:t>Неорганические соединения. Классификация, номенклатура, характерные свойства.</w:t>
            </w:r>
          </w:p>
        </w:tc>
        <w:tc>
          <w:tcPr>
            <w:tcW w:w="2095" w:type="dxa"/>
            <w:vMerge w:val="restart"/>
            <w:vAlign w:val="center"/>
          </w:tcPr>
          <w:p w14:paraId="55FC5AF8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88" w:type="dxa"/>
            <w:vMerge w:val="restart"/>
            <w:vAlign w:val="center"/>
          </w:tcPr>
          <w:p w14:paraId="4D3ACFD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541" w:type="dxa"/>
            <w:vAlign w:val="center"/>
          </w:tcPr>
          <w:p w14:paraId="6444F6B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529" w:type="dxa"/>
            <w:vMerge w:val="restart"/>
            <w:vAlign w:val="center"/>
          </w:tcPr>
          <w:p w14:paraId="44BAF6B2" w14:textId="4A22054E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Merge w:val="restart"/>
            <w:vAlign w:val="center"/>
          </w:tcPr>
          <w:p w14:paraId="5396E76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ИДЗ№1 (задания 1,2,6),</w:t>
            </w:r>
          </w:p>
          <w:p w14:paraId="5F39157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№2,</w:t>
            </w:r>
          </w:p>
          <w:p w14:paraId="2BFA54E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№3,4.</w:t>
            </w:r>
          </w:p>
        </w:tc>
      </w:tr>
      <w:tr w:rsidR="00C01AEA" w:rsidRPr="0003157D" w14:paraId="4378DD5B" w14:textId="77777777" w:rsidTr="000E0963">
        <w:trPr>
          <w:trHeight w:val="690"/>
          <w:jc w:val="center"/>
        </w:trPr>
        <w:tc>
          <w:tcPr>
            <w:tcW w:w="2112" w:type="dxa"/>
            <w:vMerge/>
            <w:vAlign w:val="center"/>
          </w:tcPr>
          <w:p w14:paraId="7F959267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</w:p>
        </w:tc>
        <w:tc>
          <w:tcPr>
            <w:tcW w:w="2095" w:type="dxa"/>
            <w:vMerge/>
            <w:vAlign w:val="center"/>
          </w:tcPr>
          <w:p w14:paraId="281E6DC9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88" w:type="dxa"/>
            <w:vMerge/>
            <w:vAlign w:val="center"/>
          </w:tcPr>
          <w:p w14:paraId="32666EF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541" w:type="dxa"/>
            <w:vAlign w:val="center"/>
          </w:tcPr>
          <w:p w14:paraId="1EBAF2D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529" w:type="dxa"/>
            <w:vMerge/>
            <w:vAlign w:val="center"/>
          </w:tcPr>
          <w:p w14:paraId="0503BD90" w14:textId="77777777" w:rsidR="00C01AEA" w:rsidRPr="0003157D" w:rsidRDefault="00C01AEA" w:rsidP="00F03438">
            <w:pPr>
              <w:jc w:val="center"/>
            </w:pPr>
          </w:p>
        </w:tc>
        <w:tc>
          <w:tcPr>
            <w:tcW w:w="1113" w:type="dxa"/>
            <w:vMerge/>
            <w:vAlign w:val="center"/>
          </w:tcPr>
          <w:p w14:paraId="7B8BF66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14:paraId="5545B509" w14:textId="77777777" w:rsidTr="000E0963">
        <w:trPr>
          <w:jc w:val="center"/>
        </w:trPr>
        <w:tc>
          <w:tcPr>
            <w:tcW w:w="2112" w:type="dxa"/>
            <w:vAlign w:val="center"/>
          </w:tcPr>
          <w:p w14:paraId="0ED0C35A" w14:textId="77777777" w:rsidR="00C01AEA" w:rsidRPr="0003157D" w:rsidRDefault="00C01AEA" w:rsidP="00F03438">
            <w:r w:rsidRPr="0003157D">
              <w:t>Строение ядра и электронной оболочки атома.</w:t>
            </w:r>
          </w:p>
          <w:p w14:paraId="79E31E9F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  <w:r w:rsidRPr="0003157D">
              <w:t xml:space="preserve">Периодический закон </w:t>
            </w:r>
            <w:proofErr w:type="spellStart"/>
            <w:r w:rsidRPr="0003157D">
              <w:t>Д.И.Менделеева</w:t>
            </w:r>
            <w:proofErr w:type="spellEnd"/>
            <w:r w:rsidRPr="0003157D">
              <w:t>.</w:t>
            </w:r>
          </w:p>
        </w:tc>
        <w:tc>
          <w:tcPr>
            <w:tcW w:w="2095" w:type="dxa"/>
            <w:vAlign w:val="center"/>
          </w:tcPr>
          <w:p w14:paraId="191AAC2E" w14:textId="77777777" w:rsidR="00C01AEA" w:rsidRPr="0003157D" w:rsidRDefault="00C01AEA" w:rsidP="00F03438">
            <w:r w:rsidRPr="0003157D">
              <w:rPr>
                <w:bCs/>
              </w:rPr>
              <w:t xml:space="preserve">Л№2. </w:t>
            </w:r>
            <w:r w:rsidRPr="0003157D">
              <w:t>Строение ядра и электронной оболочки атома.</w:t>
            </w:r>
          </w:p>
          <w:p w14:paraId="2F4C2246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Периодический закон </w:t>
            </w:r>
            <w:proofErr w:type="spellStart"/>
            <w:r w:rsidRPr="0003157D">
              <w:t>Д.И.Менделеева</w:t>
            </w:r>
            <w:proofErr w:type="spellEnd"/>
            <w:r w:rsidRPr="0003157D">
              <w:t>.</w:t>
            </w:r>
          </w:p>
        </w:tc>
        <w:tc>
          <w:tcPr>
            <w:tcW w:w="488" w:type="dxa"/>
            <w:vAlign w:val="center"/>
          </w:tcPr>
          <w:p w14:paraId="16CBAEC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EFD9A0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14:paraId="020A06A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AE4341" w14:textId="77777777" w:rsidR="00C01AEA" w:rsidRPr="0003157D" w:rsidRDefault="009A1596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95707D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1),</w:t>
            </w:r>
          </w:p>
          <w:p w14:paraId="3AD534F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№5.</w:t>
            </w:r>
          </w:p>
          <w:p w14:paraId="205E1B3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1.</w:t>
            </w:r>
          </w:p>
        </w:tc>
      </w:tr>
      <w:tr w:rsidR="00C01AEA" w:rsidRPr="0003157D" w14:paraId="7391C962" w14:textId="77777777" w:rsidTr="000E0963">
        <w:trPr>
          <w:jc w:val="center"/>
        </w:trPr>
        <w:tc>
          <w:tcPr>
            <w:tcW w:w="2112" w:type="dxa"/>
            <w:vAlign w:val="center"/>
          </w:tcPr>
          <w:p w14:paraId="6E3F07BD" w14:textId="77777777" w:rsidR="00C01AEA" w:rsidRPr="0003157D" w:rsidRDefault="00C01AEA" w:rsidP="00F03438">
            <w:r w:rsidRPr="0003157D">
              <w:t>Теория химической связи и межмолекулярные взаимодействия.</w:t>
            </w:r>
          </w:p>
        </w:tc>
        <w:tc>
          <w:tcPr>
            <w:tcW w:w="2095" w:type="dxa"/>
            <w:vAlign w:val="center"/>
          </w:tcPr>
          <w:p w14:paraId="0318C5F7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88" w:type="dxa"/>
            <w:vAlign w:val="center"/>
          </w:tcPr>
          <w:p w14:paraId="686F423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14:paraId="0F4BF54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00D5F3C" w14:textId="77777777" w:rsidR="00C01AEA" w:rsidRPr="0003157D" w:rsidRDefault="009A1596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C0B74B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2),</w:t>
            </w:r>
          </w:p>
          <w:p w14:paraId="6E8943F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№3,</w:t>
            </w:r>
          </w:p>
          <w:p w14:paraId="2300DFA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№6.</w:t>
            </w:r>
          </w:p>
        </w:tc>
      </w:tr>
      <w:tr w:rsidR="00C01AEA" w:rsidRPr="0003157D" w14:paraId="5B3B9F21" w14:textId="77777777" w:rsidTr="000E0963">
        <w:trPr>
          <w:jc w:val="center"/>
        </w:trPr>
        <w:tc>
          <w:tcPr>
            <w:tcW w:w="2112" w:type="dxa"/>
            <w:vAlign w:val="center"/>
          </w:tcPr>
          <w:p w14:paraId="3AE7B721" w14:textId="77777777" w:rsidR="00C01AEA" w:rsidRPr="0003157D" w:rsidRDefault="00C01AEA" w:rsidP="00F03438">
            <w:r w:rsidRPr="0003157D">
              <w:t xml:space="preserve">Химическая термодинамика. Критерий самопроизвольного </w:t>
            </w:r>
            <w:r w:rsidRPr="0003157D">
              <w:lastRenderedPageBreak/>
              <w:t>протекания химических реакций. Термохимические расчеты.</w:t>
            </w:r>
          </w:p>
        </w:tc>
        <w:tc>
          <w:tcPr>
            <w:tcW w:w="2095" w:type="dxa"/>
            <w:vAlign w:val="center"/>
          </w:tcPr>
          <w:p w14:paraId="666930A6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lastRenderedPageBreak/>
              <w:t xml:space="preserve">Л№3. </w:t>
            </w:r>
            <w:r w:rsidRPr="0003157D">
              <w:t xml:space="preserve">Химическая термодинамика. Критерий </w:t>
            </w:r>
            <w:r w:rsidRPr="0003157D">
              <w:lastRenderedPageBreak/>
              <w:t>самопроизвольного протекания химических реакций. Термохимические расчеты.</w:t>
            </w:r>
          </w:p>
        </w:tc>
        <w:tc>
          <w:tcPr>
            <w:tcW w:w="488" w:type="dxa"/>
            <w:vAlign w:val="center"/>
          </w:tcPr>
          <w:p w14:paraId="6C7C2AF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lastRenderedPageBreak/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2893DB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ЛР№7. Термохимические расчеты. «Определение теплоты реакции нейтрализации».</w:t>
            </w:r>
          </w:p>
          <w:p w14:paraId="161081C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29" w:type="dxa"/>
            <w:vAlign w:val="center"/>
          </w:tcPr>
          <w:p w14:paraId="12504880" w14:textId="23721F79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Align w:val="center"/>
          </w:tcPr>
          <w:p w14:paraId="2CFA24B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3),</w:t>
            </w:r>
          </w:p>
          <w:p w14:paraId="135FBF5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№7.</w:t>
            </w:r>
          </w:p>
        </w:tc>
      </w:tr>
      <w:tr w:rsidR="00C01AEA" w:rsidRPr="0003157D" w14:paraId="7A8BD8BF" w14:textId="77777777" w:rsidTr="000E0963">
        <w:trPr>
          <w:jc w:val="center"/>
        </w:trPr>
        <w:tc>
          <w:tcPr>
            <w:tcW w:w="2112" w:type="dxa"/>
            <w:vAlign w:val="center"/>
          </w:tcPr>
          <w:p w14:paraId="195495E0" w14:textId="77777777" w:rsidR="00C01AEA" w:rsidRPr="0003157D" w:rsidRDefault="00C01AEA" w:rsidP="00F03438">
            <w:r w:rsidRPr="0003157D">
              <w:lastRenderedPageBreak/>
              <w:t>Химическая кинетика и равновесие. Катализ.</w:t>
            </w:r>
          </w:p>
        </w:tc>
        <w:tc>
          <w:tcPr>
            <w:tcW w:w="2095" w:type="dxa"/>
            <w:vAlign w:val="center"/>
          </w:tcPr>
          <w:p w14:paraId="5D066088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Л№4. </w:t>
            </w:r>
            <w:r w:rsidRPr="0003157D">
              <w:t>Химическая кинетика и равновесие. Катализ.</w:t>
            </w:r>
          </w:p>
        </w:tc>
        <w:tc>
          <w:tcPr>
            <w:tcW w:w="488" w:type="dxa"/>
            <w:vAlign w:val="center"/>
          </w:tcPr>
          <w:p w14:paraId="58B2170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32B18C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529" w:type="dxa"/>
            <w:vAlign w:val="center"/>
          </w:tcPr>
          <w:p w14:paraId="67634A76" w14:textId="42D604AE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Align w:val="center"/>
          </w:tcPr>
          <w:p w14:paraId="672C707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4,5),</w:t>
            </w:r>
          </w:p>
          <w:p w14:paraId="2EE3C97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№4,</w:t>
            </w:r>
          </w:p>
          <w:p w14:paraId="73B4CF9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№8.</w:t>
            </w:r>
          </w:p>
        </w:tc>
      </w:tr>
      <w:tr w:rsidR="00C01AEA" w:rsidRPr="0003157D" w14:paraId="634DFA3D" w14:textId="77777777" w:rsidTr="000E0963">
        <w:trPr>
          <w:trHeight w:val="690"/>
          <w:jc w:val="center"/>
        </w:trPr>
        <w:tc>
          <w:tcPr>
            <w:tcW w:w="2112" w:type="dxa"/>
            <w:vMerge w:val="restart"/>
            <w:vAlign w:val="center"/>
          </w:tcPr>
          <w:p w14:paraId="620706F4" w14:textId="77777777" w:rsidR="00C01AEA" w:rsidRPr="0003157D" w:rsidRDefault="00C01AEA" w:rsidP="00F03438">
            <w:r w:rsidRPr="0003157D">
              <w:t xml:space="preserve">Растворы. Общие свойства растворов. </w:t>
            </w:r>
          </w:p>
          <w:p w14:paraId="42A2AA50" w14:textId="77777777" w:rsidR="00C01AEA" w:rsidRPr="0003157D" w:rsidRDefault="00C01AEA" w:rsidP="00F03438">
            <w:r w:rsidRPr="0003157D">
              <w:t>Химические равновесия в растворах электролитов.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56C9993" w14:textId="77777777" w:rsidR="00C01AEA" w:rsidRPr="0003157D" w:rsidRDefault="00C01AEA" w:rsidP="00F03438">
            <w:r w:rsidRPr="0003157D">
              <w:rPr>
                <w:bCs/>
              </w:rPr>
              <w:t>Л№5.</w:t>
            </w:r>
            <w:r w:rsidRPr="0003157D">
              <w:t xml:space="preserve"> Растворы. Общие свойства растворов. </w:t>
            </w:r>
          </w:p>
        </w:tc>
        <w:tc>
          <w:tcPr>
            <w:tcW w:w="488" w:type="dxa"/>
            <w:vMerge w:val="restart"/>
            <w:vAlign w:val="center"/>
          </w:tcPr>
          <w:p w14:paraId="624C866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541" w:type="dxa"/>
            <w:vAlign w:val="center"/>
          </w:tcPr>
          <w:p w14:paraId="2CCDDE5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529" w:type="dxa"/>
            <w:vMerge w:val="restart"/>
            <w:vAlign w:val="center"/>
          </w:tcPr>
          <w:p w14:paraId="70D761CE" w14:textId="384C6B27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Merge w:val="restart"/>
            <w:vAlign w:val="center"/>
          </w:tcPr>
          <w:p w14:paraId="11D0108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6,7),</w:t>
            </w:r>
          </w:p>
          <w:p w14:paraId="7615D14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№5,</w:t>
            </w:r>
          </w:p>
          <w:p w14:paraId="3E0B1F6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ЗЛР №9,10.</w:t>
            </w:r>
          </w:p>
          <w:p w14:paraId="4BC1C27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2.</w:t>
            </w:r>
          </w:p>
        </w:tc>
      </w:tr>
      <w:tr w:rsidR="00C01AEA" w:rsidRPr="0003157D" w14:paraId="244DC0E0" w14:textId="77777777" w:rsidTr="000E0963">
        <w:trPr>
          <w:trHeight w:val="690"/>
          <w:jc w:val="center"/>
        </w:trPr>
        <w:tc>
          <w:tcPr>
            <w:tcW w:w="2112" w:type="dxa"/>
            <w:vMerge/>
            <w:vAlign w:val="center"/>
          </w:tcPr>
          <w:p w14:paraId="4185DA0A" w14:textId="77777777" w:rsidR="00C01AEA" w:rsidRPr="0003157D" w:rsidRDefault="00C01AEA" w:rsidP="00F03438"/>
        </w:tc>
        <w:tc>
          <w:tcPr>
            <w:tcW w:w="2095" w:type="dxa"/>
            <w:shd w:val="clear" w:color="auto" w:fill="auto"/>
            <w:vAlign w:val="center"/>
          </w:tcPr>
          <w:p w14:paraId="470A9058" w14:textId="77777777" w:rsidR="00C01AEA" w:rsidRPr="0003157D" w:rsidRDefault="00C01AEA" w:rsidP="00F03438">
            <w:pPr>
              <w:rPr>
                <w:bCs/>
              </w:rPr>
            </w:pPr>
            <w:r w:rsidRPr="0003157D">
              <w:t>Л№6. Химические равновесия в растворах электролитов.</w:t>
            </w:r>
          </w:p>
        </w:tc>
        <w:tc>
          <w:tcPr>
            <w:tcW w:w="488" w:type="dxa"/>
            <w:vMerge/>
            <w:vAlign w:val="center"/>
          </w:tcPr>
          <w:p w14:paraId="7B504A3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541" w:type="dxa"/>
            <w:vAlign w:val="center"/>
          </w:tcPr>
          <w:p w14:paraId="523C46C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ЛР№10. Электролитическая диссоциация воды. рН. Гидролиз солей. «Изменение рН среды при гидролизе солей».</w:t>
            </w:r>
          </w:p>
        </w:tc>
        <w:tc>
          <w:tcPr>
            <w:tcW w:w="529" w:type="dxa"/>
            <w:vMerge/>
            <w:vAlign w:val="center"/>
          </w:tcPr>
          <w:p w14:paraId="6D73DA4A" w14:textId="77777777" w:rsidR="00C01AEA" w:rsidRPr="0003157D" w:rsidRDefault="00C01AEA" w:rsidP="00F03438"/>
        </w:tc>
        <w:tc>
          <w:tcPr>
            <w:tcW w:w="1113" w:type="dxa"/>
            <w:vMerge/>
            <w:vAlign w:val="center"/>
          </w:tcPr>
          <w:p w14:paraId="108A4A3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5F406A78" w14:textId="77777777" w:rsidTr="000E0963">
        <w:trPr>
          <w:trHeight w:val="970"/>
          <w:jc w:val="center"/>
        </w:trPr>
        <w:tc>
          <w:tcPr>
            <w:tcW w:w="2112" w:type="dxa"/>
            <w:vMerge w:val="restart"/>
            <w:vAlign w:val="center"/>
          </w:tcPr>
          <w:p w14:paraId="55ED213F" w14:textId="77777777" w:rsidR="00C01AEA" w:rsidRPr="0003157D" w:rsidRDefault="00C01AEA" w:rsidP="00F03438">
            <w:r w:rsidRPr="0003157D">
              <w:t xml:space="preserve">Окислительно-восстановительные реакции (ОВР) и направление их </w:t>
            </w:r>
          </w:p>
          <w:p w14:paraId="05215FDB" w14:textId="77777777" w:rsidR="00C01AEA" w:rsidRPr="0003157D" w:rsidRDefault="00C01AEA" w:rsidP="00F03438">
            <w:r w:rsidRPr="0003157D">
              <w:t>протекания. Электрохимические процессы.</w:t>
            </w:r>
          </w:p>
        </w:tc>
        <w:tc>
          <w:tcPr>
            <w:tcW w:w="2095" w:type="dxa"/>
            <w:vAlign w:val="center"/>
          </w:tcPr>
          <w:p w14:paraId="6C671299" w14:textId="77777777" w:rsidR="00C01AEA" w:rsidRPr="0003157D" w:rsidRDefault="00C01AEA" w:rsidP="00F03438">
            <w:r w:rsidRPr="0003157D">
              <w:rPr>
                <w:bCs/>
              </w:rPr>
              <w:t>Л№7.</w:t>
            </w:r>
            <w:r w:rsidRPr="0003157D">
              <w:t xml:space="preserve"> Окислительно-восстановительные реакции (ОВР) и направление их </w:t>
            </w:r>
          </w:p>
          <w:p w14:paraId="494160B5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протекания. </w:t>
            </w:r>
          </w:p>
        </w:tc>
        <w:tc>
          <w:tcPr>
            <w:tcW w:w="488" w:type="dxa"/>
            <w:vMerge w:val="restart"/>
            <w:vAlign w:val="center"/>
          </w:tcPr>
          <w:p w14:paraId="6C27D39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EED783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 xml:space="preserve">ЛР№11. </w:t>
            </w:r>
            <w:r w:rsidRPr="0003157D">
              <w:t>Окислительно-восстановительные реакции,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529" w:type="dxa"/>
            <w:vMerge w:val="restart"/>
            <w:vAlign w:val="center"/>
          </w:tcPr>
          <w:p w14:paraId="072A861E" w14:textId="28742BBB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Merge w:val="restart"/>
            <w:vAlign w:val="center"/>
          </w:tcPr>
          <w:p w14:paraId="0567EB1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1,2,3,4),</w:t>
            </w:r>
          </w:p>
          <w:p w14:paraId="7EB2A20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№6,</w:t>
            </w:r>
          </w:p>
          <w:p w14:paraId="25FFBE9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№11,12.</w:t>
            </w:r>
          </w:p>
        </w:tc>
      </w:tr>
      <w:tr w:rsidR="00C01AEA" w:rsidRPr="0003157D" w14:paraId="5B2E93FB" w14:textId="77777777" w:rsidTr="000E0963">
        <w:trPr>
          <w:trHeight w:val="970"/>
          <w:jc w:val="center"/>
        </w:trPr>
        <w:tc>
          <w:tcPr>
            <w:tcW w:w="2112" w:type="dxa"/>
            <w:vMerge/>
            <w:vAlign w:val="center"/>
          </w:tcPr>
          <w:p w14:paraId="45416AD7" w14:textId="77777777" w:rsidR="00C01AEA" w:rsidRPr="0003157D" w:rsidRDefault="00C01AEA" w:rsidP="00F03438"/>
        </w:tc>
        <w:tc>
          <w:tcPr>
            <w:tcW w:w="2095" w:type="dxa"/>
            <w:vAlign w:val="center"/>
          </w:tcPr>
          <w:p w14:paraId="79AC8D7F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Л№8. Электрохимические процессы.</w:t>
            </w:r>
          </w:p>
        </w:tc>
        <w:tc>
          <w:tcPr>
            <w:tcW w:w="488" w:type="dxa"/>
            <w:vMerge/>
            <w:vAlign w:val="center"/>
          </w:tcPr>
          <w:p w14:paraId="6BBD47B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14:paraId="5774CD4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529" w:type="dxa"/>
            <w:vMerge/>
            <w:vAlign w:val="center"/>
          </w:tcPr>
          <w:p w14:paraId="36F43DF7" w14:textId="77777777" w:rsidR="00C01AEA" w:rsidRPr="0003157D" w:rsidRDefault="00C01AEA" w:rsidP="00F03438"/>
        </w:tc>
        <w:tc>
          <w:tcPr>
            <w:tcW w:w="1113" w:type="dxa"/>
            <w:vMerge/>
            <w:vAlign w:val="center"/>
          </w:tcPr>
          <w:p w14:paraId="52F9FB6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1C3FE82F" w14:textId="77777777" w:rsidTr="000E0963">
        <w:trPr>
          <w:jc w:val="center"/>
        </w:trPr>
        <w:tc>
          <w:tcPr>
            <w:tcW w:w="2112" w:type="dxa"/>
            <w:vAlign w:val="center"/>
          </w:tcPr>
          <w:p w14:paraId="24EFDDCD" w14:textId="77777777" w:rsidR="00C01AEA" w:rsidRPr="0003157D" w:rsidRDefault="00C01AEA" w:rsidP="00F03438">
            <w:r w:rsidRPr="0003157D">
              <w:t>Химия неметаллов и их соединений.</w:t>
            </w:r>
          </w:p>
        </w:tc>
        <w:tc>
          <w:tcPr>
            <w:tcW w:w="2095" w:type="dxa"/>
            <w:vMerge w:val="restart"/>
            <w:vAlign w:val="center"/>
          </w:tcPr>
          <w:p w14:paraId="211CBE3E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>Л№9.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488" w:type="dxa"/>
            <w:vMerge w:val="restart"/>
            <w:vAlign w:val="center"/>
          </w:tcPr>
          <w:p w14:paraId="66BB0FE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541" w:type="dxa"/>
            <w:vMerge w:val="restart"/>
            <w:vAlign w:val="center"/>
          </w:tcPr>
          <w:p w14:paraId="315E511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529" w:type="dxa"/>
            <w:vMerge w:val="restart"/>
            <w:vAlign w:val="center"/>
          </w:tcPr>
          <w:p w14:paraId="0A5A757E" w14:textId="252C4DF3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Merge w:val="restart"/>
            <w:vAlign w:val="center"/>
          </w:tcPr>
          <w:p w14:paraId="4B5A1FD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5),</w:t>
            </w:r>
          </w:p>
          <w:p w14:paraId="5B84565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№7,</w:t>
            </w:r>
          </w:p>
          <w:p w14:paraId="7EF2372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№13.</w:t>
            </w:r>
          </w:p>
          <w:p w14:paraId="2D39C4C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3.</w:t>
            </w:r>
          </w:p>
        </w:tc>
      </w:tr>
      <w:tr w:rsidR="00C01AEA" w:rsidRPr="0003157D" w14:paraId="591132F4" w14:textId="77777777" w:rsidTr="000E0963">
        <w:trPr>
          <w:jc w:val="center"/>
        </w:trPr>
        <w:tc>
          <w:tcPr>
            <w:tcW w:w="2112" w:type="dxa"/>
            <w:vAlign w:val="center"/>
          </w:tcPr>
          <w:p w14:paraId="5ABB0247" w14:textId="77777777" w:rsidR="00C01AEA" w:rsidRPr="0003157D" w:rsidRDefault="00C01AEA" w:rsidP="00F03438">
            <w:r w:rsidRPr="0003157D">
              <w:t>Химия металлов и их соединений.</w:t>
            </w:r>
          </w:p>
        </w:tc>
        <w:tc>
          <w:tcPr>
            <w:tcW w:w="2095" w:type="dxa"/>
            <w:vMerge/>
            <w:vAlign w:val="center"/>
          </w:tcPr>
          <w:p w14:paraId="53534844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88" w:type="dxa"/>
            <w:vMerge/>
            <w:vAlign w:val="center"/>
          </w:tcPr>
          <w:p w14:paraId="3D0836D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541" w:type="dxa"/>
            <w:vMerge/>
            <w:vAlign w:val="center"/>
          </w:tcPr>
          <w:p w14:paraId="7F2BA8C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29" w:type="dxa"/>
            <w:vMerge/>
            <w:vAlign w:val="center"/>
          </w:tcPr>
          <w:p w14:paraId="48F76EC7" w14:textId="77777777" w:rsidR="00C01AEA" w:rsidRPr="0003157D" w:rsidRDefault="00C01AEA" w:rsidP="00F03438"/>
        </w:tc>
        <w:tc>
          <w:tcPr>
            <w:tcW w:w="1113" w:type="dxa"/>
            <w:vMerge/>
            <w:vAlign w:val="center"/>
          </w:tcPr>
          <w:p w14:paraId="5761AC0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4EF6E91F" w14:textId="77777777" w:rsidTr="000E0963">
        <w:trPr>
          <w:jc w:val="center"/>
        </w:trPr>
        <w:tc>
          <w:tcPr>
            <w:tcW w:w="2112" w:type="dxa"/>
            <w:vAlign w:val="center"/>
          </w:tcPr>
          <w:p w14:paraId="03DC8D2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ВСЕГО часов в семестре</w:t>
            </w:r>
          </w:p>
        </w:tc>
        <w:tc>
          <w:tcPr>
            <w:tcW w:w="2095" w:type="dxa"/>
            <w:vAlign w:val="center"/>
          </w:tcPr>
          <w:p w14:paraId="3F1F5108" w14:textId="77777777" w:rsidR="00C01AEA" w:rsidRPr="0003157D" w:rsidRDefault="00C01AEA" w:rsidP="00F03438">
            <w:r w:rsidRPr="0003157D">
              <w:t xml:space="preserve">.   </w:t>
            </w:r>
          </w:p>
        </w:tc>
        <w:tc>
          <w:tcPr>
            <w:tcW w:w="488" w:type="dxa"/>
            <w:vAlign w:val="center"/>
          </w:tcPr>
          <w:p w14:paraId="2F74672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18</w:t>
            </w:r>
          </w:p>
        </w:tc>
        <w:tc>
          <w:tcPr>
            <w:tcW w:w="3541" w:type="dxa"/>
            <w:vAlign w:val="center"/>
          </w:tcPr>
          <w:p w14:paraId="1FA68622" w14:textId="77777777" w:rsidR="00C01AEA" w:rsidRPr="0003157D" w:rsidRDefault="00C01AEA" w:rsidP="00F03438"/>
        </w:tc>
        <w:tc>
          <w:tcPr>
            <w:tcW w:w="529" w:type="dxa"/>
            <w:vAlign w:val="center"/>
          </w:tcPr>
          <w:p w14:paraId="527491F4" w14:textId="7271626F" w:rsidR="00C01AEA" w:rsidRPr="0003157D" w:rsidRDefault="000E0963" w:rsidP="00F03438">
            <w:pPr>
              <w:jc w:val="center"/>
            </w:pPr>
            <w:r>
              <w:t>36</w:t>
            </w:r>
          </w:p>
        </w:tc>
        <w:tc>
          <w:tcPr>
            <w:tcW w:w="1113" w:type="dxa"/>
            <w:vAlign w:val="center"/>
          </w:tcPr>
          <w:p w14:paraId="5D10220B" w14:textId="7A857EA8" w:rsidR="00C01AEA" w:rsidRPr="0003157D" w:rsidRDefault="003141C9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14:paraId="715A1E07" w14:textId="77777777" w:rsidR="009A1596" w:rsidRDefault="009A1596" w:rsidP="00AB2B01">
      <w:pPr>
        <w:ind w:left="3540" w:firstLine="708"/>
        <w:rPr>
          <w:b/>
          <w:bCs/>
        </w:rPr>
      </w:pPr>
    </w:p>
    <w:p w14:paraId="293EF598" w14:textId="77777777" w:rsidR="004B6B97" w:rsidRPr="004B6B97" w:rsidRDefault="009A1596" w:rsidP="004B6B97">
      <w:pPr>
        <w:ind w:firstLine="709"/>
        <w:rPr>
          <w:rFonts w:cs="Arial"/>
          <w:bCs/>
          <w:iCs/>
          <w:sz w:val="26"/>
          <w:szCs w:val="28"/>
        </w:rPr>
      </w:pPr>
      <w:r>
        <w:rPr>
          <w:b/>
          <w:bCs/>
        </w:rPr>
        <w:t xml:space="preserve">5. </w:t>
      </w:r>
      <w:r w:rsidR="004B6B97">
        <w:rPr>
          <w:b/>
          <w:bCs/>
        </w:rPr>
        <w:t xml:space="preserve"> </w:t>
      </w:r>
      <w:r w:rsidR="004B6B97" w:rsidRPr="004B6B97">
        <w:rPr>
          <w:rFonts w:cs="Arial"/>
          <w:bCs/>
          <w:iCs/>
          <w:sz w:val="26"/>
          <w:szCs w:val="28"/>
        </w:rPr>
        <w:t>Организация самостоятельной работы обучающихся</w:t>
      </w:r>
    </w:p>
    <w:p w14:paraId="6F609637" w14:textId="77777777" w:rsidR="004B6B97" w:rsidRPr="004B6B97" w:rsidRDefault="004B6B97" w:rsidP="004B6B97">
      <w:pPr>
        <w:ind w:firstLine="709"/>
        <w:jc w:val="both"/>
        <w:rPr>
          <w:rFonts w:eastAsia="MS Mincho"/>
        </w:rPr>
      </w:pPr>
    </w:p>
    <w:p w14:paraId="676FBF8D" w14:textId="77777777" w:rsidR="004B6B97" w:rsidRPr="004B6B97" w:rsidRDefault="004B6B97" w:rsidP="004B6B97">
      <w:pPr>
        <w:rPr>
          <w:rFonts w:eastAsia="Calibri"/>
        </w:rPr>
      </w:pPr>
      <w:r w:rsidRPr="004B6B97">
        <w:rPr>
          <w:rFonts w:eastAsia="MS Mincho"/>
        </w:rPr>
        <w:t>Перечень разделов/тем/, полностью или частично отнесенных на самостоятельное изучение с последующим контролем:</w:t>
      </w:r>
      <w:r w:rsidRPr="004B6B97">
        <w:rPr>
          <w:rFonts w:eastAsia="Calibri"/>
        </w:rPr>
        <w:t xml:space="preserve"> </w:t>
      </w:r>
    </w:p>
    <w:p w14:paraId="451482ED" w14:textId="77777777" w:rsidR="00AB2B01" w:rsidRPr="00C340CB" w:rsidRDefault="00AB2B01" w:rsidP="009A1596">
      <w:pPr>
        <w:ind w:firstLine="709"/>
        <w:rPr>
          <w:b/>
          <w:bCs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59"/>
        <w:gridCol w:w="2723"/>
        <w:gridCol w:w="3961"/>
        <w:gridCol w:w="941"/>
      </w:tblGrid>
      <w:tr w:rsidR="00AB2B01" w:rsidRPr="00C340CB" w14:paraId="216E83CE" w14:textId="77777777" w:rsidTr="004F4646">
        <w:trPr>
          <w:trHeight w:val="912"/>
          <w:jc w:val="center"/>
        </w:trPr>
        <w:tc>
          <w:tcPr>
            <w:tcW w:w="885" w:type="dxa"/>
            <w:vAlign w:val="center"/>
          </w:tcPr>
          <w:p w14:paraId="3EEF9DDB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876" w:type="dxa"/>
            <w:vAlign w:val="center"/>
          </w:tcPr>
          <w:p w14:paraId="0987B9A5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семестра</w:t>
            </w:r>
          </w:p>
        </w:tc>
        <w:tc>
          <w:tcPr>
            <w:tcW w:w="2792" w:type="dxa"/>
            <w:vAlign w:val="center"/>
          </w:tcPr>
          <w:p w14:paraId="36E9B5AD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64" w:type="dxa"/>
            <w:vAlign w:val="center"/>
          </w:tcPr>
          <w:p w14:paraId="3EEB734E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961" w:type="dxa"/>
            <w:vAlign w:val="center"/>
          </w:tcPr>
          <w:p w14:paraId="69B35FC9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AB2B01" w:rsidRPr="00C340CB" w14:paraId="5423711A" w14:textId="77777777" w:rsidTr="004F4646">
        <w:trPr>
          <w:jc w:val="center"/>
        </w:trPr>
        <w:tc>
          <w:tcPr>
            <w:tcW w:w="885" w:type="dxa"/>
            <w:vAlign w:val="center"/>
          </w:tcPr>
          <w:p w14:paraId="27C32AE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876" w:type="dxa"/>
            <w:vAlign w:val="center"/>
          </w:tcPr>
          <w:p w14:paraId="05511106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2792" w:type="dxa"/>
            <w:vAlign w:val="center"/>
          </w:tcPr>
          <w:p w14:paraId="1206BC65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4064" w:type="dxa"/>
            <w:vAlign w:val="center"/>
          </w:tcPr>
          <w:p w14:paraId="27761E6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961" w:type="dxa"/>
            <w:vAlign w:val="center"/>
          </w:tcPr>
          <w:p w14:paraId="7979E3C2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AB2B01" w:rsidRPr="00C340CB" w14:paraId="341EEBDD" w14:textId="77777777" w:rsidTr="004F4646">
        <w:trPr>
          <w:jc w:val="center"/>
        </w:trPr>
        <w:tc>
          <w:tcPr>
            <w:tcW w:w="885" w:type="dxa"/>
            <w:vAlign w:val="center"/>
          </w:tcPr>
          <w:p w14:paraId="6EB6D460" w14:textId="77777777" w:rsidR="00AB2B01" w:rsidRPr="000F2367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876" w:type="dxa"/>
            <w:vMerge w:val="restart"/>
            <w:vAlign w:val="center"/>
          </w:tcPr>
          <w:p w14:paraId="76FE5039" w14:textId="77777777" w:rsidR="00AB2B01" w:rsidRPr="00C340CB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2" w:type="dxa"/>
            <w:vAlign w:val="center"/>
          </w:tcPr>
          <w:p w14:paraId="15588389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Основные понятия и законы химии.     </w:t>
            </w:r>
          </w:p>
        </w:tc>
        <w:tc>
          <w:tcPr>
            <w:tcW w:w="4064" w:type="dxa"/>
            <w:vAlign w:val="center"/>
          </w:tcPr>
          <w:p w14:paraId="7FBAD6BD" w14:textId="77777777" w:rsidR="00AB2B01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</w:t>
            </w:r>
            <w:r>
              <w:lastRenderedPageBreak/>
              <w:t>и защита  лабораторных работ (ЛР№1,);</w:t>
            </w:r>
          </w:p>
          <w:p w14:paraId="3DCD04CD" w14:textId="77777777" w:rsidR="00AB2B01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(Л№1);</w:t>
            </w:r>
          </w:p>
          <w:p w14:paraId="7D3DF4ED" w14:textId="77777777" w:rsidR="00AB2B01" w:rsidRPr="00E32B32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3);</w:t>
            </w:r>
          </w:p>
          <w:p w14:paraId="4CEA1ABD" w14:textId="77777777" w:rsidR="00AB2B01" w:rsidRPr="00B41DB0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(ТСп№1).</w:t>
            </w:r>
          </w:p>
        </w:tc>
        <w:tc>
          <w:tcPr>
            <w:tcW w:w="961" w:type="dxa"/>
            <w:vAlign w:val="center"/>
          </w:tcPr>
          <w:p w14:paraId="4C109B34" w14:textId="00F662F1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AB2B01" w:rsidRPr="00C340CB" w14:paraId="36109442" w14:textId="77777777" w:rsidTr="004F4646">
        <w:trPr>
          <w:jc w:val="center"/>
        </w:trPr>
        <w:tc>
          <w:tcPr>
            <w:tcW w:w="885" w:type="dxa"/>
            <w:vAlign w:val="center"/>
          </w:tcPr>
          <w:p w14:paraId="214B4C30" w14:textId="77777777" w:rsidR="00AB2B01" w:rsidRPr="000F2367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876" w:type="dxa"/>
            <w:vMerge/>
            <w:vAlign w:val="center"/>
          </w:tcPr>
          <w:p w14:paraId="60B68B2D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560630F6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Классификация, номенклатура, получение и характерные </w:t>
            </w:r>
            <w:proofErr w:type="gramStart"/>
            <w:r>
              <w:rPr>
                <w:bCs/>
              </w:rPr>
              <w:t>свойства  неорганических</w:t>
            </w:r>
            <w:proofErr w:type="gramEnd"/>
            <w:r>
              <w:rPr>
                <w:bCs/>
              </w:rPr>
              <w:t xml:space="preserve"> соединений.</w:t>
            </w:r>
          </w:p>
        </w:tc>
        <w:tc>
          <w:tcPr>
            <w:tcW w:w="4064" w:type="dxa"/>
            <w:vAlign w:val="center"/>
          </w:tcPr>
          <w:p w14:paraId="4691319F" w14:textId="77777777" w:rsidR="00AB2B01" w:rsidRDefault="00AB2B01" w:rsidP="004F4646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(ЛР№2,3);</w:t>
            </w:r>
          </w:p>
          <w:p w14:paraId="4B297BF3" w14:textId="77777777" w:rsidR="00AB2B01" w:rsidRDefault="00AB2B01" w:rsidP="004F4646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1,2 и ИДЗ№3, задания 4,5,6);</w:t>
            </w:r>
          </w:p>
          <w:p w14:paraId="1184F54B" w14:textId="77777777" w:rsidR="00AB2B01" w:rsidRPr="00FA05CD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3.  подготовка к тестированию (ТСп№2,3).</w:t>
            </w:r>
          </w:p>
        </w:tc>
        <w:tc>
          <w:tcPr>
            <w:tcW w:w="961" w:type="dxa"/>
            <w:vAlign w:val="center"/>
          </w:tcPr>
          <w:p w14:paraId="34C2F3D2" w14:textId="01CA8FA4" w:rsidR="00AB2B01" w:rsidRPr="00C340CB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B01" w:rsidRPr="00C340CB" w14:paraId="546F9321" w14:textId="77777777" w:rsidTr="004F4646">
        <w:trPr>
          <w:jc w:val="center"/>
        </w:trPr>
        <w:tc>
          <w:tcPr>
            <w:tcW w:w="885" w:type="dxa"/>
            <w:vAlign w:val="center"/>
          </w:tcPr>
          <w:p w14:paraId="35148111" w14:textId="77777777" w:rsidR="00AB2B01" w:rsidRPr="00B51F72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6" w:type="dxa"/>
            <w:vMerge/>
            <w:vAlign w:val="center"/>
          </w:tcPr>
          <w:p w14:paraId="6EA841E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47F4A411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Строение атома, строение электронной оболочки и периодическая система элементов.</w:t>
            </w:r>
          </w:p>
        </w:tc>
        <w:tc>
          <w:tcPr>
            <w:tcW w:w="4064" w:type="dxa"/>
            <w:vMerge w:val="restart"/>
            <w:vAlign w:val="center"/>
          </w:tcPr>
          <w:p w14:paraId="0F46EABC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(ЛР№4);</w:t>
            </w:r>
          </w:p>
          <w:p w14:paraId="2EA7D782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</w:t>
            </w:r>
            <w:r w:rsidRPr="00F923E3">
              <w:rPr>
                <w:bCs/>
              </w:rPr>
              <w:t>1,</w:t>
            </w:r>
            <w:r w:rsidRPr="00A778C7">
              <w:rPr>
                <w:bCs/>
              </w:rPr>
              <w:t>2,</w:t>
            </w:r>
            <w:r>
              <w:rPr>
                <w:bCs/>
              </w:rPr>
              <w:t>3);</w:t>
            </w:r>
          </w:p>
          <w:p w14:paraId="78036C51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A778C7">
              <w:t>4</w:t>
            </w:r>
            <w:r>
              <w:t>);</w:t>
            </w:r>
          </w:p>
          <w:p w14:paraId="365F5451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023268B1" w14:textId="77777777" w:rsidR="00AB2B01" w:rsidRPr="00C2052E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1, разделы 1-4).</w:t>
            </w:r>
          </w:p>
        </w:tc>
        <w:tc>
          <w:tcPr>
            <w:tcW w:w="961" w:type="dxa"/>
            <w:vMerge w:val="restart"/>
            <w:vAlign w:val="center"/>
          </w:tcPr>
          <w:p w14:paraId="62E709CB" w14:textId="24CDEC2E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2365A8AC" w14:textId="77777777" w:rsidTr="004F4646">
        <w:trPr>
          <w:jc w:val="center"/>
        </w:trPr>
        <w:tc>
          <w:tcPr>
            <w:tcW w:w="885" w:type="dxa"/>
            <w:vAlign w:val="center"/>
          </w:tcPr>
          <w:p w14:paraId="576C366C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6" w:type="dxa"/>
            <w:vMerge/>
            <w:vAlign w:val="center"/>
          </w:tcPr>
          <w:p w14:paraId="6D70BA7A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18AED415" w14:textId="77777777" w:rsidR="00AB2B01" w:rsidRDefault="00AB2B01" w:rsidP="00171754">
            <w:pPr>
              <w:jc w:val="center"/>
            </w:pPr>
            <w:r>
              <w:rPr>
                <w:bCs/>
              </w:rPr>
              <w:t>Основы теории химической связи. Строение вещества.</w:t>
            </w:r>
          </w:p>
        </w:tc>
        <w:tc>
          <w:tcPr>
            <w:tcW w:w="4064" w:type="dxa"/>
            <w:vMerge/>
            <w:vAlign w:val="center"/>
          </w:tcPr>
          <w:p w14:paraId="060AE38D" w14:textId="77777777" w:rsidR="00AB2B01" w:rsidRPr="00C340C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961" w:type="dxa"/>
            <w:vMerge/>
            <w:vAlign w:val="center"/>
          </w:tcPr>
          <w:p w14:paraId="6AC85B5B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AB2B01" w:rsidRPr="00C340CB" w14:paraId="3240F917" w14:textId="77777777" w:rsidTr="004F4646">
        <w:trPr>
          <w:jc w:val="center"/>
        </w:trPr>
        <w:tc>
          <w:tcPr>
            <w:tcW w:w="885" w:type="dxa"/>
            <w:vAlign w:val="center"/>
          </w:tcPr>
          <w:p w14:paraId="0E0496A5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6" w:type="dxa"/>
            <w:vMerge/>
            <w:vAlign w:val="center"/>
          </w:tcPr>
          <w:p w14:paraId="6113E858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53C55ED8" w14:textId="77777777" w:rsidR="00AB2B01" w:rsidRDefault="00AB2B01" w:rsidP="00171754">
            <w:pPr>
              <w:jc w:val="center"/>
            </w:pPr>
            <w:r>
              <w:rPr>
                <w:bCs/>
              </w:rPr>
              <w:t>Энергетика химических процессов. Термодинамические расчеты.</w:t>
            </w:r>
          </w:p>
        </w:tc>
        <w:tc>
          <w:tcPr>
            <w:tcW w:w="4064" w:type="dxa"/>
            <w:vAlign w:val="center"/>
          </w:tcPr>
          <w:p w14:paraId="55D46D5E" w14:textId="77777777" w:rsidR="00AB2B01" w:rsidRDefault="00AB2B01" w:rsidP="004F4646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F923E3">
              <w:t>5</w:t>
            </w:r>
            <w:r>
              <w:t>);</w:t>
            </w:r>
          </w:p>
          <w:p w14:paraId="51749460" w14:textId="77777777" w:rsidR="00AB2B01" w:rsidRDefault="00AB2B01" w:rsidP="004F4646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006D0FEE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);</w:t>
            </w:r>
          </w:p>
          <w:p w14:paraId="7308C3E5" w14:textId="77777777" w:rsidR="00AB2B01" w:rsidRPr="00F923E3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F923E3">
              <w:t>5</w:t>
            </w:r>
            <w:r>
              <w:t>, задания</w:t>
            </w:r>
            <w:r w:rsidRPr="00F923E3">
              <w:t xml:space="preserve"> 1</w:t>
            </w:r>
            <w:r>
              <w:t>).</w:t>
            </w:r>
          </w:p>
          <w:p w14:paraId="32502F5D" w14:textId="77777777" w:rsidR="00AB2B01" w:rsidRPr="007260E4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(ТСп№4).</w:t>
            </w:r>
          </w:p>
        </w:tc>
        <w:tc>
          <w:tcPr>
            <w:tcW w:w="961" w:type="dxa"/>
            <w:vAlign w:val="center"/>
          </w:tcPr>
          <w:p w14:paraId="4935DBE0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13546412" w14:textId="77777777" w:rsidTr="004F4646">
        <w:trPr>
          <w:jc w:val="center"/>
        </w:trPr>
        <w:tc>
          <w:tcPr>
            <w:tcW w:w="885" w:type="dxa"/>
            <w:vAlign w:val="center"/>
          </w:tcPr>
          <w:p w14:paraId="01A0C399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6" w:type="dxa"/>
            <w:vMerge/>
            <w:vAlign w:val="center"/>
          </w:tcPr>
          <w:p w14:paraId="0F7C68B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32C963A3" w14:textId="77777777" w:rsidR="00AB2B01" w:rsidRDefault="00AB2B01" w:rsidP="001717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Химическая кинетика. </w:t>
            </w:r>
          </w:p>
          <w:p w14:paraId="73002390" w14:textId="77777777" w:rsidR="00AB2B01" w:rsidRDefault="00AB2B01" w:rsidP="00171754">
            <w:pPr>
              <w:jc w:val="center"/>
            </w:pPr>
            <w:r>
              <w:rPr>
                <w:bCs/>
              </w:rPr>
              <w:t>Химическое равновесие.</w:t>
            </w:r>
          </w:p>
        </w:tc>
        <w:tc>
          <w:tcPr>
            <w:tcW w:w="4064" w:type="dxa"/>
            <w:vAlign w:val="center"/>
          </w:tcPr>
          <w:p w14:paraId="67614E79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630775">
              <w:t>6</w:t>
            </w:r>
            <w:r>
              <w:t>);</w:t>
            </w:r>
          </w:p>
          <w:p w14:paraId="1B0C63A2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</w:t>
            </w:r>
            <w:r w:rsidRPr="00630775">
              <w:rPr>
                <w:bCs/>
              </w:rPr>
              <w:t>5</w:t>
            </w:r>
            <w:r>
              <w:rPr>
                <w:bCs/>
              </w:rPr>
              <w:t>);</w:t>
            </w:r>
          </w:p>
          <w:p w14:paraId="4556F200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lastRenderedPageBreak/>
              <w:t>выполнение индивидуальных домашних заданий (ИДЗ№</w:t>
            </w:r>
            <w:r w:rsidRPr="00630775">
              <w:t>6</w:t>
            </w:r>
            <w:r>
              <w:t xml:space="preserve">, задания </w:t>
            </w:r>
            <w:r w:rsidRPr="00630775">
              <w:t>2</w:t>
            </w:r>
            <w:r>
              <w:t>,</w:t>
            </w:r>
            <w:r w:rsidRPr="00630775">
              <w:t>3,4</w:t>
            </w:r>
            <w:r>
              <w:t>);</w:t>
            </w:r>
          </w:p>
          <w:p w14:paraId="338ED406" w14:textId="77777777" w:rsidR="00AB2B01" w:rsidRPr="00C340C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</w:t>
            </w:r>
            <w:proofErr w:type="spellStart"/>
            <w:r>
              <w:t>ТСп</w:t>
            </w:r>
            <w:proofErr w:type="spellEnd"/>
            <w:r>
              <w:t>№</w:t>
            </w:r>
            <w:r>
              <w:rPr>
                <w:lang w:val="en-US"/>
              </w:rPr>
              <w:t>5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0968C4D9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</w:tr>
      <w:tr w:rsidR="00AB2B01" w:rsidRPr="00C340CB" w14:paraId="39774958" w14:textId="77777777" w:rsidTr="004F4646">
        <w:trPr>
          <w:jc w:val="center"/>
        </w:trPr>
        <w:tc>
          <w:tcPr>
            <w:tcW w:w="885" w:type="dxa"/>
            <w:vAlign w:val="center"/>
          </w:tcPr>
          <w:p w14:paraId="278FB299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6" w:type="dxa"/>
            <w:vMerge/>
            <w:vAlign w:val="center"/>
          </w:tcPr>
          <w:p w14:paraId="4EC369ED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39C39AD7" w14:textId="77777777" w:rsidR="00AB2B01" w:rsidRDefault="00AB2B01" w:rsidP="00171754">
            <w:pPr>
              <w:jc w:val="center"/>
            </w:pPr>
            <w:r>
              <w:rPr>
                <w:bCs/>
              </w:rPr>
              <w:t>Растворы. Общие свойства растворов.</w:t>
            </w:r>
          </w:p>
        </w:tc>
        <w:tc>
          <w:tcPr>
            <w:tcW w:w="4064" w:type="dxa"/>
            <w:vAlign w:val="center"/>
          </w:tcPr>
          <w:p w14:paraId="2017F99B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87670B">
              <w:t>7</w:t>
            </w:r>
            <w:r>
              <w:t>);</w:t>
            </w:r>
          </w:p>
          <w:p w14:paraId="52CF7E6F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7D323AF7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(Л№6);</w:t>
            </w:r>
          </w:p>
          <w:p w14:paraId="0B0D2359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87670B">
              <w:t>7</w:t>
            </w:r>
            <w:r>
              <w:t xml:space="preserve">, задания </w:t>
            </w:r>
            <w:r w:rsidRPr="0087670B">
              <w:t>1</w:t>
            </w:r>
            <w:r>
              <w:t>,</w:t>
            </w:r>
            <w:r w:rsidRPr="0087670B">
              <w:t>2</w:t>
            </w:r>
            <w:r>
              <w:t>);</w:t>
            </w:r>
          </w:p>
          <w:p w14:paraId="1211CC80" w14:textId="77777777" w:rsidR="00AB2B01" w:rsidRPr="0087670B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тестированию (</w:t>
            </w:r>
            <w:proofErr w:type="spellStart"/>
            <w:r>
              <w:t>ТСп</w:t>
            </w:r>
            <w:proofErr w:type="spellEnd"/>
            <w:r>
              <w:t>№</w:t>
            </w:r>
            <w:r>
              <w:rPr>
                <w:lang w:val="en-US"/>
              </w:rPr>
              <w:t>6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4FDF02B2" w14:textId="2AB70DAA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34D35507" w14:textId="77777777" w:rsidTr="004F4646">
        <w:trPr>
          <w:jc w:val="center"/>
        </w:trPr>
        <w:tc>
          <w:tcPr>
            <w:tcW w:w="885" w:type="dxa"/>
            <w:vAlign w:val="center"/>
          </w:tcPr>
          <w:p w14:paraId="30459747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6" w:type="dxa"/>
            <w:vMerge/>
            <w:vAlign w:val="center"/>
          </w:tcPr>
          <w:p w14:paraId="78C93E41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5B663E0B" w14:textId="77777777" w:rsidR="00AB2B01" w:rsidRDefault="00AB2B01" w:rsidP="00171754">
            <w:pPr>
              <w:jc w:val="center"/>
            </w:pPr>
            <w:r>
              <w:rPr>
                <w:bCs/>
              </w:rPr>
              <w:t>Химические равновесия в растворах электролитов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64" w:type="dxa"/>
            <w:vAlign w:val="center"/>
          </w:tcPr>
          <w:p w14:paraId="7C6724B4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87670B">
              <w:t>8</w:t>
            </w:r>
            <w:r>
              <w:t>);</w:t>
            </w:r>
          </w:p>
          <w:p w14:paraId="1BF7FF22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14038B01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</w:t>
            </w:r>
            <w:r>
              <w:rPr>
                <w:bCs/>
                <w:lang w:val="en-US"/>
              </w:rPr>
              <w:t>4,5,6,7</w:t>
            </w:r>
            <w:r>
              <w:rPr>
                <w:bCs/>
              </w:rPr>
              <w:t>);</w:t>
            </w:r>
          </w:p>
          <w:p w14:paraId="66F85C0F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87670B">
              <w:t>8</w:t>
            </w:r>
            <w:r>
              <w:t>, задания 4,</w:t>
            </w:r>
            <w:r w:rsidRPr="0087670B">
              <w:t>5</w:t>
            </w:r>
            <w:r>
              <w:t>);</w:t>
            </w:r>
          </w:p>
          <w:p w14:paraId="60F09C37" w14:textId="77777777" w:rsidR="00AB2B01" w:rsidRPr="00AB2B01" w:rsidRDefault="00AB2B01" w:rsidP="004F4646">
            <w:pPr>
              <w:tabs>
                <w:tab w:val="right" w:leader="underscore" w:pos="9639"/>
              </w:tabs>
            </w:pPr>
            <w:r>
              <w:t xml:space="preserve">      4. подготовка к тестированию (ТСп№</w:t>
            </w:r>
            <w:r w:rsidRPr="00AB2B01">
              <w:t>7</w:t>
            </w:r>
            <w:r>
              <w:t>).</w:t>
            </w:r>
          </w:p>
          <w:p w14:paraId="09A5D1FC" w14:textId="77777777" w:rsidR="00AB2B01" w:rsidRDefault="00AB2B01" w:rsidP="004F4646">
            <w:pPr>
              <w:tabs>
                <w:tab w:val="right" w:leader="underscore" w:pos="9639"/>
              </w:tabs>
            </w:pPr>
            <w:r w:rsidRPr="0087670B">
              <w:t xml:space="preserve">      5. </w:t>
            </w:r>
            <w:r>
              <w:t xml:space="preserve">подготовка к выполнению контрольных работ    </w:t>
            </w:r>
          </w:p>
          <w:p w14:paraId="39756885" w14:textId="77777777" w:rsidR="00AB2B01" w:rsidRPr="0087670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</w:t>
            </w:r>
            <w:r w:rsidRPr="00AB2B01">
              <w:t xml:space="preserve"> </w:t>
            </w:r>
            <w:r>
              <w:t xml:space="preserve"> </w:t>
            </w:r>
            <w:r w:rsidRPr="00AB2B01">
              <w:t xml:space="preserve">    </w:t>
            </w:r>
            <w:r>
              <w:t xml:space="preserve"> (КР – 2, разделы 5,6,7</w:t>
            </w:r>
            <w:r w:rsidRPr="001A1E01">
              <w:t>,8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68378417" w14:textId="5E24BF25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09CB">
              <w:rPr>
                <w:b/>
                <w:bCs/>
              </w:rPr>
              <w:t>0</w:t>
            </w:r>
          </w:p>
        </w:tc>
      </w:tr>
      <w:tr w:rsidR="00AB2B01" w:rsidRPr="00C340CB" w14:paraId="7AAD9CEB" w14:textId="77777777" w:rsidTr="004F4646">
        <w:trPr>
          <w:jc w:val="center"/>
        </w:trPr>
        <w:tc>
          <w:tcPr>
            <w:tcW w:w="885" w:type="dxa"/>
            <w:vAlign w:val="center"/>
          </w:tcPr>
          <w:p w14:paraId="2A71ABE3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6" w:type="dxa"/>
            <w:vMerge/>
            <w:vAlign w:val="center"/>
          </w:tcPr>
          <w:p w14:paraId="65DBDBB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3E89A4F2" w14:textId="77777777" w:rsidR="00AB2B01" w:rsidRDefault="00AB2B01" w:rsidP="00171754">
            <w:pPr>
              <w:jc w:val="center"/>
            </w:pPr>
            <w:r>
              <w:rPr>
                <w:bCs/>
              </w:rPr>
              <w:t>Строение, номенклатура и свойства комплексных соединений</w:t>
            </w:r>
          </w:p>
        </w:tc>
        <w:tc>
          <w:tcPr>
            <w:tcW w:w="4064" w:type="dxa"/>
            <w:vAlign w:val="center"/>
          </w:tcPr>
          <w:p w14:paraId="4189B619" w14:textId="77777777" w:rsidR="00AB2B01" w:rsidRDefault="00AB2B01" w:rsidP="004F464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9C3BA8">
              <w:t>9</w:t>
            </w:r>
            <w:r>
              <w:t>);</w:t>
            </w:r>
          </w:p>
          <w:p w14:paraId="5B1BC348" w14:textId="77777777" w:rsidR="00AB2B01" w:rsidRDefault="00AB2B01" w:rsidP="004F464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531F9811" w14:textId="77777777" w:rsidR="00AB2B01" w:rsidRDefault="00AB2B01" w:rsidP="004F464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           (Л№</w:t>
            </w:r>
            <w:r w:rsidRPr="00AB2B01">
              <w:rPr>
                <w:bCs/>
              </w:rPr>
              <w:t>8</w:t>
            </w:r>
            <w:r>
              <w:rPr>
                <w:bCs/>
              </w:rPr>
              <w:t>);</w:t>
            </w:r>
          </w:p>
          <w:p w14:paraId="7E19A820" w14:textId="77777777" w:rsidR="00AB2B01" w:rsidRPr="00AB2B01" w:rsidRDefault="00AB2B01" w:rsidP="004F4646">
            <w:pPr>
              <w:tabs>
                <w:tab w:val="right" w:leader="underscore" w:pos="9639"/>
              </w:tabs>
            </w:pPr>
            <w:r w:rsidRPr="00AB2B01">
              <w:rPr>
                <w:bCs/>
              </w:rPr>
              <w:t xml:space="preserve">      </w:t>
            </w:r>
            <w:r>
              <w:rPr>
                <w:bCs/>
              </w:rPr>
              <w:t xml:space="preserve">3. </w:t>
            </w:r>
            <w:r>
              <w:t xml:space="preserve"> выполнение индивидуальных домашних заданий </w:t>
            </w:r>
            <w:r w:rsidRPr="00AB2B01">
              <w:t xml:space="preserve">  </w:t>
            </w:r>
          </w:p>
          <w:p w14:paraId="3953DFAB" w14:textId="77777777" w:rsidR="00AB2B01" w:rsidRPr="009C3BA8" w:rsidRDefault="00AB2B01" w:rsidP="004F4646">
            <w:pPr>
              <w:tabs>
                <w:tab w:val="right" w:leader="underscore" w:pos="9639"/>
              </w:tabs>
              <w:rPr>
                <w:bCs/>
              </w:rPr>
            </w:pPr>
            <w:r w:rsidRPr="00AB2B01">
              <w:t xml:space="preserve">           </w:t>
            </w:r>
            <w:r>
              <w:t>(ИДЗ№</w:t>
            </w:r>
            <w:r w:rsidRPr="009C3BA8">
              <w:t>9</w:t>
            </w:r>
            <w:r>
              <w:t xml:space="preserve">, задания </w:t>
            </w:r>
            <w:r w:rsidRPr="009C3BA8">
              <w:t>1,2,3</w:t>
            </w:r>
            <w:r>
              <w:t>);</w:t>
            </w:r>
          </w:p>
        </w:tc>
        <w:tc>
          <w:tcPr>
            <w:tcW w:w="961" w:type="dxa"/>
            <w:vAlign w:val="center"/>
          </w:tcPr>
          <w:p w14:paraId="61B86954" w14:textId="3D332F31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B01" w:rsidRPr="00C340CB" w14:paraId="65932FA7" w14:textId="77777777" w:rsidTr="004F4646">
        <w:trPr>
          <w:jc w:val="center"/>
        </w:trPr>
        <w:tc>
          <w:tcPr>
            <w:tcW w:w="885" w:type="dxa"/>
            <w:vAlign w:val="center"/>
          </w:tcPr>
          <w:p w14:paraId="7169E8AA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76" w:type="dxa"/>
            <w:vMerge/>
            <w:vAlign w:val="center"/>
          </w:tcPr>
          <w:p w14:paraId="070FC75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035FC2CE" w14:textId="77777777" w:rsidR="00AB2B01" w:rsidRDefault="00AB2B01" w:rsidP="00171754">
            <w:r>
              <w:rPr>
                <w:bCs/>
              </w:rPr>
              <w:t>Окислительно-восстановительные реакции (ОВР)</w:t>
            </w:r>
          </w:p>
        </w:tc>
        <w:tc>
          <w:tcPr>
            <w:tcW w:w="4064" w:type="dxa"/>
            <w:vAlign w:val="center"/>
          </w:tcPr>
          <w:p w14:paraId="0BC11D06" w14:textId="77777777" w:rsidR="00AB2B01" w:rsidRPr="00AB2B01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1. </w:t>
            </w: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</w:t>
            </w:r>
            <w:r w:rsidRPr="00AB2B01">
              <w:t xml:space="preserve">  </w:t>
            </w:r>
          </w:p>
          <w:p w14:paraId="0A832DE6" w14:textId="77777777" w:rsidR="00AB2B01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    </w:t>
            </w:r>
            <w:r>
              <w:t xml:space="preserve">отчета и </w:t>
            </w:r>
            <w:proofErr w:type="gramStart"/>
            <w:r>
              <w:t>защита  лабораторных</w:t>
            </w:r>
            <w:proofErr w:type="gramEnd"/>
            <w:r>
              <w:t xml:space="preserve"> работ (ЛР№</w:t>
            </w:r>
            <w:r w:rsidRPr="00E0613D">
              <w:t>10</w:t>
            </w:r>
            <w:r>
              <w:t>);</w:t>
            </w:r>
          </w:p>
          <w:p w14:paraId="6584854D" w14:textId="77777777" w:rsidR="00AB2B01" w:rsidRPr="00E0613D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rPr>
                <w:bCs/>
              </w:rPr>
              <w:t xml:space="preserve">2. </w:t>
            </w:r>
            <w:r>
              <w:rPr>
                <w:bCs/>
              </w:rPr>
              <w:t xml:space="preserve">проработка пройденных лекционных материалов   </w:t>
            </w:r>
            <w:r w:rsidRPr="00E0613D">
              <w:rPr>
                <w:bCs/>
              </w:rPr>
              <w:t xml:space="preserve">    </w:t>
            </w:r>
          </w:p>
          <w:p w14:paraId="27FAD662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rPr>
                <w:bCs/>
              </w:rPr>
              <w:t xml:space="preserve">    </w:t>
            </w:r>
            <w:r>
              <w:rPr>
                <w:bCs/>
              </w:rPr>
              <w:t>(Л№9);</w:t>
            </w:r>
          </w:p>
          <w:p w14:paraId="5CFF274B" w14:textId="77777777" w:rsidR="00AB2B01" w:rsidRPr="00E0613D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3. </w:t>
            </w:r>
            <w:r>
              <w:t xml:space="preserve">выполнение индивидуальных домашних заданий </w:t>
            </w:r>
            <w:r w:rsidRPr="00E0613D">
              <w:t xml:space="preserve"> </w:t>
            </w:r>
          </w:p>
          <w:p w14:paraId="43936334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t xml:space="preserve">    </w:t>
            </w:r>
            <w:r>
              <w:t>(ИДЗ№</w:t>
            </w:r>
            <w:r w:rsidRPr="00E0613D">
              <w:t>10</w:t>
            </w:r>
            <w:r>
              <w:t xml:space="preserve">, задания </w:t>
            </w:r>
            <w:r w:rsidRPr="00E0613D">
              <w:t>1,2</w:t>
            </w:r>
            <w:r>
              <w:t>);</w:t>
            </w:r>
          </w:p>
          <w:p w14:paraId="08519E81" w14:textId="77777777" w:rsidR="00AB2B01" w:rsidRPr="00EA514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lang w:val="en-US"/>
              </w:rPr>
              <w:lastRenderedPageBreak/>
              <w:t xml:space="preserve">4. </w:t>
            </w:r>
            <w:r>
              <w:t>подготовка к тестированию (</w:t>
            </w:r>
            <w:proofErr w:type="spellStart"/>
            <w:r>
              <w:t>ТСп</w:t>
            </w:r>
            <w:proofErr w:type="spellEnd"/>
            <w:r>
              <w:t>№</w:t>
            </w:r>
            <w:r>
              <w:rPr>
                <w:lang w:val="en-US"/>
              </w:rPr>
              <w:t>8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3E3A81D2" w14:textId="5A2DE788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AB2B01" w:rsidRPr="00C340CB" w14:paraId="59595BF0" w14:textId="77777777" w:rsidTr="004F4646">
        <w:trPr>
          <w:jc w:val="center"/>
        </w:trPr>
        <w:tc>
          <w:tcPr>
            <w:tcW w:w="885" w:type="dxa"/>
            <w:vAlign w:val="center"/>
          </w:tcPr>
          <w:p w14:paraId="5A97F5C1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6" w:type="dxa"/>
            <w:vMerge/>
            <w:vAlign w:val="center"/>
          </w:tcPr>
          <w:p w14:paraId="12BBD006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4A2820AA" w14:textId="77777777" w:rsidR="00AB2B01" w:rsidRDefault="00AB2B01" w:rsidP="00171754">
            <w:r>
              <w:rPr>
                <w:bCs/>
              </w:rPr>
              <w:t>Электрохимические процессы.</w:t>
            </w:r>
          </w:p>
        </w:tc>
        <w:tc>
          <w:tcPr>
            <w:tcW w:w="4064" w:type="dxa"/>
            <w:vAlign w:val="center"/>
          </w:tcPr>
          <w:p w14:paraId="0079F33A" w14:textId="77777777" w:rsidR="00AB2B01" w:rsidRDefault="00AB2B01" w:rsidP="004F4646">
            <w:pPr>
              <w:numPr>
                <w:ilvl w:val="0"/>
                <w:numId w:val="13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B86C8A">
              <w:t>11</w:t>
            </w:r>
            <w:r>
              <w:t>);</w:t>
            </w:r>
          </w:p>
          <w:p w14:paraId="6174A6E6" w14:textId="77777777" w:rsidR="00AB2B01" w:rsidRPr="00B86C8A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rPr>
                <w:bCs/>
              </w:rPr>
              <w:t>2</w:t>
            </w:r>
            <w:r>
              <w:rPr>
                <w:bCs/>
              </w:rPr>
              <w:t xml:space="preserve">. проработка пройденных лекционных материалов   </w:t>
            </w:r>
            <w:r w:rsidRPr="00B86C8A">
              <w:rPr>
                <w:bCs/>
              </w:rPr>
              <w:t xml:space="preserve"> </w:t>
            </w:r>
          </w:p>
          <w:p w14:paraId="5333B38D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rPr>
                <w:bCs/>
              </w:rPr>
              <w:t xml:space="preserve">    </w:t>
            </w:r>
            <w:r>
              <w:rPr>
                <w:bCs/>
              </w:rPr>
              <w:t>(Л№8,9</w:t>
            </w:r>
            <w:r w:rsidRPr="00B86C8A">
              <w:rPr>
                <w:bCs/>
              </w:rPr>
              <w:t>,10</w:t>
            </w:r>
            <w:r>
              <w:rPr>
                <w:bCs/>
              </w:rPr>
              <w:t>);</w:t>
            </w:r>
          </w:p>
          <w:p w14:paraId="017C000B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t>3</w:t>
            </w:r>
            <w:r>
              <w:t>. выполнение индивидуальных домашних заданий (ИДЗ№</w:t>
            </w:r>
            <w:r w:rsidRPr="00B86C8A">
              <w:t>11</w:t>
            </w:r>
            <w:r>
              <w:t xml:space="preserve">, задания </w:t>
            </w:r>
            <w:r w:rsidRPr="00B86C8A">
              <w:t>4,</w:t>
            </w:r>
            <w:r>
              <w:t>5</w:t>
            </w:r>
            <w:r w:rsidRPr="00B86C8A">
              <w:t>,6</w:t>
            </w:r>
            <w:r>
              <w:t>);</w:t>
            </w:r>
          </w:p>
          <w:p w14:paraId="0D1A54FB" w14:textId="77777777" w:rsidR="00AB2B01" w:rsidRPr="009A1E77" w:rsidRDefault="00AB2B01" w:rsidP="004F4646">
            <w:pPr>
              <w:tabs>
                <w:tab w:val="right" w:leader="underscore" w:pos="9639"/>
              </w:tabs>
              <w:ind w:left="360"/>
            </w:pPr>
            <w:r w:rsidRPr="00B86C8A">
              <w:t>4</w:t>
            </w:r>
            <w:r>
              <w:t xml:space="preserve">. подготовка к выполнению контрольных работ </w:t>
            </w:r>
            <w:proofErr w:type="gramStart"/>
            <w:r>
              <w:t xml:space="preserve">   (</w:t>
            </w:r>
            <w:proofErr w:type="gramEnd"/>
            <w:r>
              <w:t>КР – 3, разделы 9,10</w:t>
            </w:r>
            <w:r w:rsidRPr="00B86C8A">
              <w:t>,11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463AD064" w14:textId="71127E73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B2B01" w:rsidRPr="00C340CB" w14:paraId="648A9ED0" w14:textId="77777777" w:rsidTr="004F4646">
        <w:trPr>
          <w:jc w:val="center"/>
        </w:trPr>
        <w:tc>
          <w:tcPr>
            <w:tcW w:w="885" w:type="dxa"/>
            <w:vAlign w:val="center"/>
          </w:tcPr>
          <w:p w14:paraId="5428F2FC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76" w:type="dxa"/>
            <w:vAlign w:val="center"/>
          </w:tcPr>
          <w:p w14:paraId="41FE7D7F" w14:textId="77777777" w:rsidR="00AB2B01" w:rsidRPr="00C340CB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2" w:type="dxa"/>
            <w:vAlign w:val="center"/>
          </w:tcPr>
          <w:p w14:paraId="5B2143B5" w14:textId="77777777" w:rsidR="00AB2B01" w:rsidRPr="00CD4431" w:rsidRDefault="003747B2" w:rsidP="00171754">
            <w:pPr>
              <w:rPr>
                <w:bCs/>
              </w:rPr>
            </w:pPr>
            <w:r>
              <w:rPr>
                <w:bCs/>
              </w:rPr>
              <w:t>Все разделы</w:t>
            </w:r>
          </w:p>
        </w:tc>
        <w:tc>
          <w:tcPr>
            <w:tcW w:w="4064" w:type="dxa"/>
            <w:vAlign w:val="center"/>
          </w:tcPr>
          <w:p w14:paraId="262F570A" w14:textId="77777777" w:rsidR="00AB2B01" w:rsidRDefault="00AB2B01" w:rsidP="003747B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="003747B2">
              <w:rPr>
                <w:bCs/>
              </w:rPr>
              <w:t>зачету</w:t>
            </w:r>
            <w:r>
              <w:rPr>
                <w:bCs/>
              </w:rPr>
              <w:t xml:space="preserve"> по разделам № 1—11.</w:t>
            </w:r>
          </w:p>
        </w:tc>
        <w:tc>
          <w:tcPr>
            <w:tcW w:w="961" w:type="dxa"/>
            <w:vAlign w:val="center"/>
          </w:tcPr>
          <w:p w14:paraId="012ADDC6" w14:textId="67C1BBBC" w:rsidR="00AB2B01" w:rsidRDefault="003141C9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AB2B01" w:rsidRPr="00C340CB" w14:paraId="29BB77E4" w14:textId="77777777" w:rsidTr="004F4646">
        <w:trPr>
          <w:jc w:val="center"/>
        </w:trPr>
        <w:tc>
          <w:tcPr>
            <w:tcW w:w="8617" w:type="dxa"/>
            <w:gridSpan w:val="4"/>
            <w:vAlign w:val="center"/>
          </w:tcPr>
          <w:p w14:paraId="34FB8002" w14:textId="77777777" w:rsidR="00AB2B01" w:rsidRPr="00C340CB" w:rsidRDefault="00AB2B01" w:rsidP="00171754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961" w:type="dxa"/>
            <w:vAlign w:val="center"/>
          </w:tcPr>
          <w:p w14:paraId="2F6AA7FE" w14:textId="47926240" w:rsidR="00AB2B01" w:rsidRPr="00C340CB" w:rsidRDefault="003141C9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AB2B01" w:rsidRPr="00C340CB" w14:paraId="6FFA9E16" w14:textId="77777777" w:rsidTr="004F4646">
        <w:trPr>
          <w:jc w:val="center"/>
        </w:trPr>
        <w:tc>
          <w:tcPr>
            <w:tcW w:w="8617" w:type="dxa"/>
            <w:gridSpan w:val="4"/>
            <w:vAlign w:val="center"/>
          </w:tcPr>
          <w:p w14:paraId="17F33DA6" w14:textId="77777777" w:rsidR="00AB2B01" w:rsidRPr="00C340CB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961" w:type="dxa"/>
            <w:vAlign w:val="center"/>
          </w:tcPr>
          <w:p w14:paraId="6990B848" w14:textId="4743714B" w:rsidR="00AB2B01" w:rsidRPr="00C340CB" w:rsidRDefault="003141C9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</w:tbl>
    <w:p w14:paraId="7C8F9C76" w14:textId="77777777" w:rsidR="00470E29" w:rsidRDefault="00470E29" w:rsidP="00A60E81">
      <w:pPr>
        <w:rPr>
          <w:b/>
        </w:rPr>
        <w:sectPr w:rsidR="00470E29" w:rsidSect="00C01AEA"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C725F6B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3AC34BC9" w14:textId="60070AA0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713F3588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0CCBCF50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F5A89B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0B520213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265C7B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B6C2C3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5A71C8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02B72617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F8BF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235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2549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3DAF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083C4D" w:rsidRPr="00083C4D" w14:paraId="62CFD573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E6B8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AB0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43F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0B94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6F1A73E0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8ED1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D34C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F9E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2E2E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64DC380E" w14:textId="77777777" w:rsidR="00083C4D" w:rsidRDefault="00083C4D" w:rsidP="00A60E81"/>
    <w:p w14:paraId="6F5F6FA3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3B4AB867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3C910862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083C4D" w:rsidRPr="00083C4D" w14:paraId="6B49FDF4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2FB5D96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420FFF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16C6E93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57DAB513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61722A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165B46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5C7036C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DB39EC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434D3E86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7726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A9DE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AB45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137F90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401176C7" w14:textId="092F8614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06845C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10B5FC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3E224210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5E0B3B22" w14:textId="77777777" w:rsidTr="00083C4D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64F0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FEE3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310B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838D7C" w14:textId="5E10363A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8D7A94F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ОПК-1</w:t>
            </w:r>
          </w:p>
          <w:p w14:paraId="64871EAD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ИД-ОПК-1.1</w:t>
            </w:r>
          </w:p>
          <w:p w14:paraId="504FCEE3" w14:textId="13228DC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</w:t>
            </w:r>
            <w:r w:rsidR="004E2EFF">
              <w:rPr>
                <w:rFonts w:eastAsia="MS Mincho"/>
                <w:i/>
                <w:sz w:val="20"/>
                <w:szCs w:val="20"/>
              </w:rPr>
              <w:t>4</w:t>
            </w:r>
          </w:p>
          <w:p w14:paraId="50C42059" w14:textId="2FA5D88C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6B438C" w14:textId="2EFD29A9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1330AC19" w14:textId="77777777" w:rsidTr="004E2EF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6921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8C4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E1C1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56A19F0D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F46" w14:textId="41340306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62D0" w14:textId="77777777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НАПРИМЕР: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br/>
              <w:t>Обучающийся:</w:t>
            </w:r>
          </w:p>
          <w:p w14:paraId="20288BFF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E8F859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9E0F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61F70172" w14:textId="77777777" w:rsidTr="004E2EF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FE4B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5A77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4B31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4B6666F9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5E8" w14:textId="0364D3BA" w:rsidR="00083C4D" w:rsidRPr="00083C4D" w:rsidRDefault="00083C4D" w:rsidP="004E2EFF">
            <w:pPr>
              <w:tabs>
                <w:tab w:val="left" w:pos="293"/>
              </w:tabs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7455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6933E3C7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6B62FB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16518B4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159BA33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1D53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083C4D" w14:paraId="0AE119A0" w14:textId="77777777" w:rsidTr="004E2EF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5BD6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1062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722B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(удовлетворительно)/</w:t>
            </w:r>
          </w:p>
          <w:p w14:paraId="2950AB1F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AED" w14:textId="4E1B322E" w:rsidR="00083C4D" w:rsidRPr="00083C4D" w:rsidRDefault="00083C4D" w:rsidP="004E2EFF">
            <w:pPr>
              <w:tabs>
                <w:tab w:val="left" w:pos="317"/>
              </w:tabs>
              <w:contextualSpacing/>
              <w:rPr>
                <w:rFonts w:eastAsia="MS Mincho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D51D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276A8A2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D430B74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 w:rsidR="00FF1879">
              <w:rPr>
                <w:rFonts w:eastAsia="MS Mincho"/>
                <w:i/>
                <w:sz w:val="21"/>
                <w:szCs w:val="21"/>
              </w:rPr>
              <w:t xml:space="preserve">химический </w:t>
            </w:r>
            <w:proofErr w:type="spellStart"/>
            <w:r w:rsidR="00FF1879">
              <w:rPr>
                <w:rFonts w:eastAsia="MS Mincho"/>
                <w:i/>
                <w:sz w:val="21"/>
                <w:szCs w:val="21"/>
              </w:rPr>
              <w:t>метериал</w:t>
            </w:r>
            <w:proofErr w:type="spellEnd"/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501B42B2" w14:textId="77777777" w:rsidR="00083C4D" w:rsidRPr="00083C4D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40DA938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C5AC5B0" w14:textId="77777777" w:rsidR="00083C4D" w:rsidRPr="00083C4D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F63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279FDFE7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CEBC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0AAA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0C14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7C921974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A22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405F817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2AF6D2BA" w14:textId="77777777" w:rsidR="00083C4D" w:rsidRPr="00083C4D" w:rsidRDefault="00083C4D" w:rsidP="00850F65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59FF0641" w14:textId="77777777" w:rsidR="00083C4D" w:rsidRPr="00083C4D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B5D7729" w14:textId="77777777" w:rsidR="00083C4D" w:rsidRDefault="00083C4D" w:rsidP="00A60E81">
      <w:pPr>
        <w:rPr>
          <w:b/>
        </w:rPr>
      </w:pPr>
    </w:p>
    <w:p w14:paraId="0BB13C5C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29654E72" w14:textId="77777777" w:rsidR="003F06F7" w:rsidRPr="00F766BF" w:rsidRDefault="003F06F7" w:rsidP="009A24A1">
      <w:pPr>
        <w:jc w:val="right"/>
        <w:rPr>
          <w:b/>
          <w:bCs/>
        </w:rPr>
      </w:pPr>
    </w:p>
    <w:p w14:paraId="0D079BB2" w14:textId="77777777" w:rsidR="0049258D" w:rsidRPr="0049258D" w:rsidRDefault="0049258D" w:rsidP="0049258D">
      <w:r w:rsidRPr="0049258D">
        <w:t>1.Определите число протонов, нейтронов, электронов атома №26 и напишите электронную и электронно-графическую формулы.</w:t>
      </w:r>
    </w:p>
    <w:p w14:paraId="77ECBE6C" w14:textId="77777777" w:rsidR="0049258D" w:rsidRPr="0049258D" w:rsidRDefault="0049258D" w:rsidP="0049258D">
      <w:r w:rsidRPr="0049258D"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50522F5E" w14:textId="77777777" w:rsidR="0049258D" w:rsidRPr="0049258D" w:rsidRDefault="0049258D" w:rsidP="0049258D">
      <w:r w:rsidRPr="0049258D">
        <w:t xml:space="preserve">3.Определите тип кристаллической решетки (молекулярная, ионная, атомарная, металлическая) в веществе </w:t>
      </w:r>
      <w:r w:rsidRPr="0049258D">
        <w:rPr>
          <w:lang w:val="en-US"/>
        </w:rPr>
        <w:t>N</w:t>
      </w:r>
      <w:r w:rsidRPr="0049258D">
        <w:t>H</w:t>
      </w:r>
      <w:r w:rsidRPr="0049258D">
        <w:rPr>
          <w:vertAlign w:val="subscript"/>
        </w:rPr>
        <w:t>3</w:t>
      </w:r>
      <w:r w:rsidRPr="0049258D">
        <w:t>.</w:t>
      </w:r>
    </w:p>
    <w:p w14:paraId="7BF005FB" w14:textId="77777777" w:rsidR="0049258D" w:rsidRPr="0049258D" w:rsidRDefault="0049258D" w:rsidP="0049258D">
      <w:r w:rsidRPr="0049258D">
        <w:t xml:space="preserve">4.Вычислите объем раствора соли, если 20г вещества растворили в 180мл воды </w:t>
      </w:r>
      <w:proofErr w:type="gramStart"/>
      <w:r w:rsidRPr="0049258D">
        <w:t>и  плотность</w:t>
      </w:r>
      <w:proofErr w:type="gramEnd"/>
      <w:r w:rsidRPr="0049258D">
        <w:t>, полученного раствора, составила 1,09 г/мл.</w:t>
      </w:r>
    </w:p>
    <w:p w14:paraId="42227069" w14:textId="77777777" w:rsidR="0049258D" w:rsidRPr="0049258D" w:rsidRDefault="0049258D" w:rsidP="0049258D">
      <w:r w:rsidRPr="0049258D">
        <w:t>5.Определите массу растворенного вещества в 2 литрах раствора, если титр раствора равен 0,0045г/мл.</w:t>
      </w:r>
    </w:p>
    <w:p w14:paraId="3E3F3A4C" w14:textId="77777777" w:rsidR="0049258D" w:rsidRPr="0049258D" w:rsidRDefault="0049258D" w:rsidP="0049258D">
      <w:r w:rsidRPr="0049258D">
        <w:t>6.Определите осмотическое давление водного раствора спирта (С</w:t>
      </w:r>
      <w:r w:rsidRPr="0049258D">
        <w:rPr>
          <w:vertAlign w:val="subscript"/>
        </w:rPr>
        <w:t>2</w:t>
      </w:r>
      <w:r w:rsidRPr="0049258D">
        <w:t>Н</w:t>
      </w:r>
      <w:r w:rsidRPr="0049258D">
        <w:rPr>
          <w:vertAlign w:val="subscript"/>
        </w:rPr>
        <w:t>15</w:t>
      </w:r>
      <w:r w:rsidRPr="0049258D">
        <w:t>ОН) с молярной концентрацией 0,5моль/</w:t>
      </w:r>
      <w:proofErr w:type="gramStart"/>
      <w:r w:rsidRPr="0049258D">
        <w:t>л  при</w:t>
      </w:r>
      <w:proofErr w:type="gramEnd"/>
      <w:r w:rsidRPr="0049258D">
        <w:t xml:space="preserve"> температуре 40</w:t>
      </w:r>
      <w:r w:rsidRPr="0049258D">
        <w:rPr>
          <w:vertAlign w:val="superscript"/>
        </w:rPr>
        <w:t xml:space="preserve"> 0</w:t>
      </w:r>
      <w:r w:rsidRPr="0049258D">
        <w:t>С.</w:t>
      </w:r>
    </w:p>
    <w:p w14:paraId="1AAC3A65" w14:textId="77777777" w:rsidR="0049258D" w:rsidRPr="0049258D" w:rsidRDefault="0049258D" w:rsidP="0049258D">
      <w:r w:rsidRPr="0049258D">
        <w:t xml:space="preserve">7.Найдите </w:t>
      </w:r>
      <w:proofErr w:type="spellStart"/>
      <w:proofErr w:type="gramStart"/>
      <w:r w:rsidRPr="0049258D">
        <w:t>К</w:t>
      </w:r>
      <w:r w:rsidRPr="0049258D">
        <w:rPr>
          <w:vertAlign w:val="subscript"/>
        </w:rPr>
        <w:t>равн</w:t>
      </w:r>
      <w:proofErr w:type="spellEnd"/>
      <w:r w:rsidRPr="0049258D">
        <w:t xml:space="preserve">  для</w:t>
      </w:r>
      <w:proofErr w:type="gramEnd"/>
      <w:r w:rsidRPr="0049258D">
        <w:t xml:space="preserve"> реакции 2</w:t>
      </w:r>
      <w:r w:rsidRPr="0049258D">
        <w:rPr>
          <w:lang w:val="en-US"/>
        </w:rPr>
        <w:t>SO</w:t>
      </w:r>
      <w:r w:rsidRPr="0049258D">
        <w:rPr>
          <w:vertAlign w:val="subscript"/>
        </w:rPr>
        <w:t>3 (Г)</w:t>
      </w:r>
      <w:r w:rsidRPr="0049258D">
        <w:t xml:space="preserve"> = 2</w:t>
      </w:r>
      <w:r w:rsidRPr="0049258D">
        <w:rPr>
          <w:lang w:val="en-US"/>
        </w:rPr>
        <w:t>SO</w:t>
      </w:r>
      <w:r w:rsidRPr="0049258D">
        <w:rPr>
          <w:vertAlign w:val="subscript"/>
        </w:rPr>
        <w:t>2 (Г)</w:t>
      </w:r>
      <w:r w:rsidRPr="0049258D">
        <w:t xml:space="preserve"> + </w:t>
      </w:r>
      <w:r w:rsidRPr="0049258D">
        <w:rPr>
          <w:lang w:val="en-US"/>
        </w:rPr>
        <w:t>O</w:t>
      </w:r>
      <w:r w:rsidRPr="0049258D">
        <w:rPr>
          <w:vertAlign w:val="subscript"/>
        </w:rPr>
        <w:t>2</w:t>
      </w:r>
      <w:r w:rsidRPr="0049258D">
        <w:t>, если равновесные концентрации [</w:t>
      </w:r>
      <w:r w:rsidRPr="0049258D">
        <w:rPr>
          <w:lang w:val="en-US"/>
        </w:rPr>
        <w:t>SO</w:t>
      </w:r>
      <w:r w:rsidRPr="0049258D">
        <w:rPr>
          <w:vertAlign w:val="subscript"/>
        </w:rPr>
        <w:t>3</w:t>
      </w:r>
      <w:r w:rsidRPr="0049258D">
        <w:t>] = 0,33моль/л, [</w:t>
      </w:r>
      <w:r w:rsidRPr="0049258D">
        <w:rPr>
          <w:lang w:val="en-US"/>
        </w:rPr>
        <w:t>SO</w:t>
      </w:r>
      <w:r w:rsidRPr="0049258D">
        <w:rPr>
          <w:vertAlign w:val="subscript"/>
        </w:rPr>
        <w:t>2</w:t>
      </w:r>
      <w:r w:rsidRPr="0049258D">
        <w:t>] = 0,13 моль/л, [</w:t>
      </w:r>
      <w:r w:rsidRPr="0049258D">
        <w:rPr>
          <w:lang w:val="en-US"/>
        </w:rPr>
        <w:t>O</w:t>
      </w:r>
      <w:r w:rsidRPr="0049258D">
        <w:rPr>
          <w:vertAlign w:val="subscript"/>
        </w:rPr>
        <w:t>2</w:t>
      </w:r>
      <w:r w:rsidRPr="0049258D">
        <w:t>] = 0,13 моль/л.</w:t>
      </w:r>
    </w:p>
    <w:p w14:paraId="5C4904CA" w14:textId="77777777" w:rsidR="0049258D" w:rsidRPr="0049258D" w:rsidRDefault="0049258D" w:rsidP="0049258D">
      <w:r w:rsidRPr="0049258D"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</w:t>
      </w:r>
      <w:r w:rsidRPr="0049258D">
        <w:rPr>
          <w:lang w:val="en-US"/>
        </w:rPr>
        <w:t>Ca</w:t>
      </w:r>
      <w:r w:rsidRPr="0049258D">
        <w:t xml:space="preserve">, </w:t>
      </w:r>
      <w:r w:rsidRPr="0049258D">
        <w:rPr>
          <w:lang w:val="en-US"/>
        </w:rPr>
        <w:t>C</w:t>
      </w:r>
      <w:r w:rsidRPr="0049258D">
        <w:t xml:space="preserve">, </w:t>
      </w:r>
      <w:r w:rsidRPr="0049258D">
        <w:rPr>
          <w:lang w:val="en-US"/>
        </w:rPr>
        <w:t>Si</w:t>
      </w:r>
      <w:r w:rsidRPr="0049258D">
        <w:t xml:space="preserve">, </w:t>
      </w:r>
      <w:r w:rsidRPr="0049258D">
        <w:rPr>
          <w:lang w:val="en-US"/>
        </w:rPr>
        <w:t>Tl</w:t>
      </w:r>
      <w:r w:rsidRPr="0049258D">
        <w:t xml:space="preserve">. </w:t>
      </w:r>
    </w:p>
    <w:p w14:paraId="784999E3" w14:textId="77777777" w:rsidR="0049258D" w:rsidRPr="0049258D" w:rsidRDefault="0049258D" w:rsidP="0049258D">
      <w:r w:rsidRPr="0049258D"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3AA197DF" w14:textId="77777777" w:rsidR="0049258D" w:rsidRPr="0049258D" w:rsidRDefault="0049258D" w:rsidP="0049258D">
      <w:r w:rsidRPr="0049258D"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644C09F8" w14:textId="77777777" w:rsidR="0049258D" w:rsidRPr="0049258D" w:rsidRDefault="0049258D" w:rsidP="0049258D">
      <w:r w:rsidRPr="0049258D">
        <w:t xml:space="preserve">11.Назовите соединения: </w:t>
      </w:r>
      <w:proofErr w:type="spellStart"/>
      <w:r w:rsidRPr="0049258D">
        <w:rPr>
          <w:lang w:val="en-US"/>
        </w:rPr>
        <w:t>MnO</w:t>
      </w:r>
      <w:proofErr w:type="spellEnd"/>
      <w:r w:rsidRPr="0049258D">
        <w:t xml:space="preserve">, </w:t>
      </w:r>
      <w:r w:rsidRPr="0049258D">
        <w:rPr>
          <w:lang w:val="en-US"/>
        </w:rPr>
        <w:t>Co</w:t>
      </w:r>
      <w:r w:rsidRPr="0049258D">
        <w:t xml:space="preserve"> (</w:t>
      </w:r>
      <w:r w:rsidRPr="0049258D">
        <w:rPr>
          <w:lang w:val="en-US"/>
        </w:rPr>
        <w:t>OH</w:t>
      </w:r>
      <w:r w:rsidRPr="0049258D">
        <w:t>)</w:t>
      </w:r>
      <w:proofErr w:type="gramStart"/>
      <w:r w:rsidRPr="0049258D">
        <w:rPr>
          <w:vertAlign w:val="subscript"/>
        </w:rPr>
        <w:t xml:space="preserve">3 </w:t>
      </w:r>
      <w:r w:rsidRPr="0049258D">
        <w:t>,</w:t>
      </w:r>
      <w:proofErr w:type="gramEnd"/>
      <w:r w:rsidRPr="0049258D">
        <w:t xml:space="preserve"> </w:t>
      </w:r>
      <w:r w:rsidRPr="0049258D">
        <w:rPr>
          <w:lang w:val="en-US"/>
        </w:rPr>
        <w:t>H</w:t>
      </w:r>
      <w:r w:rsidRPr="0049258D">
        <w:rPr>
          <w:vertAlign w:val="subscript"/>
        </w:rPr>
        <w:t>2</w:t>
      </w:r>
      <w:r w:rsidRPr="0049258D">
        <w:rPr>
          <w:lang w:val="en-US"/>
        </w:rPr>
        <w:t>SO</w:t>
      </w:r>
      <w:r w:rsidRPr="0049258D">
        <w:rPr>
          <w:vertAlign w:val="subscript"/>
        </w:rPr>
        <w:t>3</w:t>
      </w:r>
      <w:r w:rsidRPr="0049258D">
        <w:t xml:space="preserve">, </w:t>
      </w:r>
      <w:r w:rsidRPr="0049258D">
        <w:rPr>
          <w:lang w:val="en-US"/>
        </w:rPr>
        <w:t>NaCl</w:t>
      </w:r>
      <w:r w:rsidRPr="0049258D">
        <w:t xml:space="preserve">, </w:t>
      </w:r>
      <w:proofErr w:type="spellStart"/>
      <w:r w:rsidRPr="0049258D">
        <w:rPr>
          <w:lang w:val="en-US"/>
        </w:rPr>
        <w:t>FeOHBr</w:t>
      </w:r>
      <w:proofErr w:type="spellEnd"/>
      <w:r w:rsidRPr="0049258D">
        <w:t>.</w:t>
      </w:r>
    </w:p>
    <w:p w14:paraId="542765A1" w14:textId="77777777" w:rsidR="0049258D" w:rsidRPr="0049258D" w:rsidRDefault="0049258D" w:rsidP="0049258D">
      <w:r w:rsidRPr="0049258D">
        <w:t>12.Напишите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0672B8F8" w14:textId="77777777" w:rsidR="0049258D" w:rsidRPr="0049258D" w:rsidRDefault="0049258D" w:rsidP="0049258D">
      <w:r w:rsidRPr="0049258D">
        <w:t xml:space="preserve">13.Докажите амфотерный характер </w:t>
      </w:r>
      <w:proofErr w:type="gramStart"/>
      <w:r w:rsidRPr="0049258D">
        <w:rPr>
          <w:lang w:val="en-US"/>
        </w:rPr>
        <w:t>Fe</w:t>
      </w:r>
      <w:r w:rsidRPr="0049258D">
        <w:t>(</w:t>
      </w:r>
      <w:proofErr w:type="gramEnd"/>
      <w:r w:rsidRPr="0049258D">
        <w:rPr>
          <w:lang w:val="en-US"/>
        </w:rPr>
        <w:t>OH</w:t>
      </w:r>
      <w:r w:rsidRPr="0049258D">
        <w:t>)</w:t>
      </w:r>
      <w:r w:rsidRPr="0049258D">
        <w:rPr>
          <w:vertAlign w:val="subscript"/>
        </w:rPr>
        <w:t xml:space="preserve">3 </w:t>
      </w:r>
      <w:r w:rsidRPr="0049258D">
        <w:t>.</w:t>
      </w:r>
    </w:p>
    <w:p w14:paraId="7A2EAFA6" w14:textId="77777777" w:rsidR="0049258D" w:rsidRPr="0049258D" w:rsidRDefault="0049258D" w:rsidP="0049258D">
      <w:r w:rsidRPr="0049258D">
        <w:t>14.Определите тип химической связи в молекулах H</w:t>
      </w:r>
      <w:r w:rsidRPr="0049258D">
        <w:rPr>
          <w:vertAlign w:val="subscript"/>
        </w:rPr>
        <w:t>2</w:t>
      </w:r>
      <w:r w:rsidRPr="0049258D">
        <w:rPr>
          <w:lang w:val="en-US"/>
        </w:rPr>
        <w:t>O</w:t>
      </w:r>
      <w:r w:rsidRPr="0049258D">
        <w:t xml:space="preserve">, </w:t>
      </w:r>
      <w:r w:rsidRPr="0049258D">
        <w:rPr>
          <w:lang w:val="en-US"/>
        </w:rPr>
        <w:t>KJ</w:t>
      </w:r>
      <w:r w:rsidRPr="0049258D">
        <w:t xml:space="preserve">, </w:t>
      </w:r>
      <w:r w:rsidRPr="0049258D">
        <w:rPr>
          <w:lang w:val="en-US"/>
        </w:rPr>
        <w:t>F</w:t>
      </w:r>
      <w:r w:rsidRPr="0049258D">
        <w:rPr>
          <w:vertAlign w:val="subscript"/>
        </w:rPr>
        <w:t>2</w:t>
      </w:r>
      <w:r w:rsidRPr="0049258D">
        <w:t>.</w:t>
      </w:r>
    </w:p>
    <w:p w14:paraId="6C155DED" w14:textId="77777777" w:rsidR="0049258D" w:rsidRPr="0049258D" w:rsidRDefault="0049258D" w:rsidP="0049258D">
      <w:r w:rsidRPr="0049258D">
        <w:t xml:space="preserve">15.Напишите схемы диссоциации </w:t>
      </w:r>
      <w:r w:rsidRPr="0049258D">
        <w:rPr>
          <w:lang w:val="en-US"/>
        </w:rPr>
        <w:t>H</w:t>
      </w:r>
      <w:r w:rsidRPr="0049258D">
        <w:rPr>
          <w:vertAlign w:val="subscript"/>
        </w:rPr>
        <w:t>2</w:t>
      </w:r>
      <w:r w:rsidRPr="0049258D">
        <w:rPr>
          <w:lang w:val="en-US"/>
        </w:rPr>
        <w:t>SO</w:t>
      </w:r>
      <w:r w:rsidRPr="0049258D">
        <w:rPr>
          <w:vertAlign w:val="subscript"/>
        </w:rPr>
        <w:t>3</w:t>
      </w:r>
      <w:r w:rsidRPr="0049258D">
        <w:t xml:space="preserve">, </w:t>
      </w:r>
      <w:r w:rsidRPr="0049258D">
        <w:rPr>
          <w:lang w:val="en-US"/>
        </w:rPr>
        <w:t>Co</w:t>
      </w:r>
      <w:r w:rsidRPr="0049258D">
        <w:t>О</w:t>
      </w:r>
      <w:r w:rsidRPr="0049258D">
        <w:rPr>
          <w:lang w:val="en-US"/>
        </w:rPr>
        <w:t>H</w:t>
      </w:r>
      <w:r w:rsidRPr="0049258D">
        <w:t>(</w:t>
      </w:r>
      <w:r w:rsidRPr="0049258D">
        <w:rPr>
          <w:lang w:val="en-US"/>
        </w:rPr>
        <w:t>NO</w:t>
      </w:r>
      <w:r w:rsidRPr="0049258D">
        <w:rPr>
          <w:vertAlign w:val="subscript"/>
        </w:rPr>
        <w:t>3</w:t>
      </w:r>
      <w:r w:rsidRPr="0049258D">
        <w:t>)</w:t>
      </w:r>
      <w:r w:rsidRPr="0049258D">
        <w:rPr>
          <w:vertAlign w:val="subscript"/>
        </w:rPr>
        <w:t xml:space="preserve">2  </w:t>
      </w:r>
      <w:r w:rsidRPr="0049258D">
        <w:t xml:space="preserve"> по первой ступени.</w:t>
      </w:r>
    </w:p>
    <w:p w14:paraId="0AC13939" w14:textId="77777777" w:rsidR="0049258D" w:rsidRPr="0049258D" w:rsidRDefault="0049258D" w:rsidP="0049258D">
      <w:r w:rsidRPr="0049258D">
        <w:t xml:space="preserve">16.Напишите уравнения реакций в молекулярном и молекулярно-ионном виде:  </w:t>
      </w:r>
    </w:p>
    <w:p w14:paraId="31BCF761" w14:textId="77777777" w:rsidR="0049258D" w:rsidRPr="0049258D" w:rsidRDefault="0049258D" w:rsidP="0049258D">
      <w:r w:rsidRPr="0049258D">
        <w:t xml:space="preserve">          </w:t>
      </w:r>
      <w:r w:rsidRPr="0049258D">
        <w:rPr>
          <w:lang w:val="en-US"/>
        </w:rPr>
        <w:t>HCl</w:t>
      </w:r>
      <w:r w:rsidRPr="0049258D">
        <w:t xml:space="preserve"> + </w:t>
      </w:r>
      <w:r w:rsidRPr="0049258D">
        <w:rPr>
          <w:lang w:val="en-US"/>
        </w:rPr>
        <w:t>K</w:t>
      </w:r>
      <w:r w:rsidRPr="0049258D">
        <w:rPr>
          <w:vertAlign w:val="subscript"/>
        </w:rPr>
        <w:t>2</w:t>
      </w:r>
      <w:r w:rsidRPr="0049258D">
        <w:rPr>
          <w:lang w:val="en-US"/>
        </w:rPr>
        <w:t>S</w:t>
      </w:r>
      <w:proofErr w:type="gramStart"/>
      <w:r w:rsidRPr="0049258D">
        <w:t>→  ;</w:t>
      </w:r>
      <w:proofErr w:type="gramEnd"/>
      <w:r w:rsidRPr="0049258D">
        <w:t xml:space="preserve">   </w:t>
      </w:r>
      <w:r w:rsidRPr="0049258D">
        <w:rPr>
          <w:lang w:val="en-US"/>
        </w:rPr>
        <w:t>Cr</w:t>
      </w:r>
      <w:r w:rsidRPr="0049258D">
        <w:rPr>
          <w:vertAlign w:val="superscript"/>
        </w:rPr>
        <w:t>3+</w:t>
      </w:r>
      <w:r w:rsidRPr="0049258D">
        <w:t xml:space="preserve"> + 3</w:t>
      </w:r>
      <w:r w:rsidRPr="0049258D">
        <w:rPr>
          <w:lang w:val="en-US"/>
        </w:rPr>
        <w:t>OH</w:t>
      </w:r>
      <w:r w:rsidRPr="0049258D">
        <w:rPr>
          <w:vertAlign w:val="superscript"/>
        </w:rPr>
        <w:t xml:space="preserve">– </w:t>
      </w:r>
      <w:r w:rsidRPr="0049258D">
        <w:t xml:space="preserve">↔ </w:t>
      </w:r>
      <w:r w:rsidRPr="0049258D">
        <w:rPr>
          <w:lang w:val="en-US"/>
        </w:rPr>
        <w:t>Cr</w:t>
      </w:r>
      <w:r w:rsidRPr="0049258D">
        <w:t>(</w:t>
      </w:r>
      <w:r w:rsidRPr="0049258D">
        <w:rPr>
          <w:lang w:val="en-US"/>
        </w:rPr>
        <w:t>OH</w:t>
      </w:r>
      <w:r w:rsidRPr="0049258D">
        <w:t>)</w:t>
      </w:r>
      <w:r w:rsidRPr="0049258D">
        <w:rPr>
          <w:vertAlign w:val="subscript"/>
        </w:rPr>
        <w:t>3</w:t>
      </w:r>
    </w:p>
    <w:p w14:paraId="396B1C81" w14:textId="77777777" w:rsidR="0049258D" w:rsidRPr="0049258D" w:rsidRDefault="0049258D" w:rsidP="0049258D">
      <w:r w:rsidRPr="0049258D">
        <w:t xml:space="preserve">17.Определите </w:t>
      </w:r>
      <w:proofErr w:type="spellStart"/>
      <w:r w:rsidRPr="0049258D">
        <w:t>К</w:t>
      </w:r>
      <w:r w:rsidRPr="0049258D">
        <w:rPr>
          <w:vertAlign w:val="subscript"/>
        </w:rPr>
        <w:t>дисс</w:t>
      </w:r>
      <w:proofErr w:type="spellEnd"/>
      <w:r w:rsidRPr="0049258D">
        <w:rPr>
          <w:vertAlign w:val="subscript"/>
        </w:rPr>
        <w:t>.</w:t>
      </w:r>
      <w:r w:rsidRPr="0049258D">
        <w:t xml:space="preserve"> </w:t>
      </w:r>
      <w:proofErr w:type="gramStart"/>
      <w:r w:rsidRPr="0049258D">
        <w:rPr>
          <w:lang w:val="en-US"/>
        </w:rPr>
        <w:t>HCl</w:t>
      </w:r>
      <w:r w:rsidRPr="0049258D">
        <w:rPr>
          <w:vertAlign w:val="subscript"/>
        </w:rPr>
        <w:t xml:space="preserve"> </w:t>
      </w:r>
      <w:r w:rsidRPr="0049258D">
        <w:t>,</w:t>
      </w:r>
      <w:proofErr w:type="gramEnd"/>
      <w:r w:rsidRPr="0049258D">
        <w:t xml:space="preserve"> если молярная концентрация раствора кислоты 0,01моль/л и степени диссоциации равна 0,87.</w:t>
      </w:r>
    </w:p>
    <w:p w14:paraId="5D3159A7" w14:textId="77777777" w:rsidR="0049258D" w:rsidRPr="0049258D" w:rsidRDefault="0049258D" w:rsidP="0049258D">
      <w:r w:rsidRPr="0049258D">
        <w:t xml:space="preserve">18.В какую сторону сместится равновесие в системе </w:t>
      </w:r>
    </w:p>
    <w:p w14:paraId="49493EDF" w14:textId="77777777" w:rsidR="0049258D" w:rsidRPr="0049258D" w:rsidRDefault="0049258D" w:rsidP="0049258D">
      <w:r w:rsidRPr="0049258D">
        <w:t xml:space="preserve">          </w:t>
      </w:r>
      <w:proofErr w:type="spellStart"/>
      <w:r w:rsidRPr="0049258D">
        <w:rPr>
          <w:lang w:val="en-US"/>
        </w:rPr>
        <w:t>COCl</w:t>
      </w:r>
      <w:proofErr w:type="spellEnd"/>
      <w:r w:rsidRPr="0049258D">
        <w:rPr>
          <w:vertAlign w:val="subscript"/>
        </w:rPr>
        <w:t>2</w:t>
      </w:r>
      <w:r w:rsidRPr="0049258D">
        <w:t xml:space="preserve"> = </w:t>
      </w:r>
      <w:r w:rsidRPr="0049258D">
        <w:rPr>
          <w:lang w:val="en-US"/>
        </w:rPr>
        <w:t>CO</w:t>
      </w:r>
      <w:r w:rsidRPr="0049258D">
        <w:t xml:space="preserve"> + </w:t>
      </w:r>
      <w:r w:rsidRPr="0049258D">
        <w:rPr>
          <w:lang w:val="en-US"/>
        </w:rPr>
        <w:t>Cl</w:t>
      </w:r>
      <w:r w:rsidRPr="0049258D">
        <w:rPr>
          <w:vertAlign w:val="subscript"/>
        </w:rPr>
        <w:t>2</w:t>
      </w:r>
      <w:r w:rsidRPr="0049258D">
        <w:t xml:space="preserve"> (∆Н &gt; 0) при увеличении </w:t>
      </w:r>
    </w:p>
    <w:p w14:paraId="19FDDDBC" w14:textId="77777777" w:rsidR="0049258D" w:rsidRPr="0049258D" w:rsidRDefault="0049258D" w:rsidP="0049258D">
      <w:r w:rsidRPr="0049258D">
        <w:t xml:space="preserve">          а) </w:t>
      </w:r>
      <w:proofErr w:type="gramStart"/>
      <w:r w:rsidRPr="0049258D">
        <w:t>давления ;</w:t>
      </w:r>
      <w:proofErr w:type="gramEnd"/>
      <w:r w:rsidRPr="0049258D">
        <w:t xml:space="preserve"> б) температуры ? Составьте формулу </w:t>
      </w:r>
      <w:proofErr w:type="spellStart"/>
      <w:r w:rsidRPr="0049258D">
        <w:t>К</w:t>
      </w:r>
      <w:r w:rsidRPr="0049258D">
        <w:rPr>
          <w:vertAlign w:val="subscript"/>
        </w:rPr>
        <w:t>равн</w:t>
      </w:r>
      <w:proofErr w:type="spellEnd"/>
      <w:r w:rsidRPr="0049258D">
        <w:t>.</w:t>
      </w:r>
    </w:p>
    <w:p w14:paraId="3B303E47" w14:textId="77777777" w:rsidR="0049258D" w:rsidRPr="0049258D" w:rsidRDefault="0049258D" w:rsidP="0049258D">
      <w:r w:rsidRPr="0049258D">
        <w:t>19.Укажите, какие из данных веществ (по отношению к подчеркнутому элементу</w:t>
      </w:r>
      <w:proofErr w:type="gramStart"/>
      <w:r w:rsidRPr="0049258D">
        <w:t xml:space="preserve">):  </w:t>
      </w:r>
      <w:proofErr w:type="spellStart"/>
      <w:r w:rsidRPr="0049258D">
        <w:rPr>
          <w:lang w:val="en-US"/>
        </w:rPr>
        <w:t>K</w:t>
      </w:r>
      <w:r w:rsidRPr="0049258D">
        <w:rPr>
          <w:u w:val="single"/>
          <w:lang w:val="en-US"/>
        </w:rPr>
        <w:t>Cl</w:t>
      </w:r>
      <w:proofErr w:type="spellEnd"/>
      <w:proofErr w:type="gramEnd"/>
      <w:r w:rsidRPr="0049258D">
        <w:t xml:space="preserve">, </w:t>
      </w:r>
      <w:proofErr w:type="spellStart"/>
      <w:r w:rsidRPr="0049258D">
        <w:rPr>
          <w:u w:val="single"/>
          <w:lang w:val="en-US"/>
        </w:rPr>
        <w:t>Ti</w:t>
      </w:r>
      <w:r w:rsidRPr="0049258D">
        <w:rPr>
          <w:lang w:val="en-US"/>
        </w:rPr>
        <w:t>Cl</w:t>
      </w:r>
      <w:proofErr w:type="spellEnd"/>
      <w:r w:rsidRPr="0049258D">
        <w:rPr>
          <w:vertAlign w:val="subscript"/>
        </w:rPr>
        <w:t>2</w:t>
      </w:r>
      <w:r w:rsidRPr="0049258D">
        <w:t xml:space="preserve">, </w:t>
      </w:r>
      <w:proofErr w:type="spellStart"/>
      <w:r w:rsidRPr="0049258D">
        <w:rPr>
          <w:u w:val="single"/>
          <w:lang w:val="en-US"/>
        </w:rPr>
        <w:t>Cu</w:t>
      </w:r>
      <w:r w:rsidRPr="0049258D">
        <w:rPr>
          <w:lang w:val="en-US"/>
        </w:rPr>
        <w:t>O</w:t>
      </w:r>
      <w:proofErr w:type="spellEnd"/>
      <w:r w:rsidRPr="0049258D">
        <w:t xml:space="preserve">, </w:t>
      </w:r>
      <w:r w:rsidRPr="0049258D">
        <w:rPr>
          <w:lang w:val="en-US"/>
        </w:rPr>
        <w:t>Li</w:t>
      </w:r>
      <w:r w:rsidRPr="0049258D">
        <w:t xml:space="preserve">, </w:t>
      </w:r>
      <w:proofErr w:type="spellStart"/>
      <w:r w:rsidRPr="0049258D">
        <w:rPr>
          <w:lang w:val="en-US"/>
        </w:rPr>
        <w:t>Na</w:t>
      </w:r>
      <w:r w:rsidRPr="0049258D">
        <w:rPr>
          <w:u w:val="single"/>
          <w:lang w:val="en-US"/>
        </w:rPr>
        <w:t>Bi</w:t>
      </w:r>
      <w:r w:rsidRPr="0049258D">
        <w:rPr>
          <w:lang w:val="en-US"/>
        </w:rPr>
        <w:t>O</w:t>
      </w:r>
      <w:proofErr w:type="spellEnd"/>
      <w:r w:rsidRPr="0049258D">
        <w:rPr>
          <w:vertAlign w:val="subscript"/>
        </w:rPr>
        <w:t>3</w:t>
      </w:r>
      <w:r w:rsidRPr="0049258D">
        <w:t xml:space="preserve">, </w:t>
      </w:r>
      <w:r w:rsidRPr="0049258D">
        <w:rPr>
          <w:lang w:val="en-US"/>
        </w:rPr>
        <w:t>K</w:t>
      </w:r>
      <w:r w:rsidRPr="0049258D">
        <w:rPr>
          <w:vertAlign w:val="subscript"/>
        </w:rPr>
        <w:t>2</w:t>
      </w:r>
      <w:r w:rsidRPr="0049258D">
        <w:rPr>
          <w:u w:val="single"/>
          <w:lang w:val="en-US"/>
        </w:rPr>
        <w:t>S</w:t>
      </w:r>
      <w:r w:rsidRPr="0049258D">
        <w:rPr>
          <w:lang w:val="en-US"/>
        </w:rPr>
        <w:t>O</w:t>
      </w:r>
      <w:r w:rsidRPr="0049258D">
        <w:rPr>
          <w:vertAlign w:val="subscript"/>
        </w:rPr>
        <w:t>3</w:t>
      </w:r>
      <w:r w:rsidRPr="0049258D">
        <w:t xml:space="preserve">,  – могут играть роль восстановителя? Какие – окислителя? Какие и </w:t>
      </w:r>
      <w:proofErr w:type="gramStart"/>
      <w:r w:rsidRPr="0049258D">
        <w:t>ту</w:t>
      </w:r>
      <w:proofErr w:type="gramEnd"/>
      <w:r w:rsidRPr="0049258D">
        <w:t xml:space="preserve"> и другую?    </w:t>
      </w:r>
    </w:p>
    <w:p w14:paraId="44D2007C" w14:textId="77777777" w:rsidR="0049258D" w:rsidRPr="0049258D" w:rsidRDefault="0049258D" w:rsidP="0049258D">
      <w:r w:rsidRPr="0049258D">
        <w:lastRenderedPageBreak/>
        <w:t xml:space="preserve">20.Методом электронного баланса уравняйте реакцию и укажите окислитель и </w:t>
      </w:r>
      <w:proofErr w:type="gramStart"/>
      <w:r w:rsidRPr="0049258D">
        <w:t xml:space="preserve">восстановитель:   </w:t>
      </w:r>
      <w:proofErr w:type="gramEnd"/>
      <w:r w:rsidRPr="0049258D">
        <w:t>К</w:t>
      </w:r>
      <w:r w:rsidRPr="0049258D">
        <w:rPr>
          <w:vertAlign w:val="subscript"/>
        </w:rPr>
        <w:t>2</w:t>
      </w:r>
      <w:r w:rsidRPr="0049258D">
        <w:rPr>
          <w:lang w:val="en-US"/>
        </w:rPr>
        <w:t>Cr</w:t>
      </w:r>
      <w:r w:rsidRPr="0049258D">
        <w:rPr>
          <w:vertAlign w:val="subscript"/>
        </w:rPr>
        <w:t>2</w:t>
      </w:r>
      <w:r w:rsidRPr="0049258D">
        <w:rPr>
          <w:lang w:val="en-US"/>
        </w:rPr>
        <w:t>O</w:t>
      </w:r>
      <w:r w:rsidRPr="0049258D">
        <w:rPr>
          <w:vertAlign w:val="subscript"/>
        </w:rPr>
        <w:t>7</w:t>
      </w:r>
      <w:r w:rsidRPr="0049258D">
        <w:t xml:space="preserve"> + </w:t>
      </w:r>
      <w:proofErr w:type="spellStart"/>
      <w:r w:rsidRPr="0049258D">
        <w:rPr>
          <w:lang w:val="en-US"/>
        </w:rPr>
        <w:t>NaNO</w:t>
      </w:r>
      <w:proofErr w:type="spellEnd"/>
      <w:r w:rsidRPr="0049258D">
        <w:rPr>
          <w:vertAlign w:val="subscript"/>
        </w:rPr>
        <w:t>2</w:t>
      </w:r>
      <w:r w:rsidRPr="0049258D">
        <w:t xml:space="preserve"> +</w:t>
      </w:r>
      <w:r w:rsidRPr="0049258D">
        <w:rPr>
          <w:lang w:val="en-US"/>
        </w:rPr>
        <w:t>H</w:t>
      </w:r>
      <w:r w:rsidRPr="0049258D">
        <w:rPr>
          <w:vertAlign w:val="subscript"/>
        </w:rPr>
        <w:t>2</w:t>
      </w:r>
      <w:r w:rsidRPr="0049258D">
        <w:rPr>
          <w:lang w:val="en-US"/>
        </w:rPr>
        <w:t>SO</w:t>
      </w:r>
      <w:r w:rsidRPr="0049258D">
        <w:rPr>
          <w:vertAlign w:val="subscript"/>
        </w:rPr>
        <w:t>4</w:t>
      </w:r>
      <w:r w:rsidRPr="0049258D">
        <w:t xml:space="preserve"> → </w:t>
      </w:r>
      <w:proofErr w:type="spellStart"/>
      <w:r w:rsidRPr="0049258D">
        <w:rPr>
          <w:lang w:val="en-US"/>
        </w:rPr>
        <w:t>NaNO</w:t>
      </w:r>
      <w:proofErr w:type="spellEnd"/>
      <w:r w:rsidRPr="0049258D">
        <w:rPr>
          <w:vertAlign w:val="subscript"/>
        </w:rPr>
        <w:t xml:space="preserve">3 </w:t>
      </w:r>
      <w:r w:rsidRPr="0049258D">
        <w:t xml:space="preserve">+ </w:t>
      </w:r>
      <w:r w:rsidRPr="0049258D">
        <w:rPr>
          <w:lang w:val="en-US"/>
        </w:rPr>
        <w:t>Cr</w:t>
      </w:r>
      <w:r w:rsidRPr="0049258D">
        <w:rPr>
          <w:vertAlign w:val="subscript"/>
        </w:rPr>
        <w:t>2</w:t>
      </w:r>
      <w:r w:rsidRPr="0049258D">
        <w:t>(</w:t>
      </w:r>
      <w:r w:rsidRPr="0049258D">
        <w:rPr>
          <w:lang w:val="en-US"/>
        </w:rPr>
        <w:t>SO</w:t>
      </w:r>
      <w:r w:rsidRPr="0049258D">
        <w:rPr>
          <w:vertAlign w:val="subscript"/>
        </w:rPr>
        <w:t>4</w:t>
      </w:r>
      <w:r w:rsidRPr="0049258D">
        <w:t>)</w:t>
      </w:r>
      <w:r w:rsidRPr="0049258D">
        <w:rPr>
          <w:vertAlign w:val="subscript"/>
        </w:rPr>
        <w:t xml:space="preserve">3 </w:t>
      </w:r>
      <w:r w:rsidRPr="0049258D">
        <w:t xml:space="preserve"> + К</w:t>
      </w:r>
      <w:r w:rsidRPr="0049258D">
        <w:rPr>
          <w:vertAlign w:val="subscript"/>
        </w:rPr>
        <w:t>2</w:t>
      </w:r>
      <w:r w:rsidRPr="0049258D">
        <w:rPr>
          <w:lang w:val="en-US"/>
        </w:rPr>
        <w:t>SO</w:t>
      </w:r>
      <w:r w:rsidRPr="0049258D">
        <w:rPr>
          <w:vertAlign w:val="subscript"/>
        </w:rPr>
        <w:t xml:space="preserve">4 </w:t>
      </w:r>
      <w:r w:rsidRPr="0049258D">
        <w:t xml:space="preserve">+ </w:t>
      </w:r>
      <w:r w:rsidRPr="0049258D">
        <w:rPr>
          <w:lang w:val="en-US"/>
        </w:rPr>
        <w:t>H</w:t>
      </w:r>
      <w:r w:rsidRPr="0049258D">
        <w:rPr>
          <w:vertAlign w:val="subscript"/>
        </w:rPr>
        <w:t>2</w:t>
      </w:r>
      <w:r w:rsidRPr="0049258D">
        <w:rPr>
          <w:lang w:val="en-US"/>
        </w:rPr>
        <w:t>O</w:t>
      </w:r>
      <w:r w:rsidRPr="0049258D">
        <w:t xml:space="preserve">. </w:t>
      </w:r>
    </w:p>
    <w:p w14:paraId="476974F4" w14:textId="77777777" w:rsidR="0049258D" w:rsidRPr="0049258D" w:rsidRDefault="0049258D" w:rsidP="0049258D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49258D" w:rsidRPr="0049258D" w14:paraId="07C94FEA" w14:textId="77777777" w:rsidTr="0049258D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B8A1AA" w14:textId="77777777" w:rsidR="0049258D" w:rsidRPr="0049258D" w:rsidRDefault="0049258D" w:rsidP="0049258D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 xml:space="preserve">Наименование оценочного средства </w:t>
            </w:r>
            <w:r w:rsidRPr="0049258D">
              <w:rPr>
                <w:b/>
                <w:spacing w:val="-2"/>
              </w:rPr>
              <w:t xml:space="preserve">(контрольно-оценочного </w:t>
            </w:r>
            <w:r w:rsidRPr="0049258D">
              <w:rPr>
                <w:b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1EB53F" w14:textId="77777777" w:rsidR="0049258D" w:rsidRPr="0049258D" w:rsidRDefault="0049258D" w:rsidP="0049258D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49258D">
              <w:rPr>
                <w:b/>
                <w:lang w:val="en-US"/>
              </w:rPr>
              <w:t>Критерии</w:t>
            </w:r>
            <w:proofErr w:type="spellEnd"/>
            <w:r w:rsidRPr="0049258D">
              <w:rPr>
                <w:b/>
                <w:lang w:val="en-US"/>
              </w:rPr>
              <w:t xml:space="preserve"> </w:t>
            </w:r>
            <w:proofErr w:type="spellStart"/>
            <w:r w:rsidRPr="0049258D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1C1E76" w14:textId="77777777" w:rsidR="0049258D" w:rsidRPr="0049258D" w:rsidRDefault="0049258D" w:rsidP="0049258D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b/>
              </w:rPr>
              <w:t>Шкалы оценивания</w:t>
            </w:r>
          </w:p>
        </w:tc>
      </w:tr>
      <w:tr w:rsidR="0049258D" w:rsidRPr="0049258D" w14:paraId="77FCF405" w14:textId="77777777" w:rsidTr="0049258D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7C94" w14:textId="77777777" w:rsidR="0049258D" w:rsidRPr="0049258D" w:rsidRDefault="0049258D" w:rsidP="0049258D">
            <w:pPr>
              <w:rPr>
                <w:b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18ED" w14:textId="77777777" w:rsidR="0049258D" w:rsidRPr="0049258D" w:rsidRDefault="0049258D" w:rsidP="0049258D">
            <w:pPr>
              <w:rPr>
                <w:b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4409CC" w14:textId="77777777" w:rsidR="0049258D" w:rsidRPr="0049258D" w:rsidRDefault="0049258D" w:rsidP="0049258D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38BED0" w14:textId="77777777" w:rsidR="0049258D" w:rsidRPr="0049258D" w:rsidRDefault="0049258D" w:rsidP="0049258D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9258D" w:rsidRPr="0049258D" w14:paraId="77FDFCB2" w14:textId="77777777" w:rsidTr="0049258D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6871" w14:textId="77777777" w:rsidR="0049258D" w:rsidRPr="0049258D" w:rsidRDefault="0049258D" w:rsidP="0049258D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E01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ED18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797" w14:textId="77777777" w:rsidR="0049258D" w:rsidRPr="0049258D" w:rsidRDefault="0049258D" w:rsidP="0049258D">
            <w:pPr>
              <w:jc w:val="center"/>
              <w:rPr>
                <w:i/>
              </w:rPr>
            </w:pPr>
          </w:p>
        </w:tc>
      </w:tr>
      <w:tr w:rsidR="0049258D" w:rsidRPr="0049258D" w14:paraId="1C448E04" w14:textId="77777777" w:rsidTr="0049258D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27C8" w14:textId="77777777" w:rsidR="0049258D" w:rsidRPr="0049258D" w:rsidRDefault="0049258D" w:rsidP="0049258D">
            <w:pPr>
              <w:widowControl w:val="0"/>
              <w:spacing w:before="56"/>
              <w:ind w:left="109"/>
              <w:rPr>
                <w:i/>
                <w:lang w:val="en-US"/>
              </w:rPr>
            </w:pPr>
            <w:r w:rsidRPr="0049258D">
              <w:rPr>
                <w:i/>
              </w:rPr>
              <w:t>Контрольная</w:t>
            </w:r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lang w:val="en-US"/>
              </w:rPr>
              <w:t>работа</w:t>
            </w:r>
            <w:proofErr w:type="spellEnd"/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0BE2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9258D">
              <w:rPr>
                <w:i/>
                <w:spacing w:val="-4"/>
              </w:rPr>
              <w:t xml:space="preserve">Обучающийся </w:t>
            </w:r>
            <w:r w:rsidRPr="0049258D">
              <w:rPr>
                <w:i/>
              </w:rPr>
              <w:t>показал полный объем знаний, умений</w:t>
            </w:r>
            <w:r w:rsidRPr="0049258D">
              <w:rPr>
                <w:i/>
                <w:spacing w:val="-25"/>
              </w:rPr>
              <w:t xml:space="preserve"> </w:t>
            </w:r>
            <w:proofErr w:type="gramStart"/>
            <w:r w:rsidRPr="0049258D">
              <w:rPr>
                <w:i/>
              </w:rPr>
              <w:t>в освоении</w:t>
            </w:r>
            <w:proofErr w:type="gramEnd"/>
            <w:r w:rsidRPr="0049258D">
              <w:rPr>
                <w:i/>
              </w:rPr>
              <w:t xml:space="preserve"> пройденных тем и применение их на</w:t>
            </w:r>
            <w:r w:rsidRPr="0049258D">
              <w:rPr>
                <w:i/>
                <w:spacing w:val="-4"/>
              </w:rPr>
              <w:t xml:space="preserve"> </w:t>
            </w:r>
            <w:r w:rsidRPr="0049258D">
              <w:rPr>
                <w:i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A9FB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9-12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C398" w14:textId="77777777" w:rsidR="0049258D" w:rsidRPr="0049258D" w:rsidRDefault="0049258D" w:rsidP="0049258D">
            <w:pPr>
              <w:jc w:val="center"/>
              <w:rPr>
                <w:i/>
              </w:rPr>
            </w:pPr>
            <w:r w:rsidRPr="0049258D">
              <w:rPr>
                <w:i/>
              </w:rPr>
              <w:t>5</w:t>
            </w:r>
          </w:p>
        </w:tc>
      </w:tr>
      <w:tr w:rsidR="0049258D" w:rsidRPr="0049258D" w14:paraId="1726B27B" w14:textId="77777777" w:rsidTr="0049258D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E33B" w14:textId="77777777" w:rsidR="0049258D" w:rsidRPr="0049258D" w:rsidRDefault="0049258D" w:rsidP="0049258D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159E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полностью,</w:t>
            </w:r>
            <w:r w:rsidRPr="0049258D">
              <w:rPr>
                <w:i/>
                <w:spacing w:val="-15"/>
              </w:rPr>
              <w:t xml:space="preserve"> </w:t>
            </w:r>
            <w:r w:rsidRPr="0049258D">
              <w:rPr>
                <w:i/>
              </w:rPr>
              <w:t>но обоснований шагов решения недостаточно. Допущена одна ошибка или два-три</w:t>
            </w:r>
            <w:r w:rsidRPr="0049258D">
              <w:rPr>
                <w:i/>
                <w:spacing w:val="-8"/>
              </w:rPr>
              <w:t xml:space="preserve"> </w:t>
            </w:r>
            <w:r w:rsidRPr="0049258D">
              <w:rPr>
                <w:i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174E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7-8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DB0F" w14:textId="77777777" w:rsidR="0049258D" w:rsidRPr="0049258D" w:rsidRDefault="0049258D" w:rsidP="0049258D">
            <w:pPr>
              <w:jc w:val="center"/>
              <w:rPr>
                <w:i/>
              </w:rPr>
            </w:pPr>
            <w:r w:rsidRPr="0049258D">
              <w:rPr>
                <w:i/>
              </w:rPr>
              <w:t>4</w:t>
            </w:r>
          </w:p>
        </w:tc>
      </w:tr>
      <w:tr w:rsidR="0049258D" w:rsidRPr="0049258D" w14:paraId="525BA4DD" w14:textId="77777777" w:rsidTr="0049258D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DEF7" w14:textId="77777777" w:rsidR="0049258D" w:rsidRPr="0049258D" w:rsidRDefault="0049258D" w:rsidP="0049258D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921C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Допущены более одной</w:t>
            </w:r>
            <w:r w:rsidRPr="0049258D">
              <w:rPr>
                <w:i/>
                <w:spacing w:val="-22"/>
              </w:rPr>
              <w:t xml:space="preserve"> </w:t>
            </w:r>
            <w:r w:rsidRPr="0049258D">
              <w:rPr>
                <w:i/>
              </w:rPr>
              <w:t>ошибки или более двух-трех</w:t>
            </w:r>
            <w:r w:rsidRPr="0049258D">
              <w:rPr>
                <w:i/>
                <w:spacing w:val="-20"/>
              </w:rPr>
              <w:t xml:space="preserve"> </w:t>
            </w:r>
            <w:r w:rsidRPr="0049258D">
              <w:rPr>
                <w:i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F09F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4-6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E34C" w14:textId="77777777" w:rsidR="0049258D" w:rsidRPr="0049258D" w:rsidRDefault="0049258D" w:rsidP="0049258D">
            <w:pPr>
              <w:jc w:val="center"/>
              <w:rPr>
                <w:i/>
              </w:rPr>
            </w:pPr>
            <w:r w:rsidRPr="0049258D">
              <w:rPr>
                <w:i/>
              </w:rPr>
              <w:t>3</w:t>
            </w:r>
          </w:p>
        </w:tc>
      </w:tr>
      <w:tr w:rsidR="0049258D" w:rsidRPr="0049258D" w14:paraId="7ADA1AED" w14:textId="77777777" w:rsidTr="0049258D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8C5A" w14:textId="77777777" w:rsidR="0049258D" w:rsidRPr="0049258D" w:rsidRDefault="0049258D" w:rsidP="0049258D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18E8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не</w:t>
            </w:r>
            <w:r w:rsidRPr="0049258D">
              <w:rPr>
                <w:i/>
                <w:spacing w:val="-17"/>
              </w:rPr>
              <w:t xml:space="preserve"> </w:t>
            </w:r>
            <w:r w:rsidRPr="0049258D">
              <w:rPr>
                <w:i/>
              </w:rPr>
              <w:t xml:space="preserve">полностью. Допущены </w:t>
            </w:r>
            <w:r w:rsidRPr="0049258D">
              <w:rPr>
                <w:i/>
                <w:spacing w:val="-2"/>
              </w:rPr>
              <w:t xml:space="preserve">грубые </w:t>
            </w:r>
            <w:r w:rsidRPr="0049258D">
              <w:rPr>
                <w:i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6FAD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E8D5" w14:textId="77777777" w:rsidR="0049258D" w:rsidRPr="0049258D" w:rsidRDefault="0049258D" w:rsidP="0049258D">
            <w:pPr>
              <w:jc w:val="center"/>
              <w:rPr>
                <w:i/>
              </w:rPr>
            </w:pPr>
            <w:r w:rsidRPr="0049258D">
              <w:rPr>
                <w:i/>
              </w:rPr>
              <w:t>2</w:t>
            </w:r>
          </w:p>
        </w:tc>
      </w:tr>
      <w:tr w:rsidR="0049258D" w:rsidRPr="0049258D" w14:paraId="40A724AB" w14:textId="77777777" w:rsidTr="0049258D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F780" w14:textId="77777777" w:rsidR="0049258D" w:rsidRPr="0049258D" w:rsidRDefault="0049258D" w:rsidP="0049258D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B7A7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  <w:lang w:val="en-US"/>
              </w:rPr>
            </w:pPr>
            <w:proofErr w:type="spellStart"/>
            <w:r w:rsidRPr="0049258D">
              <w:rPr>
                <w:i/>
                <w:lang w:val="en-US"/>
              </w:rPr>
              <w:t>Работа</w:t>
            </w:r>
            <w:proofErr w:type="spellEnd"/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lang w:val="en-US"/>
              </w:rPr>
              <w:t>не</w:t>
            </w:r>
            <w:proofErr w:type="spellEnd"/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spacing w:val="-1"/>
                <w:lang w:val="en-US"/>
              </w:rPr>
              <w:t>выполнена</w:t>
            </w:r>
            <w:proofErr w:type="spellEnd"/>
            <w:r w:rsidRPr="0049258D">
              <w:rPr>
                <w:i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4674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A03D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</w:tr>
    </w:tbl>
    <w:p w14:paraId="67368C29" w14:textId="77777777" w:rsidR="0049258D" w:rsidRPr="0049258D" w:rsidRDefault="0049258D" w:rsidP="0049258D">
      <w:pPr>
        <w:autoSpaceDE w:val="0"/>
        <w:autoSpaceDN w:val="0"/>
        <w:adjustRightInd w:val="0"/>
        <w:jc w:val="both"/>
        <w:rPr>
          <w:b/>
        </w:rPr>
      </w:pPr>
    </w:p>
    <w:p w14:paraId="32ABEB25" w14:textId="77777777" w:rsidR="0049258D" w:rsidRPr="0049258D" w:rsidRDefault="0049258D" w:rsidP="0049258D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49258D" w:rsidRPr="0049258D" w14:paraId="24BBC3FF" w14:textId="77777777" w:rsidTr="0049258D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68B3A6" w14:textId="77777777" w:rsidR="0049258D" w:rsidRPr="0049258D" w:rsidRDefault="0049258D" w:rsidP="0049258D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C0AC8A" w14:textId="77777777" w:rsidR="0049258D" w:rsidRPr="0049258D" w:rsidRDefault="0049258D" w:rsidP="0049258D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49258D">
              <w:rPr>
                <w:b/>
                <w:lang w:val="en-US"/>
              </w:rPr>
              <w:t>Критерии</w:t>
            </w:r>
            <w:proofErr w:type="spellEnd"/>
            <w:r w:rsidRPr="0049258D">
              <w:rPr>
                <w:b/>
                <w:lang w:val="en-US"/>
              </w:rPr>
              <w:t xml:space="preserve"> </w:t>
            </w:r>
            <w:proofErr w:type="spellStart"/>
            <w:r w:rsidRPr="0049258D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A7FDAF" w14:textId="77777777" w:rsidR="0049258D" w:rsidRPr="0049258D" w:rsidRDefault="0049258D" w:rsidP="0049258D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</w:rPr>
              <w:t>Шкалы оценивания</w:t>
            </w:r>
          </w:p>
        </w:tc>
      </w:tr>
      <w:tr w:rsidR="0049258D" w:rsidRPr="0049258D" w14:paraId="75285081" w14:textId="77777777" w:rsidTr="0049258D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25AC190" w14:textId="77777777" w:rsidR="0049258D" w:rsidRPr="0049258D" w:rsidRDefault="0049258D" w:rsidP="0049258D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91EE" w14:textId="77777777" w:rsidR="0049258D" w:rsidRPr="0049258D" w:rsidRDefault="0049258D" w:rsidP="0049258D">
            <w:pPr>
              <w:rPr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AB4D19" w14:textId="77777777" w:rsidR="0049258D" w:rsidRPr="0049258D" w:rsidRDefault="0049258D" w:rsidP="0049258D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B998D1" w14:textId="77777777" w:rsidR="0049258D" w:rsidRPr="0049258D" w:rsidRDefault="0049258D" w:rsidP="0049258D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9258D" w:rsidRPr="0049258D" w14:paraId="4731749E" w14:textId="77777777" w:rsidTr="0049258D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91D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экзамен</w:t>
            </w:r>
          </w:p>
          <w:p w14:paraId="32BE47F1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A30" w14:textId="77777777" w:rsidR="0049258D" w:rsidRPr="0049258D" w:rsidRDefault="0049258D" w:rsidP="0049258D">
            <w:pPr>
              <w:widowControl w:val="0"/>
              <w:tabs>
                <w:tab w:val="left" w:pos="317"/>
              </w:tabs>
              <w:rPr>
                <w:i/>
              </w:rPr>
            </w:pPr>
          </w:p>
          <w:p w14:paraId="07BFD1C7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lastRenderedPageBreak/>
              <w:t>За выполнение каждого тестового задания испытуемому выставляются баллы. Используется порядковая шкала оценивания.</w:t>
            </w:r>
          </w:p>
          <w:p w14:paraId="64DF66B4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Правила оценки всего теста:</w:t>
            </w:r>
          </w:p>
          <w:p w14:paraId="6973F60F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 xml:space="preserve">общая сумма баллов за все правильные ответы составляет наивысший балл, а именно, 30 баллов. </w:t>
            </w:r>
          </w:p>
          <w:p w14:paraId="20B38228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F0CE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D21F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CD72" w14:textId="77777777" w:rsidR="0049258D" w:rsidRPr="0049258D" w:rsidRDefault="0049258D" w:rsidP="0049258D">
            <w:pPr>
              <w:jc w:val="center"/>
              <w:rPr>
                <w:rFonts w:eastAsia="MS Mincho"/>
                <w:i/>
                <w:color w:val="000000"/>
              </w:rPr>
            </w:pPr>
            <w:r w:rsidRPr="0049258D">
              <w:rPr>
                <w:rFonts w:eastAsia="MS Mincho"/>
                <w:i/>
                <w:color w:val="000000"/>
              </w:rPr>
              <w:t>85% - 100%</w:t>
            </w:r>
          </w:p>
        </w:tc>
      </w:tr>
      <w:tr w:rsidR="0049258D" w:rsidRPr="0049258D" w14:paraId="0E7FE015" w14:textId="77777777" w:rsidTr="0049258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A1F2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A4DE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BE53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20 – 24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62A6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54BF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65% - 84%</w:t>
            </w:r>
          </w:p>
        </w:tc>
      </w:tr>
      <w:tr w:rsidR="0049258D" w:rsidRPr="0049258D" w14:paraId="54ABE6D3" w14:textId="77777777" w:rsidTr="0049258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3E0C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49F2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9EDC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12 – 19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1E83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5119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41% - 64%</w:t>
            </w:r>
          </w:p>
        </w:tc>
      </w:tr>
      <w:tr w:rsidR="0049258D" w:rsidRPr="0049258D" w14:paraId="5267DC31" w14:textId="77777777" w:rsidTr="0049258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1613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C68C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B50F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0 – 11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F63D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4A51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40% и менее 40%</w:t>
            </w:r>
          </w:p>
        </w:tc>
      </w:tr>
    </w:tbl>
    <w:p w14:paraId="75772AAD" w14:textId="77777777" w:rsidR="0049258D" w:rsidRPr="0049258D" w:rsidRDefault="0049258D" w:rsidP="0049258D">
      <w:pPr>
        <w:autoSpaceDE w:val="0"/>
        <w:autoSpaceDN w:val="0"/>
        <w:adjustRightInd w:val="0"/>
        <w:jc w:val="both"/>
        <w:rPr>
          <w:b/>
        </w:rPr>
      </w:pPr>
    </w:p>
    <w:p w14:paraId="77AD17BF" w14:textId="77777777" w:rsidR="0049258D" w:rsidRPr="0049258D" w:rsidRDefault="0049258D" w:rsidP="0049258D">
      <w:pPr>
        <w:ind w:firstLine="709"/>
        <w:rPr>
          <w:rFonts w:eastAsia="MS Mincho"/>
          <w:iCs/>
        </w:rPr>
      </w:pPr>
      <w:r w:rsidRPr="0049258D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674DF9D" w14:textId="77777777" w:rsidR="0049258D" w:rsidRPr="0049258D" w:rsidRDefault="0049258D" w:rsidP="0049258D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49258D" w:rsidRPr="0049258D" w14:paraId="2E251857" w14:textId="77777777" w:rsidTr="0049258D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CB3732A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B55BFAA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A6B973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49258D" w:rsidRPr="0049258D" w14:paraId="60F74B18" w14:textId="77777777" w:rsidTr="0049258D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97D9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C4B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E8A2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49258D" w:rsidRPr="0049258D" w14:paraId="21E3AF73" w14:textId="77777777" w:rsidTr="0049258D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B30F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0A0A" w14:textId="478212DE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CEF8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9258D" w:rsidRPr="0049258D" w14:paraId="672B6199" w14:textId="77777777" w:rsidTr="0049258D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A0D3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1-3)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9485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924E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9258D" w:rsidRPr="0049258D" w14:paraId="3D8E845D" w14:textId="77777777" w:rsidTr="0049258D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0B51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4-5)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E902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CF9C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9258D" w:rsidRPr="0049258D" w14:paraId="4F2C0344" w14:textId="77777777" w:rsidTr="0049258D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C4D2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6-9)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6861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4501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9258D" w:rsidRPr="0049258D" w14:paraId="4DDDCB84" w14:textId="77777777" w:rsidTr="0049258D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219D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830A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EBE8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9258D" w:rsidRPr="0049258D" w14:paraId="18945F7D" w14:textId="77777777" w:rsidTr="0049258D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758C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280B5999" w14:textId="47DBE8A0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(экзамен)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FEF9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7FBA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2B630AA4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119C0A07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удовлетворительно</w:t>
            </w:r>
          </w:p>
          <w:p w14:paraId="2A3956DB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74C5DEC1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65FF9217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49258D" w:rsidRPr="0049258D" w14:paraId="6780E1B1" w14:textId="77777777" w:rsidTr="0049258D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FDCE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Итого за семестр</w:t>
            </w: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(Неорганическая химия)</w:t>
            </w:r>
          </w:p>
          <w:p w14:paraId="59586E93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D3B9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1D47" w14:textId="77777777" w:rsidR="0049258D" w:rsidRPr="0049258D" w:rsidRDefault="0049258D" w:rsidP="0049258D">
            <w:pPr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565F2648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</w:rPr>
      </w:pPr>
    </w:p>
    <w:p w14:paraId="1B4C6FFA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4841"/>
        <w:gridCol w:w="4838"/>
      </w:tblGrid>
      <w:tr w:rsidR="0049258D" w:rsidRPr="0049258D" w14:paraId="27DB381C" w14:textId="77777777" w:rsidTr="0049258D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7078CC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D7260B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49258D" w:rsidRPr="0049258D" w14:paraId="1A3BFB67" w14:textId="77777777" w:rsidTr="0049258D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41EC" w14:textId="77777777" w:rsidR="0049258D" w:rsidRPr="0049258D" w:rsidRDefault="0049258D" w:rsidP="0049258D">
            <w:pPr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61B39A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3415FA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49258D" w:rsidRPr="0049258D" w14:paraId="1A1EC460" w14:textId="77777777" w:rsidTr="0049258D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6142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85 – 100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D55A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7530B642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F6A3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49258D" w:rsidRPr="0049258D" w14:paraId="0174099A" w14:textId="77777777" w:rsidTr="0049258D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65B4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65 –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6129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5EDE59A1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5985" w14:textId="77777777" w:rsidR="0049258D" w:rsidRPr="0049258D" w:rsidRDefault="0049258D" w:rsidP="0049258D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49258D" w:rsidRPr="0049258D" w14:paraId="0C4765BB" w14:textId="77777777" w:rsidTr="0049258D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1AF5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03D1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1F6353ED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6D42" w14:textId="77777777" w:rsidR="0049258D" w:rsidRPr="0049258D" w:rsidRDefault="0049258D" w:rsidP="0049258D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49258D" w:rsidRPr="0049258D" w14:paraId="5C27B0C1" w14:textId="77777777" w:rsidTr="0049258D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67DD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0 – 40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5437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8E09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79B4D2DF" w14:textId="77777777" w:rsidR="0049258D" w:rsidRPr="0049258D" w:rsidRDefault="0049258D" w:rsidP="0049258D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ОБРАЗОВАТЕЛЬНЫЕ ТЕХНОЛОГИИ</w:t>
      </w:r>
    </w:p>
    <w:p w14:paraId="290AB165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A443740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проблемная лекция;</w:t>
      </w:r>
    </w:p>
    <w:p w14:paraId="460857A2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проведение лабораторных работ;</w:t>
      </w:r>
    </w:p>
    <w:p w14:paraId="4916C355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дистанционные образовательные технологии;</w:t>
      </w:r>
    </w:p>
    <w:p w14:paraId="095079C9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49258D">
        <w:rPr>
          <w:rFonts w:eastAsia="MS Mincho"/>
          <w:i/>
        </w:rPr>
        <w:t>;</w:t>
      </w:r>
    </w:p>
    <w:p w14:paraId="6F5CC8B1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самостоятельная работа в системе компьютерного тестирования;</w:t>
      </w:r>
    </w:p>
    <w:p w14:paraId="558C22BD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обучение в сотрудничестве (командная, групповая работа);</w:t>
      </w:r>
    </w:p>
    <w:p w14:paraId="7C1D90FC" w14:textId="77777777" w:rsidR="0049258D" w:rsidRPr="0049258D" w:rsidRDefault="0049258D" w:rsidP="0049258D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ПРАКТИЧЕСКАЯ ПОДГОТОВКА</w:t>
      </w:r>
    </w:p>
    <w:p w14:paraId="15501C12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 xml:space="preserve">Практическая подготовка в рамках </w:t>
      </w:r>
      <w:r w:rsidRPr="0049258D">
        <w:rPr>
          <w:rFonts w:eastAsia="MS Mincho"/>
          <w:i/>
        </w:rPr>
        <w:t>учебной дисциплины</w:t>
      </w:r>
      <w:r w:rsidRPr="0049258D">
        <w:rPr>
          <w:rFonts w:eastAsia="MS Mincho"/>
        </w:rPr>
        <w:t xml:space="preserve"> реализуется при проведении </w:t>
      </w:r>
      <w:r w:rsidRPr="0049258D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49258D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3D519038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</w:rPr>
      </w:pPr>
      <w:r w:rsidRPr="0049258D">
        <w:rPr>
          <w:rFonts w:eastAsia="MS Mincho"/>
          <w:i/>
        </w:rPr>
        <w:t>Проводятся</w:t>
      </w:r>
      <w:r w:rsidRPr="0049258D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D16783A" w14:textId="77777777" w:rsidR="0049258D" w:rsidRPr="0049258D" w:rsidRDefault="0049258D" w:rsidP="0049258D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620F38A3" w14:textId="77777777" w:rsidR="0049258D" w:rsidRPr="0049258D" w:rsidRDefault="0049258D" w:rsidP="0049258D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49258D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7CFCB0E2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  <w:b/>
        </w:rPr>
      </w:pPr>
      <w:r w:rsidRPr="0049258D">
        <w:rPr>
          <w:rFonts w:eastAsia="MS Mincho"/>
        </w:rPr>
        <w:t>При обучении лиц с ограниченными возможностями здоровья и инвалидов</w:t>
      </w:r>
      <w:r w:rsidRPr="0049258D">
        <w:rPr>
          <w:rFonts w:eastAsia="MS Mincho"/>
          <w:i/>
        </w:rPr>
        <w:t xml:space="preserve"> </w:t>
      </w:r>
      <w:r w:rsidRPr="0049258D">
        <w:rPr>
          <w:rFonts w:eastAsia="MS Mincho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51ACEFB" w14:textId="77777777" w:rsidR="0049258D" w:rsidRPr="0049258D" w:rsidRDefault="0049258D" w:rsidP="0049258D">
      <w:pPr>
        <w:autoSpaceDE w:val="0"/>
        <w:autoSpaceDN w:val="0"/>
        <w:adjustRightInd w:val="0"/>
        <w:jc w:val="both"/>
        <w:rPr>
          <w:b/>
        </w:rPr>
      </w:pPr>
    </w:p>
    <w:p w14:paraId="2FFECCDA" w14:textId="77777777" w:rsidR="004E2EFF" w:rsidRDefault="0049258D" w:rsidP="0049258D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8. МАТЕРИАЛЬНО-ТЕХНИЧЕСКОЕ ОБЕСПЕЧЕНИЕ ДИСЦИПЛИНЫ </w:t>
      </w:r>
    </w:p>
    <w:p w14:paraId="708336D7" w14:textId="45001A53" w:rsidR="0049258D" w:rsidRPr="0049258D" w:rsidRDefault="0049258D" w:rsidP="0049258D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    </w:t>
      </w:r>
    </w:p>
    <w:p w14:paraId="74DBD721" w14:textId="77777777" w:rsidR="0049258D" w:rsidRPr="0049258D" w:rsidRDefault="0049258D" w:rsidP="0049258D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9258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49258D" w:rsidRPr="0049258D" w14:paraId="35DA4907" w14:textId="77777777" w:rsidTr="004925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0519" w14:textId="77777777" w:rsidR="0049258D" w:rsidRPr="0049258D" w:rsidRDefault="0049258D" w:rsidP="0049258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49258D"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 w:rsidRPr="0049258D"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7085" w14:textId="77777777" w:rsidR="0049258D" w:rsidRPr="0049258D" w:rsidRDefault="0049258D" w:rsidP="0049258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9258D"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 w:rsidRPr="0049258D">
              <w:rPr>
                <w:b/>
                <w:sz w:val="22"/>
                <w:szCs w:val="22"/>
              </w:rPr>
              <w:t>аудиторий  и</w:t>
            </w:r>
            <w:proofErr w:type="gramEnd"/>
            <w:r w:rsidRPr="0049258D"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49258D" w:rsidRPr="0049258D" w14:paraId="0DD75442" w14:textId="77777777" w:rsidTr="0049258D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598D" w14:textId="77777777" w:rsidR="0049258D" w:rsidRPr="0049258D" w:rsidRDefault="0049258D" w:rsidP="0049258D">
            <w:pPr>
              <w:jc w:val="both"/>
            </w:pPr>
            <w:r w:rsidRPr="0049258D">
              <w:t>Аудитория №2408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14:paraId="63E83F0D" w14:textId="77777777" w:rsidR="0049258D" w:rsidRPr="0049258D" w:rsidRDefault="0049258D" w:rsidP="0049258D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C4D7" w14:textId="77777777" w:rsidR="0049258D" w:rsidRPr="0049258D" w:rsidRDefault="0049258D" w:rsidP="0049258D">
            <w:pPr>
              <w:jc w:val="both"/>
            </w:pPr>
            <w:r w:rsidRPr="0049258D">
              <w:t xml:space="preserve"> Комплект учебной мебели, доска меловая, технические средства обучения, служащие для представления учебной </w:t>
            </w:r>
            <w:proofErr w:type="gramStart"/>
            <w:r w:rsidRPr="0049258D">
              <w:t>информации  аудитории</w:t>
            </w:r>
            <w:proofErr w:type="gramEnd"/>
            <w:r w:rsidRPr="0049258D">
              <w:t>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9258D" w:rsidRPr="0049258D" w14:paraId="637976BF" w14:textId="77777777" w:rsidTr="0049258D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2DE3" w14:textId="77777777" w:rsidR="0049258D" w:rsidRPr="0049258D" w:rsidRDefault="0049258D" w:rsidP="0049258D">
            <w:pPr>
              <w:jc w:val="both"/>
            </w:pPr>
            <w:r w:rsidRPr="0049258D">
              <w:t xml:space="preserve">Аудитория №2311 </w:t>
            </w:r>
            <w:proofErr w:type="gramStart"/>
            <w:r w:rsidRPr="0049258D">
              <w:t>-  весовая</w:t>
            </w:r>
            <w:proofErr w:type="gramEnd"/>
            <w:r w:rsidRPr="0049258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529522FF" w14:textId="77777777" w:rsidR="0049258D" w:rsidRPr="0049258D" w:rsidRDefault="0049258D" w:rsidP="0049258D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800E" w14:textId="77777777" w:rsidR="0049258D" w:rsidRPr="0049258D" w:rsidRDefault="0049258D" w:rsidP="0049258D">
            <w:pPr>
              <w:jc w:val="both"/>
            </w:pPr>
            <w:r w:rsidRPr="0049258D">
              <w:t xml:space="preserve">Комплект учебной мебели; специализированное оборудование: весы на столах, </w:t>
            </w:r>
            <w:proofErr w:type="gramStart"/>
            <w:r w:rsidRPr="0049258D">
              <w:t xml:space="preserve">титратор,   </w:t>
            </w:r>
            <w:proofErr w:type="spellStart"/>
            <w:proofErr w:type="gramEnd"/>
            <w:r w:rsidRPr="0049258D">
              <w:t>кодоскоп</w:t>
            </w:r>
            <w:proofErr w:type="spellEnd"/>
            <w:r w:rsidRPr="0049258D">
              <w:t xml:space="preserve">, </w:t>
            </w:r>
            <w:r w:rsidRPr="0049258D">
              <w:rPr>
                <w:lang w:val="en-US"/>
              </w:rPr>
              <w:t>PH</w:t>
            </w:r>
            <w:r w:rsidRPr="0049258D">
              <w:t>-</w:t>
            </w:r>
            <w:proofErr w:type="spellStart"/>
            <w:r w:rsidRPr="0049258D">
              <w:t>метроы</w:t>
            </w:r>
            <w:proofErr w:type="spellEnd"/>
            <w:r w:rsidRPr="0049258D">
              <w:t xml:space="preserve"> портативные,  датчики объема газа, микро-электроды,   </w:t>
            </w:r>
            <w:proofErr w:type="spellStart"/>
            <w:r w:rsidRPr="0049258D">
              <w:t>ионометр</w:t>
            </w:r>
            <w:proofErr w:type="spellEnd"/>
            <w:r w:rsidRPr="0049258D">
              <w:t xml:space="preserve">. </w:t>
            </w:r>
          </w:p>
        </w:tc>
      </w:tr>
      <w:tr w:rsidR="0049258D" w:rsidRPr="0049258D" w14:paraId="5BA99A83" w14:textId="77777777" w:rsidTr="0049258D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592D" w14:textId="77777777" w:rsidR="0049258D" w:rsidRPr="0049258D" w:rsidRDefault="0049258D" w:rsidP="0049258D">
            <w:pPr>
              <w:autoSpaceDE w:val="0"/>
              <w:autoSpaceDN w:val="0"/>
              <w:adjustRightInd w:val="0"/>
              <w:jc w:val="both"/>
            </w:pPr>
            <w:r w:rsidRPr="0049258D">
              <w:t>Помещения для самостоятельной работы: ауд. №1154, 1155, 1156</w:t>
            </w:r>
          </w:p>
          <w:p w14:paraId="71E2DA61" w14:textId="77777777" w:rsidR="0049258D" w:rsidRPr="0049258D" w:rsidRDefault="0049258D" w:rsidP="0049258D">
            <w:pPr>
              <w:autoSpaceDE w:val="0"/>
              <w:autoSpaceDN w:val="0"/>
              <w:adjustRightInd w:val="0"/>
              <w:jc w:val="both"/>
            </w:pPr>
            <w:r w:rsidRPr="0049258D">
              <w:lastRenderedPageBreak/>
              <w:t>Адрес: 119071, г. Москва, ул. Малая Калужская, д.1, стр.3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9C92" w14:textId="77777777" w:rsidR="0049258D" w:rsidRPr="0049258D" w:rsidRDefault="0049258D" w:rsidP="0049258D">
            <w:pPr>
              <w:jc w:val="both"/>
            </w:pPr>
            <w:r w:rsidRPr="0049258D">
              <w:lastRenderedPageBreak/>
              <w:t>Комплект учебной мебели,</w:t>
            </w:r>
          </w:p>
          <w:p w14:paraId="11E36515" w14:textId="77777777" w:rsidR="0049258D" w:rsidRPr="0049258D" w:rsidRDefault="0049258D" w:rsidP="0049258D">
            <w:pPr>
              <w:jc w:val="both"/>
            </w:pPr>
            <w:r w:rsidRPr="0049258D">
              <w:lastRenderedPageBreak/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14998329" w14:textId="77777777" w:rsidR="0049258D" w:rsidRPr="0049258D" w:rsidRDefault="0049258D" w:rsidP="0049258D">
      <w:pPr>
        <w:rPr>
          <w:b/>
          <w:bCs/>
          <w:spacing w:val="-2"/>
        </w:rPr>
        <w:sectPr w:rsidR="0049258D" w:rsidRPr="0049258D">
          <w:pgSz w:w="16838" w:h="11906" w:orient="landscape"/>
          <w:pgMar w:top="1701" w:right="1134" w:bottom="851" w:left="851" w:header="709" w:footer="709" w:gutter="0"/>
          <w:cols w:space="720"/>
        </w:sectPr>
      </w:pPr>
    </w:p>
    <w:p w14:paraId="60498120" w14:textId="77777777" w:rsidR="0049258D" w:rsidRPr="0049258D" w:rsidRDefault="0049258D" w:rsidP="0049258D">
      <w:pPr>
        <w:tabs>
          <w:tab w:val="right" w:leader="underscore" w:pos="8505"/>
        </w:tabs>
        <w:jc w:val="center"/>
        <w:rPr>
          <w:b/>
        </w:rPr>
      </w:pPr>
      <w:r w:rsidRPr="0049258D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49258D">
        <w:rPr>
          <w:b/>
          <w:spacing w:val="-2"/>
        </w:rPr>
        <w:t xml:space="preserve">ОБЕСПЕЧЕНИЕ УЧЕБНОЙ ДИСЦИПЛИНЫ </w:t>
      </w:r>
    </w:p>
    <w:p w14:paraId="7EEBA288" w14:textId="77777777" w:rsidR="0049258D" w:rsidRPr="0049258D" w:rsidRDefault="0049258D" w:rsidP="0049258D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49258D">
        <w:rPr>
          <w:b/>
        </w:rPr>
        <w:t xml:space="preserve">   </w:t>
      </w:r>
      <w:r w:rsidRPr="0049258D">
        <w:rPr>
          <w:i/>
          <w:sz w:val="20"/>
          <w:szCs w:val="20"/>
        </w:rPr>
        <w:t xml:space="preserve">           </w:t>
      </w:r>
    </w:p>
    <w:p w14:paraId="30C7298D" w14:textId="77777777" w:rsidR="0049258D" w:rsidRPr="0049258D" w:rsidRDefault="0049258D" w:rsidP="0049258D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9.1 основная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5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3"/>
        <w:gridCol w:w="2181"/>
        <w:gridCol w:w="3340"/>
        <w:gridCol w:w="2100"/>
        <w:gridCol w:w="969"/>
        <w:gridCol w:w="2331"/>
        <w:gridCol w:w="2468"/>
        <w:gridCol w:w="923"/>
      </w:tblGrid>
      <w:tr w:rsidR="0049258D" w:rsidRPr="0049258D" w14:paraId="40084052" w14:textId="77777777" w:rsidTr="004925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1E0A9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49672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C9890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59D9C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C4695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4CA4F6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13B3E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002ABD7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39FD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49258D" w:rsidRPr="0049258D" w14:paraId="42511053" w14:textId="77777777" w:rsidTr="004925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84EA4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D9A5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7786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34ECE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2F594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3DFD8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F3A56" w14:textId="77777777" w:rsidR="0049258D" w:rsidRPr="0049258D" w:rsidRDefault="0049258D" w:rsidP="0049258D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DB90D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49258D" w:rsidRPr="0049258D" w14:paraId="113A41DA" w14:textId="77777777" w:rsidTr="004925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C0982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59367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47B5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D40F3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1A3E4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90DD0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3AFF0" w14:textId="77777777" w:rsidR="0049258D" w:rsidRPr="0049258D" w:rsidRDefault="0049258D" w:rsidP="0049258D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800D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49258D" w:rsidRPr="0049258D" w14:paraId="5DED1970" w14:textId="77777777" w:rsidTr="004925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CF47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BD392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06D6C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2897F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1AEFE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328A8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B7B77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595C542E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3B48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49258D" w:rsidRPr="0049258D" w14:paraId="2C48743B" w14:textId="77777777" w:rsidTr="0049258D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5C72F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74CAF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5C419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0A37D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CB2EC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8F0A2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45C14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5450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49258D" w:rsidRPr="0049258D" w14:paraId="009000DE" w14:textId="77777777" w:rsidTr="004925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FB5F3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42628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8C88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2214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3CE7B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4F9CF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04BB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C3A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2F7DE94A" w14:textId="77777777" w:rsidR="0049258D" w:rsidRPr="0049258D" w:rsidRDefault="0049258D" w:rsidP="0049258D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9.2 дополнительная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0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4"/>
        <w:gridCol w:w="3354"/>
        <w:gridCol w:w="2085"/>
        <w:gridCol w:w="928"/>
        <w:gridCol w:w="2385"/>
        <w:gridCol w:w="2467"/>
        <w:gridCol w:w="897"/>
      </w:tblGrid>
      <w:tr w:rsidR="0049258D" w:rsidRPr="0049258D" w14:paraId="28778AD1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B8EE8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62327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F483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2ABF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C8247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EC7ED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8C76F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2DD7BC3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CBAD0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49258D" w:rsidRPr="0049258D" w14:paraId="2E6A5718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531D2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4FA1E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C068D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404CC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8E694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28C8A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65CA2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C65CE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49258D" w:rsidRPr="0049258D" w14:paraId="1B139040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C039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2A9D2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9C1B1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88C6D" w14:textId="77777777" w:rsidR="0049258D" w:rsidRPr="0049258D" w:rsidRDefault="0049258D" w:rsidP="0049258D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</w:t>
            </w: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0055F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AC3D6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7B6AB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945C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49258D" w:rsidRPr="0049258D" w14:paraId="08683C0A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1A06B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41969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Под ред. Павлова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FCA9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C60A6" w14:textId="77777777" w:rsidR="0049258D" w:rsidRPr="0049258D" w:rsidRDefault="0049258D" w:rsidP="0049258D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4669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0A817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D5026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9AD1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49258D" w:rsidRPr="0049258D" w14:paraId="5DEB9B76" w14:textId="77777777" w:rsidTr="0049258D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405B4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9.3 Методические материалы авторов РГУ им. </w:t>
            </w:r>
            <w:proofErr w:type="spellStart"/>
            <w:r w:rsidRPr="0049258D">
              <w:rPr>
                <w:rFonts w:eastAsia="SimSun" w:cs="Mangal"/>
                <w:kern w:val="2"/>
                <w:lang w:eastAsia="hi-IN" w:bidi="hi-IN"/>
              </w:rPr>
              <w:t>А.Н.Косыгина</w:t>
            </w:r>
            <w:proofErr w:type="spellEnd"/>
          </w:p>
        </w:tc>
      </w:tr>
      <w:tr w:rsidR="0049258D" w:rsidRPr="0049258D" w14:paraId="6E0519DC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7EC3D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EA8FD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5E107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6B1B2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BBF92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12FEF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8D33F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CF2E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49258D" w:rsidRPr="0049258D" w14:paraId="0BB3E96D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DFA64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BB6B5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CF234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</w:t>
            </w: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] :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4946C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EE3C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51C8A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4AC67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D631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49258D" w:rsidRPr="0049258D" w14:paraId="260C6C4C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EA2FD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F73B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708F9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01BF7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3D8E99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46271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1613F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595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45A36598" w14:textId="77777777" w:rsidR="0049258D" w:rsidRPr="0049258D" w:rsidRDefault="0049258D" w:rsidP="0049258D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287D44B9" w14:textId="77777777" w:rsidR="0049258D" w:rsidRPr="0049258D" w:rsidRDefault="0049258D" w:rsidP="0049258D">
      <w:pPr>
        <w:rPr>
          <w:rFonts w:eastAsia="Arial Unicode MS"/>
          <w:b/>
        </w:rPr>
      </w:pPr>
      <w:r w:rsidRPr="0049258D">
        <w:rPr>
          <w:rFonts w:eastAsia="Arial Unicode MS"/>
          <w:b/>
        </w:rPr>
        <w:t>9.4 Информационное обеспечение учебного процесса</w:t>
      </w:r>
    </w:p>
    <w:p w14:paraId="68C23224" w14:textId="77777777" w:rsidR="0049258D" w:rsidRPr="0049258D" w:rsidRDefault="0049258D" w:rsidP="0049258D">
      <w:pPr>
        <w:rPr>
          <w:rFonts w:eastAsia="Arial Unicode MS"/>
        </w:rPr>
      </w:pPr>
      <w:r w:rsidRPr="0049258D">
        <w:rPr>
          <w:rFonts w:eastAsia="Arial Unicode MS"/>
        </w:rPr>
        <w:t>9.4.1. Ресурсы электронной библиотеки</w:t>
      </w:r>
    </w:p>
    <w:p w14:paraId="7D0A6D1C" w14:textId="77777777" w:rsidR="0049258D" w:rsidRPr="0049258D" w:rsidRDefault="0049258D" w:rsidP="0049258D">
      <w:pPr>
        <w:rPr>
          <w:rFonts w:eastAsia="Arial Unicode MS"/>
          <w:i/>
        </w:rPr>
      </w:pPr>
      <w:r w:rsidRPr="0049258D">
        <w:rPr>
          <w:rFonts w:eastAsia="Arial Unicode MS"/>
          <w:i/>
        </w:rPr>
        <w:t xml:space="preserve">Указываются </w:t>
      </w:r>
      <w:proofErr w:type="gramStart"/>
      <w:r w:rsidRPr="0049258D">
        <w:rPr>
          <w:rFonts w:eastAsia="Arial Unicode MS"/>
          <w:i/>
        </w:rPr>
        <w:t>используемые  ресурсы</w:t>
      </w:r>
      <w:proofErr w:type="gramEnd"/>
      <w:r w:rsidRPr="0049258D">
        <w:rPr>
          <w:rFonts w:eastAsia="Arial Unicode MS"/>
          <w:i/>
        </w:rPr>
        <w:t xml:space="preserve"> электронной библиотеки из числа ниже перечисленных.</w:t>
      </w:r>
    </w:p>
    <w:p w14:paraId="1408C9CE" w14:textId="77777777" w:rsidR="0049258D" w:rsidRPr="0049258D" w:rsidRDefault="0049258D" w:rsidP="0049258D"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9258D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9258D">
        <w:rPr>
          <w:rFonts w:eastAsia="Arial Unicode MS"/>
          <w:b/>
          <w:i/>
          <w:lang w:val="en-US" w:eastAsia="ar-SA"/>
        </w:rPr>
        <w:t>Znanium</w:t>
      </w:r>
      <w:proofErr w:type="spellEnd"/>
      <w:r w:rsidRPr="0049258D">
        <w:rPr>
          <w:rFonts w:eastAsia="Arial Unicode MS"/>
          <w:b/>
          <w:i/>
          <w:lang w:eastAsia="ar-SA"/>
        </w:rPr>
        <w:t>.</w:t>
      </w:r>
      <w:r w:rsidRPr="0049258D">
        <w:rPr>
          <w:rFonts w:eastAsia="Arial Unicode MS"/>
          <w:b/>
          <w:i/>
          <w:lang w:val="en-US" w:eastAsia="ar-SA"/>
        </w:rPr>
        <w:t>com</w:t>
      </w:r>
      <w:r w:rsidRPr="0049258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://</w:t>
        </w:r>
        <w:proofErr w:type="spellStart"/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znanium</w:t>
        </w:r>
        <w:proofErr w:type="spellEnd"/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.</w:t>
        </w:r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rFonts w:eastAsia="Arial Unicode MS"/>
          <w:b/>
          <w:i/>
          <w:lang w:eastAsia="ar-SA"/>
        </w:rPr>
        <w:t xml:space="preserve"> </w:t>
      </w:r>
      <w:r w:rsidRPr="0049258D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3032966A" w14:textId="77777777" w:rsidR="0049258D" w:rsidRPr="0049258D" w:rsidRDefault="0049258D" w:rsidP="0049258D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9258D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9258D">
        <w:rPr>
          <w:b/>
          <w:i/>
          <w:lang w:val="en-US" w:eastAsia="ar-SA"/>
        </w:rPr>
        <w:t>Znanium</w:t>
      </w:r>
      <w:proofErr w:type="spellEnd"/>
      <w:r w:rsidRPr="0049258D">
        <w:rPr>
          <w:b/>
          <w:i/>
          <w:lang w:eastAsia="ar-SA"/>
        </w:rPr>
        <w:t>.</w:t>
      </w:r>
      <w:r w:rsidRPr="0049258D">
        <w:rPr>
          <w:b/>
          <w:i/>
          <w:lang w:val="en-US" w:eastAsia="ar-SA"/>
        </w:rPr>
        <w:t>com</w:t>
      </w:r>
      <w:r w:rsidRPr="0049258D">
        <w:rPr>
          <w:b/>
          <w:i/>
          <w:lang w:eastAsia="ar-SA"/>
        </w:rPr>
        <w:t xml:space="preserve">» </w:t>
      </w:r>
      <w:hyperlink r:id="rId11" w:history="1">
        <w:r w:rsidRPr="0049258D">
          <w:rPr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b/>
            <w:i/>
            <w:color w:val="0000FF"/>
            <w:u w:val="single"/>
            <w:lang w:eastAsia="ar-SA"/>
          </w:rPr>
          <w:t>://</w:t>
        </w:r>
        <w:proofErr w:type="spellStart"/>
        <w:r w:rsidRPr="0049258D">
          <w:rPr>
            <w:b/>
            <w:i/>
            <w:color w:val="0000FF"/>
            <w:u w:val="single"/>
            <w:lang w:val="en-US" w:eastAsia="ar-SA"/>
          </w:rPr>
          <w:t>znanium</w:t>
        </w:r>
        <w:proofErr w:type="spellEnd"/>
        <w:r w:rsidRPr="0049258D">
          <w:rPr>
            <w:b/>
            <w:i/>
            <w:color w:val="0000FF"/>
            <w:u w:val="single"/>
            <w:lang w:eastAsia="ar-SA"/>
          </w:rPr>
          <w:t>.</w:t>
        </w:r>
        <w:r w:rsidRPr="0049258D">
          <w:rPr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b/>
          <w:i/>
          <w:lang w:eastAsia="ar-SA"/>
        </w:rPr>
        <w:t xml:space="preserve">  (э</w:t>
      </w:r>
      <w:r w:rsidRPr="0049258D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1FC12B4A" w14:textId="77777777" w:rsidR="0049258D" w:rsidRPr="0049258D" w:rsidRDefault="0049258D" w:rsidP="0049258D">
      <w:pPr>
        <w:tabs>
          <w:tab w:val="right" w:leader="underscore" w:pos="8505"/>
        </w:tabs>
        <w:jc w:val="both"/>
        <w:rPr>
          <w:highlight w:val="yellow"/>
        </w:rPr>
      </w:pPr>
    </w:p>
    <w:p w14:paraId="50A673FF" w14:textId="77777777" w:rsidR="0049258D" w:rsidRPr="0049258D" w:rsidRDefault="0049258D" w:rsidP="0049258D">
      <w:r w:rsidRPr="0049258D">
        <w:t xml:space="preserve">9.4.3 Лицензионное программное </w:t>
      </w:r>
      <w:proofErr w:type="gramStart"/>
      <w:r w:rsidRPr="0049258D">
        <w:t xml:space="preserve">обеспечение  </w:t>
      </w:r>
      <w:r w:rsidRPr="0049258D">
        <w:rPr>
          <w:b/>
          <w:i/>
        </w:rPr>
        <w:t>устанавливается</w:t>
      </w:r>
      <w:proofErr w:type="gramEnd"/>
      <w:r w:rsidRPr="0049258D">
        <w:rPr>
          <w:b/>
          <w:i/>
        </w:rPr>
        <w:t xml:space="preserve"> централизовано</w:t>
      </w:r>
      <w:r w:rsidRPr="0049258D">
        <w:t xml:space="preserve"> </w:t>
      </w:r>
    </w:p>
    <w:p w14:paraId="216221A1" w14:textId="77777777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4CB0E9F4" w14:textId="77777777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3A0C0A46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5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5"/>
      <w:r w:rsidRPr="00327541">
        <w:rPr>
          <w:b/>
          <w:bCs/>
          <w:szCs w:val="26"/>
        </w:rPr>
        <w:t xml:space="preserve"> УЧЕБНОЙ ДИСЦИПЛИНЫ/МОДУЛЯ</w:t>
      </w:r>
    </w:p>
    <w:p w14:paraId="7AF2EC4E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5460541C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280309E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E87A60B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lastRenderedPageBreak/>
              <w:t xml:space="preserve">№ </w:t>
            </w:r>
            <w:proofErr w:type="spellStart"/>
            <w:r w:rsidRPr="00327541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F9AEBE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9B17215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27727F46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896CC7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номер протокола и дата заседания </w:t>
            </w:r>
          </w:p>
          <w:p w14:paraId="291F1205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кафедры</w:t>
            </w:r>
          </w:p>
        </w:tc>
      </w:tr>
      <w:tr w:rsidR="00327541" w:rsidRPr="00327541" w14:paraId="51396FB8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232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96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82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BEC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5788A880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CE8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4A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6A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A3E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0B28BB6A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762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F1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7DE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85D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2D8875F3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AC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DA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782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CDE4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7516F4F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C81D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DC6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30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D4D" w14:textId="77777777" w:rsidR="00327541" w:rsidRPr="00327541" w:rsidRDefault="00327541" w:rsidP="00327541">
            <w:pPr>
              <w:jc w:val="center"/>
            </w:pPr>
          </w:p>
        </w:tc>
      </w:tr>
    </w:tbl>
    <w:p w14:paraId="0CBFEE0A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3A1BAE81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376B" w14:textId="77777777" w:rsidR="002B4EC0" w:rsidRDefault="002B4EC0">
      <w:r>
        <w:separator/>
      </w:r>
    </w:p>
  </w:endnote>
  <w:endnote w:type="continuationSeparator" w:id="0">
    <w:p w14:paraId="16F68C6A" w14:textId="77777777" w:rsidR="002B4EC0" w:rsidRDefault="002B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0993" w14:textId="77777777" w:rsidR="00D61F5A" w:rsidRDefault="00D61F5A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C496F">
      <w:rPr>
        <w:noProof/>
      </w:rPr>
      <w:t>3</w:t>
    </w:r>
    <w:r>
      <w:rPr>
        <w:noProof/>
      </w:rPr>
      <w:fldChar w:fldCharType="end"/>
    </w:r>
  </w:p>
  <w:p w14:paraId="669243C3" w14:textId="77777777" w:rsidR="00D61F5A" w:rsidRDefault="00D61F5A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527A" w14:textId="77777777" w:rsidR="00D61F5A" w:rsidRPr="000D3988" w:rsidRDefault="00D61F5A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A4D8" w14:textId="77777777" w:rsidR="002B4EC0" w:rsidRDefault="002B4EC0">
      <w:r>
        <w:separator/>
      </w:r>
    </w:p>
  </w:footnote>
  <w:footnote w:type="continuationSeparator" w:id="0">
    <w:p w14:paraId="12913258" w14:textId="77777777" w:rsidR="002B4EC0" w:rsidRDefault="002B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1F3A9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28"/>
  </w:num>
  <w:num w:numId="4">
    <w:abstractNumId w:val="19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20"/>
  </w:num>
  <w:num w:numId="10">
    <w:abstractNumId w:val="18"/>
  </w:num>
  <w:num w:numId="11">
    <w:abstractNumId w:val="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9"/>
  </w:num>
  <w:num w:numId="15">
    <w:abstractNumId w:val="26"/>
  </w:num>
  <w:num w:numId="16">
    <w:abstractNumId w:val="9"/>
  </w:num>
  <w:num w:numId="17">
    <w:abstractNumId w:val="1"/>
  </w:num>
  <w:num w:numId="18">
    <w:abstractNumId w:val="27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12"/>
  </w:num>
  <w:num w:numId="25">
    <w:abstractNumId w:val="6"/>
  </w:num>
  <w:num w:numId="26">
    <w:abstractNumId w:val="7"/>
  </w:num>
  <w:num w:numId="27">
    <w:abstractNumId w:val="1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B6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D754E"/>
    <w:rsid w:val="000E0963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9779B"/>
    <w:rsid w:val="001A00D8"/>
    <w:rsid w:val="001A1E01"/>
    <w:rsid w:val="001A2FD7"/>
    <w:rsid w:val="001A42F3"/>
    <w:rsid w:val="001A43BC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1A1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1497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A6A27"/>
    <w:rsid w:val="002B4EC0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41C9"/>
    <w:rsid w:val="00317B2E"/>
    <w:rsid w:val="0032101F"/>
    <w:rsid w:val="00322CC7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97BCD"/>
    <w:rsid w:val="003A172B"/>
    <w:rsid w:val="003A3E9A"/>
    <w:rsid w:val="003A5286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2C05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258D"/>
    <w:rsid w:val="00495A5A"/>
    <w:rsid w:val="004960B3"/>
    <w:rsid w:val="004A738A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2EFF"/>
    <w:rsid w:val="004E4361"/>
    <w:rsid w:val="004F1FA1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465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53E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287E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10EF"/>
    <w:rsid w:val="007E2263"/>
    <w:rsid w:val="007E477B"/>
    <w:rsid w:val="007E7BF8"/>
    <w:rsid w:val="007F0C02"/>
    <w:rsid w:val="007F2888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0F65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1596"/>
    <w:rsid w:val="009A24A1"/>
    <w:rsid w:val="009A2ADF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0AE3"/>
    <w:rsid w:val="00B41CC1"/>
    <w:rsid w:val="00B41F82"/>
    <w:rsid w:val="00B44117"/>
    <w:rsid w:val="00B46E6C"/>
    <w:rsid w:val="00B5784F"/>
    <w:rsid w:val="00B605CA"/>
    <w:rsid w:val="00B627A7"/>
    <w:rsid w:val="00B62BD4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05A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14A4"/>
    <w:rsid w:val="00C225F3"/>
    <w:rsid w:val="00C22AFA"/>
    <w:rsid w:val="00C2595A"/>
    <w:rsid w:val="00C272D6"/>
    <w:rsid w:val="00C27903"/>
    <w:rsid w:val="00C309CB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1C94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53CB"/>
    <w:rsid w:val="00D072C7"/>
    <w:rsid w:val="00D112DA"/>
    <w:rsid w:val="00D126B0"/>
    <w:rsid w:val="00D148FE"/>
    <w:rsid w:val="00D16B78"/>
    <w:rsid w:val="00D16E39"/>
    <w:rsid w:val="00D20F32"/>
    <w:rsid w:val="00D239F5"/>
    <w:rsid w:val="00D350B0"/>
    <w:rsid w:val="00D3607E"/>
    <w:rsid w:val="00D3647E"/>
    <w:rsid w:val="00D370BA"/>
    <w:rsid w:val="00D439C4"/>
    <w:rsid w:val="00D46A43"/>
    <w:rsid w:val="00D474FB"/>
    <w:rsid w:val="00D51874"/>
    <w:rsid w:val="00D565EC"/>
    <w:rsid w:val="00D60E14"/>
    <w:rsid w:val="00D61948"/>
    <w:rsid w:val="00D61F5A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5ED4"/>
    <w:rsid w:val="00DA69A7"/>
    <w:rsid w:val="00DB08E4"/>
    <w:rsid w:val="00DB291A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A648A"/>
    <w:rsid w:val="00EB1C9D"/>
    <w:rsid w:val="00EB3EF3"/>
    <w:rsid w:val="00EB5299"/>
    <w:rsid w:val="00EB6F98"/>
    <w:rsid w:val="00EC496F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8"/>
    <w:rsid w:val="00F03439"/>
    <w:rsid w:val="00F04CD3"/>
    <w:rsid w:val="00F05688"/>
    <w:rsid w:val="00F0715D"/>
    <w:rsid w:val="00F12FCD"/>
    <w:rsid w:val="00F23FE7"/>
    <w:rsid w:val="00F348D1"/>
    <w:rsid w:val="00F34E10"/>
    <w:rsid w:val="00F366D3"/>
    <w:rsid w:val="00F41F6D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295A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47588"/>
  <w15:docId w15:val="{0E2B0F53-A2F3-4470-A624-E0B666CD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10933-F4EF-4911-8529-68CDC0C5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25551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2</cp:revision>
  <cp:lastPrinted>2022-05-15T17:19:00Z</cp:lastPrinted>
  <dcterms:created xsi:type="dcterms:W3CDTF">2022-05-15T17:23:00Z</dcterms:created>
  <dcterms:modified xsi:type="dcterms:W3CDTF">2022-05-15T17:23:00Z</dcterms:modified>
</cp:coreProperties>
</file>