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BB5B" w14:textId="77777777" w:rsidR="0044457E" w:rsidRPr="002313AD" w:rsidRDefault="0044457E" w:rsidP="0044457E">
      <w:pPr>
        <w:jc w:val="right"/>
        <w:rPr>
          <w:sz w:val="22"/>
          <w:szCs w:val="22"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9779B" w14:paraId="768B1C04" w14:textId="77777777" w:rsidTr="00D053CB">
        <w:tc>
          <w:tcPr>
            <w:tcW w:w="9889" w:type="dxa"/>
            <w:gridSpan w:val="2"/>
            <w:hideMark/>
          </w:tcPr>
          <w:p w14:paraId="5BCD8599" w14:textId="77777777" w:rsidR="0019779B" w:rsidRDefault="0019779B" w:rsidP="00D05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19779B" w14:paraId="1BDA5093" w14:textId="77777777" w:rsidTr="00D053CB">
        <w:tc>
          <w:tcPr>
            <w:tcW w:w="9889" w:type="dxa"/>
            <w:gridSpan w:val="2"/>
            <w:hideMark/>
          </w:tcPr>
          <w:p w14:paraId="51BEB2B3" w14:textId="77777777" w:rsidR="0019779B" w:rsidRDefault="0019779B" w:rsidP="00D05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19779B" w14:paraId="5CEBE85D" w14:textId="77777777" w:rsidTr="00D053CB">
        <w:tc>
          <w:tcPr>
            <w:tcW w:w="9889" w:type="dxa"/>
            <w:gridSpan w:val="2"/>
            <w:hideMark/>
          </w:tcPr>
          <w:p w14:paraId="2151DF30" w14:textId="77777777" w:rsidR="0019779B" w:rsidRDefault="0019779B" w:rsidP="00D05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высшего образования</w:t>
            </w:r>
          </w:p>
        </w:tc>
      </w:tr>
      <w:tr w:rsidR="0019779B" w14:paraId="2481E0F2" w14:textId="77777777" w:rsidTr="00D053CB">
        <w:tc>
          <w:tcPr>
            <w:tcW w:w="9889" w:type="dxa"/>
            <w:gridSpan w:val="2"/>
            <w:hideMark/>
          </w:tcPr>
          <w:p w14:paraId="613E0CE7" w14:textId="77777777" w:rsidR="0019779B" w:rsidRDefault="0019779B" w:rsidP="00D05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19779B" w14:paraId="7140D6F3" w14:textId="77777777" w:rsidTr="00D053CB">
        <w:tc>
          <w:tcPr>
            <w:tcW w:w="9889" w:type="dxa"/>
            <w:gridSpan w:val="2"/>
            <w:hideMark/>
          </w:tcPr>
          <w:p w14:paraId="259F7464" w14:textId="77777777" w:rsidR="0019779B" w:rsidRDefault="0019779B" w:rsidP="00D05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(Технологии. Дизайн. Искусство)»</w:t>
            </w:r>
          </w:p>
        </w:tc>
      </w:tr>
      <w:tr w:rsidR="0019779B" w14:paraId="42594F06" w14:textId="77777777" w:rsidTr="00D053CB">
        <w:trPr>
          <w:trHeight w:val="357"/>
        </w:trPr>
        <w:tc>
          <w:tcPr>
            <w:tcW w:w="9889" w:type="dxa"/>
            <w:gridSpan w:val="2"/>
            <w:vAlign w:val="bottom"/>
          </w:tcPr>
          <w:p w14:paraId="5F831213" w14:textId="77777777" w:rsidR="0019779B" w:rsidRDefault="0019779B" w:rsidP="00D053CB">
            <w:pPr>
              <w:spacing w:line="266" w:lineRule="auto"/>
              <w:ind w:right="-57"/>
              <w:jc w:val="both"/>
              <w:rPr>
                <w:b/>
                <w:lang w:eastAsia="en-US"/>
              </w:rPr>
            </w:pPr>
          </w:p>
        </w:tc>
      </w:tr>
      <w:tr w:rsidR="0019779B" w14:paraId="76B64CDC" w14:textId="77777777" w:rsidTr="00D053CB">
        <w:trPr>
          <w:trHeight w:val="357"/>
        </w:trPr>
        <w:tc>
          <w:tcPr>
            <w:tcW w:w="1355" w:type="dxa"/>
            <w:vAlign w:val="bottom"/>
            <w:hideMark/>
          </w:tcPr>
          <w:p w14:paraId="77397723" w14:textId="77777777" w:rsidR="0019779B" w:rsidRDefault="0019779B" w:rsidP="00D053CB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9C715F" w14:textId="77777777" w:rsidR="0019779B" w:rsidRDefault="0019779B" w:rsidP="00D053CB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Текстильный институт </w:t>
            </w:r>
          </w:p>
        </w:tc>
      </w:tr>
      <w:tr w:rsidR="0019779B" w14:paraId="5FF71673" w14:textId="77777777" w:rsidTr="00D053CB">
        <w:trPr>
          <w:trHeight w:val="357"/>
        </w:trPr>
        <w:tc>
          <w:tcPr>
            <w:tcW w:w="1355" w:type="dxa"/>
            <w:vAlign w:val="bottom"/>
            <w:hideMark/>
          </w:tcPr>
          <w:p w14:paraId="4AAF7DCC" w14:textId="77777777" w:rsidR="0019779B" w:rsidRDefault="0019779B" w:rsidP="00D053CB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79C7E9" w14:textId="77777777" w:rsidR="0019779B" w:rsidRDefault="0019779B" w:rsidP="00D053CB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Неорганической и аналитической химии</w:t>
            </w:r>
          </w:p>
        </w:tc>
      </w:tr>
    </w:tbl>
    <w:p w14:paraId="25252DB2" w14:textId="77777777" w:rsidR="0019779B" w:rsidRDefault="0019779B" w:rsidP="0019779B">
      <w:pPr>
        <w:tabs>
          <w:tab w:val="left" w:pos="708"/>
        </w:tabs>
        <w:jc w:val="both"/>
        <w:rPr>
          <w:b/>
          <w:i/>
        </w:rPr>
      </w:pPr>
    </w:p>
    <w:p w14:paraId="1E56B911" w14:textId="77777777" w:rsidR="0019779B" w:rsidRDefault="0019779B" w:rsidP="0019779B">
      <w:pPr>
        <w:tabs>
          <w:tab w:val="left" w:pos="708"/>
        </w:tabs>
        <w:jc w:val="both"/>
        <w:rPr>
          <w:b/>
          <w:i/>
        </w:rPr>
      </w:pPr>
    </w:p>
    <w:p w14:paraId="00068BE2" w14:textId="77777777" w:rsidR="0019779B" w:rsidRDefault="0019779B" w:rsidP="0019779B">
      <w:pPr>
        <w:tabs>
          <w:tab w:val="left" w:pos="708"/>
        </w:tabs>
        <w:jc w:val="both"/>
        <w:rPr>
          <w:b/>
          <w:i/>
        </w:rPr>
      </w:pPr>
    </w:p>
    <w:p w14:paraId="16311440" w14:textId="77777777" w:rsidR="0019779B" w:rsidRDefault="0019779B" w:rsidP="0019779B">
      <w:pPr>
        <w:tabs>
          <w:tab w:val="left" w:pos="708"/>
        </w:tabs>
        <w:jc w:val="both"/>
        <w:rPr>
          <w:b/>
          <w:i/>
        </w:rPr>
      </w:pPr>
    </w:p>
    <w:p w14:paraId="73E2A919" w14:textId="77777777" w:rsidR="0019779B" w:rsidRDefault="0019779B" w:rsidP="0019779B">
      <w:pPr>
        <w:tabs>
          <w:tab w:val="left" w:pos="708"/>
        </w:tabs>
        <w:jc w:val="both"/>
        <w:rPr>
          <w:b/>
          <w:i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9779B" w14:paraId="7EFAA714" w14:textId="77777777" w:rsidTr="00D053CB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597E2760" w14:textId="77777777" w:rsidR="0019779B" w:rsidRDefault="0019779B" w:rsidP="00D053CB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14:paraId="57B968E9" w14:textId="77777777" w:rsidR="0019779B" w:rsidRDefault="0019779B" w:rsidP="00D053CB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19779B" w14:paraId="2A6D3D7F" w14:textId="77777777" w:rsidTr="00D053CB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E8B4CE" w14:textId="77777777" w:rsidR="0019779B" w:rsidRDefault="0019779B" w:rsidP="00D053CB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Химия</w:t>
            </w:r>
          </w:p>
        </w:tc>
      </w:tr>
      <w:tr w:rsidR="0019779B" w14:paraId="3A2495AF" w14:textId="77777777" w:rsidTr="00D053CB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DCF1F3" w14:textId="77777777" w:rsidR="0019779B" w:rsidRDefault="0019779B" w:rsidP="00D053C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3AD5B0" w14:textId="77777777" w:rsidR="0019779B" w:rsidRDefault="0019779B" w:rsidP="00D053C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бакалавриат</w:t>
            </w:r>
          </w:p>
        </w:tc>
      </w:tr>
      <w:tr w:rsidR="0019779B" w14:paraId="6307CB53" w14:textId="77777777" w:rsidTr="00D053CB">
        <w:trPr>
          <w:trHeight w:val="567"/>
        </w:trPr>
        <w:tc>
          <w:tcPr>
            <w:tcW w:w="3330" w:type="dxa"/>
            <w:hideMark/>
          </w:tcPr>
          <w:p w14:paraId="288F1EC3" w14:textId="77777777" w:rsidR="0019779B" w:rsidRDefault="0019779B" w:rsidP="00D053C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159BDD8F" w14:textId="77777777" w:rsidR="0019779B" w:rsidRDefault="0019779B" w:rsidP="00D053C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Код</w:t>
            </w:r>
          </w:p>
          <w:p w14:paraId="178F6BB4" w14:textId="77777777" w:rsidR="0019779B" w:rsidRPr="00D053CB" w:rsidRDefault="0019779B" w:rsidP="00D053C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29.03.02</w:t>
            </w:r>
          </w:p>
        </w:tc>
        <w:tc>
          <w:tcPr>
            <w:tcW w:w="5209" w:type="dxa"/>
            <w:hideMark/>
          </w:tcPr>
          <w:p w14:paraId="74238711" w14:textId="77777777" w:rsidR="0019779B" w:rsidRDefault="0019779B" w:rsidP="00D053C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Технологии и проектирование текстильных изделий</w:t>
            </w:r>
          </w:p>
          <w:p w14:paraId="12019D9A" w14:textId="77777777" w:rsidR="0019779B" w:rsidRPr="0019779B" w:rsidRDefault="0019779B" w:rsidP="00D053CB">
            <w:pPr>
              <w:rPr>
                <w:sz w:val="26"/>
                <w:szCs w:val="26"/>
                <w:lang w:eastAsia="en-US"/>
              </w:rPr>
            </w:pPr>
          </w:p>
        </w:tc>
      </w:tr>
      <w:tr w:rsidR="0019779B" w14:paraId="74BBAB7E" w14:textId="77777777" w:rsidTr="00D053CB">
        <w:trPr>
          <w:trHeight w:val="567"/>
        </w:trPr>
        <w:tc>
          <w:tcPr>
            <w:tcW w:w="3330" w:type="dxa"/>
            <w:hideMark/>
          </w:tcPr>
          <w:p w14:paraId="3D1019B3" w14:textId="77777777" w:rsidR="0019779B" w:rsidRDefault="0019779B" w:rsidP="00D053C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14:paraId="58E75FEC" w14:textId="77777777" w:rsidR="00D053CB" w:rsidRDefault="00D053CB" w:rsidP="00D053CB">
            <w:pPr>
              <w:rPr>
                <w:sz w:val="26"/>
                <w:szCs w:val="26"/>
                <w:lang w:eastAsia="en-US"/>
              </w:rPr>
            </w:pPr>
            <w:r w:rsidRPr="00D053CB">
              <w:rPr>
                <w:sz w:val="26"/>
                <w:szCs w:val="26"/>
                <w:lang w:eastAsia="en-US"/>
              </w:rPr>
              <w:t xml:space="preserve">Проектирование и художественное оформление </w:t>
            </w:r>
          </w:p>
          <w:p w14:paraId="3F57B5C7" w14:textId="77777777" w:rsidR="00D053CB" w:rsidRDefault="00D053CB" w:rsidP="00D053CB">
            <w:pPr>
              <w:rPr>
                <w:sz w:val="26"/>
                <w:szCs w:val="26"/>
                <w:lang w:eastAsia="en-US"/>
              </w:rPr>
            </w:pPr>
            <w:r w:rsidRPr="00D053CB">
              <w:rPr>
                <w:sz w:val="26"/>
                <w:szCs w:val="26"/>
                <w:lang w:eastAsia="en-US"/>
              </w:rPr>
              <w:t>текстильных изделий</w:t>
            </w:r>
          </w:p>
          <w:p w14:paraId="5787184A" w14:textId="11B4AC91" w:rsidR="0019779B" w:rsidRPr="00D053CB" w:rsidRDefault="0019779B" w:rsidP="00D053CB">
            <w:pPr>
              <w:rPr>
                <w:sz w:val="26"/>
                <w:szCs w:val="26"/>
                <w:lang w:eastAsia="en-US"/>
              </w:rPr>
            </w:pPr>
            <w:r w:rsidRPr="00D053CB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9779B" w14:paraId="5FD6BFD4" w14:textId="77777777" w:rsidTr="00D053CB">
        <w:trPr>
          <w:trHeight w:val="567"/>
        </w:trPr>
        <w:tc>
          <w:tcPr>
            <w:tcW w:w="3330" w:type="dxa"/>
            <w:hideMark/>
          </w:tcPr>
          <w:p w14:paraId="5EAEEE18" w14:textId="77777777" w:rsidR="0019779B" w:rsidRDefault="0019779B" w:rsidP="00D053C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 освоения </w:t>
            </w:r>
          </w:p>
          <w:p w14:paraId="77F0E927" w14:textId="77777777" w:rsidR="0019779B" w:rsidRDefault="0019779B" w:rsidP="00D053C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образовательной </w:t>
            </w:r>
          </w:p>
          <w:p w14:paraId="702D8695" w14:textId="77777777" w:rsidR="0019779B" w:rsidRDefault="0019779B" w:rsidP="00D053C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1D91076E" w14:textId="77777777" w:rsidR="0019779B" w:rsidRDefault="0019779B" w:rsidP="00D053C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19779B" w14:paraId="4ECCEE63" w14:textId="77777777" w:rsidTr="00D053CB">
        <w:trPr>
          <w:trHeight w:val="567"/>
        </w:trPr>
        <w:tc>
          <w:tcPr>
            <w:tcW w:w="3330" w:type="dxa"/>
            <w:vAlign w:val="bottom"/>
            <w:hideMark/>
          </w:tcPr>
          <w:p w14:paraId="4C8A230C" w14:textId="77777777" w:rsidR="0019779B" w:rsidRDefault="0019779B" w:rsidP="00D053C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6A6F66F0" w14:textId="77777777" w:rsidR="0019779B" w:rsidRDefault="0019779B" w:rsidP="00D053C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14:paraId="26E226B4" w14:textId="77777777" w:rsidR="00186BFC" w:rsidRDefault="00186BFC" w:rsidP="0019779B">
      <w:pPr>
        <w:tabs>
          <w:tab w:val="right" w:leader="underscore" w:pos="8505"/>
        </w:tabs>
        <w:outlineLvl w:val="0"/>
        <w:rPr>
          <w:b/>
          <w:bCs/>
        </w:rPr>
      </w:pPr>
    </w:p>
    <w:p w14:paraId="4CF39FF5" w14:textId="77777777" w:rsidR="00186BFC" w:rsidRPr="00287697" w:rsidRDefault="00186BFC" w:rsidP="00186BFC">
      <w:pPr>
        <w:tabs>
          <w:tab w:val="right" w:leader="underscore" w:pos="8505"/>
        </w:tabs>
        <w:rPr>
          <w:bCs/>
          <w:i/>
          <w:sz w:val="22"/>
          <w:szCs w:val="22"/>
          <w:u w:val="single"/>
        </w:rPr>
      </w:pPr>
    </w:p>
    <w:p w14:paraId="394C484E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  <w:r>
        <w:rPr>
          <w:b/>
          <w:bCs/>
        </w:rPr>
        <w:t xml:space="preserve">       </w:t>
      </w:r>
      <w:r w:rsidR="00D053CB">
        <w:rPr>
          <w:b/>
          <w:bCs/>
        </w:rPr>
        <w:t xml:space="preserve">                    </w:t>
      </w:r>
    </w:p>
    <w:p w14:paraId="3E7EAB0F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tbl>
      <w:tblPr>
        <w:tblStyle w:val="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F17EC" w:rsidRPr="008F17EC" w14:paraId="554B5F98" w14:textId="77777777" w:rsidTr="008F17EC">
        <w:trPr>
          <w:trHeight w:val="964"/>
        </w:trPr>
        <w:tc>
          <w:tcPr>
            <w:tcW w:w="9822" w:type="dxa"/>
            <w:gridSpan w:val="4"/>
            <w:hideMark/>
          </w:tcPr>
          <w:p w14:paraId="1C75264F" w14:textId="5B1C77CE" w:rsidR="008F17EC" w:rsidRPr="00B41CC1" w:rsidRDefault="008F17EC" w:rsidP="008F17E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CC1">
              <w:rPr>
                <w:rFonts w:ascii="Times New Roman" w:hAnsi="Times New Roman"/>
                <w:sz w:val="26"/>
                <w:szCs w:val="26"/>
              </w:rPr>
              <w:t xml:space="preserve">Рабочая программа учебной дисциплины </w:t>
            </w:r>
            <w:r w:rsidR="00462C05" w:rsidRPr="00B41CC1">
              <w:rPr>
                <w:rFonts w:ascii="Times New Roman" w:hAnsi="Times New Roman"/>
                <w:sz w:val="26"/>
                <w:szCs w:val="26"/>
              </w:rPr>
              <w:t>«Химия»</w:t>
            </w:r>
            <w:r w:rsidRPr="00B41CC1">
              <w:rPr>
                <w:rFonts w:ascii="Times New Roman" w:hAnsi="Times New Roman"/>
                <w:sz w:val="26"/>
                <w:szCs w:val="26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 неорганической и аналитической химии, протокол </w:t>
            </w:r>
            <w:r w:rsidR="00D053CB" w:rsidRPr="00B41CC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49258D">
              <w:rPr>
                <w:rFonts w:ascii="Times New Roman" w:hAnsi="Times New Roman"/>
                <w:sz w:val="26"/>
                <w:szCs w:val="26"/>
              </w:rPr>
              <w:t>9</w:t>
            </w:r>
            <w:r w:rsidR="00D053CB" w:rsidRPr="00B41CC1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49258D">
              <w:rPr>
                <w:rFonts w:ascii="Times New Roman" w:hAnsi="Times New Roman"/>
                <w:sz w:val="26"/>
                <w:szCs w:val="26"/>
              </w:rPr>
              <w:t>23</w:t>
            </w:r>
            <w:r w:rsidR="00D053CB" w:rsidRPr="00B41CC1">
              <w:rPr>
                <w:rFonts w:ascii="Times New Roman" w:hAnsi="Times New Roman"/>
                <w:sz w:val="26"/>
                <w:szCs w:val="26"/>
              </w:rPr>
              <w:t>.0</w:t>
            </w:r>
            <w:r w:rsidR="0049258D">
              <w:rPr>
                <w:rFonts w:ascii="Times New Roman" w:hAnsi="Times New Roman"/>
                <w:sz w:val="26"/>
                <w:szCs w:val="26"/>
              </w:rPr>
              <w:t>6</w:t>
            </w:r>
            <w:r w:rsidR="00D053CB" w:rsidRPr="00B41CC1">
              <w:rPr>
                <w:rFonts w:ascii="Times New Roman" w:hAnsi="Times New Roman"/>
                <w:sz w:val="26"/>
                <w:szCs w:val="26"/>
              </w:rPr>
              <w:t>.202</w:t>
            </w:r>
            <w:r w:rsidR="0049258D">
              <w:rPr>
                <w:rFonts w:ascii="Times New Roman" w:hAnsi="Times New Roman"/>
                <w:sz w:val="26"/>
                <w:szCs w:val="26"/>
              </w:rPr>
              <w:t>1</w:t>
            </w:r>
            <w:r w:rsidRPr="00B41CC1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8F17EC" w:rsidRPr="008F17EC" w14:paraId="3DE3F462" w14:textId="77777777" w:rsidTr="008F17EC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479F1B37" w14:textId="77777777" w:rsidR="008F17EC" w:rsidRPr="00B41CC1" w:rsidRDefault="00462C05" w:rsidP="008F17EC">
            <w:pPr>
              <w:rPr>
                <w:rFonts w:ascii="Times New Roman" w:hAnsi="Times New Roman"/>
                <w:sz w:val="26"/>
                <w:szCs w:val="26"/>
              </w:rPr>
            </w:pPr>
            <w:r w:rsidRPr="00B41CC1">
              <w:rPr>
                <w:rFonts w:ascii="Times New Roman" w:hAnsi="Times New Roman"/>
                <w:sz w:val="26"/>
                <w:szCs w:val="26"/>
              </w:rPr>
              <w:t>Разработчики</w:t>
            </w:r>
            <w:r w:rsidR="008F17EC" w:rsidRPr="00B41CC1">
              <w:rPr>
                <w:rFonts w:ascii="Times New Roman" w:hAnsi="Times New Roman"/>
                <w:sz w:val="26"/>
                <w:szCs w:val="26"/>
              </w:rPr>
              <w:t xml:space="preserve"> рабочей программы </w:t>
            </w:r>
            <w:r w:rsidRPr="00B41CC1">
              <w:rPr>
                <w:rFonts w:ascii="Times New Roman" w:hAnsi="Times New Roman"/>
                <w:sz w:val="26"/>
                <w:szCs w:val="26"/>
              </w:rPr>
              <w:t>учебной дисциплины</w:t>
            </w:r>
            <w:r w:rsidR="008F17EC" w:rsidRPr="00B41CC1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F17EC" w:rsidRPr="008F17EC" w14:paraId="7C4043BF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6D23208D" w14:textId="77777777" w:rsidR="008F17EC" w:rsidRPr="00B41CC1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  <w:hideMark/>
          </w:tcPr>
          <w:p w14:paraId="77A4AFF7" w14:textId="77777777" w:rsidR="008F17EC" w:rsidRPr="00B41CC1" w:rsidRDefault="008F17EC" w:rsidP="008F17EC">
            <w:pPr>
              <w:rPr>
                <w:rFonts w:ascii="Times New Roman" w:hAnsi="Times New Roman"/>
                <w:sz w:val="26"/>
                <w:szCs w:val="26"/>
              </w:rPr>
            </w:pPr>
            <w:r w:rsidRPr="00B41CC1">
              <w:rPr>
                <w:rFonts w:ascii="Times New Roman" w:hAnsi="Times New Roman"/>
                <w:sz w:val="26"/>
                <w:szCs w:val="26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03FF828E" w14:textId="77777777" w:rsidR="008F17EC" w:rsidRPr="00B41CC1" w:rsidRDefault="008F17EC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CC1">
              <w:rPr>
                <w:rFonts w:ascii="Times New Roman" w:hAnsi="Times New Roman"/>
                <w:sz w:val="26"/>
                <w:szCs w:val="26"/>
              </w:rPr>
              <w:t>О.В. Ковальчукова</w:t>
            </w:r>
          </w:p>
        </w:tc>
      </w:tr>
      <w:tr w:rsidR="008F17EC" w:rsidRPr="008F17EC" w14:paraId="7FCAC8DC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4873DF23" w14:textId="77777777" w:rsidR="008F17EC" w:rsidRPr="00B41CC1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</w:tcPr>
          <w:p w14:paraId="20441929" w14:textId="36225057" w:rsidR="008F17EC" w:rsidRPr="00B41CC1" w:rsidRDefault="0049258D" w:rsidP="008F17EC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Ст. преп.</w:t>
            </w:r>
          </w:p>
        </w:tc>
        <w:tc>
          <w:tcPr>
            <w:tcW w:w="6737" w:type="dxa"/>
            <w:gridSpan w:val="2"/>
            <w:vAlign w:val="center"/>
          </w:tcPr>
          <w:p w14:paraId="6F85EC65" w14:textId="69E397FF" w:rsidR="008F17EC" w:rsidRPr="00B41CC1" w:rsidRDefault="0049258D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М.В. Титкова</w:t>
            </w:r>
          </w:p>
        </w:tc>
      </w:tr>
      <w:tr w:rsidR="008F17EC" w:rsidRPr="008F17EC" w14:paraId="309DCE44" w14:textId="77777777" w:rsidTr="008F17E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2188AEF6" w14:textId="77777777" w:rsidR="0019779B" w:rsidRPr="00B41CC1" w:rsidRDefault="0019779B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3ACE3C5" w14:textId="77777777" w:rsidR="008F17EC" w:rsidRPr="00B41CC1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41CC1">
              <w:rPr>
                <w:rFonts w:ascii="Times New Roman" w:hAnsi="Times New Roman"/>
                <w:sz w:val="26"/>
                <w:szCs w:val="26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6AAAAC38" w14:textId="77777777" w:rsidR="008F17EC" w:rsidRPr="00B41CC1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</w:rPr>
            </w:pPr>
            <w:r w:rsidRPr="00B41CC1">
              <w:rPr>
                <w:rFonts w:ascii="Times New Roman" w:hAnsi="Times New Roman"/>
                <w:sz w:val="26"/>
                <w:szCs w:val="26"/>
              </w:rPr>
              <w:t>О.В. Ковальчукова</w:t>
            </w:r>
          </w:p>
        </w:tc>
      </w:tr>
    </w:tbl>
    <w:p w14:paraId="30FECC17" w14:textId="77777777" w:rsidR="003A5286" w:rsidRDefault="003A5286" w:rsidP="008A77FF">
      <w:pPr>
        <w:jc w:val="both"/>
        <w:rPr>
          <w:b/>
        </w:rPr>
      </w:pPr>
    </w:p>
    <w:p w14:paraId="39E84979" w14:textId="77777777" w:rsidR="00D053CB" w:rsidRDefault="00D053CB" w:rsidP="008A77FF">
      <w:pPr>
        <w:jc w:val="both"/>
        <w:rPr>
          <w:b/>
        </w:rPr>
      </w:pPr>
    </w:p>
    <w:p w14:paraId="1F578CDD" w14:textId="77777777" w:rsidR="00FD3EC4" w:rsidRPr="00D61F5A" w:rsidRDefault="008A77FF" w:rsidP="008A77FF">
      <w:pPr>
        <w:jc w:val="both"/>
        <w:rPr>
          <w:b/>
          <w:bCs/>
          <w:sz w:val="26"/>
          <w:szCs w:val="26"/>
        </w:rPr>
      </w:pPr>
      <w:r>
        <w:rPr>
          <w:b/>
        </w:rPr>
        <w:t>1</w:t>
      </w:r>
      <w:r w:rsidR="00DA69A7" w:rsidRPr="00D61F5A">
        <w:rPr>
          <w:b/>
          <w:bCs/>
          <w:sz w:val="26"/>
          <w:szCs w:val="26"/>
        </w:rPr>
        <w:t>.</w:t>
      </w:r>
      <w:r w:rsidR="00FD3EC4" w:rsidRPr="00D61F5A">
        <w:rPr>
          <w:b/>
          <w:bCs/>
          <w:sz w:val="26"/>
          <w:szCs w:val="26"/>
        </w:rPr>
        <w:t xml:space="preserve">  </w:t>
      </w:r>
      <w:r w:rsidR="00FC5F67" w:rsidRPr="00D61F5A">
        <w:rPr>
          <w:b/>
          <w:bCs/>
          <w:sz w:val="26"/>
          <w:szCs w:val="26"/>
        </w:rPr>
        <w:t>Общие сведения</w:t>
      </w:r>
    </w:p>
    <w:p w14:paraId="7CC3AEF5" w14:textId="77777777" w:rsidR="00FD3EC4" w:rsidRPr="00D61F5A" w:rsidRDefault="00FD3EC4" w:rsidP="003A5286">
      <w:pPr>
        <w:tabs>
          <w:tab w:val="left" w:pos="0"/>
          <w:tab w:val="left" w:pos="993"/>
        </w:tabs>
        <w:jc w:val="both"/>
        <w:rPr>
          <w:i/>
          <w:iCs/>
          <w:sz w:val="26"/>
          <w:szCs w:val="26"/>
        </w:rPr>
      </w:pPr>
      <w:r w:rsidRPr="00D61F5A">
        <w:rPr>
          <w:b/>
          <w:bCs/>
          <w:sz w:val="26"/>
          <w:szCs w:val="26"/>
        </w:rPr>
        <w:t xml:space="preserve">                                   </w:t>
      </w:r>
    </w:p>
    <w:p w14:paraId="7A1BE170" w14:textId="3D5554A4" w:rsidR="00FC5F67" w:rsidRPr="001E21A1" w:rsidRDefault="00FC5F67" w:rsidP="00FC5F67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D61F5A">
        <w:rPr>
          <w:rFonts w:eastAsia="MS Mincho"/>
          <w:i/>
          <w:sz w:val="26"/>
          <w:szCs w:val="26"/>
        </w:rPr>
        <w:t>Учебная дисциплина</w:t>
      </w:r>
      <w:r w:rsidRPr="00D61F5A">
        <w:rPr>
          <w:rFonts w:eastAsia="MS Mincho"/>
          <w:sz w:val="26"/>
          <w:szCs w:val="26"/>
        </w:rPr>
        <w:t xml:space="preserve"> </w:t>
      </w:r>
      <w:r w:rsidRPr="00D61F5A">
        <w:rPr>
          <w:rFonts w:eastAsia="MS Mincho"/>
          <w:i/>
          <w:sz w:val="26"/>
          <w:szCs w:val="26"/>
        </w:rPr>
        <w:t xml:space="preserve">«Химия» </w:t>
      </w:r>
      <w:r w:rsidRPr="00D61F5A">
        <w:rPr>
          <w:rFonts w:eastAsia="MS Mincho"/>
          <w:sz w:val="26"/>
          <w:szCs w:val="26"/>
        </w:rPr>
        <w:t xml:space="preserve">изучается </w:t>
      </w:r>
      <w:r w:rsidRPr="001E21A1">
        <w:rPr>
          <w:rFonts w:eastAsia="MS Mincho"/>
          <w:sz w:val="26"/>
          <w:szCs w:val="26"/>
        </w:rPr>
        <w:t>в</w:t>
      </w:r>
      <w:r w:rsidR="001E21A1" w:rsidRPr="001E21A1">
        <w:rPr>
          <w:rFonts w:eastAsia="MS Mincho"/>
          <w:sz w:val="26"/>
          <w:szCs w:val="26"/>
        </w:rPr>
        <w:t>о втором семестре</w:t>
      </w:r>
      <w:r w:rsidRPr="001E21A1">
        <w:rPr>
          <w:rFonts w:eastAsia="MS Mincho"/>
          <w:i/>
          <w:sz w:val="26"/>
          <w:szCs w:val="26"/>
        </w:rPr>
        <w:t>.</w:t>
      </w:r>
    </w:p>
    <w:p w14:paraId="1AA49062" w14:textId="77777777" w:rsidR="00FC5F67" w:rsidRPr="00D61F5A" w:rsidRDefault="00FC5F67" w:rsidP="00850F65">
      <w:pPr>
        <w:keepNext/>
        <w:numPr>
          <w:ilvl w:val="1"/>
          <w:numId w:val="0"/>
        </w:numPr>
        <w:spacing w:before="120" w:after="120"/>
        <w:ind w:left="709"/>
        <w:contextualSpacing/>
        <w:jc w:val="both"/>
        <w:outlineLvl w:val="1"/>
        <w:rPr>
          <w:rFonts w:eastAsia="MS Mincho"/>
          <w:sz w:val="26"/>
          <w:szCs w:val="26"/>
        </w:rPr>
      </w:pPr>
      <w:r w:rsidRPr="00D61F5A">
        <w:rPr>
          <w:rFonts w:eastAsia="MS Mincho"/>
          <w:i/>
          <w:sz w:val="26"/>
          <w:szCs w:val="26"/>
        </w:rPr>
        <w:lastRenderedPageBreak/>
        <w:t>Курсовая работа/Курсовой проект</w:t>
      </w:r>
      <w:r w:rsidRPr="00D61F5A">
        <w:rPr>
          <w:rFonts w:eastAsia="MS Mincho"/>
          <w:sz w:val="26"/>
          <w:szCs w:val="26"/>
        </w:rPr>
        <w:t xml:space="preserve"> – не предусмотрен(а) </w:t>
      </w:r>
    </w:p>
    <w:p w14:paraId="3643BB78" w14:textId="77777777" w:rsidR="00FC5F67" w:rsidRPr="00D61F5A" w:rsidRDefault="00FC5F67" w:rsidP="008D6934">
      <w:pPr>
        <w:pStyle w:val="afe"/>
        <w:keepNext/>
        <w:numPr>
          <w:ilvl w:val="1"/>
          <w:numId w:val="22"/>
        </w:numPr>
        <w:spacing w:before="120" w:after="120"/>
        <w:jc w:val="both"/>
        <w:outlineLvl w:val="1"/>
        <w:rPr>
          <w:rFonts w:cs="Arial"/>
          <w:bCs/>
          <w:i/>
          <w:iCs/>
          <w:sz w:val="26"/>
          <w:szCs w:val="26"/>
        </w:rPr>
      </w:pPr>
      <w:r w:rsidRPr="00D61F5A">
        <w:rPr>
          <w:rFonts w:cs="Arial"/>
          <w:bCs/>
          <w:iCs/>
          <w:sz w:val="26"/>
          <w:szCs w:val="26"/>
        </w:rPr>
        <w:t xml:space="preserve">Форма промежуточной аттестации: </w:t>
      </w:r>
    </w:p>
    <w:p w14:paraId="5F7BC974" w14:textId="54D05D09" w:rsidR="00FC5F67" w:rsidRPr="001E21A1" w:rsidRDefault="001E21A1" w:rsidP="00FC5F67">
      <w:pPr>
        <w:ind w:firstLine="709"/>
        <w:rPr>
          <w:rFonts w:eastAsia="MS Mincho"/>
          <w:sz w:val="26"/>
          <w:szCs w:val="26"/>
        </w:rPr>
      </w:pPr>
      <w:r w:rsidRPr="001E21A1">
        <w:rPr>
          <w:rFonts w:eastAsia="MS Mincho"/>
          <w:sz w:val="26"/>
          <w:szCs w:val="26"/>
        </w:rPr>
        <w:t>экзамен</w:t>
      </w:r>
      <w:r w:rsidR="00FC5F67" w:rsidRPr="001E21A1">
        <w:rPr>
          <w:rFonts w:eastAsia="MS Mincho"/>
          <w:i/>
          <w:sz w:val="26"/>
          <w:szCs w:val="26"/>
        </w:rPr>
        <w:t xml:space="preserve"> </w:t>
      </w:r>
    </w:p>
    <w:p w14:paraId="2AEC3F55" w14:textId="77777777" w:rsidR="00FC5F67" w:rsidRPr="00D61F5A" w:rsidRDefault="00FC5F67" w:rsidP="003A5286">
      <w:pPr>
        <w:jc w:val="both"/>
        <w:rPr>
          <w:sz w:val="26"/>
          <w:szCs w:val="26"/>
        </w:rPr>
      </w:pPr>
    </w:p>
    <w:p w14:paraId="444671B3" w14:textId="77777777" w:rsidR="008D6934" w:rsidRPr="00D61F5A" w:rsidRDefault="008D6934" w:rsidP="008D6934">
      <w:pPr>
        <w:pStyle w:val="afe"/>
        <w:keepNext/>
        <w:numPr>
          <w:ilvl w:val="1"/>
          <w:numId w:val="22"/>
        </w:numPr>
        <w:spacing w:before="120" w:after="120"/>
        <w:outlineLvl w:val="1"/>
        <w:rPr>
          <w:rFonts w:cs="Arial"/>
          <w:bCs/>
          <w:iCs/>
          <w:sz w:val="26"/>
          <w:szCs w:val="26"/>
        </w:rPr>
      </w:pPr>
      <w:r w:rsidRPr="00D61F5A">
        <w:rPr>
          <w:rFonts w:cs="Arial"/>
          <w:bCs/>
          <w:iCs/>
          <w:sz w:val="26"/>
          <w:szCs w:val="26"/>
        </w:rPr>
        <w:t xml:space="preserve">Место </w:t>
      </w:r>
      <w:r w:rsidRPr="00D61F5A">
        <w:rPr>
          <w:rFonts w:cs="Arial"/>
          <w:bCs/>
          <w:i/>
          <w:iCs/>
          <w:sz w:val="26"/>
          <w:szCs w:val="26"/>
        </w:rPr>
        <w:t>учебной дисциплины</w:t>
      </w:r>
      <w:r w:rsidRPr="00D61F5A">
        <w:rPr>
          <w:rFonts w:cs="Arial"/>
          <w:bCs/>
          <w:iCs/>
          <w:sz w:val="26"/>
          <w:szCs w:val="26"/>
        </w:rPr>
        <w:t xml:space="preserve"> в структуре ОПОП</w:t>
      </w:r>
    </w:p>
    <w:p w14:paraId="5D84C75A" w14:textId="77777777" w:rsidR="008D6934" w:rsidRPr="00D61F5A" w:rsidRDefault="00FF295A" w:rsidP="008D6934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>
        <w:rPr>
          <w:rFonts w:eastAsia="MS Mincho"/>
          <w:i/>
          <w:sz w:val="26"/>
          <w:szCs w:val="26"/>
        </w:rPr>
        <w:t xml:space="preserve">Учебная дисциплина </w:t>
      </w:r>
      <w:proofErr w:type="gramStart"/>
      <w:r>
        <w:rPr>
          <w:rFonts w:eastAsia="MS Mincho"/>
          <w:i/>
          <w:sz w:val="26"/>
          <w:szCs w:val="26"/>
        </w:rPr>
        <w:t>«</w:t>
      </w:r>
      <w:r w:rsidR="008D6934" w:rsidRPr="00D61F5A">
        <w:rPr>
          <w:rFonts w:eastAsia="MS Mincho"/>
          <w:sz w:val="26"/>
          <w:szCs w:val="26"/>
        </w:rPr>
        <w:t xml:space="preserve"> </w:t>
      </w:r>
      <w:r w:rsidR="008D6934" w:rsidRPr="00D61F5A">
        <w:rPr>
          <w:rFonts w:eastAsia="MS Mincho"/>
          <w:i/>
          <w:sz w:val="26"/>
          <w:szCs w:val="26"/>
        </w:rPr>
        <w:t>Химия</w:t>
      </w:r>
      <w:proofErr w:type="gramEnd"/>
      <w:r>
        <w:rPr>
          <w:rFonts w:eastAsia="MS Mincho"/>
          <w:i/>
          <w:sz w:val="26"/>
          <w:szCs w:val="26"/>
        </w:rPr>
        <w:t xml:space="preserve">» </w:t>
      </w:r>
      <w:r w:rsidR="008D6934" w:rsidRPr="00D61F5A">
        <w:rPr>
          <w:rFonts w:eastAsia="MS Mincho"/>
          <w:i/>
          <w:sz w:val="26"/>
          <w:szCs w:val="26"/>
        </w:rPr>
        <w:t xml:space="preserve"> относится</w:t>
      </w:r>
      <w:r w:rsidR="008D6934" w:rsidRPr="00D61F5A">
        <w:rPr>
          <w:rFonts w:eastAsia="MS Mincho"/>
          <w:sz w:val="26"/>
          <w:szCs w:val="26"/>
        </w:rPr>
        <w:t xml:space="preserve"> </w:t>
      </w:r>
      <w:r w:rsidR="008D6934" w:rsidRPr="00D61F5A">
        <w:rPr>
          <w:rFonts w:eastAsia="MS Mincho"/>
          <w:i/>
          <w:sz w:val="26"/>
          <w:szCs w:val="26"/>
        </w:rPr>
        <w:t>к</w:t>
      </w:r>
      <w:r w:rsidR="008D6934" w:rsidRPr="00D61F5A">
        <w:rPr>
          <w:rFonts w:eastAsia="MS Mincho"/>
          <w:sz w:val="26"/>
          <w:szCs w:val="26"/>
        </w:rPr>
        <w:t xml:space="preserve"> </w:t>
      </w:r>
      <w:r w:rsidR="008D6934" w:rsidRPr="00D61F5A">
        <w:rPr>
          <w:rFonts w:eastAsia="MS Mincho"/>
          <w:i/>
          <w:sz w:val="26"/>
          <w:szCs w:val="26"/>
        </w:rPr>
        <w:t>обязательной части программы.</w:t>
      </w:r>
    </w:p>
    <w:p w14:paraId="49E0B40B" w14:textId="77777777" w:rsidR="008D6934" w:rsidRPr="00D61F5A" w:rsidRDefault="008D6934" w:rsidP="008D6934">
      <w:pPr>
        <w:numPr>
          <w:ilvl w:val="3"/>
          <w:numId w:val="21"/>
        </w:numPr>
        <w:contextualSpacing/>
        <w:jc w:val="both"/>
        <w:rPr>
          <w:rFonts w:eastAsia="MS Mincho"/>
          <w:sz w:val="26"/>
          <w:szCs w:val="26"/>
        </w:rPr>
      </w:pPr>
      <w:r w:rsidRPr="00D61F5A">
        <w:rPr>
          <w:rFonts w:eastAsia="MS Mincho"/>
          <w:sz w:val="26"/>
          <w:szCs w:val="26"/>
        </w:rPr>
        <w:t xml:space="preserve">Результаты обучения по </w:t>
      </w:r>
      <w:r w:rsidRPr="00D61F5A">
        <w:rPr>
          <w:rFonts w:eastAsia="MS Mincho"/>
          <w:i/>
          <w:sz w:val="26"/>
          <w:szCs w:val="26"/>
        </w:rPr>
        <w:t>учебной дисциплине</w:t>
      </w:r>
      <w:r w:rsidRPr="00D61F5A">
        <w:rPr>
          <w:rFonts w:eastAsia="MS Mincho"/>
          <w:sz w:val="26"/>
          <w:szCs w:val="26"/>
        </w:rPr>
        <w:t>, используются при изучении следующих дисциплин и прохождения практик:</w:t>
      </w:r>
    </w:p>
    <w:p w14:paraId="469CB16F" w14:textId="77777777" w:rsidR="008D6934" w:rsidRPr="00D61F5A" w:rsidRDefault="008D6934" w:rsidP="008D6934">
      <w:pPr>
        <w:numPr>
          <w:ilvl w:val="2"/>
          <w:numId w:val="21"/>
        </w:numPr>
        <w:contextualSpacing/>
        <w:rPr>
          <w:rFonts w:eastAsia="MS Mincho"/>
          <w:i/>
          <w:sz w:val="26"/>
          <w:szCs w:val="26"/>
        </w:rPr>
      </w:pPr>
    </w:p>
    <w:p w14:paraId="044FCD5D" w14:textId="77777777" w:rsidR="003A5286" w:rsidRPr="00D61F5A" w:rsidRDefault="003A5286" w:rsidP="00FD3EC4">
      <w:pPr>
        <w:jc w:val="both"/>
        <w:rPr>
          <w:i/>
          <w:sz w:val="26"/>
          <w:szCs w:val="26"/>
        </w:rPr>
      </w:pPr>
    </w:p>
    <w:p w14:paraId="04861AB1" w14:textId="77777777" w:rsidR="008D6934" w:rsidRPr="008D6934" w:rsidRDefault="008D6934" w:rsidP="008D6934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8D6934">
        <w:rPr>
          <w:b/>
          <w:bCs/>
          <w:kern w:val="32"/>
          <w:szCs w:val="32"/>
        </w:rPr>
        <w:t xml:space="preserve">ЦЕЛИ И ПЛАНИРУЕМЫЕ РЕЗУЛЬТАТЫ ОБУЧЕНИЯ ПО ДИСЦИПЛИНЕ </w:t>
      </w:r>
    </w:p>
    <w:p w14:paraId="27BAAABB" w14:textId="77777777" w:rsidR="008D6934" w:rsidRDefault="008D6934" w:rsidP="00FD3EC4">
      <w:pPr>
        <w:jc w:val="both"/>
        <w:rPr>
          <w:i/>
        </w:rPr>
      </w:pPr>
    </w:p>
    <w:p w14:paraId="3F3484C7" w14:textId="77777777" w:rsidR="009178E1" w:rsidRPr="00D61F5A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D61F5A">
        <w:rPr>
          <w:i/>
          <w:sz w:val="26"/>
          <w:szCs w:val="26"/>
        </w:rPr>
        <w:t>Целями освоения дисциплины «Химия» является:</w:t>
      </w:r>
    </w:p>
    <w:p w14:paraId="5CD68CA6" w14:textId="77777777" w:rsidR="009178E1" w:rsidRPr="00D61F5A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D61F5A">
        <w:rPr>
          <w:i/>
          <w:sz w:val="26"/>
          <w:szCs w:val="26"/>
        </w:rPr>
        <w:t>изучение основных закономерности протекания химических реакций и процессов в окружающем мире;</w:t>
      </w:r>
    </w:p>
    <w:p w14:paraId="2DDEABA6" w14:textId="77777777" w:rsidR="009178E1" w:rsidRPr="00D61F5A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  <w:sz w:val="26"/>
          <w:szCs w:val="26"/>
        </w:rPr>
      </w:pPr>
      <w:r w:rsidRPr="00D61F5A">
        <w:rPr>
          <w:rFonts w:eastAsia="MS Mincho"/>
          <w:i/>
          <w:color w:val="333333"/>
          <w:sz w:val="26"/>
          <w:szCs w:val="26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26BD5FF" w14:textId="77777777" w:rsidR="009178E1" w:rsidRPr="00D61F5A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sz w:val="26"/>
          <w:szCs w:val="26"/>
        </w:rPr>
      </w:pPr>
      <w:r w:rsidRPr="00D61F5A">
        <w:rPr>
          <w:sz w:val="26"/>
          <w:szCs w:val="26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0DFD778C" w14:textId="77777777" w:rsidR="009178E1" w:rsidRPr="00D61F5A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sz w:val="26"/>
          <w:szCs w:val="26"/>
        </w:rPr>
      </w:pPr>
      <w:r w:rsidRPr="00D61F5A">
        <w:rPr>
          <w:rFonts w:eastAsia="MS Mincho"/>
          <w:color w:val="333333"/>
          <w:sz w:val="26"/>
          <w:szCs w:val="26"/>
        </w:rPr>
        <w:t xml:space="preserve">Результатом обучения по </w:t>
      </w:r>
      <w:r w:rsidRPr="00D61F5A">
        <w:rPr>
          <w:rFonts w:eastAsia="MS Mincho"/>
          <w:i/>
          <w:color w:val="333333"/>
          <w:sz w:val="26"/>
          <w:szCs w:val="26"/>
        </w:rPr>
        <w:t>учебной</w:t>
      </w:r>
      <w:r w:rsidRPr="00D61F5A">
        <w:rPr>
          <w:rFonts w:eastAsia="MS Mincho"/>
          <w:color w:val="333333"/>
          <w:sz w:val="26"/>
          <w:szCs w:val="26"/>
        </w:rPr>
        <w:t xml:space="preserve"> </w:t>
      </w:r>
      <w:r w:rsidRPr="00D61F5A">
        <w:rPr>
          <w:rFonts w:eastAsia="MS Mincho"/>
          <w:i/>
          <w:color w:val="333333"/>
          <w:sz w:val="26"/>
          <w:szCs w:val="26"/>
        </w:rPr>
        <w:t>дисциплине</w:t>
      </w:r>
      <w:r w:rsidRPr="00D61F5A">
        <w:rPr>
          <w:rFonts w:eastAsia="MS Mincho"/>
          <w:color w:val="333333"/>
          <w:sz w:val="26"/>
          <w:szCs w:val="26"/>
        </w:rPr>
        <w:t xml:space="preserve"> является овладение обучающимися </w:t>
      </w:r>
      <w:r w:rsidRPr="00D61F5A">
        <w:rPr>
          <w:sz w:val="26"/>
          <w:szCs w:val="26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D61F5A">
        <w:rPr>
          <w:i/>
          <w:sz w:val="26"/>
          <w:szCs w:val="26"/>
        </w:rPr>
        <w:t>дисциплины</w:t>
      </w:r>
      <w:r w:rsidRPr="00D61F5A">
        <w:rPr>
          <w:sz w:val="26"/>
          <w:szCs w:val="26"/>
        </w:rPr>
        <w:t>.</w:t>
      </w:r>
    </w:p>
    <w:p w14:paraId="4FDFFC84" w14:textId="77777777" w:rsidR="009178E1" w:rsidRPr="00D61F5A" w:rsidRDefault="009178E1" w:rsidP="009178E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/>
          <w:iCs/>
          <w:sz w:val="26"/>
          <w:szCs w:val="26"/>
        </w:rPr>
      </w:pPr>
      <w:r w:rsidRPr="00D61F5A">
        <w:rPr>
          <w:rFonts w:cs="Arial"/>
          <w:bCs/>
          <w:iCs/>
          <w:sz w:val="26"/>
          <w:szCs w:val="26"/>
        </w:rPr>
        <w:lastRenderedPageBreak/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D61F5A">
        <w:rPr>
          <w:rFonts w:cs="Arial"/>
          <w:bCs/>
          <w:i/>
          <w:iCs/>
          <w:sz w:val="26"/>
          <w:szCs w:val="26"/>
        </w:rPr>
        <w:t>дисциплине «Химия»</w:t>
      </w:r>
      <w:r w:rsidRPr="00D61F5A">
        <w:rPr>
          <w:rFonts w:cs="Arial"/>
          <w:bCs/>
          <w:iCs/>
          <w:sz w:val="26"/>
          <w:szCs w:val="26"/>
        </w:rP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9178E1" w:rsidRPr="009178E1" w14:paraId="3CB7B922" w14:textId="77777777" w:rsidTr="009178E1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EE738CE" w14:textId="77777777" w:rsidR="009178E1" w:rsidRPr="009178E1" w:rsidRDefault="009178E1" w:rsidP="00D61F5A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77B2368" w14:textId="77777777" w:rsidR="009178E1" w:rsidRPr="009178E1" w:rsidRDefault="009178E1" w:rsidP="00917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Код и наименование индикатора</w:t>
            </w:r>
          </w:p>
          <w:p w14:paraId="7A0A2E2F" w14:textId="77777777" w:rsidR="009178E1" w:rsidRPr="009178E1" w:rsidRDefault="009178E1" w:rsidP="00D61F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39AC65E" w14:textId="77777777" w:rsidR="009178E1" w:rsidRPr="009178E1" w:rsidRDefault="009178E1" w:rsidP="009178E1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13B909C0" w14:textId="77777777" w:rsidR="009178E1" w:rsidRPr="009178E1" w:rsidRDefault="009178E1" w:rsidP="00D61F5A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по </w:t>
            </w:r>
            <w:r w:rsidRPr="00D61F5A">
              <w:rPr>
                <w:b/>
                <w:sz w:val="22"/>
                <w:szCs w:val="22"/>
                <w:lang w:eastAsia="en-US"/>
              </w:rPr>
              <w:t>дисциплине</w:t>
            </w:r>
          </w:p>
        </w:tc>
      </w:tr>
      <w:tr w:rsidR="009178E1" w:rsidRPr="009178E1" w14:paraId="0629F8F5" w14:textId="77777777" w:rsidTr="00850F65">
        <w:trPr>
          <w:trHeight w:val="435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F461189" w14:textId="77777777" w:rsidR="00850F65" w:rsidRDefault="00850F65" w:rsidP="009178E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850F65">
              <w:rPr>
                <w:i/>
                <w:sz w:val="22"/>
                <w:szCs w:val="22"/>
                <w:lang w:eastAsia="en-US"/>
              </w:rPr>
              <w:t>ОПК-1.</w:t>
            </w:r>
          </w:p>
          <w:p w14:paraId="6E1B99D8" w14:textId="77777777" w:rsidR="009178E1" w:rsidRPr="009178E1" w:rsidRDefault="00850F65" w:rsidP="009178E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850F65">
              <w:rPr>
                <w:i/>
                <w:sz w:val="22"/>
                <w:szCs w:val="22"/>
                <w:lang w:eastAsia="en-US"/>
              </w:rPr>
              <w:t>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3E9F505" w14:textId="77777777" w:rsidR="00850F65" w:rsidRDefault="00850F65" w:rsidP="009178E1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</w:pPr>
            <w:r w:rsidRPr="00850F65"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  <w:t>ИД-ОПК-1.1</w:t>
            </w:r>
          </w:p>
          <w:p w14:paraId="31699CE8" w14:textId="77777777" w:rsidR="009178E1" w:rsidRPr="00462C05" w:rsidRDefault="00850F65" w:rsidP="00850F65">
            <w:pPr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462C05">
              <w:rPr>
                <w:rFonts w:eastAsia="MS Mincho"/>
                <w:i/>
                <w:sz w:val="22"/>
                <w:szCs w:val="22"/>
                <w:lang w:eastAsia="en-US"/>
              </w:rPr>
              <w:t>Использование знаний основных понятий естественно-научных и общеинженерных дисциплин при решении профессиональных задач.</w:t>
            </w:r>
          </w:p>
          <w:p w14:paraId="3BB52CD3" w14:textId="77777777" w:rsidR="00850F65" w:rsidRDefault="00850F65" w:rsidP="00850F65">
            <w:pPr>
              <w:spacing w:line="276" w:lineRule="auto"/>
              <w:contextualSpacing/>
              <w:rPr>
                <w:rFonts w:eastAsia="MS Mincho"/>
                <w:i/>
                <w:sz w:val="22"/>
                <w:szCs w:val="22"/>
              </w:rPr>
            </w:pPr>
            <w:r w:rsidRPr="00850F65">
              <w:rPr>
                <w:rFonts w:eastAsia="MS Mincho"/>
                <w:i/>
                <w:sz w:val="22"/>
                <w:szCs w:val="22"/>
              </w:rPr>
              <w:t>ИД-ОПК-1.4</w:t>
            </w:r>
          </w:p>
          <w:p w14:paraId="30856B80" w14:textId="77777777" w:rsidR="00850F65" w:rsidRPr="00850F65" w:rsidRDefault="00850F65" w:rsidP="00850F65">
            <w:pPr>
              <w:spacing w:line="276" w:lineRule="auto"/>
              <w:contextualSpacing/>
              <w:rPr>
                <w:rFonts w:eastAsia="MS Mincho"/>
                <w:i/>
                <w:sz w:val="22"/>
                <w:szCs w:val="22"/>
              </w:rPr>
            </w:pPr>
            <w:r w:rsidRPr="00850F65">
              <w:rPr>
                <w:rFonts w:eastAsia="MS Mincho"/>
                <w:i/>
                <w:sz w:val="22"/>
                <w:szCs w:val="22"/>
              </w:rPr>
              <w:t xml:space="preserve">Решение задач в </w:t>
            </w:r>
            <w:proofErr w:type="gramStart"/>
            <w:r w:rsidRPr="00850F65">
              <w:rPr>
                <w:rFonts w:eastAsia="MS Mincho"/>
                <w:i/>
                <w:sz w:val="22"/>
                <w:szCs w:val="22"/>
              </w:rPr>
              <w:t>рамках  естественно</w:t>
            </w:r>
            <w:proofErr w:type="gramEnd"/>
            <w:r w:rsidRPr="00850F65">
              <w:rPr>
                <w:rFonts w:eastAsia="MS Mincho"/>
                <w:i/>
                <w:sz w:val="22"/>
                <w:szCs w:val="22"/>
              </w:rPr>
              <w:t>-научных и общеинженерных дисциплин, применяемых к производству текстильных материалов и изделий при решении профессиональных задач.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E6F8" w14:textId="77777777" w:rsidR="009178E1" w:rsidRPr="002A6A27" w:rsidRDefault="002A6A27" w:rsidP="002A6A27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2A6A27">
              <w:rPr>
                <w:rFonts w:eastAsia="MS Mincho"/>
                <w:i/>
                <w:sz w:val="22"/>
                <w:szCs w:val="22"/>
                <w:lang w:eastAsia="en-US"/>
              </w:rPr>
              <w:t>П</w:t>
            </w:r>
            <w:r w:rsidR="009178E1" w:rsidRPr="002A6A27">
              <w:rPr>
                <w:rFonts w:eastAsia="MS Mincho"/>
                <w:i/>
                <w:sz w:val="22"/>
                <w:szCs w:val="22"/>
                <w:lang w:eastAsia="en-US"/>
              </w:rPr>
              <w:t>рименяет основные химические понятия и законы общей химии, для описания химических процессов</w:t>
            </w:r>
          </w:p>
          <w:p w14:paraId="249E66ED" w14:textId="77777777" w:rsidR="009178E1" w:rsidRPr="002A6A27" w:rsidRDefault="002A6A27" w:rsidP="002A6A27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2A6A27">
              <w:rPr>
                <w:rFonts w:eastAsia="MS Mincho"/>
                <w:i/>
                <w:sz w:val="22"/>
                <w:szCs w:val="22"/>
                <w:lang w:eastAsia="en-US"/>
              </w:rPr>
              <w:t>И</w:t>
            </w:r>
            <w:r w:rsidR="009178E1" w:rsidRPr="002A6A27">
              <w:rPr>
                <w:rFonts w:eastAsia="MS Mincho"/>
                <w:i/>
                <w:sz w:val="22"/>
                <w:szCs w:val="22"/>
                <w:lang w:eastAsia="en-US"/>
              </w:rPr>
              <w:t>спольз</w:t>
            </w:r>
            <w:r w:rsidR="00A1542F" w:rsidRPr="002A6A27">
              <w:rPr>
                <w:rFonts w:eastAsia="MS Mincho"/>
                <w:i/>
                <w:sz w:val="22"/>
                <w:szCs w:val="22"/>
                <w:lang w:eastAsia="en-US"/>
              </w:rPr>
              <w:t>ует</w:t>
            </w:r>
            <w:r w:rsidR="009178E1" w:rsidRPr="002A6A27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свойства химических веществ в лабораторной практике, прогнозир</w:t>
            </w:r>
            <w:r w:rsidR="00A1542F" w:rsidRPr="002A6A27">
              <w:rPr>
                <w:rFonts w:eastAsia="MS Mincho"/>
                <w:i/>
                <w:sz w:val="22"/>
                <w:szCs w:val="22"/>
                <w:lang w:eastAsia="en-US"/>
              </w:rPr>
              <w:t>ует</w:t>
            </w:r>
            <w:r w:rsidR="009178E1" w:rsidRPr="002A6A27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направление и результат химических превращений неорганических соединений, выполня</w:t>
            </w:r>
            <w:r w:rsidR="00A1542F" w:rsidRPr="002A6A27">
              <w:rPr>
                <w:rFonts w:eastAsia="MS Mincho"/>
                <w:i/>
                <w:sz w:val="22"/>
                <w:szCs w:val="22"/>
                <w:lang w:eastAsia="en-US"/>
              </w:rPr>
              <w:t>ет</w:t>
            </w:r>
            <w:r w:rsidR="009178E1" w:rsidRPr="002A6A27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расчеты, связанные с определением характеристик веществ или растворов, </w:t>
            </w:r>
          </w:p>
          <w:p w14:paraId="6BDF59BA" w14:textId="77777777" w:rsidR="009178E1" w:rsidRPr="002A6A27" w:rsidRDefault="002A6A27" w:rsidP="002A6A27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2A6A27">
              <w:rPr>
                <w:rFonts w:eastAsia="MS Mincho"/>
                <w:i/>
                <w:sz w:val="22"/>
                <w:szCs w:val="22"/>
                <w:lang w:eastAsia="en-US"/>
              </w:rPr>
              <w:t>Владеет</w:t>
            </w:r>
            <w:r w:rsidR="009178E1" w:rsidRPr="002A6A27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навыками обращения с химической посудой, безопасной работы в химической лаборатории </w:t>
            </w:r>
          </w:p>
          <w:p w14:paraId="72822748" w14:textId="77777777" w:rsidR="009178E1" w:rsidRPr="009178E1" w:rsidRDefault="009178E1" w:rsidP="00A1542F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34095F7" w14:textId="77777777" w:rsidR="008D6934" w:rsidRDefault="008D6934" w:rsidP="00FD3EC4">
      <w:pPr>
        <w:jc w:val="both"/>
        <w:rPr>
          <w:i/>
        </w:rPr>
      </w:pPr>
    </w:p>
    <w:p w14:paraId="2FC5D8BB" w14:textId="77777777" w:rsidR="008D6934" w:rsidRDefault="008D6934" w:rsidP="00FD3EC4">
      <w:pPr>
        <w:jc w:val="both"/>
        <w:rPr>
          <w:i/>
        </w:rPr>
      </w:pPr>
    </w:p>
    <w:p w14:paraId="54185A05" w14:textId="77777777" w:rsidR="00F366D3" w:rsidRPr="00F366D3" w:rsidRDefault="00F366D3" w:rsidP="00F366D3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F366D3">
        <w:rPr>
          <w:b/>
          <w:bCs/>
          <w:kern w:val="32"/>
          <w:szCs w:val="32"/>
        </w:rPr>
        <w:t>СТРУКТУРА И СОДЕРЖАНИЕ УЧЕБНОЙ ДИСЦИПЛИНЫ</w:t>
      </w:r>
    </w:p>
    <w:p w14:paraId="454254B9" w14:textId="0C4C23D3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  <w:r w:rsidRPr="00F366D3">
        <w:rPr>
          <w:rFonts w:eastAsia="MS Mincho"/>
        </w:rPr>
        <w:t>Общая трудоёмкость учебной дисциплины/модуля по учебному плану составляет:</w:t>
      </w:r>
    </w:p>
    <w:p w14:paraId="1CB90E0F" w14:textId="77777777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</w:p>
    <w:tbl>
      <w:tblPr>
        <w:tblStyle w:val="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8"/>
        <w:gridCol w:w="1020"/>
        <w:gridCol w:w="937"/>
      </w:tblGrid>
      <w:tr w:rsidR="00F366D3" w:rsidRPr="00F366D3" w14:paraId="72930951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088E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DE6B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7682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proofErr w:type="spellStart"/>
            <w:r w:rsidRPr="00F366D3">
              <w:rPr>
                <w:rFonts w:eastAsia="MS Mincho"/>
                <w:b/>
              </w:rPr>
              <w:t>з.е</w:t>
            </w:r>
            <w:proofErr w:type="spellEnd"/>
            <w:r w:rsidRPr="00F366D3">
              <w:rPr>
                <w:rFonts w:eastAsia="MS Mincho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1637" w14:textId="7FE83623" w:rsidR="00F366D3" w:rsidRPr="00F366D3" w:rsidRDefault="000E0963" w:rsidP="00F366D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117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36A4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1F09C01C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5D2B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EE18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06C2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proofErr w:type="spellStart"/>
            <w:r w:rsidRPr="00F366D3">
              <w:rPr>
                <w:rFonts w:eastAsia="MS Mincho"/>
                <w:b/>
              </w:rPr>
              <w:t>з.е</w:t>
            </w:r>
            <w:proofErr w:type="spellEnd"/>
            <w:r w:rsidRPr="00F366D3">
              <w:rPr>
                <w:rFonts w:eastAsia="MS Mincho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F381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6A16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0873F100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BE39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788F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D658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proofErr w:type="spellStart"/>
            <w:r w:rsidRPr="00F366D3">
              <w:rPr>
                <w:rFonts w:eastAsia="MS Mincho"/>
                <w:b/>
              </w:rPr>
              <w:t>з.е</w:t>
            </w:r>
            <w:proofErr w:type="spellEnd"/>
            <w:r w:rsidRPr="00F366D3">
              <w:rPr>
                <w:rFonts w:eastAsia="MS Mincho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EA5A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4642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</w:tbl>
    <w:p w14:paraId="62F1481E" w14:textId="77777777" w:rsidR="003A5286" w:rsidRDefault="003A5286" w:rsidP="003A5286">
      <w:pPr>
        <w:ind w:firstLine="709"/>
        <w:jc w:val="both"/>
        <w:rPr>
          <w:i/>
          <w:sz w:val="22"/>
          <w:szCs w:val="22"/>
        </w:rPr>
      </w:pPr>
    </w:p>
    <w:p w14:paraId="5D689B2D" w14:textId="77777777" w:rsidR="003A5286" w:rsidRPr="00F20B64" w:rsidRDefault="003A5286" w:rsidP="003A5286">
      <w:pPr>
        <w:jc w:val="both"/>
        <w:rPr>
          <w:b/>
          <w:bCs/>
        </w:rPr>
      </w:pPr>
      <w:r>
        <w:rPr>
          <w:b/>
          <w:bCs/>
        </w:rPr>
        <w:t>3.1 Струк</w:t>
      </w:r>
      <w:r w:rsidR="00D61F5A">
        <w:rPr>
          <w:b/>
          <w:bCs/>
        </w:rPr>
        <w:t>тура учебной дисциплины</w:t>
      </w:r>
      <w:r>
        <w:rPr>
          <w:b/>
          <w:bCs/>
        </w:rPr>
        <w:t xml:space="preserve"> для обучающихся </w:t>
      </w:r>
      <w:proofErr w:type="gramStart"/>
      <w:r>
        <w:rPr>
          <w:b/>
          <w:bCs/>
        </w:rPr>
        <w:t>очной  формы</w:t>
      </w:r>
      <w:proofErr w:type="gramEnd"/>
      <w:r>
        <w:rPr>
          <w:b/>
          <w:bCs/>
        </w:rPr>
        <w:t xml:space="preserve"> обучения</w:t>
      </w:r>
    </w:p>
    <w:p w14:paraId="1115FAAC" w14:textId="77777777" w:rsidR="00AB2B01" w:rsidRDefault="00AB2B01" w:rsidP="003A5286">
      <w:pPr>
        <w:pStyle w:val="Default"/>
        <w:ind w:firstLine="709"/>
        <w:jc w:val="right"/>
        <w:rPr>
          <w:b/>
          <w:bCs/>
        </w:rPr>
      </w:pPr>
      <w:r>
        <w:rPr>
          <w:b/>
          <w:bCs/>
        </w:rPr>
        <w:t>Таблица 2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9"/>
        <w:gridCol w:w="2622"/>
        <w:gridCol w:w="971"/>
        <w:gridCol w:w="970"/>
        <w:gridCol w:w="970"/>
        <w:gridCol w:w="685"/>
        <w:gridCol w:w="1108"/>
      </w:tblGrid>
      <w:tr w:rsidR="00AB2B01" w:rsidRPr="007026B2" w14:paraId="1EE63032" w14:textId="77777777" w:rsidTr="00AB2B01">
        <w:trPr>
          <w:jc w:val="center"/>
        </w:trPr>
        <w:tc>
          <w:tcPr>
            <w:tcW w:w="4487" w:type="dxa"/>
            <w:gridSpan w:val="2"/>
            <w:vMerge w:val="restart"/>
          </w:tcPr>
          <w:p w14:paraId="133E4C7D" w14:textId="77777777"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58090D22" w14:textId="77777777"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675" w:type="dxa"/>
            <w:gridSpan w:val="4"/>
          </w:tcPr>
          <w:p w14:paraId="6E49B441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34" w:type="dxa"/>
            <w:vMerge w:val="restart"/>
          </w:tcPr>
          <w:p w14:paraId="1C9518D4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AB2B01" w:rsidRPr="007026B2" w14:paraId="36777D9F" w14:textId="77777777" w:rsidTr="00AB2B01">
        <w:trPr>
          <w:jc w:val="center"/>
        </w:trPr>
        <w:tc>
          <w:tcPr>
            <w:tcW w:w="4487" w:type="dxa"/>
            <w:gridSpan w:val="2"/>
            <w:vMerge/>
          </w:tcPr>
          <w:p w14:paraId="7FD3A3F6" w14:textId="77777777" w:rsidR="00AB2B01" w:rsidRPr="00E94CC0" w:rsidRDefault="00AB2B01" w:rsidP="0017175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7545FE3D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14:paraId="19375D54" w14:textId="19130D85" w:rsidR="00AB2B01" w:rsidRPr="00E94CC0" w:rsidRDefault="00AB2B01" w:rsidP="00C01AE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E21A1">
              <w:rPr>
                <w:b/>
                <w:bCs/>
                <w:sz w:val="20"/>
                <w:szCs w:val="20"/>
              </w:rPr>
              <w:t>№ сем</w:t>
            </w:r>
            <w:r w:rsidR="00FB2C90" w:rsidRPr="001E21A1">
              <w:rPr>
                <w:b/>
                <w:bCs/>
                <w:sz w:val="20"/>
                <w:szCs w:val="20"/>
              </w:rPr>
              <w:t xml:space="preserve"> </w:t>
            </w:r>
            <w:r w:rsidR="00B8605A" w:rsidRPr="001E21A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C041A08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698" w:type="dxa"/>
            <w:vAlign w:val="center"/>
          </w:tcPr>
          <w:p w14:paraId="44679FCA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134" w:type="dxa"/>
            <w:vMerge/>
          </w:tcPr>
          <w:p w14:paraId="5669DE06" w14:textId="77777777" w:rsidR="00AB2B01" w:rsidRPr="007026B2" w:rsidRDefault="00AB2B01" w:rsidP="00171754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AB2B01" w:rsidRPr="007026B2" w14:paraId="5600DD98" w14:textId="77777777" w:rsidTr="00AB2B01">
        <w:trPr>
          <w:jc w:val="center"/>
        </w:trPr>
        <w:tc>
          <w:tcPr>
            <w:tcW w:w="4487" w:type="dxa"/>
            <w:gridSpan w:val="2"/>
          </w:tcPr>
          <w:p w14:paraId="211B16C1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14:paraId="2744A35C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F3BD193" w14:textId="77777777" w:rsidR="00AB2B01" w:rsidRPr="005F721C" w:rsidRDefault="00FB2C90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04E39D04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2B0B672A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817F63" w14:textId="77777777" w:rsidR="00AB2B01" w:rsidRPr="005F721C" w:rsidRDefault="00F03438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AB2B01" w:rsidRPr="007026B2" w14:paraId="4F399DFE" w14:textId="77777777" w:rsidTr="00AB2B01">
        <w:trPr>
          <w:jc w:val="center"/>
        </w:trPr>
        <w:tc>
          <w:tcPr>
            <w:tcW w:w="4487" w:type="dxa"/>
            <w:gridSpan w:val="2"/>
          </w:tcPr>
          <w:p w14:paraId="7A41E7F5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14:paraId="4D6C96BE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DFD0DC" w14:textId="585F6991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0E0963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14:paraId="7A5C7FF4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49A5B365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DFF7FD" w14:textId="1B91C30F" w:rsidR="00AB2B01" w:rsidRPr="005F721C" w:rsidRDefault="00F03438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0E0963">
              <w:rPr>
                <w:bCs/>
                <w:sz w:val="20"/>
                <w:szCs w:val="20"/>
              </w:rPr>
              <w:t>17</w:t>
            </w:r>
          </w:p>
        </w:tc>
      </w:tr>
      <w:tr w:rsidR="00AB2B01" w:rsidRPr="007026B2" w14:paraId="0CE13EC7" w14:textId="77777777" w:rsidTr="00AB2B01">
        <w:trPr>
          <w:jc w:val="center"/>
        </w:trPr>
        <w:tc>
          <w:tcPr>
            <w:tcW w:w="4487" w:type="dxa"/>
            <w:gridSpan w:val="2"/>
          </w:tcPr>
          <w:p w14:paraId="706F077E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proofErr w:type="gramStart"/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14:paraId="6E7F4E07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4E15A0E" w14:textId="63F38803" w:rsidR="00AB2B01" w:rsidRPr="00E94CC0" w:rsidRDefault="00B8605A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992" w:type="dxa"/>
          </w:tcPr>
          <w:p w14:paraId="74489A22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98" w:type="dxa"/>
          </w:tcPr>
          <w:p w14:paraId="204DFC65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D873D9" w14:textId="5AD15EDE" w:rsidR="00AB2B01" w:rsidRPr="00E94CC0" w:rsidRDefault="00B8605A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</w:tr>
      <w:tr w:rsidR="00AB2B01" w:rsidRPr="007026B2" w14:paraId="6A897D15" w14:textId="77777777" w:rsidTr="00AB2B01">
        <w:trPr>
          <w:jc w:val="center"/>
        </w:trPr>
        <w:tc>
          <w:tcPr>
            <w:tcW w:w="1794" w:type="dxa"/>
            <w:vMerge w:val="restart"/>
          </w:tcPr>
          <w:p w14:paraId="3831FDFC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14:paraId="70E96E08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 w:rsidRPr="00E94CC0">
              <w:rPr>
                <w:bCs/>
                <w:sz w:val="22"/>
                <w:szCs w:val="22"/>
              </w:rPr>
              <w:t>Лекции  (</w:t>
            </w:r>
            <w:proofErr w:type="gramEnd"/>
            <w:r w:rsidRPr="00E94CC0">
              <w:rPr>
                <w:bCs/>
                <w:sz w:val="22"/>
                <w:szCs w:val="22"/>
              </w:rPr>
              <w:t>Л)</w:t>
            </w:r>
          </w:p>
        </w:tc>
        <w:tc>
          <w:tcPr>
            <w:tcW w:w="993" w:type="dxa"/>
          </w:tcPr>
          <w:p w14:paraId="462F1FAB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8DEB937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3374418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0E01D97E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017243" w14:textId="77777777" w:rsidR="00AB2B01" w:rsidRPr="005F721C" w:rsidRDefault="00F03438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AB2B01" w:rsidRPr="007026B2" w14:paraId="669359B7" w14:textId="77777777" w:rsidTr="00AB2B01">
        <w:trPr>
          <w:jc w:val="center"/>
        </w:trPr>
        <w:tc>
          <w:tcPr>
            <w:tcW w:w="1794" w:type="dxa"/>
            <w:vMerge/>
          </w:tcPr>
          <w:p w14:paraId="37907B80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3CDEB46B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Практические занятия (</w:t>
            </w:r>
            <w:proofErr w:type="gramStart"/>
            <w:r w:rsidRPr="00E94CC0">
              <w:rPr>
                <w:bCs/>
                <w:sz w:val="22"/>
                <w:szCs w:val="22"/>
              </w:rPr>
              <w:t xml:space="preserve">ПЗ)   </w:t>
            </w:r>
            <w:proofErr w:type="gramEnd"/>
            <w:r w:rsidRPr="00E94CC0">
              <w:rPr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993" w:type="dxa"/>
          </w:tcPr>
          <w:p w14:paraId="46BC3B5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E3C997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5D79064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29CB2E5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BD633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03BAC2BC" w14:textId="77777777" w:rsidTr="00AB2B01">
        <w:trPr>
          <w:jc w:val="center"/>
        </w:trPr>
        <w:tc>
          <w:tcPr>
            <w:tcW w:w="1794" w:type="dxa"/>
            <w:vMerge/>
          </w:tcPr>
          <w:p w14:paraId="3DE5B8B1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30EB37C4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14:paraId="4AC72F65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67223AF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3CFE349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094F6B3F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D20FF3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5CA660F4" w14:textId="77777777" w:rsidTr="00AB2B01">
        <w:trPr>
          <w:jc w:val="center"/>
        </w:trPr>
        <w:tc>
          <w:tcPr>
            <w:tcW w:w="1794" w:type="dxa"/>
            <w:vMerge/>
          </w:tcPr>
          <w:p w14:paraId="2ECD5787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6A3967C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14:paraId="1CD0CE9E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1934663" w14:textId="4CA2D82B" w:rsidR="00AB2B01" w:rsidRPr="005F721C" w:rsidRDefault="00B8605A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14:paraId="5A00064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4DFDA21E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4127F3" w14:textId="76C7B400" w:rsidR="00AB2B01" w:rsidRPr="005F721C" w:rsidRDefault="00B8605A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  <w:tr w:rsidR="00AB2B01" w:rsidRPr="007026B2" w14:paraId="67504E80" w14:textId="77777777" w:rsidTr="00AB2B01">
        <w:trPr>
          <w:jc w:val="center"/>
        </w:trPr>
        <w:tc>
          <w:tcPr>
            <w:tcW w:w="1794" w:type="dxa"/>
            <w:vMerge/>
          </w:tcPr>
          <w:p w14:paraId="75E25C03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07F0C419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14:paraId="3A9FA0DD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8EB1774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DEF7677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36A064FC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4EE267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79C0680C" w14:textId="77777777" w:rsidTr="00AB2B01">
        <w:trPr>
          <w:jc w:val="center"/>
        </w:trPr>
        <w:tc>
          <w:tcPr>
            <w:tcW w:w="4487" w:type="dxa"/>
            <w:gridSpan w:val="2"/>
          </w:tcPr>
          <w:p w14:paraId="0EE0707A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5347A1FB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E1DF3B8" w14:textId="2B4FFFF1" w:rsidR="00AB2B01" w:rsidRPr="005F721C" w:rsidRDefault="00B8605A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14:paraId="5E1BDC5E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6DE1EC2B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2E2EA7" w14:textId="2F28D83C" w:rsidR="00AB2B01" w:rsidRPr="005F721C" w:rsidRDefault="00B8605A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</w:tr>
      <w:tr w:rsidR="00AB2B01" w:rsidRPr="007026B2" w14:paraId="1F045D90" w14:textId="77777777" w:rsidTr="00AB2B01">
        <w:trPr>
          <w:jc w:val="center"/>
        </w:trPr>
        <w:tc>
          <w:tcPr>
            <w:tcW w:w="4487" w:type="dxa"/>
            <w:gridSpan w:val="2"/>
          </w:tcPr>
          <w:p w14:paraId="65649B14" w14:textId="77777777" w:rsidR="00AB2B01" w:rsidRPr="00E94CC0" w:rsidRDefault="00AB2B01" w:rsidP="00171754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lastRenderedPageBreak/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5F9E3EE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4DF3E2A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360B7D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007959C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5A9EA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051EF176" w14:textId="77777777" w:rsidTr="00AB2B01">
        <w:trPr>
          <w:jc w:val="center"/>
        </w:trPr>
        <w:tc>
          <w:tcPr>
            <w:tcW w:w="9296" w:type="dxa"/>
            <w:gridSpan w:val="7"/>
          </w:tcPr>
          <w:p w14:paraId="05861D4E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E94CC0"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AB2B01" w:rsidRPr="007026B2" w14:paraId="291CDAB4" w14:textId="77777777" w:rsidTr="00AB2B01">
        <w:trPr>
          <w:jc w:val="center"/>
        </w:trPr>
        <w:tc>
          <w:tcPr>
            <w:tcW w:w="1794" w:type="dxa"/>
          </w:tcPr>
          <w:p w14:paraId="0F21F138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242FB169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14:paraId="54B5C83C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CCF7D63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F0A25C5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6357B22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59ABB4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2F321284" w14:textId="77777777" w:rsidTr="00AB2B01">
        <w:trPr>
          <w:jc w:val="center"/>
        </w:trPr>
        <w:tc>
          <w:tcPr>
            <w:tcW w:w="1794" w:type="dxa"/>
          </w:tcPr>
          <w:p w14:paraId="52FEFBB7" w14:textId="77777777" w:rsidR="00AB2B01" w:rsidRPr="005F721C" w:rsidRDefault="00AB2B01" w:rsidP="0017175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0B6A88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proofErr w:type="gramStart"/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End"/>
            <w:r w:rsidRPr="00E94CC0">
              <w:rPr>
                <w:bCs/>
                <w:sz w:val="22"/>
                <w:szCs w:val="22"/>
              </w:rPr>
              <w:t>.зач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14:paraId="2002AF16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203A401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0B7790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19A9EF83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562765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AB2B01" w:rsidRPr="007026B2" w14:paraId="6F1E2AFA" w14:textId="77777777" w:rsidTr="00AB2B01">
        <w:trPr>
          <w:jc w:val="center"/>
        </w:trPr>
        <w:tc>
          <w:tcPr>
            <w:tcW w:w="1794" w:type="dxa"/>
          </w:tcPr>
          <w:p w14:paraId="2EFD125B" w14:textId="77777777" w:rsidR="00AB2B01" w:rsidRPr="005F721C" w:rsidRDefault="00AB2B01" w:rsidP="00171754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B5F853" w14:textId="77777777" w:rsidR="00AB2B01" w:rsidRPr="00E94CC0" w:rsidRDefault="00AB2B01" w:rsidP="00171754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14:paraId="09046062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7F251B1" w14:textId="77777777" w:rsidR="00AB2B01" w:rsidRPr="005F721C" w:rsidRDefault="00AD0A78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14:paraId="7634AEB7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5E1FA441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ED4287" w14:textId="77777777" w:rsidR="00AB2B01" w:rsidRPr="005F721C" w:rsidRDefault="00AB2B01" w:rsidP="00171754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7363B56C" w14:textId="77777777" w:rsidR="003A5286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</w:p>
    <w:p w14:paraId="5333F322" w14:textId="77777777" w:rsidR="00C851F8" w:rsidRDefault="00C851F8" w:rsidP="001D57D4">
      <w:pPr>
        <w:pStyle w:val="Default"/>
        <w:jc w:val="both"/>
        <w:rPr>
          <w:b/>
          <w:bCs/>
        </w:rPr>
      </w:pPr>
    </w:p>
    <w:p w14:paraId="0B0345C8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1798C8C0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5B5A1EFA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2B6343A0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1A260CB2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40C1CBA6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65AE87FA" w14:textId="77777777"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73A37881" w14:textId="77777777" w:rsidR="00AB2B01" w:rsidRPr="00F51CD4" w:rsidRDefault="00AB2B01" w:rsidP="00AB2B01">
      <w:pPr>
        <w:tabs>
          <w:tab w:val="right" w:leader="underscore" w:pos="9639"/>
        </w:tabs>
        <w:jc w:val="both"/>
        <w:rPr>
          <w:b/>
          <w:bCs/>
          <w:vertAlign w:val="superscript"/>
        </w:rPr>
      </w:pPr>
      <w:r>
        <w:rPr>
          <w:b/>
          <w:bCs/>
        </w:rPr>
        <w:lastRenderedPageBreak/>
        <w:t>4</w:t>
      </w:r>
      <w:r w:rsidRPr="00C340CB">
        <w:rPr>
          <w:b/>
          <w:bCs/>
        </w:rPr>
        <w:t>. Содержание разд</w:t>
      </w:r>
      <w:r>
        <w:rPr>
          <w:b/>
          <w:bCs/>
        </w:rPr>
        <w:t xml:space="preserve">елов учебной дисциплины </w:t>
      </w:r>
    </w:p>
    <w:p w14:paraId="6152E246" w14:textId="77777777" w:rsidR="00AB2B01" w:rsidRDefault="00AB2B01" w:rsidP="00AB2B01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5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2095"/>
        <w:gridCol w:w="488"/>
        <w:gridCol w:w="3541"/>
        <w:gridCol w:w="529"/>
        <w:gridCol w:w="1113"/>
      </w:tblGrid>
      <w:tr w:rsidR="00C01AEA" w:rsidRPr="0003157D" w14:paraId="1CE31E96" w14:textId="77777777" w:rsidTr="000E0963">
        <w:trPr>
          <w:jc w:val="center"/>
        </w:trPr>
        <w:tc>
          <w:tcPr>
            <w:tcW w:w="2112" w:type="dxa"/>
            <w:vMerge w:val="restart"/>
            <w:vAlign w:val="center"/>
          </w:tcPr>
          <w:p w14:paraId="43BF898C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2583" w:type="dxa"/>
            <w:gridSpan w:val="2"/>
            <w:vAlign w:val="center"/>
          </w:tcPr>
          <w:p w14:paraId="260C8BD7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Лекции</w:t>
            </w:r>
          </w:p>
        </w:tc>
        <w:tc>
          <w:tcPr>
            <w:tcW w:w="4070" w:type="dxa"/>
            <w:gridSpan w:val="2"/>
            <w:vAlign w:val="center"/>
          </w:tcPr>
          <w:p w14:paraId="4A5D71A0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vertAlign w:val="superscript"/>
              </w:rPr>
            </w:pPr>
            <w:r w:rsidRPr="0003157D">
              <w:rPr>
                <w:bCs/>
              </w:rPr>
              <w:t>Наименование лабораторных работ</w:t>
            </w:r>
          </w:p>
        </w:tc>
        <w:tc>
          <w:tcPr>
            <w:tcW w:w="1113" w:type="dxa"/>
            <w:vMerge w:val="restart"/>
            <w:vAlign w:val="center"/>
          </w:tcPr>
          <w:p w14:paraId="7DDCDBA4" w14:textId="77777777" w:rsidR="00C01AEA" w:rsidRPr="0003157D" w:rsidRDefault="00C01AEA" w:rsidP="00F03438">
            <w:pPr>
              <w:ind w:hanging="15"/>
              <w:jc w:val="center"/>
              <w:rPr>
                <w:bCs/>
                <w:vertAlign w:val="superscript"/>
              </w:rPr>
            </w:pPr>
            <w:r w:rsidRPr="0003157D">
              <w:t>Оценочные средства</w:t>
            </w:r>
          </w:p>
        </w:tc>
      </w:tr>
      <w:tr w:rsidR="00C01AEA" w:rsidRPr="0003157D" w14:paraId="4F40FC7A" w14:textId="77777777" w:rsidTr="000E0963">
        <w:trPr>
          <w:cantSplit/>
          <w:trHeight w:val="1826"/>
          <w:jc w:val="center"/>
        </w:trPr>
        <w:tc>
          <w:tcPr>
            <w:tcW w:w="2112" w:type="dxa"/>
            <w:vMerge/>
            <w:vAlign w:val="center"/>
          </w:tcPr>
          <w:p w14:paraId="50192BA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2095" w:type="dxa"/>
            <w:vAlign w:val="center"/>
          </w:tcPr>
          <w:p w14:paraId="70AC39E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№ и тема лекции</w:t>
            </w:r>
          </w:p>
        </w:tc>
        <w:tc>
          <w:tcPr>
            <w:tcW w:w="488" w:type="dxa"/>
            <w:textDirection w:val="btLr"/>
            <w:vAlign w:val="center"/>
          </w:tcPr>
          <w:p w14:paraId="1A36080B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Трудоемкость, час</w:t>
            </w:r>
          </w:p>
        </w:tc>
        <w:tc>
          <w:tcPr>
            <w:tcW w:w="3541" w:type="dxa"/>
            <w:vAlign w:val="center"/>
          </w:tcPr>
          <w:p w14:paraId="25DF5F9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№ и тема лабораторной работы</w:t>
            </w:r>
          </w:p>
        </w:tc>
        <w:tc>
          <w:tcPr>
            <w:tcW w:w="529" w:type="dxa"/>
            <w:textDirection w:val="btLr"/>
            <w:vAlign w:val="center"/>
          </w:tcPr>
          <w:p w14:paraId="05631CA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Трудоемкость, час</w:t>
            </w:r>
          </w:p>
        </w:tc>
        <w:tc>
          <w:tcPr>
            <w:tcW w:w="1113" w:type="dxa"/>
            <w:vMerge/>
            <w:vAlign w:val="center"/>
          </w:tcPr>
          <w:p w14:paraId="464E91ED" w14:textId="77777777" w:rsidR="00C01AEA" w:rsidRPr="0003157D" w:rsidRDefault="00C01AEA" w:rsidP="00F03438">
            <w:pPr>
              <w:ind w:hanging="15"/>
              <w:jc w:val="both"/>
            </w:pPr>
          </w:p>
        </w:tc>
      </w:tr>
      <w:tr w:rsidR="00C01AEA" w:rsidRPr="0003157D" w14:paraId="65012A1D" w14:textId="77777777" w:rsidTr="000E0963">
        <w:trPr>
          <w:trHeight w:val="550"/>
          <w:jc w:val="center"/>
        </w:trPr>
        <w:tc>
          <w:tcPr>
            <w:tcW w:w="2112" w:type="dxa"/>
            <w:vMerge w:val="restart"/>
            <w:vAlign w:val="center"/>
          </w:tcPr>
          <w:p w14:paraId="7A457B27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Основные понятия и законы химии. Газовые законы.     </w:t>
            </w:r>
          </w:p>
        </w:tc>
        <w:tc>
          <w:tcPr>
            <w:tcW w:w="2095" w:type="dxa"/>
            <w:vMerge w:val="restart"/>
            <w:vAlign w:val="center"/>
          </w:tcPr>
          <w:p w14:paraId="56926E6B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Л№1. </w:t>
            </w:r>
            <w:r w:rsidRPr="0003157D">
              <w:t xml:space="preserve">Основные понятия и законы химии. Газовые законы.     </w:t>
            </w:r>
          </w:p>
        </w:tc>
        <w:tc>
          <w:tcPr>
            <w:tcW w:w="488" w:type="dxa"/>
            <w:vMerge w:val="restart"/>
            <w:vAlign w:val="center"/>
          </w:tcPr>
          <w:p w14:paraId="4AA2E46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541" w:type="dxa"/>
            <w:vAlign w:val="center"/>
          </w:tcPr>
          <w:p w14:paraId="6620FB9D" w14:textId="77777777" w:rsidR="00C01AEA" w:rsidRPr="0003157D" w:rsidRDefault="00C01AEA" w:rsidP="00F03438">
            <w:pPr>
              <w:rPr>
                <w:bCs/>
              </w:rPr>
            </w:pPr>
            <w:r w:rsidRPr="0003157D">
              <w:rPr>
                <w:bCs/>
              </w:rPr>
              <w:t xml:space="preserve">ЛР№1. Стехиометрические расчеты. «Определение молекулярной массы углекислого газа». </w:t>
            </w:r>
          </w:p>
        </w:tc>
        <w:tc>
          <w:tcPr>
            <w:tcW w:w="529" w:type="dxa"/>
            <w:vMerge w:val="restart"/>
            <w:vAlign w:val="center"/>
          </w:tcPr>
          <w:p w14:paraId="1A6198B8" w14:textId="058DE40B" w:rsidR="00C01AEA" w:rsidRPr="0003157D" w:rsidRDefault="000E0963" w:rsidP="00F03438">
            <w:pPr>
              <w:jc w:val="center"/>
            </w:pPr>
            <w:r>
              <w:t>4</w:t>
            </w:r>
          </w:p>
        </w:tc>
        <w:tc>
          <w:tcPr>
            <w:tcW w:w="1113" w:type="dxa"/>
            <w:vMerge w:val="restart"/>
            <w:vAlign w:val="center"/>
          </w:tcPr>
          <w:p w14:paraId="2D2C86CA" w14:textId="77777777" w:rsidR="00C01AEA" w:rsidRPr="0003157D" w:rsidRDefault="00F03438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Индивидуальное домашнее задание</w:t>
            </w:r>
            <w:r w:rsidR="00C01AEA" w:rsidRPr="0003157D">
              <w:rPr>
                <w:bCs/>
              </w:rPr>
              <w:t>ИДЗ№1 (задания 3,4,5),</w:t>
            </w:r>
          </w:p>
          <w:p w14:paraId="203BB2D9" w14:textId="77777777" w:rsidR="00C01AEA" w:rsidRPr="0003157D" w:rsidRDefault="00F03438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 письменное </w:t>
            </w:r>
            <w:proofErr w:type="spellStart"/>
            <w:r w:rsidR="00C01AEA" w:rsidRPr="0003157D">
              <w:rPr>
                <w:bCs/>
              </w:rPr>
              <w:t>ТСп</w:t>
            </w:r>
            <w:proofErr w:type="spellEnd"/>
            <w:r w:rsidR="00C01AEA" w:rsidRPr="0003157D">
              <w:rPr>
                <w:bCs/>
              </w:rPr>
              <w:t xml:space="preserve"> №1,</w:t>
            </w:r>
          </w:p>
          <w:p w14:paraId="2D4902E7" w14:textId="77777777" w:rsidR="00C01AEA" w:rsidRPr="0003157D" w:rsidRDefault="00F03438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vertAlign w:val="superscript"/>
              </w:rPr>
            </w:pPr>
            <w:r>
              <w:rPr>
                <w:bCs/>
              </w:rPr>
              <w:t xml:space="preserve">Защита лабораторных работ </w:t>
            </w:r>
            <w:r w:rsidR="00C01AEA" w:rsidRPr="0003157D">
              <w:rPr>
                <w:bCs/>
              </w:rPr>
              <w:t>ЗЛР №1, 2.</w:t>
            </w:r>
          </w:p>
        </w:tc>
      </w:tr>
      <w:tr w:rsidR="00C01AEA" w:rsidRPr="0003157D" w14:paraId="161261BD" w14:textId="77777777" w:rsidTr="000E0963">
        <w:trPr>
          <w:trHeight w:val="550"/>
          <w:jc w:val="center"/>
        </w:trPr>
        <w:tc>
          <w:tcPr>
            <w:tcW w:w="2112" w:type="dxa"/>
            <w:vMerge/>
            <w:vAlign w:val="center"/>
          </w:tcPr>
          <w:p w14:paraId="78B97E56" w14:textId="77777777" w:rsidR="00C01AEA" w:rsidRPr="0003157D" w:rsidRDefault="00C01AEA" w:rsidP="00F03438">
            <w:pPr>
              <w:tabs>
                <w:tab w:val="right" w:leader="underscore" w:pos="9639"/>
              </w:tabs>
            </w:pPr>
          </w:p>
        </w:tc>
        <w:tc>
          <w:tcPr>
            <w:tcW w:w="2095" w:type="dxa"/>
            <w:vMerge/>
            <w:vAlign w:val="center"/>
          </w:tcPr>
          <w:p w14:paraId="7F30A758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88" w:type="dxa"/>
            <w:vMerge/>
            <w:vAlign w:val="center"/>
          </w:tcPr>
          <w:p w14:paraId="0890CFC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541" w:type="dxa"/>
            <w:vAlign w:val="center"/>
          </w:tcPr>
          <w:p w14:paraId="36800C64" w14:textId="77777777" w:rsidR="00C01AEA" w:rsidRPr="0003157D" w:rsidRDefault="00C01AEA" w:rsidP="00F03438">
            <w:pPr>
              <w:rPr>
                <w:bCs/>
              </w:rPr>
            </w:pPr>
            <w:r w:rsidRPr="0003157D">
              <w:rPr>
                <w:bCs/>
              </w:rPr>
              <w:t>ЛР№2. Понятие эквивалента. Закон эквивалентов. «Определение молярной массы эквивалента цинка».</w:t>
            </w:r>
          </w:p>
        </w:tc>
        <w:tc>
          <w:tcPr>
            <w:tcW w:w="529" w:type="dxa"/>
            <w:vMerge/>
            <w:vAlign w:val="center"/>
          </w:tcPr>
          <w:p w14:paraId="69681EE9" w14:textId="77777777" w:rsidR="00C01AEA" w:rsidRPr="0003157D" w:rsidRDefault="00C01AEA" w:rsidP="00F03438">
            <w:pPr>
              <w:jc w:val="center"/>
            </w:pPr>
          </w:p>
        </w:tc>
        <w:tc>
          <w:tcPr>
            <w:tcW w:w="1113" w:type="dxa"/>
            <w:vMerge/>
            <w:vAlign w:val="center"/>
          </w:tcPr>
          <w:p w14:paraId="5A76AE87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C01AEA" w:rsidRPr="0003157D" w14:paraId="3D97B207" w14:textId="77777777" w:rsidTr="000E0963">
        <w:trPr>
          <w:trHeight w:val="690"/>
          <w:jc w:val="center"/>
        </w:trPr>
        <w:tc>
          <w:tcPr>
            <w:tcW w:w="2112" w:type="dxa"/>
            <w:vMerge w:val="restart"/>
            <w:vAlign w:val="center"/>
          </w:tcPr>
          <w:p w14:paraId="5A3C4A54" w14:textId="77777777" w:rsidR="00C01AEA" w:rsidRPr="0003157D" w:rsidRDefault="00C01AEA" w:rsidP="00F03438">
            <w:pPr>
              <w:tabs>
                <w:tab w:val="right" w:leader="underscore" w:pos="9639"/>
              </w:tabs>
            </w:pPr>
            <w:r w:rsidRPr="0003157D">
              <w:t>Неорганические соединения. Классификация, номенклатура, характерные свойства.</w:t>
            </w:r>
          </w:p>
        </w:tc>
        <w:tc>
          <w:tcPr>
            <w:tcW w:w="2095" w:type="dxa"/>
            <w:vMerge w:val="restart"/>
            <w:vAlign w:val="center"/>
          </w:tcPr>
          <w:p w14:paraId="55FC5AF8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88" w:type="dxa"/>
            <w:vMerge w:val="restart"/>
            <w:vAlign w:val="center"/>
          </w:tcPr>
          <w:p w14:paraId="4D3ACFDC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541" w:type="dxa"/>
            <w:vAlign w:val="center"/>
          </w:tcPr>
          <w:p w14:paraId="6444F6BF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ЛР№3. Взаимосвязь классов неорганических соединений. «Получение и свойства гидроксидов и солей».</w:t>
            </w:r>
          </w:p>
        </w:tc>
        <w:tc>
          <w:tcPr>
            <w:tcW w:w="529" w:type="dxa"/>
            <w:vMerge w:val="restart"/>
            <w:vAlign w:val="center"/>
          </w:tcPr>
          <w:p w14:paraId="44BAF6B2" w14:textId="4A22054E" w:rsidR="00C01AEA" w:rsidRPr="0003157D" w:rsidRDefault="000E0963" w:rsidP="00F03438">
            <w:pPr>
              <w:jc w:val="center"/>
            </w:pPr>
            <w:r>
              <w:t>4</w:t>
            </w:r>
          </w:p>
        </w:tc>
        <w:tc>
          <w:tcPr>
            <w:tcW w:w="1113" w:type="dxa"/>
            <w:vMerge w:val="restart"/>
            <w:vAlign w:val="center"/>
          </w:tcPr>
          <w:p w14:paraId="5396E76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ИДЗ№1 (задания 1,2,6),</w:t>
            </w:r>
          </w:p>
          <w:p w14:paraId="5F39157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№2,</w:t>
            </w:r>
          </w:p>
          <w:p w14:paraId="2BFA54E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№3,4.</w:t>
            </w:r>
          </w:p>
        </w:tc>
      </w:tr>
      <w:tr w:rsidR="00C01AEA" w:rsidRPr="0003157D" w14:paraId="4378DD5B" w14:textId="77777777" w:rsidTr="000E0963">
        <w:trPr>
          <w:trHeight w:val="690"/>
          <w:jc w:val="center"/>
        </w:trPr>
        <w:tc>
          <w:tcPr>
            <w:tcW w:w="2112" w:type="dxa"/>
            <w:vMerge/>
            <w:vAlign w:val="center"/>
          </w:tcPr>
          <w:p w14:paraId="7F959267" w14:textId="77777777" w:rsidR="00C01AEA" w:rsidRPr="0003157D" w:rsidRDefault="00C01AEA" w:rsidP="00F03438">
            <w:pPr>
              <w:tabs>
                <w:tab w:val="right" w:leader="underscore" w:pos="9639"/>
              </w:tabs>
            </w:pPr>
          </w:p>
        </w:tc>
        <w:tc>
          <w:tcPr>
            <w:tcW w:w="2095" w:type="dxa"/>
            <w:vMerge/>
            <w:vAlign w:val="center"/>
          </w:tcPr>
          <w:p w14:paraId="281E6DC9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88" w:type="dxa"/>
            <w:vMerge/>
            <w:vAlign w:val="center"/>
          </w:tcPr>
          <w:p w14:paraId="32666EF1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541" w:type="dxa"/>
            <w:vAlign w:val="center"/>
          </w:tcPr>
          <w:p w14:paraId="1EBAF2D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ЛР№4. Расчет концентраций растворов. «Приготовление растворов заданной концентрации».</w:t>
            </w:r>
          </w:p>
        </w:tc>
        <w:tc>
          <w:tcPr>
            <w:tcW w:w="529" w:type="dxa"/>
            <w:vMerge/>
            <w:vAlign w:val="center"/>
          </w:tcPr>
          <w:p w14:paraId="0503BD90" w14:textId="77777777" w:rsidR="00C01AEA" w:rsidRPr="0003157D" w:rsidRDefault="00C01AEA" w:rsidP="00F03438">
            <w:pPr>
              <w:jc w:val="center"/>
            </w:pPr>
          </w:p>
        </w:tc>
        <w:tc>
          <w:tcPr>
            <w:tcW w:w="1113" w:type="dxa"/>
            <w:vMerge/>
            <w:vAlign w:val="center"/>
          </w:tcPr>
          <w:p w14:paraId="7B8BF66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C01AEA" w:rsidRPr="0003157D" w14:paraId="5545B509" w14:textId="77777777" w:rsidTr="000E0963">
        <w:trPr>
          <w:jc w:val="center"/>
        </w:trPr>
        <w:tc>
          <w:tcPr>
            <w:tcW w:w="2112" w:type="dxa"/>
            <w:vAlign w:val="center"/>
          </w:tcPr>
          <w:p w14:paraId="0ED0C35A" w14:textId="77777777" w:rsidR="00C01AEA" w:rsidRPr="0003157D" w:rsidRDefault="00C01AEA" w:rsidP="00F03438">
            <w:r w:rsidRPr="0003157D">
              <w:t>Строение ядра и электронной оболочки атома.</w:t>
            </w:r>
          </w:p>
          <w:p w14:paraId="79E31E9F" w14:textId="77777777" w:rsidR="00C01AEA" w:rsidRPr="0003157D" w:rsidRDefault="00C01AEA" w:rsidP="00F03438">
            <w:pPr>
              <w:tabs>
                <w:tab w:val="right" w:leader="underscore" w:pos="9639"/>
              </w:tabs>
            </w:pPr>
            <w:r w:rsidRPr="0003157D">
              <w:t xml:space="preserve">Периодический закон </w:t>
            </w:r>
            <w:proofErr w:type="spellStart"/>
            <w:r w:rsidRPr="0003157D">
              <w:t>Д.И.Менделеева</w:t>
            </w:r>
            <w:proofErr w:type="spellEnd"/>
            <w:r w:rsidRPr="0003157D">
              <w:t>.</w:t>
            </w:r>
          </w:p>
        </w:tc>
        <w:tc>
          <w:tcPr>
            <w:tcW w:w="2095" w:type="dxa"/>
            <w:vAlign w:val="center"/>
          </w:tcPr>
          <w:p w14:paraId="191AAC2E" w14:textId="77777777" w:rsidR="00C01AEA" w:rsidRPr="0003157D" w:rsidRDefault="00C01AEA" w:rsidP="00F03438">
            <w:r w:rsidRPr="0003157D">
              <w:rPr>
                <w:bCs/>
              </w:rPr>
              <w:t xml:space="preserve">Л№2. </w:t>
            </w:r>
            <w:r w:rsidRPr="0003157D">
              <w:t>Строение ядра и электронной оболочки атома.</w:t>
            </w:r>
          </w:p>
          <w:p w14:paraId="2F4C2246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Периодический закон </w:t>
            </w:r>
            <w:proofErr w:type="spellStart"/>
            <w:r w:rsidRPr="0003157D">
              <w:t>Д.И.Менделеева</w:t>
            </w:r>
            <w:proofErr w:type="spellEnd"/>
            <w:r w:rsidRPr="0003157D">
              <w:t>.</w:t>
            </w:r>
          </w:p>
        </w:tc>
        <w:tc>
          <w:tcPr>
            <w:tcW w:w="488" w:type="dxa"/>
            <w:vAlign w:val="center"/>
          </w:tcPr>
          <w:p w14:paraId="16CBAEC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1EFD9A02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ЛР№5. Предсказание свойств элементов по строению электронной оболочки атомов. «Определение энергии активации электронов при их возбуждении».</w:t>
            </w:r>
          </w:p>
          <w:p w14:paraId="020A06A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5AE4341" w14:textId="77777777" w:rsidR="00C01AEA" w:rsidRPr="0003157D" w:rsidRDefault="009A1596" w:rsidP="00F03438">
            <w:pPr>
              <w:jc w:val="center"/>
            </w:pPr>
            <w:r>
              <w:t>4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95707DC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1),</w:t>
            </w:r>
          </w:p>
          <w:p w14:paraId="3AD534FA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ЗЛР №5.</w:t>
            </w:r>
          </w:p>
          <w:p w14:paraId="205E1B30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КР – 1.</w:t>
            </w:r>
          </w:p>
        </w:tc>
      </w:tr>
      <w:tr w:rsidR="00C01AEA" w:rsidRPr="0003157D" w14:paraId="7391C962" w14:textId="77777777" w:rsidTr="000E0963">
        <w:trPr>
          <w:jc w:val="center"/>
        </w:trPr>
        <w:tc>
          <w:tcPr>
            <w:tcW w:w="2112" w:type="dxa"/>
            <w:vAlign w:val="center"/>
          </w:tcPr>
          <w:p w14:paraId="6E3F07BD" w14:textId="77777777" w:rsidR="00C01AEA" w:rsidRPr="0003157D" w:rsidRDefault="00C01AEA" w:rsidP="00F03438">
            <w:r w:rsidRPr="0003157D">
              <w:t>Теория химической связи и межмолекулярные взаимодействия.</w:t>
            </w:r>
          </w:p>
        </w:tc>
        <w:tc>
          <w:tcPr>
            <w:tcW w:w="2095" w:type="dxa"/>
            <w:vAlign w:val="center"/>
          </w:tcPr>
          <w:p w14:paraId="0318C5F7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88" w:type="dxa"/>
            <w:vAlign w:val="center"/>
          </w:tcPr>
          <w:p w14:paraId="686F423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3541" w:type="dxa"/>
            <w:shd w:val="clear" w:color="auto" w:fill="auto"/>
            <w:vAlign w:val="center"/>
          </w:tcPr>
          <w:p w14:paraId="0F4BF547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ЛР№6. Химическая связь. Строение вещества. Кристаллические решетки.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00D5F3C" w14:textId="77777777" w:rsidR="00C01AEA" w:rsidRPr="0003157D" w:rsidRDefault="009A1596" w:rsidP="00F03438">
            <w:pPr>
              <w:jc w:val="center"/>
            </w:pPr>
            <w:r>
              <w:t>4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C0B74B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2),</w:t>
            </w:r>
          </w:p>
          <w:p w14:paraId="6E8943F4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№3,</w:t>
            </w:r>
          </w:p>
          <w:p w14:paraId="2300DFAE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№6.</w:t>
            </w:r>
          </w:p>
        </w:tc>
      </w:tr>
      <w:tr w:rsidR="00C01AEA" w:rsidRPr="0003157D" w14:paraId="5B3B9F21" w14:textId="77777777" w:rsidTr="000E0963">
        <w:trPr>
          <w:jc w:val="center"/>
        </w:trPr>
        <w:tc>
          <w:tcPr>
            <w:tcW w:w="2112" w:type="dxa"/>
            <w:vAlign w:val="center"/>
          </w:tcPr>
          <w:p w14:paraId="3AE7B721" w14:textId="77777777" w:rsidR="00C01AEA" w:rsidRPr="0003157D" w:rsidRDefault="00C01AEA" w:rsidP="00F03438">
            <w:r w:rsidRPr="0003157D">
              <w:t xml:space="preserve">Химическая термодинамика. Критерий самопроизвольного </w:t>
            </w:r>
            <w:r w:rsidRPr="0003157D">
              <w:lastRenderedPageBreak/>
              <w:t>протекания химических реакций. Термохимические расчеты.</w:t>
            </w:r>
          </w:p>
        </w:tc>
        <w:tc>
          <w:tcPr>
            <w:tcW w:w="2095" w:type="dxa"/>
            <w:vAlign w:val="center"/>
          </w:tcPr>
          <w:p w14:paraId="666930A6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lastRenderedPageBreak/>
              <w:t xml:space="preserve">Л№3. </w:t>
            </w:r>
            <w:r w:rsidRPr="0003157D">
              <w:t xml:space="preserve">Химическая термодинамика. Критерий </w:t>
            </w:r>
            <w:r w:rsidRPr="0003157D">
              <w:lastRenderedPageBreak/>
              <w:t>самопроизвольного протекания химических реакций. Термохимические расчеты.</w:t>
            </w:r>
          </w:p>
        </w:tc>
        <w:tc>
          <w:tcPr>
            <w:tcW w:w="488" w:type="dxa"/>
            <w:vAlign w:val="center"/>
          </w:tcPr>
          <w:p w14:paraId="6C7C2AF7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lastRenderedPageBreak/>
              <w:t>2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72893DB0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ЛР№7. Термохимические расчеты. «Определение теплоты реакции нейтрализации».</w:t>
            </w:r>
          </w:p>
          <w:p w14:paraId="161081C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29" w:type="dxa"/>
            <w:vAlign w:val="center"/>
          </w:tcPr>
          <w:p w14:paraId="12504880" w14:textId="23721F79" w:rsidR="00C01AEA" w:rsidRPr="0003157D" w:rsidRDefault="000E0963" w:rsidP="00F03438">
            <w:pPr>
              <w:jc w:val="center"/>
            </w:pPr>
            <w:r>
              <w:t>4</w:t>
            </w:r>
          </w:p>
        </w:tc>
        <w:tc>
          <w:tcPr>
            <w:tcW w:w="1113" w:type="dxa"/>
            <w:vAlign w:val="center"/>
          </w:tcPr>
          <w:p w14:paraId="2CFA24BA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3),</w:t>
            </w:r>
          </w:p>
          <w:p w14:paraId="135FBF53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№7.</w:t>
            </w:r>
          </w:p>
        </w:tc>
      </w:tr>
      <w:tr w:rsidR="00C01AEA" w:rsidRPr="0003157D" w14:paraId="7A8BD8BF" w14:textId="77777777" w:rsidTr="000E0963">
        <w:trPr>
          <w:jc w:val="center"/>
        </w:trPr>
        <w:tc>
          <w:tcPr>
            <w:tcW w:w="2112" w:type="dxa"/>
            <w:vAlign w:val="center"/>
          </w:tcPr>
          <w:p w14:paraId="195495E0" w14:textId="77777777" w:rsidR="00C01AEA" w:rsidRPr="0003157D" w:rsidRDefault="00C01AEA" w:rsidP="00F03438">
            <w:r w:rsidRPr="0003157D">
              <w:lastRenderedPageBreak/>
              <w:t>Химическая кинетика и равновесие. Катализ.</w:t>
            </w:r>
          </w:p>
        </w:tc>
        <w:tc>
          <w:tcPr>
            <w:tcW w:w="2095" w:type="dxa"/>
            <w:vAlign w:val="center"/>
          </w:tcPr>
          <w:p w14:paraId="5D066088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 xml:space="preserve">Л№4. </w:t>
            </w:r>
            <w:r w:rsidRPr="0003157D">
              <w:t>Химическая кинетика и равновесие. Катализ.</w:t>
            </w:r>
          </w:p>
        </w:tc>
        <w:tc>
          <w:tcPr>
            <w:tcW w:w="488" w:type="dxa"/>
            <w:vAlign w:val="center"/>
          </w:tcPr>
          <w:p w14:paraId="58B2170C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432B18C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ЛР№8. Химическая кинетика. Химическое равновесие. «Зависимость скорости химической реакции от концентрации растворов».</w:t>
            </w:r>
          </w:p>
        </w:tc>
        <w:tc>
          <w:tcPr>
            <w:tcW w:w="529" w:type="dxa"/>
            <w:vAlign w:val="center"/>
          </w:tcPr>
          <w:p w14:paraId="67634A76" w14:textId="42D604AE" w:rsidR="00C01AEA" w:rsidRPr="0003157D" w:rsidRDefault="000E0963" w:rsidP="00F03438">
            <w:pPr>
              <w:jc w:val="center"/>
            </w:pPr>
            <w:r>
              <w:t>4</w:t>
            </w:r>
          </w:p>
        </w:tc>
        <w:tc>
          <w:tcPr>
            <w:tcW w:w="1113" w:type="dxa"/>
            <w:vAlign w:val="center"/>
          </w:tcPr>
          <w:p w14:paraId="672C707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4,5),</w:t>
            </w:r>
          </w:p>
          <w:p w14:paraId="2EE3C97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№4,</w:t>
            </w:r>
          </w:p>
          <w:p w14:paraId="73B4CF91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№8.</w:t>
            </w:r>
          </w:p>
        </w:tc>
      </w:tr>
      <w:tr w:rsidR="00C01AEA" w:rsidRPr="0003157D" w14:paraId="634DFA3D" w14:textId="77777777" w:rsidTr="000E0963">
        <w:trPr>
          <w:trHeight w:val="690"/>
          <w:jc w:val="center"/>
        </w:trPr>
        <w:tc>
          <w:tcPr>
            <w:tcW w:w="2112" w:type="dxa"/>
            <w:vMerge w:val="restart"/>
            <w:vAlign w:val="center"/>
          </w:tcPr>
          <w:p w14:paraId="620706F4" w14:textId="77777777" w:rsidR="00C01AEA" w:rsidRPr="0003157D" w:rsidRDefault="00C01AEA" w:rsidP="00F03438">
            <w:r w:rsidRPr="0003157D">
              <w:t xml:space="preserve">Растворы. Общие свойства растворов. </w:t>
            </w:r>
          </w:p>
          <w:p w14:paraId="42A2AA50" w14:textId="77777777" w:rsidR="00C01AEA" w:rsidRPr="0003157D" w:rsidRDefault="00C01AEA" w:rsidP="00F03438">
            <w:r w:rsidRPr="0003157D">
              <w:t>Химические равновесия в растворах электролитов.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756C9993" w14:textId="77777777" w:rsidR="00C01AEA" w:rsidRPr="0003157D" w:rsidRDefault="00C01AEA" w:rsidP="00F03438">
            <w:r w:rsidRPr="0003157D">
              <w:rPr>
                <w:bCs/>
              </w:rPr>
              <w:t>Л№5.</w:t>
            </w:r>
            <w:r w:rsidRPr="0003157D">
              <w:t xml:space="preserve"> Растворы. Общие свойства растворов. </w:t>
            </w:r>
          </w:p>
        </w:tc>
        <w:tc>
          <w:tcPr>
            <w:tcW w:w="488" w:type="dxa"/>
            <w:vMerge w:val="restart"/>
            <w:vAlign w:val="center"/>
          </w:tcPr>
          <w:p w14:paraId="624C866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4</w:t>
            </w:r>
          </w:p>
        </w:tc>
        <w:tc>
          <w:tcPr>
            <w:tcW w:w="3541" w:type="dxa"/>
            <w:vAlign w:val="center"/>
          </w:tcPr>
          <w:p w14:paraId="2CCDDE5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ЛР№9. Реакции ионного обмена. «Реакции с образованием осадков».</w:t>
            </w:r>
          </w:p>
        </w:tc>
        <w:tc>
          <w:tcPr>
            <w:tcW w:w="529" w:type="dxa"/>
            <w:vMerge w:val="restart"/>
            <w:vAlign w:val="center"/>
          </w:tcPr>
          <w:p w14:paraId="70D761CE" w14:textId="384C6B27" w:rsidR="00C01AEA" w:rsidRPr="0003157D" w:rsidRDefault="000E0963" w:rsidP="00F03438">
            <w:pPr>
              <w:jc w:val="center"/>
            </w:pPr>
            <w:r>
              <w:t>4</w:t>
            </w:r>
          </w:p>
        </w:tc>
        <w:tc>
          <w:tcPr>
            <w:tcW w:w="1113" w:type="dxa"/>
            <w:vMerge w:val="restart"/>
            <w:vAlign w:val="center"/>
          </w:tcPr>
          <w:p w14:paraId="11D01081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ИДЗ№2 (задания 6,7),</w:t>
            </w:r>
          </w:p>
          <w:p w14:paraId="7615D14B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№5,</w:t>
            </w:r>
          </w:p>
          <w:p w14:paraId="3E0B1F6F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3157D">
              <w:rPr>
                <w:bCs/>
              </w:rPr>
              <w:t>ЗЛР №9,10.</w:t>
            </w:r>
          </w:p>
          <w:p w14:paraId="4BC1C27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КР – 2.</w:t>
            </w:r>
          </w:p>
        </w:tc>
      </w:tr>
      <w:tr w:rsidR="00C01AEA" w:rsidRPr="0003157D" w14:paraId="244DC0E0" w14:textId="77777777" w:rsidTr="000E0963">
        <w:trPr>
          <w:trHeight w:val="690"/>
          <w:jc w:val="center"/>
        </w:trPr>
        <w:tc>
          <w:tcPr>
            <w:tcW w:w="2112" w:type="dxa"/>
            <w:vMerge/>
            <w:vAlign w:val="center"/>
          </w:tcPr>
          <w:p w14:paraId="4185DA0A" w14:textId="77777777" w:rsidR="00C01AEA" w:rsidRPr="0003157D" w:rsidRDefault="00C01AEA" w:rsidP="00F03438"/>
        </w:tc>
        <w:tc>
          <w:tcPr>
            <w:tcW w:w="2095" w:type="dxa"/>
            <w:shd w:val="clear" w:color="auto" w:fill="auto"/>
            <w:vAlign w:val="center"/>
          </w:tcPr>
          <w:p w14:paraId="470A9058" w14:textId="77777777" w:rsidR="00C01AEA" w:rsidRPr="0003157D" w:rsidRDefault="00C01AEA" w:rsidP="00F03438">
            <w:pPr>
              <w:rPr>
                <w:bCs/>
              </w:rPr>
            </w:pPr>
            <w:r w:rsidRPr="0003157D">
              <w:t>Л№6. Химические равновесия в растворах электролитов.</w:t>
            </w:r>
          </w:p>
        </w:tc>
        <w:tc>
          <w:tcPr>
            <w:tcW w:w="488" w:type="dxa"/>
            <w:vMerge/>
            <w:vAlign w:val="center"/>
          </w:tcPr>
          <w:p w14:paraId="7B504A3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541" w:type="dxa"/>
            <w:vAlign w:val="center"/>
          </w:tcPr>
          <w:p w14:paraId="523C46C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ЛР№10. Электролитическая диссоциация воды. рН. Гидролиз солей. «Изменение рН среды при гидролизе солей».</w:t>
            </w:r>
          </w:p>
        </w:tc>
        <w:tc>
          <w:tcPr>
            <w:tcW w:w="529" w:type="dxa"/>
            <w:vMerge/>
            <w:vAlign w:val="center"/>
          </w:tcPr>
          <w:p w14:paraId="6D73DA4A" w14:textId="77777777" w:rsidR="00C01AEA" w:rsidRPr="0003157D" w:rsidRDefault="00C01AEA" w:rsidP="00F03438"/>
        </w:tc>
        <w:tc>
          <w:tcPr>
            <w:tcW w:w="1113" w:type="dxa"/>
            <w:vMerge/>
            <w:vAlign w:val="center"/>
          </w:tcPr>
          <w:p w14:paraId="108A4A36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01AEA" w:rsidRPr="0003157D" w14:paraId="5F406A78" w14:textId="77777777" w:rsidTr="000E0963">
        <w:trPr>
          <w:trHeight w:val="970"/>
          <w:jc w:val="center"/>
        </w:trPr>
        <w:tc>
          <w:tcPr>
            <w:tcW w:w="2112" w:type="dxa"/>
            <w:vMerge w:val="restart"/>
            <w:vAlign w:val="center"/>
          </w:tcPr>
          <w:p w14:paraId="55ED213F" w14:textId="77777777" w:rsidR="00C01AEA" w:rsidRPr="0003157D" w:rsidRDefault="00C01AEA" w:rsidP="00F03438">
            <w:r w:rsidRPr="0003157D">
              <w:t xml:space="preserve">Окислительно-восстановительные реакции (ОВР) и направление их </w:t>
            </w:r>
          </w:p>
          <w:p w14:paraId="05215FDB" w14:textId="77777777" w:rsidR="00C01AEA" w:rsidRPr="0003157D" w:rsidRDefault="00C01AEA" w:rsidP="00F03438">
            <w:r w:rsidRPr="0003157D">
              <w:t>протекания. Электрохимические процессы.</w:t>
            </w:r>
          </w:p>
        </w:tc>
        <w:tc>
          <w:tcPr>
            <w:tcW w:w="2095" w:type="dxa"/>
            <w:vAlign w:val="center"/>
          </w:tcPr>
          <w:p w14:paraId="6C671299" w14:textId="77777777" w:rsidR="00C01AEA" w:rsidRPr="0003157D" w:rsidRDefault="00C01AEA" w:rsidP="00F03438">
            <w:r w:rsidRPr="0003157D">
              <w:rPr>
                <w:bCs/>
              </w:rPr>
              <w:t>Л№7.</w:t>
            </w:r>
            <w:r w:rsidRPr="0003157D">
              <w:t xml:space="preserve"> Окислительно-восстановительные реакции (ОВР) и направление их </w:t>
            </w:r>
          </w:p>
          <w:p w14:paraId="494160B5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 xml:space="preserve">протекания. </w:t>
            </w:r>
          </w:p>
        </w:tc>
        <w:tc>
          <w:tcPr>
            <w:tcW w:w="488" w:type="dxa"/>
            <w:vMerge w:val="restart"/>
            <w:vAlign w:val="center"/>
          </w:tcPr>
          <w:p w14:paraId="6C27D39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4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4EED783C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 xml:space="preserve">ЛР№11. </w:t>
            </w:r>
            <w:r w:rsidRPr="0003157D">
              <w:t>Окислительно-восстановительные реакции, написание уравнений, уравнивание. «Влияние среды на окислительно-восстановительные процессы».</w:t>
            </w:r>
          </w:p>
        </w:tc>
        <w:tc>
          <w:tcPr>
            <w:tcW w:w="529" w:type="dxa"/>
            <w:vMerge w:val="restart"/>
            <w:vAlign w:val="center"/>
          </w:tcPr>
          <w:p w14:paraId="072A861E" w14:textId="28742BBB" w:rsidR="00C01AEA" w:rsidRPr="0003157D" w:rsidRDefault="000E0963" w:rsidP="00F03438">
            <w:pPr>
              <w:jc w:val="center"/>
            </w:pPr>
            <w:r>
              <w:t>4</w:t>
            </w:r>
          </w:p>
        </w:tc>
        <w:tc>
          <w:tcPr>
            <w:tcW w:w="1113" w:type="dxa"/>
            <w:vMerge w:val="restart"/>
            <w:vAlign w:val="center"/>
          </w:tcPr>
          <w:p w14:paraId="0567EB1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ИДЗ№3 (задания 1,2,3,4),</w:t>
            </w:r>
          </w:p>
          <w:p w14:paraId="7EB2A20D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№6,</w:t>
            </w:r>
          </w:p>
          <w:p w14:paraId="25FFBE9E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ЗЛР №11,12.</w:t>
            </w:r>
          </w:p>
        </w:tc>
      </w:tr>
      <w:tr w:rsidR="00C01AEA" w:rsidRPr="0003157D" w14:paraId="5B2E93FB" w14:textId="77777777" w:rsidTr="000E0963">
        <w:trPr>
          <w:trHeight w:val="970"/>
          <w:jc w:val="center"/>
        </w:trPr>
        <w:tc>
          <w:tcPr>
            <w:tcW w:w="2112" w:type="dxa"/>
            <w:vMerge/>
            <w:vAlign w:val="center"/>
          </w:tcPr>
          <w:p w14:paraId="45416AD7" w14:textId="77777777" w:rsidR="00C01AEA" w:rsidRPr="0003157D" w:rsidRDefault="00C01AEA" w:rsidP="00F03438"/>
        </w:tc>
        <w:tc>
          <w:tcPr>
            <w:tcW w:w="2095" w:type="dxa"/>
            <w:vAlign w:val="center"/>
          </w:tcPr>
          <w:p w14:paraId="79AC8D7F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t>Л№8. Электрохимические процессы.</w:t>
            </w:r>
          </w:p>
        </w:tc>
        <w:tc>
          <w:tcPr>
            <w:tcW w:w="488" w:type="dxa"/>
            <w:vMerge/>
            <w:vAlign w:val="center"/>
          </w:tcPr>
          <w:p w14:paraId="6BBD47B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541" w:type="dxa"/>
            <w:shd w:val="clear" w:color="auto" w:fill="auto"/>
            <w:vAlign w:val="center"/>
          </w:tcPr>
          <w:p w14:paraId="5774CD4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ЛР№12.Электролиз растворов и расплавов солей. «Электролиз растворов солей».</w:t>
            </w:r>
          </w:p>
        </w:tc>
        <w:tc>
          <w:tcPr>
            <w:tcW w:w="529" w:type="dxa"/>
            <w:vMerge/>
            <w:vAlign w:val="center"/>
          </w:tcPr>
          <w:p w14:paraId="36F43DF7" w14:textId="77777777" w:rsidR="00C01AEA" w:rsidRPr="0003157D" w:rsidRDefault="00C01AEA" w:rsidP="00F03438"/>
        </w:tc>
        <w:tc>
          <w:tcPr>
            <w:tcW w:w="1113" w:type="dxa"/>
            <w:vMerge/>
            <w:vAlign w:val="center"/>
          </w:tcPr>
          <w:p w14:paraId="52F9FB68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01AEA" w:rsidRPr="0003157D" w14:paraId="1C3FE82F" w14:textId="77777777" w:rsidTr="000E0963">
        <w:trPr>
          <w:jc w:val="center"/>
        </w:trPr>
        <w:tc>
          <w:tcPr>
            <w:tcW w:w="2112" w:type="dxa"/>
            <w:vAlign w:val="center"/>
          </w:tcPr>
          <w:p w14:paraId="24EFDDCD" w14:textId="77777777" w:rsidR="00C01AEA" w:rsidRPr="0003157D" w:rsidRDefault="00C01AEA" w:rsidP="00F03438">
            <w:r w:rsidRPr="0003157D">
              <w:t>Химия неметаллов и их соединений.</w:t>
            </w:r>
          </w:p>
        </w:tc>
        <w:tc>
          <w:tcPr>
            <w:tcW w:w="2095" w:type="dxa"/>
            <w:vMerge w:val="restart"/>
            <w:vAlign w:val="center"/>
          </w:tcPr>
          <w:p w14:paraId="211CBE3E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  <w:r w:rsidRPr="0003157D">
              <w:rPr>
                <w:bCs/>
              </w:rPr>
              <w:t>Л№9. Металлы и неметаллы в составе комплексных соединениях. Строение, номенклатура и получение комплексных соединений.</w:t>
            </w:r>
          </w:p>
        </w:tc>
        <w:tc>
          <w:tcPr>
            <w:tcW w:w="488" w:type="dxa"/>
            <w:vMerge w:val="restart"/>
            <w:vAlign w:val="center"/>
          </w:tcPr>
          <w:p w14:paraId="66BB0FE9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2</w:t>
            </w:r>
          </w:p>
        </w:tc>
        <w:tc>
          <w:tcPr>
            <w:tcW w:w="3541" w:type="dxa"/>
            <w:vMerge w:val="restart"/>
            <w:vAlign w:val="center"/>
          </w:tcPr>
          <w:p w14:paraId="315E511C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ЛР№13. Комплексные соединения. «Получение комплексных соединений реакциями ионного обмена».</w:t>
            </w:r>
          </w:p>
        </w:tc>
        <w:tc>
          <w:tcPr>
            <w:tcW w:w="529" w:type="dxa"/>
            <w:vMerge w:val="restart"/>
            <w:vAlign w:val="center"/>
          </w:tcPr>
          <w:p w14:paraId="0A5A757E" w14:textId="252C4DF3" w:rsidR="00C01AEA" w:rsidRPr="0003157D" w:rsidRDefault="000E0963" w:rsidP="00F03438">
            <w:pPr>
              <w:jc w:val="center"/>
            </w:pPr>
            <w:r>
              <w:t>4</w:t>
            </w:r>
          </w:p>
        </w:tc>
        <w:tc>
          <w:tcPr>
            <w:tcW w:w="1113" w:type="dxa"/>
            <w:vMerge w:val="restart"/>
            <w:vAlign w:val="center"/>
          </w:tcPr>
          <w:p w14:paraId="4B5A1FD7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ИДЗ№3 (задания 5),</w:t>
            </w:r>
          </w:p>
          <w:p w14:paraId="5B84565E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 w:rsidRPr="0003157D">
              <w:rPr>
                <w:bCs/>
              </w:rPr>
              <w:t>ТСп</w:t>
            </w:r>
            <w:proofErr w:type="spellEnd"/>
            <w:r w:rsidRPr="0003157D">
              <w:rPr>
                <w:bCs/>
              </w:rPr>
              <w:t xml:space="preserve"> №7,</w:t>
            </w:r>
          </w:p>
          <w:p w14:paraId="7EF23720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3157D">
              <w:rPr>
                <w:bCs/>
              </w:rPr>
              <w:t>ЗЛР №13.</w:t>
            </w:r>
          </w:p>
          <w:p w14:paraId="2D39C4CE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 w:rsidRPr="0003157D">
              <w:rPr>
                <w:bCs/>
              </w:rPr>
              <w:t>КР – 3.</w:t>
            </w:r>
          </w:p>
        </w:tc>
      </w:tr>
      <w:tr w:rsidR="00C01AEA" w:rsidRPr="0003157D" w14:paraId="591132F4" w14:textId="77777777" w:rsidTr="000E0963">
        <w:trPr>
          <w:jc w:val="center"/>
        </w:trPr>
        <w:tc>
          <w:tcPr>
            <w:tcW w:w="2112" w:type="dxa"/>
            <w:vAlign w:val="center"/>
          </w:tcPr>
          <w:p w14:paraId="5ABB0247" w14:textId="77777777" w:rsidR="00C01AEA" w:rsidRPr="0003157D" w:rsidRDefault="00C01AEA" w:rsidP="00F03438">
            <w:r w:rsidRPr="0003157D">
              <w:t>Химия металлов и их соединений.</w:t>
            </w:r>
          </w:p>
        </w:tc>
        <w:tc>
          <w:tcPr>
            <w:tcW w:w="2095" w:type="dxa"/>
            <w:vMerge/>
            <w:vAlign w:val="center"/>
          </w:tcPr>
          <w:p w14:paraId="53534844" w14:textId="77777777" w:rsidR="00C01AEA" w:rsidRPr="0003157D" w:rsidRDefault="00C01AEA" w:rsidP="00F0343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88" w:type="dxa"/>
            <w:vMerge/>
            <w:vAlign w:val="center"/>
          </w:tcPr>
          <w:p w14:paraId="3D0836D0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3541" w:type="dxa"/>
            <w:vMerge/>
            <w:vAlign w:val="center"/>
          </w:tcPr>
          <w:p w14:paraId="7F2BA8CB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29" w:type="dxa"/>
            <w:vMerge/>
            <w:vAlign w:val="center"/>
          </w:tcPr>
          <w:p w14:paraId="48F76EC7" w14:textId="77777777" w:rsidR="00C01AEA" w:rsidRPr="0003157D" w:rsidRDefault="00C01AEA" w:rsidP="00F03438"/>
        </w:tc>
        <w:tc>
          <w:tcPr>
            <w:tcW w:w="1113" w:type="dxa"/>
            <w:vMerge/>
            <w:vAlign w:val="center"/>
          </w:tcPr>
          <w:p w14:paraId="5761AC05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C01AEA" w:rsidRPr="0003157D" w14:paraId="4EF6E91F" w14:textId="77777777" w:rsidTr="000E0963">
        <w:trPr>
          <w:jc w:val="center"/>
        </w:trPr>
        <w:tc>
          <w:tcPr>
            <w:tcW w:w="2112" w:type="dxa"/>
            <w:vAlign w:val="center"/>
          </w:tcPr>
          <w:p w14:paraId="03DC8D24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 w:rsidRPr="0003157D">
              <w:rPr>
                <w:bCs/>
              </w:rPr>
              <w:t>ВСЕГО часов в семестре</w:t>
            </w:r>
          </w:p>
        </w:tc>
        <w:tc>
          <w:tcPr>
            <w:tcW w:w="2095" w:type="dxa"/>
            <w:vAlign w:val="center"/>
          </w:tcPr>
          <w:p w14:paraId="3F1F5108" w14:textId="77777777" w:rsidR="00C01AEA" w:rsidRPr="0003157D" w:rsidRDefault="00C01AEA" w:rsidP="00F03438">
            <w:r w:rsidRPr="0003157D">
              <w:t xml:space="preserve">.   </w:t>
            </w:r>
          </w:p>
        </w:tc>
        <w:tc>
          <w:tcPr>
            <w:tcW w:w="488" w:type="dxa"/>
            <w:vAlign w:val="center"/>
          </w:tcPr>
          <w:p w14:paraId="2F74672A" w14:textId="77777777" w:rsidR="00C01AEA" w:rsidRPr="0003157D" w:rsidRDefault="00C01AEA" w:rsidP="00F0343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3157D">
              <w:rPr>
                <w:bCs/>
              </w:rPr>
              <w:t>18</w:t>
            </w:r>
          </w:p>
        </w:tc>
        <w:tc>
          <w:tcPr>
            <w:tcW w:w="3541" w:type="dxa"/>
            <w:vAlign w:val="center"/>
          </w:tcPr>
          <w:p w14:paraId="1FA68622" w14:textId="77777777" w:rsidR="00C01AEA" w:rsidRPr="0003157D" w:rsidRDefault="00C01AEA" w:rsidP="00F03438"/>
        </w:tc>
        <w:tc>
          <w:tcPr>
            <w:tcW w:w="529" w:type="dxa"/>
            <w:vAlign w:val="center"/>
          </w:tcPr>
          <w:p w14:paraId="527491F4" w14:textId="7271626F" w:rsidR="00C01AEA" w:rsidRPr="0003157D" w:rsidRDefault="000E0963" w:rsidP="00F03438">
            <w:pPr>
              <w:jc w:val="center"/>
            </w:pPr>
            <w:r>
              <w:t>36</w:t>
            </w:r>
          </w:p>
        </w:tc>
        <w:tc>
          <w:tcPr>
            <w:tcW w:w="1113" w:type="dxa"/>
            <w:vAlign w:val="center"/>
          </w:tcPr>
          <w:p w14:paraId="5D10220B" w14:textId="7A857EA8" w:rsidR="00C01AEA" w:rsidRPr="0003157D" w:rsidRDefault="003141C9" w:rsidP="00F0343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</w:tr>
    </w:tbl>
    <w:p w14:paraId="715A1E07" w14:textId="77777777" w:rsidR="009A1596" w:rsidRDefault="009A1596" w:rsidP="00AB2B01">
      <w:pPr>
        <w:ind w:left="3540" w:firstLine="708"/>
        <w:rPr>
          <w:b/>
          <w:bCs/>
        </w:rPr>
      </w:pPr>
    </w:p>
    <w:p w14:paraId="293EF598" w14:textId="77777777" w:rsidR="004B6B97" w:rsidRPr="004B6B97" w:rsidRDefault="009A1596" w:rsidP="004B6B97">
      <w:pPr>
        <w:ind w:firstLine="709"/>
        <w:rPr>
          <w:rFonts w:cs="Arial"/>
          <w:bCs/>
          <w:iCs/>
          <w:sz w:val="26"/>
          <w:szCs w:val="28"/>
        </w:rPr>
      </w:pPr>
      <w:r>
        <w:rPr>
          <w:b/>
          <w:bCs/>
        </w:rPr>
        <w:t xml:space="preserve">5. </w:t>
      </w:r>
      <w:r w:rsidR="004B6B97">
        <w:rPr>
          <w:b/>
          <w:bCs/>
        </w:rPr>
        <w:t xml:space="preserve"> </w:t>
      </w:r>
      <w:r w:rsidR="004B6B97" w:rsidRPr="004B6B97">
        <w:rPr>
          <w:rFonts w:cs="Arial"/>
          <w:bCs/>
          <w:iCs/>
          <w:sz w:val="26"/>
          <w:szCs w:val="28"/>
        </w:rPr>
        <w:t>Организация самостоятельной работы обучающихся</w:t>
      </w:r>
    </w:p>
    <w:p w14:paraId="6F609637" w14:textId="77777777" w:rsidR="004B6B97" w:rsidRPr="004B6B97" w:rsidRDefault="004B6B97" w:rsidP="004B6B97">
      <w:pPr>
        <w:ind w:firstLine="709"/>
        <w:jc w:val="both"/>
        <w:rPr>
          <w:rFonts w:eastAsia="MS Mincho"/>
        </w:rPr>
      </w:pPr>
    </w:p>
    <w:p w14:paraId="676FBF8D" w14:textId="77777777" w:rsidR="004B6B97" w:rsidRPr="004B6B97" w:rsidRDefault="004B6B97" w:rsidP="004B6B97">
      <w:pPr>
        <w:rPr>
          <w:rFonts w:eastAsia="Calibri"/>
        </w:rPr>
      </w:pPr>
      <w:r w:rsidRPr="004B6B97">
        <w:rPr>
          <w:rFonts w:eastAsia="MS Mincho"/>
        </w:rPr>
        <w:t>Перечень разделов/тем/, полностью или частично отнесенных на самостоятельное изучение с последующим контролем:</w:t>
      </w:r>
      <w:r w:rsidRPr="004B6B97">
        <w:rPr>
          <w:rFonts w:eastAsia="Calibri"/>
        </w:rPr>
        <w:t xml:space="preserve"> </w:t>
      </w:r>
    </w:p>
    <w:p w14:paraId="451482ED" w14:textId="77777777" w:rsidR="00AB2B01" w:rsidRPr="00C340CB" w:rsidRDefault="00AB2B01" w:rsidP="009A1596">
      <w:pPr>
        <w:ind w:firstLine="709"/>
        <w:rPr>
          <w:b/>
          <w:bCs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59"/>
        <w:gridCol w:w="2723"/>
        <w:gridCol w:w="3961"/>
        <w:gridCol w:w="941"/>
      </w:tblGrid>
      <w:tr w:rsidR="00AB2B01" w:rsidRPr="00C340CB" w14:paraId="216E83CE" w14:textId="77777777" w:rsidTr="004F4646">
        <w:trPr>
          <w:trHeight w:val="912"/>
          <w:jc w:val="center"/>
        </w:trPr>
        <w:tc>
          <w:tcPr>
            <w:tcW w:w="885" w:type="dxa"/>
            <w:vAlign w:val="center"/>
          </w:tcPr>
          <w:p w14:paraId="3EEF9DDB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876" w:type="dxa"/>
            <w:vAlign w:val="center"/>
          </w:tcPr>
          <w:p w14:paraId="0987B9A5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семестра</w:t>
            </w:r>
          </w:p>
        </w:tc>
        <w:tc>
          <w:tcPr>
            <w:tcW w:w="2792" w:type="dxa"/>
            <w:vAlign w:val="center"/>
          </w:tcPr>
          <w:p w14:paraId="36E9B5AD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4064" w:type="dxa"/>
            <w:vAlign w:val="center"/>
          </w:tcPr>
          <w:p w14:paraId="3EEB734E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и в</w:t>
            </w:r>
            <w:r w:rsidRPr="00C340CB">
              <w:rPr>
                <w:b/>
                <w:bCs/>
              </w:rPr>
              <w:t>ид СР</w:t>
            </w:r>
          </w:p>
        </w:tc>
        <w:tc>
          <w:tcPr>
            <w:tcW w:w="961" w:type="dxa"/>
            <w:vAlign w:val="center"/>
          </w:tcPr>
          <w:p w14:paraId="69B35FC9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AB2B01" w:rsidRPr="00C340CB" w14:paraId="5423711A" w14:textId="77777777" w:rsidTr="004F4646">
        <w:trPr>
          <w:jc w:val="center"/>
        </w:trPr>
        <w:tc>
          <w:tcPr>
            <w:tcW w:w="885" w:type="dxa"/>
            <w:vAlign w:val="center"/>
          </w:tcPr>
          <w:p w14:paraId="27C32AE3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1</w:t>
            </w:r>
          </w:p>
        </w:tc>
        <w:tc>
          <w:tcPr>
            <w:tcW w:w="876" w:type="dxa"/>
            <w:vAlign w:val="center"/>
          </w:tcPr>
          <w:p w14:paraId="05511106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2</w:t>
            </w:r>
          </w:p>
        </w:tc>
        <w:tc>
          <w:tcPr>
            <w:tcW w:w="2792" w:type="dxa"/>
            <w:vAlign w:val="center"/>
          </w:tcPr>
          <w:p w14:paraId="1206BC65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3</w:t>
            </w:r>
          </w:p>
        </w:tc>
        <w:tc>
          <w:tcPr>
            <w:tcW w:w="4064" w:type="dxa"/>
            <w:vAlign w:val="center"/>
          </w:tcPr>
          <w:p w14:paraId="27761E6C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4</w:t>
            </w:r>
          </w:p>
        </w:tc>
        <w:tc>
          <w:tcPr>
            <w:tcW w:w="961" w:type="dxa"/>
            <w:vAlign w:val="center"/>
          </w:tcPr>
          <w:p w14:paraId="7979E3C2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5</w:t>
            </w:r>
          </w:p>
        </w:tc>
      </w:tr>
      <w:tr w:rsidR="00AB2B01" w:rsidRPr="00C340CB" w14:paraId="341EEBDD" w14:textId="77777777" w:rsidTr="004F4646">
        <w:trPr>
          <w:jc w:val="center"/>
        </w:trPr>
        <w:tc>
          <w:tcPr>
            <w:tcW w:w="885" w:type="dxa"/>
            <w:vAlign w:val="center"/>
          </w:tcPr>
          <w:p w14:paraId="6EB6D460" w14:textId="77777777" w:rsidR="00AB2B01" w:rsidRPr="000F2367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1</w:t>
            </w:r>
          </w:p>
        </w:tc>
        <w:tc>
          <w:tcPr>
            <w:tcW w:w="876" w:type="dxa"/>
            <w:vMerge w:val="restart"/>
            <w:vAlign w:val="center"/>
          </w:tcPr>
          <w:p w14:paraId="76FE5039" w14:textId="77777777" w:rsidR="00AB2B01" w:rsidRPr="00C340CB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92" w:type="dxa"/>
            <w:vAlign w:val="center"/>
          </w:tcPr>
          <w:p w14:paraId="15588389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 xml:space="preserve">Основные понятия и законы химии.     </w:t>
            </w:r>
          </w:p>
        </w:tc>
        <w:tc>
          <w:tcPr>
            <w:tcW w:w="4064" w:type="dxa"/>
            <w:vAlign w:val="center"/>
          </w:tcPr>
          <w:p w14:paraId="7FBAD6BD" w14:textId="77777777" w:rsidR="00AB2B01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</w:t>
            </w:r>
            <w:r>
              <w:lastRenderedPageBreak/>
              <w:t>и защита  лабораторных работ (ЛР№1,);</w:t>
            </w:r>
          </w:p>
          <w:p w14:paraId="3DCD04CD" w14:textId="77777777" w:rsidR="00AB2B01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(Л№1);</w:t>
            </w:r>
          </w:p>
          <w:p w14:paraId="7D3DF4ED" w14:textId="77777777" w:rsidR="00AB2B01" w:rsidRPr="00E32B32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(ИДЗ№1, задания 3);</w:t>
            </w:r>
          </w:p>
          <w:p w14:paraId="4CEA1ABD" w14:textId="77777777" w:rsidR="00AB2B01" w:rsidRPr="00B41DB0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подготовка к тестированию (ТСп№1).</w:t>
            </w:r>
          </w:p>
        </w:tc>
        <w:tc>
          <w:tcPr>
            <w:tcW w:w="961" w:type="dxa"/>
            <w:vAlign w:val="center"/>
          </w:tcPr>
          <w:p w14:paraId="4C109B34" w14:textId="00F662F1" w:rsidR="00AB2B01" w:rsidRPr="003747B2" w:rsidRDefault="00C309CB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</w:tr>
      <w:tr w:rsidR="00AB2B01" w:rsidRPr="00C340CB" w14:paraId="36109442" w14:textId="77777777" w:rsidTr="004F4646">
        <w:trPr>
          <w:jc w:val="center"/>
        </w:trPr>
        <w:tc>
          <w:tcPr>
            <w:tcW w:w="885" w:type="dxa"/>
            <w:vAlign w:val="center"/>
          </w:tcPr>
          <w:p w14:paraId="214B4C30" w14:textId="77777777" w:rsidR="00AB2B01" w:rsidRPr="000F2367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876" w:type="dxa"/>
            <w:vMerge/>
            <w:vAlign w:val="center"/>
          </w:tcPr>
          <w:p w14:paraId="60B68B2D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560630F6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Классификация, номенклатура, получение и характерные </w:t>
            </w:r>
            <w:proofErr w:type="gramStart"/>
            <w:r>
              <w:rPr>
                <w:bCs/>
              </w:rPr>
              <w:t>свойства  неорганических</w:t>
            </w:r>
            <w:proofErr w:type="gramEnd"/>
            <w:r>
              <w:rPr>
                <w:bCs/>
              </w:rPr>
              <w:t xml:space="preserve"> соединений.</w:t>
            </w:r>
          </w:p>
        </w:tc>
        <w:tc>
          <w:tcPr>
            <w:tcW w:w="4064" w:type="dxa"/>
            <w:vAlign w:val="center"/>
          </w:tcPr>
          <w:p w14:paraId="4691319F" w14:textId="77777777" w:rsidR="00AB2B01" w:rsidRDefault="00AB2B01" w:rsidP="004F4646">
            <w:pPr>
              <w:numPr>
                <w:ilvl w:val="0"/>
                <w:numId w:val="6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(ЛР№2,3);</w:t>
            </w:r>
          </w:p>
          <w:p w14:paraId="4B297BF3" w14:textId="77777777" w:rsidR="00AB2B01" w:rsidRDefault="00AB2B01" w:rsidP="004F4646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1,2 и ИДЗ№3, задания 4,5,6);</w:t>
            </w:r>
          </w:p>
          <w:p w14:paraId="1184F54B" w14:textId="77777777" w:rsidR="00AB2B01" w:rsidRPr="00FA05CD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>3.  подготовка к тестированию (ТСп№2,3).</w:t>
            </w:r>
          </w:p>
        </w:tc>
        <w:tc>
          <w:tcPr>
            <w:tcW w:w="961" w:type="dxa"/>
            <w:vAlign w:val="center"/>
          </w:tcPr>
          <w:p w14:paraId="34C2F3D2" w14:textId="01CA8FA4" w:rsidR="00AB2B01" w:rsidRPr="00C340CB" w:rsidRDefault="00C309CB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B2B01" w:rsidRPr="00C340CB" w14:paraId="546F9321" w14:textId="77777777" w:rsidTr="004F4646">
        <w:trPr>
          <w:jc w:val="center"/>
        </w:trPr>
        <w:tc>
          <w:tcPr>
            <w:tcW w:w="885" w:type="dxa"/>
            <w:vAlign w:val="center"/>
          </w:tcPr>
          <w:p w14:paraId="35148111" w14:textId="77777777" w:rsidR="00AB2B01" w:rsidRPr="00B51F72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76" w:type="dxa"/>
            <w:vMerge/>
            <w:vAlign w:val="center"/>
          </w:tcPr>
          <w:p w14:paraId="6EA841E3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47F4A411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Строение атома, строение электронной оболочки и периодическая система элементов.</w:t>
            </w:r>
          </w:p>
        </w:tc>
        <w:tc>
          <w:tcPr>
            <w:tcW w:w="4064" w:type="dxa"/>
            <w:vMerge w:val="restart"/>
            <w:vAlign w:val="center"/>
          </w:tcPr>
          <w:p w14:paraId="0F46EABC" w14:textId="77777777" w:rsidR="00AB2B01" w:rsidRDefault="00AB2B01" w:rsidP="004F4646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(ЛР№4);</w:t>
            </w:r>
          </w:p>
          <w:p w14:paraId="2EA7D782" w14:textId="77777777" w:rsidR="00AB2B01" w:rsidRDefault="00AB2B01" w:rsidP="004F4646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</w:t>
            </w:r>
            <w:r w:rsidRPr="00F923E3">
              <w:rPr>
                <w:bCs/>
              </w:rPr>
              <w:t>1,</w:t>
            </w:r>
            <w:r w:rsidRPr="00A778C7">
              <w:rPr>
                <w:bCs/>
              </w:rPr>
              <w:t>2,</w:t>
            </w:r>
            <w:r>
              <w:rPr>
                <w:bCs/>
              </w:rPr>
              <w:t>3);</w:t>
            </w:r>
          </w:p>
          <w:p w14:paraId="78036C51" w14:textId="77777777" w:rsidR="00AB2B01" w:rsidRDefault="00AB2B01" w:rsidP="004F4646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</w:t>
            </w:r>
            <w:r w:rsidRPr="00A778C7">
              <w:t>4</w:t>
            </w:r>
            <w:r>
              <w:t>);</w:t>
            </w:r>
          </w:p>
          <w:p w14:paraId="365F5451" w14:textId="77777777" w:rsidR="00AB2B01" w:rsidRDefault="00AB2B01" w:rsidP="004F4646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>
              <w:t xml:space="preserve">подготовка к выполнению контрольных работ    </w:t>
            </w:r>
          </w:p>
          <w:p w14:paraId="023268B1" w14:textId="77777777" w:rsidR="00AB2B01" w:rsidRPr="00C2052E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     (КР – 1, разделы 1-4).</w:t>
            </w:r>
          </w:p>
        </w:tc>
        <w:tc>
          <w:tcPr>
            <w:tcW w:w="961" w:type="dxa"/>
            <w:vMerge w:val="restart"/>
            <w:vAlign w:val="center"/>
          </w:tcPr>
          <w:p w14:paraId="62E709CB" w14:textId="24CDEC2E" w:rsidR="00AB2B01" w:rsidRPr="003747B2" w:rsidRDefault="00C309CB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B2B01" w:rsidRPr="00C340CB" w14:paraId="2365A8AC" w14:textId="77777777" w:rsidTr="004F4646">
        <w:trPr>
          <w:jc w:val="center"/>
        </w:trPr>
        <w:tc>
          <w:tcPr>
            <w:tcW w:w="885" w:type="dxa"/>
            <w:vAlign w:val="center"/>
          </w:tcPr>
          <w:p w14:paraId="576C366C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6" w:type="dxa"/>
            <w:vMerge/>
            <w:vAlign w:val="center"/>
          </w:tcPr>
          <w:p w14:paraId="6D70BA7A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18AED415" w14:textId="77777777" w:rsidR="00AB2B01" w:rsidRDefault="00AB2B01" w:rsidP="00171754">
            <w:pPr>
              <w:jc w:val="center"/>
            </w:pPr>
            <w:r>
              <w:rPr>
                <w:bCs/>
              </w:rPr>
              <w:t>Основы теории химической связи. Строение вещества.</w:t>
            </w:r>
          </w:p>
        </w:tc>
        <w:tc>
          <w:tcPr>
            <w:tcW w:w="4064" w:type="dxa"/>
            <w:vMerge/>
            <w:vAlign w:val="center"/>
          </w:tcPr>
          <w:p w14:paraId="060AE38D" w14:textId="77777777" w:rsidR="00AB2B01" w:rsidRPr="00C340CB" w:rsidRDefault="00AB2B01" w:rsidP="004F4646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961" w:type="dxa"/>
            <w:vMerge/>
            <w:vAlign w:val="center"/>
          </w:tcPr>
          <w:p w14:paraId="6AC85B5B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AB2B01" w:rsidRPr="00C340CB" w14:paraId="3240F917" w14:textId="77777777" w:rsidTr="004F4646">
        <w:trPr>
          <w:jc w:val="center"/>
        </w:trPr>
        <w:tc>
          <w:tcPr>
            <w:tcW w:w="885" w:type="dxa"/>
            <w:vAlign w:val="center"/>
          </w:tcPr>
          <w:p w14:paraId="0E0496A5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76" w:type="dxa"/>
            <w:vMerge/>
            <w:vAlign w:val="center"/>
          </w:tcPr>
          <w:p w14:paraId="6113E858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53C55ED8" w14:textId="77777777" w:rsidR="00AB2B01" w:rsidRDefault="00AB2B01" w:rsidP="00171754">
            <w:pPr>
              <w:jc w:val="center"/>
            </w:pPr>
            <w:r>
              <w:rPr>
                <w:bCs/>
              </w:rPr>
              <w:t>Энергетика химических процессов. Термодинамические расчеты.</w:t>
            </w:r>
          </w:p>
        </w:tc>
        <w:tc>
          <w:tcPr>
            <w:tcW w:w="4064" w:type="dxa"/>
            <w:vAlign w:val="center"/>
          </w:tcPr>
          <w:p w14:paraId="55D46D5E" w14:textId="77777777" w:rsidR="00AB2B01" w:rsidRDefault="00AB2B01" w:rsidP="004F4646">
            <w:pPr>
              <w:numPr>
                <w:ilvl w:val="0"/>
                <w:numId w:val="8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</w:t>
            </w:r>
            <w:r w:rsidRPr="00F923E3">
              <w:t>5</w:t>
            </w:r>
            <w:r>
              <w:t>);</w:t>
            </w:r>
          </w:p>
          <w:p w14:paraId="51749460" w14:textId="77777777" w:rsidR="00AB2B01" w:rsidRDefault="00AB2B01" w:rsidP="004F4646">
            <w:pPr>
              <w:numPr>
                <w:ilvl w:val="0"/>
                <w:numId w:val="8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006D0FEE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);</w:t>
            </w:r>
          </w:p>
          <w:p w14:paraId="7308C3E5" w14:textId="77777777" w:rsidR="00AB2B01" w:rsidRPr="00F923E3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</w:t>
            </w:r>
            <w:r w:rsidRPr="00F923E3">
              <w:t>5</w:t>
            </w:r>
            <w:r>
              <w:t>, задания</w:t>
            </w:r>
            <w:r w:rsidRPr="00F923E3">
              <w:t xml:space="preserve"> 1</w:t>
            </w:r>
            <w:r>
              <w:t>).</w:t>
            </w:r>
          </w:p>
          <w:p w14:paraId="32502F5D" w14:textId="77777777" w:rsidR="00AB2B01" w:rsidRPr="007260E4" w:rsidRDefault="00AB2B01" w:rsidP="004F4646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подготовка к тестированию (ТСп№4).</w:t>
            </w:r>
          </w:p>
        </w:tc>
        <w:tc>
          <w:tcPr>
            <w:tcW w:w="961" w:type="dxa"/>
            <w:vAlign w:val="center"/>
          </w:tcPr>
          <w:p w14:paraId="4935DBE0" w14:textId="77777777" w:rsidR="00AB2B01" w:rsidRPr="003747B2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B2B01" w:rsidRPr="00C340CB" w14:paraId="13546412" w14:textId="77777777" w:rsidTr="004F4646">
        <w:trPr>
          <w:jc w:val="center"/>
        </w:trPr>
        <w:tc>
          <w:tcPr>
            <w:tcW w:w="885" w:type="dxa"/>
            <w:vAlign w:val="center"/>
          </w:tcPr>
          <w:p w14:paraId="01A0C399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76" w:type="dxa"/>
            <w:vMerge/>
            <w:vAlign w:val="center"/>
          </w:tcPr>
          <w:p w14:paraId="0F7C68B3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32C963A3" w14:textId="77777777" w:rsidR="00AB2B01" w:rsidRDefault="00AB2B01" w:rsidP="001717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Химическая кинетика. </w:t>
            </w:r>
          </w:p>
          <w:p w14:paraId="73002390" w14:textId="77777777" w:rsidR="00AB2B01" w:rsidRDefault="00AB2B01" w:rsidP="00171754">
            <w:pPr>
              <w:jc w:val="center"/>
            </w:pPr>
            <w:r>
              <w:rPr>
                <w:bCs/>
              </w:rPr>
              <w:t>Химическое равновесие.</w:t>
            </w:r>
          </w:p>
        </w:tc>
        <w:tc>
          <w:tcPr>
            <w:tcW w:w="4064" w:type="dxa"/>
            <w:vAlign w:val="center"/>
          </w:tcPr>
          <w:p w14:paraId="67614E79" w14:textId="77777777" w:rsidR="00AB2B01" w:rsidRDefault="00AB2B01" w:rsidP="004F4646">
            <w:pPr>
              <w:numPr>
                <w:ilvl w:val="0"/>
                <w:numId w:val="9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</w:t>
            </w:r>
            <w:r w:rsidRPr="00630775">
              <w:t>6</w:t>
            </w:r>
            <w:r>
              <w:t>);</w:t>
            </w:r>
          </w:p>
          <w:p w14:paraId="1B0C63A2" w14:textId="77777777" w:rsidR="00AB2B01" w:rsidRDefault="00AB2B01" w:rsidP="004F4646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</w:t>
            </w:r>
            <w:r w:rsidRPr="00630775">
              <w:rPr>
                <w:bCs/>
              </w:rPr>
              <w:t>5</w:t>
            </w:r>
            <w:r>
              <w:rPr>
                <w:bCs/>
              </w:rPr>
              <w:t>);</w:t>
            </w:r>
          </w:p>
          <w:p w14:paraId="4556F200" w14:textId="77777777" w:rsidR="00AB2B01" w:rsidRDefault="00AB2B01" w:rsidP="004F4646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>
              <w:lastRenderedPageBreak/>
              <w:t>выполнение индивидуальных домашних заданий (ИДЗ№</w:t>
            </w:r>
            <w:r w:rsidRPr="00630775">
              <w:t>6</w:t>
            </w:r>
            <w:r>
              <w:t xml:space="preserve">, задания </w:t>
            </w:r>
            <w:r w:rsidRPr="00630775">
              <w:t>2</w:t>
            </w:r>
            <w:r>
              <w:t>,</w:t>
            </w:r>
            <w:r w:rsidRPr="00630775">
              <w:t>3,4</w:t>
            </w:r>
            <w:r>
              <w:t>);</w:t>
            </w:r>
          </w:p>
          <w:p w14:paraId="338ED406" w14:textId="77777777" w:rsidR="00AB2B01" w:rsidRPr="00C340CB" w:rsidRDefault="00AB2B01" w:rsidP="004F4646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   4. подготовка к тестированию (</w:t>
            </w:r>
            <w:proofErr w:type="spellStart"/>
            <w:r>
              <w:t>ТСп</w:t>
            </w:r>
            <w:proofErr w:type="spellEnd"/>
            <w:r>
              <w:t>№</w:t>
            </w:r>
            <w:r>
              <w:rPr>
                <w:lang w:val="en-US"/>
              </w:rPr>
              <w:t>5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0968C4D9" w14:textId="77777777" w:rsidR="00AB2B01" w:rsidRPr="003747B2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</w:tr>
      <w:tr w:rsidR="00AB2B01" w:rsidRPr="00C340CB" w14:paraId="39774958" w14:textId="77777777" w:rsidTr="004F4646">
        <w:trPr>
          <w:jc w:val="center"/>
        </w:trPr>
        <w:tc>
          <w:tcPr>
            <w:tcW w:w="885" w:type="dxa"/>
            <w:vAlign w:val="center"/>
          </w:tcPr>
          <w:p w14:paraId="278FB299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76" w:type="dxa"/>
            <w:vMerge/>
            <w:vAlign w:val="center"/>
          </w:tcPr>
          <w:p w14:paraId="4EC369ED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39C39AD7" w14:textId="77777777" w:rsidR="00AB2B01" w:rsidRDefault="00AB2B01" w:rsidP="00171754">
            <w:pPr>
              <w:jc w:val="center"/>
            </w:pPr>
            <w:r>
              <w:rPr>
                <w:bCs/>
              </w:rPr>
              <w:t>Растворы. Общие свойства растворов.</w:t>
            </w:r>
          </w:p>
        </w:tc>
        <w:tc>
          <w:tcPr>
            <w:tcW w:w="4064" w:type="dxa"/>
            <w:vAlign w:val="center"/>
          </w:tcPr>
          <w:p w14:paraId="2017F99B" w14:textId="77777777" w:rsidR="00AB2B01" w:rsidRDefault="00AB2B01" w:rsidP="004F464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</w:t>
            </w:r>
            <w:r w:rsidRPr="0087670B">
              <w:t>7</w:t>
            </w:r>
            <w:r>
              <w:t>);</w:t>
            </w:r>
          </w:p>
          <w:p w14:paraId="52CF7E6F" w14:textId="77777777" w:rsidR="00AB2B01" w:rsidRDefault="00AB2B01" w:rsidP="004F464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7D323AF7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(Л№6);</w:t>
            </w:r>
          </w:p>
          <w:p w14:paraId="0B0D2359" w14:textId="77777777" w:rsidR="00AB2B01" w:rsidRDefault="00AB2B01" w:rsidP="004F464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</w:t>
            </w:r>
            <w:r w:rsidRPr="0087670B">
              <w:t>7</w:t>
            </w:r>
            <w:r>
              <w:t xml:space="preserve">, задания </w:t>
            </w:r>
            <w:r w:rsidRPr="0087670B">
              <w:t>1</w:t>
            </w:r>
            <w:r>
              <w:t>,</w:t>
            </w:r>
            <w:r w:rsidRPr="0087670B">
              <w:t>2</w:t>
            </w:r>
            <w:r>
              <w:t>);</w:t>
            </w:r>
          </w:p>
          <w:p w14:paraId="1211CC80" w14:textId="77777777" w:rsidR="00AB2B01" w:rsidRPr="0087670B" w:rsidRDefault="00AB2B01" w:rsidP="004F4646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>подготовка к тестированию (</w:t>
            </w:r>
            <w:proofErr w:type="spellStart"/>
            <w:r>
              <w:t>ТСп</w:t>
            </w:r>
            <w:proofErr w:type="spellEnd"/>
            <w:r>
              <w:t>№</w:t>
            </w:r>
            <w:r>
              <w:rPr>
                <w:lang w:val="en-US"/>
              </w:rPr>
              <w:t>6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4FDF02B2" w14:textId="2AB70DAA" w:rsidR="00AB2B01" w:rsidRPr="003747B2" w:rsidRDefault="00C309CB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B2B01" w:rsidRPr="00C340CB" w14:paraId="34D35507" w14:textId="77777777" w:rsidTr="004F4646">
        <w:trPr>
          <w:jc w:val="center"/>
        </w:trPr>
        <w:tc>
          <w:tcPr>
            <w:tcW w:w="885" w:type="dxa"/>
            <w:vAlign w:val="center"/>
          </w:tcPr>
          <w:p w14:paraId="30459747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76" w:type="dxa"/>
            <w:vMerge/>
            <w:vAlign w:val="center"/>
          </w:tcPr>
          <w:p w14:paraId="78C93E41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5B663E0B" w14:textId="77777777" w:rsidR="00AB2B01" w:rsidRDefault="00AB2B01" w:rsidP="00171754">
            <w:pPr>
              <w:jc w:val="center"/>
            </w:pPr>
            <w:r>
              <w:rPr>
                <w:bCs/>
              </w:rPr>
              <w:t>Химические равновесия в растворах электролитов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64" w:type="dxa"/>
            <w:vAlign w:val="center"/>
          </w:tcPr>
          <w:p w14:paraId="7C6724B4" w14:textId="77777777" w:rsidR="00AB2B01" w:rsidRDefault="00AB2B01" w:rsidP="004F4646">
            <w:pPr>
              <w:numPr>
                <w:ilvl w:val="0"/>
                <w:numId w:val="11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</w:t>
            </w:r>
            <w:r w:rsidRPr="0087670B">
              <w:t>8</w:t>
            </w:r>
            <w:r>
              <w:t>);</w:t>
            </w:r>
          </w:p>
          <w:p w14:paraId="1BF7FF22" w14:textId="77777777" w:rsidR="00AB2B01" w:rsidRDefault="00AB2B01" w:rsidP="004F4646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14038B01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</w:t>
            </w:r>
            <w:r>
              <w:rPr>
                <w:bCs/>
                <w:lang w:val="en-US"/>
              </w:rPr>
              <w:t>4,5,6,7</w:t>
            </w:r>
            <w:r>
              <w:rPr>
                <w:bCs/>
              </w:rPr>
              <w:t>);</w:t>
            </w:r>
          </w:p>
          <w:p w14:paraId="66F85C0F" w14:textId="77777777" w:rsidR="00AB2B01" w:rsidRDefault="00AB2B01" w:rsidP="004F4646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</w:t>
            </w:r>
            <w:r w:rsidRPr="0087670B">
              <w:t>8</w:t>
            </w:r>
            <w:r>
              <w:t>, задания 4,</w:t>
            </w:r>
            <w:r w:rsidRPr="0087670B">
              <w:t>5</w:t>
            </w:r>
            <w:r>
              <w:t>);</w:t>
            </w:r>
          </w:p>
          <w:p w14:paraId="60F09C37" w14:textId="77777777" w:rsidR="00AB2B01" w:rsidRPr="00AB2B01" w:rsidRDefault="00AB2B01" w:rsidP="004F4646">
            <w:pPr>
              <w:tabs>
                <w:tab w:val="right" w:leader="underscore" w:pos="9639"/>
              </w:tabs>
            </w:pPr>
            <w:r>
              <w:t xml:space="preserve">      4. подготовка к тестированию (ТСп№</w:t>
            </w:r>
            <w:r w:rsidRPr="00AB2B01">
              <w:t>7</w:t>
            </w:r>
            <w:r>
              <w:t>).</w:t>
            </w:r>
          </w:p>
          <w:p w14:paraId="09A5D1FC" w14:textId="77777777" w:rsidR="00AB2B01" w:rsidRDefault="00AB2B01" w:rsidP="004F4646">
            <w:pPr>
              <w:tabs>
                <w:tab w:val="right" w:leader="underscore" w:pos="9639"/>
              </w:tabs>
            </w:pPr>
            <w:r w:rsidRPr="0087670B">
              <w:t xml:space="preserve">      5. </w:t>
            </w:r>
            <w:r>
              <w:t xml:space="preserve">подготовка к выполнению контрольных работ    </w:t>
            </w:r>
          </w:p>
          <w:p w14:paraId="39756885" w14:textId="77777777" w:rsidR="00AB2B01" w:rsidRPr="0087670B" w:rsidRDefault="00AB2B01" w:rsidP="004F4646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</w:t>
            </w:r>
            <w:r w:rsidRPr="00AB2B01">
              <w:t xml:space="preserve"> </w:t>
            </w:r>
            <w:r>
              <w:t xml:space="preserve"> </w:t>
            </w:r>
            <w:r w:rsidRPr="00AB2B01">
              <w:t xml:space="preserve">    </w:t>
            </w:r>
            <w:r>
              <w:t xml:space="preserve"> (КР – 2, разделы 5,6,7</w:t>
            </w:r>
            <w:r w:rsidRPr="001A1E01">
              <w:t>,8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68378417" w14:textId="5E24BF25" w:rsidR="00AB2B01" w:rsidRPr="003747B2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309CB">
              <w:rPr>
                <w:b/>
                <w:bCs/>
              </w:rPr>
              <w:t>0</w:t>
            </w:r>
          </w:p>
        </w:tc>
      </w:tr>
      <w:tr w:rsidR="00AB2B01" w:rsidRPr="00C340CB" w14:paraId="7AAD9CEB" w14:textId="77777777" w:rsidTr="004F4646">
        <w:trPr>
          <w:jc w:val="center"/>
        </w:trPr>
        <w:tc>
          <w:tcPr>
            <w:tcW w:w="885" w:type="dxa"/>
            <w:vAlign w:val="center"/>
          </w:tcPr>
          <w:p w14:paraId="2A71ABE3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76" w:type="dxa"/>
            <w:vMerge/>
            <w:vAlign w:val="center"/>
          </w:tcPr>
          <w:p w14:paraId="65DBDBBC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3E89A4F2" w14:textId="77777777" w:rsidR="00AB2B01" w:rsidRDefault="00AB2B01" w:rsidP="00171754">
            <w:pPr>
              <w:jc w:val="center"/>
            </w:pPr>
            <w:r>
              <w:rPr>
                <w:bCs/>
              </w:rPr>
              <w:t>Строение, номенклатура и свойства комплексных соединений</w:t>
            </w:r>
          </w:p>
        </w:tc>
        <w:tc>
          <w:tcPr>
            <w:tcW w:w="4064" w:type="dxa"/>
            <w:vAlign w:val="center"/>
          </w:tcPr>
          <w:p w14:paraId="4189B619" w14:textId="77777777" w:rsidR="00AB2B01" w:rsidRDefault="00AB2B01" w:rsidP="004F4646">
            <w:pPr>
              <w:numPr>
                <w:ilvl w:val="0"/>
                <w:numId w:val="12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</w:t>
            </w:r>
            <w:r w:rsidRPr="009C3BA8">
              <w:t>9</w:t>
            </w:r>
            <w:r>
              <w:t>);</w:t>
            </w:r>
          </w:p>
          <w:p w14:paraId="5B1BC348" w14:textId="77777777" w:rsidR="00AB2B01" w:rsidRDefault="00AB2B01" w:rsidP="004F4646">
            <w:pPr>
              <w:numPr>
                <w:ilvl w:val="0"/>
                <w:numId w:val="12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531F9811" w14:textId="77777777" w:rsidR="00AB2B01" w:rsidRDefault="00AB2B01" w:rsidP="004F4646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           (Л№</w:t>
            </w:r>
            <w:r w:rsidRPr="00AB2B01">
              <w:rPr>
                <w:bCs/>
              </w:rPr>
              <w:t>8</w:t>
            </w:r>
            <w:r>
              <w:rPr>
                <w:bCs/>
              </w:rPr>
              <w:t>);</w:t>
            </w:r>
          </w:p>
          <w:p w14:paraId="7E19A820" w14:textId="77777777" w:rsidR="00AB2B01" w:rsidRPr="00AB2B01" w:rsidRDefault="00AB2B01" w:rsidP="004F4646">
            <w:pPr>
              <w:tabs>
                <w:tab w:val="right" w:leader="underscore" w:pos="9639"/>
              </w:tabs>
            </w:pPr>
            <w:r w:rsidRPr="00AB2B01">
              <w:rPr>
                <w:bCs/>
              </w:rPr>
              <w:t xml:space="preserve">      </w:t>
            </w:r>
            <w:r>
              <w:rPr>
                <w:bCs/>
              </w:rPr>
              <w:t xml:space="preserve">3. </w:t>
            </w:r>
            <w:r>
              <w:t xml:space="preserve"> выполнение индивидуальных домашних заданий </w:t>
            </w:r>
            <w:r w:rsidRPr="00AB2B01">
              <w:t xml:space="preserve">  </w:t>
            </w:r>
          </w:p>
          <w:p w14:paraId="3953DFAB" w14:textId="77777777" w:rsidR="00AB2B01" w:rsidRPr="009C3BA8" w:rsidRDefault="00AB2B01" w:rsidP="004F4646">
            <w:pPr>
              <w:tabs>
                <w:tab w:val="right" w:leader="underscore" w:pos="9639"/>
              </w:tabs>
              <w:rPr>
                <w:bCs/>
              </w:rPr>
            </w:pPr>
            <w:r w:rsidRPr="00AB2B01">
              <w:t xml:space="preserve">           </w:t>
            </w:r>
            <w:r>
              <w:t>(ИДЗ№</w:t>
            </w:r>
            <w:r w:rsidRPr="009C3BA8">
              <w:t>9</w:t>
            </w:r>
            <w:r>
              <w:t xml:space="preserve">, задания </w:t>
            </w:r>
            <w:r w:rsidRPr="009C3BA8">
              <w:t>1,2,3</w:t>
            </w:r>
            <w:r>
              <w:t>);</w:t>
            </w:r>
          </w:p>
        </w:tc>
        <w:tc>
          <w:tcPr>
            <w:tcW w:w="961" w:type="dxa"/>
            <w:vAlign w:val="center"/>
          </w:tcPr>
          <w:p w14:paraId="61B86954" w14:textId="3D332F31" w:rsidR="00AB2B01" w:rsidRPr="003747B2" w:rsidRDefault="00C309CB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B2B01" w:rsidRPr="00C340CB" w14:paraId="65932FA7" w14:textId="77777777" w:rsidTr="004F4646">
        <w:trPr>
          <w:jc w:val="center"/>
        </w:trPr>
        <w:tc>
          <w:tcPr>
            <w:tcW w:w="885" w:type="dxa"/>
            <w:vAlign w:val="center"/>
          </w:tcPr>
          <w:p w14:paraId="7169E8AA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76" w:type="dxa"/>
            <w:vMerge/>
            <w:vAlign w:val="center"/>
          </w:tcPr>
          <w:p w14:paraId="070FC75C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035FC2CE" w14:textId="77777777" w:rsidR="00AB2B01" w:rsidRDefault="00AB2B01" w:rsidP="00171754">
            <w:r>
              <w:rPr>
                <w:bCs/>
              </w:rPr>
              <w:t>Окислительно-восстановительные реакции (ОВР)</w:t>
            </w:r>
          </w:p>
        </w:tc>
        <w:tc>
          <w:tcPr>
            <w:tcW w:w="4064" w:type="dxa"/>
            <w:vAlign w:val="center"/>
          </w:tcPr>
          <w:p w14:paraId="0BC11D06" w14:textId="77777777" w:rsidR="00AB2B01" w:rsidRPr="00AB2B01" w:rsidRDefault="00AB2B01" w:rsidP="004F4646">
            <w:pPr>
              <w:tabs>
                <w:tab w:val="right" w:leader="underscore" w:pos="9639"/>
              </w:tabs>
              <w:ind w:left="360"/>
            </w:pPr>
            <w:r w:rsidRPr="00E0613D">
              <w:t xml:space="preserve">1. </w:t>
            </w: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</w:t>
            </w:r>
            <w:r w:rsidRPr="00AB2B01">
              <w:t xml:space="preserve">  </w:t>
            </w:r>
          </w:p>
          <w:p w14:paraId="0A832DE6" w14:textId="77777777" w:rsidR="00AB2B01" w:rsidRDefault="00AB2B01" w:rsidP="004F4646">
            <w:pPr>
              <w:tabs>
                <w:tab w:val="right" w:leader="underscore" w:pos="9639"/>
              </w:tabs>
              <w:ind w:left="360"/>
            </w:pPr>
            <w:r w:rsidRPr="00E0613D">
              <w:t xml:space="preserve">    </w:t>
            </w:r>
            <w:r>
              <w:t xml:space="preserve">отчета и </w:t>
            </w:r>
            <w:proofErr w:type="gramStart"/>
            <w:r>
              <w:t>защита  лабораторных</w:t>
            </w:r>
            <w:proofErr w:type="gramEnd"/>
            <w:r>
              <w:t xml:space="preserve"> работ (ЛР№</w:t>
            </w:r>
            <w:r w:rsidRPr="00E0613D">
              <w:t>10</w:t>
            </w:r>
            <w:r>
              <w:t>);</w:t>
            </w:r>
          </w:p>
          <w:p w14:paraId="6584854D" w14:textId="77777777" w:rsidR="00AB2B01" w:rsidRPr="00E0613D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E0613D">
              <w:rPr>
                <w:bCs/>
              </w:rPr>
              <w:t xml:space="preserve">2. </w:t>
            </w:r>
            <w:r>
              <w:rPr>
                <w:bCs/>
              </w:rPr>
              <w:t xml:space="preserve">проработка пройденных лекционных материалов   </w:t>
            </w:r>
            <w:r w:rsidRPr="00E0613D">
              <w:rPr>
                <w:bCs/>
              </w:rPr>
              <w:t xml:space="preserve">    </w:t>
            </w:r>
          </w:p>
          <w:p w14:paraId="27FAD662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E0613D">
              <w:rPr>
                <w:bCs/>
              </w:rPr>
              <w:t xml:space="preserve">    </w:t>
            </w:r>
            <w:r>
              <w:rPr>
                <w:bCs/>
              </w:rPr>
              <w:t>(Л№9);</w:t>
            </w:r>
          </w:p>
          <w:p w14:paraId="5CFF274B" w14:textId="77777777" w:rsidR="00AB2B01" w:rsidRPr="00E0613D" w:rsidRDefault="00AB2B01" w:rsidP="004F4646">
            <w:pPr>
              <w:tabs>
                <w:tab w:val="right" w:leader="underscore" w:pos="9639"/>
              </w:tabs>
              <w:ind w:left="360"/>
            </w:pPr>
            <w:r w:rsidRPr="00E0613D">
              <w:t xml:space="preserve">3. </w:t>
            </w:r>
            <w:r>
              <w:t xml:space="preserve">выполнение индивидуальных домашних заданий </w:t>
            </w:r>
            <w:r w:rsidRPr="00E0613D">
              <w:t xml:space="preserve"> </w:t>
            </w:r>
          </w:p>
          <w:p w14:paraId="43936334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E0613D">
              <w:t xml:space="preserve">    </w:t>
            </w:r>
            <w:r>
              <w:t>(ИДЗ№</w:t>
            </w:r>
            <w:r w:rsidRPr="00E0613D">
              <w:t>10</w:t>
            </w:r>
            <w:r>
              <w:t xml:space="preserve">, задания </w:t>
            </w:r>
            <w:r w:rsidRPr="00E0613D">
              <w:t>1,2</w:t>
            </w:r>
            <w:r>
              <w:t>);</w:t>
            </w:r>
          </w:p>
          <w:p w14:paraId="08519E81" w14:textId="77777777" w:rsidR="00AB2B01" w:rsidRPr="00EA514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lang w:val="en-US"/>
              </w:rPr>
              <w:lastRenderedPageBreak/>
              <w:t xml:space="preserve">4. </w:t>
            </w:r>
            <w:r>
              <w:t>подготовка к тестированию (</w:t>
            </w:r>
            <w:proofErr w:type="spellStart"/>
            <w:r>
              <w:t>ТСп</w:t>
            </w:r>
            <w:proofErr w:type="spellEnd"/>
            <w:r>
              <w:t>№</w:t>
            </w:r>
            <w:r>
              <w:rPr>
                <w:lang w:val="en-US"/>
              </w:rPr>
              <w:t>8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3E3A81D2" w14:textId="5A2DE788" w:rsidR="00AB2B01" w:rsidRPr="003747B2" w:rsidRDefault="00C309CB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</w:tr>
      <w:tr w:rsidR="00AB2B01" w:rsidRPr="00C340CB" w14:paraId="59595BF0" w14:textId="77777777" w:rsidTr="004F4646">
        <w:trPr>
          <w:jc w:val="center"/>
        </w:trPr>
        <w:tc>
          <w:tcPr>
            <w:tcW w:w="885" w:type="dxa"/>
            <w:vAlign w:val="center"/>
          </w:tcPr>
          <w:p w14:paraId="5A97F5C1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76" w:type="dxa"/>
            <w:vMerge/>
            <w:vAlign w:val="center"/>
          </w:tcPr>
          <w:p w14:paraId="12BBD006" w14:textId="77777777" w:rsidR="00AB2B01" w:rsidRPr="00C340CB" w:rsidRDefault="00AB2B01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792" w:type="dxa"/>
            <w:vAlign w:val="center"/>
          </w:tcPr>
          <w:p w14:paraId="4A2820AA" w14:textId="77777777" w:rsidR="00AB2B01" w:rsidRDefault="00AB2B01" w:rsidP="00171754">
            <w:r>
              <w:rPr>
                <w:bCs/>
              </w:rPr>
              <w:t>Электрохимические процессы.</w:t>
            </w:r>
          </w:p>
        </w:tc>
        <w:tc>
          <w:tcPr>
            <w:tcW w:w="4064" w:type="dxa"/>
            <w:vAlign w:val="center"/>
          </w:tcPr>
          <w:p w14:paraId="0079F33A" w14:textId="77777777" w:rsidR="00AB2B01" w:rsidRDefault="00AB2B01" w:rsidP="004F4646">
            <w:pPr>
              <w:numPr>
                <w:ilvl w:val="0"/>
                <w:numId w:val="13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</w:t>
            </w:r>
            <w:r w:rsidRPr="00B86C8A">
              <w:t>11</w:t>
            </w:r>
            <w:r>
              <w:t>);</w:t>
            </w:r>
          </w:p>
          <w:p w14:paraId="6174A6E6" w14:textId="77777777" w:rsidR="00AB2B01" w:rsidRPr="00B86C8A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B86C8A">
              <w:rPr>
                <w:bCs/>
              </w:rPr>
              <w:t>2</w:t>
            </w:r>
            <w:r>
              <w:rPr>
                <w:bCs/>
              </w:rPr>
              <w:t xml:space="preserve">. проработка пройденных лекционных материалов   </w:t>
            </w:r>
            <w:r w:rsidRPr="00B86C8A">
              <w:rPr>
                <w:bCs/>
              </w:rPr>
              <w:t xml:space="preserve"> </w:t>
            </w:r>
          </w:p>
          <w:p w14:paraId="5333B38D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B86C8A">
              <w:rPr>
                <w:bCs/>
              </w:rPr>
              <w:t xml:space="preserve">    </w:t>
            </w:r>
            <w:r>
              <w:rPr>
                <w:bCs/>
              </w:rPr>
              <w:t>(Л№8,9</w:t>
            </w:r>
            <w:r w:rsidRPr="00B86C8A">
              <w:rPr>
                <w:bCs/>
              </w:rPr>
              <w:t>,10</w:t>
            </w:r>
            <w:r>
              <w:rPr>
                <w:bCs/>
              </w:rPr>
              <w:t>);</w:t>
            </w:r>
          </w:p>
          <w:p w14:paraId="017C000B" w14:textId="77777777" w:rsidR="00AB2B01" w:rsidRDefault="00AB2B01" w:rsidP="004F4646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 w:rsidRPr="00B86C8A">
              <w:t>3</w:t>
            </w:r>
            <w:r>
              <w:t>. выполнение индивидуальных домашних заданий (ИДЗ№</w:t>
            </w:r>
            <w:r w:rsidRPr="00B86C8A">
              <w:t>11</w:t>
            </w:r>
            <w:r>
              <w:t xml:space="preserve">, задания </w:t>
            </w:r>
            <w:r w:rsidRPr="00B86C8A">
              <w:t>4,</w:t>
            </w:r>
            <w:r>
              <w:t>5</w:t>
            </w:r>
            <w:r w:rsidRPr="00B86C8A">
              <w:t>,6</w:t>
            </w:r>
            <w:r>
              <w:t>);</w:t>
            </w:r>
          </w:p>
          <w:p w14:paraId="0D1A54FB" w14:textId="77777777" w:rsidR="00AB2B01" w:rsidRPr="009A1E77" w:rsidRDefault="00AB2B01" w:rsidP="004F4646">
            <w:pPr>
              <w:tabs>
                <w:tab w:val="right" w:leader="underscore" w:pos="9639"/>
              </w:tabs>
              <w:ind w:left="360"/>
            </w:pPr>
            <w:r w:rsidRPr="00B86C8A">
              <w:t>4</w:t>
            </w:r>
            <w:r>
              <w:t xml:space="preserve">. подготовка к выполнению контрольных работ </w:t>
            </w:r>
            <w:proofErr w:type="gramStart"/>
            <w:r>
              <w:t xml:space="preserve">   (</w:t>
            </w:r>
            <w:proofErr w:type="gramEnd"/>
            <w:r>
              <w:t>КР – 3, разделы 9,10</w:t>
            </w:r>
            <w:r w:rsidRPr="00B86C8A">
              <w:t>,11</w:t>
            </w:r>
            <w:r>
              <w:t>).</w:t>
            </w:r>
          </w:p>
        </w:tc>
        <w:tc>
          <w:tcPr>
            <w:tcW w:w="961" w:type="dxa"/>
            <w:vAlign w:val="center"/>
          </w:tcPr>
          <w:p w14:paraId="463AD064" w14:textId="71127E73" w:rsidR="00AB2B01" w:rsidRPr="003747B2" w:rsidRDefault="00C309CB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B2B01" w:rsidRPr="00C340CB" w14:paraId="648A9ED0" w14:textId="77777777" w:rsidTr="004F4646">
        <w:trPr>
          <w:jc w:val="center"/>
        </w:trPr>
        <w:tc>
          <w:tcPr>
            <w:tcW w:w="885" w:type="dxa"/>
            <w:vAlign w:val="center"/>
          </w:tcPr>
          <w:p w14:paraId="5428F2FC" w14:textId="77777777" w:rsidR="00AB2B01" w:rsidRDefault="00AB2B01" w:rsidP="00171754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76" w:type="dxa"/>
            <w:vAlign w:val="center"/>
          </w:tcPr>
          <w:p w14:paraId="41FE7D7F" w14:textId="77777777" w:rsidR="00AB2B01" w:rsidRPr="00C340CB" w:rsidRDefault="003747B2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92" w:type="dxa"/>
            <w:vAlign w:val="center"/>
          </w:tcPr>
          <w:p w14:paraId="5B2143B5" w14:textId="77777777" w:rsidR="00AB2B01" w:rsidRPr="00CD4431" w:rsidRDefault="003747B2" w:rsidP="00171754">
            <w:pPr>
              <w:rPr>
                <w:bCs/>
              </w:rPr>
            </w:pPr>
            <w:r>
              <w:rPr>
                <w:bCs/>
              </w:rPr>
              <w:t>Все разделы</w:t>
            </w:r>
          </w:p>
        </w:tc>
        <w:tc>
          <w:tcPr>
            <w:tcW w:w="4064" w:type="dxa"/>
            <w:vAlign w:val="center"/>
          </w:tcPr>
          <w:p w14:paraId="262F570A" w14:textId="77777777" w:rsidR="00AB2B01" w:rsidRDefault="00AB2B01" w:rsidP="003747B2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Подготовка к </w:t>
            </w:r>
            <w:r w:rsidR="003747B2">
              <w:rPr>
                <w:bCs/>
              </w:rPr>
              <w:t>зачету</w:t>
            </w:r>
            <w:r>
              <w:rPr>
                <w:bCs/>
              </w:rPr>
              <w:t xml:space="preserve"> по разделам № 1—11.</w:t>
            </w:r>
          </w:p>
        </w:tc>
        <w:tc>
          <w:tcPr>
            <w:tcW w:w="961" w:type="dxa"/>
            <w:vAlign w:val="center"/>
          </w:tcPr>
          <w:p w14:paraId="012ADDC6" w14:textId="67C1BBBC" w:rsidR="00AB2B01" w:rsidRDefault="003141C9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  <w:tr w:rsidR="00AB2B01" w:rsidRPr="00C340CB" w14:paraId="29BB77E4" w14:textId="77777777" w:rsidTr="004F4646">
        <w:trPr>
          <w:jc w:val="center"/>
        </w:trPr>
        <w:tc>
          <w:tcPr>
            <w:tcW w:w="8617" w:type="dxa"/>
            <w:gridSpan w:val="4"/>
            <w:vAlign w:val="center"/>
          </w:tcPr>
          <w:p w14:paraId="34FB8002" w14:textId="77777777" w:rsidR="00AB2B01" w:rsidRPr="00C340CB" w:rsidRDefault="00AB2B01" w:rsidP="00171754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C340CB">
              <w:rPr>
                <w:b/>
                <w:bCs/>
              </w:rPr>
              <w:t xml:space="preserve"> часов в семестре:</w:t>
            </w:r>
          </w:p>
        </w:tc>
        <w:tc>
          <w:tcPr>
            <w:tcW w:w="961" w:type="dxa"/>
            <w:vAlign w:val="center"/>
          </w:tcPr>
          <w:p w14:paraId="2F6AA7FE" w14:textId="47926240" w:rsidR="00AB2B01" w:rsidRPr="00C340CB" w:rsidRDefault="003141C9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  <w:tr w:rsidR="00AB2B01" w:rsidRPr="00C340CB" w14:paraId="6FFA9E16" w14:textId="77777777" w:rsidTr="004F4646">
        <w:trPr>
          <w:jc w:val="center"/>
        </w:trPr>
        <w:tc>
          <w:tcPr>
            <w:tcW w:w="8617" w:type="dxa"/>
            <w:gridSpan w:val="4"/>
            <w:vAlign w:val="center"/>
          </w:tcPr>
          <w:p w14:paraId="17F33DA6" w14:textId="77777777" w:rsidR="00AB2B01" w:rsidRPr="00C340CB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C340CB">
              <w:rPr>
                <w:b/>
                <w:bCs/>
              </w:rPr>
              <w:t xml:space="preserve"> часов:</w:t>
            </w:r>
          </w:p>
        </w:tc>
        <w:tc>
          <w:tcPr>
            <w:tcW w:w="961" w:type="dxa"/>
            <w:vAlign w:val="center"/>
          </w:tcPr>
          <w:p w14:paraId="6990B848" w14:textId="4743714B" w:rsidR="00AB2B01" w:rsidRPr="00C340CB" w:rsidRDefault="003141C9" w:rsidP="0017175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</w:tbl>
    <w:p w14:paraId="7C8F9C76" w14:textId="77777777" w:rsidR="00470E29" w:rsidRDefault="00470E29" w:rsidP="00A60E81">
      <w:pPr>
        <w:rPr>
          <w:b/>
        </w:rPr>
        <w:sectPr w:rsidR="00470E29" w:rsidSect="00C01AEA"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2C725F6B" w14:textId="77777777" w:rsidR="009A24A1" w:rsidRDefault="00083C4D" w:rsidP="00A60E81">
      <w:r>
        <w:lastRenderedPageBreak/>
        <w:t>Применение электронного обучения, дистанционных образовательных технологий</w:t>
      </w:r>
    </w:p>
    <w:p w14:paraId="3AC34BC9" w14:textId="60070AA0" w:rsidR="00083C4D" w:rsidRPr="00083C4D" w:rsidRDefault="00083C4D" w:rsidP="00083C4D">
      <w:pPr>
        <w:ind w:firstLine="709"/>
        <w:jc w:val="both"/>
        <w:rPr>
          <w:rFonts w:eastAsia="MS Mincho"/>
        </w:rPr>
      </w:pPr>
      <w:r w:rsidRPr="00083C4D">
        <w:rPr>
          <w:rFonts w:eastAsia="MS Mincho"/>
        </w:rPr>
        <w:t>В электронную образовательную среду перенесены отдельные виды учебной деятельности:</w:t>
      </w:r>
    </w:p>
    <w:p w14:paraId="713F3588" w14:textId="77777777" w:rsidR="00083C4D" w:rsidRPr="00083C4D" w:rsidRDefault="00083C4D" w:rsidP="00083C4D">
      <w:pPr>
        <w:ind w:firstLine="709"/>
        <w:jc w:val="both"/>
        <w:rPr>
          <w:rFonts w:eastAsia="MS Mincho"/>
          <w:i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83C4D" w:rsidRPr="00083C4D" w14:paraId="0CCBCF50" w14:textId="77777777" w:rsidTr="00083C4D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F5A89B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</w:t>
            </w:r>
          </w:p>
          <w:p w14:paraId="0B520213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265C7B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B6C2C3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5A71C8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включение в учебный процесс</w:t>
            </w:r>
          </w:p>
        </w:tc>
      </w:tr>
      <w:tr w:rsidR="00083C4D" w:rsidRPr="00083C4D" w14:paraId="02B72617" w14:textId="77777777" w:rsidTr="00083C4D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F8BF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7235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лекции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2549" w14:textId="77777777" w:rsidR="00083C4D" w:rsidRPr="00083C4D" w:rsidRDefault="00083C4D" w:rsidP="00083C4D">
            <w:pPr>
              <w:jc w:val="center"/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12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3DAF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 xml:space="preserve">в соответствии с расписанием учебных занятий </w:t>
            </w:r>
          </w:p>
        </w:tc>
      </w:tr>
      <w:tr w:rsidR="00083C4D" w:rsidRPr="00083C4D" w14:paraId="62CFD573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E6B8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AB0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F43F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0B94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  <w:tr w:rsidR="00083C4D" w:rsidRPr="00083C4D" w14:paraId="6F1A73E0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8ED1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D34C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EF9E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2E2E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</w:tbl>
    <w:p w14:paraId="64DC380E" w14:textId="77777777" w:rsidR="00083C4D" w:rsidRDefault="00083C4D" w:rsidP="00A60E81"/>
    <w:p w14:paraId="6F5F6FA3" w14:textId="77777777" w:rsidR="00083C4D" w:rsidRDefault="00083C4D" w:rsidP="00A60E81">
      <w:pPr>
        <w:rPr>
          <w:b/>
        </w:rPr>
      </w:pPr>
      <w:r>
        <w:rPr>
          <w:b/>
        </w:rPr>
        <w:br w:type="page"/>
      </w:r>
    </w:p>
    <w:p w14:paraId="3B4AB867" w14:textId="77777777" w:rsidR="00083C4D" w:rsidRPr="00083C4D" w:rsidRDefault="00083C4D" w:rsidP="00083C4D">
      <w:pPr>
        <w:keepNext/>
        <w:spacing w:before="240" w:after="240"/>
        <w:ind w:left="709"/>
        <w:outlineLvl w:val="0"/>
        <w:rPr>
          <w:rFonts w:eastAsia="MS Mincho"/>
          <w:b/>
          <w:bCs/>
          <w:kern w:val="32"/>
        </w:rPr>
      </w:pPr>
      <w:r w:rsidRPr="00083C4D">
        <w:rPr>
          <w:rFonts w:eastAsia="Calibri"/>
          <w:b/>
          <w:bCs/>
          <w:noProof/>
          <w:kern w:val="32"/>
          <w:lang w:eastAsia="en-US"/>
        </w:rPr>
        <w:lastRenderedPageBreak/>
        <w:t xml:space="preserve">РЕЗУЛЬТАТЫ ОБУЧЕНИЯ ПО </w:t>
      </w:r>
      <w:r w:rsidRPr="00083C4D">
        <w:rPr>
          <w:rFonts w:eastAsia="Calibri"/>
          <w:b/>
          <w:bCs/>
          <w:i/>
          <w:noProof/>
          <w:kern w:val="32"/>
          <w:lang w:eastAsia="en-US"/>
        </w:rPr>
        <w:t>ДИСЦИПЛИНЕ/МОДУЛЮ</w:t>
      </w:r>
      <w:r w:rsidRPr="00083C4D">
        <w:rPr>
          <w:rFonts w:eastAsia="Calibri"/>
          <w:b/>
          <w:bCs/>
          <w:noProof/>
          <w:kern w:val="32"/>
          <w:lang w:eastAsia="en-US"/>
        </w:rPr>
        <w:t xml:space="preserve">, </w:t>
      </w:r>
      <w:r w:rsidRPr="00083C4D">
        <w:rPr>
          <w:b/>
          <w:bCs/>
          <w:color w:val="000000"/>
          <w:kern w:val="32"/>
        </w:rPr>
        <w:t xml:space="preserve">КРИТЕРИИ </w:t>
      </w:r>
      <w:r w:rsidRPr="00083C4D">
        <w:rPr>
          <w:b/>
          <w:bCs/>
          <w:kern w:val="32"/>
        </w:rPr>
        <w:t xml:space="preserve">ОЦЕНКИ УРОВНЯ СФОРМИРОВАННОСТИ КОМПЕТЕНЦИЙ, </w:t>
      </w:r>
      <w:r w:rsidRPr="00083C4D">
        <w:rPr>
          <w:rFonts w:eastAsia="Calibri"/>
          <w:b/>
          <w:bCs/>
          <w:noProof/>
          <w:kern w:val="32"/>
          <w:lang w:eastAsia="en-US"/>
        </w:rPr>
        <w:t>СИСТЕМА И ШКАЛА ОЦЕНИВАНИЯ</w:t>
      </w:r>
    </w:p>
    <w:p w14:paraId="3C910862" w14:textId="77777777" w:rsidR="00083C4D" w:rsidRPr="00083C4D" w:rsidRDefault="00083C4D" w:rsidP="00083C4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083C4D">
        <w:rPr>
          <w:rFonts w:cs="Arial"/>
          <w:bCs/>
          <w:iCs/>
          <w:sz w:val="26"/>
          <w:szCs w:val="28"/>
        </w:rPr>
        <w:t xml:space="preserve">Соотнесение планируемых результатов обучения с уровнями </w:t>
      </w:r>
      <w:r w:rsidRPr="00083C4D">
        <w:rPr>
          <w:rFonts w:cs="Arial"/>
          <w:bCs/>
          <w:iCs/>
          <w:color w:val="000000"/>
          <w:sz w:val="26"/>
          <w:szCs w:val="28"/>
        </w:rPr>
        <w:t>сформированности компетенции(й).</w:t>
      </w:r>
    </w:p>
    <w:tbl>
      <w:tblPr>
        <w:tblStyle w:val="15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083C4D" w:rsidRPr="00083C4D" w14:paraId="6B49FDF4" w14:textId="77777777" w:rsidTr="00083C4D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2FB5D96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083C4D">
              <w:rPr>
                <w:rFonts w:eastAsia="MS Mincho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0420FFF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16C6E93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 xml:space="preserve">в </w:t>
            </w:r>
            <w:r w:rsidRPr="00083C4D">
              <w:rPr>
                <w:rFonts w:eastAsia="MS Mincho"/>
                <w:b/>
                <w:iCs/>
                <w:sz w:val="21"/>
                <w:szCs w:val="21"/>
              </w:rPr>
              <w:t>100-балльной системе</w:t>
            </w:r>
          </w:p>
          <w:p w14:paraId="57DAB513" w14:textId="77777777" w:rsidR="00083C4D" w:rsidRPr="00083C4D" w:rsidRDefault="00083C4D" w:rsidP="00083C4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61722A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4165B469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5C7036C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DB39EC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83C4D" w:rsidRPr="00083C4D" w14:paraId="434D3E86" w14:textId="77777777" w:rsidTr="00083C4D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7726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A9DE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AB45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137F90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универсальной(-ых) </w:t>
            </w:r>
          </w:p>
          <w:p w14:paraId="401176C7" w14:textId="092F8614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06845C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10B5FC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профессиональной(-ых)</w:t>
            </w:r>
          </w:p>
          <w:p w14:paraId="3E224210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</w:tr>
      <w:tr w:rsidR="00083C4D" w:rsidRPr="00083C4D" w14:paraId="5E0B3B22" w14:textId="77777777" w:rsidTr="00083C4D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64F0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FEE3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310B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3838D7C" w14:textId="5E10363A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8D7A94F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ОПК-1</w:t>
            </w:r>
          </w:p>
          <w:p w14:paraId="64871EAD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ИД-ОПК-1.1</w:t>
            </w:r>
          </w:p>
          <w:p w14:paraId="504FCEE3" w14:textId="13228DC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ИД-ОПК-1.</w:t>
            </w:r>
            <w:r w:rsidR="004E2EFF">
              <w:rPr>
                <w:rFonts w:eastAsia="MS Mincho"/>
                <w:i/>
                <w:sz w:val="20"/>
                <w:szCs w:val="20"/>
              </w:rPr>
              <w:t>4</w:t>
            </w:r>
          </w:p>
          <w:p w14:paraId="50C42059" w14:textId="2FA5D88C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06B438C" w14:textId="2EFD29A9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83C4D" w:rsidRPr="00083C4D" w14:paraId="1330AC19" w14:textId="77777777" w:rsidTr="004E2EFF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6921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18C4" w14:textId="77777777" w:rsidR="00083C4D" w:rsidRPr="00083C4D" w:rsidRDefault="00083C4D" w:rsidP="00083C4D">
            <w:pPr>
              <w:jc w:val="center"/>
              <w:rPr>
                <w:rFonts w:eastAsia="MS Mincho"/>
                <w:i/>
                <w:iCs/>
              </w:rPr>
            </w:pPr>
            <w:r w:rsidRPr="00083C4D">
              <w:rPr>
                <w:rFonts w:eastAsia="MS Mincho"/>
                <w:i/>
                <w:iCs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E1C1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(отлично)/</w:t>
            </w:r>
          </w:p>
          <w:p w14:paraId="56A19F0D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DF46" w14:textId="41340306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62D0" w14:textId="77777777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НАПРИМЕР: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br/>
              <w:t>Обучающийся:</w:t>
            </w:r>
          </w:p>
          <w:p w14:paraId="20288BFF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4E8F8596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9E0F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</w:tr>
      <w:tr w:rsidR="00083C4D" w:rsidRPr="00083C4D" w14:paraId="61F70172" w14:textId="77777777" w:rsidTr="004E2EFF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FE4B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повышенный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5A77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4B31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(хорошо)/</w:t>
            </w:r>
          </w:p>
          <w:p w14:paraId="4B6666F9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F5E8" w14:textId="0364D3BA" w:rsidR="00083C4D" w:rsidRPr="00083C4D" w:rsidRDefault="00083C4D" w:rsidP="004E2EFF">
            <w:pPr>
              <w:tabs>
                <w:tab w:val="left" w:pos="293"/>
              </w:tabs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7455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6933E3C7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06B62FB9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>допускает единичные негрубые ошибки;</w:t>
            </w:r>
          </w:p>
          <w:p w14:paraId="16518B4D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159BA33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1D53" w14:textId="77777777" w:rsidR="00083C4D" w:rsidRPr="00083C4D" w:rsidRDefault="00083C4D" w:rsidP="00083C4D">
            <w:pPr>
              <w:tabs>
                <w:tab w:val="left" w:pos="313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083C4D" w:rsidRPr="00083C4D" w14:paraId="0AE119A0" w14:textId="77777777" w:rsidTr="004E2EFF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5BD6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1062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722B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(удовлетворительно)/</w:t>
            </w:r>
          </w:p>
          <w:p w14:paraId="2950AB1F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BAED" w14:textId="4E1B322E" w:rsidR="00083C4D" w:rsidRPr="00083C4D" w:rsidRDefault="00083C4D" w:rsidP="004E2EFF">
            <w:pPr>
              <w:tabs>
                <w:tab w:val="left" w:pos="317"/>
              </w:tabs>
              <w:contextualSpacing/>
              <w:rPr>
                <w:rFonts w:eastAsia="MS Mincho"/>
                <w:i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D51D" w14:textId="77777777" w:rsidR="00083C4D" w:rsidRPr="00083C4D" w:rsidRDefault="00083C4D" w:rsidP="00083C4D">
            <w:pPr>
              <w:rPr>
                <w:rFonts w:eastAsia="MS Mincho"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Обучающийся:</w:t>
            </w:r>
          </w:p>
          <w:p w14:paraId="276A8A29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D430B74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 xml:space="preserve">с неточностями излагает </w:t>
            </w:r>
            <w:r w:rsidR="00FF1879">
              <w:rPr>
                <w:rFonts w:eastAsia="MS Mincho"/>
                <w:i/>
                <w:sz w:val="21"/>
                <w:szCs w:val="21"/>
              </w:rPr>
              <w:t xml:space="preserve">химический </w:t>
            </w:r>
            <w:proofErr w:type="spellStart"/>
            <w:r w:rsidR="00FF1879">
              <w:rPr>
                <w:rFonts w:eastAsia="MS Mincho"/>
                <w:i/>
                <w:sz w:val="21"/>
                <w:szCs w:val="21"/>
              </w:rPr>
              <w:t>метериал</w:t>
            </w:r>
            <w:proofErr w:type="spellEnd"/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501B42B2" w14:textId="77777777" w:rsidR="00083C4D" w:rsidRPr="00083C4D" w:rsidRDefault="00FF1879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с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 затруднениями </w:t>
            </w:r>
            <w:r>
              <w:rPr>
                <w:i/>
                <w:color w:val="000000"/>
                <w:sz w:val="21"/>
                <w:szCs w:val="21"/>
              </w:rPr>
              <w:t>пишет химические реакции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, </w:t>
            </w:r>
          </w:p>
          <w:p w14:paraId="40DA9389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C5AC5B0" w14:textId="77777777" w:rsidR="00083C4D" w:rsidRPr="00083C4D" w:rsidRDefault="00083C4D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BF63" w14:textId="77777777" w:rsidR="00083C4D" w:rsidRPr="00083C4D" w:rsidRDefault="00083C4D" w:rsidP="00083C4D">
            <w:pPr>
              <w:tabs>
                <w:tab w:val="left" w:pos="308"/>
              </w:tabs>
              <w:rPr>
                <w:rFonts w:eastAsia="MS Mincho"/>
                <w:i/>
                <w:iCs/>
                <w:sz w:val="21"/>
                <w:szCs w:val="21"/>
              </w:rPr>
            </w:pPr>
          </w:p>
        </w:tc>
      </w:tr>
      <w:tr w:rsidR="00083C4D" w:rsidRPr="00083C4D" w14:paraId="279FDFE7" w14:textId="77777777" w:rsidTr="00083C4D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CEBC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низкий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0AAA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0C14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неудовлетворительно/</w:t>
            </w:r>
          </w:p>
          <w:p w14:paraId="7C921974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 зачтено</w:t>
            </w: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A22D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FF1879">
              <w:rPr>
                <w:rFonts w:eastAsia="MS Mincho"/>
                <w:i/>
                <w:iCs/>
                <w:sz w:val="21"/>
                <w:szCs w:val="21"/>
              </w:rPr>
              <w:t>а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405F8179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практических;</w:t>
            </w:r>
          </w:p>
          <w:p w14:paraId="2AF6D2BA" w14:textId="77777777" w:rsidR="00083C4D" w:rsidRPr="00083C4D" w:rsidRDefault="00083C4D" w:rsidP="00850F65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не способен </w:t>
            </w:r>
            <w:r w:rsidR="00FF1879" w:rsidRPr="00FF1879">
              <w:rPr>
                <w:rFonts w:eastAsia="MS Mincho"/>
                <w:i/>
                <w:iCs/>
                <w:sz w:val="21"/>
                <w:szCs w:val="21"/>
              </w:rPr>
              <w:t>записывать простейшие химические уравнения и формулы химических соединений</w:t>
            </w:r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59FF0641" w14:textId="77777777" w:rsidR="00083C4D" w:rsidRPr="00083C4D" w:rsidRDefault="00083C4D" w:rsidP="00083C4D">
            <w:pPr>
              <w:numPr>
                <w:ilvl w:val="0"/>
                <w:numId w:val="27"/>
              </w:numPr>
              <w:tabs>
                <w:tab w:val="left" w:pos="267"/>
              </w:tabs>
              <w:contextualSpacing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B5D7729" w14:textId="77777777" w:rsidR="00083C4D" w:rsidRDefault="00083C4D" w:rsidP="00A60E81">
      <w:pPr>
        <w:rPr>
          <w:b/>
        </w:rPr>
      </w:pPr>
    </w:p>
    <w:p w14:paraId="0BB13C5C" w14:textId="77777777"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14:paraId="29654E72" w14:textId="77777777" w:rsidR="003F06F7" w:rsidRPr="00F766BF" w:rsidRDefault="003F06F7" w:rsidP="009A24A1">
      <w:pPr>
        <w:jc w:val="right"/>
        <w:rPr>
          <w:b/>
          <w:bCs/>
        </w:rPr>
      </w:pPr>
    </w:p>
    <w:p w14:paraId="0D079BB2" w14:textId="77777777" w:rsidR="0049258D" w:rsidRPr="0049258D" w:rsidRDefault="0049258D" w:rsidP="0049258D">
      <w:r w:rsidRPr="0049258D">
        <w:t>1.Определите число протонов, нейтронов, электронов атома №26 и напишите электронную и электронно-графическую формулы.</w:t>
      </w:r>
    </w:p>
    <w:p w14:paraId="77ECBE6C" w14:textId="77777777" w:rsidR="0049258D" w:rsidRPr="0049258D" w:rsidRDefault="0049258D" w:rsidP="0049258D">
      <w:r w:rsidRPr="0049258D">
        <w:t>2.Предскажите свойства атома элемента №26 (металл или неметалл), положение в таблице элементов, степени окисления, характер оксидов и гидроксидов (основный, кислотный, амфотерный).</w:t>
      </w:r>
    </w:p>
    <w:p w14:paraId="50522F5E" w14:textId="77777777" w:rsidR="0049258D" w:rsidRPr="0049258D" w:rsidRDefault="0049258D" w:rsidP="0049258D">
      <w:r w:rsidRPr="0049258D">
        <w:t xml:space="preserve">3.Определите тип кристаллической решетки (молекулярная, ионная, атомарная, металлическая) в веществе </w:t>
      </w:r>
      <w:r w:rsidRPr="0049258D">
        <w:rPr>
          <w:lang w:val="en-US"/>
        </w:rPr>
        <w:t>N</w:t>
      </w:r>
      <w:r w:rsidRPr="0049258D">
        <w:t>H</w:t>
      </w:r>
      <w:r w:rsidRPr="0049258D">
        <w:rPr>
          <w:vertAlign w:val="subscript"/>
        </w:rPr>
        <w:t>3</w:t>
      </w:r>
      <w:r w:rsidRPr="0049258D">
        <w:t>.</w:t>
      </w:r>
    </w:p>
    <w:p w14:paraId="7BF005FB" w14:textId="77777777" w:rsidR="0049258D" w:rsidRPr="0049258D" w:rsidRDefault="0049258D" w:rsidP="0049258D">
      <w:r w:rsidRPr="0049258D">
        <w:t xml:space="preserve">4.Вычислите объем раствора соли, если 20г вещества растворили в 180мл воды </w:t>
      </w:r>
      <w:proofErr w:type="gramStart"/>
      <w:r w:rsidRPr="0049258D">
        <w:t>и  плотность</w:t>
      </w:r>
      <w:proofErr w:type="gramEnd"/>
      <w:r w:rsidRPr="0049258D">
        <w:t>, полученного раствора, составила 1,09 г/мл.</w:t>
      </w:r>
    </w:p>
    <w:p w14:paraId="42227069" w14:textId="77777777" w:rsidR="0049258D" w:rsidRPr="0049258D" w:rsidRDefault="0049258D" w:rsidP="0049258D">
      <w:r w:rsidRPr="0049258D">
        <w:t>5.Определите массу растворенного вещества в 2 литрах раствора, если титр раствора равен 0,0045г/мл.</w:t>
      </w:r>
    </w:p>
    <w:p w14:paraId="3E3F3A4C" w14:textId="77777777" w:rsidR="0049258D" w:rsidRPr="0049258D" w:rsidRDefault="0049258D" w:rsidP="0049258D">
      <w:r w:rsidRPr="0049258D">
        <w:t>6.Определите осмотическое давление водного раствора спирта (С</w:t>
      </w:r>
      <w:r w:rsidRPr="0049258D">
        <w:rPr>
          <w:vertAlign w:val="subscript"/>
        </w:rPr>
        <w:t>2</w:t>
      </w:r>
      <w:r w:rsidRPr="0049258D">
        <w:t>Н</w:t>
      </w:r>
      <w:r w:rsidRPr="0049258D">
        <w:rPr>
          <w:vertAlign w:val="subscript"/>
        </w:rPr>
        <w:t>15</w:t>
      </w:r>
      <w:r w:rsidRPr="0049258D">
        <w:t>ОН) с молярной концентрацией 0,5моль/</w:t>
      </w:r>
      <w:proofErr w:type="gramStart"/>
      <w:r w:rsidRPr="0049258D">
        <w:t>л  при</w:t>
      </w:r>
      <w:proofErr w:type="gramEnd"/>
      <w:r w:rsidRPr="0049258D">
        <w:t xml:space="preserve"> температуре 40</w:t>
      </w:r>
      <w:r w:rsidRPr="0049258D">
        <w:rPr>
          <w:vertAlign w:val="superscript"/>
        </w:rPr>
        <w:t xml:space="preserve"> 0</w:t>
      </w:r>
      <w:r w:rsidRPr="0049258D">
        <w:t>С.</w:t>
      </w:r>
    </w:p>
    <w:p w14:paraId="1AAC3A65" w14:textId="77777777" w:rsidR="0049258D" w:rsidRPr="0049258D" w:rsidRDefault="0049258D" w:rsidP="0049258D">
      <w:r w:rsidRPr="0049258D">
        <w:t xml:space="preserve">7.Найдите </w:t>
      </w:r>
      <w:proofErr w:type="spellStart"/>
      <w:proofErr w:type="gramStart"/>
      <w:r w:rsidRPr="0049258D">
        <w:t>К</w:t>
      </w:r>
      <w:r w:rsidRPr="0049258D">
        <w:rPr>
          <w:vertAlign w:val="subscript"/>
        </w:rPr>
        <w:t>равн</w:t>
      </w:r>
      <w:proofErr w:type="spellEnd"/>
      <w:r w:rsidRPr="0049258D">
        <w:t xml:space="preserve">  для</w:t>
      </w:r>
      <w:proofErr w:type="gramEnd"/>
      <w:r w:rsidRPr="0049258D">
        <w:t xml:space="preserve"> реакции 2</w:t>
      </w:r>
      <w:r w:rsidRPr="0049258D">
        <w:rPr>
          <w:lang w:val="en-US"/>
        </w:rPr>
        <w:t>SO</w:t>
      </w:r>
      <w:r w:rsidRPr="0049258D">
        <w:rPr>
          <w:vertAlign w:val="subscript"/>
        </w:rPr>
        <w:t>3 (Г)</w:t>
      </w:r>
      <w:r w:rsidRPr="0049258D">
        <w:t xml:space="preserve"> = 2</w:t>
      </w:r>
      <w:r w:rsidRPr="0049258D">
        <w:rPr>
          <w:lang w:val="en-US"/>
        </w:rPr>
        <w:t>SO</w:t>
      </w:r>
      <w:r w:rsidRPr="0049258D">
        <w:rPr>
          <w:vertAlign w:val="subscript"/>
        </w:rPr>
        <w:t>2 (Г)</w:t>
      </w:r>
      <w:r w:rsidRPr="0049258D">
        <w:t xml:space="preserve"> + </w:t>
      </w:r>
      <w:r w:rsidRPr="0049258D">
        <w:rPr>
          <w:lang w:val="en-US"/>
        </w:rPr>
        <w:t>O</w:t>
      </w:r>
      <w:r w:rsidRPr="0049258D">
        <w:rPr>
          <w:vertAlign w:val="subscript"/>
        </w:rPr>
        <w:t>2</w:t>
      </w:r>
      <w:r w:rsidRPr="0049258D">
        <w:t>, если равновесные концентрации [</w:t>
      </w:r>
      <w:r w:rsidRPr="0049258D">
        <w:rPr>
          <w:lang w:val="en-US"/>
        </w:rPr>
        <w:t>SO</w:t>
      </w:r>
      <w:r w:rsidRPr="0049258D">
        <w:rPr>
          <w:vertAlign w:val="subscript"/>
        </w:rPr>
        <w:t>3</w:t>
      </w:r>
      <w:r w:rsidRPr="0049258D">
        <w:t>] = 0,33моль/л, [</w:t>
      </w:r>
      <w:r w:rsidRPr="0049258D">
        <w:rPr>
          <w:lang w:val="en-US"/>
        </w:rPr>
        <w:t>SO</w:t>
      </w:r>
      <w:r w:rsidRPr="0049258D">
        <w:rPr>
          <w:vertAlign w:val="subscript"/>
        </w:rPr>
        <w:t>2</w:t>
      </w:r>
      <w:r w:rsidRPr="0049258D">
        <w:t>] = 0,13 моль/л, [</w:t>
      </w:r>
      <w:r w:rsidRPr="0049258D">
        <w:rPr>
          <w:lang w:val="en-US"/>
        </w:rPr>
        <w:t>O</w:t>
      </w:r>
      <w:r w:rsidRPr="0049258D">
        <w:rPr>
          <w:vertAlign w:val="subscript"/>
        </w:rPr>
        <w:t>2</w:t>
      </w:r>
      <w:r w:rsidRPr="0049258D">
        <w:t>] = 0,13 моль/л.</w:t>
      </w:r>
    </w:p>
    <w:p w14:paraId="5C4904CA" w14:textId="77777777" w:rsidR="0049258D" w:rsidRPr="0049258D" w:rsidRDefault="0049258D" w:rsidP="0049258D">
      <w:r w:rsidRPr="0049258D">
        <w:t xml:space="preserve">8.Используя таблицу относительной электроотрицательности элементов, расположите данные элементы по мере уменьшения их окислительной способности: </w:t>
      </w:r>
      <w:r w:rsidRPr="0049258D">
        <w:rPr>
          <w:lang w:val="en-US"/>
        </w:rPr>
        <w:t>Ca</w:t>
      </w:r>
      <w:r w:rsidRPr="0049258D">
        <w:t xml:space="preserve">, </w:t>
      </w:r>
      <w:r w:rsidRPr="0049258D">
        <w:rPr>
          <w:lang w:val="en-US"/>
        </w:rPr>
        <w:t>C</w:t>
      </w:r>
      <w:r w:rsidRPr="0049258D">
        <w:t xml:space="preserve">, </w:t>
      </w:r>
      <w:r w:rsidRPr="0049258D">
        <w:rPr>
          <w:lang w:val="en-US"/>
        </w:rPr>
        <w:t>Si</w:t>
      </w:r>
      <w:r w:rsidRPr="0049258D">
        <w:t xml:space="preserve">, </w:t>
      </w:r>
      <w:r w:rsidRPr="0049258D">
        <w:rPr>
          <w:lang w:val="en-US"/>
        </w:rPr>
        <w:t>Tl</w:t>
      </w:r>
      <w:r w:rsidRPr="0049258D">
        <w:t xml:space="preserve">. </w:t>
      </w:r>
    </w:p>
    <w:p w14:paraId="784999E3" w14:textId="77777777" w:rsidR="0049258D" w:rsidRPr="0049258D" w:rsidRDefault="0049258D" w:rsidP="0049258D">
      <w:r w:rsidRPr="0049258D">
        <w:t>9.Составьте схему гальванического элемента для висмута и хрома в растворах их солей с концентрацией 0,01 и 0,001 моль/л соответственно, напишите катодный и анодный процессы.</w:t>
      </w:r>
    </w:p>
    <w:p w14:paraId="3AA197DF" w14:textId="77777777" w:rsidR="0049258D" w:rsidRPr="0049258D" w:rsidRDefault="0049258D" w:rsidP="0049258D">
      <w:r w:rsidRPr="0049258D">
        <w:t xml:space="preserve">10.Электролиз раствора хлорида меди на инертных электродах. Напишите катодный и анодный процессы, молекулярное уравнение. </w:t>
      </w:r>
    </w:p>
    <w:p w14:paraId="644C09F8" w14:textId="77777777" w:rsidR="0049258D" w:rsidRPr="0049258D" w:rsidRDefault="0049258D" w:rsidP="0049258D">
      <w:r w:rsidRPr="0049258D">
        <w:t xml:space="preserve">11.Назовите соединения: </w:t>
      </w:r>
      <w:proofErr w:type="spellStart"/>
      <w:r w:rsidRPr="0049258D">
        <w:rPr>
          <w:lang w:val="en-US"/>
        </w:rPr>
        <w:t>MnO</w:t>
      </w:r>
      <w:proofErr w:type="spellEnd"/>
      <w:r w:rsidRPr="0049258D">
        <w:t xml:space="preserve">, </w:t>
      </w:r>
      <w:r w:rsidRPr="0049258D">
        <w:rPr>
          <w:lang w:val="en-US"/>
        </w:rPr>
        <w:t>Co</w:t>
      </w:r>
      <w:r w:rsidRPr="0049258D">
        <w:t xml:space="preserve"> (</w:t>
      </w:r>
      <w:r w:rsidRPr="0049258D">
        <w:rPr>
          <w:lang w:val="en-US"/>
        </w:rPr>
        <w:t>OH</w:t>
      </w:r>
      <w:r w:rsidRPr="0049258D">
        <w:t>)</w:t>
      </w:r>
      <w:proofErr w:type="gramStart"/>
      <w:r w:rsidRPr="0049258D">
        <w:rPr>
          <w:vertAlign w:val="subscript"/>
        </w:rPr>
        <w:t xml:space="preserve">3 </w:t>
      </w:r>
      <w:r w:rsidRPr="0049258D">
        <w:t>,</w:t>
      </w:r>
      <w:proofErr w:type="gramEnd"/>
      <w:r w:rsidRPr="0049258D">
        <w:t xml:space="preserve"> </w:t>
      </w:r>
      <w:r w:rsidRPr="0049258D">
        <w:rPr>
          <w:lang w:val="en-US"/>
        </w:rPr>
        <w:t>H</w:t>
      </w:r>
      <w:r w:rsidRPr="0049258D">
        <w:rPr>
          <w:vertAlign w:val="subscript"/>
        </w:rPr>
        <w:t>2</w:t>
      </w:r>
      <w:r w:rsidRPr="0049258D">
        <w:rPr>
          <w:lang w:val="en-US"/>
        </w:rPr>
        <w:t>SO</w:t>
      </w:r>
      <w:r w:rsidRPr="0049258D">
        <w:rPr>
          <w:vertAlign w:val="subscript"/>
        </w:rPr>
        <w:t>3</w:t>
      </w:r>
      <w:r w:rsidRPr="0049258D">
        <w:t xml:space="preserve">, </w:t>
      </w:r>
      <w:r w:rsidRPr="0049258D">
        <w:rPr>
          <w:lang w:val="en-US"/>
        </w:rPr>
        <w:t>NaCl</w:t>
      </w:r>
      <w:r w:rsidRPr="0049258D">
        <w:t xml:space="preserve">, </w:t>
      </w:r>
      <w:proofErr w:type="spellStart"/>
      <w:r w:rsidRPr="0049258D">
        <w:rPr>
          <w:lang w:val="en-US"/>
        </w:rPr>
        <w:t>FeOHBr</w:t>
      </w:r>
      <w:proofErr w:type="spellEnd"/>
      <w:r w:rsidRPr="0049258D">
        <w:t>.</w:t>
      </w:r>
    </w:p>
    <w:p w14:paraId="542765A1" w14:textId="77777777" w:rsidR="0049258D" w:rsidRPr="0049258D" w:rsidRDefault="0049258D" w:rsidP="0049258D">
      <w:r w:rsidRPr="0049258D">
        <w:t>12.Напишите и уравняйте реакции по цепочке превращений: гидроксид лития → сульфат лития → гидросульфат лития → сульфат лития.</w:t>
      </w:r>
    </w:p>
    <w:p w14:paraId="0672B8F8" w14:textId="77777777" w:rsidR="0049258D" w:rsidRPr="0049258D" w:rsidRDefault="0049258D" w:rsidP="0049258D">
      <w:r w:rsidRPr="0049258D">
        <w:t xml:space="preserve">13.Докажите амфотерный характер </w:t>
      </w:r>
      <w:proofErr w:type="gramStart"/>
      <w:r w:rsidRPr="0049258D">
        <w:rPr>
          <w:lang w:val="en-US"/>
        </w:rPr>
        <w:t>Fe</w:t>
      </w:r>
      <w:r w:rsidRPr="0049258D">
        <w:t>(</w:t>
      </w:r>
      <w:proofErr w:type="gramEnd"/>
      <w:r w:rsidRPr="0049258D">
        <w:rPr>
          <w:lang w:val="en-US"/>
        </w:rPr>
        <w:t>OH</w:t>
      </w:r>
      <w:r w:rsidRPr="0049258D">
        <w:t>)</w:t>
      </w:r>
      <w:r w:rsidRPr="0049258D">
        <w:rPr>
          <w:vertAlign w:val="subscript"/>
        </w:rPr>
        <w:t xml:space="preserve">3 </w:t>
      </w:r>
      <w:r w:rsidRPr="0049258D">
        <w:t>.</w:t>
      </w:r>
    </w:p>
    <w:p w14:paraId="7A2EAFA6" w14:textId="77777777" w:rsidR="0049258D" w:rsidRPr="0049258D" w:rsidRDefault="0049258D" w:rsidP="0049258D">
      <w:r w:rsidRPr="0049258D">
        <w:t>14.Определите тип химической связи в молекулах H</w:t>
      </w:r>
      <w:r w:rsidRPr="0049258D">
        <w:rPr>
          <w:vertAlign w:val="subscript"/>
        </w:rPr>
        <w:t>2</w:t>
      </w:r>
      <w:r w:rsidRPr="0049258D">
        <w:rPr>
          <w:lang w:val="en-US"/>
        </w:rPr>
        <w:t>O</w:t>
      </w:r>
      <w:r w:rsidRPr="0049258D">
        <w:t xml:space="preserve">, </w:t>
      </w:r>
      <w:r w:rsidRPr="0049258D">
        <w:rPr>
          <w:lang w:val="en-US"/>
        </w:rPr>
        <w:t>KJ</w:t>
      </w:r>
      <w:r w:rsidRPr="0049258D">
        <w:t xml:space="preserve">, </w:t>
      </w:r>
      <w:r w:rsidRPr="0049258D">
        <w:rPr>
          <w:lang w:val="en-US"/>
        </w:rPr>
        <w:t>F</w:t>
      </w:r>
      <w:r w:rsidRPr="0049258D">
        <w:rPr>
          <w:vertAlign w:val="subscript"/>
        </w:rPr>
        <w:t>2</w:t>
      </w:r>
      <w:r w:rsidRPr="0049258D">
        <w:t>.</w:t>
      </w:r>
    </w:p>
    <w:p w14:paraId="6C155DED" w14:textId="77777777" w:rsidR="0049258D" w:rsidRPr="0049258D" w:rsidRDefault="0049258D" w:rsidP="0049258D">
      <w:r w:rsidRPr="0049258D">
        <w:t xml:space="preserve">15.Напишите схемы диссоциации </w:t>
      </w:r>
      <w:r w:rsidRPr="0049258D">
        <w:rPr>
          <w:lang w:val="en-US"/>
        </w:rPr>
        <w:t>H</w:t>
      </w:r>
      <w:r w:rsidRPr="0049258D">
        <w:rPr>
          <w:vertAlign w:val="subscript"/>
        </w:rPr>
        <w:t>2</w:t>
      </w:r>
      <w:r w:rsidRPr="0049258D">
        <w:rPr>
          <w:lang w:val="en-US"/>
        </w:rPr>
        <w:t>SO</w:t>
      </w:r>
      <w:r w:rsidRPr="0049258D">
        <w:rPr>
          <w:vertAlign w:val="subscript"/>
        </w:rPr>
        <w:t>3</w:t>
      </w:r>
      <w:r w:rsidRPr="0049258D">
        <w:t xml:space="preserve">, </w:t>
      </w:r>
      <w:r w:rsidRPr="0049258D">
        <w:rPr>
          <w:lang w:val="en-US"/>
        </w:rPr>
        <w:t>Co</w:t>
      </w:r>
      <w:r w:rsidRPr="0049258D">
        <w:t>О</w:t>
      </w:r>
      <w:r w:rsidRPr="0049258D">
        <w:rPr>
          <w:lang w:val="en-US"/>
        </w:rPr>
        <w:t>H</w:t>
      </w:r>
      <w:r w:rsidRPr="0049258D">
        <w:t>(</w:t>
      </w:r>
      <w:r w:rsidRPr="0049258D">
        <w:rPr>
          <w:lang w:val="en-US"/>
        </w:rPr>
        <w:t>NO</w:t>
      </w:r>
      <w:r w:rsidRPr="0049258D">
        <w:rPr>
          <w:vertAlign w:val="subscript"/>
        </w:rPr>
        <w:t>3</w:t>
      </w:r>
      <w:r w:rsidRPr="0049258D">
        <w:t>)</w:t>
      </w:r>
      <w:r w:rsidRPr="0049258D">
        <w:rPr>
          <w:vertAlign w:val="subscript"/>
        </w:rPr>
        <w:t xml:space="preserve">2  </w:t>
      </w:r>
      <w:r w:rsidRPr="0049258D">
        <w:t xml:space="preserve"> по первой ступени.</w:t>
      </w:r>
    </w:p>
    <w:p w14:paraId="0AC13939" w14:textId="77777777" w:rsidR="0049258D" w:rsidRPr="0049258D" w:rsidRDefault="0049258D" w:rsidP="0049258D">
      <w:r w:rsidRPr="0049258D">
        <w:t xml:space="preserve">16.Напишите уравнения реакций в молекулярном и молекулярно-ионном виде:  </w:t>
      </w:r>
    </w:p>
    <w:p w14:paraId="31BCF761" w14:textId="77777777" w:rsidR="0049258D" w:rsidRPr="0049258D" w:rsidRDefault="0049258D" w:rsidP="0049258D">
      <w:r w:rsidRPr="0049258D">
        <w:t xml:space="preserve">          </w:t>
      </w:r>
      <w:r w:rsidRPr="0049258D">
        <w:rPr>
          <w:lang w:val="en-US"/>
        </w:rPr>
        <w:t>HCl</w:t>
      </w:r>
      <w:r w:rsidRPr="0049258D">
        <w:t xml:space="preserve"> + </w:t>
      </w:r>
      <w:r w:rsidRPr="0049258D">
        <w:rPr>
          <w:lang w:val="en-US"/>
        </w:rPr>
        <w:t>K</w:t>
      </w:r>
      <w:r w:rsidRPr="0049258D">
        <w:rPr>
          <w:vertAlign w:val="subscript"/>
        </w:rPr>
        <w:t>2</w:t>
      </w:r>
      <w:r w:rsidRPr="0049258D">
        <w:rPr>
          <w:lang w:val="en-US"/>
        </w:rPr>
        <w:t>S</w:t>
      </w:r>
      <w:proofErr w:type="gramStart"/>
      <w:r w:rsidRPr="0049258D">
        <w:t>→  ;</w:t>
      </w:r>
      <w:proofErr w:type="gramEnd"/>
      <w:r w:rsidRPr="0049258D">
        <w:t xml:space="preserve">   </w:t>
      </w:r>
      <w:r w:rsidRPr="0049258D">
        <w:rPr>
          <w:lang w:val="en-US"/>
        </w:rPr>
        <w:t>Cr</w:t>
      </w:r>
      <w:r w:rsidRPr="0049258D">
        <w:rPr>
          <w:vertAlign w:val="superscript"/>
        </w:rPr>
        <w:t>3+</w:t>
      </w:r>
      <w:r w:rsidRPr="0049258D">
        <w:t xml:space="preserve"> + 3</w:t>
      </w:r>
      <w:r w:rsidRPr="0049258D">
        <w:rPr>
          <w:lang w:val="en-US"/>
        </w:rPr>
        <w:t>OH</w:t>
      </w:r>
      <w:r w:rsidRPr="0049258D">
        <w:rPr>
          <w:vertAlign w:val="superscript"/>
        </w:rPr>
        <w:t xml:space="preserve">– </w:t>
      </w:r>
      <w:r w:rsidRPr="0049258D">
        <w:t xml:space="preserve">↔ </w:t>
      </w:r>
      <w:r w:rsidRPr="0049258D">
        <w:rPr>
          <w:lang w:val="en-US"/>
        </w:rPr>
        <w:t>Cr</w:t>
      </w:r>
      <w:r w:rsidRPr="0049258D">
        <w:t>(</w:t>
      </w:r>
      <w:r w:rsidRPr="0049258D">
        <w:rPr>
          <w:lang w:val="en-US"/>
        </w:rPr>
        <w:t>OH</w:t>
      </w:r>
      <w:r w:rsidRPr="0049258D">
        <w:t>)</w:t>
      </w:r>
      <w:r w:rsidRPr="0049258D">
        <w:rPr>
          <w:vertAlign w:val="subscript"/>
        </w:rPr>
        <w:t>3</w:t>
      </w:r>
    </w:p>
    <w:p w14:paraId="396B1C81" w14:textId="77777777" w:rsidR="0049258D" w:rsidRPr="0049258D" w:rsidRDefault="0049258D" w:rsidP="0049258D">
      <w:r w:rsidRPr="0049258D">
        <w:t xml:space="preserve">17.Определите </w:t>
      </w:r>
      <w:proofErr w:type="spellStart"/>
      <w:r w:rsidRPr="0049258D">
        <w:t>К</w:t>
      </w:r>
      <w:r w:rsidRPr="0049258D">
        <w:rPr>
          <w:vertAlign w:val="subscript"/>
        </w:rPr>
        <w:t>дисс</w:t>
      </w:r>
      <w:proofErr w:type="spellEnd"/>
      <w:r w:rsidRPr="0049258D">
        <w:rPr>
          <w:vertAlign w:val="subscript"/>
        </w:rPr>
        <w:t>.</w:t>
      </w:r>
      <w:r w:rsidRPr="0049258D">
        <w:t xml:space="preserve"> </w:t>
      </w:r>
      <w:proofErr w:type="gramStart"/>
      <w:r w:rsidRPr="0049258D">
        <w:rPr>
          <w:lang w:val="en-US"/>
        </w:rPr>
        <w:t>HCl</w:t>
      </w:r>
      <w:r w:rsidRPr="0049258D">
        <w:rPr>
          <w:vertAlign w:val="subscript"/>
        </w:rPr>
        <w:t xml:space="preserve"> </w:t>
      </w:r>
      <w:r w:rsidRPr="0049258D">
        <w:t>,</w:t>
      </w:r>
      <w:proofErr w:type="gramEnd"/>
      <w:r w:rsidRPr="0049258D">
        <w:t xml:space="preserve"> если молярная концентрация раствора кислоты 0,01моль/л и степени диссоциации равна 0,87.</w:t>
      </w:r>
    </w:p>
    <w:p w14:paraId="5D3159A7" w14:textId="77777777" w:rsidR="0049258D" w:rsidRPr="0049258D" w:rsidRDefault="0049258D" w:rsidP="0049258D">
      <w:r w:rsidRPr="0049258D">
        <w:t xml:space="preserve">18.В какую сторону сместится равновесие в системе </w:t>
      </w:r>
    </w:p>
    <w:p w14:paraId="49493EDF" w14:textId="77777777" w:rsidR="0049258D" w:rsidRPr="0049258D" w:rsidRDefault="0049258D" w:rsidP="0049258D">
      <w:r w:rsidRPr="0049258D">
        <w:t xml:space="preserve">          </w:t>
      </w:r>
      <w:proofErr w:type="spellStart"/>
      <w:r w:rsidRPr="0049258D">
        <w:rPr>
          <w:lang w:val="en-US"/>
        </w:rPr>
        <w:t>COCl</w:t>
      </w:r>
      <w:proofErr w:type="spellEnd"/>
      <w:r w:rsidRPr="0049258D">
        <w:rPr>
          <w:vertAlign w:val="subscript"/>
        </w:rPr>
        <w:t>2</w:t>
      </w:r>
      <w:r w:rsidRPr="0049258D">
        <w:t xml:space="preserve"> = </w:t>
      </w:r>
      <w:r w:rsidRPr="0049258D">
        <w:rPr>
          <w:lang w:val="en-US"/>
        </w:rPr>
        <w:t>CO</w:t>
      </w:r>
      <w:r w:rsidRPr="0049258D">
        <w:t xml:space="preserve"> + </w:t>
      </w:r>
      <w:r w:rsidRPr="0049258D">
        <w:rPr>
          <w:lang w:val="en-US"/>
        </w:rPr>
        <w:t>Cl</w:t>
      </w:r>
      <w:r w:rsidRPr="0049258D">
        <w:rPr>
          <w:vertAlign w:val="subscript"/>
        </w:rPr>
        <w:t>2</w:t>
      </w:r>
      <w:r w:rsidRPr="0049258D">
        <w:t xml:space="preserve"> (∆Н &gt; 0) при увеличении </w:t>
      </w:r>
    </w:p>
    <w:p w14:paraId="19FDDDBC" w14:textId="77777777" w:rsidR="0049258D" w:rsidRPr="0049258D" w:rsidRDefault="0049258D" w:rsidP="0049258D">
      <w:r w:rsidRPr="0049258D">
        <w:t xml:space="preserve">          а) </w:t>
      </w:r>
      <w:proofErr w:type="gramStart"/>
      <w:r w:rsidRPr="0049258D">
        <w:t>давления ;</w:t>
      </w:r>
      <w:proofErr w:type="gramEnd"/>
      <w:r w:rsidRPr="0049258D">
        <w:t xml:space="preserve"> б) температуры ? Составьте формулу </w:t>
      </w:r>
      <w:proofErr w:type="spellStart"/>
      <w:r w:rsidRPr="0049258D">
        <w:t>К</w:t>
      </w:r>
      <w:r w:rsidRPr="0049258D">
        <w:rPr>
          <w:vertAlign w:val="subscript"/>
        </w:rPr>
        <w:t>равн</w:t>
      </w:r>
      <w:proofErr w:type="spellEnd"/>
      <w:r w:rsidRPr="0049258D">
        <w:t>.</w:t>
      </w:r>
    </w:p>
    <w:p w14:paraId="3B303E47" w14:textId="77777777" w:rsidR="0049258D" w:rsidRPr="0049258D" w:rsidRDefault="0049258D" w:rsidP="0049258D">
      <w:r w:rsidRPr="0049258D">
        <w:t>19.Укажите, какие из данных веществ (по отношению к подчеркнутому элементу</w:t>
      </w:r>
      <w:proofErr w:type="gramStart"/>
      <w:r w:rsidRPr="0049258D">
        <w:t xml:space="preserve">):  </w:t>
      </w:r>
      <w:proofErr w:type="spellStart"/>
      <w:r w:rsidRPr="0049258D">
        <w:rPr>
          <w:lang w:val="en-US"/>
        </w:rPr>
        <w:t>K</w:t>
      </w:r>
      <w:r w:rsidRPr="0049258D">
        <w:rPr>
          <w:u w:val="single"/>
          <w:lang w:val="en-US"/>
        </w:rPr>
        <w:t>Cl</w:t>
      </w:r>
      <w:proofErr w:type="spellEnd"/>
      <w:proofErr w:type="gramEnd"/>
      <w:r w:rsidRPr="0049258D">
        <w:t xml:space="preserve">, </w:t>
      </w:r>
      <w:proofErr w:type="spellStart"/>
      <w:r w:rsidRPr="0049258D">
        <w:rPr>
          <w:u w:val="single"/>
          <w:lang w:val="en-US"/>
        </w:rPr>
        <w:t>Ti</w:t>
      </w:r>
      <w:r w:rsidRPr="0049258D">
        <w:rPr>
          <w:lang w:val="en-US"/>
        </w:rPr>
        <w:t>Cl</w:t>
      </w:r>
      <w:proofErr w:type="spellEnd"/>
      <w:r w:rsidRPr="0049258D">
        <w:rPr>
          <w:vertAlign w:val="subscript"/>
        </w:rPr>
        <w:t>2</w:t>
      </w:r>
      <w:r w:rsidRPr="0049258D">
        <w:t xml:space="preserve">, </w:t>
      </w:r>
      <w:proofErr w:type="spellStart"/>
      <w:r w:rsidRPr="0049258D">
        <w:rPr>
          <w:u w:val="single"/>
          <w:lang w:val="en-US"/>
        </w:rPr>
        <w:t>Cu</w:t>
      </w:r>
      <w:r w:rsidRPr="0049258D">
        <w:rPr>
          <w:lang w:val="en-US"/>
        </w:rPr>
        <w:t>O</w:t>
      </w:r>
      <w:proofErr w:type="spellEnd"/>
      <w:r w:rsidRPr="0049258D">
        <w:t xml:space="preserve">, </w:t>
      </w:r>
      <w:r w:rsidRPr="0049258D">
        <w:rPr>
          <w:lang w:val="en-US"/>
        </w:rPr>
        <w:t>Li</w:t>
      </w:r>
      <w:r w:rsidRPr="0049258D">
        <w:t xml:space="preserve">, </w:t>
      </w:r>
      <w:proofErr w:type="spellStart"/>
      <w:r w:rsidRPr="0049258D">
        <w:rPr>
          <w:lang w:val="en-US"/>
        </w:rPr>
        <w:t>Na</w:t>
      </w:r>
      <w:r w:rsidRPr="0049258D">
        <w:rPr>
          <w:u w:val="single"/>
          <w:lang w:val="en-US"/>
        </w:rPr>
        <w:t>Bi</w:t>
      </w:r>
      <w:r w:rsidRPr="0049258D">
        <w:rPr>
          <w:lang w:val="en-US"/>
        </w:rPr>
        <w:t>O</w:t>
      </w:r>
      <w:proofErr w:type="spellEnd"/>
      <w:r w:rsidRPr="0049258D">
        <w:rPr>
          <w:vertAlign w:val="subscript"/>
        </w:rPr>
        <w:t>3</w:t>
      </w:r>
      <w:r w:rsidRPr="0049258D">
        <w:t xml:space="preserve">, </w:t>
      </w:r>
      <w:r w:rsidRPr="0049258D">
        <w:rPr>
          <w:lang w:val="en-US"/>
        </w:rPr>
        <w:t>K</w:t>
      </w:r>
      <w:r w:rsidRPr="0049258D">
        <w:rPr>
          <w:vertAlign w:val="subscript"/>
        </w:rPr>
        <w:t>2</w:t>
      </w:r>
      <w:r w:rsidRPr="0049258D">
        <w:rPr>
          <w:u w:val="single"/>
          <w:lang w:val="en-US"/>
        </w:rPr>
        <w:t>S</w:t>
      </w:r>
      <w:r w:rsidRPr="0049258D">
        <w:rPr>
          <w:lang w:val="en-US"/>
        </w:rPr>
        <w:t>O</w:t>
      </w:r>
      <w:r w:rsidRPr="0049258D">
        <w:rPr>
          <w:vertAlign w:val="subscript"/>
        </w:rPr>
        <w:t>3</w:t>
      </w:r>
      <w:r w:rsidRPr="0049258D">
        <w:t xml:space="preserve">,  – могут играть роль восстановителя? Какие – окислителя? Какие и </w:t>
      </w:r>
      <w:proofErr w:type="gramStart"/>
      <w:r w:rsidRPr="0049258D">
        <w:t>ту</w:t>
      </w:r>
      <w:proofErr w:type="gramEnd"/>
      <w:r w:rsidRPr="0049258D">
        <w:t xml:space="preserve"> и другую?    </w:t>
      </w:r>
    </w:p>
    <w:p w14:paraId="44D2007C" w14:textId="77777777" w:rsidR="0049258D" w:rsidRPr="0049258D" w:rsidRDefault="0049258D" w:rsidP="0049258D">
      <w:r w:rsidRPr="0049258D">
        <w:lastRenderedPageBreak/>
        <w:t xml:space="preserve">20.Методом электронного баланса уравняйте реакцию и укажите окислитель и </w:t>
      </w:r>
      <w:proofErr w:type="gramStart"/>
      <w:r w:rsidRPr="0049258D">
        <w:t xml:space="preserve">восстановитель:   </w:t>
      </w:r>
      <w:proofErr w:type="gramEnd"/>
      <w:r w:rsidRPr="0049258D">
        <w:t>К</w:t>
      </w:r>
      <w:r w:rsidRPr="0049258D">
        <w:rPr>
          <w:vertAlign w:val="subscript"/>
        </w:rPr>
        <w:t>2</w:t>
      </w:r>
      <w:r w:rsidRPr="0049258D">
        <w:rPr>
          <w:lang w:val="en-US"/>
        </w:rPr>
        <w:t>Cr</w:t>
      </w:r>
      <w:r w:rsidRPr="0049258D">
        <w:rPr>
          <w:vertAlign w:val="subscript"/>
        </w:rPr>
        <w:t>2</w:t>
      </w:r>
      <w:r w:rsidRPr="0049258D">
        <w:rPr>
          <w:lang w:val="en-US"/>
        </w:rPr>
        <w:t>O</w:t>
      </w:r>
      <w:r w:rsidRPr="0049258D">
        <w:rPr>
          <w:vertAlign w:val="subscript"/>
        </w:rPr>
        <w:t>7</w:t>
      </w:r>
      <w:r w:rsidRPr="0049258D">
        <w:t xml:space="preserve"> + </w:t>
      </w:r>
      <w:proofErr w:type="spellStart"/>
      <w:r w:rsidRPr="0049258D">
        <w:rPr>
          <w:lang w:val="en-US"/>
        </w:rPr>
        <w:t>NaNO</w:t>
      </w:r>
      <w:proofErr w:type="spellEnd"/>
      <w:r w:rsidRPr="0049258D">
        <w:rPr>
          <w:vertAlign w:val="subscript"/>
        </w:rPr>
        <w:t>2</w:t>
      </w:r>
      <w:r w:rsidRPr="0049258D">
        <w:t xml:space="preserve"> +</w:t>
      </w:r>
      <w:r w:rsidRPr="0049258D">
        <w:rPr>
          <w:lang w:val="en-US"/>
        </w:rPr>
        <w:t>H</w:t>
      </w:r>
      <w:r w:rsidRPr="0049258D">
        <w:rPr>
          <w:vertAlign w:val="subscript"/>
        </w:rPr>
        <w:t>2</w:t>
      </w:r>
      <w:r w:rsidRPr="0049258D">
        <w:rPr>
          <w:lang w:val="en-US"/>
        </w:rPr>
        <w:t>SO</w:t>
      </w:r>
      <w:r w:rsidRPr="0049258D">
        <w:rPr>
          <w:vertAlign w:val="subscript"/>
        </w:rPr>
        <w:t>4</w:t>
      </w:r>
      <w:r w:rsidRPr="0049258D">
        <w:t xml:space="preserve"> → </w:t>
      </w:r>
      <w:proofErr w:type="spellStart"/>
      <w:r w:rsidRPr="0049258D">
        <w:rPr>
          <w:lang w:val="en-US"/>
        </w:rPr>
        <w:t>NaNO</w:t>
      </w:r>
      <w:proofErr w:type="spellEnd"/>
      <w:r w:rsidRPr="0049258D">
        <w:rPr>
          <w:vertAlign w:val="subscript"/>
        </w:rPr>
        <w:t xml:space="preserve">3 </w:t>
      </w:r>
      <w:r w:rsidRPr="0049258D">
        <w:t xml:space="preserve">+ </w:t>
      </w:r>
      <w:r w:rsidRPr="0049258D">
        <w:rPr>
          <w:lang w:val="en-US"/>
        </w:rPr>
        <w:t>Cr</w:t>
      </w:r>
      <w:r w:rsidRPr="0049258D">
        <w:rPr>
          <w:vertAlign w:val="subscript"/>
        </w:rPr>
        <w:t>2</w:t>
      </w:r>
      <w:r w:rsidRPr="0049258D">
        <w:t>(</w:t>
      </w:r>
      <w:r w:rsidRPr="0049258D">
        <w:rPr>
          <w:lang w:val="en-US"/>
        </w:rPr>
        <w:t>SO</w:t>
      </w:r>
      <w:r w:rsidRPr="0049258D">
        <w:rPr>
          <w:vertAlign w:val="subscript"/>
        </w:rPr>
        <w:t>4</w:t>
      </w:r>
      <w:r w:rsidRPr="0049258D">
        <w:t>)</w:t>
      </w:r>
      <w:r w:rsidRPr="0049258D">
        <w:rPr>
          <w:vertAlign w:val="subscript"/>
        </w:rPr>
        <w:t xml:space="preserve">3 </w:t>
      </w:r>
      <w:r w:rsidRPr="0049258D">
        <w:t xml:space="preserve"> + К</w:t>
      </w:r>
      <w:r w:rsidRPr="0049258D">
        <w:rPr>
          <w:vertAlign w:val="subscript"/>
        </w:rPr>
        <w:t>2</w:t>
      </w:r>
      <w:r w:rsidRPr="0049258D">
        <w:rPr>
          <w:lang w:val="en-US"/>
        </w:rPr>
        <w:t>SO</w:t>
      </w:r>
      <w:r w:rsidRPr="0049258D">
        <w:rPr>
          <w:vertAlign w:val="subscript"/>
        </w:rPr>
        <w:t xml:space="preserve">4 </w:t>
      </w:r>
      <w:r w:rsidRPr="0049258D">
        <w:t xml:space="preserve">+ </w:t>
      </w:r>
      <w:r w:rsidRPr="0049258D">
        <w:rPr>
          <w:lang w:val="en-US"/>
        </w:rPr>
        <w:t>H</w:t>
      </w:r>
      <w:r w:rsidRPr="0049258D">
        <w:rPr>
          <w:vertAlign w:val="subscript"/>
        </w:rPr>
        <w:t>2</w:t>
      </w:r>
      <w:r w:rsidRPr="0049258D">
        <w:rPr>
          <w:lang w:val="en-US"/>
        </w:rPr>
        <w:t>O</w:t>
      </w:r>
      <w:r w:rsidRPr="0049258D">
        <w:t xml:space="preserve">. </w:t>
      </w:r>
    </w:p>
    <w:p w14:paraId="476974F4" w14:textId="77777777" w:rsidR="0049258D" w:rsidRPr="0049258D" w:rsidRDefault="0049258D" w:rsidP="0049258D">
      <w:pPr>
        <w:keepNext/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49258D">
        <w:rPr>
          <w:rFonts w:cs="Arial"/>
          <w:bCs/>
          <w:iCs/>
          <w:sz w:val="26"/>
          <w:szCs w:val="28"/>
        </w:rPr>
        <w:t>Критерии, шкалы оценивания текущего контроля успеваемости:</w:t>
      </w:r>
    </w:p>
    <w:tbl>
      <w:tblPr>
        <w:tblStyle w:val="10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6"/>
        <w:gridCol w:w="2054"/>
        <w:gridCol w:w="2056"/>
      </w:tblGrid>
      <w:tr w:rsidR="0049258D" w:rsidRPr="0049258D" w14:paraId="07C94FEA" w14:textId="77777777" w:rsidTr="0049258D">
        <w:trPr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3B8A1AA" w14:textId="77777777" w:rsidR="0049258D" w:rsidRPr="0049258D" w:rsidRDefault="0049258D" w:rsidP="0049258D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49258D">
              <w:rPr>
                <w:b/>
              </w:rPr>
              <w:t xml:space="preserve">Наименование оценочного средства </w:t>
            </w:r>
            <w:r w:rsidRPr="0049258D">
              <w:rPr>
                <w:b/>
                <w:spacing w:val="-2"/>
              </w:rPr>
              <w:t xml:space="preserve">(контрольно-оценочного </w:t>
            </w:r>
            <w:r w:rsidRPr="0049258D">
              <w:rPr>
                <w:b/>
              </w:rPr>
              <w:t>мероприятия)</w:t>
            </w:r>
          </w:p>
        </w:tc>
        <w:tc>
          <w:tcPr>
            <w:tcW w:w="8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1EB53F" w14:textId="77777777" w:rsidR="0049258D" w:rsidRPr="0049258D" w:rsidRDefault="0049258D" w:rsidP="0049258D">
            <w:pPr>
              <w:widowControl w:val="0"/>
              <w:ind w:left="872"/>
              <w:rPr>
                <w:b/>
                <w:lang w:val="en-US"/>
              </w:rPr>
            </w:pPr>
            <w:proofErr w:type="spellStart"/>
            <w:r w:rsidRPr="0049258D">
              <w:rPr>
                <w:b/>
                <w:lang w:val="en-US"/>
              </w:rPr>
              <w:t>Критерии</w:t>
            </w:r>
            <w:proofErr w:type="spellEnd"/>
            <w:r w:rsidRPr="0049258D">
              <w:rPr>
                <w:b/>
                <w:lang w:val="en-US"/>
              </w:rPr>
              <w:t xml:space="preserve"> </w:t>
            </w:r>
            <w:proofErr w:type="spellStart"/>
            <w:r w:rsidRPr="0049258D">
              <w:rPr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1C1E76" w14:textId="77777777" w:rsidR="0049258D" w:rsidRPr="0049258D" w:rsidRDefault="0049258D" w:rsidP="0049258D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b/>
              </w:rPr>
              <w:t>Шкалы оценивания</w:t>
            </w:r>
          </w:p>
        </w:tc>
      </w:tr>
      <w:tr w:rsidR="0049258D" w:rsidRPr="0049258D" w14:paraId="77FCF405" w14:textId="77777777" w:rsidTr="0049258D">
        <w:trPr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7C94" w14:textId="77777777" w:rsidR="0049258D" w:rsidRPr="0049258D" w:rsidRDefault="0049258D" w:rsidP="0049258D">
            <w:pPr>
              <w:rPr>
                <w:b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18ED" w14:textId="77777777" w:rsidR="0049258D" w:rsidRPr="0049258D" w:rsidRDefault="0049258D" w:rsidP="0049258D">
            <w:pPr>
              <w:rPr>
                <w:b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4409CC" w14:textId="77777777" w:rsidR="0049258D" w:rsidRPr="0049258D" w:rsidRDefault="0049258D" w:rsidP="0049258D">
            <w:pPr>
              <w:jc w:val="center"/>
              <w:rPr>
                <w:b/>
              </w:rPr>
            </w:pPr>
            <w:r w:rsidRPr="0049258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38BED0" w14:textId="77777777" w:rsidR="0049258D" w:rsidRPr="0049258D" w:rsidRDefault="0049258D" w:rsidP="0049258D">
            <w:pPr>
              <w:jc w:val="center"/>
              <w:rPr>
                <w:b/>
              </w:rPr>
            </w:pPr>
            <w:r w:rsidRPr="0049258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9258D" w:rsidRPr="0049258D" w14:paraId="77FDFCB2" w14:textId="77777777" w:rsidTr="0049258D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6871" w14:textId="77777777" w:rsidR="0049258D" w:rsidRPr="0049258D" w:rsidRDefault="0049258D" w:rsidP="0049258D">
            <w:pPr>
              <w:rPr>
                <w:b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7E01" w14:textId="77777777" w:rsidR="0049258D" w:rsidRPr="0049258D" w:rsidRDefault="0049258D" w:rsidP="0049258D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ED18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6797" w14:textId="77777777" w:rsidR="0049258D" w:rsidRPr="0049258D" w:rsidRDefault="0049258D" w:rsidP="0049258D">
            <w:pPr>
              <w:jc w:val="center"/>
              <w:rPr>
                <w:i/>
              </w:rPr>
            </w:pPr>
          </w:p>
        </w:tc>
      </w:tr>
      <w:tr w:rsidR="0049258D" w:rsidRPr="0049258D" w14:paraId="1C448E04" w14:textId="77777777" w:rsidTr="0049258D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27C8" w14:textId="77777777" w:rsidR="0049258D" w:rsidRPr="0049258D" w:rsidRDefault="0049258D" w:rsidP="0049258D">
            <w:pPr>
              <w:widowControl w:val="0"/>
              <w:spacing w:before="56"/>
              <w:ind w:left="109"/>
              <w:rPr>
                <w:i/>
                <w:lang w:val="en-US"/>
              </w:rPr>
            </w:pPr>
            <w:r w:rsidRPr="0049258D">
              <w:rPr>
                <w:i/>
              </w:rPr>
              <w:t>Контрольная</w:t>
            </w:r>
            <w:r w:rsidRPr="0049258D">
              <w:rPr>
                <w:i/>
                <w:lang w:val="en-US"/>
              </w:rPr>
              <w:t xml:space="preserve"> </w:t>
            </w:r>
            <w:proofErr w:type="spellStart"/>
            <w:r w:rsidRPr="0049258D">
              <w:rPr>
                <w:i/>
                <w:lang w:val="en-US"/>
              </w:rPr>
              <w:t>работа</w:t>
            </w:r>
            <w:proofErr w:type="spellEnd"/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0BE2" w14:textId="77777777" w:rsidR="0049258D" w:rsidRPr="0049258D" w:rsidRDefault="0049258D" w:rsidP="0049258D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9258D">
              <w:rPr>
                <w:i/>
                <w:spacing w:val="-4"/>
              </w:rPr>
              <w:t xml:space="preserve">Обучающийся </w:t>
            </w:r>
            <w:r w:rsidRPr="0049258D">
              <w:rPr>
                <w:i/>
              </w:rPr>
              <w:t>показал полный объем знаний, умений</w:t>
            </w:r>
            <w:r w:rsidRPr="0049258D">
              <w:rPr>
                <w:i/>
                <w:spacing w:val="-25"/>
              </w:rPr>
              <w:t xml:space="preserve"> </w:t>
            </w:r>
            <w:proofErr w:type="gramStart"/>
            <w:r w:rsidRPr="0049258D">
              <w:rPr>
                <w:i/>
              </w:rPr>
              <w:t>в освоении</w:t>
            </w:r>
            <w:proofErr w:type="gramEnd"/>
            <w:r w:rsidRPr="0049258D">
              <w:rPr>
                <w:i/>
              </w:rPr>
              <w:t xml:space="preserve"> пройденных тем и применение их на</w:t>
            </w:r>
            <w:r w:rsidRPr="0049258D">
              <w:rPr>
                <w:i/>
                <w:spacing w:val="-4"/>
              </w:rPr>
              <w:t xml:space="preserve"> </w:t>
            </w:r>
            <w:r w:rsidRPr="0049258D">
              <w:rPr>
                <w:i/>
              </w:rPr>
              <w:t>практике.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A9FB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9-12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C398" w14:textId="77777777" w:rsidR="0049258D" w:rsidRPr="0049258D" w:rsidRDefault="0049258D" w:rsidP="0049258D">
            <w:pPr>
              <w:jc w:val="center"/>
              <w:rPr>
                <w:i/>
              </w:rPr>
            </w:pPr>
            <w:r w:rsidRPr="0049258D">
              <w:rPr>
                <w:i/>
              </w:rPr>
              <w:t>5</w:t>
            </w:r>
          </w:p>
        </w:tc>
      </w:tr>
      <w:tr w:rsidR="0049258D" w:rsidRPr="0049258D" w14:paraId="1726B27B" w14:textId="77777777" w:rsidTr="0049258D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E33B" w14:textId="77777777" w:rsidR="0049258D" w:rsidRPr="0049258D" w:rsidRDefault="0049258D" w:rsidP="0049258D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159E" w14:textId="77777777" w:rsidR="0049258D" w:rsidRPr="0049258D" w:rsidRDefault="0049258D" w:rsidP="0049258D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>Работа выполнена полностью,</w:t>
            </w:r>
            <w:r w:rsidRPr="0049258D">
              <w:rPr>
                <w:i/>
                <w:spacing w:val="-15"/>
              </w:rPr>
              <w:t xml:space="preserve"> </w:t>
            </w:r>
            <w:r w:rsidRPr="0049258D">
              <w:rPr>
                <w:i/>
              </w:rPr>
              <w:t>но обоснований шагов решения недостаточно. Допущена одна ошибка или два-три</w:t>
            </w:r>
            <w:r w:rsidRPr="0049258D">
              <w:rPr>
                <w:i/>
                <w:spacing w:val="-8"/>
              </w:rPr>
              <w:t xml:space="preserve"> </w:t>
            </w:r>
            <w:r w:rsidRPr="0049258D">
              <w:rPr>
                <w:i/>
              </w:rPr>
              <w:t>недочета.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174E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7-8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DB0F" w14:textId="77777777" w:rsidR="0049258D" w:rsidRPr="0049258D" w:rsidRDefault="0049258D" w:rsidP="0049258D">
            <w:pPr>
              <w:jc w:val="center"/>
              <w:rPr>
                <w:i/>
              </w:rPr>
            </w:pPr>
            <w:r w:rsidRPr="0049258D">
              <w:rPr>
                <w:i/>
              </w:rPr>
              <w:t>4</w:t>
            </w:r>
          </w:p>
        </w:tc>
      </w:tr>
      <w:tr w:rsidR="0049258D" w:rsidRPr="0049258D" w14:paraId="525BA4DD" w14:textId="77777777" w:rsidTr="0049258D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DEF7" w14:textId="77777777" w:rsidR="0049258D" w:rsidRPr="0049258D" w:rsidRDefault="0049258D" w:rsidP="0049258D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921C" w14:textId="77777777" w:rsidR="0049258D" w:rsidRPr="0049258D" w:rsidRDefault="0049258D" w:rsidP="0049258D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>Допущены более одной</w:t>
            </w:r>
            <w:r w:rsidRPr="0049258D">
              <w:rPr>
                <w:i/>
                <w:spacing w:val="-22"/>
              </w:rPr>
              <w:t xml:space="preserve"> </w:t>
            </w:r>
            <w:r w:rsidRPr="0049258D">
              <w:rPr>
                <w:i/>
              </w:rPr>
              <w:t>ошибки или более двух-трех</w:t>
            </w:r>
            <w:r w:rsidRPr="0049258D">
              <w:rPr>
                <w:i/>
                <w:spacing w:val="-20"/>
              </w:rPr>
              <w:t xml:space="preserve"> </w:t>
            </w:r>
            <w:r w:rsidRPr="0049258D">
              <w:rPr>
                <w:i/>
              </w:rPr>
              <w:t>недочетов.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F09F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4-6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E34C" w14:textId="77777777" w:rsidR="0049258D" w:rsidRPr="0049258D" w:rsidRDefault="0049258D" w:rsidP="0049258D">
            <w:pPr>
              <w:jc w:val="center"/>
              <w:rPr>
                <w:i/>
              </w:rPr>
            </w:pPr>
            <w:r w:rsidRPr="0049258D">
              <w:rPr>
                <w:i/>
              </w:rPr>
              <w:t>3</w:t>
            </w:r>
          </w:p>
        </w:tc>
      </w:tr>
      <w:tr w:rsidR="0049258D" w:rsidRPr="0049258D" w14:paraId="7ADA1AED" w14:textId="77777777" w:rsidTr="0049258D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8C5A" w14:textId="77777777" w:rsidR="0049258D" w:rsidRPr="0049258D" w:rsidRDefault="0049258D" w:rsidP="0049258D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18E8" w14:textId="77777777" w:rsidR="0049258D" w:rsidRPr="0049258D" w:rsidRDefault="0049258D" w:rsidP="0049258D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>Работа выполнена не</w:t>
            </w:r>
            <w:r w:rsidRPr="0049258D">
              <w:rPr>
                <w:i/>
                <w:spacing w:val="-17"/>
              </w:rPr>
              <w:t xml:space="preserve"> </w:t>
            </w:r>
            <w:r w:rsidRPr="0049258D">
              <w:rPr>
                <w:i/>
              </w:rPr>
              <w:t xml:space="preserve">полностью. Допущены </w:t>
            </w:r>
            <w:r w:rsidRPr="0049258D">
              <w:rPr>
                <w:i/>
                <w:spacing w:val="-2"/>
              </w:rPr>
              <w:t xml:space="preserve">грубые </w:t>
            </w:r>
            <w:r w:rsidRPr="0049258D">
              <w:rPr>
                <w:i/>
              </w:rPr>
              <w:t xml:space="preserve">ошибки.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6FAD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1-3 баллов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E8D5" w14:textId="77777777" w:rsidR="0049258D" w:rsidRPr="0049258D" w:rsidRDefault="0049258D" w:rsidP="0049258D">
            <w:pPr>
              <w:jc w:val="center"/>
              <w:rPr>
                <w:i/>
              </w:rPr>
            </w:pPr>
            <w:r w:rsidRPr="0049258D">
              <w:rPr>
                <w:i/>
              </w:rPr>
              <w:t>2</w:t>
            </w:r>
          </w:p>
        </w:tc>
      </w:tr>
      <w:tr w:rsidR="0049258D" w:rsidRPr="0049258D" w14:paraId="40A724AB" w14:textId="77777777" w:rsidTr="0049258D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F780" w14:textId="77777777" w:rsidR="0049258D" w:rsidRPr="0049258D" w:rsidRDefault="0049258D" w:rsidP="0049258D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B7A7" w14:textId="77777777" w:rsidR="0049258D" w:rsidRPr="0049258D" w:rsidRDefault="0049258D" w:rsidP="0049258D">
            <w:pPr>
              <w:widowControl w:val="0"/>
              <w:tabs>
                <w:tab w:val="left" w:pos="34"/>
                <w:tab w:val="left" w:pos="366"/>
              </w:tabs>
              <w:rPr>
                <w:i/>
                <w:lang w:val="en-US"/>
              </w:rPr>
            </w:pPr>
            <w:proofErr w:type="spellStart"/>
            <w:r w:rsidRPr="0049258D">
              <w:rPr>
                <w:i/>
                <w:lang w:val="en-US"/>
              </w:rPr>
              <w:t>Работа</w:t>
            </w:r>
            <w:proofErr w:type="spellEnd"/>
            <w:r w:rsidRPr="0049258D">
              <w:rPr>
                <w:i/>
                <w:lang w:val="en-US"/>
              </w:rPr>
              <w:t xml:space="preserve"> </w:t>
            </w:r>
            <w:proofErr w:type="spellStart"/>
            <w:r w:rsidRPr="0049258D">
              <w:rPr>
                <w:i/>
                <w:lang w:val="en-US"/>
              </w:rPr>
              <w:t>не</w:t>
            </w:r>
            <w:proofErr w:type="spellEnd"/>
            <w:r w:rsidRPr="0049258D">
              <w:rPr>
                <w:i/>
                <w:lang w:val="en-US"/>
              </w:rPr>
              <w:t xml:space="preserve"> </w:t>
            </w:r>
            <w:proofErr w:type="spellStart"/>
            <w:r w:rsidRPr="0049258D">
              <w:rPr>
                <w:i/>
                <w:spacing w:val="-1"/>
                <w:lang w:val="en-US"/>
              </w:rPr>
              <w:t>выполнена</w:t>
            </w:r>
            <w:proofErr w:type="spellEnd"/>
            <w:r w:rsidRPr="0049258D">
              <w:rPr>
                <w:i/>
                <w:lang w:val="en-US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4674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0 баллов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A03D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</w:p>
        </w:tc>
      </w:tr>
    </w:tbl>
    <w:p w14:paraId="67368C29" w14:textId="77777777" w:rsidR="0049258D" w:rsidRPr="0049258D" w:rsidRDefault="0049258D" w:rsidP="0049258D">
      <w:pPr>
        <w:autoSpaceDE w:val="0"/>
        <w:autoSpaceDN w:val="0"/>
        <w:adjustRightInd w:val="0"/>
        <w:jc w:val="both"/>
        <w:rPr>
          <w:b/>
        </w:rPr>
      </w:pPr>
    </w:p>
    <w:p w14:paraId="32ABEB25" w14:textId="77777777" w:rsidR="0049258D" w:rsidRPr="0049258D" w:rsidRDefault="0049258D" w:rsidP="0049258D">
      <w:pPr>
        <w:keepNext/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49258D">
        <w:rPr>
          <w:rFonts w:cs="Arial"/>
          <w:bCs/>
          <w:iCs/>
          <w:sz w:val="26"/>
          <w:szCs w:val="28"/>
        </w:rPr>
        <w:t>Критерии, шкалы оценивания промежуточной аттестации учебной дисциплины/модуля:</w:t>
      </w:r>
    </w:p>
    <w:tbl>
      <w:tblPr>
        <w:tblStyle w:val="13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638"/>
        <w:gridCol w:w="1417"/>
      </w:tblGrid>
      <w:tr w:rsidR="0049258D" w:rsidRPr="0049258D" w14:paraId="24BBC3FF" w14:textId="77777777" w:rsidTr="0049258D">
        <w:trPr>
          <w:trHeight w:val="521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68B3A6" w14:textId="77777777" w:rsidR="0049258D" w:rsidRPr="0049258D" w:rsidRDefault="0049258D" w:rsidP="0049258D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49258D">
              <w:rPr>
                <w:b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C0AC8A" w14:textId="77777777" w:rsidR="0049258D" w:rsidRPr="0049258D" w:rsidRDefault="0049258D" w:rsidP="0049258D">
            <w:pPr>
              <w:widowControl w:val="0"/>
              <w:ind w:left="872"/>
              <w:rPr>
                <w:b/>
                <w:lang w:val="en-US"/>
              </w:rPr>
            </w:pPr>
            <w:proofErr w:type="spellStart"/>
            <w:r w:rsidRPr="0049258D">
              <w:rPr>
                <w:b/>
                <w:lang w:val="en-US"/>
              </w:rPr>
              <w:t>Критерии</w:t>
            </w:r>
            <w:proofErr w:type="spellEnd"/>
            <w:r w:rsidRPr="0049258D">
              <w:rPr>
                <w:b/>
                <w:lang w:val="en-US"/>
              </w:rPr>
              <w:t xml:space="preserve"> </w:t>
            </w:r>
            <w:proofErr w:type="spellStart"/>
            <w:r w:rsidRPr="0049258D">
              <w:rPr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A7FDAF" w14:textId="77777777" w:rsidR="0049258D" w:rsidRPr="0049258D" w:rsidRDefault="0049258D" w:rsidP="0049258D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rFonts w:eastAsia="MS Mincho"/>
                <w:b/>
              </w:rPr>
              <w:t>Шкалы оценивания</w:t>
            </w:r>
          </w:p>
        </w:tc>
      </w:tr>
      <w:tr w:rsidR="0049258D" w:rsidRPr="0049258D" w14:paraId="75285081" w14:textId="77777777" w:rsidTr="0049258D">
        <w:trPr>
          <w:trHeight w:val="557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25AC190" w14:textId="77777777" w:rsidR="0049258D" w:rsidRPr="0049258D" w:rsidRDefault="0049258D" w:rsidP="0049258D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49258D">
              <w:rPr>
                <w:b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91EE" w14:textId="77777777" w:rsidR="0049258D" w:rsidRPr="0049258D" w:rsidRDefault="0049258D" w:rsidP="0049258D">
            <w:pPr>
              <w:rPr>
                <w:b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AB4D19" w14:textId="77777777" w:rsidR="0049258D" w:rsidRPr="0049258D" w:rsidRDefault="0049258D" w:rsidP="0049258D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B998D1" w14:textId="77777777" w:rsidR="0049258D" w:rsidRPr="0049258D" w:rsidRDefault="0049258D" w:rsidP="0049258D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rFonts w:eastAsia="MS Mincho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9258D" w:rsidRPr="0049258D" w14:paraId="4731749E" w14:textId="77777777" w:rsidTr="0049258D">
        <w:trPr>
          <w:trHeight w:val="28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691D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экзамен</w:t>
            </w:r>
          </w:p>
          <w:p w14:paraId="32BE47F1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AA30" w14:textId="77777777" w:rsidR="0049258D" w:rsidRPr="0049258D" w:rsidRDefault="0049258D" w:rsidP="0049258D">
            <w:pPr>
              <w:widowControl w:val="0"/>
              <w:tabs>
                <w:tab w:val="left" w:pos="317"/>
              </w:tabs>
              <w:rPr>
                <w:i/>
              </w:rPr>
            </w:pPr>
          </w:p>
          <w:p w14:paraId="07BFD1C7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lastRenderedPageBreak/>
              <w:t>За выполнение каждого тестового задания испытуемому выставляются баллы. Используется порядковая шкала оценивания.</w:t>
            </w:r>
          </w:p>
          <w:p w14:paraId="64DF66B4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Правила оценки всего теста:</w:t>
            </w:r>
          </w:p>
          <w:p w14:paraId="6973F60F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 xml:space="preserve">общая сумма баллов за все правильные ответы составляет наивысший балл, а именно, 30 баллов. </w:t>
            </w:r>
          </w:p>
          <w:p w14:paraId="20B38228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F0CE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lastRenderedPageBreak/>
              <w:t xml:space="preserve">25 – 30 баллов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D21F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CD72" w14:textId="77777777" w:rsidR="0049258D" w:rsidRPr="0049258D" w:rsidRDefault="0049258D" w:rsidP="0049258D">
            <w:pPr>
              <w:jc w:val="center"/>
              <w:rPr>
                <w:rFonts w:eastAsia="MS Mincho"/>
                <w:i/>
                <w:color w:val="000000"/>
              </w:rPr>
            </w:pPr>
            <w:r w:rsidRPr="0049258D">
              <w:rPr>
                <w:rFonts w:eastAsia="MS Mincho"/>
                <w:i/>
                <w:color w:val="000000"/>
              </w:rPr>
              <w:t>85% - 100%</w:t>
            </w:r>
          </w:p>
        </w:tc>
      </w:tr>
      <w:tr w:rsidR="0049258D" w:rsidRPr="0049258D" w14:paraId="0E7FE015" w14:textId="77777777" w:rsidTr="0049258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A1F2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A4DE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BE53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20 – 24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62A6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54BF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  <w:color w:val="000000"/>
              </w:rPr>
              <w:t>65% - 84%</w:t>
            </w:r>
          </w:p>
        </w:tc>
      </w:tr>
      <w:tr w:rsidR="0049258D" w:rsidRPr="0049258D" w14:paraId="54ABE6D3" w14:textId="77777777" w:rsidTr="0049258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3E0C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49F2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9EDC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12 – 19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1E83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5119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  <w:color w:val="000000"/>
              </w:rPr>
              <w:t>41% - 64%</w:t>
            </w:r>
          </w:p>
        </w:tc>
      </w:tr>
      <w:tr w:rsidR="0049258D" w:rsidRPr="0049258D" w14:paraId="5267DC31" w14:textId="77777777" w:rsidTr="0049258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1613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C68C" w14:textId="77777777" w:rsidR="0049258D" w:rsidRPr="0049258D" w:rsidRDefault="0049258D" w:rsidP="0049258D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B50F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0 – 11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F63D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4A51" w14:textId="77777777" w:rsidR="0049258D" w:rsidRPr="0049258D" w:rsidRDefault="0049258D" w:rsidP="0049258D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40% и менее 40%</w:t>
            </w:r>
          </w:p>
        </w:tc>
      </w:tr>
    </w:tbl>
    <w:p w14:paraId="75772AAD" w14:textId="77777777" w:rsidR="0049258D" w:rsidRPr="0049258D" w:rsidRDefault="0049258D" w:rsidP="0049258D">
      <w:pPr>
        <w:autoSpaceDE w:val="0"/>
        <w:autoSpaceDN w:val="0"/>
        <w:adjustRightInd w:val="0"/>
        <w:jc w:val="both"/>
        <w:rPr>
          <w:b/>
        </w:rPr>
      </w:pPr>
    </w:p>
    <w:p w14:paraId="77AD17BF" w14:textId="77777777" w:rsidR="0049258D" w:rsidRPr="0049258D" w:rsidRDefault="0049258D" w:rsidP="0049258D">
      <w:pPr>
        <w:ind w:firstLine="709"/>
        <w:rPr>
          <w:rFonts w:eastAsia="MS Mincho"/>
          <w:iCs/>
        </w:rPr>
      </w:pPr>
      <w:r w:rsidRPr="0049258D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4674DF9D" w14:textId="77777777" w:rsidR="0049258D" w:rsidRPr="0049258D" w:rsidRDefault="0049258D" w:rsidP="0049258D">
      <w:pPr>
        <w:rPr>
          <w:rFonts w:eastAsia="MS Mincho"/>
          <w:sz w:val="22"/>
          <w:szCs w:val="22"/>
        </w:rPr>
      </w:pP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49258D" w:rsidRPr="0049258D" w14:paraId="2E251857" w14:textId="77777777" w:rsidTr="0049258D">
        <w:trPr>
          <w:trHeight w:val="3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CB3732A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B55BFAA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 xml:space="preserve">100-балльная система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3A6B973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49258D" w:rsidRPr="0049258D" w14:paraId="60F74B18" w14:textId="77777777" w:rsidTr="0049258D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97D9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Текущий контроль: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3C4B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E8A2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49258D" w:rsidRPr="0049258D" w14:paraId="21E3AF73" w14:textId="77777777" w:rsidTr="0049258D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B30F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опрос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0A0A" w14:textId="478212DE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CEF8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49258D" w:rsidRPr="0049258D" w14:paraId="672B6199" w14:textId="77777777" w:rsidTr="0049258D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A0D3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1-3)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9485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924E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49258D" w:rsidRPr="0049258D" w14:paraId="3D8E845D" w14:textId="77777777" w:rsidTr="0049258D">
        <w:trPr>
          <w:trHeight w:val="21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0B51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4-5)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E902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CF9C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49258D" w:rsidRPr="0049258D" w14:paraId="4F2C0344" w14:textId="77777777" w:rsidTr="0049258D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C4D2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6-9)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6861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0 - 15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4501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49258D" w:rsidRPr="0049258D" w14:paraId="4DDDCB84" w14:textId="77777777" w:rsidTr="0049258D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219D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- лабораторные работы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830A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0-20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EBE8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2 – 5 </w:t>
            </w:r>
          </w:p>
        </w:tc>
      </w:tr>
      <w:tr w:rsidR="0049258D" w:rsidRPr="0049258D" w14:paraId="18945F7D" w14:textId="77777777" w:rsidTr="0049258D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758C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Промежуточная аттестация </w:t>
            </w:r>
          </w:p>
          <w:p w14:paraId="280B5999" w14:textId="47DBE8A0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(экзамен)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FEF9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0 - 30 баллов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7FBA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отлично</w:t>
            </w:r>
          </w:p>
          <w:p w14:paraId="2B630AA4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хорошо</w:t>
            </w:r>
          </w:p>
          <w:p w14:paraId="119C0A07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удовлетворительно</w:t>
            </w:r>
          </w:p>
          <w:p w14:paraId="2A3956DB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неудовлетворительно</w:t>
            </w:r>
          </w:p>
          <w:p w14:paraId="74C5DEC1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зачтено</w:t>
            </w:r>
          </w:p>
          <w:p w14:paraId="65FF9217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 зачтено</w:t>
            </w:r>
          </w:p>
        </w:tc>
      </w:tr>
      <w:tr w:rsidR="0049258D" w:rsidRPr="0049258D" w14:paraId="6780E1B1" w14:textId="77777777" w:rsidTr="0049258D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FDCE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Итого за семестр</w:t>
            </w: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(Неорганическая химия)</w:t>
            </w:r>
          </w:p>
          <w:p w14:paraId="59586E93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экзамен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D3B9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0 - 100 баллов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1D47" w14:textId="77777777" w:rsidR="0049258D" w:rsidRPr="0049258D" w:rsidRDefault="0049258D" w:rsidP="0049258D">
            <w:pPr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14:paraId="565F2648" w14:textId="77777777" w:rsidR="0049258D" w:rsidRPr="0049258D" w:rsidRDefault="0049258D" w:rsidP="0049258D">
      <w:pPr>
        <w:numPr>
          <w:ilvl w:val="3"/>
          <w:numId w:val="32"/>
        </w:numPr>
        <w:contextualSpacing/>
        <w:jc w:val="both"/>
        <w:rPr>
          <w:rFonts w:eastAsia="MS Mincho"/>
        </w:rPr>
      </w:pPr>
    </w:p>
    <w:p w14:paraId="1B4C6FFA" w14:textId="77777777" w:rsidR="0049258D" w:rsidRPr="0049258D" w:rsidRDefault="0049258D" w:rsidP="0049258D">
      <w:pPr>
        <w:numPr>
          <w:ilvl w:val="3"/>
          <w:numId w:val="32"/>
        </w:numPr>
        <w:contextualSpacing/>
        <w:jc w:val="both"/>
        <w:rPr>
          <w:rFonts w:eastAsia="MS Mincho"/>
        </w:rPr>
      </w:pPr>
      <w:r w:rsidRPr="0049258D">
        <w:rPr>
          <w:rFonts w:eastAsia="MS Mincho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0"/>
        <w:gridCol w:w="4841"/>
        <w:gridCol w:w="4838"/>
      </w:tblGrid>
      <w:tr w:rsidR="0049258D" w:rsidRPr="0049258D" w14:paraId="27DB381C" w14:textId="77777777" w:rsidTr="0049258D">
        <w:trPr>
          <w:trHeight w:val="233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E7078CC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100-балльная система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D7260B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49258D" w:rsidRPr="0049258D" w14:paraId="1A3BFB67" w14:textId="77777777" w:rsidTr="0049258D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41EC" w14:textId="77777777" w:rsidR="0049258D" w:rsidRPr="0049258D" w:rsidRDefault="0049258D" w:rsidP="0049258D">
            <w:pPr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61B39A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3415FA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49258D" w:rsidRPr="0049258D" w14:paraId="1A1EC460" w14:textId="77777777" w:rsidTr="0049258D">
        <w:trPr>
          <w:trHeight w:val="51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6142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85 – 100 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D55A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отлично</w:t>
            </w:r>
          </w:p>
          <w:p w14:paraId="7530B642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зачтено (отлично)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F6A3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49258D" w:rsidRPr="0049258D" w14:paraId="0174099A" w14:textId="77777777" w:rsidTr="0049258D">
        <w:trPr>
          <w:trHeight w:val="1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65B4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65 – </w:t>
            </w:r>
            <w:r w:rsidRPr="0049258D">
              <w:rPr>
                <w:rFonts w:eastAsia="MS Mincho"/>
                <w:iCs/>
                <w:sz w:val="22"/>
                <w:szCs w:val="22"/>
                <w:lang w:val="en-US" w:eastAsia="en-US"/>
              </w:rPr>
              <w:t>8</w:t>
            </w: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 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6129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хорошо</w:t>
            </w:r>
          </w:p>
          <w:p w14:paraId="5EDE59A1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зачтено (хорошо)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5985" w14:textId="77777777" w:rsidR="0049258D" w:rsidRPr="0049258D" w:rsidRDefault="0049258D" w:rsidP="0049258D">
            <w:pPr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49258D" w:rsidRPr="0049258D" w14:paraId="0C4765BB" w14:textId="77777777" w:rsidTr="0049258D">
        <w:trPr>
          <w:trHeight w:val="52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1AF5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41 </w:t>
            </w:r>
            <w:r w:rsidRPr="0049258D">
              <w:rPr>
                <w:rFonts w:eastAsia="MS Mincho"/>
                <w:iCs/>
                <w:sz w:val="22"/>
                <w:szCs w:val="22"/>
                <w:lang w:val="en-US" w:eastAsia="en-US"/>
              </w:rPr>
              <w:t>– 6</w:t>
            </w: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4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03D1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удовлетворительно</w:t>
            </w:r>
          </w:p>
          <w:p w14:paraId="1F6353ED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зачтено (удовлетворительно)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6D42" w14:textId="77777777" w:rsidR="0049258D" w:rsidRPr="0049258D" w:rsidRDefault="0049258D" w:rsidP="0049258D">
            <w:pPr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49258D" w:rsidRPr="0049258D" w14:paraId="5C27B0C1" w14:textId="77777777" w:rsidTr="0049258D">
        <w:trPr>
          <w:trHeight w:val="5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67DD" w14:textId="77777777" w:rsidR="0049258D" w:rsidRPr="0049258D" w:rsidRDefault="0049258D" w:rsidP="0049258D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0 – 40 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5437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8E09" w14:textId="77777777" w:rsidR="0049258D" w:rsidRPr="0049258D" w:rsidRDefault="0049258D" w:rsidP="0049258D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</w:tbl>
    <w:p w14:paraId="79B4D2DF" w14:textId="77777777" w:rsidR="0049258D" w:rsidRPr="0049258D" w:rsidRDefault="0049258D" w:rsidP="0049258D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49258D">
        <w:rPr>
          <w:b/>
          <w:bCs/>
          <w:kern w:val="32"/>
          <w:szCs w:val="32"/>
        </w:rPr>
        <w:t>ОБРАЗОВАТЕЛЬНЫЕ ТЕХНОЛОГИИ</w:t>
      </w:r>
    </w:p>
    <w:p w14:paraId="290AB165" w14:textId="77777777" w:rsidR="0049258D" w:rsidRPr="0049258D" w:rsidRDefault="0049258D" w:rsidP="0049258D">
      <w:pPr>
        <w:numPr>
          <w:ilvl w:val="3"/>
          <w:numId w:val="32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1A443740" w14:textId="77777777" w:rsidR="0049258D" w:rsidRPr="0049258D" w:rsidRDefault="0049258D" w:rsidP="0049258D">
      <w:pPr>
        <w:numPr>
          <w:ilvl w:val="2"/>
          <w:numId w:val="32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  <w:i/>
        </w:rPr>
        <w:t>проблемная лекция;</w:t>
      </w:r>
    </w:p>
    <w:p w14:paraId="460857A2" w14:textId="77777777" w:rsidR="0049258D" w:rsidRPr="0049258D" w:rsidRDefault="0049258D" w:rsidP="0049258D">
      <w:pPr>
        <w:numPr>
          <w:ilvl w:val="2"/>
          <w:numId w:val="32"/>
        </w:numPr>
        <w:contextualSpacing/>
        <w:jc w:val="both"/>
        <w:rPr>
          <w:rFonts w:eastAsia="MS Mincho"/>
          <w:i/>
        </w:rPr>
      </w:pPr>
      <w:r w:rsidRPr="0049258D">
        <w:rPr>
          <w:rFonts w:eastAsia="MS Mincho"/>
          <w:i/>
        </w:rPr>
        <w:t>проведение лабораторных работ;</w:t>
      </w:r>
    </w:p>
    <w:p w14:paraId="4916C355" w14:textId="77777777" w:rsidR="0049258D" w:rsidRPr="0049258D" w:rsidRDefault="0049258D" w:rsidP="0049258D">
      <w:pPr>
        <w:numPr>
          <w:ilvl w:val="2"/>
          <w:numId w:val="32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  <w:i/>
        </w:rPr>
        <w:t>дистанционные образовательные технологии;</w:t>
      </w:r>
    </w:p>
    <w:p w14:paraId="095079C9" w14:textId="77777777" w:rsidR="0049258D" w:rsidRPr="0049258D" w:rsidRDefault="0049258D" w:rsidP="0049258D">
      <w:pPr>
        <w:numPr>
          <w:ilvl w:val="2"/>
          <w:numId w:val="32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  <w:i/>
          <w:color w:val="000000"/>
        </w:rPr>
        <w:t>использование на лекционных занятиях видеоматериалов и наглядных пособий</w:t>
      </w:r>
      <w:r w:rsidRPr="0049258D">
        <w:rPr>
          <w:rFonts w:eastAsia="MS Mincho"/>
          <w:i/>
        </w:rPr>
        <w:t>;</w:t>
      </w:r>
    </w:p>
    <w:p w14:paraId="6F5CC8B1" w14:textId="77777777" w:rsidR="0049258D" w:rsidRPr="0049258D" w:rsidRDefault="0049258D" w:rsidP="0049258D">
      <w:pPr>
        <w:numPr>
          <w:ilvl w:val="2"/>
          <w:numId w:val="32"/>
        </w:numPr>
        <w:contextualSpacing/>
        <w:jc w:val="both"/>
        <w:rPr>
          <w:rFonts w:eastAsia="MS Mincho"/>
          <w:i/>
        </w:rPr>
      </w:pPr>
      <w:r w:rsidRPr="0049258D">
        <w:rPr>
          <w:rFonts w:eastAsia="MS Mincho"/>
          <w:i/>
        </w:rPr>
        <w:t>самостоятельная работа в системе компьютерного тестирования;</w:t>
      </w:r>
    </w:p>
    <w:p w14:paraId="558C22BD" w14:textId="77777777" w:rsidR="0049258D" w:rsidRPr="0049258D" w:rsidRDefault="0049258D" w:rsidP="0049258D">
      <w:pPr>
        <w:numPr>
          <w:ilvl w:val="2"/>
          <w:numId w:val="32"/>
        </w:numPr>
        <w:contextualSpacing/>
        <w:jc w:val="both"/>
        <w:rPr>
          <w:rFonts w:eastAsia="MS Mincho"/>
          <w:i/>
        </w:rPr>
      </w:pPr>
      <w:r w:rsidRPr="0049258D">
        <w:rPr>
          <w:rFonts w:eastAsia="MS Mincho"/>
          <w:i/>
        </w:rPr>
        <w:t>обучение в сотрудничестве (командная, групповая работа);</w:t>
      </w:r>
    </w:p>
    <w:p w14:paraId="7C1D90FC" w14:textId="77777777" w:rsidR="0049258D" w:rsidRPr="0049258D" w:rsidRDefault="0049258D" w:rsidP="0049258D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49258D">
        <w:rPr>
          <w:b/>
          <w:bCs/>
          <w:kern w:val="32"/>
          <w:szCs w:val="32"/>
        </w:rPr>
        <w:t>ПРАКТИЧЕСКАЯ ПОДГОТОВКА</w:t>
      </w:r>
    </w:p>
    <w:p w14:paraId="15501C12" w14:textId="77777777" w:rsidR="0049258D" w:rsidRPr="0049258D" w:rsidRDefault="0049258D" w:rsidP="0049258D">
      <w:pPr>
        <w:numPr>
          <w:ilvl w:val="3"/>
          <w:numId w:val="32"/>
        </w:numPr>
        <w:contextualSpacing/>
        <w:jc w:val="both"/>
        <w:rPr>
          <w:rFonts w:eastAsia="MS Mincho"/>
        </w:rPr>
      </w:pPr>
      <w:r w:rsidRPr="0049258D">
        <w:rPr>
          <w:rFonts w:eastAsia="MS Mincho"/>
        </w:rPr>
        <w:t xml:space="preserve">Практическая подготовка в рамках </w:t>
      </w:r>
      <w:r w:rsidRPr="0049258D">
        <w:rPr>
          <w:rFonts w:eastAsia="MS Mincho"/>
          <w:i/>
        </w:rPr>
        <w:t>учебной дисциплины</w:t>
      </w:r>
      <w:r w:rsidRPr="0049258D">
        <w:rPr>
          <w:rFonts w:eastAsia="MS Mincho"/>
        </w:rPr>
        <w:t xml:space="preserve"> реализуется при проведении </w:t>
      </w:r>
      <w:r w:rsidRPr="0049258D">
        <w:rPr>
          <w:rFonts w:eastAsia="Calibri"/>
          <w:i/>
          <w:w w:val="105"/>
        </w:rPr>
        <w:t>лабораторных работ, предусматривающих участие обучающихся в выполнении отдельных элементов работ</w:t>
      </w:r>
      <w:r w:rsidRPr="0049258D">
        <w:rPr>
          <w:rFonts w:eastAsia="Calibri"/>
          <w:w w:val="105"/>
        </w:rPr>
        <w:t xml:space="preserve">, связанных с будущей профессиональной деятельностью. </w:t>
      </w:r>
    </w:p>
    <w:p w14:paraId="3D519038" w14:textId="77777777" w:rsidR="0049258D" w:rsidRPr="0049258D" w:rsidRDefault="0049258D" w:rsidP="0049258D">
      <w:pPr>
        <w:numPr>
          <w:ilvl w:val="3"/>
          <w:numId w:val="32"/>
        </w:numPr>
        <w:contextualSpacing/>
        <w:jc w:val="both"/>
        <w:rPr>
          <w:rFonts w:eastAsia="MS Mincho"/>
        </w:rPr>
      </w:pPr>
      <w:r w:rsidRPr="0049258D">
        <w:rPr>
          <w:rFonts w:eastAsia="MS Mincho"/>
          <w:i/>
        </w:rPr>
        <w:t>Проводятся</w:t>
      </w:r>
      <w:r w:rsidRPr="0049258D">
        <w:rPr>
          <w:rFonts w:eastAsia="Calibri"/>
          <w:i/>
          <w:w w:val="105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7D16783A" w14:textId="77777777" w:rsidR="0049258D" w:rsidRPr="0049258D" w:rsidRDefault="0049258D" w:rsidP="0049258D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</w:p>
    <w:p w14:paraId="620F38A3" w14:textId="77777777" w:rsidR="0049258D" w:rsidRPr="0049258D" w:rsidRDefault="0049258D" w:rsidP="0049258D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  <w:r w:rsidRPr="0049258D">
        <w:rPr>
          <w:b/>
          <w:bCs/>
          <w:kern w:val="32"/>
          <w:szCs w:val="32"/>
        </w:rPr>
        <w:t>ОРГАНИЗАЦИЯ ОБРАЗОВАТЕЛЬНОГО ПРОЦЕССА ДЛЯ ЛИЦ С ОГРАНИЧЕННЫМИ ВОЗМОЖНОСТЯМИ ЗДОРОВЬЯ</w:t>
      </w:r>
    </w:p>
    <w:p w14:paraId="7CFCB0E2" w14:textId="77777777" w:rsidR="0049258D" w:rsidRPr="0049258D" w:rsidRDefault="0049258D" w:rsidP="0049258D">
      <w:pPr>
        <w:numPr>
          <w:ilvl w:val="3"/>
          <w:numId w:val="32"/>
        </w:numPr>
        <w:contextualSpacing/>
        <w:jc w:val="both"/>
        <w:rPr>
          <w:rFonts w:eastAsia="MS Mincho"/>
          <w:b/>
        </w:rPr>
      </w:pPr>
      <w:r w:rsidRPr="0049258D">
        <w:rPr>
          <w:rFonts w:eastAsia="MS Mincho"/>
        </w:rPr>
        <w:t>При обучении лиц с ограниченными возможностями здоровья и инвалидов</w:t>
      </w:r>
      <w:r w:rsidRPr="0049258D">
        <w:rPr>
          <w:rFonts w:eastAsia="MS Mincho"/>
          <w:i/>
        </w:rPr>
        <w:t xml:space="preserve"> </w:t>
      </w:r>
      <w:r w:rsidRPr="0049258D">
        <w:rPr>
          <w:rFonts w:eastAsia="MS Mincho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051ACEFB" w14:textId="77777777" w:rsidR="0049258D" w:rsidRPr="0049258D" w:rsidRDefault="0049258D" w:rsidP="0049258D">
      <w:pPr>
        <w:autoSpaceDE w:val="0"/>
        <w:autoSpaceDN w:val="0"/>
        <w:adjustRightInd w:val="0"/>
        <w:jc w:val="both"/>
        <w:rPr>
          <w:b/>
        </w:rPr>
      </w:pPr>
    </w:p>
    <w:p w14:paraId="2FFECCDA" w14:textId="77777777" w:rsidR="004E2EFF" w:rsidRDefault="0049258D" w:rsidP="0049258D">
      <w:pPr>
        <w:autoSpaceDE w:val="0"/>
        <w:autoSpaceDN w:val="0"/>
        <w:adjustRightInd w:val="0"/>
        <w:jc w:val="both"/>
        <w:rPr>
          <w:b/>
        </w:rPr>
      </w:pPr>
      <w:r w:rsidRPr="0049258D">
        <w:rPr>
          <w:b/>
        </w:rPr>
        <w:t xml:space="preserve">8. МАТЕРИАЛЬНО-ТЕХНИЧЕСКОЕ ОБЕСПЕЧЕНИЕ ДИСЦИПЛИНЫ </w:t>
      </w:r>
    </w:p>
    <w:p w14:paraId="708336D7" w14:textId="45001A53" w:rsidR="0049258D" w:rsidRPr="0049258D" w:rsidRDefault="0049258D" w:rsidP="0049258D">
      <w:pPr>
        <w:autoSpaceDE w:val="0"/>
        <w:autoSpaceDN w:val="0"/>
        <w:adjustRightInd w:val="0"/>
        <w:jc w:val="both"/>
        <w:rPr>
          <w:b/>
        </w:rPr>
      </w:pPr>
      <w:r w:rsidRPr="0049258D">
        <w:rPr>
          <w:b/>
        </w:rPr>
        <w:t xml:space="preserve">    </w:t>
      </w:r>
    </w:p>
    <w:p w14:paraId="74DBD721" w14:textId="77777777" w:rsidR="0049258D" w:rsidRPr="0049258D" w:rsidRDefault="0049258D" w:rsidP="0049258D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49258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395"/>
      </w:tblGrid>
      <w:tr w:rsidR="0049258D" w:rsidRPr="0049258D" w14:paraId="35DA4907" w14:textId="77777777" w:rsidTr="0049258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0519" w14:textId="77777777" w:rsidR="0049258D" w:rsidRPr="0049258D" w:rsidRDefault="0049258D" w:rsidP="0049258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gramStart"/>
            <w:r w:rsidRPr="0049258D">
              <w:rPr>
                <w:b/>
                <w:sz w:val="22"/>
                <w:szCs w:val="22"/>
              </w:rPr>
              <w:t>Наименование  учебных</w:t>
            </w:r>
            <w:proofErr w:type="gramEnd"/>
            <w:r w:rsidRPr="0049258D">
              <w:rPr>
                <w:b/>
                <w:sz w:val="22"/>
                <w:szCs w:val="22"/>
              </w:rPr>
              <w:t xml:space="preserve"> аудиторий (лабораторий) и помещений для самостоятельной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7085" w14:textId="77777777" w:rsidR="0049258D" w:rsidRPr="0049258D" w:rsidRDefault="0049258D" w:rsidP="0049258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9258D">
              <w:rPr>
                <w:b/>
                <w:sz w:val="22"/>
                <w:szCs w:val="22"/>
              </w:rPr>
              <w:t xml:space="preserve">Оснащенность учебных </w:t>
            </w:r>
            <w:proofErr w:type="gramStart"/>
            <w:r w:rsidRPr="0049258D">
              <w:rPr>
                <w:b/>
                <w:sz w:val="22"/>
                <w:szCs w:val="22"/>
              </w:rPr>
              <w:t>аудиторий  и</w:t>
            </w:r>
            <w:proofErr w:type="gramEnd"/>
            <w:r w:rsidRPr="0049258D">
              <w:rPr>
                <w:b/>
                <w:sz w:val="22"/>
                <w:szCs w:val="22"/>
              </w:rPr>
              <w:t xml:space="preserve"> помещений для самостоятельной работы</w:t>
            </w:r>
          </w:p>
        </w:tc>
      </w:tr>
    </w:tbl>
    <w:tbl>
      <w:tblPr>
        <w:tblStyle w:val="510"/>
        <w:tblW w:w="9463" w:type="dxa"/>
        <w:tblInd w:w="108" w:type="dxa"/>
        <w:tblLook w:val="04A0" w:firstRow="1" w:lastRow="0" w:firstColumn="1" w:lastColumn="0" w:noHBand="0" w:noVBand="1"/>
      </w:tblPr>
      <w:tblGrid>
        <w:gridCol w:w="5103"/>
        <w:gridCol w:w="4360"/>
      </w:tblGrid>
      <w:tr w:rsidR="0049258D" w:rsidRPr="0049258D" w14:paraId="0DD75442" w14:textId="77777777" w:rsidTr="0049258D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598D" w14:textId="77777777" w:rsidR="0049258D" w:rsidRPr="0049258D" w:rsidRDefault="0049258D" w:rsidP="0049258D">
            <w:pPr>
              <w:jc w:val="both"/>
            </w:pPr>
            <w:r w:rsidRPr="0049258D">
              <w:t>Аудитория №2408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14:paraId="63E83F0D" w14:textId="77777777" w:rsidR="0049258D" w:rsidRPr="0049258D" w:rsidRDefault="0049258D" w:rsidP="0049258D">
            <w:pPr>
              <w:jc w:val="both"/>
            </w:pPr>
            <w:r w:rsidRPr="0049258D">
              <w:t>Адрес: 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C4D7" w14:textId="77777777" w:rsidR="0049258D" w:rsidRPr="0049258D" w:rsidRDefault="0049258D" w:rsidP="0049258D">
            <w:pPr>
              <w:jc w:val="both"/>
            </w:pPr>
            <w:r w:rsidRPr="0049258D">
              <w:t xml:space="preserve"> Комплект учебной мебели, доска меловая, технические средства обучения, служащие для представления учебной </w:t>
            </w:r>
            <w:proofErr w:type="gramStart"/>
            <w:r w:rsidRPr="0049258D">
              <w:t>информации  аудитории</w:t>
            </w:r>
            <w:proofErr w:type="gramEnd"/>
            <w:r w:rsidRPr="0049258D">
              <w:t>: экран.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49258D" w:rsidRPr="0049258D" w14:paraId="637976BF" w14:textId="77777777" w:rsidTr="0049258D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2DE3" w14:textId="77777777" w:rsidR="0049258D" w:rsidRPr="0049258D" w:rsidRDefault="0049258D" w:rsidP="0049258D">
            <w:pPr>
              <w:jc w:val="both"/>
            </w:pPr>
            <w:r w:rsidRPr="0049258D">
              <w:t xml:space="preserve">Аудитория №2311 </w:t>
            </w:r>
            <w:proofErr w:type="gramStart"/>
            <w:r w:rsidRPr="0049258D">
              <w:t>-  весовая</w:t>
            </w:r>
            <w:proofErr w:type="gramEnd"/>
            <w:r w:rsidRPr="0049258D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529522FF" w14:textId="77777777" w:rsidR="0049258D" w:rsidRPr="0049258D" w:rsidRDefault="0049258D" w:rsidP="0049258D">
            <w:pPr>
              <w:jc w:val="both"/>
            </w:pPr>
            <w:r w:rsidRPr="0049258D">
              <w:t>Адрес: 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800E" w14:textId="77777777" w:rsidR="0049258D" w:rsidRPr="0049258D" w:rsidRDefault="0049258D" w:rsidP="0049258D">
            <w:pPr>
              <w:jc w:val="both"/>
            </w:pPr>
            <w:r w:rsidRPr="0049258D">
              <w:t xml:space="preserve">Комплект учебной мебели; специализированное оборудование: весы на столах, </w:t>
            </w:r>
            <w:proofErr w:type="gramStart"/>
            <w:r w:rsidRPr="0049258D">
              <w:t xml:space="preserve">титратор,   </w:t>
            </w:r>
            <w:proofErr w:type="spellStart"/>
            <w:proofErr w:type="gramEnd"/>
            <w:r w:rsidRPr="0049258D">
              <w:t>кодоскоп</w:t>
            </w:r>
            <w:proofErr w:type="spellEnd"/>
            <w:r w:rsidRPr="0049258D">
              <w:t xml:space="preserve">, </w:t>
            </w:r>
            <w:r w:rsidRPr="0049258D">
              <w:rPr>
                <w:lang w:val="en-US"/>
              </w:rPr>
              <w:t>PH</w:t>
            </w:r>
            <w:r w:rsidRPr="0049258D">
              <w:t>-</w:t>
            </w:r>
            <w:proofErr w:type="spellStart"/>
            <w:r w:rsidRPr="0049258D">
              <w:t>метроы</w:t>
            </w:r>
            <w:proofErr w:type="spellEnd"/>
            <w:r w:rsidRPr="0049258D">
              <w:t xml:space="preserve"> портативные,  датчики объема газа, микро-электроды,   </w:t>
            </w:r>
            <w:proofErr w:type="spellStart"/>
            <w:r w:rsidRPr="0049258D">
              <w:t>ионометр</w:t>
            </w:r>
            <w:proofErr w:type="spellEnd"/>
            <w:r w:rsidRPr="0049258D">
              <w:t xml:space="preserve">. </w:t>
            </w:r>
          </w:p>
        </w:tc>
      </w:tr>
      <w:tr w:rsidR="0049258D" w:rsidRPr="0049258D" w14:paraId="5BA99A83" w14:textId="77777777" w:rsidTr="0049258D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592D" w14:textId="77777777" w:rsidR="0049258D" w:rsidRPr="0049258D" w:rsidRDefault="0049258D" w:rsidP="0049258D">
            <w:pPr>
              <w:autoSpaceDE w:val="0"/>
              <w:autoSpaceDN w:val="0"/>
              <w:adjustRightInd w:val="0"/>
              <w:jc w:val="both"/>
            </w:pPr>
            <w:r w:rsidRPr="0049258D">
              <w:t>Помещения для самостоятельной работы: ауд. №1154, 1155, 1156</w:t>
            </w:r>
          </w:p>
          <w:p w14:paraId="71E2DA61" w14:textId="77777777" w:rsidR="0049258D" w:rsidRPr="0049258D" w:rsidRDefault="0049258D" w:rsidP="0049258D">
            <w:pPr>
              <w:autoSpaceDE w:val="0"/>
              <w:autoSpaceDN w:val="0"/>
              <w:adjustRightInd w:val="0"/>
              <w:jc w:val="both"/>
            </w:pPr>
            <w:r w:rsidRPr="0049258D">
              <w:lastRenderedPageBreak/>
              <w:t>Адрес: 119071, г. Москва, ул. Малая Калужская, д.1, стр.3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9C92" w14:textId="77777777" w:rsidR="0049258D" w:rsidRPr="0049258D" w:rsidRDefault="0049258D" w:rsidP="0049258D">
            <w:pPr>
              <w:jc w:val="both"/>
            </w:pPr>
            <w:r w:rsidRPr="0049258D">
              <w:lastRenderedPageBreak/>
              <w:t>Комплект учебной мебели,</w:t>
            </w:r>
          </w:p>
          <w:p w14:paraId="11E36515" w14:textId="77777777" w:rsidR="0049258D" w:rsidRPr="0049258D" w:rsidRDefault="0049258D" w:rsidP="0049258D">
            <w:pPr>
              <w:jc w:val="both"/>
            </w:pPr>
            <w:r w:rsidRPr="0049258D">
              <w:lastRenderedPageBreak/>
              <w:t>компьютеры, подключенные к сети Интернет (с доступом к электронной библиотечной системе Университета).</w:t>
            </w:r>
          </w:p>
        </w:tc>
      </w:tr>
    </w:tbl>
    <w:p w14:paraId="14998329" w14:textId="77777777" w:rsidR="0049258D" w:rsidRPr="0049258D" w:rsidRDefault="0049258D" w:rsidP="0049258D">
      <w:pPr>
        <w:rPr>
          <w:b/>
          <w:bCs/>
          <w:spacing w:val="-2"/>
        </w:rPr>
        <w:sectPr w:rsidR="0049258D" w:rsidRPr="0049258D">
          <w:pgSz w:w="16838" w:h="11906" w:orient="landscape"/>
          <w:pgMar w:top="1701" w:right="1134" w:bottom="851" w:left="851" w:header="709" w:footer="709" w:gutter="0"/>
          <w:cols w:space="720"/>
        </w:sectPr>
      </w:pPr>
    </w:p>
    <w:p w14:paraId="60498120" w14:textId="77777777" w:rsidR="0049258D" w:rsidRPr="0049258D" w:rsidRDefault="0049258D" w:rsidP="0049258D">
      <w:pPr>
        <w:tabs>
          <w:tab w:val="right" w:leader="underscore" w:pos="8505"/>
        </w:tabs>
        <w:jc w:val="center"/>
        <w:rPr>
          <w:b/>
        </w:rPr>
      </w:pPr>
      <w:r w:rsidRPr="0049258D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49258D">
        <w:rPr>
          <w:b/>
          <w:spacing w:val="-2"/>
        </w:rPr>
        <w:t xml:space="preserve">ОБЕСПЕЧЕНИЕ УЧЕБНОЙ ДИСЦИПЛИНЫ </w:t>
      </w:r>
    </w:p>
    <w:p w14:paraId="7EEBA288" w14:textId="77777777" w:rsidR="0049258D" w:rsidRPr="0049258D" w:rsidRDefault="0049258D" w:rsidP="0049258D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49258D">
        <w:rPr>
          <w:b/>
        </w:rPr>
        <w:t xml:space="preserve">   </w:t>
      </w:r>
      <w:r w:rsidRPr="0049258D">
        <w:rPr>
          <w:i/>
          <w:sz w:val="20"/>
          <w:szCs w:val="20"/>
        </w:rPr>
        <w:t xml:space="preserve">           </w:t>
      </w:r>
    </w:p>
    <w:p w14:paraId="30C7298D" w14:textId="77777777" w:rsidR="0049258D" w:rsidRPr="0049258D" w:rsidRDefault="0049258D" w:rsidP="0049258D">
      <w:pPr>
        <w:widowControl w:val="0"/>
        <w:suppressAutoHyphens/>
        <w:spacing w:before="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 w:rsidRPr="0049258D">
        <w:rPr>
          <w:rFonts w:eastAsia="SimSun"/>
          <w:b/>
          <w:kern w:val="2"/>
          <w:lang w:eastAsia="hi-IN" w:bidi="hi-IN"/>
        </w:rPr>
        <w:t xml:space="preserve">9.1 основная </w:t>
      </w:r>
      <w:r w:rsidRPr="0049258D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75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63"/>
        <w:gridCol w:w="2181"/>
        <w:gridCol w:w="3340"/>
        <w:gridCol w:w="2100"/>
        <w:gridCol w:w="969"/>
        <w:gridCol w:w="2331"/>
        <w:gridCol w:w="2468"/>
        <w:gridCol w:w="923"/>
      </w:tblGrid>
      <w:tr w:rsidR="0049258D" w:rsidRPr="0049258D" w14:paraId="40084052" w14:textId="77777777" w:rsidTr="004925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1E0A9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649672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EC9890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A59D9C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C4695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4CA4F6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613B3E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002ABD7A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39FDB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49258D" w:rsidRPr="0049258D" w14:paraId="42511053" w14:textId="77777777" w:rsidTr="004925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984EA4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D9A5B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7786A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034ECE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</w:t>
            </w:r>
            <w:proofErr w:type="gramEnd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F2F594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C3DFD8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6F3A56" w14:textId="77777777" w:rsidR="0049258D" w:rsidRPr="0049258D" w:rsidRDefault="0049258D" w:rsidP="0049258D">
            <w:pPr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DB90D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88</w:t>
            </w:r>
          </w:p>
        </w:tc>
      </w:tr>
      <w:tr w:rsidR="0049258D" w:rsidRPr="0049258D" w14:paraId="113A41DA" w14:textId="77777777" w:rsidTr="004925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EC0982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359367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47B5B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DD40F3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</w:t>
            </w:r>
            <w:proofErr w:type="gramEnd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11A3E4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C90DD0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23AFF0" w14:textId="77777777" w:rsidR="0049258D" w:rsidRPr="0049258D" w:rsidRDefault="0049258D" w:rsidP="0049258D">
            <w:pPr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1800D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</w:tr>
      <w:tr w:rsidR="0049258D" w:rsidRPr="0049258D" w14:paraId="5DED1970" w14:textId="77777777" w:rsidTr="004925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FCF47B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3BD392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306D6C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E2897F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C1AEFE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6328A8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49258D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49258D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1B7B77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595C542E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63B48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49258D" w:rsidRPr="0049258D" w14:paraId="2C48743B" w14:textId="77777777" w:rsidTr="0049258D">
        <w:trPr>
          <w:trHeight w:val="36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F5C72F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ind w:right="-951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74CAF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75C419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F0A37D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 :</w:t>
            </w:r>
            <w:proofErr w:type="gramEnd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BCB2EC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28F0A2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45C14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D5450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ind w:right="24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88</w:t>
            </w:r>
          </w:p>
        </w:tc>
      </w:tr>
      <w:tr w:rsidR="0049258D" w:rsidRPr="0049258D" w14:paraId="009000DE" w14:textId="77777777" w:rsidTr="0049258D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9FB5F3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42628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Павлов Н.Н.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08C88A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02214A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49258D">
              <w:rPr>
                <w:rFonts w:ascii="Helvetica" w:eastAsia="SimSun" w:hAnsi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М. :</w:t>
            </w:r>
            <w:proofErr w:type="gramEnd"/>
            <w:r w:rsidRPr="0049258D">
              <w:rPr>
                <w:rFonts w:ascii="Helvetica" w:eastAsia="SimSun" w:hAnsi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 </w:t>
            </w:r>
            <w:r w:rsidRPr="0049258D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C3CE7B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4F9CF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04BB8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5C3A8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200</w:t>
            </w:r>
          </w:p>
        </w:tc>
      </w:tr>
    </w:tbl>
    <w:p w14:paraId="2F7DE94A" w14:textId="77777777" w:rsidR="0049258D" w:rsidRPr="0049258D" w:rsidRDefault="0049258D" w:rsidP="0049258D">
      <w:pPr>
        <w:widowControl w:val="0"/>
        <w:suppressAutoHyphens/>
        <w:spacing w:before="3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 w:rsidRPr="0049258D">
        <w:rPr>
          <w:rFonts w:eastAsia="SimSun"/>
          <w:b/>
          <w:kern w:val="2"/>
          <w:lang w:eastAsia="hi-IN" w:bidi="hi-IN"/>
        </w:rPr>
        <w:t xml:space="preserve">9.2 дополнительная </w:t>
      </w:r>
      <w:r w:rsidRPr="0049258D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60" w:type="dxa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50"/>
        <w:gridCol w:w="2194"/>
        <w:gridCol w:w="3354"/>
        <w:gridCol w:w="2085"/>
        <w:gridCol w:w="928"/>
        <w:gridCol w:w="2385"/>
        <w:gridCol w:w="2467"/>
        <w:gridCol w:w="897"/>
      </w:tblGrid>
      <w:tr w:rsidR="0049258D" w:rsidRPr="0049258D" w14:paraId="28778AD1" w14:textId="77777777" w:rsidTr="0049258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6B8EE8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562327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8F483A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D2ABFB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1C8247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BEC7ED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49258D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49258D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08C76F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2DD7BC3A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CBAD0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49258D" w:rsidRPr="0049258D" w14:paraId="2E6A5718" w14:textId="77777777" w:rsidTr="0049258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531D2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24FA1E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Под ред. Павлова Н.Н.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9C068D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Практикум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404CC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spellStart"/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М.:Дрофа</w:t>
            </w:r>
            <w:proofErr w:type="spellEnd"/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28E694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228C8A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 xml:space="preserve">Учебное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65CA2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C65CE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800</w:t>
            </w:r>
          </w:p>
        </w:tc>
      </w:tr>
      <w:tr w:rsidR="0049258D" w:rsidRPr="0049258D" w14:paraId="1B139040" w14:textId="77777777" w:rsidTr="0049258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9C0398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42A9D2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Глинка Н.Л.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79C1B1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088C6D" w14:textId="77777777" w:rsidR="0049258D" w:rsidRPr="0049258D" w:rsidRDefault="0049258D" w:rsidP="0049258D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</w:t>
            </w:r>
            <w:proofErr w:type="spell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00055F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AC3D6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7B6AB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945C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100</w:t>
            </w:r>
          </w:p>
        </w:tc>
      </w:tr>
      <w:tr w:rsidR="0049258D" w:rsidRPr="0049258D" w14:paraId="08683C0A" w14:textId="77777777" w:rsidTr="0049258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91A06B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C41969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Под ред. Павлова </w:t>
            </w:r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Н.Н</w:t>
            </w:r>
            <w:proofErr w:type="gram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0FCA9B" w14:textId="77777777" w:rsidR="0049258D" w:rsidRPr="0049258D" w:rsidRDefault="0049258D" w:rsidP="0049258D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C60A6" w14:textId="77777777" w:rsidR="0049258D" w:rsidRPr="0049258D" w:rsidRDefault="0049258D" w:rsidP="0049258D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746698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0A817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D5026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89AD1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1050</w:t>
            </w:r>
          </w:p>
        </w:tc>
      </w:tr>
      <w:tr w:rsidR="0049258D" w:rsidRPr="0049258D" w14:paraId="5DEB9B76" w14:textId="77777777" w:rsidTr="0049258D">
        <w:tc>
          <w:tcPr>
            <w:tcW w:w="15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405B4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lastRenderedPageBreak/>
              <w:t xml:space="preserve">9.3 Методические материалы авторов РГУ им. </w:t>
            </w:r>
            <w:proofErr w:type="spellStart"/>
            <w:r w:rsidRPr="0049258D">
              <w:rPr>
                <w:rFonts w:eastAsia="SimSun" w:cs="Mangal"/>
                <w:kern w:val="2"/>
                <w:lang w:eastAsia="hi-IN" w:bidi="hi-IN"/>
              </w:rPr>
              <w:t>А.Н.Косыгина</w:t>
            </w:r>
            <w:proofErr w:type="spellEnd"/>
          </w:p>
        </w:tc>
      </w:tr>
      <w:tr w:rsidR="0049258D" w:rsidRPr="0049258D" w14:paraId="6E0519DC" w14:textId="77777777" w:rsidTr="0049258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B7EC3D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EA8FD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Богданов Н.В.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D5E107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Классы неорганических соединений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6B1B2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ИИЦ 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7BBF92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12FEF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ascii="Helvetica" w:eastAsia="SimSun" w:hAnsi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Методические указания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48D33F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http://znanium.com/catalog/author/187cfdb4-6b4c-11e5-9e14-90b11c31de4c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CF2E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49258D" w:rsidRPr="0049258D" w14:paraId="0BB3E96D" w14:textId="77777777" w:rsidTr="0049258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BDFA64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3BB6B5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Сост. Богданов Н. В., </w:t>
            </w:r>
            <w:proofErr w:type="spell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Пизелкин</w:t>
            </w:r>
            <w:proofErr w:type="spellEnd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И. П., </w:t>
            </w:r>
            <w:proofErr w:type="spell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Темяков</w:t>
            </w:r>
            <w:proofErr w:type="spellEnd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Е. Д., </w:t>
            </w:r>
            <w:proofErr w:type="spell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Ярутич</w:t>
            </w:r>
            <w:proofErr w:type="spellEnd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А. П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DCF234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Лабораторные работы по курсу «Химия» [Электронный ресурс</w:t>
            </w:r>
            <w:proofErr w:type="gram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] :</w:t>
            </w:r>
            <w:proofErr w:type="gram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4946C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 :</w:t>
            </w:r>
            <w:proofErr w:type="gramEnd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РИО МГУДТ,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FEE3C8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751C8A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Методическое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D4AC67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http://znanium.com/catalog.php?item=author&amp;code=154396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D631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49258D" w:rsidRPr="0049258D" w14:paraId="260C6C4C" w14:textId="77777777" w:rsidTr="0049258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0EA2FD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F73B8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Платова Т.Е.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5708F9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Общая химия. Часть 1. Конспект лекций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001BF7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М.:МГУДТ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3D8E99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946271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Методическое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1613F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http://znanium.com/catalog/author/b80356cc-6b4b-11e5-9e14-90b11c31de4c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5958" w14:textId="77777777" w:rsidR="0049258D" w:rsidRPr="0049258D" w:rsidRDefault="0049258D" w:rsidP="0049258D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45A36598" w14:textId="77777777" w:rsidR="0049258D" w:rsidRPr="0049258D" w:rsidRDefault="0049258D" w:rsidP="0049258D">
      <w:pPr>
        <w:widowControl w:val="0"/>
        <w:suppressAutoHyphens/>
        <w:spacing w:before="120" w:line="100" w:lineRule="atLeast"/>
        <w:ind w:left="227"/>
        <w:rPr>
          <w:rFonts w:ascii="Calibri" w:eastAsia="SimSun" w:hAnsi="Calibri" w:cs="Mangal"/>
          <w:kern w:val="2"/>
          <w:lang w:eastAsia="hi-IN" w:bidi="hi-IN"/>
        </w:rPr>
      </w:pPr>
    </w:p>
    <w:p w14:paraId="287D44B9" w14:textId="77777777" w:rsidR="0049258D" w:rsidRPr="0049258D" w:rsidRDefault="0049258D" w:rsidP="0049258D">
      <w:pPr>
        <w:rPr>
          <w:rFonts w:eastAsia="Arial Unicode MS"/>
          <w:b/>
        </w:rPr>
      </w:pPr>
      <w:r w:rsidRPr="0049258D">
        <w:rPr>
          <w:rFonts w:eastAsia="Arial Unicode MS"/>
          <w:b/>
        </w:rPr>
        <w:t>9.4 Информационное обеспечение учебного процесса</w:t>
      </w:r>
    </w:p>
    <w:p w14:paraId="68C23224" w14:textId="77777777" w:rsidR="0049258D" w:rsidRPr="0049258D" w:rsidRDefault="0049258D" w:rsidP="0049258D">
      <w:pPr>
        <w:rPr>
          <w:rFonts w:eastAsia="Arial Unicode MS"/>
        </w:rPr>
      </w:pPr>
      <w:r w:rsidRPr="0049258D">
        <w:rPr>
          <w:rFonts w:eastAsia="Arial Unicode MS"/>
        </w:rPr>
        <w:t>9.4.1. Ресурсы электронной библиотеки</w:t>
      </w:r>
    </w:p>
    <w:p w14:paraId="7D0A6D1C" w14:textId="77777777" w:rsidR="0049258D" w:rsidRPr="0049258D" w:rsidRDefault="0049258D" w:rsidP="0049258D">
      <w:pPr>
        <w:rPr>
          <w:rFonts w:eastAsia="Arial Unicode MS"/>
          <w:i/>
        </w:rPr>
      </w:pPr>
      <w:r w:rsidRPr="0049258D">
        <w:rPr>
          <w:rFonts w:eastAsia="Arial Unicode MS"/>
          <w:i/>
        </w:rPr>
        <w:t xml:space="preserve">Указываются </w:t>
      </w:r>
      <w:proofErr w:type="gramStart"/>
      <w:r w:rsidRPr="0049258D">
        <w:rPr>
          <w:rFonts w:eastAsia="Arial Unicode MS"/>
          <w:i/>
        </w:rPr>
        <w:t>используемые  ресурсы</w:t>
      </w:r>
      <w:proofErr w:type="gramEnd"/>
      <w:r w:rsidRPr="0049258D">
        <w:rPr>
          <w:rFonts w:eastAsia="Arial Unicode MS"/>
          <w:i/>
        </w:rPr>
        <w:t xml:space="preserve"> электронной библиотеки из числа ниже перечисленных.</w:t>
      </w:r>
    </w:p>
    <w:p w14:paraId="1408C9CE" w14:textId="77777777" w:rsidR="0049258D" w:rsidRPr="0049258D" w:rsidRDefault="0049258D" w:rsidP="0049258D">
      <w:pPr>
        <w:numPr>
          <w:ilvl w:val="0"/>
          <w:numId w:val="33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9258D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9258D">
        <w:rPr>
          <w:rFonts w:eastAsia="Arial Unicode MS"/>
          <w:b/>
          <w:i/>
          <w:lang w:val="en-US" w:eastAsia="ar-SA"/>
        </w:rPr>
        <w:t>Znanium</w:t>
      </w:r>
      <w:proofErr w:type="spellEnd"/>
      <w:r w:rsidRPr="0049258D">
        <w:rPr>
          <w:rFonts w:eastAsia="Arial Unicode MS"/>
          <w:b/>
          <w:i/>
          <w:lang w:eastAsia="ar-SA"/>
        </w:rPr>
        <w:t>.</w:t>
      </w:r>
      <w:r w:rsidRPr="0049258D">
        <w:rPr>
          <w:rFonts w:eastAsia="Arial Unicode MS"/>
          <w:b/>
          <w:i/>
          <w:lang w:val="en-US" w:eastAsia="ar-SA"/>
        </w:rPr>
        <w:t>com</w:t>
      </w:r>
      <w:r w:rsidRPr="0049258D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0" w:history="1">
        <w:r w:rsidRPr="0049258D">
          <w:rPr>
            <w:rFonts w:eastAsia="Arial Unicode MS"/>
            <w:b/>
            <w:i/>
            <w:color w:val="0000FF"/>
            <w:u w:val="single"/>
            <w:lang w:val="en-US" w:eastAsia="ar-SA"/>
          </w:rPr>
          <w:t>http</w:t>
        </w:r>
        <w:r w:rsidRPr="0049258D">
          <w:rPr>
            <w:rFonts w:eastAsia="Arial Unicode MS"/>
            <w:b/>
            <w:i/>
            <w:color w:val="0000FF"/>
            <w:u w:val="single"/>
            <w:lang w:eastAsia="ar-SA"/>
          </w:rPr>
          <w:t>://</w:t>
        </w:r>
        <w:proofErr w:type="spellStart"/>
        <w:r w:rsidRPr="0049258D">
          <w:rPr>
            <w:rFonts w:eastAsia="Arial Unicode MS"/>
            <w:b/>
            <w:i/>
            <w:color w:val="0000FF"/>
            <w:u w:val="single"/>
            <w:lang w:val="en-US" w:eastAsia="ar-SA"/>
          </w:rPr>
          <w:t>znanium</w:t>
        </w:r>
        <w:proofErr w:type="spellEnd"/>
        <w:r w:rsidRPr="0049258D">
          <w:rPr>
            <w:rFonts w:eastAsia="Arial Unicode MS"/>
            <w:b/>
            <w:i/>
            <w:color w:val="0000FF"/>
            <w:u w:val="single"/>
            <w:lang w:eastAsia="ar-SA"/>
          </w:rPr>
          <w:t>.</w:t>
        </w:r>
        <w:r w:rsidRPr="0049258D">
          <w:rPr>
            <w:rFonts w:eastAsia="Arial Unicode MS"/>
            <w:b/>
            <w:i/>
            <w:color w:val="0000FF"/>
            <w:u w:val="single"/>
            <w:lang w:val="en-US" w:eastAsia="ar-SA"/>
          </w:rPr>
          <w:t>com</w:t>
        </w:r>
        <w:r w:rsidRPr="0049258D">
          <w:rPr>
            <w:rFonts w:eastAsia="Arial Unicode MS"/>
            <w:b/>
            <w:i/>
            <w:color w:val="0000FF"/>
            <w:u w:val="single"/>
            <w:lang w:eastAsia="ar-SA"/>
          </w:rPr>
          <w:t>/</w:t>
        </w:r>
      </w:hyperlink>
      <w:r w:rsidRPr="0049258D">
        <w:rPr>
          <w:rFonts w:eastAsia="Arial Unicode MS"/>
          <w:b/>
          <w:i/>
          <w:lang w:eastAsia="ar-SA"/>
        </w:rPr>
        <w:t xml:space="preserve"> </w:t>
      </w:r>
      <w:r w:rsidRPr="0049258D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3032966A" w14:textId="77777777" w:rsidR="0049258D" w:rsidRPr="0049258D" w:rsidRDefault="0049258D" w:rsidP="0049258D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9258D">
        <w:rPr>
          <w:b/>
          <w:i/>
          <w:lang w:eastAsia="ar-SA"/>
        </w:rPr>
        <w:t>Электронные издания «РГУ им. А.Н. Косыгина» на платформе ЭБС «</w:t>
      </w:r>
      <w:proofErr w:type="spellStart"/>
      <w:r w:rsidRPr="0049258D">
        <w:rPr>
          <w:b/>
          <w:i/>
          <w:lang w:val="en-US" w:eastAsia="ar-SA"/>
        </w:rPr>
        <w:t>Znanium</w:t>
      </w:r>
      <w:proofErr w:type="spellEnd"/>
      <w:r w:rsidRPr="0049258D">
        <w:rPr>
          <w:b/>
          <w:i/>
          <w:lang w:eastAsia="ar-SA"/>
        </w:rPr>
        <w:t>.</w:t>
      </w:r>
      <w:r w:rsidRPr="0049258D">
        <w:rPr>
          <w:b/>
          <w:i/>
          <w:lang w:val="en-US" w:eastAsia="ar-SA"/>
        </w:rPr>
        <w:t>com</w:t>
      </w:r>
      <w:r w:rsidRPr="0049258D">
        <w:rPr>
          <w:b/>
          <w:i/>
          <w:lang w:eastAsia="ar-SA"/>
        </w:rPr>
        <w:t xml:space="preserve">» </w:t>
      </w:r>
      <w:hyperlink r:id="rId11" w:history="1">
        <w:r w:rsidRPr="0049258D">
          <w:rPr>
            <w:b/>
            <w:i/>
            <w:color w:val="0000FF"/>
            <w:u w:val="single"/>
            <w:lang w:val="en-US" w:eastAsia="ar-SA"/>
          </w:rPr>
          <w:t>http</w:t>
        </w:r>
        <w:r w:rsidRPr="0049258D">
          <w:rPr>
            <w:b/>
            <w:i/>
            <w:color w:val="0000FF"/>
            <w:u w:val="single"/>
            <w:lang w:eastAsia="ar-SA"/>
          </w:rPr>
          <w:t>://</w:t>
        </w:r>
        <w:proofErr w:type="spellStart"/>
        <w:r w:rsidRPr="0049258D">
          <w:rPr>
            <w:b/>
            <w:i/>
            <w:color w:val="0000FF"/>
            <w:u w:val="single"/>
            <w:lang w:val="en-US" w:eastAsia="ar-SA"/>
          </w:rPr>
          <w:t>znanium</w:t>
        </w:r>
        <w:proofErr w:type="spellEnd"/>
        <w:r w:rsidRPr="0049258D">
          <w:rPr>
            <w:b/>
            <w:i/>
            <w:color w:val="0000FF"/>
            <w:u w:val="single"/>
            <w:lang w:eastAsia="ar-SA"/>
          </w:rPr>
          <w:t>.</w:t>
        </w:r>
        <w:r w:rsidRPr="0049258D">
          <w:rPr>
            <w:b/>
            <w:i/>
            <w:color w:val="0000FF"/>
            <w:u w:val="single"/>
            <w:lang w:val="en-US" w:eastAsia="ar-SA"/>
          </w:rPr>
          <w:t>com</w:t>
        </w:r>
        <w:r w:rsidRPr="0049258D">
          <w:rPr>
            <w:b/>
            <w:i/>
            <w:color w:val="0000FF"/>
            <w:u w:val="single"/>
            <w:lang w:eastAsia="ar-SA"/>
          </w:rPr>
          <w:t>/</w:t>
        </w:r>
      </w:hyperlink>
      <w:r w:rsidRPr="0049258D">
        <w:rPr>
          <w:b/>
          <w:i/>
          <w:lang w:eastAsia="ar-SA"/>
        </w:rPr>
        <w:t xml:space="preserve">  (э</w:t>
      </w:r>
      <w:r w:rsidRPr="0049258D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1FC12B4A" w14:textId="77777777" w:rsidR="0049258D" w:rsidRPr="0049258D" w:rsidRDefault="0049258D" w:rsidP="0049258D">
      <w:pPr>
        <w:tabs>
          <w:tab w:val="right" w:leader="underscore" w:pos="8505"/>
        </w:tabs>
        <w:jc w:val="both"/>
        <w:rPr>
          <w:highlight w:val="yellow"/>
        </w:rPr>
      </w:pPr>
    </w:p>
    <w:p w14:paraId="50A673FF" w14:textId="77777777" w:rsidR="0049258D" w:rsidRPr="0049258D" w:rsidRDefault="0049258D" w:rsidP="0049258D">
      <w:r w:rsidRPr="0049258D">
        <w:t xml:space="preserve">9.4.3 Лицензионное программное </w:t>
      </w:r>
      <w:proofErr w:type="gramStart"/>
      <w:r w:rsidRPr="0049258D">
        <w:t xml:space="preserve">обеспечение  </w:t>
      </w:r>
      <w:r w:rsidRPr="0049258D">
        <w:rPr>
          <w:b/>
          <w:i/>
        </w:rPr>
        <w:t>устанавливается</w:t>
      </w:r>
      <w:proofErr w:type="gramEnd"/>
      <w:r w:rsidRPr="0049258D">
        <w:rPr>
          <w:b/>
          <w:i/>
        </w:rPr>
        <w:t xml:space="preserve"> централизовано</w:t>
      </w:r>
      <w:r w:rsidRPr="0049258D">
        <w:t xml:space="preserve"> </w:t>
      </w:r>
    </w:p>
    <w:p w14:paraId="216221A1" w14:textId="77777777" w:rsidR="00DA5ED4" w:rsidRDefault="00DA5ED4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4CB0E9F4" w14:textId="77777777" w:rsidR="00DA5ED4" w:rsidRDefault="00DA5ED4" w:rsidP="00171754">
      <w:pPr>
        <w:tabs>
          <w:tab w:val="right" w:leader="underscore" w:pos="8505"/>
        </w:tabs>
        <w:jc w:val="both"/>
        <w:rPr>
          <w:b/>
          <w:i/>
        </w:rPr>
      </w:pPr>
    </w:p>
    <w:p w14:paraId="3A0C0A46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  <w:szCs w:val="26"/>
        </w:rPr>
      </w:pPr>
      <w:bookmarkStart w:id="5" w:name="_Toc62039712"/>
      <w:r w:rsidRPr="00327541">
        <w:rPr>
          <w:b/>
          <w:bCs/>
          <w:szCs w:val="26"/>
        </w:rPr>
        <w:t>ЛИСТ УЧЕТА ОБНОВЛЕНИЙ РАБОЧЕЙ ПРОГРАММЫ</w:t>
      </w:r>
      <w:bookmarkEnd w:id="5"/>
      <w:r w:rsidRPr="00327541">
        <w:rPr>
          <w:b/>
          <w:bCs/>
          <w:szCs w:val="26"/>
        </w:rPr>
        <w:t xml:space="preserve"> УЧЕБНОЙ ДИСЦИПЛИНЫ/МОДУЛЯ</w:t>
      </w:r>
    </w:p>
    <w:p w14:paraId="7AF2EC4E" w14:textId="77777777" w:rsidR="00327541" w:rsidRPr="00327541" w:rsidRDefault="00327541" w:rsidP="00327541">
      <w:pPr>
        <w:ind w:firstLine="709"/>
        <w:jc w:val="both"/>
      </w:pPr>
      <w:r w:rsidRPr="00327541">
        <w:t>В рабочую программу учебной дисциплины/модуля внесены изменения/обновления и утверждены на заседании кафедры:</w:t>
      </w:r>
    </w:p>
    <w:p w14:paraId="5460541C" w14:textId="77777777" w:rsidR="00327541" w:rsidRPr="00327541" w:rsidRDefault="00327541" w:rsidP="00327541">
      <w:pPr>
        <w:jc w:val="center"/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27541" w:rsidRPr="00327541" w14:paraId="280309E2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E87A60B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lastRenderedPageBreak/>
              <w:t xml:space="preserve">№ </w:t>
            </w:r>
            <w:proofErr w:type="spellStart"/>
            <w:r w:rsidRPr="00327541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4F9AEBE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9B17215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характер изменений/обновлений </w:t>
            </w:r>
          </w:p>
          <w:p w14:paraId="27727F46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E896CC7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номер протокола и дата заседания </w:t>
            </w:r>
          </w:p>
          <w:p w14:paraId="291F1205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кафедры</w:t>
            </w:r>
          </w:p>
        </w:tc>
      </w:tr>
      <w:tr w:rsidR="00327541" w:rsidRPr="00327541" w14:paraId="51396FB8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232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4964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682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9BEC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5788A880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CE85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94A3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26A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BA3E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0B28BB6A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1762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DF1F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7DE8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F85D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2D8875F3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8AC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EDA4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6782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CDE4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7516F4F2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C81D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DC66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030F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0D4D" w14:textId="77777777" w:rsidR="00327541" w:rsidRPr="00327541" w:rsidRDefault="00327541" w:rsidP="00327541">
            <w:pPr>
              <w:jc w:val="center"/>
            </w:pPr>
          </w:p>
        </w:tc>
      </w:tr>
    </w:tbl>
    <w:p w14:paraId="0CBFEE0A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</w:rPr>
      </w:pPr>
    </w:p>
    <w:p w14:paraId="3A1BAE81" w14:textId="77777777" w:rsidR="00DA5ED4" w:rsidRPr="00171754" w:rsidRDefault="00DA5ED4" w:rsidP="00171754">
      <w:pPr>
        <w:tabs>
          <w:tab w:val="right" w:leader="underscore" w:pos="8505"/>
        </w:tabs>
        <w:jc w:val="both"/>
      </w:pPr>
    </w:p>
    <w:sectPr w:rsidR="00DA5ED4" w:rsidRPr="00171754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F1BA1" w14:textId="77777777" w:rsidR="00CF3DC9" w:rsidRDefault="00CF3DC9">
      <w:r>
        <w:separator/>
      </w:r>
    </w:p>
  </w:endnote>
  <w:endnote w:type="continuationSeparator" w:id="0">
    <w:p w14:paraId="370A0037" w14:textId="77777777" w:rsidR="00CF3DC9" w:rsidRDefault="00CF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0993" w14:textId="77777777" w:rsidR="00D61F5A" w:rsidRDefault="00D61F5A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EC496F">
      <w:rPr>
        <w:noProof/>
      </w:rPr>
      <w:t>3</w:t>
    </w:r>
    <w:r>
      <w:rPr>
        <w:noProof/>
      </w:rPr>
      <w:fldChar w:fldCharType="end"/>
    </w:r>
  </w:p>
  <w:p w14:paraId="669243C3" w14:textId="77777777" w:rsidR="00D61F5A" w:rsidRDefault="00D61F5A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527A" w14:textId="77777777" w:rsidR="00D61F5A" w:rsidRPr="000D3988" w:rsidRDefault="00D61F5A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9EFD" w14:textId="77777777" w:rsidR="00CF3DC9" w:rsidRDefault="00CF3DC9">
      <w:r>
        <w:separator/>
      </w:r>
    </w:p>
  </w:footnote>
  <w:footnote w:type="continuationSeparator" w:id="0">
    <w:p w14:paraId="12EBBBD6" w14:textId="77777777" w:rsidR="00CF3DC9" w:rsidRDefault="00CF3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4753985"/>
    <w:multiLevelType w:val="hybridMultilevel"/>
    <w:tmpl w:val="7FE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951"/>
    <w:multiLevelType w:val="hybridMultilevel"/>
    <w:tmpl w:val="F4D4E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9" w15:restartNumberingAfterBreak="0">
    <w:nsid w:val="17BE1540"/>
    <w:multiLevelType w:val="hybridMultilevel"/>
    <w:tmpl w:val="30A6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4634F"/>
    <w:multiLevelType w:val="hybridMultilevel"/>
    <w:tmpl w:val="C0B6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C6EFB"/>
    <w:multiLevelType w:val="hybridMultilevel"/>
    <w:tmpl w:val="CE06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4250F"/>
    <w:multiLevelType w:val="multilevel"/>
    <w:tmpl w:val="E470179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95CBA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35B6C"/>
    <w:multiLevelType w:val="hybridMultilevel"/>
    <w:tmpl w:val="76EA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137A2E"/>
    <w:multiLevelType w:val="hybridMultilevel"/>
    <w:tmpl w:val="AD2C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 w15:restartNumberingAfterBreak="0">
    <w:nsid w:val="6E1733D8"/>
    <w:multiLevelType w:val="hybridMultilevel"/>
    <w:tmpl w:val="A58EEBE2"/>
    <w:lvl w:ilvl="0" w:tplc="D8B06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F31B04"/>
    <w:multiLevelType w:val="hybridMultilevel"/>
    <w:tmpl w:val="C136C8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F26A9"/>
    <w:multiLevelType w:val="hybridMultilevel"/>
    <w:tmpl w:val="6FF2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1F3A9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E166DB7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28"/>
  </w:num>
  <w:num w:numId="4">
    <w:abstractNumId w:val="19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20"/>
  </w:num>
  <w:num w:numId="10">
    <w:abstractNumId w:val="18"/>
  </w:num>
  <w:num w:numId="11">
    <w:abstractNumId w:val="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9"/>
  </w:num>
  <w:num w:numId="15">
    <w:abstractNumId w:val="26"/>
  </w:num>
  <w:num w:numId="16">
    <w:abstractNumId w:val="9"/>
  </w:num>
  <w:num w:numId="17">
    <w:abstractNumId w:val="1"/>
  </w:num>
  <w:num w:numId="18">
    <w:abstractNumId w:val="27"/>
  </w:num>
  <w:num w:numId="19">
    <w:abstractNumId w:val="10"/>
  </w:num>
  <w:num w:numId="20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3"/>
  </w:num>
  <w:num w:numId="24">
    <w:abstractNumId w:val="12"/>
  </w:num>
  <w:num w:numId="25">
    <w:abstractNumId w:val="6"/>
  </w:num>
  <w:num w:numId="26">
    <w:abstractNumId w:val="7"/>
  </w:num>
  <w:num w:numId="27">
    <w:abstractNumId w:val="13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1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B6"/>
    <w:rsid w:val="000057BA"/>
    <w:rsid w:val="000203A6"/>
    <w:rsid w:val="000231B1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3C4D"/>
    <w:rsid w:val="00084065"/>
    <w:rsid w:val="00085270"/>
    <w:rsid w:val="00087D04"/>
    <w:rsid w:val="00094DB0"/>
    <w:rsid w:val="000958D5"/>
    <w:rsid w:val="000A0256"/>
    <w:rsid w:val="000A1499"/>
    <w:rsid w:val="000A41A1"/>
    <w:rsid w:val="000A6C2D"/>
    <w:rsid w:val="000C1A99"/>
    <w:rsid w:val="000C4D33"/>
    <w:rsid w:val="000C6376"/>
    <w:rsid w:val="000D754E"/>
    <w:rsid w:val="000E0963"/>
    <w:rsid w:val="000E0E1B"/>
    <w:rsid w:val="000E17A1"/>
    <w:rsid w:val="000E1F34"/>
    <w:rsid w:val="000E286E"/>
    <w:rsid w:val="000F0FFC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535C3"/>
    <w:rsid w:val="0015369A"/>
    <w:rsid w:val="001556ED"/>
    <w:rsid w:val="0015599E"/>
    <w:rsid w:val="00155AAC"/>
    <w:rsid w:val="00156071"/>
    <w:rsid w:val="0016018D"/>
    <w:rsid w:val="00167189"/>
    <w:rsid w:val="00171754"/>
    <w:rsid w:val="00171E7D"/>
    <w:rsid w:val="001723C4"/>
    <w:rsid w:val="00177B9A"/>
    <w:rsid w:val="001853E9"/>
    <w:rsid w:val="00186BFC"/>
    <w:rsid w:val="0019164F"/>
    <w:rsid w:val="00193A3D"/>
    <w:rsid w:val="00194D15"/>
    <w:rsid w:val="0019779B"/>
    <w:rsid w:val="001A00D8"/>
    <w:rsid w:val="001A1E01"/>
    <w:rsid w:val="001A2FD7"/>
    <w:rsid w:val="001A42F3"/>
    <w:rsid w:val="001A43BC"/>
    <w:rsid w:val="001A657C"/>
    <w:rsid w:val="001B24D6"/>
    <w:rsid w:val="001C41CD"/>
    <w:rsid w:val="001C5894"/>
    <w:rsid w:val="001D01D6"/>
    <w:rsid w:val="001D26D5"/>
    <w:rsid w:val="001D47AA"/>
    <w:rsid w:val="001D4C58"/>
    <w:rsid w:val="001D57D4"/>
    <w:rsid w:val="001D759C"/>
    <w:rsid w:val="001D7F3A"/>
    <w:rsid w:val="001E21A1"/>
    <w:rsid w:val="001E2708"/>
    <w:rsid w:val="001E5106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1497"/>
    <w:rsid w:val="00224C66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4978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6BAE"/>
    <w:rsid w:val="002A3583"/>
    <w:rsid w:val="002A57FD"/>
    <w:rsid w:val="002A6A27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141C9"/>
    <w:rsid w:val="00317B2E"/>
    <w:rsid w:val="0032101F"/>
    <w:rsid w:val="00322CC7"/>
    <w:rsid w:val="00327541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7B2"/>
    <w:rsid w:val="00374BC5"/>
    <w:rsid w:val="00382837"/>
    <w:rsid w:val="0038443B"/>
    <w:rsid w:val="0038465D"/>
    <w:rsid w:val="0038554E"/>
    <w:rsid w:val="00385679"/>
    <w:rsid w:val="0039008B"/>
    <w:rsid w:val="00393B56"/>
    <w:rsid w:val="00397BCD"/>
    <w:rsid w:val="003A172B"/>
    <w:rsid w:val="003A3E9A"/>
    <w:rsid w:val="003A5286"/>
    <w:rsid w:val="003B76A0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B43"/>
    <w:rsid w:val="003F6E6F"/>
    <w:rsid w:val="003F739B"/>
    <w:rsid w:val="00402E26"/>
    <w:rsid w:val="00404E9E"/>
    <w:rsid w:val="00406571"/>
    <w:rsid w:val="00414872"/>
    <w:rsid w:val="00417CA2"/>
    <w:rsid w:val="00417EBB"/>
    <w:rsid w:val="0042510E"/>
    <w:rsid w:val="00425BF2"/>
    <w:rsid w:val="004273D6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2C05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258D"/>
    <w:rsid w:val="00495A5A"/>
    <w:rsid w:val="004960B3"/>
    <w:rsid w:val="004A738A"/>
    <w:rsid w:val="004A77FD"/>
    <w:rsid w:val="004A7B8F"/>
    <w:rsid w:val="004A7C9D"/>
    <w:rsid w:val="004B35C4"/>
    <w:rsid w:val="004B51DF"/>
    <w:rsid w:val="004B6B97"/>
    <w:rsid w:val="004C0734"/>
    <w:rsid w:val="004C0A11"/>
    <w:rsid w:val="004C1041"/>
    <w:rsid w:val="004C5050"/>
    <w:rsid w:val="004C75C0"/>
    <w:rsid w:val="004C76DB"/>
    <w:rsid w:val="004D2D33"/>
    <w:rsid w:val="004D4F86"/>
    <w:rsid w:val="004D708D"/>
    <w:rsid w:val="004D7341"/>
    <w:rsid w:val="004E2EFF"/>
    <w:rsid w:val="004E4361"/>
    <w:rsid w:val="004F1FA1"/>
    <w:rsid w:val="004F3EA7"/>
    <w:rsid w:val="004F4646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78CE"/>
    <w:rsid w:val="00535F79"/>
    <w:rsid w:val="0054064F"/>
    <w:rsid w:val="00541597"/>
    <w:rsid w:val="00542ACF"/>
    <w:rsid w:val="005438EB"/>
    <w:rsid w:val="00544AEA"/>
    <w:rsid w:val="00545465"/>
    <w:rsid w:val="00545F77"/>
    <w:rsid w:val="005460DA"/>
    <w:rsid w:val="0056313B"/>
    <w:rsid w:val="00564929"/>
    <w:rsid w:val="0056661E"/>
    <w:rsid w:val="00566ECC"/>
    <w:rsid w:val="00572D06"/>
    <w:rsid w:val="005736E2"/>
    <w:rsid w:val="00593C8B"/>
    <w:rsid w:val="00594800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553E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5684"/>
    <w:rsid w:val="006162E1"/>
    <w:rsid w:val="0061767D"/>
    <w:rsid w:val="00623A5E"/>
    <w:rsid w:val="00627EEF"/>
    <w:rsid w:val="00633643"/>
    <w:rsid w:val="00634423"/>
    <w:rsid w:val="006369E7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DEA"/>
    <w:rsid w:val="00670DDB"/>
    <w:rsid w:val="00674737"/>
    <w:rsid w:val="00675ECF"/>
    <w:rsid w:val="0067683B"/>
    <w:rsid w:val="00682F21"/>
    <w:rsid w:val="00686FC5"/>
    <w:rsid w:val="00687ACA"/>
    <w:rsid w:val="0069287E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4113"/>
    <w:rsid w:val="006D1692"/>
    <w:rsid w:val="006E1BF7"/>
    <w:rsid w:val="006E313F"/>
    <w:rsid w:val="006E3485"/>
    <w:rsid w:val="006E3E7A"/>
    <w:rsid w:val="006E7E28"/>
    <w:rsid w:val="006F2E3C"/>
    <w:rsid w:val="006F4CCE"/>
    <w:rsid w:val="00701D52"/>
    <w:rsid w:val="00704C4D"/>
    <w:rsid w:val="00710373"/>
    <w:rsid w:val="00710FC4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10EF"/>
    <w:rsid w:val="007E2263"/>
    <w:rsid w:val="007E477B"/>
    <w:rsid w:val="007E7BF8"/>
    <w:rsid w:val="007F0C02"/>
    <w:rsid w:val="007F2888"/>
    <w:rsid w:val="007F2D9F"/>
    <w:rsid w:val="007F621B"/>
    <w:rsid w:val="00806473"/>
    <w:rsid w:val="00814193"/>
    <w:rsid w:val="0081521D"/>
    <w:rsid w:val="00824576"/>
    <w:rsid w:val="0082558B"/>
    <w:rsid w:val="00831C96"/>
    <w:rsid w:val="00850DEF"/>
    <w:rsid w:val="00850F65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D6934"/>
    <w:rsid w:val="008E227C"/>
    <w:rsid w:val="008E3260"/>
    <w:rsid w:val="008E35C1"/>
    <w:rsid w:val="008E455F"/>
    <w:rsid w:val="008E4880"/>
    <w:rsid w:val="008F0D37"/>
    <w:rsid w:val="008F17EC"/>
    <w:rsid w:val="008F5A11"/>
    <w:rsid w:val="009008D3"/>
    <w:rsid w:val="00904C73"/>
    <w:rsid w:val="009077F1"/>
    <w:rsid w:val="0091126D"/>
    <w:rsid w:val="00914EF8"/>
    <w:rsid w:val="0091625F"/>
    <w:rsid w:val="009178E1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75"/>
    <w:rsid w:val="009665C2"/>
    <w:rsid w:val="00966F12"/>
    <w:rsid w:val="009677D8"/>
    <w:rsid w:val="00972A09"/>
    <w:rsid w:val="00975898"/>
    <w:rsid w:val="009840B0"/>
    <w:rsid w:val="00984234"/>
    <w:rsid w:val="009846BC"/>
    <w:rsid w:val="009953BA"/>
    <w:rsid w:val="00997620"/>
    <w:rsid w:val="009A1596"/>
    <w:rsid w:val="009A24A1"/>
    <w:rsid w:val="009A2ADF"/>
    <w:rsid w:val="009A368B"/>
    <w:rsid w:val="009A5968"/>
    <w:rsid w:val="009C3654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42F"/>
    <w:rsid w:val="00A15588"/>
    <w:rsid w:val="00A2508C"/>
    <w:rsid w:val="00A254FF"/>
    <w:rsid w:val="00A2575A"/>
    <w:rsid w:val="00A3162C"/>
    <w:rsid w:val="00A323CD"/>
    <w:rsid w:val="00A327E0"/>
    <w:rsid w:val="00A3512D"/>
    <w:rsid w:val="00A36EAA"/>
    <w:rsid w:val="00A41878"/>
    <w:rsid w:val="00A5540C"/>
    <w:rsid w:val="00A60E81"/>
    <w:rsid w:val="00A647F6"/>
    <w:rsid w:val="00A65109"/>
    <w:rsid w:val="00A651DE"/>
    <w:rsid w:val="00A66545"/>
    <w:rsid w:val="00A70174"/>
    <w:rsid w:val="00A7669C"/>
    <w:rsid w:val="00A8052B"/>
    <w:rsid w:val="00A912B0"/>
    <w:rsid w:val="00A93904"/>
    <w:rsid w:val="00A97B16"/>
    <w:rsid w:val="00AA0688"/>
    <w:rsid w:val="00AA0F92"/>
    <w:rsid w:val="00AB0E0F"/>
    <w:rsid w:val="00AB2B01"/>
    <w:rsid w:val="00AB3315"/>
    <w:rsid w:val="00AB4E12"/>
    <w:rsid w:val="00AC00FC"/>
    <w:rsid w:val="00AC4BF2"/>
    <w:rsid w:val="00AC64B7"/>
    <w:rsid w:val="00AC7362"/>
    <w:rsid w:val="00AD0A78"/>
    <w:rsid w:val="00AD2575"/>
    <w:rsid w:val="00AD50C5"/>
    <w:rsid w:val="00AD5561"/>
    <w:rsid w:val="00AD74E7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06579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0AE3"/>
    <w:rsid w:val="00B41CC1"/>
    <w:rsid w:val="00B41F8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05A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1AEA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14A4"/>
    <w:rsid w:val="00C225F3"/>
    <w:rsid w:val="00C22AFA"/>
    <w:rsid w:val="00C2595A"/>
    <w:rsid w:val="00C272D6"/>
    <w:rsid w:val="00C27903"/>
    <w:rsid w:val="00C309CB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1C94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E157A"/>
    <w:rsid w:val="00CE24B6"/>
    <w:rsid w:val="00CE254D"/>
    <w:rsid w:val="00CE4C92"/>
    <w:rsid w:val="00CE7701"/>
    <w:rsid w:val="00CF08AC"/>
    <w:rsid w:val="00CF3DC9"/>
    <w:rsid w:val="00CF6D5F"/>
    <w:rsid w:val="00D00419"/>
    <w:rsid w:val="00D016E9"/>
    <w:rsid w:val="00D020DC"/>
    <w:rsid w:val="00D04647"/>
    <w:rsid w:val="00D053CB"/>
    <w:rsid w:val="00D072C7"/>
    <w:rsid w:val="00D112DA"/>
    <w:rsid w:val="00D126B0"/>
    <w:rsid w:val="00D148FE"/>
    <w:rsid w:val="00D16B78"/>
    <w:rsid w:val="00D16E39"/>
    <w:rsid w:val="00D20F32"/>
    <w:rsid w:val="00D239F5"/>
    <w:rsid w:val="00D350B0"/>
    <w:rsid w:val="00D3607E"/>
    <w:rsid w:val="00D3647E"/>
    <w:rsid w:val="00D370BA"/>
    <w:rsid w:val="00D439C4"/>
    <w:rsid w:val="00D46A43"/>
    <w:rsid w:val="00D474FB"/>
    <w:rsid w:val="00D51874"/>
    <w:rsid w:val="00D565EC"/>
    <w:rsid w:val="00D60E14"/>
    <w:rsid w:val="00D61948"/>
    <w:rsid w:val="00D61F5A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20B6"/>
    <w:rsid w:val="00D82CC7"/>
    <w:rsid w:val="00D9396D"/>
    <w:rsid w:val="00DA1B4C"/>
    <w:rsid w:val="00DA1DF8"/>
    <w:rsid w:val="00DA289B"/>
    <w:rsid w:val="00DA4D48"/>
    <w:rsid w:val="00DA5ED4"/>
    <w:rsid w:val="00DA69A7"/>
    <w:rsid w:val="00DB08E4"/>
    <w:rsid w:val="00DB291A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2D27"/>
    <w:rsid w:val="00DF37A4"/>
    <w:rsid w:val="00DF744C"/>
    <w:rsid w:val="00E00FFE"/>
    <w:rsid w:val="00E0304E"/>
    <w:rsid w:val="00E04708"/>
    <w:rsid w:val="00E12098"/>
    <w:rsid w:val="00E13394"/>
    <w:rsid w:val="00E13692"/>
    <w:rsid w:val="00E13A93"/>
    <w:rsid w:val="00E1726F"/>
    <w:rsid w:val="00E2412D"/>
    <w:rsid w:val="00E2652A"/>
    <w:rsid w:val="00E34EF4"/>
    <w:rsid w:val="00E35B2E"/>
    <w:rsid w:val="00E41B35"/>
    <w:rsid w:val="00E42D5A"/>
    <w:rsid w:val="00E45F27"/>
    <w:rsid w:val="00E47D85"/>
    <w:rsid w:val="00E5025A"/>
    <w:rsid w:val="00E548F4"/>
    <w:rsid w:val="00E54EE7"/>
    <w:rsid w:val="00E5706F"/>
    <w:rsid w:val="00E6124E"/>
    <w:rsid w:val="00E63122"/>
    <w:rsid w:val="00E64C6D"/>
    <w:rsid w:val="00E64C76"/>
    <w:rsid w:val="00E7207D"/>
    <w:rsid w:val="00E76AC1"/>
    <w:rsid w:val="00E76CCD"/>
    <w:rsid w:val="00E84A48"/>
    <w:rsid w:val="00E86A94"/>
    <w:rsid w:val="00E94CC0"/>
    <w:rsid w:val="00EA064E"/>
    <w:rsid w:val="00EA39BD"/>
    <w:rsid w:val="00EA4F43"/>
    <w:rsid w:val="00EA621B"/>
    <w:rsid w:val="00EA648A"/>
    <w:rsid w:val="00EB1C9D"/>
    <w:rsid w:val="00EB3EF3"/>
    <w:rsid w:val="00EB5299"/>
    <w:rsid w:val="00EB6F98"/>
    <w:rsid w:val="00EC496F"/>
    <w:rsid w:val="00EC4A3C"/>
    <w:rsid w:val="00EC53D2"/>
    <w:rsid w:val="00EC565B"/>
    <w:rsid w:val="00ED18EC"/>
    <w:rsid w:val="00ED1AF7"/>
    <w:rsid w:val="00ED3431"/>
    <w:rsid w:val="00ED7A94"/>
    <w:rsid w:val="00EE2651"/>
    <w:rsid w:val="00EE7CB7"/>
    <w:rsid w:val="00EF5D7A"/>
    <w:rsid w:val="00F03438"/>
    <w:rsid w:val="00F03439"/>
    <w:rsid w:val="00F04CD3"/>
    <w:rsid w:val="00F05688"/>
    <w:rsid w:val="00F0715D"/>
    <w:rsid w:val="00F12FCD"/>
    <w:rsid w:val="00F23FE7"/>
    <w:rsid w:val="00F348D1"/>
    <w:rsid w:val="00F34E10"/>
    <w:rsid w:val="00F366D3"/>
    <w:rsid w:val="00F41F6D"/>
    <w:rsid w:val="00F466BC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A5565"/>
    <w:rsid w:val="00FA7F98"/>
    <w:rsid w:val="00FB068D"/>
    <w:rsid w:val="00FB11F7"/>
    <w:rsid w:val="00FB1598"/>
    <w:rsid w:val="00FB2C90"/>
    <w:rsid w:val="00FB6712"/>
    <w:rsid w:val="00FB7548"/>
    <w:rsid w:val="00FC12C1"/>
    <w:rsid w:val="00FC5F67"/>
    <w:rsid w:val="00FC72AD"/>
    <w:rsid w:val="00FD014D"/>
    <w:rsid w:val="00FD3EC4"/>
    <w:rsid w:val="00FD5150"/>
    <w:rsid w:val="00FD7C01"/>
    <w:rsid w:val="00FE29B8"/>
    <w:rsid w:val="00FE4D0C"/>
    <w:rsid w:val="00FE649E"/>
    <w:rsid w:val="00FF1879"/>
    <w:rsid w:val="00FF295A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47588"/>
  <w15:docId w15:val="{0E2B0F53-A2F3-4470-A624-E0B666CD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327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aliases w:val="Знак1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aliases w:val="Знак1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7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3">
    <w:name w:val="Знак Знак4"/>
    <w:locked/>
    <w:rsid w:val="00171754"/>
    <w:rPr>
      <w:b/>
      <w:bCs/>
      <w:sz w:val="24"/>
      <w:szCs w:val="24"/>
      <w:lang w:val="ru-RU" w:eastAsia="ru-RU" w:bidi="ar-SA"/>
    </w:rPr>
  </w:style>
  <w:style w:type="character" w:styleId="aff0">
    <w:name w:val="FollowedHyperlink"/>
    <w:uiPriority w:val="99"/>
    <w:unhideWhenUsed/>
    <w:rsid w:val="00171754"/>
    <w:rPr>
      <w:color w:val="800080"/>
      <w:u w:val="single"/>
    </w:rPr>
  </w:style>
  <w:style w:type="paragraph" w:styleId="28">
    <w:name w:val="toc 2"/>
    <w:basedOn w:val="a1"/>
    <w:next w:val="a1"/>
    <w:autoRedefine/>
    <w:unhideWhenUsed/>
    <w:rsid w:val="00171754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4">
    <w:name w:val="toc 3"/>
    <w:basedOn w:val="a1"/>
    <w:next w:val="a1"/>
    <w:autoRedefine/>
    <w:unhideWhenUsed/>
    <w:rsid w:val="00171754"/>
    <w:pPr>
      <w:tabs>
        <w:tab w:val="right" w:leader="dot" w:pos="10195"/>
      </w:tabs>
      <w:ind w:left="1080" w:hanging="540"/>
    </w:pPr>
    <w:rPr>
      <w:sz w:val="28"/>
    </w:rPr>
  </w:style>
  <w:style w:type="paragraph" w:styleId="35">
    <w:name w:val="List Bullet 3"/>
    <w:basedOn w:val="a1"/>
    <w:autoRedefine/>
    <w:unhideWhenUsed/>
    <w:rsid w:val="00171754"/>
    <w:pPr>
      <w:tabs>
        <w:tab w:val="left" w:pos="708"/>
      </w:tabs>
    </w:pPr>
    <w:rPr>
      <w:b/>
      <w:bCs/>
      <w:iCs/>
      <w:color w:val="000000"/>
    </w:rPr>
  </w:style>
  <w:style w:type="paragraph" w:styleId="aff1">
    <w:name w:val="Document Map"/>
    <w:basedOn w:val="a1"/>
    <w:link w:val="aff2"/>
    <w:unhideWhenUsed/>
    <w:rsid w:val="0017175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basedOn w:val="a2"/>
    <w:link w:val="aff1"/>
    <w:rsid w:val="00171754"/>
    <w:rPr>
      <w:rFonts w:ascii="Tahoma" w:hAnsi="Tahoma"/>
      <w:shd w:val="clear" w:color="auto" w:fill="000080"/>
    </w:rPr>
  </w:style>
  <w:style w:type="paragraph" w:customStyle="1" w:styleId="aff3">
    <w:name w:val="Îáû÷íûé"/>
    <w:rsid w:val="00171754"/>
  </w:style>
  <w:style w:type="table" w:customStyle="1" w:styleId="510">
    <w:name w:val="Сетка таблицы51"/>
    <w:basedOn w:val="a3"/>
    <w:uiPriority w:val="59"/>
    <w:rsid w:val="00D16B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f4"/>
    <w:uiPriority w:val="59"/>
    <w:rsid w:val="008F17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4"/>
    <w:uiPriority w:val="59"/>
    <w:rsid w:val="00FC5F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f4"/>
    <w:uiPriority w:val="59"/>
    <w:rsid w:val="00F366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4"/>
    <w:uiPriority w:val="59"/>
    <w:rsid w:val="0008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semiHidden/>
    <w:rsid w:val="003275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40">
    <w:name w:val="Сетка таблицы14"/>
    <w:basedOn w:val="a3"/>
    <w:next w:val="af4"/>
    <w:uiPriority w:val="59"/>
    <w:rsid w:val="003275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10933-F4EF-4911-8529-68CDC0C5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3825</Words>
  <Characters>21805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25579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Ковальчукова Ольга Владимировна</cp:lastModifiedBy>
  <cp:revision>2</cp:revision>
  <cp:lastPrinted>2018-06-19T10:24:00Z</cp:lastPrinted>
  <dcterms:created xsi:type="dcterms:W3CDTF">2022-05-15T17:18:00Z</dcterms:created>
  <dcterms:modified xsi:type="dcterms:W3CDTF">2022-05-15T17:18:00Z</dcterms:modified>
</cp:coreProperties>
</file>