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E937C" w14:textId="77777777" w:rsidR="0044457E" w:rsidRPr="002313AD" w:rsidRDefault="0044457E" w:rsidP="0044457E">
      <w:pPr>
        <w:jc w:val="right"/>
        <w:rPr>
          <w:sz w:val="22"/>
          <w:szCs w:val="22"/>
        </w:rPr>
      </w:pPr>
    </w:p>
    <w:tbl>
      <w:tblPr>
        <w:tblStyle w:val="af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715FB2" w14:paraId="5DE9B47E" w14:textId="77777777" w:rsidTr="00715FB2">
        <w:tc>
          <w:tcPr>
            <w:tcW w:w="9889" w:type="dxa"/>
            <w:gridSpan w:val="2"/>
            <w:hideMark/>
          </w:tcPr>
          <w:p w14:paraId="2D0CC4E1" w14:textId="77777777" w:rsidR="00715FB2" w:rsidRDefault="00715F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Министерство науки и высшего образования Российской Федерации</w:t>
            </w:r>
          </w:p>
        </w:tc>
      </w:tr>
      <w:tr w:rsidR="00715FB2" w14:paraId="3FF4A302" w14:textId="77777777" w:rsidTr="00715FB2">
        <w:tc>
          <w:tcPr>
            <w:tcW w:w="9889" w:type="dxa"/>
            <w:gridSpan w:val="2"/>
            <w:hideMark/>
          </w:tcPr>
          <w:p w14:paraId="69BE2DEC" w14:textId="77777777" w:rsidR="00715FB2" w:rsidRDefault="00715F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Федеральное государственное бюджетное образовательное учреждение</w:t>
            </w:r>
          </w:p>
        </w:tc>
      </w:tr>
      <w:tr w:rsidR="00715FB2" w14:paraId="4FED5865" w14:textId="77777777" w:rsidTr="00715FB2">
        <w:tc>
          <w:tcPr>
            <w:tcW w:w="9889" w:type="dxa"/>
            <w:gridSpan w:val="2"/>
            <w:hideMark/>
          </w:tcPr>
          <w:p w14:paraId="271E4943" w14:textId="77777777" w:rsidR="00715FB2" w:rsidRDefault="00715F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высшего образования</w:t>
            </w:r>
          </w:p>
        </w:tc>
      </w:tr>
      <w:tr w:rsidR="00715FB2" w14:paraId="3F98707C" w14:textId="77777777" w:rsidTr="00715FB2">
        <w:tc>
          <w:tcPr>
            <w:tcW w:w="9889" w:type="dxa"/>
            <w:gridSpan w:val="2"/>
            <w:hideMark/>
          </w:tcPr>
          <w:p w14:paraId="5F64F85A" w14:textId="77777777" w:rsidR="00715FB2" w:rsidRDefault="00715F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«Российский государственный университет им. </w:t>
            </w:r>
            <w:proofErr w:type="gramStart"/>
            <w:r>
              <w:rPr>
                <w:lang w:eastAsia="en-US"/>
              </w:rPr>
              <w:t>А.Н.</w:t>
            </w:r>
            <w:proofErr w:type="gramEnd"/>
            <w:r>
              <w:rPr>
                <w:lang w:eastAsia="en-US"/>
              </w:rPr>
              <w:t xml:space="preserve"> Косыгина</w:t>
            </w:r>
          </w:p>
        </w:tc>
      </w:tr>
      <w:tr w:rsidR="00715FB2" w14:paraId="267C3C99" w14:textId="77777777" w:rsidTr="00715FB2">
        <w:tc>
          <w:tcPr>
            <w:tcW w:w="9889" w:type="dxa"/>
            <w:gridSpan w:val="2"/>
            <w:hideMark/>
          </w:tcPr>
          <w:p w14:paraId="56200C14" w14:textId="77777777" w:rsidR="00715FB2" w:rsidRDefault="00715F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(Технологии. Дизайн. Искусство)»</w:t>
            </w:r>
          </w:p>
        </w:tc>
      </w:tr>
      <w:tr w:rsidR="00715FB2" w14:paraId="54CDA7A4" w14:textId="77777777" w:rsidTr="00715FB2">
        <w:trPr>
          <w:trHeight w:val="357"/>
        </w:trPr>
        <w:tc>
          <w:tcPr>
            <w:tcW w:w="9889" w:type="dxa"/>
            <w:gridSpan w:val="2"/>
            <w:vAlign w:val="bottom"/>
          </w:tcPr>
          <w:p w14:paraId="072D918D" w14:textId="77777777" w:rsidR="00715FB2" w:rsidRDefault="00715FB2">
            <w:pPr>
              <w:spacing w:line="266" w:lineRule="auto"/>
              <w:ind w:right="-57"/>
              <w:jc w:val="both"/>
              <w:rPr>
                <w:b/>
                <w:lang w:eastAsia="en-US"/>
              </w:rPr>
            </w:pPr>
          </w:p>
          <w:p w14:paraId="7A358B23" w14:textId="77777777" w:rsidR="00C21F48" w:rsidRDefault="00C21F48">
            <w:pPr>
              <w:spacing w:line="266" w:lineRule="auto"/>
              <w:ind w:right="-57"/>
              <w:jc w:val="both"/>
              <w:rPr>
                <w:b/>
                <w:lang w:eastAsia="en-US"/>
              </w:rPr>
            </w:pPr>
          </w:p>
          <w:p w14:paraId="7327B167" w14:textId="77777777" w:rsidR="00C21F48" w:rsidRDefault="00C21F48">
            <w:pPr>
              <w:spacing w:line="266" w:lineRule="auto"/>
              <w:ind w:right="-57"/>
              <w:jc w:val="both"/>
              <w:rPr>
                <w:b/>
                <w:lang w:eastAsia="en-US"/>
              </w:rPr>
            </w:pPr>
          </w:p>
        </w:tc>
      </w:tr>
      <w:tr w:rsidR="00715FB2" w14:paraId="7769D3F8" w14:textId="77777777" w:rsidTr="00715FB2">
        <w:trPr>
          <w:trHeight w:val="357"/>
        </w:trPr>
        <w:tc>
          <w:tcPr>
            <w:tcW w:w="1355" w:type="dxa"/>
            <w:vAlign w:val="bottom"/>
            <w:hideMark/>
          </w:tcPr>
          <w:p w14:paraId="70A515B8" w14:textId="77777777" w:rsidR="00715FB2" w:rsidRDefault="00715FB2">
            <w:pPr>
              <w:spacing w:line="26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Институт </w:t>
            </w:r>
          </w:p>
        </w:tc>
        <w:tc>
          <w:tcPr>
            <w:tcW w:w="85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83F1734" w14:textId="77777777" w:rsidR="00715FB2" w:rsidRDefault="00715FB2">
            <w:pPr>
              <w:spacing w:line="26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Химических технологий и промышленной экологии</w:t>
            </w:r>
          </w:p>
        </w:tc>
      </w:tr>
      <w:tr w:rsidR="00715FB2" w14:paraId="00191B95" w14:textId="77777777" w:rsidTr="00715FB2">
        <w:trPr>
          <w:trHeight w:val="357"/>
        </w:trPr>
        <w:tc>
          <w:tcPr>
            <w:tcW w:w="1355" w:type="dxa"/>
            <w:vAlign w:val="bottom"/>
            <w:hideMark/>
          </w:tcPr>
          <w:p w14:paraId="31F5C622" w14:textId="77777777" w:rsidR="00715FB2" w:rsidRDefault="00715FB2">
            <w:pPr>
              <w:spacing w:line="26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CBED5B3" w14:textId="77777777" w:rsidR="00715FB2" w:rsidRDefault="00715FB2">
            <w:pPr>
              <w:spacing w:line="26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Неорганической и аналитической химии</w:t>
            </w:r>
          </w:p>
        </w:tc>
      </w:tr>
    </w:tbl>
    <w:p w14:paraId="5E43D7A7" w14:textId="77777777" w:rsidR="00715FB2" w:rsidRDefault="00715FB2" w:rsidP="00715FB2">
      <w:pPr>
        <w:tabs>
          <w:tab w:val="left" w:pos="708"/>
        </w:tabs>
        <w:jc w:val="both"/>
        <w:rPr>
          <w:b/>
          <w:i/>
        </w:rPr>
      </w:pPr>
    </w:p>
    <w:p w14:paraId="6BB5082B" w14:textId="77777777" w:rsidR="00715FB2" w:rsidRDefault="00715FB2" w:rsidP="00715FB2">
      <w:pPr>
        <w:tabs>
          <w:tab w:val="left" w:pos="708"/>
        </w:tabs>
        <w:jc w:val="both"/>
        <w:rPr>
          <w:b/>
          <w:i/>
        </w:rPr>
      </w:pPr>
    </w:p>
    <w:p w14:paraId="1B0753AF" w14:textId="77777777" w:rsidR="00715FB2" w:rsidRDefault="00715FB2" w:rsidP="00715FB2">
      <w:pPr>
        <w:tabs>
          <w:tab w:val="left" w:pos="708"/>
        </w:tabs>
        <w:jc w:val="both"/>
        <w:rPr>
          <w:b/>
          <w:i/>
        </w:rPr>
      </w:pPr>
    </w:p>
    <w:p w14:paraId="03221002" w14:textId="77777777" w:rsidR="00C21F48" w:rsidRDefault="00C21F48" w:rsidP="00715FB2">
      <w:pPr>
        <w:tabs>
          <w:tab w:val="left" w:pos="708"/>
        </w:tabs>
        <w:jc w:val="both"/>
        <w:rPr>
          <w:b/>
          <w:i/>
        </w:rPr>
      </w:pPr>
    </w:p>
    <w:p w14:paraId="4CCCCF61" w14:textId="77777777" w:rsidR="00715FB2" w:rsidRDefault="00715FB2" w:rsidP="00715FB2">
      <w:pPr>
        <w:tabs>
          <w:tab w:val="left" w:pos="708"/>
        </w:tabs>
        <w:jc w:val="both"/>
        <w:rPr>
          <w:b/>
          <w:i/>
        </w:rPr>
      </w:pPr>
    </w:p>
    <w:tbl>
      <w:tblPr>
        <w:tblStyle w:val="af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715FB2" w14:paraId="42DCF2AF" w14:textId="77777777" w:rsidTr="00715FB2">
        <w:trPr>
          <w:trHeight w:val="567"/>
        </w:trPr>
        <w:tc>
          <w:tcPr>
            <w:tcW w:w="9889" w:type="dxa"/>
            <w:gridSpan w:val="3"/>
            <w:vAlign w:val="center"/>
            <w:hideMark/>
          </w:tcPr>
          <w:p w14:paraId="683C8DFC" w14:textId="77777777" w:rsidR="00715FB2" w:rsidRDefault="00715FB2">
            <w:pPr>
              <w:jc w:val="center"/>
              <w:rPr>
                <w:rFonts w:eastAsiaTheme="minorEastAsia"/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РАБОЧАЯ ПРОГРАММА</w:t>
            </w:r>
          </w:p>
          <w:p w14:paraId="761FF3E8" w14:textId="77777777" w:rsidR="00715FB2" w:rsidRDefault="00715FB2">
            <w:pPr>
              <w:jc w:val="center"/>
              <w:rPr>
                <w:rFonts w:eastAsiaTheme="minorEastAsia"/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УЧЕБНОЙ ДИСЦИПЛИНЫ</w:t>
            </w:r>
          </w:p>
        </w:tc>
      </w:tr>
      <w:tr w:rsidR="00715FB2" w14:paraId="6F56336C" w14:textId="77777777" w:rsidTr="00715FB2">
        <w:trPr>
          <w:trHeight w:val="454"/>
        </w:trPr>
        <w:tc>
          <w:tcPr>
            <w:tcW w:w="98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156F087" w14:textId="77777777" w:rsidR="00715FB2" w:rsidRDefault="00715FB2">
            <w:pPr>
              <w:jc w:val="center"/>
              <w:rPr>
                <w:rFonts w:eastAsiaTheme="minorEastAsia"/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Неорганическая химия</w:t>
            </w:r>
          </w:p>
        </w:tc>
      </w:tr>
      <w:tr w:rsidR="00715FB2" w14:paraId="468104A4" w14:textId="77777777" w:rsidTr="00715FB2">
        <w:trPr>
          <w:trHeight w:val="567"/>
        </w:trPr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8FFA1E8" w14:textId="77777777" w:rsidR="00715FB2" w:rsidRDefault="00715FB2">
            <w:pPr>
              <w:rPr>
                <w:rFonts w:eastAsiaTheme="minorEastAsia"/>
                <w:sz w:val="26"/>
                <w:szCs w:val="26"/>
                <w:lang w:eastAsia="en-US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>
              <w:rPr>
                <w:sz w:val="26"/>
                <w:szCs w:val="26"/>
                <w:lang w:eastAsia="en-US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1F31BDE" w14:textId="77777777" w:rsidR="00715FB2" w:rsidRDefault="00715FB2">
            <w:pPr>
              <w:rPr>
                <w:rFonts w:eastAsiaTheme="minorEastAsia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бакалавриат</w:t>
            </w:r>
          </w:p>
        </w:tc>
      </w:tr>
      <w:tr w:rsidR="00715FB2" w14:paraId="1781519E" w14:textId="77777777" w:rsidTr="00715FB2">
        <w:trPr>
          <w:trHeight w:val="567"/>
        </w:trPr>
        <w:tc>
          <w:tcPr>
            <w:tcW w:w="3330" w:type="dxa"/>
            <w:hideMark/>
          </w:tcPr>
          <w:p w14:paraId="5E9BDE1E" w14:textId="77777777" w:rsidR="00715FB2" w:rsidRDefault="00715FB2">
            <w:pPr>
              <w:rPr>
                <w:rFonts w:eastAsiaTheme="minorEastAsia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Направление подготовки</w:t>
            </w:r>
          </w:p>
        </w:tc>
        <w:tc>
          <w:tcPr>
            <w:tcW w:w="1350" w:type="dxa"/>
            <w:hideMark/>
          </w:tcPr>
          <w:p w14:paraId="1CA51D3C" w14:textId="77777777" w:rsidR="00715FB2" w:rsidRPr="00C21F48" w:rsidRDefault="00715FB2">
            <w:pPr>
              <w:rPr>
                <w:rFonts w:eastAsiaTheme="minorEastAsia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Код</w:t>
            </w:r>
          </w:p>
          <w:p w14:paraId="055F55B3" w14:textId="77777777" w:rsidR="00715FB2" w:rsidRDefault="00C21F48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29.03.03</w:t>
            </w:r>
          </w:p>
          <w:p w14:paraId="356771C5" w14:textId="77777777" w:rsidR="00715FB2" w:rsidRDefault="00715FB2">
            <w:pPr>
              <w:rPr>
                <w:rFonts w:eastAsiaTheme="minorEastAsia"/>
                <w:sz w:val="26"/>
                <w:szCs w:val="26"/>
                <w:lang w:eastAsia="en-US"/>
              </w:rPr>
            </w:pPr>
          </w:p>
        </w:tc>
        <w:tc>
          <w:tcPr>
            <w:tcW w:w="5209" w:type="dxa"/>
            <w:hideMark/>
          </w:tcPr>
          <w:p w14:paraId="5C845FD1" w14:textId="77777777" w:rsidR="00715FB2" w:rsidRDefault="00715FB2">
            <w:pPr>
              <w:rPr>
                <w:sz w:val="26"/>
                <w:szCs w:val="26"/>
                <w:lang w:eastAsia="en-US"/>
              </w:rPr>
            </w:pPr>
          </w:p>
          <w:p w14:paraId="5D5CB92E" w14:textId="77777777" w:rsidR="00715FB2" w:rsidRDefault="00715FB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Технология полиграфического и </w:t>
            </w:r>
          </w:p>
          <w:p w14:paraId="4938F4E6" w14:textId="77777777" w:rsidR="00715FB2" w:rsidRDefault="00715FB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упаковочного производства</w:t>
            </w:r>
          </w:p>
          <w:p w14:paraId="2917F791" w14:textId="77777777" w:rsidR="00715FB2" w:rsidRPr="00C21F48" w:rsidRDefault="00715FB2">
            <w:pPr>
              <w:rPr>
                <w:sz w:val="26"/>
                <w:szCs w:val="26"/>
                <w:lang w:eastAsia="en-US"/>
              </w:rPr>
            </w:pPr>
          </w:p>
        </w:tc>
      </w:tr>
      <w:tr w:rsidR="00715FB2" w14:paraId="67F7AEDB" w14:textId="77777777" w:rsidTr="00715FB2">
        <w:trPr>
          <w:trHeight w:val="567"/>
        </w:trPr>
        <w:tc>
          <w:tcPr>
            <w:tcW w:w="3330" w:type="dxa"/>
            <w:hideMark/>
          </w:tcPr>
          <w:p w14:paraId="5724C901" w14:textId="77777777" w:rsidR="00715FB2" w:rsidRDefault="00C21F48">
            <w:pPr>
              <w:rPr>
                <w:rFonts w:eastAsiaTheme="minorEastAsia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Направленность (профиль</w:t>
            </w:r>
            <w:r w:rsidR="00715FB2">
              <w:rPr>
                <w:sz w:val="26"/>
                <w:szCs w:val="26"/>
                <w:lang w:eastAsia="en-US"/>
              </w:rPr>
              <w:t>)</w:t>
            </w:r>
          </w:p>
        </w:tc>
        <w:tc>
          <w:tcPr>
            <w:tcW w:w="6559" w:type="dxa"/>
            <w:gridSpan w:val="2"/>
            <w:hideMark/>
          </w:tcPr>
          <w:p w14:paraId="39400474" w14:textId="77777777" w:rsidR="00715FB2" w:rsidRPr="00C21F48" w:rsidRDefault="00715FB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Технология и дизайн упаков</w:t>
            </w:r>
            <w:r w:rsidR="00C21F48">
              <w:rPr>
                <w:sz w:val="26"/>
                <w:szCs w:val="26"/>
                <w:lang w:eastAsia="en-US"/>
              </w:rPr>
              <w:t>ки</w:t>
            </w:r>
            <w:r>
              <w:rPr>
                <w:i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715FB2" w14:paraId="1C8248C8" w14:textId="77777777" w:rsidTr="00715FB2">
        <w:trPr>
          <w:trHeight w:val="567"/>
        </w:trPr>
        <w:tc>
          <w:tcPr>
            <w:tcW w:w="3330" w:type="dxa"/>
            <w:hideMark/>
          </w:tcPr>
          <w:p w14:paraId="23FBE3CC" w14:textId="77777777" w:rsidR="00715FB2" w:rsidRDefault="00715FB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Срок освоения </w:t>
            </w:r>
          </w:p>
          <w:p w14:paraId="115ED397" w14:textId="77777777" w:rsidR="00715FB2" w:rsidRDefault="00715FB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образовательной </w:t>
            </w:r>
          </w:p>
          <w:p w14:paraId="7DE81075" w14:textId="77777777" w:rsidR="00715FB2" w:rsidRDefault="00715FB2">
            <w:pPr>
              <w:rPr>
                <w:rFonts w:eastAsiaTheme="minorEastAsia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программы по очной форме обучения</w:t>
            </w:r>
          </w:p>
        </w:tc>
        <w:tc>
          <w:tcPr>
            <w:tcW w:w="6559" w:type="dxa"/>
            <w:gridSpan w:val="2"/>
            <w:vAlign w:val="center"/>
            <w:hideMark/>
          </w:tcPr>
          <w:p w14:paraId="4ACC5915" w14:textId="77777777" w:rsidR="00715FB2" w:rsidRDefault="00715FB2">
            <w:pPr>
              <w:rPr>
                <w:rFonts w:eastAsiaTheme="minorEastAsia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 года</w:t>
            </w:r>
          </w:p>
        </w:tc>
      </w:tr>
      <w:tr w:rsidR="00715FB2" w14:paraId="731DC24F" w14:textId="77777777" w:rsidTr="00715FB2">
        <w:trPr>
          <w:trHeight w:val="567"/>
        </w:trPr>
        <w:tc>
          <w:tcPr>
            <w:tcW w:w="3330" w:type="dxa"/>
            <w:vAlign w:val="bottom"/>
            <w:hideMark/>
          </w:tcPr>
          <w:p w14:paraId="4D2EE571" w14:textId="77777777" w:rsidR="00715FB2" w:rsidRDefault="00715FB2">
            <w:pPr>
              <w:rPr>
                <w:rFonts w:eastAsiaTheme="minorEastAsia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Форма обучения</w:t>
            </w:r>
          </w:p>
        </w:tc>
        <w:tc>
          <w:tcPr>
            <w:tcW w:w="6559" w:type="dxa"/>
            <w:gridSpan w:val="2"/>
            <w:vAlign w:val="bottom"/>
            <w:hideMark/>
          </w:tcPr>
          <w:p w14:paraId="1B24F027" w14:textId="77777777" w:rsidR="00715FB2" w:rsidRDefault="00715FB2">
            <w:pPr>
              <w:rPr>
                <w:rFonts w:eastAsiaTheme="minorEastAsia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очная</w:t>
            </w:r>
          </w:p>
        </w:tc>
      </w:tr>
    </w:tbl>
    <w:p w14:paraId="57B44F1A" w14:textId="77777777" w:rsidR="00186BFC" w:rsidRDefault="00186BFC" w:rsidP="00186BFC">
      <w:pPr>
        <w:tabs>
          <w:tab w:val="right" w:leader="underscore" w:pos="8505"/>
        </w:tabs>
        <w:ind w:firstLine="567"/>
        <w:outlineLvl w:val="0"/>
        <w:rPr>
          <w:b/>
          <w:bCs/>
        </w:rPr>
      </w:pPr>
    </w:p>
    <w:p w14:paraId="3B4B82C5" w14:textId="77777777" w:rsidR="00993F9C" w:rsidRDefault="00993F9C" w:rsidP="00993F9C">
      <w:pPr>
        <w:rPr>
          <w:u w:val="single"/>
        </w:rPr>
      </w:pPr>
    </w:p>
    <w:p w14:paraId="5AE48FBD" w14:textId="77777777" w:rsidR="00C21F48" w:rsidRDefault="00C21F48" w:rsidP="00993F9C">
      <w:pPr>
        <w:rPr>
          <w:u w:val="single"/>
        </w:rPr>
      </w:pPr>
    </w:p>
    <w:p w14:paraId="0D6B2D24" w14:textId="77777777" w:rsidR="00186BFC" w:rsidRDefault="00186BFC" w:rsidP="005C5357">
      <w:pPr>
        <w:rPr>
          <w:b/>
          <w:bCs/>
        </w:rPr>
      </w:pPr>
    </w:p>
    <w:p w14:paraId="63AF6BA2" w14:textId="77777777" w:rsidR="00186BFC" w:rsidRDefault="00186BFC" w:rsidP="00186BFC">
      <w:pPr>
        <w:tabs>
          <w:tab w:val="right" w:leader="underscore" w:pos="8505"/>
        </w:tabs>
        <w:rPr>
          <w:b/>
          <w:bCs/>
        </w:rPr>
      </w:pPr>
    </w:p>
    <w:tbl>
      <w:tblPr>
        <w:tblStyle w:val="6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8F17EC" w:rsidRPr="008F17EC" w14:paraId="18A1DE02" w14:textId="77777777" w:rsidTr="008F17EC">
        <w:trPr>
          <w:trHeight w:val="964"/>
        </w:trPr>
        <w:tc>
          <w:tcPr>
            <w:tcW w:w="9822" w:type="dxa"/>
            <w:gridSpan w:val="4"/>
            <w:hideMark/>
          </w:tcPr>
          <w:p w14:paraId="5BC11079" w14:textId="63FDDEFE" w:rsidR="008F17EC" w:rsidRPr="005C5357" w:rsidRDefault="008F17EC" w:rsidP="008F17EC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C5357">
              <w:rPr>
                <w:rFonts w:ascii="Times New Roman" w:hAnsi="Times New Roman"/>
                <w:sz w:val="26"/>
                <w:szCs w:val="26"/>
              </w:rPr>
              <w:t>Рабочая программа уч</w:t>
            </w:r>
            <w:r w:rsidR="00795E2A" w:rsidRPr="005C5357">
              <w:rPr>
                <w:rFonts w:ascii="Times New Roman" w:hAnsi="Times New Roman"/>
                <w:sz w:val="26"/>
                <w:szCs w:val="26"/>
              </w:rPr>
              <w:t>ебной дисциплины</w:t>
            </w:r>
            <w:r w:rsidRPr="005C535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D2ED1" w:rsidRPr="005C5357">
              <w:rPr>
                <w:rFonts w:ascii="Times New Roman" w:hAnsi="Times New Roman"/>
                <w:sz w:val="26"/>
                <w:szCs w:val="26"/>
              </w:rPr>
              <w:t>«Неорганическая химия»</w:t>
            </w:r>
            <w:r w:rsidRPr="005C5357">
              <w:rPr>
                <w:rFonts w:ascii="Times New Roman" w:hAnsi="Times New Roman"/>
                <w:sz w:val="26"/>
                <w:szCs w:val="26"/>
              </w:rPr>
              <w:t xml:space="preserve"> основной профессиональной образовательной программы высшего образования, рассмотрена и одобрена на заседании кафедры неорганической и аналитической химии, протокол </w:t>
            </w:r>
            <w:r w:rsidR="00C21F48" w:rsidRPr="005C5357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r w:rsidR="00090E7E">
              <w:rPr>
                <w:rFonts w:ascii="Times New Roman" w:hAnsi="Times New Roman"/>
                <w:sz w:val="26"/>
                <w:szCs w:val="26"/>
              </w:rPr>
              <w:t>9</w:t>
            </w:r>
            <w:r w:rsidR="00C21F48" w:rsidRPr="005C5357">
              <w:rPr>
                <w:rFonts w:ascii="Times New Roman" w:hAnsi="Times New Roman"/>
                <w:sz w:val="26"/>
                <w:szCs w:val="26"/>
              </w:rPr>
              <w:t xml:space="preserve"> от </w:t>
            </w:r>
            <w:r w:rsidR="00090E7E">
              <w:rPr>
                <w:rFonts w:ascii="Times New Roman" w:hAnsi="Times New Roman"/>
                <w:sz w:val="26"/>
                <w:szCs w:val="26"/>
              </w:rPr>
              <w:t>23</w:t>
            </w:r>
            <w:r w:rsidR="00C21F48" w:rsidRPr="005C5357">
              <w:rPr>
                <w:rFonts w:ascii="Times New Roman" w:hAnsi="Times New Roman"/>
                <w:sz w:val="26"/>
                <w:szCs w:val="26"/>
              </w:rPr>
              <w:t>.0</w:t>
            </w:r>
            <w:r w:rsidR="00090E7E">
              <w:rPr>
                <w:rFonts w:ascii="Times New Roman" w:hAnsi="Times New Roman"/>
                <w:sz w:val="26"/>
                <w:szCs w:val="26"/>
              </w:rPr>
              <w:t>6</w:t>
            </w:r>
            <w:r w:rsidR="00C21F48" w:rsidRPr="005C5357">
              <w:rPr>
                <w:rFonts w:ascii="Times New Roman" w:hAnsi="Times New Roman"/>
                <w:sz w:val="26"/>
                <w:szCs w:val="26"/>
              </w:rPr>
              <w:t>.202</w:t>
            </w:r>
            <w:r w:rsidR="00090E7E">
              <w:rPr>
                <w:rFonts w:ascii="Times New Roman" w:hAnsi="Times New Roman"/>
                <w:sz w:val="26"/>
                <w:szCs w:val="26"/>
              </w:rPr>
              <w:t>1</w:t>
            </w:r>
            <w:r w:rsidRPr="005C5357">
              <w:rPr>
                <w:rFonts w:ascii="Times New Roman" w:hAnsi="Times New Roman"/>
                <w:sz w:val="26"/>
                <w:szCs w:val="26"/>
              </w:rPr>
              <w:t xml:space="preserve"> г.</w:t>
            </w:r>
          </w:p>
        </w:tc>
      </w:tr>
      <w:tr w:rsidR="008F17EC" w:rsidRPr="008F17EC" w14:paraId="565DAF7A" w14:textId="77777777" w:rsidTr="008F17EC">
        <w:trPr>
          <w:trHeight w:val="567"/>
        </w:trPr>
        <w:tc>
          <w:tcPr>
            <w:tcW w:w="9822" w:type="dxa"/>
            <w:gridSpan w:val="4"/>
            <w:vAlign w:val="center"/>
            <w:hideMark/>
          </w:tcPr>
          <w:p w14:paraId="14CEA35C" w14:textId="77777777" w:rsidR="008F17EC" w:rsidRPr="005C5357" w:rsidRDefault="00795E2A" w:rsidP="008F17EC">
            <w:pPr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5C5357">
              <w:rPr>
                <w:rFonts w:ascii="Times New Roman" w:hAnsi="Times New Roman"/>
                <w:sz w:val="26"/>
                <w:szCs w:val="26"/>
              </w:rPr>
              <w:t xml:space="preserve">Разработчики </w:t>
            </w:r>
            <w:r w:rsidR="008F17EC" w:rsidRPr="005C5357">
              <w:rPr>
                <w:rFonts w:ascii="Times New Roman" w:hAnsi="Times New Roman"/>
                <w:sz w:val="26"/>
                <w:szCs w:val="26"/>
              </w:rPr>
              <w:t xml:space="preserve"> рабочей</w:t>
            </w:r>
            <w:proofErr w:type="gramEnd"/>
            <w:r w:rsidR="008F17EC" w:rsidRPr="005C5357">
              <w:rPr>
                <w:rFonts w:ascii="Times New Roman" w:hAnsi="Times New Roman"/>
                <w:sz w:val="26"/>
                <w:szCs w:val="26"/>
              </w:rPr>
              <w:t xml:space="preserve"> программы уч</w:t>
            </w:r>
            <w:r w:rsidRPr="005C5357">
              <w:rPr>
                <w:rFonts w:ascii="Times New Roman" w:hAnsi="Times New Roman"/>
                <w:sz w:val="26"/>
                <w:szCs w:val="26"/>
              </w:rPr>
              <w:t>ебной дисциплины</w:t>
            </w:r>
            <w:r w:rsidR="008F17EC" w:rsidRPr="005C5357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8F17EC" w:rsidRPr="008F17EC" w14:paraId="4EE414B3" w14:textId="77777777" w:rsidTr="008F17EC">
        <w:trPr>
          <w:trHeight w:val="283"/>
        </w:trPr>
        <w:tc>
          <w:tcPr>
            <w:tcW w:w="381" w:type="dxa"/>
            <w:vAlign w:val="center"/>
          </w:tcPr>
          <w:p w14:paraId="6321B7DB" w14:textId="77777777" w:rsidR="008F17EC" w:rsidRPr="005C5357" w:rsidRDefault="008F17EC" w:rsidP="008F17EC">
            <w:pPr>
              <w:numPr>
                <w:ilvl w:val="0"/>
                <w:numId w:val="20"/>
              </w:numPr>
              <w:ind w:left="0" w:firstLine="0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04" w:type="dxa"/>
            <w:vAlign w:val="center"/>
            <w:hideMark/>
          </w:tcPr>
          <w:p w14:paraId="1F9732EA" w14:textId="77777777" w:rsidR="008F17EC" w:rsidRPr="005C5357" w:rsidRDefault="008F17EC" w:rsidP="008F17EC">
            <w:pPr>
              <w:rPr>
                <w:rFonts w:ascii="Times New Roman" w:hAnsi="Times New Roman"/>
                <w:sz w:val="26"/>
                <w:szCs w:val="26"/>
              </w:rPr>
            </w:pPr>
            <w:r w:rsidRPr="005C5357">
              <w:rPr>
                <w:rFonts w:ascii="Times New Roman" w:hAnsi="Times New Roman"/>
                <w:sz w:val="26"/>
                <w:szCs w:val="26"/>
              </w:rPr>
              <w:t>профессор</w:t>
            </w:r>
          </w:p>
        </w:tc>
        <w:tc>
          <w:tcPr>
            <w:tcW w:w="6737" w:type="dxa"/>
            <w:gridSpan w:val="2"/>
            <w:vAlign w:val="center"/>
            <w:hideMark/>
          </w:tcPr>
          <w:p w14:paraId="0688F322" w14:textId="77777777" w:rsidR="008F17EC" w:rsidRPr="005C5357" w:rsidRDefault="008F17EC" w:rsidP="008F17E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5C5357">
              <w:rPr>
                <w:rFonts w:ascii="Times New Roman" w:hAnsi="Times New Roman"/>
                <w:sz w:val="26"/>
                <w:szCs w:val="26"/>
              </w:rPr>
              <w:t>О.В.</w:t>
            </w:r>
            <w:proofErr w:type="gramEnd"/>
            <w:r w:rsidRPr="005C5357">
              <w:rPr>
                <w:rFonts w:ascii="Times New Roman" w:hAnsi="Times New Roman"/>
                <w:sz w:val="26"/>
                <w:szCs w:val="26"/>
              </w:rPr>
              <w:t xml:space="preserve"> Ковальчукова</w:t>
            </w:r>
          </w:p>
        </w:tc>
      </w:tr>
      <w:tr w:rsidR="008F17EC" w:rsidRPr="008F17EC" w14:paraId="16500201" w14:textId="77777777" w:rsidTr="008F17EC">
        <w:trPr>
          <w:trHeight w:val="283"/>
        </w:trPr>
        <w:tc>
          <w:tcPr>
            <w:tcW w:w="381" w:type="dxa"/>
            <w:vAlign w:val="center"/>
          </w:tcPr>
          <w:p w14:paraId="1EFAFD75" w14:textId="77777777" w:rsidR="008F17EC" w:rsidRPr="005C5357" w:rsidRDefault="008F17EC" w:rsidP="008F17EC">
            <w:pPr>
              <w:numPr>
                <w:ilvl w:val="0"/>
                <w:numId w:val="20"/>
              </w:numPr>
              <w:ind w:left="0" w:firstLine="0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04" w:type="dxa"/>
            <w:vAlign w:val="center"/>
          </w:tcPr>
          <w:p w14:paraId="1DDA3099" w14:textId="0BA125B3" w:rsidR="008F17EC" w:rsidRPr="005C5357" w:rsidRDefault="00090E7E" w:rsidP="008F17EC">
            <w:pPr>
              <w:rPr>
                <w:rFonts w:ascii="Times New Roman" w:eastAsia="MS Mincho" w:hAnsi="Times New Roman"/>
                <w:sz w:val="26"/>
                <w:szCs w:val="26"/>
              </w:rPr>
            </w:pPr>
            <w:r>
              <w:rPr>
                <w:rFonts w:ascii="Times New Roman" w:eastAsia="MS Mincho" w:hAnsi="Times New Roman"/>
                <w:sz w:val="26"/>
                <w:szCs w:val="26"/>
              </w:rPr>
              <w:t>Ст. преп.</w:t>
            </w:r>
          </w:p>
        </w:tc>
        <w:tc>
          <w:tcPr>
            <w:tcW w:w="6737" w:type="dxa"/>
            <w:gridSpan w:val="2"/>
            <w:vAlign w:val="center"/>
          </w:tcPr>
          <w:p w14:paraId="56870ECF" w14:textId="228EF0FA" w:rsidR="008F17EC" w:rsidRPr="005C5357" w:rsidRDefault="00090E7E" w:rsidP="008F17E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М.В.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Титкова</w:t>
            </w:r>
          </w:p>
        </w:tc>
      </w:tr>
      <w:tr w:rsidR="008F17EC" w:rsidRPr="008F17EC" w14:paraId="66FD07DF" w14:textId="77777777" w:rsidTr="008F17EC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vAlign w:val="bottom"/>
            <w:hideMark/>
          </w:tcPr>
          <w:p w14:paraId="16699BEF" w14:textId="77777777" w:rsidR="008F17EC" w:rsidRPr="005C5357" w:rsidRDefault="008F17EC" w:rsidP="008F17EC">
            <w:pPr>
              <w:spacing w:line="268" w:lineRule="auto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5C5357">
              <w:rPr>
                <w:rFonts w:ascii="Times New Roman" w:hAnsi="Times New Roman"/>
                <w:sz w:val="26"/>
                <w:szCs w:val="26"/>
              </w:rPr>
              <w:t>Заведующий кафедрой:</w:t>
            </w:r>
          </w:p>
        </w:tc>
        <w:tc>
          <w:tcPr>
            <w:tcW w:w="6520" w:type="dxa"/>
            <w:vAlign w:val="bottom"/>
            <w:hideMark/>
          </w:tcPr>
          <w:p w14:paraId="6C8FE2CF" w14:textId="77777777" w:rsidR="008F17EC" w:rsidRPr="005C5357" w:rsidRDefault="008F17EC" w:rsidP="008F17EC">
            <w:pPr>
              <w:spacing w:line="268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5C5357">
              <w:rPr>
                <w:rFonts w:ascii="Times New Roman" w:hAnsi="Times New Roman"/>
                <w:sz w:val="26"/>
                <w:szCs w:val="26"/>
              </w:rPr>
              <w:t>О.В.</w:t>
            </w:r>
            <w:proofErr w:type="gramEnd"/>
            <w:r w:rsidRPr="005C5357">
              <w:rPr>
                <w:rFonts w:ascii="Times New Roman" w:hAnsi="Times New Roman"/>
                <w:sz w:val="26"/>
                <w:szCs w:val="26"/>
              </w:rPr>
              <w:t xml:space="preserve"> Ковальчукова</w:t>
            </w:r>
          </w:p>
        </w:tc>
      </w:tr>
    </w:tbl>
    <w:p w14:paraId="1423ECC7" w14:textId="77777777" w:rsidR="00C8568F" w:rsidRPr="008F17EC" w:rsidRDefault="00C8568F" w:rsidP="00C8568F">
      <w:pPr>
        <w:tabs>
          <w:tab w:val="right" w:leader="underscore" w:pos="8505"/>
        </w:tabs>
        <w:rPr>
          <w:b/>
          <w:bCs/>
        </w:rPr>
      </w:pPr>
    </w:p>
    <w:p w14:paraId="413F3DF3" w14:textId="77777777" w:rsidR="003A5286" w:rsidRDefault="003A5286" w:rsidP="008A77FF">
      <w:pPr>
        <w:jc w:val="both"/>
        <w:rPr>
          <w:b/>
        </w:rPr>
      </w:pPr>
    </w:p>
    <w:p w14:paraId="32385AD6" w14:textId="77777777" w:rsidR="00FD3EC4" w:rsidRPr="00FC5D37" w:rsidRDefault="008A77FF" w:rsidP="008A77FF">
      <w:pPr>
        <w:jc w:val="both"/>
        <w:rPr>
          <w:b/>
          <w:bCs/>
          <w:sz w:val="26"/>
          <w:szCs w:val="26"/>
        </w:rPr>
      </w:pPr>
      <w:r w:rsidRPr="00FC5D37">
        <w:rPr>
          <w:b/>
          <w:sz w:val="26"/>
          <w:szCs w:val="26"/>
        </w:rPr>
        <w:t>1</w:t>
      </w:r>
      <w:r w:rsidR="00DA69A7" w:rsidRPr="00FC5D37">
        <w:rPr>
          <w:b/>
          <w:bCs/>
          <w:sz w:val="26"/>
          <w:szCs w:val="26"/>
        </w:rPr>
        <w:t>.</w:t>
      </w:r>
      <w:r w:rsidR="00FD3EC4" w:rsidRPr="00FC5D37">
        <w:rPr>
          <w:b/>
          <w:bCs/>
          <w:sz w:val="26"/>
          <w:szCs w:val="26"/>
        </w:rPr>
        <w:t xml:space="preserve">  </w:t>
      </w:r>
      <w:r w:rsidR="00FC5F67" w:rsidRPr="00FC5D37">
        <w:rPr>
          <w:b/>
          <w:bCs/>
          <w:sz w:val="26"/>
          <w:szCs w:val="26"/>
        </w:rPr>
        <w:t>Общие сведения</w:t>
      </w:r>
    </w:p>
    <w:p w14:paraId="37018920" w14:textId="77777777" w:rsidR="00FD3EC4" w:rsidRPr="00FC5D37" w:rsidRDefault="00FD3EC4" w:rsidP="003A5286">
      <w:pPr>
        <w:tabs>
          <w:tab w:val="left" w:pos="0"/>
          <w:tab w:val="left" w:pos="993"/>
        </w:tabs>
        <w:jc w:val="both"/>
        <w:rPr>
          <w:i/>
          <w:iCs/>
          <w:sz w:val="26"/>
          <w:szCs w:val="26"/>
        </w:rPr>
      </w:pPr>
      <w:r w:rsidRPr="00FC5D37">
        <w:rPr>
          <w:b/>
          <w:bCs/>
          <w:sz w:val="26"/>
          <w:szCs w:val="26"/>
        </w:rPr>
        <w:lastRenderedPageBreak/>
        <w:t xml:space="preserve">                                   </w:t>
      </w:r>
    </w:p>
    <w:p w14:paraId="50F6721B" w14:textId="5B95E0FB" w:rsidR="00FC5F67" w:rsidRPr="00FC5D37" w:rsidRDefault="00FC5F67" w:rsidP="00FC5F67">
      <w:pPr>
        <w:numPr>
          <w:ilvl w:val="3"/>
          <w:numId w:val="21"/>
        </w:numPr>
        <w:contextualSpacing/>
        <w:jc w:val="both"/>
        <w:rPr>
          <w:rFonts w:eastAsia="MS Mincho"/>
          <w:i/>
          <w:sz w:val="26"/>
          <w:szCs w:val="26"/>
        </w:rPr>
      </w:pPr>
      <w:r w:rsidRPr="00FC5D37">
        <w:rPr>
          <w:rFonts w:eastAsia="MS Mincho"/>
          <w:i/>
          <w:sz w:val="26"/>
          <w:szCs w:val="26"/>
        </w:rPr>
        <w:t>Учебная дисциплина</w:t>
      </w:r>
      <w:r w:rsidRPr="00FC5D37">
        <w:rPr>
          <w:rFonts w:eastAsia="MS Mincho"/>
          <w:sz w:val="26"/>
          <w:szCs w:val="26"/>
        </w:rPr>
        <w:t xml:space="preserve"> </w:t>
      </w:r>
      <w:r w:rsidRPr="00FC5D37">
        <w:rPr>
          <w:rFonts w:eastAsia="MS Mincho"/>
          <w:i/>
          <w:sz w:val="26"/>
          <w:szCs w:val="26"/>
        </w:rPr>
        <w:t>«</w:t>
      </w:r>
      <w:r w:rsidR="00CD2ED1" w:rsidRPr="00FC5D37">
        <w:rPr>
          <w:rFonts w:eastAsia="MS Mincho"/>
          <w:i/>
          <w:sz w:val="26"/>
          <w:szCs w:val="26"/>
        </w:rPr>
        <w:t>Неорганическая х</w:t>
      </w:r>
      <w:r w:rsidRPr="00FC5D37">
        <w:rPr>
          <w:rFonts w:eastAsia="MS Mincho"/>
          <w:i/>
          <w:sz w:val="26"/>
          <w:szCs w:val="26"/>
        </w:rPr>
        <w:t xml:space="preserve">имия» </w:t>
      </w:r>
      <w:r w:rsidRPr="00FC5D37">
        <w:rPr>
          <w:rFonts w:eastAsia="MS Mincho"/>
          <w:sz w:val="26"/>
          <w:szCs w:val="26"/>
        </w:rPr>
        <w:t xml:space="preserve">изучается в </w:t>
      </w:r>
      <w:r w:rsidRPr="00FC5D37">
        <w:rPr>
          <w:rFonts w:eastAsia="MS Mincho"/>
          <w:i/>
          <w:sz w:val="26"/>
          <w:szCs w:val="26"/>
        </w:rPr>
        <w:t>первом</w:t>
      </w:r>
      <w:r w:rsidR="007E277A">
        <w:rPr>
          <w:rFonts w:eastAsia="MS Mincho"/>
          <w:i/>
          <w:sz w:val="26"/>
          <w:szCs w:val="26"/>
        </w:rPr>
        <w:t xml:space="preserve"> и втором</w:t>
      </w:r>
      <w:r w:rsidRPr="00FC5D37">
        <w:rPr>
          <w:rFonts w:eastAsia="MS Mincho"/>
          <w:i/>
          <w:sz w:val="26"/>
          <w:szCs w:val="26"/>
        </w:rPr>
        <w:t xml:space="preserve"> семестр</w:t>
      </w:r>
      <w:r w:rsidR="007E277A">
        <w:rPr>
          <w:rFonts w:eastAsia="MS Mincho"/>
          <w:i/>
          <w:sz w:val="26"/>
          <w:szCs w:val="26"/>
        </w:rPr>
        <w:t>ах</w:t>
      </w:r>
      <w:r w:rsidRPr="00FC5D37">
        <w:rPr>
          <w:rFonts w:eastAsia="MS Mincho"/>
          <w:i/>
          <w:sz w:val="26"/>
          <w:szCs w:val="26"/>
        </w:rPr>
        <w:t>.</w:t>
      </w:r>
    </w:p>
    <w:p w14:paraId="19845BB7" w14:textId="77777777" w:rsidR="00FC5F67" w:rsidRPr="00FC5D37" w:rsidRDefault="00FC5F67" w:rsidP="0056342C">
      <w:pPr>
        <w:keepNext/>
        <w:numPr>
          <w:ilvl w:val="1"/>
          <w:numId w:val="0"/>
        </w:numPr>
        <w:spacing w:before="120" w:after="120"/>
        <w:ind w:left="709"/>
        <w:contextualSpacing/>
        <w:jc w:val="both"/>
        <w:outlineLvl w:val="1"/>
        <w:rPr>
          <w:rFonts w:eastAsia="MS Mincho"/>
          <w:sz w:val="26"/>
          <w:szCs w:val="26"/>
        </w:rPr>
      </w:pPr>
      <w:r w:rsidRPr="00FC5D37">
        <w:rPr>
          <w:rFonts w:eastAsia="MS Mincho"/>
          <w:i/>
          <w:sz w:val="26"/>
          <w:szCs w:val="26"/>
        </w:rPr>
        <w:t>Курсовая работа/Курсовой проект</w:t>
      </w:r>
      <w:r w:rsidRPr="00FC5D37">
        <w:rPr>
          <w:rFonts w:eastAsia="MS Mincho"/>
          <w:sz w:val="26"/>
          <w:szCs w:val="26"/>
        </w:rPr>
        <w:t xml:space="preserve"> – не предусмотрен(а) </w:t>
      </w:r>
    </w:p>
    <w:p w14:paraId="05BF3029" w14:textId="77777777" w:rsidR="00FC5F67" w:rsidRPr="00FC5D37" w:rsidRDefault="00FC5F67" w:rsidP="008D6934">
      <w:pPr>
        <w:pStyle w:val="afe"/>
        <w:keepNext/>
        <w:numPr>
          <w:ilvl w:val="1"/>
          <w:numId w:val="22"/>
        </w:numPr>
        <w:spacing w:before="120" w:after="120"/>
        <w:jc w:val="both"/>
        <w:outlineLvl w:val="1"/>
        <w:rPr>
          <w:rFonts w:cs="Arial"/>
          <w:bCs/>
          <w:i/>
          <w:iCs/>
          <w:sz w:val="26"/>
          <w:szCs w:val="26"/>
        </w:rPr>
      </w:pPr>
      <w:r w:rsidRPr="00FC5D37">
        <w:rPr>
          <w:rFonts w:cs="Arial"/>
          <w:bCs/>
          <w:iCs/>
          <w:sz w:val="26"/>
          <w:szCs w:val="26"/>
        </w:rPr>
        <w:t xml:space="preserve">Форма промежуточной аттестации: </w:t>
      </w:r>
    </w:p>
    <w:p w14:paraId="12A73C9C" w14:textId="05D10397" w:rsidR="00FC5F67" w:rsidRPr="00FC5D37" w:rsidRDefault="00993F9C" w:rsidP="00FC5F67">
      <w:pPr>
        <w:ind w:firstLine="709"/>
        <w:rPr>
          <w:rFonts w:eastAsia="MS Mincho"/>
          <w:sz w:val="26"/>
          <w:szCs w:val="26"/>
        </w:rPr>
      </w:pPr>
      <w:r w:rsidRPr="00FC5D37">
        <w:rPr>
          <w:rFonts w:eastAsia="MS Mincho"/>
          <w:sz w:val="26"/>
          <w:szCs w:val="26"/>
        </w:rPr>
        <w:t xml:space="preserve">1 семестр – </w:t>
      </w:r>
      <w:r w:rsidR="007E277A">
        <w:rPr>
          <w:rFonts w:eastAsia="MS Mincho"/>
          <w:sz w:val="26"/>
          <w:szCs w:val="26"/>
        </w:rPr>
        <w:t>экзамен</w:t>
      </w:r>
      <w:r w:rsidRPr="00FC5D37">
        <w:rPr>
          <w:rFonts w:eastAsia="MS Mincho"/>
          <w:sz w:val="26"/>
          <w:szCs w:val="26"/>
        </w:rPr>
        <w:t xml:space="preserve">, 2 семестр - </w:t>
      </w:r>
      <w:r w:rsidR="007E277A">
        <w:rPr>
          <w:rFonts w:eastAsia="MS Mincho"/>
          <w:sz w:val="26"/>
          <w:szCs w:val="26"/>
        </w:rPr>
        <w:t>зачет</w:t>
      </w:r>
      <w:r w:rsidR="00FC5F67" w:rsidRPr="00FC5D37">
        <w:rPr>
          <w:rFonts w:eastAsia="MS Mincho"/>
          <w:i/>
          <w:sz w:val="26"/>
          <w:szCs w:val="26"/>
        </w:rPr>
        <w:t xml:space="preserve"> </w:t>
      </w:r>
    </w:p>
    <w:p w14:paraId="34CCEA7D" w14:textId="77777777" w:rsidR="00FC5F67" w:rsidRPr="00FC5D37" w:rsidRDefault="00FC5F67" w:rsidP="003A5286">
      <w:pPr>
        <w:jc w:val="both"/>
        <w:rPr>
          <w:sz w:val="26"/>
          <w:szCs w:val="26"/>
        </w:rPr>
      </w:pPr>
    </w:p>
    <w:p w14:paraId="344C91A1" w14:textId="77777777" w:rsidR="008D6934" w:rsidRPr="00FC5D37" w:rsidRDefault="008D6934" w:rsidP="008D6934">
      <w:pPr>
        <w:pStyle w:val="afe"/>
        <w:keepNext/>
        <w:numPr>
          <w:ilvl w:val="1"/>
          <w:numId w:val="22"/>
        </w:numPr>
        <w:spacing w:before="120" w:after="120"/>
        <w:outlineLvl w:val="1"/>
        <w:rPr>
          <w:rFonts w:cs="Arial"/>
          <w:bCs/>
          <w:iCs/>
          <w:sz w:val="26"/>
          <w:szCs w:val="26"/>
        </w:rPr>
      </w:pPr>
      <w:r w:rsidRPr="00FC5D37">
        <w:rPr>
          <w:rFonts w:cs="Arial"/>
          <w:bCs/>
          <w:iCs/>
          <w:sz w:val="26"/>
          <w:szCs w:val="26"/>
        </w:rPr>
        <w:t xml:space="preserve">Место </w:t>
      </w:r>
      <w:r w:rsidRPr="00FC5D37">
        <w:rPr>
          <w:rFonts w:cs="Arial"/>
          <w:bCs/>
          <w:i/>
          <w:iCs/>
          <w:sz w:val="26"/>
          <w:szCs w:val="26"/>
        </w:rPr>
        <w:t>учебной дисциплины/учебного модуля</w:t>
      </w:r>
      <w:r w:rsidRPr="00FC5D37">
        <w:rPr>
          <w:rFonts w:cs="Arial"/>
          <w:bCs/>
          <w:iCs/>
          <w:sz w:val="26"/>
          <w:szCs w:val="26"/>
        </w:rPr>
        <w:t xml:space="preserve"> в структуре ОПОП</w:t>
      </w:r>
    </w:p>
    <w:p w14:paraId="787BAD9E" w14:textId="77777777" w:rsidR="008D6934" w:rsidRPr="00FC5D37" w:rsidRDefault="005C5357" w:rsidP="008D6934">
      <w:pPr>
        <w:numPr>
          <w:ilvl w:val="3"/>
          <w:numId w:val="21"/>
        </w:numPr>
        <w:contextualSpacing/>
        <w:jc w:val="both"/>
        <w:rPr>
          <w:rFonts w:eastAsia="MS Mincho"/>
          <w:i/>
          <w:sz w:val="26"/>
          <w:szCs w:val="26"/>
        </w:rPr>
      </w:pPr>
      <w:r w:rsidRPr="00FC5D37">
        <w:rPr>
          <w:rFonts w:eastAsia="MS Mincho"/>
          <w:i/>
          <w:sz w:val="26"/>
          <w:szCs w:val="26"/>
        </w:rPr>
        <w:t xml:space="preserve">Учебная </w:t>
      </w:r>
      <w:proofErr w:type="gramStart"/>
      <w:r w:rsidRPr="00FC5D37">
        <w:rPr>
          <w:rFonts w:eastAsia="MS Mincho"/>
          <w:i/>
          <w:sz w:val="26"/>
          <w:szCs w:val="26"/>
        </w:rPr>
        <w:t xml:space="preserve">дисциплина </w:t>
      </w:r>
      <w:r w:rsidR="008D6934" w:rsidRPr="00FC5D37">
        <w:rPr>
          <w:rFonts w:eastAsia="MS Mincho"/>
          <w:sz w:val="26"/>
          <w:szCs w:val="26"/>
        </w:rPr>
        <w:t xml:space="preserve"> </w:t>
      </w:r>
      <w:r w:rsidRPr="00FC5D37">
        <w:rPr>
          <w:rFonts w:eastAsia="MS Mincho"/>
          <w:sz w:val="26"/>
          <w:szCs w:val="26"/>
        </w:rPr>
        <w:t>«</w:t>
      </w:r>
      <w:proofErr w:type="gramEnd"/>
      <w:r w:rsidR="00CD2ED1" w:rsidRPr="00FC5D37">
        <w:rPr>
          <w:rFonts w:eastAsia="MS Mincho"/>
          <w:i/>
          <w:sz w:val="26"/>
          <w:szCs w:val="26"/>
        </w:rPr>
        <w:t>Неорганическая х</w:t>
      </w:r>
      <w:r w:rsidR="008D6934" w:rsidRPr="00FC5D37">
        <w:rPr>
          <w:rFonts w:eastAsia="MS Mincho"/>
          <w:i/>
          <w:sz w:val="26"/>
          <w:szCs w:val="26"/>
        </w:rPr>
        <w:t>имия</w:t>
      </w:r>
      <w:r w:rsidRPr="00FC5D37">
        <w:rPr>
          <w:rFonts w:eastAsia="MS Mincho"/>
          <w:i/>
          <w:sz w:val="26"/>
          <w:szCs w:val="26"/>
        </w:rPr>
        <w:t>»</w:t>
      </w:r>
      <w:r w:rsidR="008D6934" w:rsidRPr="00FC5D37">
        <w:rPr>
          <w:rFonts w:eastAsia="MS Mincho"/>
          <w:i/>
          <w:sz w:val="26"/>
          <w:szCs w:val="26"/>
        </w:rPr>
        <w:t xml:space="preserve"> относится</w:t>
      </w:r>
      <w:r w:rsidR="008D6934" w:rsidRPr="00FC5D37">
        <w:rPr>
          <w:rFonts w:eastAsia="MS Mincho"/>
          <w:sz w:val="26"/>
          <w:szCs w:val="26"/>
        </w:rPr>
        <w:t xml:space="preserve"> </w:t>
      </w:r>
      <w:r w:rsidR="008D6934" w:rsidRPr="00FC5D37">
        <w:rPr>
          <w:rFonts w:eastAsia="MS Mincho"/>
          <w:i/>
          <w:sz w:val="26"/>
          <w:szCs w:val="26"/>
        </w:rPr>
        <w:t>к</w:t>
      </w:r>
      <w:r w:rsidR="008D6934" w:rsidRPr="00FC5D37">
        <w:rPr>
          <w:rFonts w:eastAsia="MS Mincho"/>
          <w:sz w:val="26"/>
          <w:szCs w:val="26"/>
        </w:rPr>
        <w:t xml:space="preserve"> </w:t>
      </w:r>
      <w:r w:rsidR="008D6934" w:rsidRPr="00FC5D37">
        <w:rPr>
          <w:rFonts w:eastAsia="MS Mincho"/>
          <w:i/>
          <w:sz w:val="26"/>
          <w:szCs w:val="26"/>
        </w:rPr>
        <w:t>обязательной части программы.</w:t>
      </w:r>
    </w:p>
    <w:p w14:paraId="3BC08853" w14:textId="77777777" w:rsidR="008D6934" w:rsidRPr="008D6934" w:rsidRDefault="008D6934" w:rsidP="008D6934">
      <w:pPr>
        <w:numPr>
          <w:ilvl w:val="2"/>
          <w:numId w:val="21"/>
        </w:numPr>
        <w:contextualSpacing/>
        <w:rPr>
          <w:rFonts w:eastAsia="MS Mincho"/>
          <w:i/>
        </w:rPr>
      </w:pPr>
    </w:p>
    <w:p w14:paraId="643AB0CA" w14:textId="77777777" w:rsidR="003A5286" w:rsidRDefault="003A5286" w:rsidP="00FD3EC4">
      <w:pPr>
        <w:jc w:val="both"/>
        <w:rPr>
          <w:i/>
        </w:rPr>
      </w:pPr>
    </w:p>
    <w:p w14:paraId="3A9D3104" w14:textId="77777777" w:rsidR="008D6934" w:rsidRPr="00FC5D37" w:rsidRDefault="00FC5D37" w:rsidP="00FC5D37">
      <w:pPr>
        <w:keepNext/>
        <w:spacing w:before="240" w:after="240"/>
        <w:outlineLvl w:val="0"/>
        <w:rPr>
          <w:b/>
          <w:bCs/>
          <w:i/>
          <w:kern w:val="32"/>
          <w:sz w:val="26"/>
          <w:szCs w:val="26"/>
        </w:rPr>
      </w:pPr>
      <w:r>
        <w:rPr>
          <w:b/>
          <w:bCs/>
          <w:kern w:val="32"/>
          <w:sz w:val="26"/>
          <w:szCs w:val="26"/>
        </w:rPr>
        <w:t>2.</w:t>
      </w:r>
      <w:r w:rsidR="008D6934" w:rsidRPr="00FC5D37">
        <w:rPr>
          <w:b/>
          <w:bCs/>
          <w:kern w:val="32"/>
          <w:sz w:val="26"/>
          <w:szCs w:val="26"/>
        </w:rPr>
        <w:t>ЦЕЛИ И ПЛАНИРУЕМЫЕ РЕЗУЛЬТАТЫ ОБУЧЕНИЯ ПО ДИСЦИПЛИНЕ</w:t>
      </w:r>
    </w:p>
    <w:p w14:paraId="3B6E350E" w14:textId="77777777" w:rsidR="008D6934" w:rsidRPr="00FC5D37" w:rsidRDefault="008D6934" w:rsidP="00FD3EC4">
      <w:pPr>
        <w:jc w:val="both"/>
        <w:rPr>
          <w:i/>
          <w:sz w:val="26"/>
          <w:szCs w:val="26"/>
        </w:rPr>
      </w:pPr>
    </w:p>
    <w:p w14:paraId="0DF62252" w14:textId="77777777" w:rsidR="009178E1" w:rsidRPr="00FC5D37" w:rsidRDefault="009178E1" w:rsidP="009178E1">
      <w:pPr>
        <w:numPr>
          <w:ilvl w:val="3"/>
          <w:numId w:val="21"/>
        </w:numPr>
        <w:contextualSpacing/>
        <w:jc w:val="both"/>
        <w:rPr>
          <w:rFonts w:eastAsia="MS Mincho"/>
          <w:i/>
          <w:sz w:val="26"/>
          <w:szCs w:val="26"/>
        </w:rPr>
      </w:pPr>
      <w:r w:rsidRPr="00FC5D37">
        <w:rPr>
          <w:i/>
          <w:sz w:val="26"/>
          <w:szCs w:val="26"/>
        </w:rPr>
        <w:t>Целями освоения дисциплины «</w:t>
      </w:r>
      <w:r w:rsidR="00CD2ED1" w:rsidRPr="00FC5D37">
        <w:rPr>
          <w:i/>
          <w:sz w:val="26"/>
          <w:szCs w:val="26"/>
        </w:rPr>
        <w:t>Неорганическая х</w:t>
      </w:r>
      <w:r w:rsidRPr="00FC5D37">
        <w:rPr>
          <w:i/>
          <w:sz w:val="26"/>
          <w:szCs w:val="26"/>
        </w:rPr>
        <w:t>имия» является:</w:t>
      </w:r>
    </w:p>
    <w:p w14:paraId="368F5B29" w14:textId="77777777" w:rsidR="009178E1" w:rsidRPr="00FC5D37" w:rsidRDefault="009178E1" w:rsidP="009178E1">
      <w:pPr>
        <w:numPr>
          <w:ilvl w:val="2"/>
          <w:numId w:val="21"/>
        </w:numPr>
        <w:contextualSpacing/>
        <w:jc w:val="both"/>
        <w:rPr>
          <w:rFonts w:eastAsia="MS Mincho"/>
          <w:i/>
          <w:sz w:val="26"/>
          <w:szCs w:val="26"/>
        </w:rPr>
      </w:pPr>
      <w:r w:rsidRPr="00FC5D37">
        <w:rPr>
          <w:i/>
          <w:sz w:val="26"/>
          <w:szCs w:val="26"/>
        </w:rPr>
        <w:t>изучение основных закономерности протекания химических реакций и процессов в окружающем мире;</w:t>
      </w:r>
    </w:p>
    <w:p w14:paraId="34A916A7" w14:textId="77777777" w:rsidR="009178E1" w:rsidRPr="00FC5D37" w:rsidRDefault="009178E1" w:rsidP="009178E1">
      <w:pPr>
        <w:numPr>
          <w:ilvl w:val="2"/>
          <w:numId w:val="21"/>
        </w:numPr>
        <w:contextualSpacing/>
        <w:jc w:val="both"/>
        <w:rPr>
          <w:rFonts w:eastAsia="MS Mincho"/>
          <w:i/>
          <w:sz w:val="26"/>
          <w:szCs w:val="26"/>
        </w:rPr>
      </w:pPr>
      <w:r w:rsidRPr="00FC5D37">
        <w:rPr>
          <w:rFonts w:eastAsia="MS Mincho"/>
          <w:i/>
          <w:color w:val="333333"/>
          <w:sz w:val="26"/>
          <w:szCs w:val="26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55D6C794" w14:textId="77777777" w:rsidR="009178E1" w:rsidRPr="00FC5D37" w:rsidRDefault="009178E1" w:rsidP="009178E1">
      <w:pPr>
        <w:numPr>
          <w:ilvl w:val="2"/>
          <w:numId w:val="21"/>
        </w:numPr>
        <w:contextualSpacing/>
        <w:jc w:val="both"/>
        <w:rPr>
          <w:rFonts w:eastAsia="MS Mincho"/>
          <w:sz w:val="26"/>
          <w:szCs w:val="26"/>
        </w:rPr>
      </w:pPr>
      <w:r w:rsidRPr="00FC5D37">
        <w:rPr>
          <w:sz w:val="26"/>
          <w:szCs w:val="26"/>
        </w:rPr>
        <w:t xml:space="preserve">формирование у обучающихся компетенции(-й), установленной(-ых) образовательной программой в соответствии с ФГОС ВО по данной дисциплине; </w:t>
      </w:r>
    </w:p>
    <w:p w14:paraId="2BB35A79" w14:textId="77777777" w:rsidR="009178E1" w:rsidRPr="00FC5D37" w:rsidRDefault="009178E1" w:rsidP="009178E1">
      <w:pPr>
        <w:numPr>
          <w:ilvl w:val="3"/>
          <w:numId w:val="21"/>
        </w:numPr>
        <w:contextualSpacing/>
        <w:jc w:val="both"/>
        <w:rPr>
          <w:rFonts w:eastAsia="MS Mincho"/>
          <w:sz w:val="26"/>
          <w:szCs w:val="26"/>
        </w:rPr>
      </w:pPr>
      <w:r w:rsidRPr="00FC5D37">
        <w:rPr>
          <w:rFonts w:eastAsia="MS Mincho"/>
          <w:color w:val="333333"/>
          <w:sz w:val="26"/>
          <w:szCs w:val="26"/>
        </w:rPr>
        <w:t xml:space="preserve">Результатом обучения по </w:t>
      </w:r>
      <w:r w:rsidRPr="00FC5D37">
        <w:rPr>
          <w:rFonts w:eastAsia="MS Mincho"/>
          <w:i/>
          <w:color w:val="333333"/>
          <w:sz w:val="26"/>
          <w:szCs w:val="26"/>
        </w:rPr>
        <w:t>учебной</w:t>
      </w:r>
      <w:r w:rsidRPr="00FC5D37">
        <w:rPr>
          <w:rFonts w:eastAsia="MS Mincho"/>
          <w:color w:val="333333"/>
          <w:sz w:val="26"/>
          <w:szCs w:val="26"/>
        </w:rPr>
        <w:t xml:space="preserve"> </w:t>
      </w:r>
      <w:r w:rsidRPr="00FC5D37">
        <w:rPr>
          <w:rFonts w:eastAsia="MS Mincho"/>
          <w:i/>
          <w:color w:val="333333"/>
          <w:sz w:val="26"/>
          <w:szCs w:val="26"/>
        </w:rPr>
        <w:t>дисциплине</w:t>
      </w:r>
      <w:r w:rsidRPr="00FC5D37">
        <w:rPr>
          <w:rFonts w:eastAsia="MS Mincho"/>
          <w:color w:val="333333"/>
          <w:sz w:val="26"/>
          <w:szCs w:val="26"/>
        </w:rPr>
        <w:t xml:space="preserve"> является овладение обучающимися </w:t>
      </w:r>
      <w:r w:rsidRPr="00FC5D37">
        <w:rPr>
          <w:sz w:val="26"/>
          <w:szCs w:val="26"/>
        </w:rPr>
        <w:t xml:space="preserve">знаниями, умениями, навыками и опытом деятельности, характеризующими процесс формирования компетенции(й) и обеспечивающими достижение планируемых результатов освоения учебной </w:t>
      </w:r>
      <w:r w:rsidRPr="00FC5D37">
        <w:rPr>
          <w:i/>
          <w:sz w:val="26"/>
          <w:szCs w:val="26"/>
        </w:rPr>
        <w:t>дисциплины</w:t>
      </w:r>
      <w:r w:rsidRPr="00FC5D37">
        <w:rPr>
          <w:sz w:val="26"/>
          <w:szCs w:val="26"/>
        </w:rPr>
        <w:t>.</w:t>
      </w:r>
    </w:p>
    <w:p w14:paraId="1AA2A867" w14:textId="77777777" w:rsidR="009178E1" w:rsidRPr="001F37DF" w:rsidRDefault="009178E1" w:rsidP="009178E1">
      <w:pPr>
        <w:keepNext/>
        <w:numPr>
          <w:ilvl w:val="1"/>
          <w:numId w:val="0"/>
        </w:numPr>
        <w:spacing w:before="120" w:after="120"/>
        <w:ind w:left="709"/>
        <w:outlineLvl w:val="1"/>
        <w:rPr>
          <w:rFonts w:cs="Arial"/>
          <w:bCs/>
          <w:i/>
          <w:iCs/>
          <w:sz w:val="26"/>
          <w:szCs w:val="28"/>
        </w:rPr>
      </w:pPr>
      <w:r w:rsidRPr="009178E1">
        <w:rPr>
          <w:rFonts w:cs="Arial"/>
          <w:bCs/>
          <w:iCs/>
          <w:sz w:val="26"/>
          <w:szCs w:val="28"/>
        </w:rPr>
        <w:t xml:space="preserve">Формируемые компетенции, индикаторы достижения компетенций, соотнесённые с планируемыми результатами обучения по </w:t>
      </w:r>
      <w:r w:rsidRPr="009178E1">
        <w:rPr>
          <w:rFonts w:cs="Arial"/>
          <w:bCs/>
          <w:i/>
          <w:iCs/>
          <w:sz w:val="26"/>
          <w:szCs w:val="28"/>
        </w:rPr>
        <w:t>дисциплине</w:t>
      </w:r>
      <w:r>
        <w:rPr>
          <w:rFonts w:cs="Arial"/>
          <w:bCs/>
          <w:i/>
          <w:iCs/>
          <w:sz w:val="26"/>
          <w:szCs w:val="28"/>
        </w:rPr>
        <w:t xml:space="preserve"> </w:t>
      </w:r>
      <w:r w:rsidR="001F37DF">
        <w:rPr>
          <w:rFonts w:cs="Arial"/>
          <w:bCs/>
          <w:i/>
          <w:iCs/>
          <w:sz w:val="26"/>
          <w:szCs w:val="28"/>
        </w:rPr>
        <w:t>«Неорганическая х</w:t>
      </w:r>
      <w:r w:rsidRPr="001F37DF">
        <w:rPr>
          <w:rFonts w:cs="Arial"/>
          <w:bCs/>
          <w:i/>
          <w:iCs/>
          <w:sz w:val="26"/>
          <w:szCs w:val="28"/>
        </w:rPr>
        <w:t>имия»</w:t>
      </w:r>
      <w:r w:rsidRPr="001F37DF">
        <w:rPr>
          <w:rFonts w:cs="Arial"/>
          <w:bCs/>
          <w:iCs/>
          <w:sz w:val="26"/>
          <w:szCs w:val="28"/>
        </w:rPr>
        <w:t>:</w:t>
      </w:r>
    </w:p>
    <w:tbl>
      <w:tblPr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0"/>
        <w:gridCol w:w="3118"/>
        <w:gridCol w:w="4082"/>
      </w:tblGrid>
      <w:tr w:rsidR="009178E1" w:rsidRPr="009178E1" w14:paraId="21A47024" w14:textId="77777777" w:rsidTr="009178E1">
        <w:trPr>
          <w:tblHeader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6D234617" w14:textId="77777777" w:rsidR="009178E1" w:rsidRPr="009178E1" w:rsidRDefault="009178E1" w:rsidP="005C5357">
            <w:pPr>
              <w:spacing w:before="100" w:beforeAutospacing="1" w:after="100" w:afterAutospacing="1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9178E1">
              <w:rPr>
                <w:b/>
                <w:sz w:val="22"/>
                <w:szCs w:val="22"/>
                <w:lang w:eastAsia="en-US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7D44D5EA" w14:textId="77777777" w:rsidR="009178E1" w:rsidRPr="009178E1" w:rsidRDefault="009178E1" w:rsidP="009178E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MS Mincho"/>
                <w:b/>
                <w:color w:val="000000"/>
                <w:sz w:val="22"/>
                <w:szCs w:val="22"/>
                <w:lang w:eastAsia="en-US"/>
              </w:rPr>
            </w:pPr>
            <w:r w:rsidRPr="009178E1">
              <w:rPr>
                <w:rFonts w:eastAsia="MS Mincho"/>
                <w:b/>
                <w:color w:val="000000"/>
                <w:sz w:val="22"/>
                <w:szCs w:val="22"/>
                <w:lang w:eastAsia="en-US"/>
              </w:rPr>
              <w:t>Код и наименование индикатора</w:t>
            </w:r>
          </w:p>
          <w:p w14:paraId="54CF720F" w14:textId="77777777" w:rsidR="009178E1" w:rsidRPr="009178E1" w:rsidRDefault="009178E1" w:rsidP="005C53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MS Mincho"/>
                <w:b/>
                <w:color w:val="000000"/>
                <w:sz w:val="22"/>
                <w:szCs w:val="22"/>
                <w:lang w:eastAsia="en-US"/>
              </w:rPr>
            </w:pPr>
            <w:r w:rsidRPr="009178E1">
              <w:rPr>
                <w:rFonts w:eastAsia="MS Mincho"/>
                <w:b/>
                <w:color w:val="000000"/>
                <w:sz w:val="22"/>
                <w:szCs w:val="22"/>
                <w:lang w:eastAsia="en-US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355793A0" w14:textId="77777777" w:rsidR="009178E1" w:rsidRPr="009178E1" w:rsidRDefault="009178E1" w:rsidP="009178E1">
            <w:pPr>
              <w:tabs>
                <w:tab w:val="left" w:pos="708"/>
              </w:tabs>
              <w:ind w:left="34"/>
              <w:jc w:val="center"/>
              <w:rPr>
                <w:b/>
                <w:sz w:val="22"/>
                <w:szCs w:val="22"/>
                <w:lang w:eastAsia="en-US"/>
              </w:rPr>
            </w:pPr>
            <w:r w:rsidRPr="009178E1">
              <w:rPr>
                <w:b/>
                <w:sz w:val="22"/>
                <w:szCs w:val="22"/>
                <w:lang w:eastAsia="en-US"/>
              </w:rPr>
              <w:t xml:space="preserve">Планируемые результаты обучения </w:t>
            </w:r>
          </w:p>
          <w:p w14:paraId="7BC7235C" w14:textId="77777777" w:rsidR="009178E1" w:rsidRPr="009178E1" w:rsidRDefault="009178E1" w:rsidP="005C5357">
            <w:pPr>
              <w:tabs>
                <w:tab w:val="left" w:pos="708"/>
              </w:tabs>
              <w:ind w:left="34"/>
              <w:jc w:val="center"/>
              <w:rPr>
                <w:b/>
                <w:sz w:val="22"/>
                <w:szCs w:val="22"/>
                <w:lang w:eastAsia="en-US"/>
              </w:rPr>
            </w:pPr>
            <w:r w:rsidRPr="009178E1">
              <w:rPr>
                <w:b/>
                <w:sz w:val="22"/>
                <w:szCs w:val="22"/>
                <w:lang w:eastAsia="en-US"/>
              </w:rPr>
              <w:t xml:space="preserve">по </w:t>
            </w:r>
            <w:r w:rsidRPr="005C5357">
              <w:rPr>
                <w:b/>
                <w:sz w:val="22"/>
                <w:szCs w:val="22"/>
                <w:lang w:eastAsia="en-US"/>
              </w:rPr>
              <w:t>дисциплине</w:t>
            </w:r>
          </w:p>
        </w:tc>
      </w:tr>
      <w:tr w:rsidR="009178E1" w:rsidRPr="009178E1" w14:paraId="317B5FF4" w14:textId="77777777" w:rsidTr="00AF76DF">
        <w:trPr>
          <w:trHeight w:val="3786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3C6EE853" w14:textId="77777777" w:rsidR="009178E1" w:rsidRDefault="00C21F48" w:rsidP="009178E1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C21F48">
              <w:rPr>
                <w:i/>
                <w:sz w:val="22"/>
                <w:szCs w:val="22"/>
                <w:lang w:eastAsia="en-US"/>
              </w:rPr>
              <w:lastRenderedPageBreak/>
              <w:t>ОПК-1.</w:t>
            </w:r>
          </w:p>
          <w:p w14:paraId="05D38A6D" w14:textId="77777777" w:rsidR="00AF76DF" w:rsidRPr="009178E1" w:rsidRDefault="00AF76DF" w:rsidP="009178E1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AF76DF">
              <w:rPr>
                <w:i/>
                <w:sz w:val="22"/>
                <w:szCs w:val="22"/>
                <w:lang w:eastAsia="en-US"/>
              </w:rPr>
              <w:t>Способен применять естественнонаучные и общеинженерные знания, методы математического анализа и моделирования в области профессиональной деятельности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1F723C02" w14:textId="77777777" w:rsidR="0056342C" w:rsidRDefault="00AF76DF" w:rsidP="009178E1">
            <w:pPr>
              <w:spacing w:line="276" w:lineRule="auto"/>
              <w:contextualSpacing/>
              <w:rPr>
                <w:rFonts w:eastAsia="MS Mincho"/>
                <w:i/>
                <w:sz w:val="22"/>
                <w:szCs w:val="22"/>
              </w:rPr>
            </w:pPr>
            <w:r w:rsidRPr="00AF76DF">
              <w:rPr>
                <w:rFonts w:eastAsia="MS Mincho"/>
                <w:i/>
                <w:sz w:val="22"/>
                <w:szCs w:val="22"/>
              </w:rPr>
              <w:t>ИД-ОПК-1.1</w:t>
            </w:r>
          </w:p>
          <w:p w14:paraId="7C74EC58" w14:textId="77777777" w:rsidR="00AF76DF" w:rsidRPr="0056342C" w:rsidRDefault="00AF76DF" w:rsidP="009178E1">
            <w:pPr>
              <w:spacing w:line="276" w:lineRule="auto"/>
              <w:contextualSpacing/>
              <w:rPr>
                <w:rFonts w:eastAsia="MS Mincho"/>
                <w:i/>
                <w:sz w:val="22"/>
                <w:szCs w:val="22"/>
              </w:rPr>
            </w:pPr>
            <w:r w:rsidRPr="00AF76DF">
              <w:rPr>
                <w:rFonts w:eastAsia="MS Mincho"/>
                <w:i/>
                <w:sz w:val="22"/>
                <w:szCs w:val="22"/>
              </w:rPr>
              <w:t xml:space="preserve">Использование естественнонаучных и </w:t>
            </w:r>
            <w:proofErr w:type="gramStart"/>
            <w:r w:rsidRPr="00AF76DF">
              <w:rPr>
                <w:rFonts w:eastAsia="MS Mincho"/>
                <w:i/>
                <w:sz w:val="22"/>
                <w:szCs w:val="22"/>
              </w:rPr>
              <w:t>общеинженерных  знаний</w:t>
            </w:r>
            <w:proofErr w:type="gramEnd"/>
            <w:r w:rsidRPr="00AF76DF">
              <w:rPr>
                <w:rFonts w:eastAsia="MS Mincho"/>
                <w:i/>
                <w:sz w:val="22"/>
                <w:szCs w:val="22"/>
              </w:rPr>
              <w:t xml:space="preserve"> относительно технологических процессов, материалов полиграфического и</w:t>
            </w:r>
            <w:r w:rsidR="005C5357">
              <w:rPr>
                <w:rFonts w:eastAsia="MS Mincho"/>
                <w:i/>
                <w:sz w:val="22"/>
                <w:szCs w:val="22"/>
              </w:rPr>
              <w:t xml:space="preserve"> </w:t>
            </w:r>
            <w:r w:rsidRPr="00AF76DF">
              <w:rPr>
                <w:rFonts w:eastAsia="MS Mincho"/>
                <w:i/>
                <w:sz w:val="22"/>
                <w:szCs w:val="22"/>
              </w:rPr>
              <w:t>упаковочного производства для решения    вопросов в профессиональной деятельности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BE115" w14:textId="77777777" w:rsidR="009178E1" w:rsidRPr="00AF76DF" w:rsidRDefault="00AF76DF" w:rsidP="00AF76DF">
            <w:pPr>
              <w:tabs>
                <w:tab w:val="left" w:pos="317"/>
              </w:tabs>
              <w:spacing w:line="276" w:lineRule="auto"/>
              <w:contextualSpacing/>
              <w:rPr>
                <w:rFonts w:eastAsia="MS Mincho"/>
                <w:i/>
                <w:sz w:val="22"/>
                <w:szCs w:val="22"/>
                <w:lang w:eastAsia="en-US"/>
              </w:rPr>
            </w:pPr>
            <w:r w:rsidRPr="00AF76DF">
              <w:rPr>
                <w:rFonts w:eastAsia="MS Mincho"/>
                <w:i/>
                <w:sz w:val="22"/>
                <w:szCs w:val="22"/>
                <w:lang w:eastAsia="en-US"/>
              </w:rPr>
              <w:t xml:space="preserve">- </w:t>
            </w:r>
            <w:r w:rsidR="00A1542F" w:rsidRPr="00AF76DF">
              <w:rPr>
                <w:rFonts w:eastAsia="MS Mincho"/>
                <w:i/>
                <w:sz w:val="22"/>
                <w:szCs w:val="22"/>
                <w:lang w:eastAsia="en-US"/>
              </w:rPr>
              <w:t>П</w:t>
            </w:r>
            <w:r w:rsidR="009178E1" w:rsidRPr="00AF76DF">
              <w:rPr>
                <w:rFonts w:eastAsia="MS Mincho"/>
                <w:i/>
                <w:sz w:val="22"/>
                <w:szCs w:val="22"/>
                <w:lang w:eastAsia="en-US"/>
              </w:rPr>
              <w:t>рименяет основные химические понятия и законы общей химии, для описания химических процессов</w:t>
            </w:r>
          </w:p>
          <w:p w14:paraId="7316B8DE" w14:textId="77777777" w:rsidR="009178E1" w:rsidRPr="00AF76DF" w:rsidRDefault="00AF76DF" w:rsidP="00AF76DF">
            <w:pPr>
              <w:tabs>
                <w:tab w:val="left" w:pos="317"/>
              </w:tabs>
              <w:spacing w:line="276" w:lineRule="auto"/>
              <w:contextualSpacing/>
              <w:rPr>
                <w:rFonts w:eastAsia="MS Mincho"/>
                <w:i/>
                <w:sz w:val="22"/>
                <w:szCs w:val="22"/>
                <w:lang w:eastAsia="en-US"/>
              </w:rPr>
            </w:pPr>
            <w:r w:rsidRPr="00AF76DF">
              <w:rPr>
                <w:rFonts w:eastAsia="MS Mincho"/>
                <w:i/>
                <w:sz w:val="22"/>
                <w:szCs w:val="22"/>
                <w:lang w:eastAsia="en-US"/>
              </w:rPr>
              <w:t xml:space="preserve">- </w:t>
            </w:r>
            <w:r w:rsidR="00A1542F" w:rsidRPr="00AF76DF">
              <w:rPr>
                <w:rFonts w:eastAsia="MS Mincho"/>
                <w:i/>
                <w:sz w:val="22"/>
                <w:szCs w:val="22"/>
                <w:lang w:eastAsia="en-US"/>
              </w:rPr>
              <w:t>И</w:t>
            </w:r>
            <w:r w:rsidR="009178E1" w:rsidRPr="00AF76DF">
              <w:rPr>
                <w:rFonts w:eastAsia="MS Mincho"/>
                <w:i/>
                <w:sz w:val="22"/>
                <w:szCs w:val="22"/>
                <w:lang w:eastAsia="en-US"/>
              </w:rPr>
              <w:t>спольз</w:t>
            </w:r>
            <w:r w:rsidR="00A1542F" w:rsidRPr="00AF76DF">
              <w:rPr>
                <w:rFonts w:eastAsia="MS Mincho"/>
                <w:i/>
                <w:sz w:val="22"/>
                <w:szCs w:val="22"/>
                <w:lang w:eastAsia="en-US"/>
              </w:rPr>
              <w:t>ует</w:t>
            </w:r>
            <w:r w:rsidR="009178E1" w:rsidRPr="00AF76DF">
              <w:rPr>
                <w:rFonts w:eastAsia="MS Mincho"/>
                <w:i/>
                <w:sz w:val="22"/>
                <w:szCs w:val="22"/>
                <w:lang w:eastAsia="en-US"/>
              </w:rPr>
              <w:t xml:space="preserve"> свойства химических веществ в лабораторной практике, прогнозир</w:t>
            </w:r>
            <w:r w:rsidR="00A1542F" w:rsidRPr="00AF76DF">
              <w:rPr>
                <w:rFonts w:eastAsia="MS Mincho"/>
                <w:i/>
                <w:sz w:val="22"/>
                <w:szCs w:val="22"/>
                <w:lang w:eastAsia="en-US"/>
              </w:rPr>
              <w:t>ует</w:t>
            </w:r>
            <w:r w:rsidR="009178E1" w:rsidRPr="00AF76DF">
              <w:rPr>
                <w:rFonts w:eastAsia="MS Mincho"/>
                <w:i/>
                <w:sz w:val="22"/>
                <w:szCs w:val="22"/>
                <w:lang w:eastAsia="en-US"/>
              </w:rPr>
              <w:t xml:space="preserve"> направление и результат химических превращений неорганических соединений, выполня</w:t>
            </w:r>
            <w:r w:rsidR="00A1542F" w:rsidRPr="00AF76DF">
              <w:rPr>
                <w:rFonts w:eastAsia="MS Mincho"/>
                <w:i/>
                <w:sz w:val="22"/>
                <w:szCs w:val="22"/>
                <w:lang w:eastAsia="en-US"/>
              </w:rPr>
              <w:t>ет</w:t>
            </w:r>
            <w:r w:rsidR="009178E1" w:rsidRPr="00AF76DF">
              <w:rPr>
                <w:rFonts w:eastAsia="MS Mincho"/>
                <w:i/>
                <w:sz w:val="22"/>
                <w:szCs w:val="22"/>
                <w:lang w:eastAsia="en-US"/>
              </w:rPr>
              <w:t xml:space="preserve"> расчеты, связанные с определением характеристик веществ или растворов, </w:t>
            </w:r>
          </w:p>
          <w:p w14:paraId="49BF1F79" w14:textId="77777777" w:rsidR="009178E1" w:rsidRPr="00AF76DF" w:rsidRDefault="00AF76DF" w:rsidP="00AF76DF">
            <w:pPr>
              <w:tabs>
                <w:tab w:val="left" w:pos="317"/>
              </w:tabs>
              <w:spacing w:line="276" w:lineRule="auto"/>
              <w:ind w:left="34"/>
              <w:contextualSpacing/>
              <w:rPr>
                <w:rFonts w:eastAsia="MS Mincho"/>
                <w:i/>
                <w:sz w:val="22"/>
                <w:szCs w:val="22"/>
                <w:lang w:eastAsia="en-US"/>
              </w:rPr>
            </w:pPr>
            <w:r w:rsidRPr="00AF76DF">
              <w:rPr>
                <w:rFonts w:eastAsia="MS Mincho"/>
                <w:i/>
                <w:sz w:val="22"/>
                <w:szCs w:val="22"/>
                <w:lang w:eastAsia="en-US"/>
              </w:rPr>
              <w:t xml:space="preserve">- </w:t>
            </w:r>
            <w:r w:rsidR="00A1542F" w:rsidRPr="00AF76DF">
              <w:rPr>
                <w:rFonts w:eastAsia="MS Mincho"/>
                <w:i/>
                <w:sz w:val="22"/>
                <w:szCs w:val="22"/>
                <w:lang w:eastAsia="en-US"/>
              </w:rPr>
              <w:t>Владеет</w:t>
            </w:r>
            <w:r w:rsidR="009178E1" w:rsidRPr="00AF76DF">
              <w:rPr>
                <w:rFonts w:eastAsia="MS Mincho"/>
                <w:i/>
                <w:sz w:val="22"/>
                <w:szCs w:val="22"/>
                <w:lang w:eastAsia="en-US"/>
              </w:rPr>
              <w:t xml:space="preserve"> навыками обращения с химической посудой, безопасной работы в химической лаборатории </w:t>
            </w:r>
          </w:p>
          <w:p w14:paraId="4427447E" w14:textId="77777777" w:rsidR="009178E1" w:rsidRPr="009178E1" w:rsidRDefault="009178E1" w:rsidP="00A1542F">
            <w:pPr>
              <w:tabs>
                <w:tab w:val="left" w:pos="317"/>
              </w:tabs>
              <w:spacing w:line="276" w:lineRule="auto"/>
              <w:ind w:left="34"/>
              <w:contextualSpacing/>
              <w:rPr>
                <w:b/>
                <w:sz w:val="22"/>
                <w:szCs w:val="22"/>
                <w:lang w:eastAsia="en-US"/>
              </w:rPr>
            </w:pPr>
          </w:p>
        </w:tc>
      </w:tr>
      <w:tr w:rsidR="00F366D3" w:rsidRPr="00F366D3" w14:paraId="68309E4B" w14:textId="77777777" w:rsidTr="00F366D3">
        <w:trPr>
          <w:trHeight w:val="283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1CE6BC" w14:textId="77777777" w:rsidR="00F366D3" w:rsidRDefault="00AF76DF" w:rsidP="00F366D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</w:pPr>
            <w:r w:rsidRPr="00AF76DF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ОПК-3.</w:t>
            </w:r>
          </w:p>
          <w:p w14:paraId="20CCA4FF" w14:textId="77777777" w:rsidR="00AF76DF" w:rsidRPr="00F366D3" w:rsidRDefault="00AF76DF" w:rsidP="00F366D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</w:pPr>
            <w:r w:rsidRPr="00AF76DF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Способен проводить измерения, обрабатывать экспериментальные данные, наблюдать и корректировать параметры технологических процессов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E29749" w14:textId="77777777" w:rsidR="00F366D3" w:rsidRDefault="00AF76DF" w:rsidP="00F366D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</w:pPr>
            <w:r w:rsidRPr="00AF76DF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 xml:space="preserve">ИД-ОПК-3.1    </w:t>
            </w:r>
          </w:p>
          <w:p w14:paraId="40D2C4C1" w14:textId="77777777" w:rsidR="00AF76DF" w:rsidRPr="001F37DF" w:rsidRDefault="00AF76DF" w:rsidP="00F366D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</w:pPr>
            <w:r w:rsidRPr="00AF76DF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Использование методов и средств измерений для проведения испытаний и контроля параметров процессов, свойств материалов, полуфабрикатов и готовой продукции полиграфического и упаковочного производства;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2F5E7" w14:textId="77777777" w:rsidR="00F366D3" w:rsidRPr="00F366D3" w:rsidRDefault="00F366D3" w:rsidP="0056342C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spacing w:line="276" w:lineRule="auto"/>
              <w:contextualSpacing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2C359B5C" w14:textId="77777777" w:rsidR="008D6934" w:rsidRDefault="008D6934" w:rsidP="00FD3EC4">
      <w:pPr>
        <w:jc w:val="both"/>
        <w:rPr>
          <w:i/>
        </w:rPr>
      </w:pPr>
    </w:p>
    <w:p w14:paraId="1F95D26B" w14:textId="77777777" w:rsidR="008D6934" w:rsidRDefault="008D6934" w:rsidP="00FD3EC4">
      <w:pPr>
        <w:jc w:val="both"/>
        <w:rPr>
          <w:i/>
        </w:rPr>
      </w:pPr>
    </w:p>
    <w:p w14:paraId="51B61CF9" w14:textId="77777777" w:rsidR="00F366D3" w:rsidRPr="00F366D3" w:rsidRDefault="00F366D3" w:rsidP="00FC5D37">
      <w:pPr>
        <w:pStyle w:val="afe"/>
        <w:keepNext/>
        <w:numPr>
          <w:ilvl w:val="0"/>
          <w:numId w:val="21"/>
        </w:numPr>
        <w:spacing w:before="240" w:after="240"/>
        <w:outlineLvl w:val="0"/>
        <w:rPr>
          <w:b/>
          <w:bCs/>
          <w:i/>
          <w:kern w:val="32"/>
          <w:szCs w:val="32"/>
        </w:rPr>
      </w:pPr>
      <w:r w:rsidRPr="00F366D3">
        <w:rPr>
          <w:b/>
          <w:bCs/>
          <w:kern w:val="32"/>
          <w:szCs w:val="32"/>
        </w:rPr>
        <w:t>СТРУКТУРА И СОДЕРЖАНИЕ УЧЕБНОЙ ДИСЦИПЛИНЫ/МОДУЛЯ</w:t>
      </w:r>
    </w:p>
    <w:p w14:paraId="52826EF2" w14:textId="18EA7602" w:rsidR="00F366D3" w:rsidRPr="00F366D3" w:rsidRDefault="00F366D3" w:rsidP="00F366D3">
      <w:pPr>
        <w:numPr>
          <w:ilvl w:val="3"/>
          <w:numId w:val="21"/>
        </w:numPr>
        <w:contextualSpacing/>
        <w:jc w:val="both"/>
        <w:rPr>
          <w:rFonts w:eastAsia="MS Mincho"/>
          <w:i/>
          <w:sz w:val="20"/>
          <w:szCs w:val="20"/>
        </w:rPr>
      </w:pPr>
      <w:r w:rsidRPr="00F366D3">
        <w:rPr>
          <w:rFonts w:eastAsia="MS Mincho"/>
        </w:rPr>
        <w:t>Общая трудоё</w:t>
      </w:r>
      <w:r w:rsidR="005C5357">
        <w:rPr>
          <w:rFonts w:eastAsia="MS Mincho"/>
        </w:rPr>
        <w:t>мкость учебной дисциплины</w:t>
      </w:r>
      <w:r w:rsidRPr="00F366D3">
        <w:rPr>
          <w:rFonts w:eastAsia="MS Mincho"/>
        </w:rPr>
        <w:t xml:space="preserve"> по учебному плану составляет:</w:t>
      </w:r>
    </w:p>
    <w:p w14:paraId="70E728BB" w14:textId="77777777" w:rsidR="00F366D3" w:rsidRPr="00F366D3" w:rsidRDefault="00F366D3" w:rsidP="00F366D3">
      <w:pPr>
        <w:numPr>
          <w:ilvl w:val="3"/>
          <w:numId w:val="21"/>
        </w:numPr>
        <w:contextualSpacing/>
        <w:jc w:val="both"/>
        <w:rPr>
          <w:rFonts w:eastAsia="MS Mincho"/>
          <w:i/>
          <w:sz w:val="20"/>
          <w:szCs w:val="20"/>
        </w:rPr>
      </w:pPr>
    </w:p>
    <w:tbl>
      <w:tblPr>
        <w:tblStyle w:val="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F366D3" w:rsidRPr="00F366D3" w14:paraId="30F60749" w14:textId="77777777" w:rsidTr="00F366D3">
        <w:trPr>
          <w:trHeight w:val="3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28092" w14:textId="77777777" w:rsidR="00F366D3" w:rsidRPr="00F366D3" w:rsidRDefault="00F366D3" w:rsidP="00F366D3">
            <w:pPr>
              <w:rPr>
                <w:rFonts w:eastAsia="MS Mincho"/>
                <w:i/>
              </w:rPr>
            </w:pPr>
            <w:r w:rsidRPr="00F366D3">
              <w:rPr>
                <w:rFonts w:eastAsia="MS Mincho"/>
                <w:i/>
              </w:rPr>
              <w:t xml:space="preserve">по очной форме обучения –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B5DF2" w14:textId="7798B60A" w:rsidR="00F366D3" w:rsidRPr="00F366D3" w:rsidRDefault="00315728" w:rsidP="00F366D3">
            <w:pPr>
              <w:jc w:val="center"/>
              <w:rPr>
                <w:rFonts w:eastAsia="MS Mincho"/>
                <w:i/>
              </w:rPr>
            </w:pPr>
            <w:r>
              <w:rPr>
                <w:rFonts w:eastAsia="MS Mincho"/>
                <w:i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FDEF7" w14:textId="77777777" w:rsidR="00F366D3" w:rsidRPr="00F366D3" w:rsidRDefault="00F366D3" w:rsidP="00F366D3">
            <w:pPr>
              <w:jc w:val="center"/>
              <w:rPr>
                <w:rFonts w:eastAsia="MS Mincho"/>
              </w:rPr>
            </w:pPr>
            <w:proofErr w:type="spellStart"/>
            <w:r w:rsidRPr="00F366D3">
              <w:rPr>
                <w:rFonts w:eastAsia="MS Mincho"/>
                <w:b/>
              </w:rPr>
              <w:t>з.е</w:t>
            </w:r>
            <w:proofErr w:type="spellEnd"/>
            <w:r w:rsidRPr="00F366D3">
              <w:rPr>
                <w:rFonts w:eastAsia="MS Mincho"/>
                <w:b/>
              </w:rPr>
              <w:t>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9593C" w14:textId="4933D98D" w:rsidR="00F366D3" w:rsidRPr="00F366D3" w:rsidRDefault="00315728" w:rsidP="00F366D3">
            <w:pPr>
              <w:jc w:val="center"/>
              <w:rPr>
                <w:rFonts w:eastAsia="MS Mincho"/>
                <w:i/>
              </w:rPr>
            </w:pPr>
            <w:r>
              <w:rPr>
                <w:rFonts w:eastAsia="MS Mincho"/>
                <w:i/>
              </w:rPr>
              <w:t>252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132C9" w14:textId="77777777" w:rsidR="00F366D3" w:rsidRPr="00F366D3" w:rsidRDefault="00F366D3" w:rsidP="00F366D3">
            <w:pPr>
              <w:rPr>
                <w:rFonts w:eastAsia="MS Mincho"/>
                <w:i/>
              </w:rPr>
            </w:pPr>
            <w:r w:rsidRPr="00F366D3">
              <w:rPr>
                <w:rFonts w:eastAsia="MS Mincho"/>
                <w:b/>
              </w:rPr>
              <w:t>час.</w:t>
            </w:r>
          </w:p>
        </w:tc>
      </w:tr>
      <w:tr w:rsidR="00F366D3" w:rsidRPr="00F366D3" w14:paraId="6EA6F6E3" w14:textId="77777777" w:rsidTr="00F366D3">
        <w:trPr>
          <w:trHeight w:val="3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2532F" w14:textId="77777777" w:rsidR="00F366D3" w:rsidRPr="00F366D3" w:rsidRDefault="00F366D3" w:rsidP="00F366D3">
            <w:pPr>
              <w:rPr>
                <w:rFonts w:eastAsia="MS Mincho"/>
                <w:i/>
              </w:rPr>
            </w:pPr>
            <w:r w:rsidRPr="00F366D3">
              <w:rPr>
                <w:rFonts w:eastAsia="MS Mincho"/>
                <w:i/>
              </w:rPr>
              <w:t>по очно-заочной форме обучения –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E1FD8" w14:textId="77777777" w:rsidR="00F366D3" w:rsidRPr="00F366D3" w:rsidRDefault="00F366D3" w:rsidP="00F366D3">
            <w:pPr>
              <w:jc w:val="center"/>
              <w:rPr>
                <w:rFonts w:eastAsia="MS Mincho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87F47" w14:textId="77777777" w:rsidR="00F366D3" w:rsidRPr="00F366D3" w:rsidRDefault="00F366D3" w:rsidP="00F366D3">
            <w:pPr>
              <w:jc w:val="center"/>
              <w:rPr>
                <w:rFonts w:eastAsia="MS Mincho"/>
              </w:rPr>
            </w:pPr>
            <w:proofErr w:type="spellStart"/>
            <w:r w:rsidRPr="00F366D3">
              <w:rPr>
                <w:rFonts w:eastAsia="MS Mincho"/>
                <w:b/>
              </w:rPr>
              <w:t>з.е</w:t>
            </w:r>
            <w:proofErr w:type="spellEnd"/>
            <w:r w:rsidRPr="00F366D3">
              <w:rPr>
                <w:rFonts w:eastAsia="MS Mincho"/>
                <w:b/>
              </w:rPr>
              <w:t>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7B085" w14:textId="77777777" w:rsidR="00F366D3" w:rsidRPr="00F366D3" w:rsidRDefault="00F366D3" w:rsidP="00F366D3">
            <w:pPr>
              <w:jc w:val="center"/>
              <w:rPr>
                <w:rFonts w:eastAsia="MS Mincho"/>
                <w:i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B9D1B" w14:textId="77777777" w:rsidR="00F366D3" w:rsidRPr="00F366D3" w:rsidRDefault="00F366D3" w:rsidP="00F366D3">
            <w:pPr>
              <w:rPr>
                <w:rFonts w:eastAsia="MS Mincho"/>
                <w:i/>
              </w:rPr>
            </w:pPr>
            <w:r w:rsidRPr="00F366D3">
              <w:rPr>
                <w:rFonts w:eastAsia="MS Mincho"/>
                <w:b/>
              </w:rPr>
              <w:t>час.</w:t>
            </w:r>
          </w:p>
        </w:tc>
      </w:tr>
      <w:tr w:rsidR="00F366D3" w:rsidRPr="00F366D3" w14:paraId="1236E1BA" w14:textId="77777777" w:rsidTr="00F366D3">
        <w:trPr>
          <w:trHeight w:val="3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A59D4" w14:textId="77777777" w:rsidR="00F366D3" w:rsidRPr="00F366D3" w:rsidRDefault="00F366D3" w:rsidP="00F366D3">
            <w:pPr>
              <w:rPr>
                <w:rFonts w:eastAsia="MS Mincho"/>
                <w:i/>
              </w:rPr>
            </w:pPr>
            <w:r w:rsidRPr="00F366D3">
              <w:rPr>
                <w:rFonts w:eastAsia="MS Mincho"/>
                <w:i/>
              </w:rPr>
              <w:t xml:space="preserve">по заочной форме обучения –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4DB21" w14:textId="77777777" w:rsidR="00F366D3" w:rsidRPr="00F366D3" w:rsidRDefault="00F366D3" w:rsidP="00F366D3">
            <w:pPr>
              <w:jc w:val="center"/>
              <w:rPr>
                <w:rFonts w:eastAsia="MS Mincho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754E9" w14:textId="77777777" w:rsidR="00F366D3" w:rsidRPr="00F366D3" w:rsidRDefault="00F366D3" w:rsidP="00F366D3">
            <w:pPr>
              <w:jc w:val="center"/>
              <w:rPr>
                <w:rFonts w:eastAsia="MS Mincho"/>
              </w:rPr>
            </w:pPr>
            <w:proofErr w:type="spellStart"/>
            <w:r w:rsidRPr="00F366D3">
              <w:rPr>
                <w:rFonts w:eastAsia="MS Mincho"/>
                <w:b/>
              </w:rPr>
              <w:t>з.е</w:t>
            </w:r>
            <w:proofErr w:type="spellEnd"/>
            <w:r w:rsidRPr="00F366D3">
              <w:rPr>
                <w:rFonts w:eastAsia="MS Mincho"/>
                <w:b/>
              </w:rPr>
              <w:t>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132E8" w14:textId="77777777" w:rsidR="00F366D3" w:rsidRPr="00F366D3" w:rsidRDefault="00F366D3" w:rsidP="00F366D3">
            <w:pPr>
              <w:jc w:val="center"/>
              <w:rPr>
                <w:rFonts w:eastAsia="MS Mincho"/>
                <w:i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AB3F6" w14:textId="77777777" w:rsidR="00F366D3" w:rsidRPr="00F366D3" w:rsidRDefault="00F366D3" w:rsidP="00F366D3">
            <w:pPr>
              <w:rPr>
                <w:rFonts w:eastAsia="MS Mincho"/>
                <w:i/>
              </w:rPr>
            </w:pPr>
            <w:r w:rsidRPr="00F366D3">
              <w:rPr>
                <w:rFonts w:eastAsia="MS Mincho"/>
                <w:b/>
              </w:rPr>
              <w:t>час.</w:t>
            </w:r>
          </w:p>
        </w:tc>
      </w:tr>
    </w:tbl>
    <w:p w14:paraId="5E7E4BA0" w14:textId="77777777" w:rsidR="003A5286" w:rsidRDefault="003A5286" w:rsidP="003A5286">
      <w:pPr>
        <w:ind w:firstLine="709"/>
        <w:jc w:val="both"/>
        <w:rPr>
          <w:i/>
          <w:sz w:val="22"/>
          <w:szCs w:val="22"/>
        </w:rPr>
      </w:pPr>
    </w:p>
    <w:p w14:paraId="2E2815AA" w14:textId="77777777" w:rsidR="003A5286" w:rsidRPr="00F20B64" w:rsidRDefault="003A5286" w:rsidP="003A5286">
      <w:pPr>
        <w:jc w:val="both"/>
        <w:rPr>
          <w:b/>
          <w:bCs/>
        </w:rPr>
      </w:pPr>
      <w:r>
        <w:rPr>
          <w:b/>
          <w:bCs/>
        </w:rPr>
        <w:t>3.1 Струк</w:t>
      </w:r>
      <w:r w:rsidR="005C5357">
        <w:rPr>
          <w:b/>
          <w:bCs/>
        </w:rPr>
        <w:t>тура учебной дисциплины</w:t>
      </w:r>
      <w:r>
        <w:rPr>
          <w:b/>
          <w:bCs/>
        </w:rPr>
        <w:t xml:space="preserve"> для обучающихся </w:t>
      </w:r>
      <w:proofErr w:type="gramStart"/>
      <w:r>
        <w:rPr>
          <w:b/>
          <w:bCs/>
        </w:rPr>
        <w:t>очной  формы</w:t>
      </w:r>
      <w:proofErr w:type="gramEnd"/>
      <w:r>
        <w:rPr>
          <w:b/>
          <w:bCs/>
        </w:rPr>
        <w:t xml:space="preserve"> обучения</w:t>
      </w:r>
    </w:p>
    <w:p w14:paraId="52D3DABF" w14:textId="77777777" w:rsidR="00AB2B01" w:rsidRDefault="00AB2B01" w:rsidP="003A5286">
      <w:pPr>
        <w:pStyle w:val="Default"/>
        <w:ind w:firstLine="709"/>
        <w:jc w:val="right"/>
        <w:rPr>
          <w:b/>
          <w:bCs/>
        </w:rPr>
      </w:pPr>
      <w:r>
        <w:rPr>
          <w:b/>
          <w:bCs/>
        </w:rPr>
        <w:t>Таблица 2</w:t>
      </w:r>
    </w:p>
    <w:tbl>
      <w:tblPr>
        <w:tblW w:w="485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93"/>
        <w:gridCol w:w="2692"/>
        <w:gridCol w:w="993"/>
        <w:gridCol w:w="992"/>
        <w:gridCol w:w="992"/>
        <w:gridCol w:w="698"/>
        <w:gridCol w:w="1134"/>
      </w:tblGrid>
      <w:tr w:rsidR="00AB2B01" w:rsidRPr="007026B2" w14:paraId="3A6397EE" w14:textId="77777777" w:rsidTr="00993F9C">
        <w:trPr>
          <w:jc w:val="center"/>
        </w:trPr>
        <w:tc>
          <w:tcPr>
            <w:tcW w:w="4485" w:type="dxa"/>
            <w:gridSpan w:val="2"/>
            <w:vMerge w:val="restart"/>
          </w:tcPr>
          <w:p w14:paraId="247BAFE0" w14:textId="77777777" w:rsidR="00AB2B01" w:rsidRPr="00E94CC0" w:rsidRDefault="00AB2B01" w:rsidP="00171754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</w:p>
          <w:p w14:paraId="3816D9BA" w14:textId="77777777" w:rsidR="00AB2B01" w:rsidRPr="00E94CC0" w:rsidRDefault="00AB2B01" w:rsidP="00171754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Структура и объем дисциплины</w:t>
            </w:r>
          </w:p>
        </w:tc>
        <w:tc>
          <w:tcPr>
            <w:tcW w:w="3675" w:type="dxa"/>
            <w:gridSpan w:val="4"/>
          </w:tcPr>
          <w:p w14:paraId="5FAB74A2" w14:textId="77777777" w:rsidR="00AB2B01" w:rsidRPr="00E94CC0" w:rsidRDefault="00AB2B01" w:rsidP="00171754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Объем дисциплины по семестрам</w:t>
            </w:r>
          </w:p>
        </w:tc>
        <w:tc>
          <w:tcPr>
            <w:tcW w:w="1134" w:type="dxa"/>
            <w:vMerge w:val="restart"/>
          </w:tcPr>
          <w:p w14:paraId="4FA6504E" w14:textId="77777777" w:rsidR="00AB2B01" w:rsidRPr="00E94CC0" w:rsidRDefault="00AB2B01" w:rsidP="00171754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Общая трудоем</w:t>
            </w:r>
            <w:r>
              <w:rPr>
                <w:b/>
                <w:bCs/>
                <w:sz w:val="22"/>
                <w:szCs w:val="22"/>
              </w:rPr>
              <w:t>к</w:t>
            </w:r>
            <w:r w:rsidRPr="00E94CC0">
              <w:rPr>
                <w:b/>
                <w:bCs/>
                <w:sz w:val="22"/>
                <w:szCs w:val="22"/>
              </w:rPr>
              <w:t>ость</w:t>
            </w:r>
          </w:p>
        </w:tc>
      </w:tr>
      <w:tr w:rsidR="00AB2B01" w:rsidRPr="007026B2" w14:paraId="60597267" w14:textId="77777777" w:rsidTr="00993F9C">
        <w:trPr>
          <w:jc w:val="center"/>
        </w:trPr>
        <w:tc>
          <w:tcPr>
            <w:tcW w:w="4485" w:type="dxa"/>
            <w:gridSpan w:val="2"/>
            <w:vMerge/>
          </w:tcPr>
          <w:p w14:paraId="19C845E7" w14:textId="77777777" w:rsidR="00AB2B01" w:rsidRPr="00E94CC0" w:rsidRDefault="00AB2B01" w:rsidP="00171754">
            <w:pPr>
              <w:tabs>
                <w:tab w:val="right" w:leader="underscore" w:pos="9639"/>
              </w:tabs>
              <w:ind w:hanging="48"/>
              <w:jc w:val="center"/>
              <w:rPr>
                <w:b/>
                <w:bCs/>
              </w:rPr>
            </w:pPr>
          </w:p>
        </w:tc>
        <w:tc>
          <w:tcPr>
            <w:tcW w:w="993" w:type="dxa"/>
            <w:vAlign w:val="center"/>
          </w:tcPr>
          <w:p w14:paraId="332E6A7D" w14:textId="77777777" w:rsidR="00AB2B01" w:rsidRPr="00E94CC0" w:rsidRDefault="00AB2B01" w:rsidP="00171754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 w:rsidRPr="00E94CC0">
              <w:rPr>
                <w:b/>
                <w:bCs/>
                <w:sz w:val="20"/>
                <w:szCs w:val="20"/>
              </w:rPr>
              <w:t>№ сем…</w:t>
            </w:r>
          </w:p>
        </w:tc>
        <w:tc>
          <w:tcPr>
            <w:tcW w:w="992" w:type="dxa"/>
            <w:vAlign w:val="center"/>
          </w:tcPr>
          <w:p w14:paraId="16B80066" w14:textId="77777777" w:rsidR="00AB2B01" w:rsidRPr="00E94CC0" w:rsidRDefault="00AB2B01" w:rsidP="00C01AEA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 w:rsidRPr="00E94CC0">
              <w:rPr>
                <w:b/>
                <w:bCs/>
                <w:sz w:val="20"/>
                <w:szCs w:val="20"/>
              </w:rPr>
              <w:t>№ сем</w:t>
            </w:r>
            <w:r w:rsidR="00FB2C90">
              <w:rPr>
                <w:b/>
                <w:bCs/>
                <w:sz w:val="20"/>
                <w:szCs w:val="20"/>
              </w:rPr>
              <w:t xml:space="preserve"> </w:t>
            </w:r>
            <w:r w:rsidR="00C01AEA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14:paraId="2BF40B5E" w14:textId="77777777" w:rsidR="00AB2B01" w:rsidRPr="00E94CC0" w:rsidRDefault="00AB2B01" w:rsidP="00171754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 w:rsidRPr="00E94CC0">
              <w:rPr>
                <w:b/>
                <w:bCs/>
                <w:sz w:val="20"/>
                <w:szCs w:val="20"/>
              </w:rPr>
              <w:t>№ сем</w:t>
            </w:r>
            <w:r w:rsidR="00993F9C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98" w:type="dxa"/>
            <w:vAlign w:val="center"/>
          </w:tcPr>
          <w:p w14:paraId="4C64E579" w14:textId="77777777" w:rsidR="00AB2B01" w:rsidRPr="00E94CC0" w:rsidRDefault="00AB2B01" w:rsidP="00171754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 w:rsidRPr="00E94CC0">
              <w:rPr>
                <w:b/>
                <w:bCs/>
                <w:sz w:val="20"/>
                <w:szCs w:val="20"/>
              </w:rPr>
              <w:t xml:space="preserve">№ </w:t>
            </w:r>
            <w:r>
              <w:rPr>
                <w:b/>
                <w:bCs/>
                <w:sz w:val="20"/>
                <w:szCs w:val="20"/>
              </w:rPr>
              <w:t>с</w:t>
            </w:r>
            <w:r w:rsidRPr="00E94CC0">
              <w:rPr>
                <w:b/>
                <w:bCs/>
                <w:sz w:val="20"/>
                <w:szCs w:val="20"/>
              </w:rPr>
              <w:t>ем…</w:t>
            </w:r>
          </w:p>
        </w:tc>
        <w:tc>
          <w:tcPr>
            <w:tcW w:w="1134" w:type="dxa"/>
            <w:vMerge/>
          </w:tcPr>
          <w:p w14:paraId="55C42201" w14:textId="77777777" w:rsidR="00AB2B01" w:rsidRPr="007026B2" w:rsidRDefault="00AB2B01" w:rsidP="00171754">
            <w:pPr>
              <w:tabs>
                <w:tab w:val="right" w:leader="underscore" w:pos="9639"/>
              </w:tabs>
              <w:ind w:hanging="48"/>
              <w:jc w:val="both"/>
              <w:rPr>
                <w:bCs/>
              </w:rPr>
            </w:pPr>
          </w:p>
        </w:tc>
      </w:tr>
      <w:tr w:rsidR="00993F9C" w:rsidRPr="007026B2" w14:paraId="536EA19D" w14:textId="77777777" w:rsidTr="00993F9C">
        <w:trPr>
          <w:jc w:val="center"/>
        </w:trPr>
        <w:tc>
          <w:tcPr>
            <w:tcW w:w="4485" w:type="dxa"/>
            <w:gridSpan w:val="2"/>
          </w:tcPr>
          <w:p w14:paraId="6286C4CA" w14:textId="77777777" w:rsidR="00993F9C" w:rsidRPr="00E94CC0" w:rsidRDefault="00993F9C" w:rsidP="00993F9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Объем дисциплины в зачетных единицах</w:t>
            </w:r>
          </w:p>
        </w:tc>
        <w:tc>
          <w:tcPr>
            <w:tcW w:w="993" w:type="dxa"/>
          </w:tcPr>
          <w:p w14:paraId="67385E62" w14:textId="77777777" w:rsidR="00993F9C" w:rsidRPr="005F721C" w:rsidRDefault="00993F9C" w:rsidP="00993F9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7889D01B" w14:textId="3B4AF807" w:rsidR="00993F9C" w:rsidRPr="005F721C" w:rsidRDefault="00315728" w:rsidP="00993F9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14:paraId="5A019B56" w14:textId="6A97B16E" w:rsidR="00993F9C" w:rsidRPr="005F721C" w:rsidRDefault="00315728" w:rsidP="00993F9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698" w:type="dxa"/>
          </w:tcPr>
          <w:p w14:paraId="0AB11214" w14:textId="77777777" w:rsidR="00993F9C" w:rsidRPr="005F721C" w:rsidRDefault="00993F9C" w:rsidP="00993F9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460F48F4" w14:textId="77777777" w:rsidR="00993F9C" w:rsidRPr="005F721C" w:rsidRDefault="00993F9C" w:rsidP="00993F9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</w:tr>
      <w:tr w:rsidR="00993F9C" w:rsidRPr="007026B2" w14:paraId="6A5B02DA" w14:textId="77777777" w:rsidTr="00993F9C">
        <w:trPr>
          <w:jc w:val="center"/>
        </w:trPr>
        <w:tc>
          <w:tcPr>
            <w:tcW w:w="4485" w:type="dxa"/>
            <w:gridSpan w:val="2"/>
          </w:tcPr>
          <w:p w14:paraId="563AF03B" w14:textId="77777777" w:rsidR="00993F9C" w:rsidRPr="00E94CC0" w:rsidRDefault="00993F9C" w:rsidP="00993F9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Объем дисциплины в часах</w:t>
            </w:r>
          </w:p>
        </w:tc>
        <w:tc>
          <w:tcPr>
            <w:tcW w:w="993" w:type="dxa"/>
          </w:tcPr>
          <w:p w14:paraId="2E1EEC5D" w14:textId="77777777" w:rsidR="00993F9C" w:rsidRPr="005F721C" w:rsidRDefault="00993F9C" w:rsidP="00993F9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735E78F5" w14:textId="3ACEADD6" w:rsidR="00993F9C" w:rsidRPr="005F721C" w:rsidRDefault="00315728" w:rsidP="00993F9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144</w:t>
            </w:r>
          </w:p>
        </w:tc>
        <w:tc>
          <w:tcPr>
            <w:tcW w:w="992" w:type="dxa"/>
          </w:tcPr>
          <w:p w14:paraId="0A5352A8" w14:textId="7C625B3B" w:rsidR="00993F9C" w:rsidRPr="005F721C" w:rsidRDefault="00993F9C" w:rsidP="00993F9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315728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698" w:type="dxa"/>
          </w:tcPr>
          <w:p w14:paraId="3996B00D" w14:textId="77777777" w:rsidR="00993F9C" w:rsidRPr="005F721C" w:rsidRDefault="00993F9C" w:rsidP="00993F9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64ECC554" w14:textId="43B3FEB6" w:rsidR="00993F9C" w:rsidRPr="005F721C" w:rsidRDefault="00315728" w:rsidP="00993F9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252</w:t>
            </w:r>
          </w:p>
        </w:tc>
      </w:tr>
      <w:tr w:rsidR="00993F9C" w:rsidRPr="007026B2" w14:paraId="4691A113" w14:textId="77777777" w:rsidTr="00993F9C">
        <w:trPr>
          <w:jc w:val="center"/>
        </w:trPr>
        <w:tc>
          <w:tcPr>
            <w:tcW w:w="4485" w:type="dxa"/>
            <w:gridSpan w:val="2"/>
          </w:tcPr>
          <w:p w14:paraId="40894F25" w14:textId="77777777" w:rsidR="00993F9C" w:rsidRPr="00E94CC0" w:rsidRDefault="00993F9C" w:rsidP="00993F9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proofErr w:type="gramStart"/>
            <w:r w:rsidRPr="00E94CC0">
              <w:rPr>
                <w:b/>
                <w:bCs/>
                <w:sz w:val="22"/>
                <w:szCs w:val="22"/>
              </w:rPr>
              <w:t>Аудиторные  занятия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(всего)</w:t>
            </w:r>
          </w:p>
        </w:tc>
        <w:tc>
          <w:tcPr>
            <w:tcW w:w="993" w:type="dxa"/>
          </w:tcPr>
          <w:p w14:paraId="6EAE1222" w14:textId="77777777" w:rsidR="00993F9C" w:rsidRPr="00E94CC0" w:rsidRDefault="00993F9C" w:rsidP="00993F9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14:paraId="26FA9E6F" w14:textId="77777777" w:rsidR="00993F9C" w:rsidRPr="00E94CC0" w:rsidRDefault="00993F9C" w:rsidP="00993F9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72</w:t>
            </w:r>
          </w:p>
        </w:tc>
        <w:tc>
          <w:tcPr>
            <w:tcW w:w="992" w:type="dxa"/>
          </w:tcPr>
          <w:p w14:paraId="779CDA5E" w14:textId="77777777" w:rsidR="00993F9C" w:rsidRPr="00E94CC0" w:rsidRDefault="00993F9C" w:rsidP="00993F9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72</w:t>
            </w:r>
          </w:p>
        </w:tc>
        <w:tc>
          <w:tcPr>
            <w:tcW w:w="698" w:type="dxa"/>
          </w:tcPr>
          <w:p w14:paraId="57724461" w14:textId="77777777" w:rsidR="00993F9C" w:rsidRPr="00E94CC0" w:rsidRDefault="00993F9C" w:rsidP="00993F9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14:paraId="55B61D5F" w14:textId="77777777" w:rsidR="00993F9C" w:rsidRPr="00E94CC0" w:rsidRDefault="00993F9C" w:rsidP="00993F9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72</w:t>
            </w:r>
          </w:p>
        </w:tc>
      </w:tr>
      <w:tr w:rsidR="00993F9C" w:rsidRPr="007026B2" w14:paraId="18FCFB45" w14:textId="77777777" w:rsidTr="00993F9C">
        <w:trPr>
          <w:jc w:val="center"/>
        </w:trPr>
        <w:tc>
          <w:tcPr>
            <w:tcW w:w="1793" w:type="dxa"/>
            <w:vMerge w:val="restart"/>
          </w:tcPr>
          <w:p w14:paraId="5BDD2E64" w14:textId="77777777" w:rsidR="00993F9C" w:rsidRPr="00E94CC0" w:rsidRDefault="00993F9C" w:rsidP="00993F9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в том числе в часах:</w:t>
            </w:r>
          </w:p>
        </w:tc>
        <w:tc>
          <w:tcPr>
            <w:tcW w:w="2692" w:type="dxa"/>
          </w:tcPr>
          <w:p w14:paraId="4F49A006" w14:textId="77777777" w:rsidR="00993F9C" w:rsidRPr="00E94CC0" w:rsidRDefault="00993F9C" w:rsidP="00993F9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proofErr w:type="gramStart"/>
            <w:r w:rsidRPr="00E94CC0">
              <w:rPr>
                <w:bCs/>
                <w:sz w:val="22"/>
                <w:szCs w:val="22"/>
              </w:rPr>
              <w:t>Лекции  (</w:t>
            </w:r>
            <w:proofErr w:type="gramEnd"/>
            <w:r w:rsidRPr="00E94CC0">
              <w:rPr>
                <w:bCs/>
                <w:sz w:val="22"/>
                <w:szCs w:val="22"/>
              </w:rPr>
              <w:t>Л)</w:t>
            </w:r>
          </w:p>
        </w:tc>
        <w:tc>
          <w:tcPr>
            <w:tcW w:w="993" w:type="dxa"/>
          </w:tcPr>
          <w:p w14:paraId="568CDD05" w14:textId="77777777" w:rsidR="00993F9C" w:rsidRPr="005F721C" w:rsidRDefault="00993F9C" w:rsidP="00993F9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7507F6A9" w14:textId="3D628D46" w:rsidR="00993F9C" w:rsidRPr="005F721C" w:rsidRDefault="00315728" w:rsidP="00993F9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</w:t>
            </w:r>
          </w:p>
        </w:tc>
        <w:tc>
          <w:tcPr>
            <w:tcW w:w="992" w:type="dxa"/>
          </w:tcPr>
          <w:p w14:paraId="4D8E962C" w14:textId="0E7A3553" w:rsidR="00993F9C" w:rsidRPr="005F721C" w:rsidRDefault="00315728" w:rsidP="00993F9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698" w:type="dxa"/>
          </w:tcPr>
          <w:p w14:paraId="7223FBA9" w14:textId="77777777" w:rsidR="00993F9C" w:rsidRPr="005F721C" w:rsidRDefault="00993F9C" w:rsidP="00993F9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697A6EE3" w14:textId="768DED7B" w:rsidR="00993F9C" w:rsidRPr="005F721C" w:rsidRDefault="00315728" w:rsidP="00993F9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52</w:t>
            </w:r>
          </w:p>
        </w:tc>
      </w:tr>
      <w:tr w:rsidR="00993F9C" w:rsidRPr="007026B2" w14:paraId="35FEE05A" w14:textId="77777777" w:rsidTr="00993F9C">
        <w:trPr>
          <w:jc w:val="center"/>
        </w:trPr>
        <w:tc>
          <w:tcPr>
            <w:tcW w:w="1793" w:type="dxa"/>
            <w:vMerge/>
          </w:tcPr>
          <w:p w14:paraId="3C4042C2" w14:textId="77777777" w:rsidR="00993F9C" w:rsidRPr="00E94CC0" w:rsidRDefault="00993F9C" w:rsidP="00993F9C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2692" w:type="dxa"/>
          </w:tcPr>
          <w:p w14:paraId="084DEB44" w14:textId="77777777" w:rsidR="00993F9C" w:rsidRPr="00E94CC0" w:rsidRDefault="00993F9C" w:rsidP="00993F9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Практические занятия (</w:t>
            </w:r>
            <w:proofErr w:type="gramStart"/>
            <w:r w:rsidRPr="00E94CC0">
              <w:rPr>
                <w:bCs/>
                <w:sz w:val="22"/>
                <w:szCs w:val="22"/>
              </w:rPr>
              <w:t xml:space="preserve">ПЗ)   </w:t>
            </w:r>
            <w:proofErr w:type="gramEnd"/>
            <w:r w:rsidRPr="00E94CC0">
              <w:rPr>
                <w:bCs/>
                <w:sz w:val="22"/>
                <w:szCs w:val="22"/>
              </w:rPr>
              <w:t xml:space="preserve">                      </w:t>
            </w:r>
          </w:p>
        </w:tc>
        <w:tc>
          <w:tcPr>
            <w:tcW w:w="993" w:type="dxa"/>
          </w:tcPr>
          <w:p w14:paraId="30473A90" w14:textId="77777777" w:rsidR="00993F9C" w:rsidRPr="005F721C" w:rsidRDefault="00993F9C" w:rsidP="00993F9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379E7C42" w14:textId="77777777" w:rsidR="00993F9C" w:rsidRPr="005F721C" w:rsidRDefault="00993F9C" w:rsidP="00993F9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5611B090" w14:textId="77777777" w:rsidR="00993F9C" w:rsidRPr="005F721C" w:rsidRDefault="00993F9C" w:rsidP="00993F9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98" w:type="dxa"/>
          </w:tcPr>
          <w:p w14:paraId="7FAF742D" w14:textId="77777777" w:rsidR="00993F9C" w:rsidRPr="005F721C" w:rsidRDefault="00993F9C" w:rsidP="00993F9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0908E9D2" w14:textId="77777777" w:rsidR="00993F9C" w:rsidRPr="005F721C" w:rsidRDefault="00993F9C" w:rsidP="00993F9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993F9C" w:rsidRPr="007026B2" w14:paraId="5B9FD94A" w14:textId="77777777" w:rsidTr="00993F9C">
        <w:trPr>
          <w:jc w:val="center"/>
        </w:trPr>
        <w:tc>
          <w:tcPr>
            <w:tcW w:w="1793" w:type="dxa"/>
            <w:vMerge/>
          </w:tcPr>
          <w:p w14:paraId="0DF1A5FB" w14:textId="77777777" w:rsidR="00993F9C" w:rsidRPr="00E94CC0" w:rsidRDefault="00993F9C" w:rsidP="00993F9C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2" w:type="dxa"/>
          </w:tcPr>
          <w:p w14:paraId="0A793407" w14:textId="77777777" w:rsidR="00993F9C" w:rsidRPr="00E94CC0" w:rsidRDefault="00993F9C" w:rsidP="00993F9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Семинарские занятия (С</w:t>
            </w:r>
            <w:r w:rsidRPr="00E94CC0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993" w:type="dxa"/>
          </w:tcPr>
          <w:p w14:paraId="66CD999A" w14:textId="77777777" w:rsidR="00993F9C" w:rsidRPr="005F721C" w:rsidRDefault="00993F9C" w:rsidP="00993F9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788A9776" w14:textId="77777777" w:rsidR="00993F9C" w:rsidRPr="005F721C" w:rsidRDefault="00993F9C" w:rsidP="00993F9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77E186FF" w14:textId="77777777" w:rsidR="00993F9C" w:rsidRPr="005F721C" w:rsidRDefault="00993F9C" w:rsidP="00993F9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98" w:type="dxa"/>
          </w:tcPr>
          <w:p w14:paraId="2204CBAA" w14:textId="77777777" w:rsidR="00993F9C" w:rsidRPr="005F721C" w:rsidRDefault="00993F9C" w:rsidP="00993F9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2D06094F" w14:textId="77777777" w:rsidR="00993F9C" w:rsidRPr="005F721C" w:rsidRDefault="00993F9C" w:rsidP="00993F9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993F9C" w:rsidRPr="007026B2" w14:paraId="25458032" w14:textId="77777777" w:rsidTr="00993F9C">
        <w:trPr>
          <w:jc w:val="center"/>
        </w:trPr>
        <w:tc>
          <w:tcPr>
            <w:tcW w:w="1793" w:type="dxa"/>
            <w:vMerge/>
          </w:tcPr>
          <w:p w14:paraId="1E5FD190" w14:textId="77777777" w:rsidR="00993F9C" w:rsidRPr="00E94CC0" w:rsidRDefault="00993F9C" w:rsidP="00993F9C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2" w:type="dxa"/>
          </w:tcPr>
          <w:p w14:paraId="5CF74772" w14:textId="77777777" w:rsidR="00993F9C" w:rsidRPr="00E94CC0" w:rsidRDefault="00993F9C" w:rsidP="00993F9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Лабораторные работы (ЛР)</w:t>
            </w:r>
          </w:p>
        </w:tc>
        <w:tc>
          <w:tcPr>
            <w:tcW w:w="993" w:type="dxa"/>
          </w:tcPr>
          <w:p w14:paraId="157CBADB" w14:textId="77777777" w:rsidR="00993F9C" w:rsidRPr="005F721C" w:rsidRDefault="00993F9C" w:rsidP="00993F9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6D192040" w14:textId="58CE0F12" w:rsidR="00993F9C" w:rsidRPr="005F721C" w:rsidRDefault="00315728" w:rsidP="00993F9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68</w:t>
            </w:r>
          </w:p>
        </w:tc>
        <w:tc>
          <w:tcPr>
            <w:tcW w:w="992" w:type="dxa"/>
          </w:tcPr>
          <w:p w14:paraId="77F71608" w14:textId="4E48912A" w:rsidR="00993F9C" w:rsidRPr="005F721C" w:rsidRDefault="00315728" w:rsidP="00993F9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</w:t>
            </w:r>
          </w:p>
        </w:tc>
        <w:tc>
          <w:tcPr>
            <w:tcW w:w="698" w:type="dxa"/>
          </w:tcPr>
          <w:p w14:paraId="5D152891" w14:textId="77777777" w:rsidR="00993F9C" w:rsidRPr="005F721C" w:rsidRDefault="00993F9C" w:rsidP="00993F9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0FC21FAA" w14:textId="1E4C0B70" w:rsidR="00993F9C" w:rsidRPr="005F721C" w:rsidRDefault="00315728" w:rsidP="00993F9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104</w:t>
            </w:r>
          </w:p>
        </w:tc>
      </w:tr>
      <w:tr w:rsidR="00993F9C" w:rsidRPr="007026B2" w14:paraId="145CB2E9" w14:textId="77777777" w:rsidTr="00993F9C">
        <w:trPr>
          <w:jc w:val="center"/>
        </w:trPr>
        <w:tc>
          <w:tcPr>
            <w:tcW w:w="1793" w:type="dxa"/>
            <w:vMerge/>
          </w:tcPr>
          <w:p w14:paraId="7653C3EB" w14:textId="77777777" w:rsidR="00993F9C" w:rsidRPr="00E94CC0" w:rsidRDefault="00993F9C" w:rsidP="00993F9C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2" w:type="dxa"/>
          </w:tcPr>
          <w:p w14:paraId="069012B3" w14:textId="77777777" w:rsidR="00993F9C" w:rsidRPr="00E94CC0" w:rsidRDefault="00993F9C" w:rsidP="00993F9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Индивидуальные занятия (ИЗ)</w:t>
            </w:r>
          </w:p>
        </w:tc>
        <w:tc>
          <w:tcPr>
            <w:tcW w:w="993" w:type="dxa"/>
          </w:tcPr>
          <w:p w14:paraId="602A081C" w14:textId="77777777" w:rsidR="00993F9C" w:rsidRPr="005F721C" w:rsidRDefault="00993F9C" w:rsidP="00993F9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47860505" w14:textId="77777777" w:rsidR="00993F9C" w:rsidRPr="005F721C" w:rsidRDefault="00993F9C" w:rsidP="00993F9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7B7B6B67" w14:textId="77777777" w:rsidR="00993F9C" w:rsidRPr="005F721C" w:rsidRDefault="00993F9C" w:rsidP="00993F9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98" w:type="dxa"/>
          </w:tcPr>
          <w:p w14:paraId="48D43F69" w14:textId="77777777" w:rsidR="00993F9C" w:rsidRPr="005F721C" w:rsidRDefault="00993F9C" w:rsidP="00993F9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119175B1" w14:textId="77777777" w:rsidR="00993F9C" w:rsidRPr="005F721C" w:rsidRDefault="00993F9C" w:rsidP="00993F9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993F9C" w:rsidRPr="007026B2" w14:paraId="1C40FBCF" w14:textId="77777777" w:rsidTr="00993F9C">
        <w:trPr>
          <w:jc w:val="center"/>
        </w:trPr>
        <w:tc>
          <w:tcPr>
            <w:tcW w:w="4485" w:type="dxa"/>
            <w:gridSpan w:val="2"/>
          </w:tcPr>
          <w:p w14:paraId="4348638B" w14:textId="77777777" w:rsidR="00993F9C" w:rsidRPr="00E94CC0" w:rsidRDefault="00993F9C" w:rsidP="00993F9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Самостоятельная работа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>
              <w:rPr>
                <w:b/>
                <w:bCs/>
                <w:sz w:val="22"/>
                <w:szCs w:val="22"/>
              </w:rPr>
              <w:t xml:space="preserve">студента </w:t>
            </w:r>
            <w:r w:rsidRPr="00E94CC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в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семестре ,</w:t>
            </w:r>
            <w:r w:rsidRPr="00E94CC0">
              <w:rPr>
                <w:b/>
                <w:bCs/>
                <w:sz w:val="22"/>
                <w:szCs w:val="22"/>
              </w:rPr>
              <w:t xml:space="preserve"> час</w:t>
            </w:r>
          </w:p>
        </w:tc>
        <w:tc>
          <w:tcPr>
            <w:tcW w:w="993" w:type="dxa"/>
          </w:tcPr>
          <w:p w14:paraId="4B1FAF9A" w14:textId="77777777" w:rsidR="00993F9C" w:rsidRPr="005F721C" w:rsidRDefault="00993F9C" w:rsidP="00993F9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19A07433" w14:textId="7C6C81A3" w:rsidR="00993F9C" w:rsidRPr="005F721C" w:rsidRDefault="00315728" w:rsidP="00993F9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</w:t>
            </w:r>
          </w:p>
        </w:tc>
        <w:tc>
          <w:tcPr>
            <w:tcW w:w="992" w:type="dxa"/>
          </w:tcPr>
          <w:p w14:paraId="3B96866B" w14:textId="6E87D07F" w:rsidR="00993F9C" w:rsidRPr="005F721C" w:rsidRDefault="00315728" w:rsidP="00993F9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54</w:t>
            </w:r>
          </w:p>
        </w:tc>
        <w:tc>
          <w:tcPr>
            <w:tcW w:w="698" w:type="dxa"/>
          </w:tcPr>
          <w:p w14:paraId="18AF9210" w14:textId="77777777" w:rsidR="00993F9C" w:rsidRPr="005F721C" w:rsidRDefault="00993F9C" w:rsidP="00993F9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22832577" w14:textId="0D0CC8D7" w:rsidR="00993F9C" w:rsidRPr="005F721C" w:rsidRDefault="00315728" w:rsidP="00993F9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96</w:t>
            </w:r>
          </w:p>
        </w:tc>
      </w:tr>
      <w:tr w:rsidR="00993F9C" w:rsidRPr="007026B2" w14:paraId="458A6E1A" w14:textId="77777777" w:rsidTr="00993F9C">
        <w:trPr>
          <w:jc w:val="center"/>
        </w:trPr>
        <w:tc>
          <w:tcPr>
            <w:tcW w:w="4485" w:type="dxa"/>
            <w:gridSpan w:val="2"/>
          </w:tcPr>
          <w:p w14:paraId="0408E2CF" w14:textId="77777777" w:rsidR="00993F9C" w:rsidRPr="00E94CC0" w:rsidRDefault="00993F9C" w:rsidP="00993F9C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Самостоятельная работа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>
              <w:rPr>
                <w:b/>
                <w:bCs/>
                <w:sz w:val="22"/>
                <w:szCs w:val="22"/>
              </w:rPr>
              <w:t xml:space="preserve">студента </w:t>
            </w:r>
            <w:r w:rsidRPr="00E94CC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в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период промежуточной аттестации ,</w:t>
            </w:r>
            <w:r w:rsidRPr="00E94CC0">
              <w:rPr>
                <w:b/>
                <w:bCs/>
                <w:sz w:val="22"/>
                <w:szCs w:val="22"/>
              </w:rPr>
              <w:t xml:space="preserve"> час</w:t>
            </w:r>
          </w:p>
        </w:tc>
        <w:tc>
          <w:tcPr>
            <w:tcW w:w="993" w:type="dxa"/>
          </w:tcPr>
          <w:p w14:paraId="63F1D1EC" w14:textId="77777777" w:rsidR="00993F9C" w:rsidRPr="005F721C" w:rsidRDefault="00993F9C" w:rsidP="00993F9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4F0F49D0" w14:textId="77777777" w:rsidR="00993F9C" w:rsidRPr="005F721C" w:rsidRDefault="00993F9C" w:rsidP="00993F9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188F8CCD" w14:textId="77777777" w:rsidR="00993F9C" w:rsidRPr="005F721C" w:rsidRDefault="00993F9C" w:rsidP="00993F9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98" w:type="dxa"/>
          </w:tcPr>
          <w:p w14:paraId="56195EF3" w14:textId="77777777" w:rsidR="00993F9C" w:rsidRPr="005F721C" w:rsidRDefault="00993F9C" w:rsidP="00993F9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265C7F3F" w14:textId="77777777" w:rsidR="00993F9C" w:rsidRPr="005F721C" w:rsidRDefault="00993F9C" w:rsidP="00993F9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993F9C" w:rsidRPr="007026B2" w14:paraId="49AD175E" w14:textId="77777777" w:rsidTr="00993F9C">
        <w:trPr>
          <w:jc w:val="center"/>
        </w:trPr>
        <w:tc>
          <w:tcPr>
            <w:tcW w:w="9294" w:type="dxa"/>
            <w:gridSpan w:val="7"/>
          </w:tcPr>
          <w:p w14:paraId="6AAEA998" w14:textId="77777777" w:rsidR="00993F9C" w:rsidRPr="00E94CC0" w:rsidRDefault="00993F9C" w:rsidP="00993F9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 xml:space="preserve">Форма </w:t>
            </w:r>
            <w:proofErr w:type="gramStart"/>
            <w:r w:rsidRPr="00E94CC0">
              <w:rPr>
                <w:b/>
                <w:bCs/>
                <w:sz w:val="22"/>
                <w:szCs w:val="22"/>
              </w:rPr>
              <w:t>промежуточной  аттестации</w:t>
            </w:r>
            <w:proofErr w:type="gramEnd"/>
          </w:p>
        </w:tc>
      </w:tr>
      <w:tr w:rsidR="00003FA8" w:rsidRPr="007026B2" w14:paraId="29029728" w14:textId="77777777" w:rsidTr="00993F9C">
        <w:trPr>
          <w:jc w:val="center"/>
        </w:trPr>
        <w:tc>
          <w:tcPr>
            <w:tcW w:w="1793" w:type="dxa"/>
          </w:tcPr>
          <w:p w14:paraId="10664140" w14:textId="77777777" w:rsidR="00003FA8" w:rsidRPr="00E94CC0" w:rsidRDefault="00003FA8" w:rsidP="00003FA8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2692" w:type="dxa"/>
          </w:tcPr>
          <w:p w14:paraId="3DE1EE65" w14:textId="77777777" w:rsidR="00003FA8" w:rsidRPr="00E94CC0" w:rsidRDefault="00003FA8" w:rsidP="00003FA8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Зачет (</w:t>
            </w:r>
            <w:proofErr w:type="spellStart"/>
            <w:r w:rsidRPr="00E94CC0">
              <w:rPr>
                <w:bCs/>
                <w:sz w:val="22"/>
                <w:szCs w:val="22"/>
              </w:rPr>
              <w:t>зач</w:t>
            </w:r>
            <w:proofErr w:type="spellEnd"/>
            <w:r w:rsidRPr="00E94CC0">
              <w:rPr>
                <w:bCs/>
                <w:sz w:val="22"/>
                <w:szCs w:val="22"/>
              </w:rPr>
              <w:t>.)</w:t>
            </w:r>
          </w:p>
        </w:tc>
        <w:tc>
          <w:tcPr>
            <w:tcW w:w="993" w:type="dxa"/>
          </w:tcPr>
          <w:p w14:paraId="1F8370BC" w14:textId="77777777" w:rsidR="00003FA8" w:rsidRPr="005F721C" w:rsidRDefault="00003FA8" w:rsidP="00003FA8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1088A02F" w14:textId="77777777" w:rsidR="00003FA8" w:rsidRPr="005F721C" w:rsidRDefault="00003FA8" w:rsidP="00003FA8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6475F447" w14:textId="77777777" w:rsidR="00003FA8" w:rsidRPr="005F721C" w:rsidRDefault="00003FA8" w:rsidP="00003FA8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да</w:t>
            </w:r>
          </w:p>
        </w:tc>
        <w:tc>
          <w:tcPr>
            <w:tcW w:w="698" w:type="dxa"/>
          </w:tcPr>
          <w:p w14:paraId="1C293364" w14:textId="77777777" w:rsidR="00003FA8" w:rsidRPr="005F721C" w:rsidRDefault="00003FA8" w:rsidP="00003FA8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73A556DF" w14:textId="77777777" w:rsidR="00003FA8" w:rsidRPr="005F721C" w:rsidRDefault="00003FA8" w:rsidP="00003FA8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003FA8" w:rsidRPr="007026B2" w14:paraId="1607D91A" w14:textId="77777777" w:rsidTr="00993F9C">
        <w:trPr>
          <w:jc w:val="center"/>
        </w:trPr>
        <w:tc>
          <w:tcPr>
            <w:tcW w:w="1793" w:type="dxa"/>
          </w:tcPr>
          <w:p w14:paraId="636DB3F8" w14:textId="77777777" w:rsidR="00003FA8" w:rsidRPr="005F721C" w:rsidRDefault="00003FA8" w:rsidP="00003FA8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2692" w:type="dxa"/>
          </w:tcPr>
          <w:p w14:paraId="029E1427" w14:textId="77777777" w:rsidR="00003FA8" w:rsidRPr="00E94CC0" w:rsidRDefault="00003FA8" w:rsidP="00003FA8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Дифференцированный зачет </w:t>
            </w:r>
            <w:proofErr w:type="gramStart"/>
            <w:r>
              <w:rPr>
                <w:bCs/>
                <w:sz w:val="22"/>
                <w:szCs w:val="22"/>
              </w:rPr>
              <w:t>(</w:t>
            </w:r>
            <w:r w:rsidRPr="00E94CC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E94CC0">
              <w:rPr>
                <w:bCs/>
                <w:sz w:val="22"/>
                <w:szCs w:val="22"/>
              </w:rPr>
              <w:t>диф</w:t>
            </w:r>
            <w:proofErr w:type="gramEnd"/>
            <w:r w:rsidRPr="00E94CC0">
              <w:rPr>
                <w:bCs/>
                <w:sz w:val="22"/>
                <w:szCs w:val="22"/>
              </w:rPr>
              <w:t>.зач</w:t>
            </w:r>
            <w:proofErr w:type="spellEnd"/>
            <w:r w:rsidRPr="00E94CC0">
              <w:rPr>
                <w:bCs/>
                <w:sz w:val="22"/>
                <w:szCs w:val="22"/>
              </w:rPr>
              <w:t xml:space="preserve">.) </w:t>
            </w:r>
          </w:p>
        </w:tc>
        <w:tc>
          <w:tcPr>
            <w:tcW w:w="993" w:type="dxa"/>
          </w:tcPr>
          <w:p w14:paraId="0577D498" w14:textId="77777777" w:rsidR="00003FA8" w:rsidRPr="005F721C" w:rsidRDefault="00003FA8" w:rsidP="00003FA8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61237614" w14:textId="77777777" w:rsidR="00003FA8" w:rsidRPr="005F721C" w:rsidRDefault="00003FA8" w:rsidP="00003FA8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2875CA34" w14:textId="77777777" w:rsidR="00003FA8" w:rsidRPr="005F721C" w:rsidRDefault="00003FA8" w:rsidP="00003FA8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98" w:type="dxa"/>
          </w:tcPr>
          <w:p w14:paraId="49DAFB7D" w14:textId="77777777" w:rsidR="00003FA8" w:rsidRPr="005F721C" w:rsidRDefault="00003FA8" w:rsidP="00003FA8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70EED900" w14:textId="77777777" w:rsidR="00003FA8" w:rsidRPr="005F721C" w:rsidRDefault="00003FA8" w:rsidP="00003FA8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003FA8" w:rsidRPr="007026B2" w14:paraId="0DDE148A" w14:textId="77777777" w:rsidTr="00993F9C">
        <w:trPr>
          <w:jc w:val="center"/>
        </w:trPr>
        <w:tc>
          <w:tcPr>
            <w:tcW w:w="1793" w:type="dxa"/>
          </w:tcPr>
          <w:p w14:paraId="462076EA" w14:textId="77777777" w:rsidR="00003FA8" w:rsidRPr="005F721C" w:rsidRDefault="00003FA8" w:rsidP="00003FA8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2692" w:type="dxa"/>
          </w:tcPr>
          <w:p w14:paraId="667EB8E3" w14:textId="77777777" w:rsidR="00003FA8" w:rsidRPr="00E94CC0" w:rsidRDefault="00003FA8" w:rsidP="00003FA8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 Экзамен (экз.)</w:t>
            </w:r>
          </w:p>
        </w:tc>
        <w:tc>
          <w:tcPr>
            <w:tcW w:w="993" w:type="dxa"/>
          </w:tcPr>
          <w:p w14:paraId="2687BA0D" w14:textId="77777777" w:rsidR="00003FA8" w:rsidRPr="005F721C" w:rsidRDefault="00003FA8" w:rsidP="00003FA8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3FF9598B" w14:textId="77777777" w:rsidR="00003FA8" w:rsidRPr="005F721C" w:rsidRDefault="00003FA8" w:rsidP="00003FA8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да</w:t>
            </w:r>
          </w:p>
        </w:tc>
        <w:tc>
          <w:tcPr>
            <w:tcW w:w="992" w:type="dxa"/>
          </w:tcPr>
          <w:p w14:paraId="5BECF4A6" w14:textId="77777777" w:rsidR="00003FA8" w:rsidRPr="005F721C" w:rsidRDefault="00003FA8" w:rsidP="00003FA8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98" w:type="dxa"/>
          </w:tcPr>
          <w:p w14:paraId="2C726543" w14:textId="77777777" w:rsidR="00003FA8" w:rsidRPr="005F721C" w:rsidRDefault="00003FA8" w:rsidP="00003FA8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3BA396D4" w14:textId="77777777" w:rsidR="00003FA8" w:rsidRPr="005F721C" w:rsidRDefault="00003FA8" w:rsidP="00003FA8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</w:tbl>
    <w:p w14:paraId="1BC6BD97" w14:textId="77777777" w:rsidR="003A5286" w:rsidRDefault="00FD3EC4" w:rsidP="008A77FF">
      <w:pPr>
        <w:jc w:val="both"/>
        <w:rPr>
          <w:i/>
          <w:sz w:val="20"/>
          <w:szCs w:val="20"/>
        </w:rPr>
      </w:pPr>
      <w:r w:rsidRPr="00AD5561">
        <w:rPr>
          <w:i/>
          <w:sz w:val="20"/>
          <w:szCs w:val="20"/>
        </w:rPr>
        <w:t xml:space="preserve">                          </w:t>
      </w:r>
      <w:r w:rsidR="00A07347">
        <w:rPr>
          <w:i/>
          <w:sz w:val="20"/>
          <w:szCs w:val="20"/>
        </w:rPr>
        <w:t xml:space="preserve">      </w:t>
      </w:r>
    </w:p>
    <w:p w14:paraId="3263F9F6" w14:textId="77777777" w:rsidR="00C851F8" w:rsidRDefault="00C851F8" w:rsidP="001D57D4">
      <w:pPr>
        <w:pStyle w:val="Default"/>
        <w:jc w:val="both"/>
        <w:rPr>
          <w:b/>
          <w:bCs/>
        </w:rPr>
      </w:pPr>
    </w:p>
    <w:p w14:paraId="40791D5F" w14:textId="77777777" w:rsidR="002E31BE" w:rsidRDefault="002E31BE" w:rsidP="001D57D4">
      <w:pPr>
        <w:pStyle w:val="Default"/>
        <w:jc w:val="both"/>
        <w:rPr>
          <w:b/>
          <w:bCs/>
        </w:rPr>
      </w:pPr>
    </w:p>
    <w:p w14:paraId="01689889" w14:textId="77777777" w:rsidR="002E31BE" w:rsidRDefault="002E31BE" w:rsidP="001D57D4">
      <w:pPr>
        <w:pStyle w:val="Default"/>
        <w:jc w:val="both"/>
        <w:rPr>
          <w:b/>
          <w:bCs/>
        </w:rPr>
      </w:pPr>
    </w:p>
    <w:p w14:paraId="24B07D23" w14:textId="77777777" w:rsidR="002E31BE" w:rsidRDefault="002E31BE" w:rsidP="001D57D4">
      <w:pPr>
        <w:pStyle w:val="Default"/>
        <w:jc w:val="both"/>
        <w:rPr>
          <w:b/>
          <w:bCs/>
        </w:rPr>
      </w:pPr>
    </w:p>
    <w:p w14:paraId="21BD787E" w14:textId="77777777" w:rsidR="002E31BE" w:rsidRDefault="002E31BE" w:rsidP="001D57D4">
      <w:pPr>
        <w:pStyle w:val="Default"/>
        <w:jc w:val="both"/>
        <w:rPr>
          <w:b/>
          <w:bCs/>
        </w:rPr>
      </w:pPr>
    </w:p>
    <w:p w14:paraId="7CC43168" w14:textId="77777777" w:rsidR="002E31BE" w:rsidRDefault="002E31BE" w:rsidP="001D57D4">
      <w:pPr>
        <w:pStyle w:val="Default"/>
        <w:jc w:val="both"/>
        <w:rPr>
          <w:b/>
          <w:bCs/>
        </w:rPr>
      </w:pPr>
    </w:p>
    <w:p w14:paraId="0DA84ABF" w14:textId="77777777" w:rsidR="002E31BE" w:rsidRDefault="002E31BE" w:rsidP="001D57D4">
      <w:pPr>
        <w:pStyle w:val="Default"/>
        <w:jc w:val="both"/>
        <w:rPr>
          <w:b/>
          <w:bCs/>
        </w:rPr>
      </w:pPr>
    </w:p>
    <w:p w14:paraId="0C484919" w14:textId="77777777" w:rsidR="0089222D" w:rsidRDefault="0089222D" w:rsidP="00F05688">
      <w:pPr>
        <w:tabs>
          <w:tab w:val="right" w:leader="underscore" w:pos="9639"/>
        </w:tabs>
        <w:jc w:val="both"/>
        <w:rPr>
          <w:b/>
          <w:bCs/>
        </w:rPr>
      </w:pPr>
      <w:r>
        <w:rPr>
          <w:b/>
          <w:bCs/>
        </w:rPr>
        <w:br w:type="page"/>
      </w:r>
    </w:p>
    <w:p w14:paraId="4C28F10A" w14:textId="77777777" w:rsidR="00470E29" w:rsidRDefault="00470E29" w:rsidP="00F05688">
      <w:pPr>
        <w:tabs>
          <w:tab w:val="right" w:leader="underscore" w:pos="9639"/>
        </w:tabs>
        <w:jc w:val="both"/>
        <w:rPr>
          <w:b/>
          <w:bCs/>
        </w:rPr>
        <w:sectPr w:rsidR="00470E29" w:rsidSect="0013490A">
          <w:footerReference w:type="default" r:id="rId8"/>
          <w:footerReference w:type="first" r:id="rId9"/>
          <w:type w:val="nextColumn"/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14:paraId="59B3E5DF" w14:textId="77777777" w:rsidR="0089222D" w:rsidRPr="00F51CD4" w:rsidRDefault="0089222D" w:rsidP="0089222D">
      <w:pPr>
        <w:tabs>
          <w:tab w:val="right" w:leader="underscore" w:pos="9639"/>
        </w:tabs>
        <w:jc w:val="both"/>
        <w:rPr>
          <w:b/>
          <w:bCs/>
          <w:vertAlign w:val="superscript"/>
        </w:rPr>
      </w:pPr>
      <w:r w:rsidRPr="00C340CB">
        <w:rPr>
          <w:b/>
          <w:bCs/>
        </w:rPr>
        <w:lastRenderedPageBreak/>
        <w:t>Содержание разд</w:t>
      </w:r>
      <w:r>
        <w:rPr>
          <w:b/>
          <w:bCs/>
        </w:rPr>
        <w:t xml:space="preserve">елов учебной дисциплины </w:t>
      </w:r>
    </w:p>
    <w:p w14:paraId="658682A9" w14:textId="77777777" w:rsidR="0089222D" w:rsidRDefault="0089222D" w:rsidP="0089222D">
      <w:pPr>
        <w:tabs>
          <w:tab w:val="right" w:leader="underscore" w:pos="9639"/>
        </w:tabs>
        <w:ind w:firstLine="709"/>
        <w:jc w:val="right"/>
        <w:rPr>
          <w:b/>
          <w:bCs/>
        </w:rPr>
      </w:pPr>
      <w:r>
        <w:rPr>
          <w:b/>
          <w:bCs/>
        </w:rPr>
        <w:t>Таблица 3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9"/>
        <w:gridCol w:w="3435"/>
        <w:gridCol w:w="674"/>
        <w:gridCol w:w="5919"/>
        <w:gridCol w:w="744"/>
        <w:gridCol w:w="1748"/>
      </w:tblGrid>
      <w:tr w:rsidR="0089222D" w:rsidRPr="00D148FE" w14:paraId="69DDD8F9" w14:textId="77777777" w:rsidTr="0056342C">
        <w:trPr>
          <w:jc w:val="center"/>
        </w:trPr>
        <w:tc>
          <w:tcPr>
            <w:tcW w:w="2502" w:type="dxa"/>
            <w:vMerge w:val="restart"/>
            <w:vAlign w:val="center"/>
          </w:tcPr>
          <w:p w14:paraId="744F87C0" w14:textId="77777777" w:rsidR="0089222D" w:rsidRPr="00D148FE" w:rsidRDefault="0089222D" w:rsidP="0056342C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D148FE">
              <w:rPr>
                <w:b/>
                <w:bCs/>
              </w:rPr>
              <w:t xml:space="preserve">Наименование раздела учебной дисциплины </w:t>
            </w:r>
          </w:p>
        </w:tc>
        <w:tc>
          <w:tcPr>
            <w:tcW w:w="4031" w:type="dxa"/>
            <w:gridSpan w:val="2"/>
            <w:vAlign w:val="center"/>
          </w:tcPr>
          <w:p w14:paraId="2A17C258" w14:textId="77777777" w:rsidR="0089222D" w:rsidRPr="00D148FE" w:rsidRDefault="0089222D" w:rsidP="0056342C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D148FE">
              <w:rPr>
                <w:b/>
                <w:bCs/>
              </w:rPr>
              <w:t>Лекции</w:t>
            </w:r>
          </w:p>
        </w:tc>
        <w:tc>
          <w:tcPr>
            <w:tcW w:w="6538" w:type="dxa"/>
            <w:gridSpan w:val="2"/>
            <w:vAlign w:val="center"/>
          </w:tcPr>
          <w:p w14:paraId="6C876B87" w14:textId="77777777" w:rsidR="0089222D" w:rsidRPr="00F51CD4" w:rsidRDefault="0089222D" w:rsidP="0056342C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vertAlign w:val="superscript"/>
              </w:rPr>
            </w:pPr>
            <w:r w:rsidRPr="00D148FE">
              <w:rPr>
                <w:b/>
                <w:bCs/>
              </w:rPr>
              <w:t>Наименование лабораторных ра</w:t>
            </w:r>
            <w:r>
              <w:rPr>
                <w:b/>
                <w:bCs/>
              </w:rPr>
              <w:t>бот</w:t>
            </w:r>
          </w:p>
        </w:tc>
        <w:tc>
          <w:tcPr>
            <w:tcW w:w="1715" w:type="dxa"/>
            <w:vMerge w:val="restart"/>
            <w:vAlign w:val="center"/>
          </w:tcPr>
          <w:p w14:paraId="223517C6" w14:textId="77777777" w:rsidR="0089222D" w:rsidRPr="00F51CD4" w:rsidRDefault="0089222D" w:rsidP="0056342C">
            <w:pPr>
              <w:ind w:hanging="15"/>
              <w:jc w:val="center"/>
              <w:rPr>
                <w:b/>
                <w:bCs/>
                <w:vertAlign w:val="superscript"/>
              </w:rPr>
            </w:pPr>
            <w:r>
              <w:rPr>
                <w:b/>
              </w:rPr>
              <w:t>О</w:t>
            </w:r>
            <w:r w:rsidRPr="00D148FE">
              <w:rPr>
                <w:b/>
              </w:rPr>
              <w:t>це</w:t>
            </w:r>
            <w:r>
              <w:rPr>
                <w:b/>
              </w:rPr>
              <w:t>ночные</w:t>
            </w:r>
            <w:r w:rsidRPr="00D148FE">
              <w:rPr>
                <w:b/>
              </w:rPr>
              <w:t xml:space="preserve"> средств</w:t>
            </w:r>
            <w:r>
              <w:rPr>
                <w:b/>
              </w:rPr>
              <w:t>а</w:t>
            </w:r>
          </w:p>
        </w:tc>
      </w:tr>
      <w:tr w:rsidR="0089222D" w:rsidRPr="00D148FE" w14:paraId="7942FFEE" w14:textId="77777777" w:rsidTr="0056342C">
        <w:trPr>
          <w:cantSplit/>
          <w:trHeight w:val="1826"/>
          <w:jc w:val="center"/>
        </w:trPr>
        <w:tc>
          <w:tcPr>
            <w:tcW w:w="2502" w:type="dxa"/>
            <w:vMerge/>
            <w:vAlign w:val="center"/>
          </w:tcPr>
          <w:p w14:paraId="7ED9C4AF" w14:textId="77777777" w:rsidR="0089222D" w:rsidRPr="00D148FE" w:rsidRDefault="0089222D" w:rsidP="0056342C">
            <w:pPr>
              <w:tabs>
                <w:tab w:val="right" w:leader="underscore" w:pos="9639"/>
              </w:tabs>
              <w:ind w:hanging="15"/>
              <w:jc w:val="both"/>
              <w:rPr>
                <w:b/>
                <w:bCs/>
              </w:rPr>
            </w:pPr>
          </w:p>
        </w:tc>
        <w:tc>
          <w:tcPr>
            <w:tcW w:w="3370" w:type="dxa"/>
            <w:vAlign w:val="center"/>
          </w:tcPr>
          <w:p w14:paraId="035B73ED" w14:textId="77777777" w:rsidR="0089222D" w:rsidRPr="00D148FE" w:rsidRDefault="0089222D" w:rsidP="0056342C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и тема </w:t>
            </w:r>
            <w:r w:rsidRPr="00D148FE">
              <w:rPr>
                <w:b/>
                <w:bCs/>
              </w:rPr>
              <w:t>лекции</w:t>
            </w:r>
          </w:p>
        </w:tc>
        <w:tc>
          <w:tcPr>
            <w:tcW w:w="661" w:type="dxa"/>
            <w:textDirection w:val="btLr"/>
            <w:vAlign w:val="center"/>
          </w:tcPr>
          <w:p w14:paraId="667AF26F" w14:textId="77777777" w:rsidR="0089222D" w:rsidRPr="00D148FE" w:rsidRDefault="0089222D" w:rsidP="0056342C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D148FE">
              <w:rPr>
                <w:b/>
                <w:bCs/>
              </w:rPr>
              <w:t>Трудоемкость, час</w:t>
            </w:r>
          </w:p>
        </w:tc>
        <w:tc>
          <w:tcPr>
            <w:tcW w:w="5808" w:type="dxa"/>
            <w:vAlign w:val="center"/>
          </w:tcPr>
          <w:p w14:paraId="15B37407" w14:textId="77777777" w:rsidR="0089222D" w:rsidRPr="00D148FE" w:rsidRDefault="0089222D" w:rsidP="0056342C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D148FE">
              <w:rPr>
                <w:b/>
                <w:bCs/>
              </w:rPr>
              <w:t>№ и тема лабораторной работы</w:t>
            </w:r>
          </w:p>
        </w:tc>
        <w:tc>
          <w:tcPr>
            <w:tcW w:w="730" w:type="dxa"/>
            <w:textDirection w:val="btLr"/>
            <w:vAlign w:val="center"/>
          </w:tcPr>
          <w:p w14:paraId="2076F302" w14:textId="77777777" w:rsidR="0089222D" w:rsidRPr="00D148FE" w:rsidRDefault="0089222D" w:rsidP="0056342C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D148FE">
              <w:rPr>
                <w:b/>
                <w:bCs/>
              </w:rPr>
              <w:t>Трудоемкость, час</w:t>
            </w:r>
          </w:p>
        </w:tc>
        <w:tc>
          <w:tcPr>
            <w:tcW w:w="1715" w:type="dxa"/>
            <w:vMerge/>
            <w:vAlign w:val="center"/>
          </w:tcPr>
          <w:p w14:paraId="0E554BA0" w14:textId="77777777" w:rsidR="0089222D" w:rsidRPr="00D148FE" w:rsidRDefault="0089222D" w:rsidP="0056342C">
            <w:pPr>
              <w:ind w:hanging="15"/>
              <w:jc w:val="both"/>
              <w:rPr>
                <w:b/>
              </w:rPr>
            </w:pPr>
          </w:p>
        </w:tc>
      </w:tr>
      <w:tr w:rsidR="0089222D" w:rsidRPr="00D148FE" w14:paraId="1FEABB95" w14:textId="77777777" w:rsidTr="0056342C">
        <w:trPr>
          <w:jc w:val="center"/>
        </w:trPr>
        <w:tc>
          <w:tcPr>
            <w:tcW w:w="14786" w:type="dxa"/>
            <w:gridSpan w:val="6"/>
            <w:vAlign w:val="center"/>
          </w:tcPr>
          <w:p w14:paraId="1A614041" w14:textId="77777777" w:rsidR="0089222D" w:rsidRPr="00D148FE" w:rsidRDefault="0089222D" w:rsidP="0056342C">
            <w:pPr>
              <w:tabs>
                <w:tab w:val="right" w:leader="underscore" w:pos="9639"/>
              </w:tabs>
              <w:ind w:hanging="15"/>
              <w:jc w:val="both"/>
              <w:rPr>
                <w:b/>
                <w:bCs/>
              </w:rPr>
            </w:pPr>
            <w:r w:rsidRPr="00D148FE">
              <w:rPr>
                <w:b/>
                <w:bCs/>
              </w:rPr>
              <w:t xml:space="preserve">№ </w:t>
            </w:r>
            <w:proofErr w:type="gramStart"/>
            <w:r w:rsidRPr="00D148FE">
              <w:rPr>
                <w:b/>
                <w:bCs/>
              </w:rPr>
              <w:t>семестра</w:t>
            </w:r>
            <w:r>
              <w:rPr>
                <w:b/>
                <w:bCs/>
              </w:rPr>
              <w:t xml:space="preserve">  </w:t>
            </w:r>
            <w:r w:rsidR="00003FA8">
              <w:rPr>
                <w:b/>
                <w:bCs/>
              </w:rPr>
              <w:t>1</w:t>
            </w:r>
            <w:proofErr w:type="gramEnd"/>
          </w:p>
        </w:tc>
      </w:tr>
      <w:tr w:rsidR="0089222D" w:rsidRPr="00D148FE" w14:paraId="40BB6F21" w14:textId="77777777" w:rsidTr="0056342C">
        <w:trPr>
          <w:trHeight w:val="550"/>
          <w:jc w:val="center"/>
        </w:trPr>
        <w:tc>
          <w:tcPr>
            <w:tcW w:w="2502" w:type="dxa"/>
            <w:vMerge w:val="restart"/>
            <w:vAlign w:val="center"/>
          </w:tcPr>
          <w:p w14:paraId="0B2AFEED" w14:textId="77777777" w:rsidR="0089222D" w:rsidRPr="003669D3" w:rsidRDefault="0089222D" w:rsidP="0056342C">
            <w:pPr>
              <w:tabs>
                <w:tab w:val="right" w:leader="underscore" w:pos="9639"/>
              </w:tabs>
            </w:pPr>
            <w:r w:rsidRPr="003669D3">
              <w:t xml:space="preserve">Основные понятия и законы химии.    </w:t>
            </w:r>
          </w:p>
        </w:tc>
        <w:tc>
          <w:tcPr>
            <w:tcW w:w="3370" w:type="dxa"/>
            <w:vAlign w:val="center"/>
          </w:tcPr>
          <w:p w14:paraId="0B827BA1" w14:textId="77777777" w:rsidR="0089222D" w:rsidRDefault="0089222D" w:rsidP="0056342C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 xml:space="preserve">Л№1. </w:t>
            </w:r>
            <w:r>
              <w:t xml:space="preserve">Основные понятия и законы химии. Газовые законы.     </w:t>
            </w:r>
          </w:p>
        </w:tc>
        <w:tc>
          <w:tcPr>
            <w:tcW w:w="661" w:type="dxa"/>
            <w:vMerge w:val="restart"/>
            <w:vAlign w:val="center"/>
          </w:tcPr>
          <w:p w14:paraId="27CD8570" w14:textId="77777777" w:rsidR="0089222D" w:rsidRDefault="0089222D" w:rsidP="0056342C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808" w:type="dxa"/>
            <w:vMerge w:val="restart"/>
            <w:vAlign w:val="center"/>
          </w:tcPr>
          <w:p w14:paraId="1284EB23" w14:textId="77777777" w:rsidR="0089222D" w:rsidRDefault="0089222D" w:rsidP="0056342C">
            <w:pPr>
              <w:rPr>
                <w:bCs/>
              </w:rPr>
            </w:pPr>
            <w:r>
              <w:rPr>
                <w:bCs/>
              </w:rPr>
              <w:t>ЛР№</w:t>
            </w:r>
            <w:r w:rsidRPr="00FB5819">
              <w:rPr>
                <w:bCs/>
              </w:rPr>
              <w:t>1</w:t>
            </w:r>
            <w:r>
              <w:rPr>
                <w:bCs/>
              </w:rPr>
              <w:t xml:space="preserve">. Стехиометрические расчеты. «Определение молекулярной массы углекислого газа». </w:t>
            </w:r>
          </w:p>
        </w:tc>
        <w:tc>
          <w:tcPr>
            <w:tcW w:w="730" w:type="dxa"/>
            <w:vMerge w:val="restart"/>
            <w:vAlign w:val="center"/>
          </w:tcPr>
          <w:p w14:paraId="103D6234" w14:textId="0BD0CCD1" w:rsidR="0089222D" w:rsidRDefault="00315728" w:rsidP="0056342C">
            <w:pPr>
              <w:jc w:val="center"/>
            </w:pPr>
            <w:r>
              <w:t>8</w:t>
            </w:r>
          </w:p>
        </w:tc>
        <w:tc>
          <w:tcPr>
            <w:tcW w:w="1715" w:type="dxa"/>
            <w:vMerge w:val="restart"/>
            <w:vAlign w:val="center"/>
          </w:tcPr>
          <w:p w14:paraId="1DED191E" w14:textId="77777777" w:rsidR="0089222D" w:rsidRDefault="0089222D" w:rsidP="0056342C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>ИДЗ№</w:t>
            </w:r>
            <w:r w:rsidRPr="00B71BBF">
              <w:rPr>
                <w:bCs/>
              </w:rPr>
              <w:t>1</w:t>
            </w:r>
            <w:r>
              <w:rPr>
                <w:bCs/>
              </w:rPr>
              <w:t xml:space="preserve"> (задания 3,4,5),</w:t>
            </w:r>
          </w:p>
          <w:p w14:paraId="2BE95E87" w14:textId="77777777" w:rsidR="0089222D" w:rsidRDefault="0089222D" w:rsidP="0056342C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ТСп</w:t>
            </w:r>
            <w:proofErr w:type="spellEnd"/>
            <w:r>
              <w:rPr>
                <w:bCs/>
              </w:rPr>
              <w:t xml:space="preserve"> №</w:t>
            </w:r>
            <w:r w:rsidRPr="00B71BBF">
              <w:rPr>
                <w:bCs/>
              </w:rPr>
              <w:t>1</w:t>
            </w:r>
            <w:r>
              <w:rPr>
                <w:bCs/>
              </w:rPr>
              <w:t>,</w:t>
            </w:r>
          </w:p>
          <w:p w14:paraId="32DC3796" w14:textId="77777777" w:rsidR="0089222D" w:rsidRDefault="0089222D" w:rsidP="0056342C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>ЗЛР №1, 2.</w:t>
            </w:r>
          </w:p>
          <w:p w14:paraId="454D4777" w14:textId="77777777" w:rsidR="0089222D" w:rsidRDefault="0089222D" w:rsidP="0056342C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</w:tr>
      <w:tr w:rsidR="0089222D" w:rsidRPr="00D148FE" w14:paraId="26ACF77B" w14:textId="77777777" w:rsidTr="0056342C">
        <w:trPr>
          <w:trHeight w:val="550"/>
          <w:jc w:val="center"/>
        </w:trPr>
        <w:tc>
          <w:tcPr>
            <w:tcW w:w="2502" w:type="dxa"/>
            <w:vMerge/>
            <w:vAlign w:val="center"/>
          </w:tcPr>
          <w:p w14:paraId="71A32917" w14:textId="77777777" w:rsidR="0089222D" w:rsidRPr="003669D3" w:rsidRDefault="0089222D" w:rsidP="0056342C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3370" w:type="dxa"/>
            <w:vMerge w:val="restart"/>
            <w:vAlign w:val="center"/>
          </w:tcPr>
          <w:p w14:paraId="1B6C4AF9" w14:textId="77777777" w:rsidR="0089222D" w:rsidRPr="00FA4454" w:rsidRDefault="0089222D" w:rsidP="0056342C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Л№2. Понятие эквивалента. Закон эквивалентов.</w:t>
            </w:r>
          </w:p>
        </w:tc>
        <w:tc>
          <w:tcPr>
            <w:tcW w:w="661" w:type="dxa"/>
            <w:vMerge/>
            <w:vAlign w:val="center"/>
          </w:tcPr>
          <w:p w14:paraId="2484F06D" w14:textId="77777777" w:rsidR="0089222D" w:rsidRPr="009525FC" w:rsidRDefault="0089222D" w:rsidP="0056342C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</w:tc>
        <w:tc>
          <w:tcPr>
            <w:tcW w:w="5808" w:type="dxa"/>
            <w:vMerge/>
            <w:vAlign w:val="center"/>
          </w:tcPr>
          <w:p w14:paraId="1B084165" w14:textId="77777777" w:rsidR="0089222D" w:rsidRPr="009525FC" w:rsidRDefault="0089222D" w:rsidP="0056342C">
            <w:pPr>
              <w:rPr>
                <w:bCs/>
              </w:rPr>
            </w:pPr>
          </w:p>
        </w:tc>
        <w:tc>
          <w:tcPr>
            <w:tcW w:w="730" w:type="dxa"/>
            <w:vMerge/>
            <w:vAlign w:val="center"/>
          </w:tcPr>
          <w:p w14:paraId="26C17139" w14:textId="77777777" w:rsidR="0089222D" w:rsidRDefault="0089222D" w:rsidP="0056342C">
            <w:pPr>
              <w:jc w:val="center"/>
            </w:pPr>
          </w:p>
        </w:tc>
        <w:tc>
          <w:tcPr>
            <w:tcW w:w="1715" w:type="dxa"/>
            <w:vMerge/>
            <w:vAlign w:val="center"/>
          </w:tcPr>
          <w:p w14:paraId="66214DA7" w14:textId="77777777" w:rsidR="0089222D" w:rsidRPr="00F51CD4" w:rsidRDefault="0089222D" w:rsidP="0056342C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vertAlign w:val="superscript"/>
              </w:rPr>
            </w:pPr>
          </w:p>
        </w:tc>
      </w:tr>
      <w:tr w:rsidR="0089222D" w:rsidRPr="00D148FE" w14:paraId="38BB5450" w14:textId="77777777" w:rsidTr="0056342C">
        <w:trPr>
          <w:trHeight w:val="550"/>
          <w:jc w:val="center"/>
        </w:trPr>
        <w:tc>
          <w:tcPr>
            <w:tcW w:w="2502" w:type="dxa"/>
            <w:vMerge/>
            <w:vAlign w:val="center"/>
          </w:tcPr>
          <w:p w14:paraId="549EEE2B" w14:textId="77777777" w:rsidR="0089222D" w:rsidRPr="00FB5819" w:rsidRDefault="0089222D" w:rsidP="0056342C">
            <w:pPr>
              <w:tabs>
                <w:tab w:val="right" w:leader="underscore" w:pos="9639"/>
              </w:tabs>
            </w:pPr>
          </w:p>
        </w:tc>
        <w:tc>
          <w:tcPr>
            <w:tcW w:w="3370" w:type="dxa"/>
            <w:vMerge/>
            <w:vAlign w:val="center"/>
          </w:tcPr>
          <w:p w14:paraId="7023C235" w14:textId="77777777" w:rsidR="0089222D" w:rsidRDefault="0089222D" w:rsidP="0056342C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661" w:type="dxa"/>
            <w:vMerge/>
            <w:vAlign w:val="center"/>
          </w:tcPr>
          <w:p w14:paraId="26DE5C3F" w14:textId="77777777" w:rsidR="0089222D" w:rsidRDefault="0089222D" w:rsidP="0056342C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</w:tc>
        <w:tc>
          <w:tcPr>
            <w:tcW w:w="5808" w:type="dxa"/>
            <w:vAlign w:val="center"/>
          </w:tcPr>
          <w:p w14:paraId="3B85B36E" w14:textId="77777777" w:rsidR="0089222D" w:rsidRDefault="0089222D" w:rsidP="0056342C">
            <w:pPr>
              <w:rPr>
                <w:bCs/>
              </w:rPr>
            </w:pPr>
            <w:r>
              <w:rPr>
                <w:bCs/>
              </w:rPr>
              <w:t>ЛР№</w:t>
            </w:r>
            <w:r w:rsidRPr="00B71BBF">
              <w:rPr>
                <w:bCs/>
              </w:rPr>
              <w:t>2</w:t>
            </w:r>
            <w:r>
              <w:rPr>
                <w:bCs/>
              </w:rPr>
              <w:t>. Понятие эквивалента. Закон эквивалентов. «Определение молярной массы эквивалента цинка».</w:t>
            </w:r>
          </w:p>
        </w:tc>
        <w:tc>
          <w:tcPr>
            <w:tcW w:w="730" w:type="dxa"/>
            <w:vMerge/>
            <w:vAlign w:val="center"/>
          </w:tcPr>
          <w:p w14:paraId="134154EF" w14:textId="77777777" w:rsidR="0089222D" w:rsidRDefault="0089222D" w:rsidP="0056342C">
            <w:pPr>
              <w:jc w:val="center"/>
            </w:pPr>
          </w:p>
        </w:tc>
        <w:tc>
          <w:tcPr>
            <w:tcW w:w="1715" w:type="dxa"/>
            <w:vMerge/>
            <w:vAlign w:val="center"/>
          </w:tcPr>
          <w:p w14:paraId="4C6423B9" w14:textId="77777777" w:rsidR="0089222D" w:rsidRDefault="0089222D" w:rsidP="0056342C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</w:tc>
      </w:tr>
      <w:tr w:rsidR="0089222D" w:rsidRPr="00D148FE" w14:paraId="29AD09AB" w14:textId="77777777" w:rsidTr="0056342C">
        <w:trPr>
          <w:trHeight w:val="690"/>
          <w:jc w:val="center"/>
        </w:trPr>
        <w:tc>
          <w:tcPr>
            <w:tcW w:w="2502" w:type="dxa"/>
            <w:vMerge w:val="restart"/>
            <w:vAlign w:val="center"/>
          </w:tcPr>
          <w:p w14:paraId="059E4E51" w14:textId="77777777" w:rsidR="0089222D" w:rsidRPr="003669D3" w:rsidRDefault="0089222D" w:rsidP="0056342C">
            <w:pPr>
              <w:tabs>
                <w:tab w:val="right" w:leader="underscore" w:pos="9639"/>
              </w:tabs>
            </w:pPr>
            <w:r w:rsidRPr="003669D3">
              <w:rPr>
                <w:bCs/>
              </w:rPr>
              <w:t>Неорганические соединения и их классификация.</w:t>
            </w:r>
          </w:p>
        </w:tc>
        <w:tc>
          <w:tcPr>
            <w:tcW w:w="3370" w:type="dxa"/>
            <w:vMerge w:val="restart"/>
            <w:vAlign w:val="center"/>
          </w:tcPr>
          <w:p w14:paraId="252F3752" w14:textId="77777777" w:rsidR="0089222D" w:rsidRPr="00FA4454" w:rsidRDefault="0089222D" w:rsidP="0056342C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Л№3. Способы выражения концентраций растворов. Приготовление растворов.</w:t>
            </w:r>
          </w:p>
        </w:tc>
        <w:tc>
          <w:tcPr>
            <w:tcW w:w="661" w:type="dxa"/>
            <w:vMerge w:val="restart"/>
            <w:vAlign w:val="center"/>
          </w:tcPr>
          <w:p w14:paraId="1F69F99E" w14:textId="77777777" w:rsidR="0089222D" w:rsidRPr="009525FC" w:rsidRDefault="0089222D" w:rsidP="0056342C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808" w:type="dxa"/>
            <w:vAlign w:val="center"/>
          </w:tcPr>
          <w:p w14:paraId="3F99D80C" w14:textId="77777777" w:rsidR="0089222D" w:rsidRPr="009525FC" w:rsidRDefault="0089222D" w:rsidP="0056342C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>ЛР№3. Взаимосвязь классов неорганических соединений. «Получение и свойства гидроксидов и солей».</w:t>
            </w:r>
          </w:p>
        </w:tc>
        <w:tc>
          <w:tcPr>
            <w:tcW w:w="730" w:type="dxa"/>
            <w:vMerge w:val="restart"/>
            <w:vAlign w:val="center"/>
          </w:tcPr>
          <w:p w14:paraId="0C02204D" w14:textId="265E3E53" w:rsidR="0089222D" w:rsidRDefault="00315728" w:rsidP="0056342C">
            <w:pPr>
              <w:jc w:val="center"/>
            </w:pPr>
            <w:r>
              <w:t>8</w:t>
            </w:r>
          </w:p>
        </w:tc>
        <w:tc>
          <w:tcPr>
            <w:tcW w:w="1715" w:type="dxa"/>
            <w:vMerge w:val="restart"/>
            <w:vAlign w:val="center"/>
          </w:tcPr>
          <w:p w14:paraId="489DD894" w14:textId="77777777" w:rsidR="0089222D" w:rsidRDefault="0089222D" w:rsidP="0056342C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>ИДЗ№</w:t>
            </w:r>
            <w:r w:rsidRPr="00B71BBF">
              <w:rPr>
                <w:bCs/>
              </w:rPr>
              <w:t>1</w:t>
            </w:r>
            <w:r>
              <w:rPr>
                <w:bCs/>
              </w:rPr>
              <w:t xml:space="preserve"> (задания 1,2,6),</w:t>
            </w:r>
          </w:p>
          <w:p w14:paraId="6A8A7EDA" w14:textId="77777777" w:rsidR="0089222D" w:rsidRDefault="0089222D" w:rsidP="0056342C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ТСп</w:t>
            </w:r>
            <w:proofErr w:type="spellEnd"/>
            <w:r>
              <w:rPr>
                <w:bCs/>
              </w:rPr>
              <w:t xml:space="preserve"> №2,</w:t>
            </w:r>
          </w:p>
          <w:p w14:paraId="5E317046" w14:textId="77777777" w:rsidR="0089222D" w:rsidRPr="00C30309" w:rsidRDefault="0089222D" w:rsidP="0056342C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</w:rPr>
              <w:t>ЗЛР №3,4.</w:t>
            </w:r>
          </w:p>
        </w:tc>
      </w:tr>
      <w:tr w:rsidR="0089222D" w:rsidRPr="00D148FE" w14:paraId="42768620" w14:textId="77777777" w:rsidTr="0056342C">
        <w:trPr>
          <w:trHeight w:val="690"/>
          <w:jc w:val="center"/>
        </w:trPr>
        <w:tc>
          <w:tcPr>
            <w:tcW w:w="2502" w:type="dxa"/>
            <w:vMerge/>
            <w:vAlign w:val="center"/>
          </w:tcPr>
          <w:p w14:paraId="6E58AF99" w14:textId="77777777" w:rsidR="0089222D" w:rsidRPr="00FB5819" w:rsidRDefault="0089222D" w:rsidP="0056342C">
            <w:pPr>
              <w:tabs>
                <w:tab w:val="right" w:leader="underscore" w:pos="9639"/>
              </w:tabs>
            </w:pPr>
          </w:p>
        </w:tc>
        <w:tc>
          <w:tcPr>
            <w:tcW w:w="3370" w:type="dxa"/>
            <w:vMerge/>
            <w:vAlign w:val="center"/>
          </w:tcPr>
          <w:p w14:paraId="5B556F8D" w14:textId="77777777" w:rsidR="0089222D" w:rsidRPr="00FA4454" w:rsidRDefault="0089222D" w:rsidP="0056342C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661" w:type="dxa"/>
            <w:vMerge/>
            <w:vAlign w:val="center"/>
          </w:tcPr>
          <w:p w14:paraId="77A54E82" w14:textId="77777777" w:rsidR="0089222D" w:rsidRPr="009525FC" w:rsidRDefault="0089222D" w:rsidP="0056342C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</w:tc>
        <w:tc>
          <w:tcPr>
            <w:tcW w:w="5808" w:type="dxa"/>
            <w:vAlign w:val="center"/>
          </w:tcPr>
          <w:p w14:paraId="1BC1CCB6" w14:textId="77777777" w:rsidR="0089222D" w:rsidRDefault="0089222D" w:rsidP="0056342C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>ЛР№4. Расчет концентраций растворов. «Приготовление растворов заданной концентрации».</w:t>
            </w:r>
          </w:p>
        </w:tc>
        <w:tc>
          <w:tcPr>
            <w:tcW w:w="730" w:type="dxa"/>
            <w:vMerge/>
            <w:vAlign w:val="center"/>
          </w:tcPr>
          <w:p w14:paraId="74D722C7" w14:textId="77777777" w:rsidR="0089222D" w:rsidRDefault="0089222D" w:rsidP="0056342C">
            <w:pPr>
              <w:jc w:val="center"/>
            </w:pPr>
          </w:p>
        </w:tc>
        <w:tc>
          <w:tcPr>
            <w:tcW w:w="1715" w:type="dxa"/>
            <w:vMerge/>
            <w:vAlign w:val="center"/>
          </w:tcPr>
          <w:p w14:paraId="7C5E2320" w14:textId="77777777" w:rsidR="0089222D" w:rsidRDefault="0089222D" w:rsidP="0056342C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</w:tc>
      </w:tr>
      <w:tr w:rsidR="0089222D" w:rsidRPr="00D148FE" w14:paraId="16E3B505" w14:textId="77777777" w:rsidTr="0056342C">
        <w:trPr>
          <w:jc w:val="center"/>
        </w:trPr>
        <w:tc>
          <w:tcPr>
            <w:tcW w:w="2502" w:type="dxa"/>
            <w:vAlign w:val="center"/>
          </w:tcPr>
          <w:p w14:paraId="58044B12" w14:textId="77777777" w:rsidR="0089222D" w:rsidRPr="00FB5819" w:rsidRDefault="0089222D" w:rsidP="0056342C">
            <w:r w:rsidRPr="00FB5819">
              <w:t>Строение ядра и электронной оболочки атома.</w:t>
            </w:r>
          </w:p>
          <w:p w14:paraId="37C0DC63" w14:textId="77777777" w:rsidR="0089222D" w:rsidRPr="00FB5819" w:rsidRDefault="0089222D" w:rsidP="0056342C">
            <w:pPr>
              <w:tabs>
                <w:tab w:val="right" w:leader="underscore" w:pos="9639"/>
              </w:tabs>
            </w:pPr>
            <w:r w:rsidRPr="00FB5819">
              <w:t xml:space="preserve">Периодический закон </w:t>
            </w:r>
            <w:proofErr w:type="spellStart"/>
            <w:r w:rsidRPr="00FB5819">
              <w:t>Д.И.Менделеева</w:t>
            </w:r>
            <w:proofErr w:type="spellEnd"/>
            <w:r w:rsidRPr="00FB5819">
              <w:t>.</w:t>
            </w:r>
          </w:p>
        </w:tc>
        <w:tc>
          <w:tcPr>
            <w:tcW w:w="3370" w:type="dxa"/>
            <w:vAlign w:val="center"/>
          </w:tcPr>
          <w:p w14:paraId="7CD39C8D" w14:textId="77777777" w:rsidR="0089222D" w:rsidRPr="00FB5819" w:rsidRDefault="0089222D" w:rsidP="0056342C">
            <w:r>
              <w:rPr>
                <w:bCs/>
              </w:rPr>
              <w:t xml:space="preserve">Л№4. </w:t>
            </w:r>
            <w:r w:rsidRPr="00FB5819">
              <w:t>Строение ядра и электронной оболочки атома.</w:t>
            </w:r>
          </w:p>
          <w:p w14:paraId="5D29BE37" w14:textId="77777777" w:rsidR="0089222D" w:rsidRPr="00FA4454" w:rsidRDefault="0089222D" w:rsidP="0056342C">
            <w:pPr>
              <w:tabs>
                <w:tab w:val="right" w:leader="underscore" w:pos="9639"/>
              </w:tabs>
              <w:rPr>
                <w:bCs/>
              </w:rPr>
            </w:pPr>
            <w:r w:rsidRPr="00FB5819">
              <w:t xml:space="preserve">Периодический закон </w:t>
            </w:r>
            <w:proofErr w:type="spellStart"/>
            <w:r w:rsidRPr="00FB5819">
              <w:t>Д.И.Менделеева</w:t>
            </w:r>
            <w:proofErr w:type="spellEnd"/>
            <w:r w:rsidRPr="00FB5819">
              <w:t>.</w:t>
            </w:r>
          </w:p>
        </w:tc>
        <w:tc>
          <w:tcPr>
            <w:tcW w:w="661" w:type="dxa"/>
            <w:vAlign w:val="center"/>
          </w:tcPr>
          <w:p w14:paraId="25731A86" w14:textId="77777777" w:rsidR="0089222D" w:rsidRPr="009525FC" w:rsidRDefault="0089222D" w:rsidP="0056342C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808" w:type="dxa"/>
            <w:shd w:val="clear" w:color="auto" w:fill="auto"/>
            <w:vAlign w:val="center"/>
          </w:tcPr>
          <w:p w14:paraId="4BCD58A7" w14:textId="77777777" w:rsidR="0089222D" w:rsidRPr="009525FC" w:rsidRDefault="0089222D" w:rsidP="0056342C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>ЛР№5. Предсказание свойств элементов по строению электронной оболочки атомов. «Определение энергии активации электронов при их возбуждении».</w:t>
            </w:r>
          </w:p>
          <w:p w14:paraId="1FCECD92" w14:textId="77777777" w:rsidR="0089222D" w:rsidRPr="009525FC" w:rsidRDefault="0089222D" w:rsidP="0056342C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14:paraId="5BB117C7" w14:textId="26CF998C" w:rsidR="0089222D" w:rsidRDefault="00315728" w:rsidP="0056342C">
            <w:pPr>
              <w:jc w:val="center"/>
            </w:pPr>
            <w:r>
              <w:t>8</w:t>
            </w:r>
          </w:p>
        </w:tc>
        <w:tc>
          <w:tcPr>
            <w:tcW w:w="1715" w:type="dxa"/>
            <w:shd w:val="clear" w:color="auto" w:fill="auto"/>
            <w:vAlign w:val="center"/>
          </w:tcPr>
          <w:p w14:paraId="33EA20E9" w14:textId="77777777" w:rsidR="0089222D" w:rsidRDefault="0089222D" w:rsidP="0056342C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>ИДЗ№2 (задания 1),</w:t>
            </w:r>
          </w:p>
          <w:p w14:paraId="37FD4889" w14:textId="77777777" w:rsidR="0089222D" w:rsidRDefault="0089222D" w:rsidP="0056342C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>ЗЛР №5.</w:t>
            </w:r>
          </w:p>
          <w:p w14:paraId="0AD48AF6" w14:textId="77777777" w:rsidR="0089222D" w:rsidRPr="000F6140" w:rsidRDefault="0089222D" w:rsidP="0056342C">
            <w:pPr>
              <w:tabs>
                <w:tab w:val="right" w:leader="underscore" w:pos="9639"/>
              </w:tabs>
              <w:ind w:hanging="15"/>
              <w:jc w:val="both"/>
              <w:rPr>
                <w:b/>
                <w:bCs/>
                <w:sz w:val="20"/>
                <w:szCs w:val="20"/>
              </w:rPr>
            </w:pPr>
            <w:r w:rsidRPr="000F6140">
              <w:rPr>
                <w:b/>
                <w:bCs/>
              </w:rPr>
              <w:t>КР – 1.</w:t>
            </w:r>
          </w:p>
        </w:tc>
      </w:tr>
      <w:tr w:rsidR="0089222D" w:rsidRPr="00D148FE" w14:paraId="68C5AAC5" w14:textId="77777777" w:rsidTr="0056342C">
        <w:trPr>
          <w:jc w:val="center"/>
        </w:trPr>
        <w:tc>
          <w:tcPr>
            <w:tcW w:w="2502" w:type="dxa"/>
            <w:vAlign w:val="center"/>
          </w:tcPr>
          <w:p w14:paraId="38A43664" w14:textId="77777777" w:rsidR="0089222D" w:rsidRPr="003669D3" w:rsidRDefault="0089222D" w:rsidP="0056342C">
            <w:pPr>
              <w:ind w:firstLine="10"/>
              <w:jc w:val="both"/>
              <w:rPr>
                <w:bCs/>
              </w:rPr>
            </w:pPr>
            <w:r w:rsidRPr="003669D3">
              <w:rPr>
                <w:bCs/>
              </w:rPr>
              <w:t xml:space="preserve">Теория химической связи и строение вещества. </w:t>
            </w:r>
          </w:p>
          <w:p w14:paraId="0EC76F4D" w14:textId="77777777" w:rsidR="0089222D" w:rsidRPr="00FB5819" w:rsidRDefault="0089222D" w:rsidP="0056342C">
            <w:r w:rsidRPr="003669D3">
              <w:rPr>
                <w:bCs/>
              </w:rPr>
              <w:t>Межмолекулярные взаимодействия.</w:t>
            </w:r>
          </w:p>
        </w:tc>
        <w:tc>
          <w:tcPr>
            <w:tcW w:w="3370" w:type="dxa"/>
            <w:vAlign w:val="center"/>
          </w:tcPr>
          <w:p w14:paraId="14058FB4" w14:textId="77777777" w:rsidR="0089222D" w:rsidRDefault="0089222D" w:rsidP="0056342C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 xml:space="preserve">Л№5.Теория химической связи и строение вещества. </w:t>
            </w:r>
          </w:p>
          <w:p w14:paraId="34669EBE" w14:textId="77777777" w:rsidR="0089222D" w:rsidRPr="00FA4454" w:rsidRDefault="0089222D" w:rsidP="0056342C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Межмолекулярные взаимодействия.</w:t>
            </w:r>
          </w:p>
        </w:tc>
        <w:tc>
          <w:tcPr>
            <w:tcW w:w="661" w:type="dxa"/>
            <w:vAlign w:val="center"/>
          </w:tcPr>
          <w:p w14:paraId="5FE4BB42" w14:textId="77777777" w:rsidR="0089222D" w:rsidRPr="009525FC" w:rsidRDefault="0089222D" w:rsidP="0056342C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808" w:type="dxa"/>
            <w:shd w:val="clear" w:color="auto" w:fill="auto"/>
            <w:vAlign w:val="center"/>
          </w:tcPr>
          <w:p w14:paraId="64F0C3D1" w14:textId="77777777" w:rsidR="0089222D" w:rsidRPr="009525FC" w:rsidRDefault="0089222D" w:rsidP="0056342C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>ЛР№6. Химическая связь. Строение вещества. Кристаллические решетки.</w:t>
            </w:r>
          </w:p>
        </w:tc>
        <w:tc>
          <w:tcPr>
            <w:tcW w:w="730" w:type="dxa"/>
            <w:shd w:val="clear" w:color="auto" w:fill="auto"/>
            <w:vAlign w:val="center"/>
          </w:tcPr>
          <w:p w14:paraId="039517E6" w14:textId="5C5A122D" w:rsidR="0089222D" w:rsidRDefault="00315728" w:rsidP="0056342C">
            <w:pPr>
              <w:jc w:val="center"/>
            </w:pPr>
            <w:r>
              <w:t>8</w:t>
            </w:r>
          </w:p>
        </w:tc>
        <w:tc>
          <w:tcPr>
            <w:tcW w:w="1715" w:type="dxa"/>
            <w:shd w:val="clear" w:color="auto" w:fill="auto"/>
            <w:vAlign w:val="center"/>
          </w:tcPr>
          <w:p w14:paraId="09C28669" w14:textId="77777777" w:rsidR="0089222D" w:rsidRDefault="0089222D" w:rsidP="0056342C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>ИДЗ№2 (задания 2),</w:t>
            </w:r>
          </w:p>
          <w:p w14:paraId="06AB11EF" w14:textId="77777777" w:rsidR="0089222D" w:rsidRPr="002E1D01" w:rsidRDefault="0089222D" w:rsidP="0056342C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</w:rPr>
              <w:t>ТСп</w:t>
            </w:r>
            <w:proofErr w:type="spellEnd"/>
            <w:r>
              <w:rPr>
                <w:bCs/>
              </w:rPr>
              <w:t xml:space="preserve"> №3,</w:t>
            </w:r>
          </w:p>
          <w:p w14:paraId="6BDBC29B" w14:textId="77777777" w:rsidR="0089222D" w:rsidRPr="000E176A" w:rsidRDefault="0089222D" w:rsidP="0056342C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</w:rPr>
              <w:t>ЗЛР №6.</w:t>
            </w:r>
          </w:p>
        </w:tc>
      </w:tr>
      <w:tr w:rsidR="0089222D" w:rsidRPr="00D148FE" w14:paraId="2885CDAB" w14:textId="77777777" w:rsidTr="0056342C">
        <w:trPr>
          <w:jc w:val="center"/>
        </w:trPr>
        <w:tc>
          <w:tcPr>
            <w:tcW w:w="2502" w:type="dxa"/>
            <w:vAlign w:val="center"/>
          </w:tcPr>
          <w:p w14:paraId="02352827" w14:textId="77777777" w:rsidR="0089222D" w:rsidRPr="003669D3" w:rsidRDefault="0089222D" w:rsidP="0056342C">
            <w:pPr>
              <w:ind w:firstLine="10"/>
              <w:jc w:val="both"/>
              <w:rPr>
                <w:bCs/>
              </w:rPr>
            </w:pPr>
            <w:r w:rsidRPr="003669D3">
              <w:rPr>
                <w:bCs/>
              </w:rPr>
              <w:t>Химическая термоди</w:t>
            </w:r>
            <w:r w:rsidRPr="003669D3">
              <w:rPr>
                <w:bCs/>
              </w:rPr>
              <w:lastRenderedPageBreak/>
              <w:t xml:space="preserve">намика. </w:t>
            </w:r>
          </w:p>
          <w:p w14:paraId="4C5218D0" w14:textId="77777777" w:rsidR="0089222D" w:rsidRPr="003669D3" w:rsidRDefault="0089222D" w:rsidP="0056342C">
            <w:r w:rsidRPr="003669D3">
              <w:rPr>
                <w:bCs/>
              </w:rPr>
              <w:t>Критерий самопроизвольного протекания химических реакций.</w:t>
            </w:r>
          </w:p>
        </w:tc>
        <w:tc>
          <w:tcPr>
            <w:tcW w:w="3370" w:type="dxa"/>
            <w:vAlign w:val="center"/>
          </w:tcPr>
          <w:p w14:paraId="048EC9B2" w14:textId="77777777" w:rsidR="0089222D" w:rsidRPr="00FA4454" w:rsidRDefault="0089222D" w:rsidP="0056342C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lastRenderedPageBreak/>
              <w:t xml:space="preserve">Л№6. </w:t>
            </w:r>
            <w:r w:rsidRPr="00FB5819">
              <w:t>Химическая термодина</w:t>
            </w:r>
            <w:r w:rsidRPr="00FB5819">
              <w:lastRenderedPageBreak/>
              <w:t>мика. Критерий самопроизвольного протекания химических реакций. Термохимические расчеты.</w:t>
            </w:r>
          </w:p>
        </w:tc>
        <w:tc>
          <w:tcPr>
            <w:tcW w:w="661" w:type="dxa"/>
            <w:vAlign w:val="center"/>
          </w:tcPr>
          <w:p w14:paraId="74DC6BE1" w14:textId="77777777" w:rsidR="0089222D" w:rsidRPr="009525FC" w:rsidRDefault="0089222D" w:rsidP="0056342C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2</w:t>
            </w:r>
          </w:p>
        </w:tc>
        <w:tc>
          <w:tcPr>
            <w:tcW w:w="5808" w:type="dxa"/>
            <w:shd w:val="clear" w:color="auto" w:fill="auto"/>
            <w:vAlign w:val="center"/>
          </w:tcPr>
          <w:p w14:paraId="47239C1C" w14:textId="77777777" w:rsidR="0089222D" w:rsidRPr="009525FC" w:rsidRDefault="0089222D" w:rsidP="0056342C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>ЛР№7. Термохимические расчеты. «Определение теп</w:t>
            </w:r>
            <w:r>
              <w:rPr>
                <w:bCs/>
              </w:rPr>
              <w:lastRenderedPageBreak/>
              <w:t>лоты реакции нейтрализации».</w:t>
            </w:r>
          </w:p>
          <w:p w14:paraId="3C28C44D" w14:textId="77777777" w:rsidR="0089222D" w:rsidRPr="009525FC" w:rsidRDefault="0089222D" w:rsidP="0056342C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</w:tc>
        <w:tc>
          <w:tcPr>
            <w:tcW w:w="730" w:type="dxa"/>
            <w:vAlign w:val="center"/>
          </w:tcPr>
          <w:p w14:paraId="02FF878E" w14:textId="4D4814A1" w:rsidR="0089222D" w:rsidRDefault="00315728" w:rsidP="0056342C">
            <w:pPr>
              <w:jc w:val="center"/>
            </w:pPr>
            <w:r>
              <w:lastRenderedPageBreak/>
              <w:t>8</w:t>
            </w:r>
          </w:p>
        </w:tc>
        <w:tc>
          <w:tcPr>
            <w:tcW w:w="1715" w:type="dxa"/>
            <w:vAlign w:val="center"/>
          </w:tcPr>
          <w:p w14:paraId="2000144D" w14:textId="77777777" w:rsidR="0089222D" w:rsidRDefault="0089222D" w:rsidP="0056342C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>ИДЗ№2 (зада</w:t>
            </w:r>
            <w:r>
              <w:rPr>
                <w:bCs/>
              </w:rPr>
              <w:lastRenderedPageBreak/>
              <w:t>ния 3),</w:t>
            </w:r>
          </w:p>
          <w:p w14:paraId="3E178CEA" w14:textId="77777777" w:rsidR="0089222D" w:rsidRPr="00B43726" w:rsidRDefault="0089222D" w:rsidP="0056342C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</w:rPr>
              <w:t>ЗЛР №7.</w:t>
            </w:r>
          </w:p>
        </w:tc>
      </w:tr>
      <w:tr w:rsidR="0089222D" w:rsidRPr="00D148FE" w14:paraId="23B5F3E6" w14:textId="77777777" w:rsidTr="0056342C">
        <w:trPr>
          <w:jc w:val="center"/>
        </w:trPr>
        <w:tc>
          <w:tcPr>
            <w:tcW w:w="2502" w:type="dxa"/>
            <w:vMerge w:val="restart"/>
            <w:vAlign w:val="center"/>
          </w:tcPr>
          <w:p w14:paraId="302FD8BD" w14:textId="77777777" w:rsidR="0089222D" w:rsidRPr="003669D3" w:rsidRDefault="0089222D" w:rsidP="0056342C">
            <w:r w:rsidRPr="003669D3">
              <w:rPr>
                <w:bCs/>
              </w:rPr>
              <w:lastRenderedPageBreak/>
              <w:t>Химическая кинетика и химическое равновесие. Катализ.</w:t>
            </w:r>
          </w:p>
        </w:tc>
        <w:tc>
          <w:tcPr>
            <w:tcW w:w="3370" w:type="dxa"/>
            <w:vAlign w:val="center"/>
          </w:tcPr>
          <w:p w14:paraId="369A864E" w14:textId="77777777" w:rsidR="0089222D" w:rsidRPr="00FA4454" w:rsidRDefault="0089222D" w:rsidP="0056342C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 xml:space="preserve">Л№7. </w:t>
            </w:r>
            <w:r w:rsidRPr="00FB5819">
              <w:t>Химическая кине</w:t>
            </w:r>
            <w:r>
              <w:t>тика и факторы, влияющие на скорость химической реакции</w:t>
            </w:r>
            <w:r w:rsidRPr="00FB5819">
              <w:t>.</w:t>
            </w:r>
            <w:r>
              <w:t xml:space="preserve"> Катализ.</w:t>
            </w:r>
          </w:p>
        </w:tc>
        <w:tc>
          <w:tcPr>
            <w:tcW w:w="661" w:type="dxa"/>
            <w:vMerge w:val="restart"/>
            <w:vAlign w:val="center"/>
          </w:tcPr>
          <w:p w14:paraId="611F284A" w14:textId="77777777" w:rsidR="0089222D" w:rsidRPr="009525FC" w:rsidRDefault="0089222D" w:rsidP="0056342C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808" w:type="dxa"/>
            <w:vMerge w:val="restart"/>
            <w:shd w:val="clear" w:color="auto" w:fill="auto"/>
            <w:vAlign w:val="center"/>
          </w:tcPr>
          <w:p w14:paraId="03598371" w14:textId="77777777" w:rsidR="0089222D" w:rsidRPr="009525FC" w:rsidRDefault="0089222D" w:rsidP="0056342C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>ЛР№8. Химическая кинетика. Химическое равновесие. «Зависимость скорости химической реакции от концентрации растворов».</w:t>
            </w:r>
          </w:p>
        </w:tc>
        <w:tc>
          <w:tcPr>
            <w:tcW w:w="730" w:type="dxa"/>
            <w:vMerge w:val="restart"/>
            <w:vAlign w:val="center"/>
          </w:tcPr>
          <w:p w14:paraId="1C143063" w14:textId="47197601" w:rsidR="0089222D" w:rsidRDefault="00315728" w:rsidP="0056342C">
            <w:pPr>
              <w:jc w:val="center"/>
            </w:pPr>
            <w:r>
              <w:t>8</w:t>
            </w:r>
          </w:p>
        </w:tc>
        <w:tc>
          <w:tcPr>
            <w:tcW w:w="1715" w:type="dxa"/>
            <w:vMerge w:val="restart"/>
            <w:vAlign w:val="center"/>
          </w:tcPr>
          <w:p w14:paraId="4D91117E" w14:textId="77777777" w:rsidR="0089222D" w:rsidRDefault="0089222D" w:rsidP="0056342C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>ИДЗ№2 (задания 4,5),</w:t>
            </w:r>
          </w:p>
          <w:p w14:paraId="5158EC35" w14:textId="77777777" w:rsidR="0089222D" w:rsidRDefault="0089222D" w:rsidP="0056342C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ТСп</w:t>
            </w:r>
            <w:proofErr w:type="spellEnd"/>
            <w:r>
              <w:rPr>
                <w:bCs/>
              </w:rPr>
              <w:t xml:space="preserve"> №4,</w:t>
            </w:r>
          </w:p>
          <w:p w14:paraId="5B6A9A7F" w14:textId="77777777" w:rsidR="0089222D" w:rsidRPr="001A79B9" w:rsidRDefault="0089222D" w:rsidP="0056342C">
            <w:pPr>
              <w:tabs>
                <w:tab w:val="right" w:leader="underscore" w:pos="9639"/>
              </w:tabs>
              <w:ind w:hanging="15"/>
              <w:rPr>
                <w:bCs/>
                <w:sz w:val="20"/>
                <w:szCs w:val="20"/>
              </w:rPr>
            </w:pPr>
            <w:r>
              <w:rPr>
                <w:bCs/>
              </w:rPr>
              <w:t>ЗЛР №8.</w:t>
            </w:r>
          </w:p>
        </w:tc>
      </w:tr>
      <w:tr w:rsidR="0089222D" w:rsidRPr="00D148FE" w14:paraId="56CCF09A" w14:textId="77777777" w:rsidTr="0056342C">
        <w:trPr>
          <w:jc w:val="center"/>
        </w:trPr>
        <w:tc>
          <w:tcPr>
            <w:tcW w:w="2502" w:type="dxa"/>
            <w:vMerge/>
            <w:vAlign w:val="center"/>
          </w:tcPr>
          <w:p w14:paraId="165A7867" w14:textId="77777777" w:rsidR="0089222D" w:rsidRPr="003669D3" w:rsidRDefault="0089222D" w:rsidP="0056342C">
            <w:pPr>
              <w:rPr>
                <w:bCs/>
              </w:rPr>
            </w:pPr>
          </w:p>
        </w:tc>
        <w:tc>
          <w:tcPr>
            <w:tcW w:w="3370" w:type="dxa"/>
            <w:vAlign w:val="center"/>
          </w:tcPr>
          <w:p w14:paraId="27C9C396" w14:textId="77777777" w:rsidR="0089222D" w:rsidRDefault="0089222D" w:rsidP="0056342C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 xml:space="preserve">Л№8. </w:t>
            </w:r>
            <w:proofErr w:type="gramStart"/>
            <w:r>
              <w:t>Химическое  равновесие</w:t>
            </w:r>
            <w:proofErr w:type="gramEnd"/>
            <w:r>
              <w:t>. Смещение химического равновесия.</w:t>
            </w:r>
          </w:p>
        </w:tc>
        <w:tc>
          <w:tcPr>
            <w:tcW w:w="661" w:type="dxa"/>
            <w:vMerge/>
            <w:vAlign w:val="center"/>
          </w:tcPr>
          <w:p w14:paraId="026125DE" w14:textId="77777777" w:rsidR="0089222D" w:rsidRDefault="0089222D" w:rsidP="0056342C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</w:tc>
        <w:tc>
          <w:tcPr>
            <w:tcW w:w="5808" w:type="dxa"/>
            <w:vMerge/>
            <w:shd w:val="clear" w:color="auto" w:fill="auto"/>
            <w:vAlign w:val="center"/>
          </w:tcPr>
          <w:p w14:paraId="63F656FD" w14:textId="77777777" w:rsidR="0089222D" w:rsidRDefault="0089222D" w:rsidP="0056342C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</w:tc>
        <w:tc>
          <w:tcPr>
            <w:tcW w:w="730" w:type="dxa"/>
            <w:vMerge/>
            <w:vAlign w:val="center"/>
          </w:tcPr>
          <w:p w14:paraId="7C742198" w14:textId="77777777" w:rsidR="0089222D" w:rsidRDefault="0089222D" w:rsidP="0056342C">
            <w:pPr>
              <w:jc w:val="center"/>
            </w:pPr>
          </w:p>
        </w:tc>
        <w:tc>
          <w:tcPr>
            <w:tcW w:w="1715" w:type="dxa"/>
            <w:vMerge/>
            <w:vAlign w:val="center"/>
          </w:tcPr>
          <w:p w14:paraId="0E39B477" w14:textId="77777777" w:rsidR="0089222D" w:rsidRDefault="0089222D" w:rsidP="0056342C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</w:tc>
      </w:tr>
      <w:tr w:rsidR="0089222D" w:rsidRPr="00D148FE" w14:paraId="02BAAD03" w14:textId="77777777" w:rsidTr="0056342C">
        <w:trPr>
          <w:trHeight w:val="690"/>
          <w:jc w:val="center"/>
        </w:trPr>
        <w:tc>
          <w:tcPr>
            <w:tcW w:w="2502" w:type="dxa"/>
            <w:vMerge w:val="restart"/>
            <w:vAlign w:val="center"/>
          </w:tcPr>
          <w:p w14:paraId="0F3726B4" w14:textId="77777777" w:rsidR="0089222D" w:rsidRPr="003669D3" w:rsidRDefault="0089222D" w:rsidP="0056342C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3669D3">
              <w:rPr>
                <w:bCs/>
              </w:rPr>
              <w:t xml:space="preserve">Дисперсные системы. Растворы. </w:t>
            </w:r>
          </w:p>
          <w:p w14:paraId="51D48A4D" w14:textId="77777777" w:rsidR="0089222D" w:rsidRPr="00FB5819" w:rsidRDefault="0089222D" w:rsidP="0056342C">
            <w:r w:rsidRPr="003669D3">
              <w:rPr>
                <w:bCs/>
              </w:rPr>
              <w:t>Химические равновесия в растворах электролитов.</w:t>
            </w:r>
          </w:p>
        </w:tc>
        <w:tc>
          <w:tcPr>
            <w:tcW w:w="3370" w:type="dxa"/>
            <w:shd w:val="clear" w:color="auto" w:fill="auto"/>
            <w:vAlign w:val="center"/>
          </w:tcPr>
          <w:p w14:paraId="61CA8DAD" w14:textId="77777777" w:rsidR="0089222D" w:rsidRPr="001A79B9" w:rsidRDefault="0089222D" w:rsidP="0056342C">
            <w:r>
              <w:rPr>
                <w:bCs/>
              </w:rPr>
              <w:t>Л№9.</w:t>
            </w:r>
            <w:r w:rsidRPr="00FB5819">
              <w:t xml:space="preserve"> Растворы. Общие свойства растворов. </w:t>
            </w:r>
          </w:p>
        </w:tc>
        <w:tc>
          <w:tcPr>
            <w:tcW w:w="661" w:type="dxa"/>
            <w:vMerge w:val="restart"/>
            <w:vAlign w:val="center"/>
          </w:tcPr>
          <w:p w14:paraId="32AA20A8" w14:textId="77777777" w:rsidR="0089222D" w:rsidRPr="009525FC" w:rsidRDefault="0089222D" w:rsidP="0056342C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5808" w:type="dxa"/>
            <w:vMerge w:val="restart"/>
            <w:vAlign w:val="center"/>
          </w:tcPr>
          <w:p w14:paraId="43B39BB5" w14:textId="77777777" w:rsidR="0089222D" w:rsidRPr="009525FC" w:rsidRDefault="0089222D" w:rsidP="0056342C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>ЛР№9. Реакции ионного обмена. «Реакции с образованием осадков».</w:t>
            </w:r>
          </w:p>
        </w:tc>
        <w:tc>
          <w:tcPr>
            <w:tcW w:w="730" w:type="dxa"/>
            <w:vMerge w:val="restart"/>
            <w:vAlign w:val="center"/>
          </w:tcPr>
          <w:p w14:paraId="5C693DF4" w14:textId="0556A929" w:rsidR="0089222D" w:rsidRDefault="00315728" w:rsidP="0056342C">
            <w:pPr>
              <w:jc w:val="center"/>
            </w:pPr>
            <w:r>
              <w:t>8</w:t>
            </w:r>
          </w:p>
        </w:tc>
        <w:tc>
          <w:tcPr>
            <w:tcW w:w="1715" w:type="dxa"/>
            <w:vMerge w:val="restart"/>
            <w:vAlign w:val="center"/>
          </w:tcPr>
          <w:p w14:paraId="4C7A9341" w14:textId="77777777" w:rsidR="0089222D" w:rsidRDefault="0089222D" w:rsidP="0056342C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>ИДЗ№2 (задания 6,7),</w:t>
            </w:r>
          </w:p>
          <w:p w14:paraId="157007BF" w14:textId="77777777" w:rsidR="0089222D" w:rsidRDefault="0089222D" w:rsidP="0056342C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ТСп</w:t>
            </w:r>
            <w:proofErr w:type="spellEnd"/>
            <w:r>
              <w:rPr>
                <w:bCs/>
              </w:rPr>
              <w:t xml:space="preserve"> №5,</w:t>
            </w:r>
          </w:p>
          <w:p w14:paraId="05E5E9C8" w14:textId="77777777" w:rsidR="0089222D" w:rsidRDefault="0089222D" w:rsidP="0056342C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  <w:r>
              <w:rPr>
                <w:bCs/>
              </w:rPr>
              <w:t>ЗЛР №9,10.</w:t>
            </w:r>
          </w:p>
          <w:p w14:paraId="60464464" w14:textId="77777777" w:rsidR="0089222D" w:rsidRPr="0058753F" w:rsidRDefault="0089222D" w:rsidP="0056342C">
            <w:pPr>
              <w:tabs>
                <w:tab w:val="right" w:leader="underscore" w:pos="9639"/>
              </w:tabs>
              <w:ind w:hanging="15"/>
              <w:rPr>
                <w:b/>
                <w:bCs/>
                <w:sz w:val="20"/>
                <w:szCs w:val="20"/>
              </w:rPr>
            </w:pPr>
            <w:r w:rsidRPr="0058753F">
              <w:rPr>
                <w:b/>
                <w:bCs/>
              </w:rPr>
              <w:t>КР – 2.</w:t>
            </w:r>
          </w:p>
        </w:tc>
      </w:tr>
      <w:tr w:rsidR="0089222D" w:rsidRPr="00D148FE" w14:paraId="6A2E9FC1" w14:textId="77777777" w:rsidTr="0056342C">
        <w:trPr>
          <w:trHeight w:val="690"/>
          <w:jc w:val="center"/>
        </w:trPr>
        <w:tc>
          <w:tcPr>
            <w:tcW w:w="2502" w:type="dxa"/>
            <w:vMerge/>
            <w:vAlign w:val="center"/>
          </w:tcPr>
          <w:p w14:paraId="4E8C0928" w14:textId="77777777" w:rsidR="0089222D" w:rsidRPr="003669D3" w:rsidRDefault="0089222D" w:rsidP="0056342C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3370" w:type="dxa"/>
            <w:shd w:val="clear" w:color="auto" w:fill="auto"/>
            <w:vAlign w:val="center"/>
          </w:tcPr>
          <w:p w14:paraId="6D481ECB" w14:textId="77777777" w:rsidR="0089222D" w:rsidRDefault="0089222D" w:rsidP="0056342C">
            <w:pPr>
              <w:rPr>
                <w:bCs/>
              </w:rPr>
            </w:pPr>
            <w:r>
              <w:rPr>
                <w:bCs/>
              </w:rPr>
              <w:t xml:space="preserve">Л№10.Электролиты и </w:t>
            </w:r>
            <w:proofErr w:type="spellStart"/>
            <w:r>
              <w:rPr>
                <w:bCs/>
              </w:rPr>
              <w:t>неэлектролиты</w:t>
            </w:r>
            <w:proofErr w:type="spellEnd"/>
            <w:r>
              <w:rPr>
                <w:bCs/>
              </w:rPr>
              <w:t>, электролитическая диссоциация, реакции ионного обмена.</w:t>
            </w:r>
          </w:p>
        </w:tc>
        <w:tc>
          <w:tcPr>
            <w:tcW w:w="661" w:type="dxa"/>
            <w:vMerge/>
            <w:vAlign w:val="center"/>
          </w:tcPr>
          <w:p w14:paraId="02D24BBC" w14:textId="77777777" w:rsidR="0089222D" w:rsidRDefault="0089222D" w:rsidP="0056342C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</w:tc>
        <w:tc>
          <w:tcPr>
            <w:tcW w:w="5808" w:type="dxa"/>
            <w:vMerge/>
            <w:vAlign w:val="center"/>
          </w:tcPr>
          <w:p w14:paraId="58B013AF" w14:textId="77777777" w:rsidR="0089222D" w:rsidRDefault="0089222D" w:rsidP="0056342C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</w:tc>
        <w:tc>
          <w:tcPr>
            <w:tcW w:w="730" w:type="dxa"/>
            <w:vMerge/>
            <w:vAlign w:val="center"/>
          </w:tcPr>
          <w:p w14:paraId="75EFF6BE" w14:textId="77777777" w:rsidR="0089222D" w:rsidRDefault="0089222D" w:rsidP="0056342C">
            <w:pPr>
              <w:jc w:val="center"/>
            </w:pPr>
          </w:p>
        </w:tc>
        <w:tc>
          <w:tcPr>
            <w:tcW w:w="1715" w:type="dxa"/>
            <w:vMerge/>
            <w:vAlign w:val="center"/>
          </w:tcPr>
          <w:p w14:paraId="11D9C386" w14:textId="77777777" w:rsidR="0089222D" w:rsidRDefault="0089222D" w:rsidP="0056342C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</w:tc>
      </w:tr>
      <w:tr w:rsidR="0089222D" w:rsidRPr="00D148FE" w14:paraId="35A47081" w14:textId="77777777" w:rsidTr="0056342C">
        <w:trPr>
          <w:trHeight w:val="690"/>
          <w:jc w:val="center"/>
        </w:trPr>
        <w:tc>
          <w:tcPr>
            <w:tcW w:w="2502" w:type="dxa"/>
            <w:vMerge/>
            <w:vAlign w:val="center"/>
          </w:tcPr>
          <w:p w14:paraId="19B3922C" w14:textId="77777777" w:rsidR="0089222D" w:rsidRPr="003669D3" w:rsidRDefault="0089222D" w:rsidP="0056342C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3370" w:type="dxa"/>
            <w:shd w:val="clear" w:color="auto" w:fill="auto"/>
            <w:vAlign w:val="center"/>
          </w:tcPr>
          <w:p w14:paraId="18FB5A68" w14:textId="77777777" w:rsidR="0089222D" w:rsidRDefault="0089222D" w:rsidP="0056342C">
            <w:pPr>
              <w:rPr>
                <w:bCs/>
              </w:rPr>
            </w:pPr>
            <w:r>
              <w:t>Л№11. Химические равновесия в растворах электролитов.</w:t>
            </w:r>
          </w:p>
        </w:tc>
        <w:tc>
          <w:tcPr>
            <w:tcW w:w="661" w:type="dxa"/>
            <w:vMerge/>
            <w:vAlign w:val="center"/>
          </w:tcPr>
          <w:p w14:paraId="7DC81900" w14:textId="77777777" w:rsidR="0089222D" w:rsidRDefault="0089222D" w:rsidP="0056342C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</w:tc>
        <w:tc>
          <w:tcPr>
            <w:tcW w:w="5808" w:type="dxa"/>
            <w:vMerge w:val="restart"/>
            <w:vAlign w:val="center"/>
          </w:tcPr>
          <w:p w14:paraId="0074114F" w14:textId="77777777" w:rsidR="0089222D" w:rsidRDefault="0089222D" w:rsidP="0056342C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>ЛР№10. Гидролиз солей. «Изменение рН среды при гидролизе солей».</w:t>
            </w:r>
          </w:p>
        </w:tc>
        <w:tc>
          <w:tcPr>
            <w:tcW w:w="730" w:type="dxa"/>
            <w:vMerge/>
            <w:vAlign w:val="center"/>
          </w:tcPr>
          <w:p w14:paraId="7FC8C45C" w14:textId="77777777" w:rsidR="0089222D" w:rsidRDefault="0089222D" w:rsidP="0056342C">
            <w:pPr>
              <w:jc w:val="center"/>
            </w:pPr>
          </w:p>
        </w:tc>
        <w:tc>
          <w:tcPr>
            <w:tcW w:w="1715" w:type="dxa"/>
            <w:vMerge/>
            <w:vAlign w:val="center"/>
          </w:tcPr>
          <w:p w14:paraId="5421F442" w14:textId="77777777" w:rsidR="0089222D" w:rsidRDefault="0089222D" w:rsidP="0056342C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</w:tc>
      </w:tr>
      <w:tr w:rsidR="0089222D" w:rsidRPr="00D148FE" w14:paraId="4CB80680" w14:textId="77777777" w:rsidTr="0056342C">
        <w:trPr>
          <w:trHeight w:val="690"/>
          <w:jc w:val="center"/>
        </w:trPr>
        <w:tc>
          <w:tcPr>
            <w:tcW w:w="2502" w:type="dxa"/>
            <w:vMerge/>
            <w:vAlign w:val="center"/>
          </w:tcPr>
          <w:p w14:paraId="007CC741" w14:textId="77777777" w:rsidR="0089222D" w:rsidRPr="00FB5819" w:rsidRDefault="0089222D" w:rsidP="0056342C"/>
        </w:tc>
        <w:tc>
          <w:tcPr>
            <w:tcW w:w="3370" w:type="dxa"/>
            <w:shd w:val="clear" w:color="auto" w:fill="auto"/>
            <w:vAlign w:val="center"/>
          </w:tcPr>
          <w:p w14:paraId="4DF4B98A" w14:textId="77777777" w:rsidR="0089222D" w:rsidRDefault="0089222D" w:rsidP="0056342C">
            <w:pPr>
              <w:rPr>
                <w:bCs/>
              </w:rPr>
            </w:pPr>
            <w:r>
              <w:rPr>
                <w:bCs/>
              </w:rPr>
              <w:t>Л№12. Электролитическая диссоциация воды. рН. Гидролиз солей.</w:t>
            </w:r>
          </w:p>
        </w:tc>
        <w:tc>
          <w:tcPr>
            <w:tcW w:w="661" w:type="dxa"/>
            <w:vMerge/>
            <w:vAlign w:val="center"/>
          </w:tcPr>
          <w:p w14:paraId="407ED46D" w14:textId="77777777" w:rsidR="0089222D" w:rsidRDefault="0089222D" w:rsidP="0056342C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</w:tc>
        <w:tc>
          <w:tcPr>
            <w:tcW w:w="5808" w:type="dxa"/>
            <w:vMerge/>
            <w:vAlign w:val="center"/>
          </w:tcPr>
          <w:p w14:paraId="5CA8311D" w14:textId="77777777" w:rsidR="0089222D" w:rsidRDefault="0089222D" w:rsidP="0056342C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</w:tc>
        <w:tc>
          <w:tcPr>
            <w:tcW w:w="730" w:type="dxa"/>
            <w:vMerge/>
            <w:vAlign w:val="center"/>
          </w:tcPr>
          <w:p w14:paraId="3B71055E" w14:textId="77777777" w:rsidR="0089222D" w:rsidRDefault="0089222D" w:rsidP="0056342C"/>
        </w:tc>
        <w:tc>
          <w:tcPr>
            <w:tcW w:w="1715" w:type="dxa"/>
            <w:vMerge/>
            <w:vAlign w:val="center"/>
          </w:tcPr>
          <w:p w14:paraId="79E7CD33" w14:textId="77777777" w:rsidR="0089222D" w:rsidRPr="00B46E6C" w:rsidRDefault="0089222D" w:rsidP="0056342C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89222D" w:rsidRPr="00D148FE" w14:paraId="67C1F3EF" w14:textId="77777777" w:rsidTr="0056342C">
        <w:trPr>
          <w:trHeight w:val="970"/>
          <w:jc w:val="center"/>
        </w:trPr>
        <w:tc>
          <w:tcPr>
            <w:tcW w:w="2502" w:type="dxa"/>
            <w:vMerge w:val="restart"/>
            <w:vAlign w:val="center"/>
          </w:tcPr>
          <w:p w14:paraId="4ADE48C5" w14:textId="77777777" w:rsidR="0089222D" w:rsidRPr="00FB5819" w:rsidRDefault="0089222D" w:rsidP="0056342C">
            <w:r w:rsidRPr="00FB5819">
              <w:t xml:space="preserve">Окислительно-восстановительные реакции (ОВР) и направление их </w:t>
            </w:r>
          </w:p>
          <w:p w14:paraId="4C9A9976" w14:textId="77777777" w:rsidR="0089222D" w:rsidRPr="00FB5819" w:rsidRDefault="0089222D" w:rsidP="0056342C">
            <w:r w:rsidRPr="00FB5819">
              <w:t xml:space="preserve">протекания. Электрохимические </w:t>
            </w:r>
            <w:r>
              <w:t>процес</w:t>
            </w:r>
            <w:r w:rsidRPr="00FB5819">
              <w:t>сы.</w:t>
            </w:r>
          </w:p>
        </w:tc>
        <w:tc>
          <w:tcPr>
            <w:tcW w:w="3370" w:type="dxa"/>
            <w:vAlign w:val="center"/>
          </w:tcPr>
          <w:p w14:paraId="61FE3349" w14:textId="77777777" w:rsidR="0089222D" w:rsidRPr="00FB5819" w:rsidRDefault="0089222D" w:rsidP="0056342C">
            <w:r>
              <w:rPr>
                <w:bCs/>
              </w:rPr>
              <w:t>Л№13.</w:t>
            </w:r>
            <w:r w:rsidRPr="00FB5819">
              <w:t xml:space="preserve"> Окислительно-восстановительные реакции (ОВР) и направление их </w:t>
            </w:r>
          </w:p>
          <w:p w14:paraId="7002552D" w14:textId="77777777" w:rsidR="0089222D" w:rsidRPr="00FA4454" w:rsidRDefault="0089222D" w:rsidP="0056342C">
            <w:pPr>
              <w:tabs>
                <w:tab w:val="right" w:leader="underscore" w:pos="9639"/>
              </w:tabs>
              <w:rPr>
                <w:bCs/>
              </w:rPr>
            </w:pPr>
            <w:r w:rsidRPr="00FB5819">
              <w:t xml:space="preserve">протекания. </w:t>
            </w:r>
          </w:p>
        </w:tc>
        <w:tc>
          <w:tcPr>
            <w:tcW w:w="661" w:type="dxa"/>
            <w:vMerge w:val="restart"/>
            <w:vAlign w:val="center"/>
          </w:tcPr>
          <w:p w14:paraId="248AA180" w14:textId="77777777" w:rsidR="0089222D" w:rsidRPr="009525FC" w:rsidRDefault="0089222D" w:rsidP="0056342C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5808" w:type="dxa"/>
            <w:shd w:val="clear" w:color="auto" w:fill="auto"/>
            <w:vAlign w:val="center"/>
          </w:tcPr>
          <w:p w14:paraId="7562729B" w14:textId="77777777" w:rsidR="0089222D" w:rsidRPr="009525FC" w:rsidRDefault="0089222D" w:rsidP="0056342C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 xml:space="preserve">ЛР№11. </w:t>
            </w:r>
            <w:r w:rsidRPr="00FB5819">
              <w:t>Окислительно-восстановительные реакции</w:t>
            </w:r>
            <w:r>
              <w:t>, написание уравнений, уравнивание. «Влияние среды на окислительно-восстановительные процессы».</w:t>
            </w:r>
          </w:p>
        </w:tc>
        <w:tc>
          <w:tcPr>
            <w:tcW w:w="730" w:type="dxa"/>
            <w:vMerge w:val="restart"/>
            <w:vAlign w:val="center"/>
          </w:tcPr>
          <w:p w14:paraId="5CD38C9B" w14:textId="77777777" w:rsidR="0089222D" w:rsidRDefault="0089222D" w:rsidP="0056342C">
            <w:pPr>
              <w:jc w:val="center"/>
            </w:pPr>
            <w:r>
              <w:t>6</w:t>
            </w:r>
          </w:p>
        </w:tc>
        <w:tc>
          <w:tcPr>
            <w:tcW w:w="1715" w:type="dxa"/>
            <w:vMerge w:val="restart"/>
            <w:vAlign w:val="center"/>
          </w:tcPr>
          <w:p w14:paraId="3AC61084" w14:textId="77777777" w:rsidR="0089222D" w:rsidRDefault="0089222D" w:rsidP="0056342C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>ИДЗ№3 (задания 1,2,3,4),</w:t>
            </w:r>
          </w:p>
          <w:p w14:paraId="5B747B9B" w14:textId="77777777" w:rsidR="0089222D" w:rsidRDefault="0089222D" w:rsidP="0056342C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ТСп</w:t>
            </w:r>
            <w:proofErr w:type="spellEnd"/>
            <w:r>
              <w:rPr>
                <w:bCs/>
              </w:rPr>
              <w:t xml:space="preserve"> №6,</w:t>
            </w:r>
          </w:p>
          <w:p w14:paraId="1EB6D97B" w14:textId="77777777" w:rsidR="0089222D" w:rsidRPr="00E63A34" w:rsidRDefault="0089222D" w:rsidP="0056342C">
            <w:pPr>
              <w:tabs>
                <w:tab w:val="right" w:leader="underscore" w:pos="9639"/>
              </w:tabs>
              <w:ind w:hanging="15"/>
              <w:rPr>
                <w:bCs/>
                <w:sz w:val="20"/>
                <w:szCs w:val="20"/>
              </w:rPr>
            </w:pPr>
            <w:r>
              <w:rPr>
                <w:bCs/>
              </w:rPr>
              <w:t>ЗЛР №11,12.</w:t>
            </w:r>
          </w:p>
        </w:tc>
      </w:tr>
      <w:tr w:rsidR="0089222D" w:rsidRPr="00D148FE" w14:paraId="41FD0F13" w14:textId="77777777" w:rsidTr="0056342C">
        <w:trPr>
          <w:trHeight w:val="970"/>
          <w:jc w:val="center"/>
        </w:trPr>
        <w:tc>
          <w:tcPr>
            <w:tcW w:w="2502" w:type="dxa"/>
            <w:vMerge/>
            <w:vAlign w:val="center"/>
          </w:tcPr>
          <w:p w14:paraId="16B81721" w14:textId="77777777" w:rsidR="0089222D" w:rsidRPr="00FB5819" w:rsidRDefault="0089222D" w:rsidP="0056342C"/>
        </w:tc>
        <w:tc>
          <w:tcPr>
            <w:tcW w:w="3370" w:type="dxa"/>
            <w:vAlign w:val="center"/>
          </w:tcPr>
          <w:p w14:paraId="2F5C17C5" w14:textId="77777777" w:rsidR="0089222D" w:rsidRDefault="0089222D" w:rsidP="0056342C">
            <w:pPr>
              <w:rPr>
                <w:bCs/>
              </w:rPr>
            </w:pPr>
            <w:r>
              <w:t>Л№14. Электрохимические процессы. Гальванический элемент. Электролиз растворов и расплавов электролитов.</w:t>
            </w:r>
          </w:p>
        </w:tc>
        <w:tc>
          <w:tcPr>
            <w:tcW w:w="661" w:type="dxa"/>
            <w:vMerge/>
            <w:vAlign w:val="center"/>
          </w:tcPr>
          <w:p w14:paraId="7B089EAE" w14:textId="77777777" w:rsidR="0089222D" w:rsidRDefault="0089222D" w:rsidP="0056342C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</w:tc>
        <w:tc>
          <w:tcPr>
            <w:tcW w:w="5808" w:type="dxa"/>
            <w:vMerge w:val="restart"/>
            <w:shd w:val="clear" w:color="auto" w:fill="auto"/>
            <w:vAlign w:val="center"/>
          </w:tcPr>
          <w:p w14:paraId="14BC694E" w14:textId="77777777" w:rsidR="0089222D" w:rsidRDefault="0089222D" w:rsidP="0056342C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>ЛР№12.Электролиз растворов и расплавов солей. «Электролиз растворов солей».</w:t>
            </w:r>
          </w:p>
        </w:tc>
        <w:tc>
          <w:tcPr>
            <w:tcW w:w="730" w:type="dxa"/>
            <w:vMerge/>
            <w:vAlign w:val="center"/>
          </w:tcPr>
          <w:p w14:paraId="1B20A4FD" w14:textId="77777777" w:rsidR="0089222D" w:rsidRDefault="0089222D" w:rsidP="0056342C">
            <w:pPr>
              <w:jc w:val="center"/>
            </w:pPr>
          </w:p>
        </w:tc>
        <w:tc>
          <w:tcPr>
            <w:tcW w:w="1715" w:type="dxa"/>
            <w:vMerge/>
            <w:vAlign w:val="center"/>
          </w:tcPr>
          <w:p w14:paraId="4E66349B" w14:textId="77777777" w:rsidR="0089222D" w:rsidRDefault="0089222D" w:rsidP="0056342C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</w:tc>
      </w:tr>
      <w:tr w:rsidR="0089222D" w:rsidRPr="00D148FE" w14:paraId="39736D4A" w14:textId="77777777" w:rsidTr="0056342C">
        <w:trPr>
          <w:trHeight w:val="970"/>
          <w:jc w:val="center"/>
        </w:trPr>
        <w:tc>
          <w:tcPr>
            <w:tcW w:w="2502" w:type="dxa"/>
            <w:vMerge/>
            <w:vAlign w:val="center"/>
          </w:tcPr>
          <w:p w14:paraId="243833E8" w14:textId="77777777" w:rsidR="0089222D" w:rsidRPr="00FB5819" w:rsidRDefault="0089222D" w:rsidP="0056342C"/>
        </w:tc>
        <w:tc>
          <w:tcPr>
            <w:tcW w:w="3370" w:type="dxa"/>
            <w:vAlign w:val="center"/>
          </w:tcPr>
          <w:p w14:paraId="1B2C0341" w14:textId="77777777" w:rsidR="0089222D" w:rsidRPr="00FA4454" w:rsidRDefault="0089222D" w:rsidP="0056342C">
            <w:pPr>
              <w:tabs>
                <w:tab w:val="right" w:leader="underscore" w:pos="9639"/>
              </w:tabs>
              <w:rPr>
                <w:bCs/>
              </w:rPr>
            </w:pPr>
            <w:r>
              <w:t>Л№15. Электрохимические процессы. Коррозия металлов.</w:t>
            </w:r>
          </w:p>
        </w:tc>
        <w:tc>
          <w:tcPr>
            <w:tcW w:w="661" w:type="dxa"/>
            <w:vMerge/>
            <w:vAlign w:val="center"/>
          </w:tcPr>
          <w:p w14:paraId="0285A265" w14:textId="77777777" w:rsidR="0089222D" w:rsidRDefault="0089222D" w:rsidP="0056342C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</w:tc>
        <w:tc>
          <w:tcPr>
            <w:tcW w:w="5808" w:type="dxa"/>
            <w:vMerge/>
            <w:shd w:val="clear" w:color="auto" w:fill="auto"/>
            <w:vAlign w:val="center"/>
          </w:tcPr>
          <w:p w14:paraId="5BB39EA2" w14:textId="77777777" w:rsidR="0089222D" w:rsidRPr="009525FC" w:rsidRDefault="0089222D" w:rsidP="0056342C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</w:tc>
        <w:tc>
          <w:tcPr>
            <w:tcW w:w="730" w:type="dxa"/>
            <w:vMerge/>
            <w:vAlign w:val="center"/>
          </w:tcPr>
          <w:p w14:paraId="14D9918F" w14:textId="77777777" w:rsidR="0089222D" w:rsidRDefault="0089222D" w:rsidP="0056342C"/>
        </w:tc>
        <w:tc>
          <w:tcPr>
            <w:tcW w:w="1715" w:type="dxa"/>
            <w:vMerge/>
            <w:vAlign w:val="center"/>
          </w:tcPr>
          <w:p w14:paraId="79B1EA38" w14:textId="77777777" w:rsidR="0089222D" w:rsidRPr="00B46E6C" w:rsidRDefault="0089222D" w:rsidP="0056342C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89222D" w:rsidRPr="00D148FE" w14:paraId="489EBF2D" w14:textId="77777777" w:rsidTr="0056342C">
        <w:trPr>
          <w:trHeight w:val="1380"/>
          <w:jc w:val="center"/>
        </w:trPr>
        <w:tc>
          <w:tcPr>
            <w:tcW w:w="2502" w:type="dxa"/>
            <w:vAlign w:val="center"/>
          </w:tcPr>
          <w:p w14:paraId="1C348EF8" w14:textId="77777777" w:rsidR="0089222D" w:rsidRPr="00FB5819" w:rsidRDefault="0089222D" w:rsidP="0056342C">
            <w:r w:rsidRPr="00FB5819">
              <w:t>Химия неметаллов и их соединений.</w:t>
            </w:r>
          </w:p>
        </w:tc>
        <w:tc>
          <w:tcPr>
            <w:tcW w:w="3370" w:type="dxa"/>
            <w:vAlign w:val="center"/>
          </w:tcPr>
          <w:p w14:paraId="275D86D4" w14:textId="77777777" w:rsidR="0089222D" w:rsidRPr="00FA4454" w:rsidRDefault="0089222D" w:rsidP="0056342C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Л№16. Металлы и неметаллы в составе комплексных соединениях. Строение, номенклатура и получение комплексных соединений.</w:t>
            </w:r>
          </w:p>
        </w:tc>
        <w:tc>
          <w:tcPr>
            <w:tcW w:w="661" w:type="dxa"/>
            <w:vMerge w:val="restart"/>
            <w:vAlign w:val="center"/>
          </w:tcPr>
          <w:p w14:paraId="4A0A3879" w14:textId="0F49274D" w:rsidR="0089222D" w:rsidRPr="009525FC" w:rsidRDefault="00315728" w:rsidP="0056342C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808" w:type="dxa"/>
            <w:vMerge w:val="restart"/>
            <w:vAlign w:val="center"/>
          </w:tcPr>
          <w:p w14:paraId="05256269" w14:textId="77777777" w:rsidR="0089222D" w:rsidRPr="009525FC" w:rsidRDefault="0089222D" w:rsidP="0056342C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>ЛР№13. Комплексные соединения. «Получение комплексных соединений реакциями ионного обмена».</w:t>
            </w:r>
          </w:p>
        </w:tc>
        <w:tc>
          <w:tcPr>
            <w:tcW w:w="730" w:type="dxa"/>
            <w:vMerge w:val="restart"/>
            <w:vAlign w:val="center"/>
          </w:tcPr>
          <w:p w14:paraId="063D1191" w14:textId="77777777" w:rsidR="0089222D" w:rsidRDefault="0089222D" w:rsidP="0056342C">
            <w:pPr>
              <w:jc w:val="center"/>
            </w:pPr>
            <w:r>
              <w:t>6</w:t>
            </w:r>
          </w:p>
        </w:tc>
        <w:tc>
          <w:tcPr>
            <w:tcW w:w="1715" w:type="dxa"/>
            <w:vMerge w:val="restart"/>
            <w:vAlign w:val="center"/>
          </w:tcPr>
          <w:p w14:paraId="6FD79CB9" w14:textId="77777777" w:rsidR="0089222D" w:rsidRDefault="0089222D" w:rsidP="0056342C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>ИДЗ№3 (задания 5),</w:t>
            </w:r>
          </w:p>
          <w:p w14:paraId="3DA45620" w14:textId="77777777" w:rsidR="0089222D" w:rsidRDefault="0089222D" w:rsidP="0056342C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ТСп</w:t>
            </w:r>
            <w:proofErr w:type="spellEnd"/>
            <w:r>
              <w:rPr>
                <w:bCs/>
              </w:rPr>
              <w:t xml:space="preserve"> №7,</w:t>
            </w:r>
          </w:p>
          <w:p w14:paraId="6488D946" w14:textId="77777777" w:rsidR="0089222D" w:rsidRDefault="0089222D" w:rsidP="0056342C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>ЗЛР №13.</w:t>
            </w:r>
          </w:p>
          <w:p w14:paraId="71042F7D" w14:textId="77777777" w:rsidR="0089222D" w:rsidRPr="00820758" w:rsidRDefault="0089222D" w:rsidP="0056342C">
            <w:pPr>
              <w:tabs>
                <w:tab w:val="right" w:leader="underscore" w:pos="9639"/>
              </w:tabs>
              <w:ind w:hanging="15"/>
              <w:jc w:val="both"/>
              <w:rPr>
                <w:b/>
                <w:bCs/>
                <w:sz w:val="20"/>
                <w:szCs w:val="20"/>
              </w:rPr>
            </w:pPr>
            <w:r w:rsidRPr="00820758">
              <w:rPr>
                <w:b/>
                <w:bCs/>
              </w:rPr>
              <w:t>КР – 3.</w:t>
            </w:r>
          </w:p>
        </w:tc>
      </w:tr>
      <w:tr w:rsidR="0089222D" w:rsidRPr="00D148FE" w14:paraId="58B12D47" w14:textId="77777777" w:rsidTr="0056342C">
        <w:trPr>
          <w:jc w:val="center"/>
        </w:trPr>
        <w:tc>
          <w:tcPr>
            <w:tcW w:w="2502" w:type="dxa"/>
            <w:vMerge w:val="restart"/>
            <w:vAlign w:val="center"/>
          </w:tcPr>
          <w:p w14:paraId="0D19096D" w14:textId="77777777" w:rsidR="0089222D" w:rsidRPr="00FB5819" w:rsidRDefault="0089222D" w:rsidP="0056342C">
            <w:r>
              <w:t>Химия металлов и их соединений.</w:t>
            </w:r>
          </w:p>
        </w:tc>
        <w:tc>
          <w:tcPr>
            <w:tcW w:w="3370" w:type="dxa"/>
            <w:vAlign w:val="center"/>
          </w:tcPr>
          <w:p w14:paraId="148B598A" w14:textId="77777777" w:rsidR="0089222D" w:rsidRPr="00FA4454" w:rsidRDefault="0089222D" w:rsidP="0056342C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 xml:space="preserve">Л№17. </w:t>
            </w:r>
            <w:r>
              <w:t>Свойства соединений неметаллов в зависимости от степени окисления элемента.</w:t>
            </w:r>
          </w:p>
        </w:tc>
        <w:tc>
          <w:tcPr>
            <w:tcW w:w="661" w:type="dxa"/>
            <w:vMerge/>
            <w:vAlign w:val="center"/>
          </w:tcPr>
          <w:p w14:paraId="40F6CCCA" w14:textId="77777777" w:rsidR="0089222D" w:rsidRPr="009525FC" w:rsidRDefault="0089222D" w:rsidP="0056342C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</w:tc>
        <w:tc>
          <w:tcPr>
            <w:tcW w:w="5808" w:type="dxa"/>
            <w:vMerge/>
            <w:vAlign w:val="center"/>
          </w:tcPr>
          <w:p w14:paraId="571B2A10" w14:textId="77777777" w:rsidR="0089222D" w:rsidRPr="009525FC" w:rsidRDefault="0089222D" w:rsidP="0056342C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</w:tc>
        <w:tc>
          <w:tcPr>
            <w:tcW w:w="730" w:type="dxa"/>
            <w:vMerge/>
            <w:vAlign w:val="center"/>
          </w:tcPr>
          <w:p w14:paraId="482988FF" w14:textId="77777777" w:rsidR="0089222D" w:rsidRDefault="0089222D" w:rsidP="0056342C"/>
        </w:tc>
        <w:tc>
          <w:tcPr>
            <w:tcW w:w="1715" w:type="dxa"/>
            <w:vMerge/>
            <w:vAlign w:val="center"/>
          </w:tcPr>
          <w:p w14:paraId="7C7968AA" w14:textId="77777777" w:rsidR="0089222D" w:rsidRPr="00B46E6C" w:rsidRDefault="0089222D" w:rsidP="0056342C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89222D" w:rsidRPr="00D148FE" w14:paraId="4650392B" w14:textId="77777777" w:rsidTr="0056342C">
        <w:trPr>
          <w:jc w:val="center"/>
        </w:trPr>
        <w:tc>
          <w:tcPr>
            <w:tcW w:w="2502" w:type="dxa"/>
            <w:vMerge/>
            <w:vAlign w:val="center"/>
          </w:tcPr>
          <w:p w14:paraId="2022EFCF" w14:textId="77777777" w:rsidR="0089222D" w:rsidRPr="00FB5819" w:rsidRDefault="0089222D" w:rsidP="0056342C"/>
        </w:tc>
        <w:tc>
          <w:tcPr>
            <w:tcW w:w="3370" w:type="dxa"/>
            <w:vAlign w:val="center"/>
          </w:tcPr>
          <w:p w14:paraId="7756AB11" w14:textId="77777777" w:rsidR="0089222D" w:rsidRPr="00FA4454" w:rsidRDefault="0089222D" w:rsidP="0056342C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Л№18. Общие свойства металлов и способы получения.</w:t>
            </w:r>
          </w:p>
        </w:tc>
        <w:tc>
          <w:tcPr>
            <w:tcW w:w="661" w:type="dxa"/>
            <w:vMerge/>
            <w:vAlign w:val="center"/>
          </w:tcPr>
          <w:p w14:paraId="52EDA755" w14:textId="77777777" w:rsidR="0089222D" w:rsidRPr="009525FC" w:rsidRDefault="0089222D" w:rsidP="0056342C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</w:tc>
        <w:tc>
          <w:tcPr>
            <w:tcW w:w="5808" w:type="dxa"/>
            <w:vMerge/>
            <w:vAlign w:val="center"/>
          </w:tcPr>
          <w:p w14:paraId="023940F9" w14:textId="77777777" w:rsidR="0089222D" w:rsidRPr="009525FC" w:rsidRDefault="0089222D" w:rsidP="0056342C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</w:tc>
        <w:tc>
          <w:tcPr>
            <w:tcW w:w="730" w:type="dxa"/>
            <w:vMerge/>
            <w:vAlign w:val="center"/>
          </w:tcPr>
          <w:p w14:paraId="697E42CF" w14:textId="77777777" w:rsidR="0089222D" w:rsidRDefault="0089222D" w:rsidP="0056342C"/>
        </w:tc>
        <w:tc>
          <w:tcPr>
            <w:tcW w:w="1715" w:type="dxa"/>
            <w:vMerge/>
            <w:vAlign w:val="center"/>
          </w:tcPr>
          <w:p w14:paraId="2BD5DB71" w14:textId="77777777" w:rsidR="0089222D" w:rsidRPr="00B46E6C" w:rsidRDefault="0089222D" w:rsidP="0056342C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89222D" w:rsidRPr="00D148FE" w14:paraId="288BCCA3" w14:textId="77777777" w:rsidTr="0056342C">
        <w:trPr>
          <w:jc w:val="center"/>
        </w:trPr>
        <w:tc>
          <w:tcPr>
            <w:tcW w:w="2502" w:type="dxa"/>
            <w:vAlign w:val="center"/>
          </w:tcPr>
          <w:p w14:paraId="0EAE0C87" w14:textId="77777777" w:rsidR="0089222D" w:rsidRPr="00D148FE" w:rsidRDefault="0089222D" w:rsidP="0056342C">
            <w:pPr>
              <w:tabs>
                <w:tab w:val="right" w:leader="underscore" w:pos="9639"/>
              </w:tabs>
              <w:ind w:hanging="15"/>
              <w:rPr>
                <w:b/>
                <w:bCs/>
              </w:rPr>
            </w:pPr>
            <w:r>
              <w:rPr>
                <w:b/>
                <w:bCs/>
              </w:rPr>
              <w:t>ВСЕГО часов в семестре</w:t>
            </w:r>
          </w:p>
        </w:tc>
        <w:tc>
          <w:tcPr>
            <w:tcW w:w="3370" w:type="dxa"/>
            <w:vAlign w:val="center"/>
          </w:tcPr>
          <w:p w14:paraId="46234BB8" w14:textId="77777777" w:rsidR="0089222D" w:rsidRPr="00D978B3" w:rsidRDefault="0089222D" w:rsidP="0056342C">
            <w:r>
              <w:t xml:space="preserve">.   </w:t>
            </w:r>
          </w:p>
        </w:tc>
        <w:tc>
          <w:tcPr>
            <w:tcW w:w="661" w:type="dxa"/>
            <w:vAlign w:val="center"/>
          </w:tcPr>
          <w:p w14:paraId="531C9FEB" w14:textId="26436050" w:rsidR="0089222D" w:rsidRPr="000C2BC4" w:rsidRDefault="0089222D" w:rsidP="0056342C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0C2BC4">
              <w:rPr>
                <w:b/>
                <w:bCs/>
              </w:rPr>
              <w:t>3</w:t>
            </w:r>
            <w:r w:rsidR="00315728">
              <w:rPr>
                <w:b/>
                <w:bCs/>
              </w:rPr>
              <w:t>4</w:t>
            </w:r>
          </w:p>
        </w:tc>
        <w:tc>
          <w:tcPr>
            <w:tcW w:w="5808" w:type="dxa"/>
            <w:vAlign w:val="center"/>
          </w:tcPr>
          <w:p w14:paraId="0C2FDE8E" w14:textId="77777777" w:rsidR="0089222D" w:rsidRDefault="0089222D" w:rsidP="0056342C"/>
        </w:tc>
        <w:tc>
          <w:tcPr>
            <w:tcW w:w="730" w:type="dxa"/>
            <w:vAlign w:val="center"/>
          </w:tcPr>
          <w:p w14:paraId="23799B72" w14:textId="77777777" w:rsidR="0089222D" w:rsidRPr="000C2BC4" w:rsidRDefault="0089222D" w:rsidP="0056342C">
            <w:pPr>
              <w:jc w:val="center"/>
              <w:rPr>
                <w:b/>
              </w:rPr>
            </w:pPr>
            <w:r w:rsidRPr="000C2BC4">
              <w:rPr>
                <w:b/>
              </w:rPr>
              <w:t>5</w:t>
            </w:r>
            <w:r>
              <w:rPr>
                <w:b/>
              </w:rPr>
              <w:t>4</w:t>
            </w:r>
          </w:p>
        </w:tc>
        <w:tc>
          <w:tcPr>
            <w:tcW w:w="1715" w:type="dxa"/>
            <w:vAlign w:val="center"/>
          </w:tcPr>
          <w:p w14:paraId="0B4D1E30" w14:textId="77777777" w:rsidR="0089222D" w:rsidRPr="00F7233C" w:rsidRDefault="00003FA8" w:rsidP="0056342C">
            <w:pPr>
              <w:tabs>
                <w:tab w:val="right" w:leader="underscore" w:pos="9639"/>
              </w:tabs>
              <w:ind w:hanging="1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экзамен</w:t>
            </w:r>
          </w:p>
        </w:tc>
      </w:tr>
    </w:tbl>
    <w:p w14:paraId="163661B5" w14:textId="77777777" w:rsidR="0089222D" w:rsidRDefault="0089222D" w:rsidP="0089222D">
      <w:pPr>
        <w:tabs>
          <w:tab w:val="right" w:leader="underscore" w:pos="9639"/>
        </w:tabs>
        <w:ind w:firstLine="709"/>
        <w:rPr>
          <w:b/>
          <w:bCs/>
        </w:rPr>
      </w:pPr>
    </w:p>
    <w:p w14:paraId="3F4F2416" w14:textId="77777777" w:rsidR="00003FA8" w:rsidRPr="00003FA8" w:rsidRDefault="00003FA8" w:rsidP="00003FA8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2 семестр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07"/>
        <w:gridCol w:w="3044"/>
        <w:gridCol w:w="611"/>
        <w:gridCol w:w="4239"/>
        <w:gridCol w:w="942"/>
        <w:gridCol w:w="2226"/>
      </w:tblGrid>
      <w:tr w:rsidR="00003FA8" w:rsidRPr="00003FA8" w14:paraId="7E6E91D4" w14:textId="77777777" w:rsidTr="0056342C">
        <w:trPr>
          <w:jc w:val="center"/>
        </w:trPr>
        <w:tc>
          <w:tcPr>
            <w:tcW w:w="2545" w:type="dxa"/>
            <w:vMerge w:val="restart"/>
            <w:vAlign w:val="center"/>
          </w:tcPr>
          <w:p w14:paraId="5A2836D5" w14:textId="77777777" w:rsidR="00003FA8" w:rsidRPr="00003FA8" w:rsidRDefault="00003FA8" w:rsidP="00003FA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proofErr w:type="spellStart"/>
            <w:r w:rsidRPr="00003FA8">
              <w:rPr>
                <w:bCs/>
              </w:rPr>
              <w:t>аименование</w:t>
            </w:r>
            <w:proofErr w:type="spellEnd"/>
            <w:r w:rsidRPr="00003FA8">
              <w:rPr>
                <w:bCs/>
              </w:rPr>
              <w:t xml:space="preserve"> раздела учебной дисциплины </w:t>
            </w:r>
          </w:p>
        </w:tc>
        <w:tc>
          <w:tcPr>
            <w:tcW w:w="2321" w:type="dxa"/>
            <w:gridSpan w:val="2"/>
            <w:vAlign w:val="center"/>
          </w:tcPr>
          <w:p w14:paraId="53CC7739" w14:textId="77777777" w:rsidR="00003FA8" w:rsidRPr="00003FA8" w:rsidRDefault="00003FA8" w:rsidP="00003FA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003FA8">
              <w:rPr>
                <w:bCs/>
              </w:rPr>
              <w:t>Лекции</w:t>
            </w:r>
          </w:p>
        </w:tc>
        <w:tc>
          <w:tcPr>
            <w:tcW w:w="3290" w:type="dxa"/>
            <w:gridSpan w:val="2"/>
            <w:vAlign w:val="center"/>
          </w:tcPr>
          <w:p w14:paraId="6606AA7C" w14:textId="77777777" w:rsidR="00003FA8" w:rsidRPr="00003FA8" w:rsidRDefault="00003FA8" w:rsidP="00003FA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vertAlign w:val="superscript"/>
              </w:rPr>
            </w:pPr>
            <w:r w:rsidRPr="00003FA8">
              <w:rPr>
                <w:bCs/>
              </w:rPr>
              <w:t>Наименование лабораторных работ</w:t>
            </w:r>
          </w:p>
        </w:tc>
        <w:tc>
          <w:tcPr>
            <w:tcW w:w="1414" w:type="dxa"/>
            <w:vMerge w:val="restart"/>
            <w:vAlign w:val="center"/>
          </w:tcPr>
          <w:p w14:paraId="28C73CA7" w14:textId="77777777" w:rsidR="00003FA8" w:rsidRPr="00003FA8" w:rsidRDefault="00003FA8" w:rsidP="00003FA8">
            <w:pPr>
              <w:ind w:hanging="15"/>
              <w:jc w:val="center"/>
              <w:rPr>
                <w:bCs/>
                <w:vertAlign w:val="superscript"/>
              </w:rPr>
            </w:pPr>
            <w:r w:rsidRPr="00003FA8">
              <w:t>Оценочные средства</w:t>
            </w:r>
          </w:p>
        </w:tc>
      </w:tr>
      <w:tr w:rsidR="00003FA8" w:rsidRPr="00003FA8" w14:paraId="056E2A6A" w14:textId="77777777" w:rsidTr="0056342C">
        <w:trPr>
          <w:cantSplit/>
          <w:trHeight w:val="1826"/>
          <w:jc w:val="center"/>
        </w:trPr>
        <w:tc>
          <w:tcPr>
            <w:tcW w:w="2545" w:type="dxa"/>
            <w:vMerge/>
            <w:vAlign w:val="center"/>
          </w:tcPr>
          <w:p w14:paraId="72DD76F0" w14:textId="77777777" w:rsidR="00003FA8" w:rsidRPr="00003FA8" w:rsidRDefault="00003FA8" w:rsidP="00003FA8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</w:tc>
        <w:tc>
          <w:tcPr>
            <w:tcW w:w="1933" w:type="dxa"/>
            <w:vAlign w:val="center"/>
          </w:tcPr>
          <w:p w14:paraId="3528B805" w14:textId="77777777" w:rsidR="00003FA8" w:rsidRPr="00003FA8" w:rsidRDefault="00003FA8" w:rsidP="00003FA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003FA8">
              <w:rPr>
                <w:bCs/>
              </w:rPr>
              <w:t>№ и тема лекции</w:t>
            </w:r>
          </w:p>
        </w:tc>
        <w:tc>
          <w:tcPr>
            <w:tcW w:w="388" w:type="dxa"/>
            <w:textDirection w:val="btLr"/>
            <w:vAlign w:val="center"/>
          </w:tcPr>
          <w:p w14:paraId="762861C5" w14:textId="77777777" w:rsidR="00003FA8" w:rsidRPr="00003FA8" w:rsidRDefault="00003FA8" w:rsidP="00003FA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003FA8">
              <w:rPr>
                <w:bCs/>
              </w:rPr>
              <w:t>Трудоемкость, час</w:t>
            </w:r>
          </w:p>
        </w:tc>
        <w:tc>
          <w:tcPr>
            <w:tcW w:w="2692" w:type="dxa"/>
            <w:vAlign w:val="center"/>
          </w:tcPr>
          <w:p w14:paraId="063BA720" w14:textId="77777777" w:rsidR="00003FA8" w:rsidRPr="00003FA8" w:rsidRDefault="00003FA8" w:rsidP="00003FA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003FA8">
              <w:rPr>
                <w:bCs/>
              </w:rPr>
              <w:t>№ и тема лабораторной работы</w:t>
            </w:r>
          </w:p>
        </w:tc>
        <w:tc>
          <w:tcPr>
            <w:tcW w:w="598" w:type="dxa"/>
            <w:textDirection w:val="btLr"/>
            <w:vAlign w:val="center"/>
          </w:tcPr>
          <w:p w14:paraId="3987211C" w14:textId="77777777" w:rsidR="00003FA8" w:rsidRPr="00003FA8" w:rsidRDefault="00003FA8" w:rsidP="00003FA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003FA8">
              <w:rPr>
                <w:bCs/>
              </w:rPr>
              <w:t>Трудоемкость, час</w:t>
            </w:r>
          </w:p>
        </w:tc>
        <w:tc>
          <w:tcPr>
            <w:tcW w:w="1414" w:type="dxa"/>
            <w:vMerge/>
            <w:vAlign w:val="center"/>
          </w:tcPr>
          <w:p w14:paraId="100E08A4" w14:textId="77777777" w:rsidR="00003FA8" w:rsidRPr="00003FA8" w:rsidRDefault="00003FA8" w:rsidP="00003FA8">
            <w:pPr>
              <w:ind w:hanging="15"/>
              <w:jc w:val="both"/>
            </w:pPr>
          </w:p>
        </w:tc>
      </w:tr>
      <w:tr w:rsidR="00003FA8" w:rsidRPr="00003FA8" w14:paraId="1E792FA6" w14:textId="77777777" w:rsidTr="0056342C">
        <w:trPr>
          <w:jc w:val="center"/>
        </w:trPr>
        <w:tc>
          <w:tcPr>
            <w:tcW w:w="9570" w:type="dxa"/>
            <w:gridSpan w:val="6"/>
            <w:vAlign w:val="center"/>
          </w:tcPr>
          <w:p w14:paraId="6E5DC5C6" w14:textId="77777777" w:rsidR="00003FA8" w:rsidRPr="00003FA8" w:rsidRDefault="00003FA8" w:rsidP="00003FA8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003FA8">
              <w:rPr>
                <w:bCs/>
              </w:rPr>
              <w:t xml:space="preserve">№ </w:t>
            </w:r>
            <w:proofErr w:type="gramStart"/>
            <w:r w:rsidRPr="00003FA8">
              <w:rPr>
                <w:bCs/>
              </w:rPr>
              <w:t>семестра  2</w:t>
            </w:r>
            <w:proofErr w:type="gramEnd"/>
          </w:p>
        </w:tc>
      </w:tr>
      <w:tr w:rsidR="00003FA8" w:rsidRPr="00003FA8" w14:paraId="1C4AC4D4" w14:textId="77777777" w:rsidTr="0056342C">
        <w:trPr>
          <w:trHeight w:val="550"/>
          <w:jc w:val="center"/>
        </w:trPr>
        <w:tc>
          <w:tcPr>
            <w:tcW w:w="2545" w:type="dxa"/>
            <w:vMerge w:val="restart"/>
          </w:tcPr>
          <w:p w14:paraId="2A25AA61" w14:textId="77777777" w:rsidR="00003FA8" w:rsidRPr="00003FA8" w:rsidRDefault="00003FA8" w:rsidP="00003FA8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003FA8">
              <w:rPr>
                <w:bCs/>
              </w:rPr>
              <w:t xml:space="preserve">Свойства водорода, кислорода их соединений. </w:t>
            </w:r>
          </w:p>
          <w:p w14:paraId="02061220" w14:textId="77777777" w:rsidR="00003FA8" w:rsidRPr="00003FA8" w:rsidRDefault="00003FA8" w:rsidP="00003FA8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003FA8">
              <w:rPr>
                <w:bCs/>
              </w:rPr>
              <w:t>Свойства</w:t>
            </w:r>
            <w:r w:rsidRPr="00003FA8">
              <w:rPr>
                <w:bCs/>
                <w:lang w:val="en-US"/>
              </w:rPr>
              <w:t> </w:t>
            </w:r>
            <w:proofErr w:type="spellStart"/>
            <w:proofErr w:type="gramStart"/>
            <w:r w:rsidRPr="00003FA8">
              <w:rPr>
                <w:bCs/>
              </w:rPr>
              <w:t>галогенов,их</w:t>
            </w:r>
            <w:proofErr w:type="spellEnd"/>
            <w:proofErr w:type="gramEnd"/>
            <w:r w:rsidRPr="00003FA8">
              <w:rPr>
                <w:bCs/>
              </w:rPr>
              <w:t xml:space="preserve"> соединений. </w:t>
            </w:r>
          </w:p>
        </w:tc>
        <w:tc>
          <w:tcPr>
            <w:tcW w:w="1933" w:type="dxa"/>
            <w:vMerge w:val="restart"/>
          </w:tcPr>
          <w:p w14:paraId="3DF202A8" w14:textId="77777777" w:rsidR="00003FA8" w:rsidRPr="00003FA8" w:rsidRDefault="00003FA8" w:rsidP="00003FA8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  <w:p w14:paraId="085CC73F" w14:textId="77777777" w:rsidR="00003FA8" w:rsidRPr="00003FA8" w:rsidRDefault="00003FA8" w:rsidP="00003FA8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003FA8">
              <w:rPr>
                <w:bCs/>
              </w:rPr>
              <w:t>Кислородные соединения. Общие свойства галогенов</w:t>
            </w:r>
          </w:p>
        </w:tc>
        <w:tc>
          <w:tcPr>
            <w:tcW w:w="388" w:type="dxa"/>
            <w:vMerge w:val="restart"/>
            <w:vAlign w:val="center"/>
          </w:tcPr>
          <w:p w14:paraId="6A5468B1" w14:textId="77777777" w:rsidR="00003FA8" w:rsidRPr="00003FA8" w:rsidRDefault="00003FA8" w:rsidP="00003FA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003FA8">
              <w:rPr>
                <w:bCs/>
              </w:rPr>
              <w:t>2</w:t>
            </w:r>
          </w:p>
        </w:tc>
        <w:tc>
          <w:tcPr>
            <w:tcW w:w="2692" w:type="dxa"/>
          </w:tcPr>
          <w:p w14:paraId="43413FF8" w14:textId="77777777" w:rsidR="00003FA8" w:rsidRPr="00003FA8" w:rsidRDefault="00003FA8" w:rsidP="00003FA8">
            <w:r w:rsidRPr="00003FA8">
              <w:t>ЛР №1 Химические свойства пероксида водорода и его производных.</w:t>
            </w:r>
          </w:p>
          <w:p w14:paraId="393FD5A0" w14:textId="77777777" w:rsidR="00003FA8" w:rsidRPr="00003FA8" w:rsidRDefault="00003FA8" w:rsidP="00003FA8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598" w:type="dxa"/>
            <w:vMerge w:val="restart"/>
            <w:vAlign w:val="center"/>
          </w:tcPr>
          <w:p w14:paraId="60F32E5E" w14:textId="3DD95A77" w:rsidR="00003FA8" w:rsidRPr="00003FA8" w:rsidRDefault="00B321DB" w:rsidP="00003FA8">
            <w:pPr>
              <w:jc w:val="center"/>
            </w:pPr>
            <w:r>
              <w:t>6</w:t>
            </w:r>
          </w:p>
        </w:tc>
        <w:tc>
          <w:tcPr>
            <w:tcW w:w="1414" w:type="dxa"/>
            <w:vMerge w:val="restart"/>
          </w:tcPr>
          <w:p w14:paraId="6C46C4C8" w14:textId="77777777" w:rsidR="00003FA8" w:rsidRPr="00003FA8" w:rsidRDefault="00003FA8" w:rsidP="00003FA8">
            <w:pPr>
              <w:rPr>
                <w:bCs/>
              </w:rPr>
            </w:pPr>
            <w:r w:rsidRPr="00003FA8">
              <w:rPr>
                <w:bCs/>
              </w:rPr>
              <w:t>ЛР №</w:t>
            </w:r>
            <w:r w:rsidRPr="00003FA8">
              <w:rPr>
                <w:bCs/>
                <w:lang w:val="en-US"/>
              </w:rPr>
              <w:t>1</w:t>
            </w:r>
            <w:r w:rsidRPr="00003FA8">
              <w:rPr>
                <w:bCs/>
              </w:rPr>
              <w:t xml:space="preserve">,2, </w:t>
            </w:r>
          </w:p>
          <w:p w14:paraId="71F8176D" w14:textId="77777777" w:rsidR="00003FA8" w:rsidRPr="00003FA8" w:rsidRDefault="00003FA8" w:rsidP="00003FA8">
            <w:pPr>
              <w:rPr>
                <w:bCs/>
              </w:rPr>
            </w:pPr>
            <w:proofErr w:type="spellStart"/>
            <w:r w:rsidRPr="00003FA8">
              <w:rPr>
                <w:bCs/>
              </w:rPr>
              <w:t>ТСп</w:t>
            </w:r>
            <w:proofErr w:type="spellEnd"/>
            <w:r w:rsidRPr="00003FA8">
              <w:rPr>
                <w:bCs/>
              </w:rPr>
              <w:t xml:space="preserve"> №1 </w:t>
            </w:r>
          </w:p>
          <w:p w14:paraId="55A7AAA8" w14:textId="77777777" w:rsidR="00003FA8" w:rsidRPr="00003FA8" w:rsidRDefault="00003FA8" w:rsidP="00003FA8">
            <w:r w:rsidRPr="00003FA8">
              <w:rPr>
                <w:bCs/>
              </w:rPr>
              <w:t>(1, 2неделя)</w:t>
            </w:r>
          </w:p>
        </w:tc>
      </w:tr>
      <w:tr w:rsidR="00003FA8" w:rsidRPr="00003FA8" w14:paraId="17E1D639" w14:textId="77777777" w:rsidTr="0056342C">
        <w:trPr>
          <w:trHeight w:val="1736"/>
          <w:jc w:val="center"/>
        </w:trPr>
        <w:tc>
          <w:tcPr>
            <w:tcW w:w="2545" w:type="dxa"/>
            <w:vMerge/>
          </w:tcPr>
          <w:p w14:paraId="7B6DABAA" w14:textId="77777777" w:rsidR="00003FA8" w:rsidRPr="00003FA8" w:rsidRDefault="00003FA8" w:rsidP="00003FA8">
            <w:pPr>
              <w:tabs>
                <w:tab w:val="right" w:leader="underscore" w:pos="9639"/>
              </w:tabs>
            </w:pPr>
          </w:p>
        </w:tc>
        <w:tc>
          <w:tcPr>
            <w:tcW w:w="1933" w:type="dxa"/>
            <w:vMerge/>
          </w:tcPr>
          <w:p w14:paraId="395F90DE" w14:textId="77777777" w:rsidR="00003FA8" w:rsidRPr="00003FA8" w:rsidRDefault="00003FA8" w:rsidP="00003FA8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388" w:type="dxa"/>
            <w:vMerge/>
            <w:vAlign w:val="center"/>
          </w:tcPr>
          <w:p w14:paraId="22457515" w14:textId="77777777" w:rsidR="00003FA8" w:rsidRPr="00003FA8" w:rsidRDefault="00003FA8" w:rsidP="00003FA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</w:tc>
        <w:tc>
          <w:tcPr>
            <w:tcW w:w="2692" w:type="dxa"/>
          </w:tcPr>
          <w:p w14:paraId="5DA977B3" w14:textId="77777777" w:rsidR="00003FA8" w:rsidRPr="00003FA8" w:rsidRDefault="00003FA8" w:rsidP="00003FA8">
            <w:r w:rsidRPr="00003FA8">
              <w:t>ЛР №2 Химические свойства галогенов и их соединений. Химико-аналитические свойства галогенсодержащих анионов.</w:t>
            </w:r>
          </w:p>
        </w:tc>
        <w:tc>
          <w:tcPr>
            <w:tcW w:w="598" w:type="dxa"/>
            <w:vMerge/>
            <w:vAlign w:val="center"/>
          </w:tcPr>
          <w:p w14:paraId="4961FC65" w14:textId="77777777" w:rsidR="00003FA8" w:rsidRPr="00003FA8" w:rsidRDefault="00003FA8" w:rsidP="00003FA8">
            <w:pPr>
              <w:jc w:val="center"/>
            </w:pPr>
          </w:p>
        </w:tc>
        <w:tc>
          <w:tcPr>
            <w:tcW w:w="1414" w:type="dxa"/>
            <w:vMerge/>
          </w:tcPr>
          <w:p w14:paraId="4F1C9DE2" w14:textId="77777777" w:rsidR="00003FA8" w:rsidRPr="00003FA8" w:rsidRDefault="00003FA8" w:rsidP="00003FA8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</w:tc>
      </w:tr>
      <w:tr w:rsidR="00003FA8" w:rsidRPr="00003FA8" w14:paraId="5C8A4519" w14:textId="77777777" w:rsidTr="0056342C">
        <w:trPr>
          <w:trHeight w:val="690"/>
          <w:jc w:val="center"/>
        </w:trPr>
        <w:tc>
          <w:tcPr>
            <w:tcW w:w="2545" w:type="dxa"/>
            <w:vMerge w:val="restart"/>
          </w:tcPr>
          <w:p w14:paraId="4DE40A7E" w14:textId="77777777" w:rsidR="00003FA8" w:rsidRPr="00003FA8" w:rsidRDefault="00003FA8" w:rsidP="00003FA8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003FA8">
              <w:rPr>
                <w:bCs/>
              </w:rPr>
              <w:t>Свойства элементов подгруппы серы и ее соединений.</w:t>
            </w:r>
          </w:p>
          <w:p w14:paraId="4073700C" w14:textId="77777777" w:rsidR="00003FA8" w:rsidRPr="00003FA8" w:rsidRDefault="00003FA8" w:rsidP="00003FA8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003FA8">
              <w:rPr>
                <w:bCs/>
              </w:rPr>
              <w:t xml:space="preserve">Свойства элементов </w:t>
            </w:r>
            <w:r w:rsidRPr="00003FA8">
              <w:rPr>
                <w:bCs/>
                <w:lang w:val="en-US"/>
              </w:rPr>
              <w:t>VA</w:t>
            </w:r>
            <w:r w:rsidRPr="00003FA8">
              <w:rPr>
                <w:bCs/>
              </w:rPr>
              <w:t xml:space="preserve">, </w:t>
            </w:r>
            <w:r w:rsidRPr="00003FA8">
              <w:rPr>
                <w:bCs/>
                <w:lang w:val="en-US"/>
              </w:rPr>
              <w:t>IVA</w:t>
            </w:r>
            <w:r w:rsidRPr="00003FA8">
              <w:rPr>
                <w:bCs/>
              </w:rPr>
              <w:t xml:space="preserve"> и </w:t>
            </w:r>
            <w:r w:rsidRPr="00003FA8">
              <w:rPr>
                <w:bCs/>
                <w:lang w:val="en-US"/>
              </w:rPr>
              <w:t>III A</w:t>
            </w:r>
            <w:r w:rsidRPr="00003FA8">
              <w:rPr>
                <w:bCs/>
              </w:rPr>
              <w:t xml:space="preserve"> подгрупп и их соединений.</w:t>
            </w:r>
          </w:p>
          <w:p w14:paraId="279E41E5" w14:textId="77777777" w:rsidR="00003FA8" w:rsidRPr="00003FA8" w:rsidRDefault="00003FA8" w:rsidP="00003FA8">
            <w:pPr>
              <w:tabs>
                <w:tab w:val="right" w:leader="underscore" w:pos="9639"/>
              </w:tabs>
              <w:rPr>
                <w:bCs/>
              </w:rPr>
            </w:pPr>
            <w:r w:rsidRPr="00003FA8">
              <w:rPr>
                <w:bCs/>
              </w:rPr>
              <w:t>.</w:t>
            </w:r>
          </w:p>
        </w:tc>
        <w:tc>
          <w:tcPr>
            <w:tcW w:w="1933" w:type="dxa"/>
            <w:vMerge w:val="restart"/>
          </w:tcPr>
          <w:p w14:paraId="7D52B73E" w14:textId="77777777" w:rsidR="00003FA8" w:rsidRPr="00003FA8" w:rsidRDefault="00003FA8" w:rsidP="00003FA8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003FA8">
              <w:rPr>
                <w:bCs/>
              </w:rPr>
              <w:t xml:space="preserve">Неметаллы. Свойства элементов </w:t>
            </w:r>
            <w:proofErr w:type="gramStart"/>
            <w:r w:rsidRPr="00003FA8">
              <w:rPr>
                <w:bCs/>
              </w:rPr>
              <w:t>3-5</w:t>
            </w:r>
            <w:proofErr w:type="gramEnd"/>
            <w:r w:rsidRPr="00003FA8">
              <w:rPr>
                <w:bCs/>
              </w:rPr>
              <w:t xml:space="preserve"> групп</w:t>
            </w:r>
          </w:p>
        </w:tc>
        <w:tc>
          <w:tcPr>
            <w:tcW w:w="388" w:type="dxa"/>
            <w:vMerge w:val="restart"/>
            <w:vAlign w:val="center"/>
          </w:tcPr>
          <w:p w14:paraId="694CC98B" w14:textId="77777777" w:rsidR="00003FA8" w:rsidRPr="00003FA8" w:rsidRDefault="00003FA8" w:rsidP="00003FA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003FA8">
              <w:rPr>
                <w:bCs/>
              </w:rPr>
              <w:t>4</w:t>
            </w:r>
          </w:p>
        </w:tc>
        <w:tc>
          <w:tcPr>
            <w:tcW w:w="2692" w:type="dxa"/>
          </w:tcPr>
          <w:p w14:paraId="41DCDBCC" w14:textId="77777777" w:rsidR="00003FA8" w:rsidRPr="00003FA8" w:rsidRDefault="00003FA8" w:rsidP="00003FA8">
            <w:pPr>
              <w:rPr>
                <w:bCs/>
              </w:rPr>
            </w:pPr>
            <w:r w:rsidRPr="00003FA8">
              <w:t>ЛР №3 Химические свойства соединений серы. Химико-аналитические свойства серосодержащих анионов.</w:t>
            </w:r>
          </w:p>
        </w:tc>
        <w:tc>
          <w:tcPr>
            <w:tcW w:w="598" w:type="dxa"/>
            <w:vMerge w:val="restart"/>
            <w:vAlign w:val="center"/>
          </w:tcPr>
          <w:p w14:paraId="50E8F614" w14:textId="2ED5F1E5" w:rsidR="00003FA8" w:rsidRPr="00003FA8" w:rsidRDefault="00B321DB" w:rsidP="00003FA8">
            <w:pPr>
              <w:jc w:val="center"/>
            </w:pPr>
            <w:r>
              <w:t>6</w:t>
            </w:r>
          </w:p>
        </w:tc>
        <w:tc>
          <w:tcPr>
            <w:tcW w:w="1414" w:type="dxa"/>
            <w:vMerge w:val="restart"/>
          </w:tcPr>
          <w:p w14:paraId="1435365C" w14:textId="77777777" w:rsidR="00003FA8" w:rsidRPr="00003FA8" w:rsidRDefault="00003FA8" w:rsidP="00003FA8">
            <w:pPr>
              <w:rPr>
                <w:bCs/>
              </w:rPr>
            </w:pPr>
            <w:r w:rsidRPr="00003FA8">
              <w:rPr>
                <w:bCs/>
              </w:rPr>
              <w:t>ЛР №</w:t>
            </w:r>
            <w:r w:rsidRPr="00003FA8">
              <w:rPr>
                <w:bCs/>
                <w:lang w:val="en-US"/>
              </w:rPr>
              <w:t>3</w:t>
            </w:r>
            <w:r w:rsidRPr="00003FA8">
              <w:rPr>
                <w:bCs/>
              </w:rPr>
              <w:t xml:space="preserve">, </w:t>
            </w:r>
          </w:p>
          <w:p w14:paraId="587319C6" w14:textId="77777777" w:rsidR="00003FA8" w:rsidRPr="00003FA8" w:rsidRDefault="00003FA8" w:rsidP="00003FA8">
            <w:pPr>
              <w:rPr>
                <w:bCs/>
              </w:rPr>
            </w:pPr>
            <w:proofErr w:type="spellStart"/>
            <w:r w:rsidRPr="00003FA8">
              <w:rPr>
                <w:bCs/>
              </w:rPr>
              <w:t>ТСп</w:t>
            </w:r>
            <w:proofErr w:type="spellEnd"/>
            <w:r w:rsidRPr="00003FA8">
              <w:rPr>
                <w:bCs/>
              </w:rPr>
              <w:t xml:space="preserve"> №2 </w:t>
            </w:r>
          </w:p>
          <w:p w14:paraId="52B09D2A" w14:textId="77777777" w:rsidR="00003FA8" w:rsidRPr="00003FA8" w:rsidRDefault="00003FA8" w:rsidP="00003FA8">
            <w:r w:rsidRPr="00003FA8">
              <w:rPr>
                <w:bCs/>
              </w:rPr>
              <w:t>(</w:t>
            </w:r>
            <w:proofErr w:type="gramStart"/>
            <w:r w:rsidRPr="00003FA8">
              <w:rPr>
                <w:bCs/>
              </w:rPr>
              <w:t>3,  неделя</w:t>
            </w:r>
            <w:proofErr w:type="gramEnd"/>
            <w:r w:rsidRPr="00003FA8">
              <w:rPr>
                <w:bCs/>
              </w:rPr>
              <w:t>)</w:t>
            </w:r>
          </w:p>
        </w:tc>
      </w:tr>
      <w:tr w:rsidR="00003FA8" w:rsidRPr="00003FA8" w14:paraId="7CEF6E27" w14:textId="77777777" w:rsidTr="0056342C">
        <w:trPr>
          <w:trHeight w:val="690"/>
          <w:jc w:val="center"/>
        </w:trPr>
        <w:tc>
          <w:tcPr>
            <w:tcW w:w="2545" w:type="dxa"/>
            <w:vMerge/>
          </w:tcPr>
          <w:p w14:paraId="3F89BF0D" w14:textId="77777777" w:rsidR="00003FA8" w:rsidRPr="00003FA8" w:rsidRDefault="00003FA8" w:rsidP="00003FA8">
            <w:pPr>
              <w:tabs>
                <w:tab w:val="right" w:leader="underscore" w:pos="9639"/>
              </w:tabs>
            </w:pPr>
          </w:p>
        </w:tc>
        <w:tc>
          <w:tcPr>
            <w:tcW w:w="1933" w:type="dxa"/>
            <w:vMerge/>
          </w:tcPr>
          <w:p w14:paraId="22732FF0" w14:textId="77777777" w:rsidR="00003FA8" w:rsidRPr="00003FA8" w:rsidRDefault="00003FA8" w:rsidP="00003FA8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388" w:type="dxa"/>
            <w:vMerge/>
            <w:vAlign w:val="center"/>
          </w:tcPr>
          <w:p w14:paraId="3802D857" w14:textId="77777777" w:rsidR="00003FA8" w:rsidRPr="00003FA8" w:rsidRDefault="00003FA8" w:rsidP="00003FA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</w:tc>
        <w:tc>
          <w:tcPr>
            <w:tcW w:w="2692" w:type="dxa"/>
          </w:tcPr>
          <w:p w14:paraId="60324663" w14:textId="77777777" w:rsidR="00003FA8" w:rsidRPr="00003FA8" w:rsidRDefault="00003FA8" w:rsidP="00003FA8">
            <w:r w:rsidRPr="00003FA8">
              <w:t>ЛР №4 Химические свойства соединений азота и фосфора.</w:t>
            </w:r>
          </w:p>
          <w:p w14:paraId="03C33A6E" w14:textId="77777777" w:rsidR="00003FA8" w:rsidRPr="00003FA8" w:rsidRDefault="00003FA8" w:rsidP="00003FA8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598" w:type="dxa"/>
            <w:vMerge/>
            <w:vAlign w:val="center"/>
          </w:tcPr>
          <w:p w14:paraId="73A5481A" w14:textId="77777777" w:rsidR="00003FA8" w:rsidRPr="00003FA8" w:rsidRDefault="00003FA8" w:rsidP="00003FA8">
            <w:pPr>
              <w:jc w:val="center"/>
            </w:pPr>
          </w:p>
        </w:tc>
        <w:tc>
          <w:tcPr>
            <w:tcW w:w="1414" w:type="dxa"/>
            <w:vMerge/>
          </w:tcPr>
          <w:p w14:paraId="26CC0BDA" w14:textId="77777777" w:rsidR="00003FA8" w:rsidRPr="00003FA8" w:rsidRDefault="00003FA8" w:rsidP="00003FA8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</w:tc>
      </w:tr>
      <w:tr w:rsidR="00003FA8" w:rsidRPr="00003FA8" w14:paraId="6BC01169" w14:textId="77777777" w:rsidTr="0056342C">
        <w:trPr>
          <w:trHeight w:val="1128"/>
          <w:jc w:val="center"/>
        </w:trPr>
        <w:tc>
          <w:tcPr>
            <w:tcW w:w="2545" w:type="dxa"/>
            <w:vMerge/>
          </w:tcPr>
          <w:p w14:paraId="0861C4B5" w14:textId="77777777" w:rsidR="00003FA8" w:rsidRPr="00003FA8" w:rsidRDefault="00003FA8" w:rsidP="00003FA8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1933" w:type="dxa"/>
            <w:vMerge/>
          </w:tcPr>
          <w:p w14:paraId="29C41505" w14:textId="77777777" w:rsidR="00003FA8" w:rsidRPr="00003FA8" w:rsidRDefault="00003FA8" w:rsidP="00003FA8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388" w:type="dxa"/>
            <w:vMerge/>
            <w:vAlign w:val="center"/>
          </w:tcPr>
          <w:p w14:paraId="62671C4F" w14:textId="77777777" w:rsidR="00003FA8" w:rsidRPr="00003FA8" w:rsidRDefault="00003FA8" w:rsidP="00003FA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</w:tc>
        <w:tc>
          <w:tcPr>
            <w:tcW w:w="2692" w:type="dxa"/>
            <w:shd w:val="clear" w:color="auto" w:fill="auto"/>
          </w:tcPr>
          <w:p w14:paraId="28B5E515" w14:textId="77777777" w:rsidR="00003FA8" w:rsidRPr="00003FA8" w:rsidRDefault="00003FA8" w:rsidP="00003FA8">
            <w:pPr>
              <w:rPr>
                <w:bCs/>
              </w:rPr>
            </w:pPr>
            <w:r w:rsidRPr="00003FA8">
              <w:t>ЛР №5 Химические свойства соединений углерода, кремния и бора.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65221D0F" w14:textId="65E51542" w:rsidR="00003FA8" w:rsidRPr="00003FA8" w:rsidRDefault="00B321DB" w:rsidP="00003FA8">
            <w:pPr>
              <w:jc w:val="center"/>
            </w:pPr>
            <w:r>
              <w:t>5</w:t>
            </w:r>
          </w:p>
        </w:tc>
        <w:tc>
          <w:tcPr>
            <w:tcW w:w="1414" w:type="dxa"/>
            <w:shd w:val="clear" w:color="auto" w:fill="auto"/>
          </w:tcPr>
          <w:p w14:paraId="68C1BEC2" w14:textId="77777777" w:rsidR="00003FA8" w:rsidRPr="00003FA8" w:rsidRDefault="00003FA8" w:rsidP="00003FA8"/>
        </w:tc>
      </w:tr>
      <w:tr w:rsidR="00003FA8" w:rsidRPr="00003FA8" w14:paraId="2D0CC79F" w14:textId="77777777" w:rsidTr="0056342C">
        <w:trPr>
          <w:jc w:val="center"/>
        </w:trPr>
        <w:tc>
          <w:tcPr>
            <w:tcW w:w="2545" w:type="dxa"/>
            <w:vMerge w:val="restart"/>
          </w:tcPr>
          <w:p w14:paraId="4268C96D" w14:textId="77777777" w:rsidR="00003FA8" w:rsidRPr="00003FA8" w:rsidRDefault="00003FA8" w:rsidP="00003FA8">
            <w:pPr>
              <w:tabs>
                <w:tab w:val="right" w:leader="underscore" w:pos="9639"/>
              </w:tabs>
              <w:rPr>
                <w:bCs/>
              </w:rPr>
            </w:pPr>
            <w:r w:rsidRPr="00003FA8">
              <w:rPr>
                <w:bCs/>
              </w:rPr>
              <w:t>Металлы. Общие свойства металлов. Металлы-р-элементы.</w:t>
            </w:r>
          </w:p>
        </w:tc>
        <w:tc>
          <w:tcPr>
            <w:tcW w:w="1933" w:type="dxa"/>
            <w:vMerge w:val="restart"/>
          </w:tcPr>
          <w:p w14:paraId="4904442C" w14:textId="77777777" w:rsidR="00003FA8" w:rsidRPr="00003FA8" w:rsidRDefault="00003FA8" w:rsidP="00003FA8">
            <w:pPr>
              <w:tabs>
                <w:tab w:val="right" w:leader="underscore" w:pos="9639"/>
              </w:tabs>
              <w:rPr>
                <w:bCs/>
              </w:rPr>
            </w:pPr>
            <w:r w:rsidRPr="00003FA8">
              <w:rPr>
                <w:bCs/>
              </w:rPr>
              <w:t>Металлы 3-5А групп.</w:t>
            </w:r>
          </w:p>
        </w:tc>
        <w:tc>
          <w:tcPr>
            <w:tcW w:w="388" w:type="dxa"/>
            <w:vMerge w:val="restart"/>
            <w:vAlign w:val="center"/>
          </w:tcPr>
          <w:p w14:paraId="43B82333" w14:textId="77777777" w:rsidR="00003FA8" w:rsidRPr="00003FA8" w:rsidRDefault="00003FA8" w:rsidP="00003FA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003FA8">
              <w:rPr>
                <w:bCs/>
              </w:rPr>
              <w:t>4</w:t>
            </w:r>
          </w:p>
        </w:tc>
        <w:tc>
          <w:tcPr>
            <w:tcW w:w="2692" w:type="dxa"/>
            <w:shd w:val="clear" w:color="auto" w:fill="auto"/>
          </w:tcPr>
          <w:p w14:paraId="0A2B45DB" w14:textId="77777777" w:rsidR="00003FA8" w:rsidRPr="00003FA8" w:rsidRDefault="00003FA8" w:rsidP="00003FA8">
            <w:pPr>
              <w:rPr>
                <w:bCs/>
              </w:rPr>
            </w:pPr>
            <w:r w:rsidRPr="00003FA8">
              <w:t>ЛР №6 Химические свойства мышьяка, сурьмы и висмута.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39238C5F" w14:textId="2416CD55" w:rsidR="00003FA8" w:rsidRPr="00003FA8" w:rsidRDefault="00B321DB" w:rsidP="00003FA8">
            <w:pPr>
              <w:jc w:val="center"/>
            </w:pPr>
            <w:r>
              <w:t>5</w:t>
            </w:r>
          </w:p>
        </w:tc>
        <w:tc>
          <w:tcPr>
            <w:tcW w:w="1414" w:type="dxa"/>
            <w:shd w:val="clear" w:color="auto" w:fill="auto"/>
          </w:tcPr>
          <w:p w14:paraId="23CCD9A0" w14:textId="77777777" w:rsidR="00003FA8" w:rsidRPr="00003FA8" w:rsidRDefault="00003FA8" w:rsidP="00003FA8">
            <w:pPr>
              <w:rPr>
                <w:bCs/>
              </w:rPr>
            </w:pPr>
            <w:r w:rsidRPr="00003FA8">
              <w:rPr>
                <w:bCs/>
              </w:rPr>
              <w:t>ЛР №</w:t>
            </w:r>
            <w:r w:rsidRPr="00003FA8">
              <w:rPr>
                <w:bCs/>
                <w:lang w:val="en-US"/>
              </w:rPr>
              <w:t>4,5</w:t>
            </w:r>
            <w:r w:rsidRPr="00003FA8">
              <w:rPr>
                <w:bCs/>
              </w:rPr>
              <w:t>,6,</w:t>
            </w:r>
          </w:p>
          <w:p w14:paraId="04C5A30C" w14:textId="77777777" w:rsidR="00003FA8" w:rsidRPr="00003FA8" w:rsidRDefault="00003FA8" w:rsidP="00003FA8">
            <w:proofErr w:type="spellStart"/>
            <w:proofErr w:type="gramStart"/>
            <w:r w:rsidRPr="00003FA8">
              <w:rPr>
                <w:bCs/>
              </w:rPr>
              <w:t>Тсп</w:t>
            </w:r>
            <w:proofErr w:type="spellEnd"/>
            <w:r w:rsidRPr="00003FA8">
              <w:rPr>
                <w:bCs/>
              </w:rPr>
              <w:t xml:space="preserve">  №</w:t>
            </w:r>
            <w:proofErr w:type="gramEnd"/>
            <w:r w:rsidRPr="00003FA8">
              <w:rPr>
                <w:bCs/>
                <w:lang w:val="en-US"/>
              </w:rPr>
              <w:t>3</w:t>
            </w:r>
            <w:r w:rsidRPr="00003FA8">
              <w:rPr>
                <w:bCs/>
              </w:rPr>
              <w:t xml:space="preserve"> (</w:t>
            </w:r>
            <w:r w:rsidRPr="00003FA8">
              <w:rPr>
                <w:bCs/>
                <w:lang w:val="en-US"/>
              </w:rPr>
              <w:t>4,</w:t>
            </w:r>
            <w:r w:rsidRPr="00003FA8">
              <w:rPr>
                <w:bCs/>
              </w:rPr>
              <w:t>5,6 неделя</w:t>
            </w:r>
          </w:p>
        </w:tc>
      </w:tr>
      <w:tr w:rsidR="00003FA8" w:rsidRPr="00003FA8" w14:paraId="571E85BC" w14:textId="77777777" w:rsidTr="0056342C">
        <w:trPr>
          <w:jc w:val="center"/>
        </w:trPr>
        <w:tc>
          <w:tcPr>
            <w:tcW w:w="2545" w:type="dxa"/>
            <w:vMerge/>
          </w:tcPr>
          <w:p w14:paraId="5E52E472" w14:textId="77777777" w:rsidR="00003FA8" w:rsidRPr="00003FA8" w:rsidRDefault="00003FA8" w:rsidP="00003FA8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1933" w:type="dxa"/>
            <w:vMerge/>
          </w:tcPr>
          <w:p w14:paraId="2D12C068" w14:textId="77777777" w:rsidR="00003FA8" w:rsidRPr="00003FA8" w:rsidRDefault="00003FA8" w:rsidP="00003FA8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388" w:type="dxa"/>
            <w:vMerge/>
            <w:vAlign w:val="center"/>
          </w:tcPr>
          <w:p w14:paraId="436C2B33" w14:textId="77777777" w:rsidR="00003FA8" w:rsidRPr="00003FA8" w:rsidRDefault="00003FA8" w:rsidP="00003FA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</w:tc>
        <w:tc>
          <w:tcPr>
            <w:tcW w:w="2692" w:type="dxa"/>
            <w:shd w:val="clear" w:color="auto" w:fill="auto"/>
          </w:tcPr>
          <w:p w14:paraId="27C22011" w14:textId="77777777" w:rsidR="00003FA8" w:rsidRPr="00003FA8" w:rsidRDefault="00003FA8" w:rsidP="00003FA8">
            <w:pPr>
              <w:rPr>
                <w:bCs/>
              </w:rPr>
            </w:pPr>
            <w:r w:rsidRPr="00003FA8">
              <w:t xml:space="preserve">ЛР №7 Химико-аналитические свойства соединений элементов </w:t>
            </w:r>
            <w:r w:rsidRPr="00003FA8">
              <w:rPr>
                <w:lang w:val="en-US"/>
              </w:rPr>
              <w:t>I</w:t>
            </w:r>
            <w:r w:rsidRPr="00003FA8">
              <w:t>А–</w:t>
            </w:r>
            <w:r w:rsidRPr="00003FA8">
              <w:rPr>
                <w:lang w:val="en-US"/>
              </w:rPr>
              <w:t>IIA</w:t>
            </w:r>
            <w:r w:rsidRPr="00003FA8">
              <w:t xml:space="preserve"> групп.</w:t>
            </w:r>
          </w:p>
        </w:tc>
        <w:tc>
          <w:tcPr>
            <w:tcW w:w="598" w:type="dxa"/>
            <w:vAlign w:val="center"/>
          </w:tcPr>
          <w:p w14:paraId="5D54EC2A" w14:textId="5D905C2B" w:rsidR="00003FA8" w:rsidRPr="00003FA8" w:rsidRDefault="00B321DB" w:rsidP="00003FA8">
            <w:pPr>
              <w:jc w:val="center"/>
            </w:pPr>
            <w:r>
              <w:t>5</w:t>
            </w:r>
          </w:p>
        </w:tc>
        <w:tc>
          <w:tcPr>
            <w:tcW w:w="1414" w:type="dxa"/>
          </w:tcPr>
          <w:p w14:paraId="1DF4E5BF" w14:textId="77777777" w:rsidR="00003FA8" w:rsidRPr="00003FA8" w:rsidRDefault="00003FA8" w:rsidP="00003FA8">
            <w:r w:rsidRPr="00003FA8">
              <w:rPr>
                <w:bCs/>
              </w:rPr>
              <w:t xml:space="preserve">ЛР № </w:t>
            </w:r>
            <w:r w:rsidRPr="00003FA8">
              <w:rPr>
                <w:bCs/>
                <w:lang w:val="en-US"/>
              </w:rPr>
              <w:t>7,</w:t>
            </w:r>
            <w:r w:rsidRPr="00003FA8">
              <w:rPr>
                <w:bCs/>
              </w:rPr>
              <w:t xml:space="preserve">8, 9, ИДЗ №1, </w:t>
            </w:r>
            <w:proofErr w:type="spellStart"/>
            <w:r w:rsidRPr="00003FA8">
              <w:rPr>
                <w:bCs/>
              </w:rPr>
              <w:t>ТСп</w:t>
            </w:r>
            <w:proofErr w:type="spellEnd"/>
            <w:r w:rsidRPr="00003FA8">
              <w:rPr>
                <w:bCs/>
              </w:rPr>
              <w:t xml:space="preserve"> №4 (</w:t>
            </w:r>
            <w:r w:rsidRPr="00003FA8">
              <w:rPr>
                <w:bCs/>
                <w:lang w:val="en-US"/>
              </w:rPr>
              <w:t>7,</w:t>
            </w:r>
            <w:r w:rsidRPr="00003FA8">
              <w:rPr>
                <w:bCs/>
              </w:rPr>
              <w:t>8, 9</w:t>
            </w:r>
            <w:r w:rsidRPr="00003FA8">
              <w:rPr>
                <w:bCs/>
                <w:lang w:val="en-US"/>
              </w:rPr>
              <w:t xml:space="preserve"> </w:t>
            </w:r>
            <w:r w:rsidRPr="00003FA8">
              <w:rPr>
                <w:bCs/>
              </w:rPr>
              <w:t>неделя)</w:t>
            </w:r>
          </w:p>
        </w:tc>
      </w:tr>
      <w:tr w:rsidR="00003FA8" w:rsidRPr="00003FA8" w14:paraId="122A149E" w14:textId="77777777" w:rsidTr="0056342C">
        <w:trPr>
          <w:jc w:val="center"/>
        </w:trPr>
        <w:tc>
          <w:tcPr>
            <w:tcW w:w="2545" w:type="dxa"/>
            <w:vMerge w:val="restart"/>
          </w:tcPr>
          <w:p w14:paraId="48FD63B9" w14:textId="77777777" w:rsidR="00003FA8" w:rsidRPr="00003FA8" w:rsidRDefault="00003FA8" w:rsidP="00003FA8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003FA8">
              <w:rPr>
                <w:bCs/>
              </w:rPr>
              <w:t xml:space="preserve">Металлы – </w:t>
            </w:r>
            <w:r w:rsidRPr="00003FA8">
              <w:rPr>
                <w:bCs/>
                <w:lang w:val="en-US"/>
              </w:rPr>
              <w:t>d</w:t>
            </w:r>
            <w:r w:rsidRPr="00003FA8">
              <w:rPr>
                <w:bCs/>
              </w:rPr>
              <w:t>-элементы</w:t>
            </w:r>
          </w:p>
        </w:tc>
        <w:tc>
          <w:tcPr>
            <w:tcW w:w="1933" w:type="dxa"/>
            <w:vMerge w:val="restart"/>
          </w:tcPr>
          <w:p w14:paraId="3BE795A9" w14:textId="77777777" w:rsidR="00003FA8" w:rsidRPr="00003FA8" w:rsidRDefault="00003FA8" w:rsidP="00003FA8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003FA8">
              <w:rPr>
                <w:bCs/>
              </w:rPr>
              <w:t xml:space="preserve">Основы качественного химического анализа. </w:t>
            </w:r>
            <w:proofErr w:type="gramStart"/>
            <w:r w:rsidRPr="00003FA8">
              <w:rPr>
                <w:bCs/>
              </w:rPr>
              <w:t>Физические  и</w:t>
            </w:r>
            <w:proofErr w:type="gramEnd"/>
            <w:r w:rsidRPr="00003FA8">
              <w:rPr>
                <w:bCs/>
              </w:rPr>
              <w:t xml:space="preserve"> химические свойства </w:t>
            </w:r>
            <w:r w:rsidRPr="00003FA8">
              <w:rPr>
                <w:bCs/>
                <w:lang w:val="en-US"/>
              </w:rPr>
              <w:t>d</w:t>
            </w:r>
            <w:r w:rsidRPr="00003FA8">
              <w:rPr>
                <w:bCs/>
              </w:rPr>
              <w:t>-элементов</w:t>
            </w:r>
          </w:p>
        </w:tc>
        <w:tc>
          <w:tcPr>
            <w:tcW w:w="388" w:type="dxa"/>
            <w:vAlign w:val="center"/>
          </w:tcPr>
          <w:p w14:paraId="3E654BFC" w14:textId="77777777" w:rsidR="00003FA8" w:rsidRPr="00003FA8" w:rsidRDefault="00003FA8" w:rsidP="00003FA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003FA8">
              <w:rPr>
                <w:bCs/>
              </w:rPr>
              <w:t>4</w:t>
            </w:r>
          </w:p>
        </w:tc>
        <w:tc>
          <w:tcPr>
            <w:tcW w:w="2692" w:type="dxa"/>
            <w:shd w:val="clear" w:color="auto" w:fill="auto"/>
          </w:tcPr>
          <w:p w14:paraId="4F20E959" w14:textId="77777777" w:rsidR="00003FA8" w:rsidRPr="00003FA8" w:rsidRDefault="00003FA8" w:rsidP="00003FA8">
            <w:pPr>
              <w:rPr>
                <w:bCs/>
              </w:rPr>
            </w:pPr>
            <w:r w:rsidRPr="00003FA8">
              <w:t>ЛР №8 Химические свойства соединений хрома (Ш) и (</w:t>
            </w:r>
            <w:r w:rsidRPr="00003FA8">
              <w:rPr>
                <w:lang w:val="en-US"/>
              </w:rPr>
              <w:t>VI</w:t>
            </w:r>
            <w:r w:rsidRPr="00003FA8">
              <w:t>).</w:t>
            </w:r>
          </w:p>
        </w:tc>
        <w:tc>
          <w:tcPr>
            <w:tcW w:w="598" w:type="dxa"/>
            <w:vAlign w:val="center"/>
          </w:tcPr>
          <w:p w14:paraId="3CA4DD44" w14:textId="017202E6" w:rsidR="00003FA8" w:rsidRPr="00003FA8" w:rsidRDefault="00B321DB" w:rsidP="00003FA8">
            <w:pPr>
              <w:jc w:val="center"/>
            </w:pPr>
            <w:r>
              <w:t>5</w:t>
            </w:r>
          </w:p>
        </w:tc>
        <w:tc>
          <w:tcPr>
            <w:tcW w:w="1414" w:type="dxa"/>
          </w:tcPr>
          <w:p w14:paraId="1BC93CB1" w14:textId="77777777" w:rsidR="00003FA8" w:rsidRPr="00003FA8" w:rsidRDefault="00003FA8" w:rsidP="00003FA8"/>
        </w:tc>
      </w:tr>
      <w:tr w:rsidR="00003FA8" w:rsidRPr="00003FA8" w14:paraId="266BA5E0" w14:textId="77777777" w:rsidTr="0056342C">
        <w:trPr>
          <w:trHeight w:val="1528"/>
          <w:jc w:val="center"/>
        </w:trPr>
        <w:tc>
          <w:tcPr>
            <w:tcW w:w="2545" w:type="dxa"/>
            <w:vMerge/>
          </w:tcPr>
          <w:p w14:paraId="73659B5B" w14:textId="77777777" w:rsidR="00003FA8" w:rsidRPr="00003FA8" w:rsidRDefault="00003FA8" w:rsidP="00003FA8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1933" w:type="dxa"/>
            <w:vMerge/>
            <w:shd w:val="clear" w:color="auto" w:fill="auto"/>
          </w:tcPr>
          <w:p w14:paraId="1C05E779" w14:textId="77777777" w:rsidR="00003FA8" w:rsidRPr="00003FA8" w:rsidRDefault="00003FA8" w:rsidP="00003FA8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388" w:type="dxa"/>
            <w:vAlign w:val="center"/>
          </w:tcPr>
          <w:p w14:paraId="298DD8B6" w14:textId="77777777" w:rsidR="00003FA8" w:rsidRPr="00003FA8" w:rsidRDefault="00003FA8" w:rsidP="00003FA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003FA8">
              <w:rPr>
                <w:bCs/>
              </w:rPr>
              <w:t>4</w:t>
            </w:r>
          </w:p>
        </w:tc>
        <w:tc>
          <w:tcPr>
            <w:tcW w:w="2692" w:type="dxa"/>
          </w:tcPr>
          <w:p w14:paraId="41BF8A18" w14:textId="77777777" w:rsidR="00003FA8" w:rsidRPr="00003FA8" w:rsidRDefault="00003FA8" w:rsidP="00003FA8">
            <w:r w:rsidRPr="00003FA8">
              <w:t xml:space="preserve">ЛР №9 Химико-аналитические свойства ионов </w:t>
            </w:r>
            <w:r w:rsidRPr="00003FA8">
              <w:rPr>
                <w:lang w:val="en-US"/>
              </w:rPr>
              <w:t>p</w:t>
            </w:r>
            <w:r w:rsidRPr="00003FA8">
              <w:t xml:space="preserve">- и </w:t>
            </w:r>
            <w:r w:rsidRPr="00003FA8">
              <w:rPr>
                <w:lang w:val="en-US"/>
              </w:rPr>
              <w:t>d</w:t>
            </w:r>
            <w:r w:rsidRPr="00003FA8">
              <w:t>- металлов.</w:t>
            </w:r>
          </w:p>
        </w:tc>
        <w:tc>
          <w:tcPr>
            <w:tcW w:w="598" w:type="dxa"/>
            <w:vAlign w:val="center"/>
          </w:tcPr>
          <w:p w14:paraId="6C219B99" w14:textId="06FCF624" w:rsidR="00003FA8" w:rsidRPr="00003FA8" w:rsidRDefault="00B321DB" w:rsidP="00003FA8">
            <w:pPr>
              <w:jc w:val="center"/>
            </w:pPr>
            <w:r>
              <w:t>4</w:t>
            </w:r>
          </w:p>
        </w:tc>
        <w:tc>
          <w:tcPr>
            <w:tcW w:w="1414" w:type="dxa"/>
          </w:tcPr>
          <w:p w14:paraId="605B3776" w14:textId="77777777" w:rsidR="00003FA8" w:rsidRPr="00003FA8" w:rsidRDefault="00003FA8" w:rsidP="00003FA8"/>
        </w:tc>
      </w:tr>
    </w:tbl>
    <w:p w14:paraId="0AC74D75" w14:textId="39971728" w:rsidR="00003FA8" w:rsidRPr="00003FA8" w:rsidRDefault="00003FA8" w:rsidP="00003FA8">
      <w:pPr>
        <w:tabs>
          <w:tab w:val="right" w:leader="underscore" w:pos="9639"/>
        </w:tabs>
        <w:rPr>
          <w:b/>
          <w:bCs/>
        </w:rPr>
      </w:pPr>
      <w:r w:rsidRPr="00003FA8">
        <w:rPr>
          <w:b/>
          <w:bCs/>
        </w:rPr>
        <w:t xml:space="preserve">         Итого                                                        </w:t>
      </w:r>
      <w:r w:rsidR="00B321DB">
        <w:rPr>
          <w:b/>
          <w:bCs/>
        </w:rPr>
        <w:t xml:space="preserve">                                         </w:t>
      </w:r>
      <w:r w:rsidRPr="00003FA8">
        <w:rPr>
          <w:b/>
          <w:bCs/>
        </w:rPr>
        <w:t xml:space="preserve">   18                                 </w:t>
      </w:r>
      <w:r w:rsidR="00B321DB">
        <w:rPr>
          <w:b/>
          <w:bCs/>
        </w:rPr>
        <w:t xml:space="preserve">                           </w:t>
      </w:r>
      <w:r w:rsidRPr="00003FA8">
        <w:rPr>
          <w:b/>
          <w:bCs/>
        </w:rPr>
        <w:t xml:space="preserve">                  </w:t>
      </w:r>
      <w:r w:rsidR="00B321DB">
        <w:rPr>
          <w:b/>
          <w:bCs/>
        </w:rPr>
        <w:t>36</w:t>
      </w:r>
      <w:r w:rsidRPr="00003FA8">
        <w:rPr>
          <w:b/>
          <w:bCs/>
        </w:rPr>
        <w:t xml:space="preserve">                           </w:t>
      </w:r>
      <w:r>
        <w:rPr>
          <w:b/>
          <w:bCs/>
        </w:rPr>
        <w:t xml:space="preserve">                                                   </w:t>
      </w:r>
    </w:p>
    <w:p w14:paraId="1AF33522" w14:textId="77777777" w:rsidR="00003FA8" w:rsidRPr="00003FA8" w:rsidRDefault="00003FA8" w:rsidP="00003FA8">
      <w:pPr>
        <w:tabs>
          <w:tab w:val="right" w:leader="underscore" w:pos="9639"/>
        </w:tabs>
        <w:jc w:val="right"/>
        <w:rPr>
          <w:b/>
          <w:bCs/>
        </w:rPr>
      </w:pPr>
    </w:p>
    <w:p w14:paraId="7F4A1298" w14:textId="77777777" w:rsidR="00003FA8" w:rsidRPr="00003FA8" w:rsidRDefault="00003FA8" w:rsidP="00003FA8">
      <w:pPr>
        <w:rPr>
          <w:b/>
          <w:sz w:val="22"/>
          <w:szCs w:val="22"/>
        </w:rPr>
      </w:pPr>
      <w:r w:rsidRPr="00003FA8">
        <w:rPr>
          <w:b/>
          <w:sz w:val="22"/>
          <w:szCs w:val="22"/>
        </w:rPr>
        <w:lastRenderedPageBreak/>
        <w:t xml:space="preserve">     </w:t>
      </w:r>
    </w:p>
    <w:p w14:paraId="7A1FA7E3" w14:textId="77777777" w:rsidR="0089222D" w:rsidRDefault="0089222D" w:rsidP="0089222D">
      <w:pPr>
        <w:tabs>
          <w:tab w:val="right" w:leader="underscore" w:pos="9639"/>
        </w:tabs>
        <w:ind w:firstLine="709"/>
        <w:rPr>
          <w:b/>
          <w:bCs/>
        </w:rPr>
      </w:pPr>
    </w:p>
    <w:p w14:paraId="2B78B1EB" w14:textId="77777777" w:rsidR="0089222D" w:rsidRDefault="0089222D" w:rsidP="0089222D">
      <w:pPr>
        <w:rPr>
          <w:b/>
        </w:rPr>
      </w:pPr>
    </w:p>
    <w:p w14:paraId="504E40FD" w14:textId="77777777" w:rsidR="0089222D" w:rsidRDefault="0089222D" w:rsidP="0089222D">
      <w:pPr>
        <w:ind w:left="3540" w:firstLine="708"/>
        <w:rPr>
          <w:b/>
        </w:rPr>
      </w:pPr>
    </w:p>
    <w:p w14:paraId="652001B9" w14:textId="77777777" w:rsidR="0089222D" w:rsidRPr="00640E4A" w:rsidRDefault="0089222D" w:rsidP="0089222D">
      <w:pPr>
        <w:ind w:left="3540" w:firstLine="708"/>
        <w:rPr>
          <w:b/>
          <w:vertAlign w:val="superscript"/>
        </w:rPr>
      </w:pPr>
      <w:r>
        <w:rPr>
          <w:b/>
        </w:rPr>
        <w:t xml:space="preserve">5. </w:t>
      </w:r>
      <w:r w:rsidRPr="00C340CB">
        <w:rPr>
          <w:b/>
        </w:rPr>
        <w:t>САМОСТОЯТЕЛЬНАЯ РАБОТА ОБУЧАЮЩИХСЯ</w:t>
      </w:r>
    </w:p>
    <w:p w14:paraId="17EF11EB" w14:textId="77777777" w:rsidR="0089222D" w:rsidRDefault="0089222D" w:rsidP="0089222D">
      <w:pPr>
        <w:ind w:firstLine="709"/>
        <w:jc w:val="right"/>
        <w:rPr>
          <w:b/>
          <w:bCs/>
        </w:rPr>
      </w:pPr>
      <w:r w:rsidRPr="00C340CB">
        <w:rPr>
          <w:b/>
          <w:bCs/>
        </w:rPr>
        <w:t xml:space="preserve">Таблица </w:t>
      </w:r>
      <w:r>
        <w:rPr>
          <w:b/>
          <w:bCs/>
        </w:rPr>
        <w:t>4</w:t>
      </w:r>
    </w:p>
    <w:tbl>
      <w:tblPr>
        <w:tblW w:w="500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15"/>
        <w:gridCol w:w="1297"/>
        <w:gridCol w:w="4464"/>
        <w:gridCol w:w="6187"/>
        <w:gridCol w:w="1818"/>
      </w:tblGrid>
      <w:tr w:rsidR="0089222D" w:rsidRPr="00C340CB" w14:paraId="3C117F3C" w14:textId="77777777" w:rsidTr="0056342C">
        <w:trPr>
          <w:trHeight w:val="912"/>
          <w:jc w:val="center"/>
        </w:trPr>
        <w:tc>
          <w:tcPr>
            <w:tcW w:w="1290" w:type="dxa"/>
            <w:vAlign w:val="center"/>
          </w:tcPr>
          <w:p w14:paraId="498F1393" w14:textId="77777777" w:rsidR="0089222D" w:rsidRPr="00C340CB" w:rsidRDefault="0089222D" w:rsidP="0056342C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C340CB">
              <w:rPr>
                <w:b/>
                <w:bCs/>
              </w:rPr>
              <w:t>№ п/п</w:t>
            </w:r>
          </w:p>
        </w:tc>
        <w:tc>
          <w:tcPr>
            <w:tcW w:w="1273" w:type="dxa"/>
            <w:vAlign w:val="center"/>
          </w:tcPr>
          <w:p w14:paraId="10EED8E1" w14:textId="77777777" w:rsidR="0089222D" w:rsidRPr="00C340CB" w:rsidRDefault="0089222D" w:rsidP="0056342C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C340CB">
              <w:rPr>
                <w:b/>
                <w:bCs/>
              </w:rPr>
              <w:t>№ семестра</w:t>
            </w:r>
          </w:p>
        </w:tc>
        <w:tc>
          <w:tcPr>
            <w:tcW w:w="4380" w:type="dxa"/>
            <w:vAlign w:val="center"/>
          </w:tcPr>
          <w:p w14:paraId="3602E77C" w14:textId="77777777" w:rsidR="0089222D" w:rsidRPr="00C340CB" w:rsidRDefault="0089222D" w:rsidP="0056342C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C340CB">
              <w:rPr>
                <w:b/>
                <w:bCs/>
              </w:rPr>
              <w:t xml:space="preserve">Наименование раздела учебной дисциплины </w:t>
            </w:r>
          </w:p>
        </w:tc>
        <w:tc>
          <w:tcPr>
            <w:tcW w:w="6071" w:type="dxa"/>
            <w:vAlign w:val="center"/>
          </w:tcPr>
          <w:p w14:paraId="28775F48" w14:textId="77777777" w:rsidR="0089222D" w:rsidRPr="00C340CB" w:rsidRDefault="0089222D" w:rsidP="0056342C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и в</w:t>
            </w:r>
            <w:r w:rsidRPr="00C340CB">
              <w:rPr>
                <w:b/>
                <w:bCs/>
              </w:rPr>
              <w:t>ид СР</w:t>
            </w:r>
          </w:p>
        </w:tc>
        <w:tc>
          <w:tcPr>
            <w:tcW w:w="1784" w:type="dxa"/>
            <w:vAlign w:val="center"/>
          </w:tcPr>
          <w:p w14:paraId="068F21D4" w14:textId="77777777" w:rsidR="0089222D" w:rsidRPr="00C340CB" w:rsidRDefault="0089222D" w:rsidP="0056342C">
            <w:pPr>
              <w:tabs>
                <w:tab w:val="right" w:leader="underscore" w:pos="9639"/>
              </w:tabs>
              <w:jc w:val="center"/>
              <w:rPr>
                <w:b/>
                <w:bCs/>
                <w:vertAlign w:val="superscript"/>
              </w:rPr>
            </w:pPr>
            <w:r>
              <w:rPr>
                <w:b/>
                <w:bCs/>
              </w:rPr>
              <w:t>Трудоемкость в</w:t>
            </w:r>
            <w:r w:rsidRPr="00C340CB">
              <w:rPr>
                <w:b/>
                <w:bCs/>
              </w:rPr>
              <w:t xml:space="preserve"> час</w:t>
            </w:r>
            <w:r>
              <w:rPr>
                <w:b/>
                <w:bCs/>
              </w:rPr>
              <w:t>ах</w:t>
            </w:r>
          </w:p>
        </w:tc>
      </w:tr>
      <w:tr w:rsidR="0089222D" w:rsidRPr="00C340CB" w14:paraId="2F6FEDEE" w14:textId="77777777" w:rsidTr="0056342C">
        <w:trPr>
          <w:jc w:val="center"/>
        </w:trPr>
        <w:tc>
          <w:tcPr>
            <w:tcW w:w="1290" w:type="dxa"/>
            <w:vAlign w:val="center"/>
          </w:tcPr>
          <w:p w14:paraId="064AE3A3" w14:textId="77777777" w:rsidR="0089222D" w:rsidRPr="00C340CB" w:rsidRDefault="0089222D" w:rsidP="0056342C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C340CB">
              <w:rPr>
                <w:b/>
                <w:bCs/>
              </w:rPr>
              <w:t>1</w:t>
            </w:r>
          </w:p>
        </w:tc>
        <w:tc>
          <w:tcPr>
            <w:tcW w:w="1273" w:type="dxa"/>
            <w:vAlign w:val="center"/>
          </w:tcPr>
          <w:p w14:paraId="020B9898" w14:textId="77777777" w:rsidR="0089222D" w:rsidRPr="00C340CB" w:rsidRDefault="0089222D" w:rsidP="0056342C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C340CB">
              <w:rPr>
                <w:b/>
                <w:bCs/>
              </w:rPr>
              <w:t>2</w:t>
            </w:r>
          </w:p>
        </w:tc>
        <w:tc>
          <w:tcPr>
            <w:tcW w:w="4380" w:type="dxa"/>
            <w:vAlign w:val="center"/>
          </w:tcPr>
          <w:p w14:paraId="11E9B16D" w14:textId="77777777" w:rsidR="0089222D" w:rsidRPr="00C340CB" w:rsidRDefault="0089222D" w:rsidP="0056342C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C340CB">
              <w:rPr>
                <w:b/>
                <w:bCs/>
              </w:rPr>
              <w:t>3</w:t>
            </w:r>
          </w:p>
        </w:tc>
        <w:tc>
          <w:tcPr>
            <w:tcW w:w="6071" w:type="dxa"/>
            <w:vAlign w:val="center"/>
          </w:tcPr>
          <w:p w14:paraId="4D484A89" w14:textId="77777777" w:rsidR="0089222D" w:rsidRPr="00C340CB" w:rsidRDefault="0089222D" w:rsidP="0056342C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C340CB">
              <w:rPr>
                <w:b/>
                <w:bCs/>
              </w:rPr>
              <w:t>4</w:t>
            </w:r>
          </w:p>
        </w:tc>
        <w:tc>
          <w:tcPr>
            <w:tcW w:w="1784" w:type="dxa"/>
            <w:vAlign w:val="center"/>
          </w:tcPr>
          <w:p w14:paraId="6960537E" w14:textId="77777777" w:rsidR="0089222D" w:rsidRPr="00C340CB" w:rsidRDefault="0089222D" w:rsidP="0056342C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C340CB">
              <w:rPr>
                <w:b/>
                <w:bCs/>
              </w:rPr>
              <w:t>5</w:t>
            </w:r>
          </w:p>
        </w:tc>
      </w:tr>
      <w:tr w:rsidR="0089222D" w:rsidRPr="00C340CB" w14:paraId="1471CF47" w14:textId="77777777" w:rsidTr="0056342C">
        <w:trPr>
          <w:jc w:val="center"/>
        </w:trPr>
        <w:tc>
          <w:tcPr>
            <w:tcW w:w="1290" w:type="dxa"/>
            <w:vAlign w:val="center"/>
          </w:tcPr>
          <w:p w14:paraId="74077F2D" w14:textId="77777777" w:rsidR="0089222D" w:rsidRPr="000F2367" w:rsidRDefault="0089222D" w:rsidP="0056342C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0F2367">
              <w:rPr>
                <w:bCs/>
              </w:rPr>
              <w:t>1</w:t>
            </w:r>
          </w:p>
        </w:tc>
        <w:tc>
          <w:tcPr>
            <w:tcW w:w="1273" w:type="dxa"/>
            <w:vMerge w:val="restart"/>
            <w:vAlign w:val="center"/>
          </w:tcPr>
          <w:p w14:paraId="14DC1446" w14:textId="77777777" w:rsidR="0089222D" w:rsidRDefault="00D96869" w:rsidP="0056342C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  <w:p w14:paraId="2AE43E9C" w14:textId="77777777" w:rsidR="00D96869" w:rsidRDefault="00D96869" w:rsidP="0056342C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  <w:p w14:paraId="480B7CD5" w14:textId="77777777" w:rsidR="00D96869" w:rsidRDefault="00D96869" w:rsidP="0056342C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  <w:p w14:paraId="2ECB2728" w14:textId="77777777" w:rsidR="00D96869" w:rsidRDefault="00D96869" w:rsidP="0056342C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  <w:p w14:paraId="0C08CAF3" w14:textId="77777777" w:rsidR="00D96869" w:rsidRDefault="00D96869" w:rsidP="0056342C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  <w:p w14:paraId="6E63093F" w14:textId="77777777" w:rsidR="00D96869" w:rsidRDefault="00D96869" w:rsidP="0056342C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  <w:p w14:paraId="44288759" w14:textId="77777777" w:rsidR="00D96869" w:rsidRDefault="00D96869" w:rsidP="0056342C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  <w:p w14:paraId="7FD1F18A" w14:textId="77777777" w:rsidR="00D96869" w:rsidRDefault="00D96869" w:rsidP="0056342C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  <w:p w14:paraId="2062FE9D" w14:textId="77777777" w:rsidR="00D96869" w:rsidRDefault="00D96869" w:rsidP="0056342C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  <w:p w14:paraId="60806C97" w14:textId="77777777" w:rsidR="00D96869" w:rsidRDefault="00D96869" w:rsidP="0056342C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  <w:p w14:paraId="68B6C2C9" w14:textId="77777777" w:rsidR="00D96869" w:rsidRDefault="00D96869" w:rsidP="0056342C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  <w:p w14:paraId="3E63474F" w14:textId="77777777" w:rsidR="00D96869" w:rsidRDefault="00D96869" w:rsidP="0056342C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  <w:p w14:paraId="5C581D29" w14:textId="77777777" w:rsidR="00D96869" w:rsidRDefault="00D96869" w:rsidP="0056342C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  <w:p w14:paraId="73D9C5CA" w14:textId="77777777" w:rsidR="00D96869" w:rsidRDefault="00D96869" w:rsidP="0056342C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  <w:p w14:paraId="1B24A5A9" w14:textId="77777777" w:rsidR="00D96869" w:rsidRDefault="00D96869" w:rsidP="0056342C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  <w:p w14:paraId="15259B70" w14:textId="77777777" w:rsidR="00D96869" w:rsidRDefault="00D96869" w:rsidP="0056342C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  <w:p w14:paraId="58BF3513" w14:textId="77777777" w:rsidR="00D96869" w:rsidRDefault="00D96869" w:rsidP="0056342C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  <w:p w14:paraId="293C9E2B" w14:textId="77777777" w:rsidR="00D96869" w:rsidRDefault="00D96869" w:rsidP="0056342C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  <w:p w14:paraId="502ABCEE" w14:textId="77777777" w:rsidR="00D96869" w:rsidRDefault="00D96869" w:rsidP="0056342C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  <w:p w14:paraId="70599AC6" w14:textId="77777777" w:rsidR="00D96869" w:rsidRDefault="00D96869" w:rsidP="0056342C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  <w:p w14:paraId="0F99CD62" w14:textId="77777777" w:rsidR="00D96869" w:rsidRDefault="00D96869" w:rsidP="0056342C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  <w:p w14:paraId="45F4C43C" w14:textId="77777777" w:rsidR="00D96869" w:rsidRDefault="00D96869" w:rsidP="0056342C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  <w:p w14:paraId="1094FEB9" w14:textId="77777777" w:rsidR="00D96869" w:rsidRDefault="00D96869" w:rsidP="0056342C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  <w:p w14:paraId="7FF24EA6" w14:textId="77777777" w:rsidR="00D96869" w:rsidRDefault="00D96869" w:rsidP="0056342C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  <w:p w14:paraId="1F266B5D" w14:textId="77777777" w:rsidR="00D96869" w:rsidRDefault="00D96869" w:rsidP="0056342C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  <w:p w14:paraId="0ED73940" w14:textId="77777777" w:rsidR="00D96869" w:rsidRDefault="00D96869" w:rsidP="0056342C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  <w:p w14:paraId="526E49D7" w14:textId="77777777" w:rsidR="00D96869" w:rsidRDefault="00D96869" w:rsidP="0056342C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  <w:p w14:paraId="462B183E" w14:textId="77777777" w:rsidR="00D96869" w:rsidRDefault="00D96869" w:rsidP="0056342C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  <w:p w14:paraId="0B3CB6C6" w14:textId="77777777" w:rsidR="00D96869" w:rsidRDefault="00D96869" w:rsidP="0056342C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  <w:p w14:paraId="3111628F" w14:textId="77777777" w:rsidR="00D96869" w:rsidRDefault="00D96869" w:rsidP="0056342C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  <w:p w14:paraId="0751123F" w14:textId="77777777" w:rsidR="00D96869" w:rsidRDefault="00D96869" w:rsidP="0056342C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  <w:p w14:paraId="4537EE61" w14:textId="77777777" w:rsidR="00D96869" w:rsidRDefault="00D96869" w:rsidP="0056342C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  <w:p w14:paraId="38AE18F3" w14:textId="77777777" w:rsidR="00D96869" w:rsidRDefault="00D96869" w:rsidP="0056342C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  <w:p w14:paraId="3B330B2F" w14:textId="77777777" w:rsidR="00D96869" w:rsidRDefault="00D96869" w:rsidP="0056342C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  <w:p w14:paraId="452F3146" w14:textId="77777777" w:rsidR="00D96869" w:rsidRDefault="00D96869" w:rsidP="0056342C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  <w:p w14:paraId="21BEDC5A" w14:textId="77777777" w:rsidR="00D96869" w:rsidRDefault="00D96869" w:rsidP="0056342C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  <w:p w14:paraId="65D1C98E" w14:textId="77777777" w:rsidR="00D96869" w:rsidRDefault="00D96869" w:rsidP="0056342C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  <w:p w14:paraId="5392FD9A" w14:textId="77777777" w:rsidR="00D96869" w:rsidRDefault="00D96869" w:rsidP="0056342C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  <w:p w14:paraId="347D78D6" w14:textId="77777777" w:rsidR="00D96869" w:rsidRDefault="00D96869" w:rsidP="0056342C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  <w:p w14:paraId="047D67CC" w14:textId="77777777" w:rsidR="00D96869" w:rsidRDefault="00D96869" w:rsidP="0056342C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  <w:p w14:paraId="5B499446" w14:textId="77777777" w:rsidR="00D96869" w:rsidRDefault="00D96869" w:rsidP="0056342C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  <w:p w14:paraId="5705FAE6" w14:textId="77777777" w:rsidR="00D96869" w:rsidRDefault="00D96869" w:rsidP="0056342C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  <w:p w14:paraId="44C6892A" w14:textId="77777777" w:rsidR="00D96869" w:rsidRDefault="00D96869" w:rsidP="0056342C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  <w:p w14:paraId="13782806" w14:textId="77777777" w:rsidR="00D96869" w:rsidRDefault="00D96869" w:rsidP="0056342C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  <w:p w14:paraId="4B1656EB" w14:textId="77777777" w:rsidR="00D96869" w:rsidRDefault="00D96869" w:rsidP="0056342C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  <w:p w14:paraId="3A2CBB62" w14:textId="77777777" w:rsidR="00D96869" w:rsidRDefault="00D96869" w:rsidP="0056342C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  <w:p w14:paraId="43FE2913" w14:textId="77777777" w:rsidR="00D96869" w:rsidRDefault="00D96869" w:rsidP="0056342C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  <w:p w14:paraId="620DC657" w14:textId="77777777" w:rsidR="00D96869" w:rsidRDefault="00D96869" w:rsidP="0056342C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  <w:p w14:paraId="303B114C" w14:textId="77777777" w:rsidR="00D96869" w:rsidRDefault="00D96869" w:rsidP="0056342C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  <w:p w14:paraId="356EA95F" w14:textId="77777777" w:rsidR="00D96869" w:rsidRDefault="00D96869" w:rsidP="0056342C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  <w:p w14:paraId="3683E161" w14:textId="77777777" w:rsidR="00D96869" w:rsidRDefault="00D96869" w:rsidP="0056342C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  <w:p w14:paraId="0A751DF2" w14:textId="77777777" w:rsidR="00D96869" w:rsidRDefault="00D96869" w:rsidP="0056342C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  <w:p w14:paraId="1214352C" w14:textId="77777777" w:rsidR="00D96869" w:rsidRDefault="00D96869" w:rsidP="0056342C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  <w:p w14:paraId="7858047B" w14:textId="77777777" w:rsidR="00D96869" w:rsidRDefault="00D96869" w:rsidP="0056342C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  <w:p w14:paraId="14086FB3" w14:textId="77777777" w:rsidR="00D96869" w:rsidRDefault="00D96869" w:rsidP="0056342C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  <w:p w14:paraId="1A73ACBD" w14:textId="77777777" w:rsidR="00D96869" w:rsidRDefault="00D96869" w:rsidP="0056342C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  <w:p w14:paraId="10409828" w14:textId="77777777" w:rsidR="00D96869" w:rsidRDefault="00D96869" w:rsidP="0056342C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  <w:p w14:paraId="114A4AE1" w14:textId="77777777" w:rsidR="00D96869" w:rsidRDefault="00D96869" w:rsidP="0056342C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  <w:p w14:paraId="7F00FD36" w14:textId="77777777" w:rsidR="00D96869" w:rsidRDefault="00D96869" w:rsidP="0056342C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  <w:p w14:paraId="4933E596" w14:textId="77777777" w:rsidR="00D96869" w:rsidRDefault="00D96869" w:rsidP="0056342C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  <w:p w14:paraId="57DE1A94" w14:textId="77777777" w:rsidR="00D96869" w:rsidRDefault="00D96869" w:rsidP="0056342C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  <w:p w14:paraId="0902C3E3" w14:textId="77777777" w:rsidR="00D96869" w:rsidRDefault="00D96869" w:rsidP="0056342C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  <w:p w14:paraId="5EA6D8A2" w14:textId="4A21880C" w:rsidR="00D96869" w:rsidRPr="00C340CB" w:rsidRDefault="00D96869" w:rsidP="0056342C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380" w:type="dxa"/>
            <w:vAlign w:val="center"/>
          </w:tcPr>
          <w:p w14:paraId="41D19F49" w14:textId="77777777" w:rsidR="0089222D" w:rsidRPr="00C340CB" w:rsidRDefault="0089222D" w:rsidP="0056342C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lastRenderedPageBreak/>
              <w:t xml:space="preserve">Основные понятия и законы химии.      </w:t>
            </w:r>
          </w:p>
        </w:tc>
        <w:tc>
          <w:tcPr>
            <w:tcW w:w="6071" w:type="dxa"/>
            <w:vAlign w:val="center"/>
          </w:tcPr>
          <w:p w14:paraId="21D88498" w14:textId="77777777" w:rsidR="0089222D" w:rsidRDefault="0089222D" w:rsidP="0056342C">
            <w:pPr>
              <w:numPr>
                <w:ilvl w:val="0"/>
                <w:numId w:val="5"/>
              </w:numPr>
              <w:tabs>
                <w:tab w:val="right" w:leader="underscore" w:pos="9639"/>
              </w:tabs>
            </w:pPr>
            <w:r>
              <w:t xml:space="preserve">подготовка </w:t>
            </w:r>
            <w:proofErr w:type="gramStart"/>
            <w:r>
              <w:t>к  лабораторным</w:t>
            </w:r>
            <w:proofErr w:type="gramEnd"/>
            <w:r>
              <w:t xml:space="preserve"> работам, оформление отчета и защита  лабораторных работ (ЛР№1,2);</w:t>
            </w:r>
          </w:p>
          <w:p w14:paraId="0A63833A" w14:textId="77777777" w:rsidR="0089222D" w:rsidRDefault="0089222D" w:rsidP="0056342C">
            <w:pPr>
              <w:numPr>
                <w:ilvl w:val="0"/>
                <w:numId w:val="5"/>
              </w:num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 xml:space="preserve"> проработка пройденных лекционных материалов (Л№1,2);</w:t>
            </w:r>
          </w:p>
          <w:p w14:paraId="26AE10E7" w14:textId="77777777" w:rsidR="0089222D" w:rsidRPr="00E32B32" w:rsidRDefault="0089222D" w:rsidP="0056342C">
            <w:pPr>
              <w:numPr>
                <w:ilvl w:val="0"/>
                <w:numId w:val="5"/>
              </w:numPr>
              <w:tabs>
                <w:tab w:val="right" w:leader="underscore" w:pos="9639"/>
              </w:tabs>
              <w:rPr>
                <w:bCs/>
              </w:rPr>
            </w:pPr>
            <w:r>
              <w:t>выполнение индивидуальных домашних заданий (ИДЗ№1, задания 3,4,5);</w:t>
            </w:r>
          </w:p>
          <w:p w14:paraId="7ECB36AB" w14:textId="77777777" w:rsidR="0089222D" w:rsidRPr="00B41DB0" w:rsidRDefault="0089222D" w:rsidP="0056342C">
            <w:pPr>
              <w:numPr>
                <w:ilvl w:val="0"/>
                <w:numId w:val="5"/>
              </w:numPr>
              <w:tabs>
                <w:tab w:val="right" w:leader="underscore" w:pos="9639"/>
              </w:tabs>
              <w:rPr>
                <w:bCs/>
              </w:rPr>
            </w:pPr>
            <w:r>
              <w:t>подготовка к тестированию (ТСп№1).</w:t>
            </w:r>
          </w:p>
        </w:tc>
        <w:tc>
          <w:tcPr>
            <w:tcW w:w="1784" w:type="dxa"/>
            <w:vAlign w:val="center"/>
          </w:tcPr>
          <w:p w14:paraId="54FD4CA2" w14:textId="77777777" w:rsidR="0089222D" w:rsidRPr="00C340CB" w:rsidRDefault="0089222D" w:rsidP="0056342C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89222D" w:rsidRPr="00C340CB" w14:paraId="3B74A811" w14:textId="77777777" w:rsidTr="0056342C">
        <w:trPr>
          <w:jc w:val="center"/>
        </w:trPr>
        <w:tc>
          <w:tcPr>
            <w:tcW w:w="1290" w:type="dxa"/>
            <w:vAlign w:val="center"/>
          </w:tcPr>
          <w:p w14:paraId="6D2983E6" w14:textId="77777777" w:rsidR="0089222D" w:rsidRPr="000F2367" w:rsidRDefault="0089222D" w:rsidP="0056342C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0F2367">
              <w:rPr>
                <w:bCs/>
              </w:rPr>
              <w:t>2</w:t>
            </w:r>
          </w:p>
        </w:tc>
        <w:tc>
          <w:tcPr>
            <w:tcW w:w="1273" w:type="dxa"/>
            <w:vMerge/>
            <w:vAlign w:val="center"/>
          </w:tcPr>
          <w:p w14:paraId="6CB5F5BB" w14:textId="77777777" w:rsidR="0089222D" w:rsidRPr="00C340CB" w:rsidRDefault="0089222D" w:rsidP="0056342C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4380" w:type="dxa"/>
            <w:vAlign w:val="center"/>
          </w:tcPr>
          <w:p w14:paraId="1BA0E56C" w14:textId="77777777" w:rsidR="0089222D" w:rsidRPr="00C340CB" w:rsidRDefault="0089222D" w:rsidP="0056342C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Cs/>
              </w:rPr>
              <w:t>Неорганические соединения и их классификация.</w:t>
            </w:r>
          </w:p>
        </w:tc>
        <w:tc>
          <w:tcPr>
            <w:tcW w:w="6071" w:type="dxa"/>
            <w:vAlign w:val="center"/>
          </w:tcPr>
          <w:p w14:paraId="068E15A9" w14:textId="77777777" w:rsidR="0089222D" w:rsidRDefault="0089222D" w:rsidP="0056342C">
            <w:pPr>
              <w:numPr>
                <w:ilvl w:val="0"/>
                <w:numId w:val="6"/>
              </w:numPr>
              <w:tabs>
                <w:tab w:val="right" w:leader="underscore" w:pos="9639"/>
              </w:tabs>
            </w:pPr>
            <w:r>
              <w:t xml:space="preserve">подготовка </w:t>
            </w:r>
            <w:proofErr w:type="gramStart"/>
            <w:r>
              <w:t>к  лабораторным</w:t>
            </w:r>
            <w:proofErr w:type="gramEnd"/>
            <w:r>
              <w:t xml:space="preserve"> работам, оформление отчета и защита  лабораторных работ (ЛР№3,4);</w:t>
            </w:r>
          </w:p>
          <w:p w14:paraId="13E1BB6E" w14:textId="77777777" w:rsidR="0089222D" w:rsidRDefault="0089222D" w:rsidP="0056342C">
            <w:pPr>
              <w:numPr>
                <w:ilvl w:val="0"/>
                <w:numId w:val="6"/>
              </w:numPr>
              <w:tabs>
                <w:tab w:val="right" w:leader="underscore" w:pos="9639"/>
              </w:tabs>
            </w:pPr>
            <w:r>
              <w:rPr>
                <w:bCs/>
              </w:rPr>
              <w:t>проработка пройденных лекционных материалов (Л№3);</w:t>
            </w:r>
          </w:p>
          <w:p w14:paraId="55E025EE" w14:textId="77777777" w:rsidR="0089222D" w:rsidRDefault="0089222D" w:rsidP="0056342C">
            <w:pPr>
              <w:numPr>
                <w:ilvl w:val="0"/>
                <w:numId w:val="6"/>
              </w:numPr>
              <w:tabs>
                <w:tab w:val="right" w:leader="underscore" w:pos="9639"/>
              </w:tabs>
              <w:rPr>
                <w:bCs/>
              </w:rPr>
            </w:pPr>
            <w:r>
              <w:t>выполнение индивидуальных домашних заданий (ИДЗ№1, задания 1,2,6);</w:t>
            </w:r>
          </w:p>
          <w:p w14:paraId="131BF36E" w14:textId="77777777" w:rsidR="0089222D" w:rsidRPr="00FA05CD" w:rsidRDefault="0089222D" w:rsidP="0056342C">
            <w:pPr>
              <w:tabs>
                <w:tab w:val="right" w:leader="underscore" w:pos="9639"/>
              </w:tabs>
              <w:ind w:left="360"/>
              <w:rPr>
                <w:bCs/>
              </w:rPr>
            </w:pPr>
            <w:r>
              <w:t>4.  подготовка к тестированию (ТСп№2).</w:t>
            </w:r>
          </w:p>
        </w:tc>
        <w:tc>
          <w:tcPr>
            <w:tcW w:w="1784" w:type="dxa"/>
            <w:vAlign w:val="center"/>
          </w:tcPr>
          <w:p w14:paraId="32567FE1" w14:textId="77777777" w:rsidR="0089222D" w:rsidRPr="00C340CB" w:rsidRDefault="0089222D" w:rsidP="0056342C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89222D" w:rsidRPr="00C340CB" w14:paraId="67D4DCC1" w14:textId="77777777" w:rsidTr="0056342C">
        <w:trPr>
          <w:jc w:val="center"/>
        </w:trPr>
        <w:tc>
          <w:tcPr>
            <w:tcW w:w="1290" w:type="dxa"/>
            <w:vAlign w:val="center"/>
          </w:tcPr>
          <w:p w14:paraId="0560590A" w14:textId="77777777" w:rsidR="0089222D" w:rsidRPr="00B51F72" w:rsidRDefault="0089222D" w:rsidP="0056342C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273" w:type="dxa"/>
            <w:vMerge/>
            <w:vAlign w:val="center"/>
          </w:tcPr>
          <w:p w14:paraId="5C448556" w14:textId="77777777" w:rsidR="0089222D" w:rsidRPr="00C340CB" w:rsidRDefault="0089222D" w:rsidP="0056342C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4380" w:type="dxa"/>
            <w:vAlign w:val="center"/>
          </w:tcPr>
          <w:p w14:paraId="4BBC10A1" w14:textId="77777777" w:rsidR="0089222D" w:rsidRDefault="0089222D" w:rsidP="0056342C">
            <w:r>
              <w:t>Строение ядра и электронной оболочки атома.</w:t>
            </w:r>
          </w:p>
          <w:p w14:paraId="08D6C8E8" w14:textId="77777777" w:rsidR="0089222D" w:rsidRPr="00C340CB" w:rsidRDefault="0089222D" w:rsidP="0056342C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t xml:space="preserve">Периодический закон </w:t>
            </w:r>
            <w:proofErr w:type="spellStart"/>
            <w:r>
              <w:t>Д.И.Менделеева</w:t>
            </w:r>
            <w:proofErr w:type="spellEnd"/>
            <w:r>
              <w:t>.</w:t>
            </w:r>
          </w:p>
        </w:tc>
        <w:tc>
          <w:tcPr>
            <w:tcW w:w="6071" w:type="dxa"/>
            <w:vAlign w:val="center"/>
          </w:tcPr>
          <w:p w14:paraId="32E62CA5" w14:textId="77777777" w:rsidR="0089222D" w:rsidRDefault="0089222D" w:rsidP="0056342C">
            <w:pPr>
              <w:numPr>
                <w:ilvl w:val="0"/>
                <w:numId w:val="7"/>
              </w:numPr>
              <w:tabs>
                <w:tab w:val="right" w:leader="underscore" w:pos="9639"/>
              </w:tabs>
            </w:pPr>
            <w:r>
              <w:t xml:space="preserve">подготовка </w:t>
            </w:r>
            <w:proofErr w:type="gramStart"/>
            <w:r>
              <w:t>к  лабораторным</w:t>
            </w:r>
            <w:proofErr w:type="gramEnd"/>
            <w:r>
              <w:t xml:space="preserve"> работам, оформление отчета и защита  лабораторных работ (ЛР№5);</w:t>
            </w:r>
          </w:p>
          <w:p w14:paraId="434B90E8" w14:textId="77777777" w:rsidR="0089222D" w:rsidRDefault="0089222D" w:rsidP="0056342C">
            <w:pPr>
              <w:numPr>
                <w:ilvl w:val="0"/>
                <w:numId w:val="7"/>
              </w:num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 xml:space="preserve"> проработка пройденных лекционных материалов (Л№1 – 4);</w:t>
            </w:r>
          </w:p>
          <w:p w14:paraId="4502DB63" w14:textId="77777777" w:rsidR="0089222D" w:rsidRDefault="0089222D" w:rsidP="0056342C">
            <w:pPr>
              <w:numPr>
                <w:ilvl w:val="0"/>
                <w:numId w:val="7"/>
              </w:numPr>
              <w:tabs>
                <w:tab w:val="right" w:leader="underscore" w:pos="9639"/>
              </w:tabs>
              <w:rPr>
                <w:bCs/>
              </w:rPr>
            </w:pPr>
            <w:r>
              <w:t>выполнение индивидуальных домашних заданий (ИДЗ№2, задания 1);</w:t>
            </w:r>
          </w:p>
          <w:p w14:paraId="19A74D45" w14:textId="77777777" w:rsidR="0089222D" w:rsidRDefault="0089222D" w:rsidP="0056342C">
            <w:pPr>
              <w:numPr>
                <w:ilvl w:val="0"/>
                <w:numId w:val="7"/>
              </w:numPr>
              <w:tabs>
                <w:tab w:val="right" w:leader="underscore" w:pos="9639"/>
              </w:tabs>
            </w:pPr>
            <w:r>
              <w:t xml:space="preserve">подготовка к выполнению контрольных работ    </w:t>
            </w:r>
          </w:p>
          <w:p w14:paraId="424BFD8C" w14:textId="77777777" w:rsidR="0089222D" w:rsidRPr="00C2052E" w:rsidRDefault="0089222D" w:rsidP="0056342C">
            <w:pPr>
              <w:tabs>
                <w:tab w:val="right" w:leader="underscore" w:pos="9639"/>
              </w:tabs>
              <w:ind w:left="360"/>
              <w:rPr>
                <w:bCs/>
              </w:rPr>
            </w:pPr>
            <w:r>
              <w:lastRenderedPageBreak/>
              <w:t xml:space="preserve">     (КР – 1, разделы 1,2).</w:t>
            </w:r>
          </w:p>
        </w:tc>
        <w:tc>
          <w:tcPr>
            <w:tcW w:w="1784" w:type="dxa"/>
            <w:vAlign w:val="center"/>
          </w:tcPr>
          <w:p w14:paraId="784AC783" w14:textId="77777777" w:rsidR="0089222D" w:rsidRPr="00C340CB" w:rsidRDefault="0089222D" w:rsidP="0056342C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6</w:t>
            </w:r>
          </w:p>
        </w:tc>
      </w:tr>
      <w:tr w:rsidR="0089222D" w:rsidRPr="00C340CB" w14:paraId="657CB8A7" w14:textId="77777777" w:rsidTr="0056342C">
        <w:trPr>
          <w:jc w:val="center"/>
        </w:trPr>
        <w:tc>
          <w:tcPr>
            <w:tcW w:w="1290" w:type="dxa"/>
            <w:vAlign w:val="center"/>
          </w:tcPr>
          <w:p w14:paraId="6C25D52B" w14:textId="77777777" w:rsidR="0089222D" w:rsidRDefault="0089222D" w:rsidP="0056342C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73" w:type="dxa"/>
            <w:vMerge/>
            <w:vAlign w:val="center"/>
          </w:tcPr>
          <w:p w14:paraId="026FB289" w14:textId="77777777" w:rsidR="0089222D" w:rsidRPr="00C340CB" w:rsidRDefault="0089222D" w:rsidP="0056342C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4380" w:type="dxa"/>
            <w:vAlign w:val="center"/>
          </w:tcPr>
          <w:p w14:paraId="1220D211" w14:textId="77777777" w:rsidR="0089222D" w:rsidRDefault="0089222D" w:rsidP="0056342C">
            <w:pPr>
              <w:ind w:firstLine="10"/>
              <w:jc w:val="both"/>
              <w:rPr>
                <w:bCs/>
              </w:rPr>
            </w:pPr>
            <w:r>
              <w:rPr>
                <w:bCs/>
              </w:rPr>
              <w:t xml:space="preserve">Теория химической связи и строение вещества. </w:t>
            </w:r>
          </w:p>
          <w:p w14:paraId="102794AC" w14:textId="77777777" w:rsidR="0089222D" w:rsidRDefault="0089222D" w:rsidP="0056342C">
            <w:r>
              <w:rPr>
                <w:bCs/>
              </w:rPr>
              <w:t>Межмолекулярные взаимодействия.</w:t>
            </w:r>
          </w:p>
        </w:tc>
        <w:tc>
          <w:tcPr>
            <w:tcW w:w="6071" w:type="dxa"/>
            <w:vAlign w:val="center"/>
          </w:tcPr>
          <w:p w14:paraId="597F4155" w14:textId="77777777" w:rsidR="0089222D" w:rsidRDefault="0089222D" w:rsidP="0089222D">
            <w:pPr>
              <w:numPr>
                <w:ilvl w:val="0"/>
                <w:numId w:val="32"/>
              </w:numPr>
              <w:tabs>
                <w:tab w:val="right" w:leader="underscore" w:pos="9639"/>
              </w:tabs>
            </w:pPr>
            <w:r>
              <w:t xml:space="preserve">подготовка </w:t>
            </w:r>
            <w:proofErr w:type="gramStart"/>
            <w:r>
              <w:t>к  лабораторным</w:t>
            </w:r>
            <w:proofErr w:type="gramEnd"/>
            <w:r>
              <w:t xml:space="preserve"> работам, оформление отчета и защита  лабораторных работ (ЛР№6);</w:t>
            </w:r>
          </w:p>
          <w:p w14:paraId="01FA3239" w14:textId="77777777" w:rsidR="0089222D" w:rsidRDefault="0089222D" w:rsidP="0089222D">
            <w:pPr>
              <w:numPr>
                <w:ilvl w:val="0"/>
                <w:numId w:val="32"/>
              </w:num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 xml:space="preserve"> проработка пройденных лекционных материалов (Л№5);</w:t>
            </w:r>
          </w:p>
          <w:p w14:paraId="76656E19" w14:textId="77777777" w:rsidR="0089222D" w:rsidRDefault="0089222D" w:rsidP="0056342C">
            <w:pPr>
              <w:tabs>
                <w:tab w:val="right" w:leader="underscore" w:pos="9639"/>
              </w:tabs>
              <w:ind w:left="360"/>
            </w:pPr>
            <w:r>
              <w:t xml:space="preserve">3. выполнение индивидуальных домашних заданий   </w:t>
            </w:r>
          </w:p>
          <w:p w14:paraId="2C3DBA88" w14:textId="77777777" w:rsidR="0089222D" w:rsidRDefault="0089222D" w:rsidP="0056342C">
            <w:pPr>
              <w:tabs>
                <w:tab w:val="right" w:leader="underscore" w:pos="9639"/>
              </w:tabs>
              <w:ind w:left="360"/>
              <w:rPr>
                <w:bCs/>
              </w:rPr>
            </w:pPr>
            <w:r>
              <w:t xml:space="preserve">     (ИДЗ№2, задания 2);</w:t>
            </w:r>
          </w:p>
          <w:p w14:paraId="5729D124" w14:textId="77777777" w:rsidR="0089222D" w:rsidRPr="00C340CB" w:rsidRDefault="0089222D" w:rsidP="0056342C">
            <w:pPr>
              <w:tabs>
                <w:tab w:val="right" w:leader="underscore" w:pos="9639"/>
              </w:tabs>
              <w:rPr>
                <w:b/>
                <w:bCs/>
              </w:rPr>
            </w:pPr>
            <w:r>
              <w:t xml:space="preserve">      4. подготовка к тестированию (ТСп№3).</w:t>
            </w:r>
          </w:p>
        </w:tc>
        <w:tc>
          <w:tcPr>
            <w:tcW w:w="1784" w:type="dxa"/>
            <w:vAlign w:val="center"/>
          </w:tcPr>
          <w:p w14:paraId="7A4934D5" w14:textId="7A339C0B" w:rsidR="0089222D" w:rsidRPr="00C340CB" w:rsidRDefault="00D96869" w:rsidP="0056342C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89222D" w:rsidRPr="00C340CB" w14:paraId="08731DEB" w14:textId="77777777" w:rsidTr="0056342C">
        <w:trPr>
          <w:jc w:val="center"/>
        </w:trPr>
        <w:tc>
          <w:tcPr>
            <w:tcW w:w="1290" w:type="dxa"/>
            <w:vAlign w:val="center"/>
          </w:tcPr>
          <w:p w14:paraId="7CC4C072" w14:textId="77777777" w:rsidR="0089222D" w:rsidRDefault="0089222D" w:rsidP="0056342C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273" w:type="dxa"/>
            <w:vMerge/>
            <w:vAlign w:val="center"/>
          </w:tcPr>
          <w:p w14:paraId="2317D731" w14:textId="77777777" w:rsidR="0089222D" w:rsidRPr="00C340CB" w:rsidRDefault="0089222D" w:rsidP="0056342C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4380" w:type="dxa"/>
            <w:vAlign w:val="center"/>
          </w:tcPr>
          <w:p w14:paraId="64A73D5A" w14:textId="77777777" w:rsidR="0089222D" w:rsidRDefault="0089222D" w:rsidP="0056342C">
            <w:pPr>
              <w:ind w:firstLine="10"/>
              <w:jc w:val="both"/>
              <w:rPr>
                <w:bCs/>
              </w:rPr>
            </w:pPr>
            <w:r>
              <w:rPr>
                <w:bCs/>
              </w:rPr>
              <w:t xml:space="preserve">Химическая термодинамика. </w:t>
            </w:r>
          </w:p>
          <w:p w14:paraId="7EE99BA1" w14:textId="77777777" w:rsidR="0089222D" w:rsidRDefault="0089222D" w:rsidP="0056342C">
            <w:r>
              <w:rPr>
                <w:bCs/>
              </w:rPr>
              <w:t>Критерий самопроизвольного протекания химических реакций.</w:t>
            </w:r>
          </w:p>
        </w:tc>
        <w:tc>
          <w:tcPr>
            <w:tcW w:w="6071" w:type="dxa"/>
            <w:vAlign w:val="center"/>
          </w:tcPr>
          <w:p w14:paraId="63046BF1" w14:textId="77777777" w:rsidR="0089222D" w:rsidRDefault="0089222D" w:rsidP="0056342C">
            <w:pPr>
              <w:numPr>
                <w:ilvl w:val="0"/>
                <w:numId w:val="8"/>
              </w:numPr>
              <w:tabs>
                <w:tab w:val="right" w:leader="underscore" w:pos="9639"/>
              </w:tabs>
            </w:pPr>
            <w:r>
              <w:t xml:space="preserve">подготовка </w:t>
            </w:r>
            <w:proofErr w:type="gramStart"/>
            <w:r>
              <w:t>к  лабораторным</w:t>
            </w:r>
            <w:proofErr w:type="gramEnd"/>
            <w:r>
              <w:t xml:space="preserve"> работам, оформление отчета и защита  лабораторных работ (ЛР№7);</w:t>
            </w:r>
          </w:p>
          <w:p w14:paraId="3BADF184" w14:textId="77777777" w:rsidR="0089222D" w:rsidRDefault="0089222D" w:rsidP="0056342C">
            <w:pPr>
              <w:numPr>
                <w:ilvl w:val="0"/>
                <w:numId w:val="8"/>
              </w:num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 xml:space="preserve">проработка пройденных лекционных материалов  </w:t>
            </w:r>
          </w:p>
          <w:p w14:paraId="1B171D30" w14:textId="77777777" w:rsidR="0089222D" w:rsidRDefault="0089222D" w:rsidP="0056342C">
            <w:pPr>
              <w:tabs>
                <w:tab w:val="right" w:leader="underscore" w:pos="9639"/>
              </w:tabs>
              <w:ind w:left="360"/>
              <w:rPr>
                <w:bCs/>
              </w:rPr>
            </w:pPr>
            <w:r>
              <w:rPr>
                <w:bCs/>
              </w:rPr>
              <w:t xml:space="preserve">      (Л№6);</w:t>
            </w:r>
          </w:p>
          <w:p w14:paraId="60C771CF" w14:textId="77777777" w:rsidR="0089222D" w:rsidRPr="007260E4" w:rsidRDefault="0089222D" w:rsidP="0056342C">
            <w:pPr>
              <w:tabs>
                <w:tab w:val="right" w:leader="underscore" w:pos="9639"/>
              </w:tabs>
              <w:ind w:left="360"/>
              <w:rPr>
                <w:bCs/>
              </w:rPr>
            </w:pPr>
            <w:r>
              <w:t>3. выполнение индивидуальных домашних заданий (ИДЗ№2, задания 3).</w:t>
            </w:r>
          </w:p>
        </w:tc>
        <w:tc>
          <w:tcPr>
            <w:tcW w:w="1784" w:type="dxa"/>
            <w:vAlign w:val="center"/>
          </w:tcPr>
          <w:p w14:paraId="5E65F4F4" w14:textId="090A8AE7" w:rsidR="0089222D" w:rsidRPr="00C340CB" w:rsidRDefault="00D96869" w:rsidP="0056342C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89222D" w:rsidRPr="00C340CB" w14:paraId="584CF8AB" w14:textId="77777777" w:rsidTr="0056342C">
        <w:trPr>
          <w:jc w:val="center"/>
        </w:trPr>
        <w:tc>
          <w:tcPr>
            <w:tcW w:w="1290" w:type="dxa"/>
            <w:vAlign w:val="center"/>
          </w:tcPr>
          <w:p w14:paraId="434F7BB7" w14:textId="77777777" w:rsidR="0089222D" w:rsidRDefault="0089222D" w:rsidP="0056342C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273" w:type="dxa"/>
            <w:vMerge/>
            <w:vAlign w:val="center"/>
          </w:tcPr>
          <w:p w14:paraId="5B49EFEC" w14:textId="77777777" w:rsidR="0089222D" w:rsidRPr="00C340CB" w:rsidRDefault="0089222D" w:rsidP="0056342C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4380" w:type="dxa"/>
            <w:vAlign w:val="center"/>
          </w:tcPr>
          <w:p w14:paraId="3E8625C6" w14:textId="77777777" w:rsidR="0089222D" w:rsidRDefault="0089222D" w:rsidP="0056342C">
            <w:r>
              <w:rPr>
                <w:bCs/>
              </w:rPr>
              <w:t>Химическая кинетика и химическое равновесие. Катализ.</w:t>
            </w:r>
          </w:p>
        </w:tc>
        <w:tc>
          <w:tcPr>
            <w:tcW w:w="6071" w:type="dxa"/>
            <w:vAlign w:val="center"/>
          </w:tcPr>
          <w:p w14:paraId="3B63EC21" w14:textId="77777777" w:rsidR="0089222D" w:rsidRDefault="0089222D" w:rsidP="0056342C">
            <w:pPr>
              <w:numPr>
                <w:ilvl w:val="0"/>
                <w:numId w:val="9"/>
              </w:numPr>
              <w:tabs>
                <w:tab w:val="right" w:leader="underscore" w:pos="9639"/>
              </w:tabs>
            </w:pPr>
            <w:r>
              <w:t xml:space="preserve">подготовка </w:t>
            </w:r>
            <w:proofErr w:type="gramStart"/>
            <w:r>
              <w:t>к  лабораторным</w:t>
            </w:r>
            <w:proofErr w:type="gramEnd"/>
            <w:r>
              <w:t xml:space="preserve"> работам, оформление отчета и защита  лабораторных работ (ЛР№8);</w:t>
            </w:r>
          </w:p>
          <w:p w14:paraId="0366879B" w14:textId="77777777" w:rsidR="0089222D" w:rsidRDefault="0089222D" w:rsidP="0056342C">
            <w:pPr>
              <w:numPr>
                <w:ilvl w:val="0"/>
                <w:numId w:val="9"/>
              </w:num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 xml:space="preserve"> проработка пройденных лекционных материалов (Л№7,8);</w:t>
            </w:r>
          </w:p>
          <w:p w14:paraId="0F6D0214" w14:textId="77777777" w:rsidR="0089222D" w:rsidRDefault="0089222D" w:rsidP="0056342C">
            <w:pPr>
              <w:numPr>
                <w:ilvl w:val="0"/>
                <w:numId w:val="9"/>
              </w:numPr>
              <w:tabs>
                <w:tab w:val="right" w:leader="underscore" w:pos="9639"/>
              </w:tabs>
              <w:rPr>
                <w:bCs/>
              </w:rPr>
            </w:pPr>
            <w:r>
              <w:t>выполнение индивидуальных домашних заданий (ИДЗ№2, задания 4,5);</w:t>
            </w:r>
          </w:p>
          <w:p w14:paraId="63F578A7" w14:textId="77777777" w:rsidR="0089222D" w:rsidRPr="00C340CB" w:rsidRDefault="0089222D" w:rsidP="0056342C">
            <w:pPr>
              <w:tabs>
                <w:tab w:val="right" w:leader="underscore" w:pos="9639"/>
              </w:tabs>
              <w:rPr>
                <w:b/>
                <w:bCs/>
              </w:rPr>
            </w:pPr>
            <w:r>
              <w:t xml:space="preserve">      4. подготовка к тестированию (ТСп№4).</w:t>
            </w:r>
          </w:p>
        </w:tc>
        <w:tc>
          <w:tcPr>
            <w:tcW w:w="1784" w:type="dxa"/>
            <w:vAlign w:val="center"/>
          </w:tcPr>
          <w:p w14:paraId="5B229222" w14:textId="77777777" w:rsidR="0089222D" w:rsidRPr="00C340CB" w:rsidRDefault="0089222D" w:rsidP="0056342C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89222D" w:rsidRPr="00C340CB" w14:paraId="4A6D80B1" w14:textId="77777777" w:rsidTr="0056342C">
        <w:trPr>
          <w:jc w:val="center"/>
        </w:trPr>
        <w:tc>
          <w:tcPr>
            <w:tcW w:w="1290" w:type="dxa"/>
            <w:vAlign w:val="center"/>
          </w:tcPr>
          <w:p w14:paraId="1BEC9B8E" w14:textId="77777777" w:rsidR="0089222D" w:rsidRDefault="0089222D" w:rsidP="0056342C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273" w:type="dxa"/>
            <w:vMerge/>
            <w:vAlign w:val="center"/>
          </w:tcPr>
          <w:p w14:paraId="5F184B7C" w14:textId="77777777" w:rsidR="0089222D" w:rsidRPr="00C340CB" w:rsidRDefault="0089222D" w:rsidP="0056342C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4380" w:type="dxa"/>
            <w:vAlign w:val="center"/>
          </w:tcPr>
          <w:p w14:paraId="4214B707" w14:textId="77777777" w:rsidR="0089222D" w:rsidRDefault="0089222D" w:rsidP="0056342C">
            <w:pPr>
              <w:tabs>
                <w:tab w:val="right" w:leader="underscore" w:pos="9639"/>
              </w:tabs>
              <w:rPr>
                <w:b/>
                <w:bCs/>
              </w:rPr>
            </w:pPr>
            <w:r>
              <w:rPr>
                <w:bCs/>
              </w:rPr>
              <w:t xml:space="preserve">Дисперсные системы. Растворы. </w:t>
            </w:r>
          </w:p>
          <w:p w14:paraId="2FBE5F5C" w14:textId="77777777" w:rsidR="0089222D" w:rsidRDefault="0089222D" w:rsidP="0056342C">
            <w:r>
              <w:rPr>
                <w:bCs/>
              </w:rPr>
              <w:t>Химические равновесия в растворах электролитов.</w:t>
            </w:r>
          </w:p>
        </w:tc>
        <w:tc>
          <w:tcPr>
            <w:tcW w:w="6071" w:type="dxa"/>
            <w:vAlign w:val="center"/>
          </w:tcPr>
          <w:p w14:paraId="355D21C4" w14:textId="77777777" w:rsidR="0089222D" w:rsidRDefault="0089222D" w:rsidP="0056342C">
            <w:pPr>
              <w:numPr>
                <w:ilvl w:val="0"/>
                <w:numId w:val="10"/>
              </w:numPr>
              <w:tabs>
                <w:tab w:val="right" w:leader="underscore" w:pos="9639"/>
              </w:tabs>
            </w:pPr>
            <w:r>
              <w:t xml:space="preserve">подготовка </w:t>
            </w:r>
            <w:proofErr w:type="gramStart"/>
            <w:r>
              <w:t>к  лабораторным</w:t>
            </w:r>
            <w:proofErr w:type="gramEnd"/>
            <w:r>
              <w:t xml:space="preserve"> работам, оформление отчета и защита  лабораторных работ (ЛР№9,10);</w:t>
            </w:r>
          </w:p>
          <w:p w14:paraId="50E531C5" w14:textId="77777777" w:rsidR="0089222D" w:rsidRDefault="0089222D" w:rsidP="0056342C">
            <w:pPr>
              <w:numPr>
                <w:ilvl w:val="0"/>
                <w:numId w:val="10"/>
              </w:num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 xml:space="preserve">проработка пройденных лекционных материалов  </w:t>
            </w:r>
          </w:p>
          <w:p w14:paraId="03B33D0B" w14:textId="77777777" w:rsidR="0089222D" w:rsidRDefault="0089222D" w:rsidP="0056342C">
            <w:pPr>
              <w:tabs>
                <w:tab w:val="right" w:leader="underscore" w:pos="9639"/>
              </w:tabs>
              <w:ind w:left="360"/>
              <w:rPr>
                <w:bCs/>
              </w:rPr>
            </w:pPr>
            <w:r>
              <w:rPr>
                <w:bCs/>
              </w:rPr>
              <w:t xml:space="preserve">      (Л№ </w:t>
            </w:r>
            <w:proofErr w:type="gramStart"/>
            <w:r>
              <w:rPr>
                <w:bCs/>
              </w:rPr>
              <w:t>4 – 12</w:t>
            </w:r>
            <w:proofErr w:type="gramEnd"/>
            <w:r>
              <w:rPr>
                <w:bCs/>
              </w:rPr>
              <w:t>);</w:t>
            </w:r>
          </w:p>
          <w:p w14:paraId="0E3986BF" w14:textId="77777777" w:rsidR="0089222D" w:rsidRDefault="0089222D" w:rsidP="0056342C">
            <w:pPr>
              <w:numPr>
                <w:ilvl w:val="0"/>
                <w:numId w:val="10"/>
              </w:numPr>
              <w:tabs>
                <w:tab w:val="right" w:leader="underscore" w:pos="9639"/>
              </w:tabs>
              <w:rPr>
                <w:bCs/>
              </w:rPr>
            </w:pPr>
            <w:r>
              <w:t>выполнение индивидуальных домашних заданий (ИДЗ№2, задания 6,7);</w:t>
            </w:r>
          </w:p>
          <w:p w14:paraId="4FF30642" w14:textId="77777777" w:rsidR="0089222D" w:rsidRDefault="0089222D" w:rsidP="0056342C">
            <w:pPr>
              <w:numPr>
                <w:ilvl w:val="0"/>
                <w:numId w:val="10"/>
              </w:numPr>
              <w:tabs>
                <w:tab w:val="right" w:leader="underscore" w:pos="9639"/>
              </w:tabs>
            </w:pPr>
            <w:r>
              <w:t>подготовка к тестированию (ТСп№5).</w:t>
            </w:r>
          </w:p>
          <w:p w14:paraId="3943E6A5" w14:textId="77777777" w:rsidR="0089222D" w:rsidRDefault="0089222D" w:rsidP="0056342C">
            <w:pPr>
              <w:numPr>
                <w:ilvl w:val="0"/>
                <w:numId w:val="10"/>
              </w:numPr>
              <w:tabs>
                <w:tab w:val="right" w:leader="underscore" w:pos="9639"/>
              </w:tabs>
            </w:pPr>
            <w:r>
              <w:t xml:space="preserve">подготовка к выполнению контрольных работ    </w:t>
            </w:r>
          </w:p>
          <w:p w14:paraId="7CF42B85" w14:textId="77777777" w:rsidR="0089222D" w:rsidRPr="00C340CB" w:rsidRDefault="0089222D" w:rsidP="0056342C">
            <w:pPr>
              <w:tabs>
                <w:tab w:val="right" w:leader="underscore" w:pos="9639"/>
              </w:tabs>
              <w:ind w:left="360"/>
              <w:rPr>
                <w:b/>
                <w:bCs/>
              </w:rPr>
            </w:pPr>
            <w:r>
              <w:t xml:space="preserve">     (КР – 2, разделы 3,4,5,6,7).</w:t>
            </w:r>
          </w:p>
        </w:tc>
        <w:tc>
          <w:tcPr>
            <w:tcW w:w="1784" w:type="dxa"/>
            <w:vAlign w:val="center"/>
          </w:tcPr>
          <w:p w14:paraId="3E367684" w14:textId="56B76FAB" w:rsidR="0089222D" w:rsidRPr="00C340CB" w:rsidRDefault="00D96869" w:rsidP="0056342C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89222D" w:rsidRPr="00C340CB" w14:paraId="27F753DE" w14:textId="77777777" w:rsidTr="0056342C">
        <w:trPr>
          <w:jc w:val="center"/>
        </w:trPr>
        <w:tc>
          <w:tcPr>
            <w:tcW w:w="1290" w:type="dxa"/>
            <w:vAlign w:val="center"/>
          </w:tcPr>
          <w:p w14:paraId="65EEDEDD" w14:textId="77777777" w:rsidR="0089222D" w:rsidRDefault="0089222D" w:rsidP="0056342C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273" w:type="dxa"/>
            <w:vMerge/>
            <w:vAlign w:val="center"/>
          </w:tcPr>
          <w:p w14:paraId="17E8B8F4" w14:textId="77777777" w:rsidR="0089222D" w:rsidRPr="00C340CB" w:rsidRDefault="0089222D" w:rsidP="0056342C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4380" w:type="dxa"/>
            <w:vAlign w:val="center"/>
          </w:tcPr>
          <w:p w14:paraId="560C14FF" w14:textId="77777777" w:rsidR="0089222D" w:rsidRDefault="0089222D" w:rsidP="0056342C">
            <w:r>
              <w:t xml:space="preserve">Окислительно-восстановительные реакции (ОВР) и направление их </w:t>
            </w:r>
          </w:p>
          <w:p w14:paraId="288E68DC" w14:textId="77777777" w:rsidR="0089222D" w:rsidRDefault="0089222D" w:rsidP="0056342C">
            <w:r>
              <w:lastRenderedPageBreak/>
              <w:t>протекания. Электрохимические процессы.</w:t>
            </w:r>
          </w:p>
        </w:tc>
        <w:tc>
          <w:tcPr>
            <w:tcW w:w="6071" w:type="dxa"/>
            <w:vAlign w:val="center"/>
          </w:tcPr>
          <w:p w14:paraId="7A597AD0" w14:textId="77777777" w:rsidR="0089222D" w:rsidRDefault="0089222D" w:rsidP="0056342C">
            <w:pPr>
              <w:numPr>
                <w:ilvl w:val="0"/>
                <w:numId w:val="11"/>
              </w:numPr>
              <w:tabs>
                <w:tab w:val="right" w:leader="underscore" w:pos="9639"/>
              </w:tabs>
            </w:pPr>
            <w:r>
              <w:lastRenderedPageBreak/>
              <w:t xml:space="preserve">подготовка </w:t>
            </w:r>
            <w:proofErr w:type="gramStart"/>
            <w:r>
              <w:t>к  лабораторным</w:t>
            </w:r>
            <w:proofErr w:type="gramEnd"/>
            <w:r>
              <w:t xml:space="preserve"> работам, оформление отчета и защита  лабораторных работ (ЛР№11,12);</w:t>
            </w:r>
          </w:p>
          <w:p w14:paraId="55C974EC" w14:textId="77777777" w:rsidR="0089222D" w:rsidRDefault="0089222D" w:rsidP="0056342C">
            <w:pPr>
              <w:numPr>
                <w:ilvl w:val="0"/>
                <w:numId w:val="11"/>
              </w:num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lastRenderedPageBreak/>
              <w:t xml:space="preserve">проработка пройденных лекционных материалов  </w:t>
            </w:r>
          </w:p>
          <w:p w14:paraId="2C976936" w14:textId="77777777" w:rsidR="0089222D" w:rsidRDefault="0089222D" w:rsidP="0056342C">
            <w:pPr>
              <w:tabs>
                <w:tab w:val="right" w:leader="underscore" w:pos="9639"/>
              </w:tabs>
              <w:ind w:left="360"/>
              <w:rPr>
                <w:bCs/>
              </w:rPr>
            </w:pPr>
            <w:r>
              <w:rPr>
                <w:bCs/>
              </w:rPr>
              <w:t xml:space="preserve">      (Л№ </w:t>
            </w:r>
            <w:proofErr w:type="gramStart"/>
            <w:r>
              <w:rPr>
                <w:bCs/>
              </w:rPr>
              <w:t>13 – 15</w:t>
            </w:r>
            <w:proofErr w:type="gramEnd"/>
            <w:r>
              <w:rPr>
                <w:bCs/>
              </w:rPr>
              <w:t>);</w:t>
            </w:r>
          </w:p>
          <w:p w14:paraId="47AC1089" w14:textId="77777777" w:rsidR="0089222D" w:rsidRDefault="0089222D" w:rsidP="0056342C">
            <w:pPr>
              <w:numPr>
                <w:ilvl w:val="0"/>
                <w:numId w:val="11"/>
              </w:numPr>
              <w:tabs>
                <w:tab w:val="right" w:leader="underscore" w:pos="9639"/>
              </w:tabs>
              <w:rPr>
                <w:bCs/>
              </w:rPr>
            </w:pPr>
            <w:r>
              <w:t>выполнение индивидуальных домашних заданий (ИДЗ№3, задания 1,2,3,4,);</w:t>
            </w:r>
          </w:p>
          <w:p w14:paraId="2F034265" w14:textId="77777777" w:rsidR="0089222D" w:rsidRPr="00C340CB" w:rsidRDefault="0089222D" w:rsidP="0056342C">
            <w:pPr>
              <w:tabs>
                <w:tab w:val="right" w:leader="underscore" w:pos="9639"/>
              </w:tabs>
              <w:rPr>
                <w:b/>
                <w:bCs/>
              </w:rPr>
            </w:pPr>
            <w:r>
              <w:t xml:space="preserve">      4. подготовка к тестированию (ТСп№6).</w:t>
            </w:r>
          </w:p>
        </w:tc>
        <w:tc>
          <w:tcPr>
            <w:tcW w:w="1784" w:type="dxa"/>
            <w:vAlign w:val="center"/>
          </w:tcPr>
          <w:p w14:paraId="2B16E260" w14:textId="0146149D" w:rsidR="0089222D" w:rsidRPr="00C340CB" w:rsidRDefault="00D96869" w:rsidP="0056342C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6</w:t>
            </w:r>
          </w:p>
        </w:tc>
      </w:tr>
      <w:tr w:rsidR="0089222D" w:rsidRPr="00C340CB" w14:paraId="3CDCFA0B" w14:textId="77777777" w:rsidTr="0056342C">
        <w:trPr>
          <w:jc w:val="center"/>
        </w:trPr>
        <w:tc>
          <w:tcPr>
            <w:tcW w:w="1290" w:type="dxa"/>
            <w:vAlign w:val="center"/>
          </w:tcPr>
          <w:p w14:paraId="56594111" w14:textId="77777777" w:rsidR="0089222D" w:rsidRDefault="0089222D" w:rsidP="0056342C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273" w:type="dxa"/>
            <w:vMerge/>
            <w:vAlign w:val="center"/>
          </w:tcPr>
          <w:p w14:paraId="392205B7" w14:textId="77777777" w:rsidR="0089222D" w:rsidRPr="00C340CB" w:rsidRDefault="0089222D" w:rsidP="0056342C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4380" w:type="dxa"/>
            <w:vAlign w:val="center"/>
          </w:tcPr>
          <w:p w14:paraId="6941FD78" w14:textId="77777777" w:rsidR="0089222D" w:rsidRDefault="0089222D" w:rsidP="0056342C">
            <w:r>
              <w:t>Химия неметаллов и их соединений.</w:t>
            </w:r>
          </w:p>
        </w:tc>
        <w:tc>
          <w:tcPr>
            <w:tcW w:w="6071" w:type="dxa"/>
            <w:vAlign w:val="center"/>
          </w:tcPr>
          <w:p w14:paraId="23A5C315" w14:textId="77777777" w:rsidR="0089222D" w:rsidRDefault="0089222D" w:rsidP="0056342C">
            <w:pPr>
              <w:numPr>
                <w:ilvl w:val="0"/>
                <w:numId w:val="12"/>
              </w:numPr>
              <w:tabs>
                <w:tab w:val="right" w:leader="underscore" w:pos="9639"/>
              </w:tabs>
            </w:pPr>
            <w:r>
              <w:t xml:space="preserve">подготовка </w:t>
            </w:r>
            <w:proofErr w:type="gramStart"/>
            <w:r>
              <w:t>к  лабораторным</w:t>
            </w:r>
            <w:proofErr w:type="gramEnd"/>
            <w:r>
              <w:t xml:space="preserve"> работам, оформление отчета и защита  лабораторных работ (ЛР№13);</w:t>
            </w:r>
          </w:p>
          <w:p w14:paraId="2939B1FB" w14:textId="77777777" w:rsidR="0089222D" w:rsidRDefault="0089222D" w:rsidP="0056342C">
            <w:pPr>
              <w:numPr>
                <w:ilvl w:val="0"/>
                <w:numId w:val="12"/>
              </w:num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 xml:space="preserve">проработка пройденных лекционных материалов  </w:t>
            </w:r>
          </w:p>
          <w:p w14:paraId="256DAA40" w14:textId="77777777" w:rsidR="0089222D" w:rsidRDefault="0089222D" w:rsidP="0056342C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 xml:space="preserve">            (Л№16);</w:t>
            </w:r>
          </w:p>
          <w:p w14:paraId="7B291856" w14:textId="77777777" w:rsidR="0089222D" w:rsidRPr="00EA5141" w:rsidRDefault="0089222D" w:rsidP="0056342C">
            <w:pPr>
              <w:tabs>
                <w:tab w:val="right" w:leader="underscore" w:pos="9639"/>
              </w:tabs>
              <w:ind w:left="360"/>
            </w:pPr>
            <w:r>
              <w:rPr>
                <w:bCs/>
              </w:rPr>
              <w:t xml:space="preserve">3. </w:t>
            </w:r>
            <w:r>
              <w:t xml:space="preserve"> подготовка к тестированию (ТСп№7).</w:t>
            </w:r>
          </w:p>
        </w:tc>
        <w:tc>
          <w:tcPr>
            <w:tcW w:w="1784" w:type="dxa"/>
            <w:vAlign w:val="center"/>
          </w:tcPr>
          <w:p w14:paraId="72979932" w14:textId="68D1337F" w:rsidR="0089222D" w:rsidRPr="00C340CB" w:rsidRDefault="00D96869" w:rsidP="0056342C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89222D">
              <w:rPr>
                <w:b/>
                <w:bCs/>
              </w:rPr>
              <w:t>4</w:t>
            </w:r>
          </w:p>
        </w:tc>
      </w:tr>
      <w:tr w:rsidR="0089222D" w:rsidRPr="00C340CB" w14:paraId="368FD6E3" w14:textId="77777777" w:rsidTr="0056342C">
        <w:trPr>
          <w:jc w:val="center"/>
        </w:trPr>
        <w:tc>
          <w:tcPr>
            <w:tcW w:w="1290" w:type="dxa"/>
            <w:vAlign w:val="center"/>
          </w:tcPr>
          <w:p w14:paraId="04713A9C" w14:textId="77777777" w:rsidR="0089222D" w:rsidRDefault="0089222D" w:rsidP="0056342C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273" w:type="dxa"/>
            <w:vMerge/>
            <w:vAlign w:val="center"/>
          </w:tcPr>
          <w:p w14:paraId="06E23882" w14:textId="77777777" w:rsidR="0089222D" w:rsidRPr="00C340CB" w:rsidRDefault="0089222D" w:rsidP="0056342C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4380" w:type="dxa"/>
            <w:vAlign w:val="center"/>
          </w:tcPr>
          <w:p w14:paraId="2F9E91CB" w14:textId="77777777" w:rsidR="0089222D" w:rsidRDefault="0089222D" w:rsidP="0056342C">
            <w:r>
              <w:t>Химия металлов и их соединений.</w:t>
            </w:r>
          </w:p>
        </w:tc>
        <w:tc>
          <w:tcPr>
            <w:tcW w:w="6071" w:type="dxa"/>
            <w:vAlign w:val="center"/>
          </w:tcPr>
          <w:p w14:paraId="714BE5EB" w14:textId="77777777" w:rsidR="0089222D" w:rsidRDefault="0089222D" w:rsidP="0089222D">
            <w:pPr>
              <w:numPr>
                <w:ilvl w:val="0"/>
                <w:numId w:val="33"/>
              </w:num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проработка пройденных лекционных материалов</w:t>
            </w:r>
            <w:proofErr w:type="gramStart"/>
            <w:r>
              <w:rPr>
                <w:bCs/>
              </w:rPr>
              <w:t xml:space="preserve">   (</w:t>
            </w:r>
            <w:proofErr w:type="gramEnd"/>
            <w:r>
              <w:rPr>
                <w:bCs/>
              </w:rPr>
              <w:t>Л№13 – 18);</w:t>
            </w:r>
          </w:p>
          <w:p w14:paraId="07C06C06" w14:textId="77777777" w:rsidR="0089222D" w:rsidRDefault="0089222D" w:rsidP="0089222D">
            <w:pPr>
              <w:numPr>
                <w:ilvl w:val="0"/>
                <w:numId w:val="33"/>
              </w:numPr>
              <w:tabs>
                <w:tab w:val="right" w:leader="underscore" w:pos="9639"/>
              </w:tabs>
              <w:rPr>
                <w:bCs/>
              </w:rPr>
            </w:pPr>
            <w:r>
              <w:t>выполнение индивидуальных домашних заданий (ИДЗ№3, задания 5);</w:t>
            </w:r>
          </w:p>
          <w:p w14:paraId="7BFCDB32" w14:textId="77777777" w:rsidR="0089222D" w:rsidRDefault="0089222D" w:rsidP="0056342C">
            <w:pPr>
              <w:numPr>
                <w:ilvl w:val="0"/>
                <w:numId w:val="10"/>
              </w:numPr>
              <w:tabs>
                <w:tab w:val="right" w:leader="underscore" w:pos="9639"/>
              </w:tabs>
            </w:pPr>
            <w:r>
              <w:t xml:space="preserve">подготовка к выполнению контрольных работ    </w:t>
            </w:r>
          </w:p>
          <w:p w14:paraId="2E721622" w14:textId="77777777" w:rsidR="0089222D" w:rsidRPr="00EA5141" w:rsidRDefault="0089222D" w:rsidP="0056342C">
            <w:pPr>
              <w:tabs>
                <w:tab w:val="right" w:leader="underscore" w:pos="9639"/>
              </w:tabs>
              <w:ind w:left="360"/>
              <w:rPr>
                <w:bCs/>
              </w:rPr>
            </w:pPr>
            <w:r>
              <w:t xml:space="preserve">     (КР – 3, разделы 8,9,10).</w:t>
            </w:r>
          </w:p>
        </w:tc>
        <w:tc>
          <w:tcPr>
            <w:tcW w:w="1784" w:type="dxa"/>
            <w:vAlign w:val="center"/>
          </w:tcPr>
          <w:p w14:paraId="69C7F1B0" w14:textId="3CB179C3" w:rsidR="0089222D" w:rsidRPr="00C340CB" w:rsidRDefault="00D96869" w:rsidP="0056342C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89222D">
              <w:rPr>
                <w:b/>
                <w:bCs/>
              </w:rPr>
              <w:t>4</w:t>
            </w:r>
          </w:p>
        </w:tc>
      </w:tr>
      <w:tr w:rsidR="0089222D" w:rsidRPr="00C340CB" w14:paraId="092F82F7" w14:textId="77777777" w:rsidTr="0056342C">
        <w:trPr>
          <w:jc w:val="center"/>
        </w:trPr>
        <w:tc>
          <w:tcPr>
            <w:tcW w:w="1290" w:type="dxa"/>
            <w:vAlign w:val="center"/>
          </w:tcPr>
          <w:p w14:paraId="47339629" w14:textId="77777777" w:rsidR="0089222D" w:rsidRDefault="0089222D" w:rsidP="0056342C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1273" w:type="dxa"/>
            <w:vMerge/>
            <w:vAlign w:val="center"/>
          </w:tcPr>
          <w:p w14:paraId="2114789D" w14:textId="77777777" w:rsidR="0089222D" w:rsidRPr="00C340CB" w:rsidRDefault="0089222D" w:rsidP="0056342C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4380" w:type="dxa"/>
            <w:vAlign w:val="center"/>
          </w:tcPr>
          <w:p w14:paraId="2963F115" w14:textId="77777777" w:rsidR="0089222D" w:rsidRDefault="0089222D" w:rsidP="0056342C">
            <w:r w:rsidRPr="00CD4431">
              <w:rPr>
                <w:bCs/>
              </w:rPr>
              <w:t>СРС в период промежуточной аттестации</w:t>
            </w:r>
            <w:r>
              <w:rPr>
                <w:bCs/>
              </w:rPr>
              <w:t xml:space="preserve">. </w:t>
            </w:r>
          </w:p>
        </w:tc>
        <w:tc>
          <w:tcPr>
            <w:tcW w:w="6071" w:type="dxa"/>
            <w:vAlign w:val="center"/>
          </w:tcPr>
          <w:p w14:paraId="7A24887E" w14:textId="77777777" w:rsidR="0089222D" w:rsidRPr="00C340CB" w:rsidRDefault="0089222D" w:rsidP="0056342C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Cs/>
              </w:rPr>
              <w:t>Подготовка к экзамену по разделам № 1—10.</w:t>
            </w:r>
          </w:p>
        </w:tc>
        <w:tc>
          <w:tcPr>
            <w:tcW w:w="1784" w:type="dxa"/>
            <w:vAlign w:val="center"/>
          </w:tcPr>
          <w:p w14:paraId="6695501E" w14:textId="29C332AC" w:rsidR="0089222D" w:rsidRPr="00C340CB" w:rsidRDefault="00D96869" w:rsidP="0056342C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89222D" w:rsidRPr="00C340CB" w14:paraId="400A9656" w14:textId="77777777" w:rsidTr="0056342C">
        <w:trPr>
          <w:jc w:val="center"/>
        </w:trPr>
        <w:tc>
          <w:tcPr>
            <w:tcW w:w="13014" w:type="dxa"/>
            <w:gridSpan w:val="4"/>
            <w:vAlign w:val="center"/>
          </w:tcPr>
          <w:p w14:paraId="7EBFFF10" w14:textId="28CFCF04" w:rsidR="0089222D" w:rsidRPr="00C340CB" w:rsidRDefault="0089222D" w:rsidP="0056342C">
            <w:pPr>
              <w:tabs>
                <w:tab w:val="right" w:leader="underscore" w:pos="9639"/>
              </w:tabs>
              <w:rPr>
                <w:b/>
                <w:bCs/>
              </w:rPr>
            </w:pPr>
          </w:p>
        </w:tc>
        <w:tc>
          <w:tcPr>
            <w:tcW w:w="1784" w:type="dxa"/>
            <w:vAlign w:val="center"/>
          </w:tcPr>
          <w:p w14:paraId="26A91801" w14:textId="4F3B1635" w:rsidR="0089222D" w:rsidRPr="00C340CB" w:rsidRDefault="0089222D" w:rsidP="0056342C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</w:tr>
      <w:tr w:rsidR="0089222D" w:rsidRPr="00C340CB" w14:paraId="6669D90A" w14:textId="77777777" w:rsidTr="0056342C">
        <w:trPr>
          <w:jc w:val="center"/>
        </w:trPr>
        <w:tc>
          <w:tcPr>
            <w:tcW w:w="13014" w:type="dxa"/>
            <w:gridSpan w:val="4"/>
            <w:vAlign w:val="center"/>
          </w:tcPr>
          <w:p w14:paraId="71362F04" w14:textId="77777777" w:rsidR="0089222D" w:rsidRPr="00C340CB" w:rsidRDefault="0089222D" w:rsidP="0056342C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  <w:r w:rsidRPr="00C340CB">
              <w:rPr>
                <w:b/>
                <w:bCs/>
              </w:rPr>
              <w:t xml:space="preserve"> часов:</w:t>
            </w:r>
          </w:p>
        </w:tc>
        <w:tc>
          <w:tcPr>
            <w:tcW w:w="1784" w:type="dxa"/>
            <w:vAlign w:val="center"/>
          </w:tcPr>
          <w:p w14:paraId="46B69B1F" w14:textId="35C7DB76" w:rsidR="0089222D" w:rsidRPr="00C340CB" w:rsidRDefault="0089222D" w:rsidP="0056342C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="00D96869">
              <w:rPr>
                <w:b/>
                <w:bCs/>
              </w:rPr>
              <w:t>6</w:t>
            </w:r>
          </w:p>
        </w:tc>
      </w:tr>
    </w:tbl>
    <w:p w14:paraId="05B83A3D" w14:textId="77777777" w:rsidR="0089222D" w:rsidRDefault="0089222D" w:rsidP="00AB2B01">
      <w:pPr>
        <w:tabs>
          <w:tab w:val="right" w:leader="underscore" w:pos="9639"/>
        </w:tabs>
        <w:jc w:val="both"/>
        <w:rPr>
          <w:b/>
          <w:bCs/>
        </w:rPr>
      </w:pPr>
    </w:p>
    <w:p w14:paraId="079EF554" w14:textId="77777777" w:rsidR="0089222D" w:rsidRDefault="0089222D" w:rsidP="00AB2B01">
      <w:pPr>
        <w:tabs>
          <w:tab w:val="right" w:leader="underscore" w:pos="9639"/>
        </w:tabs>
        <w:jc w:val="both"/>
        <w:rPr>
          <w:b/>
          <w:bCs/>
        </w:rPr>
      </w:pPr>
    </w:p>
    <w:p w14:paraId="78364FB5" w14:textId="77777777" w:rsidR="00470E29" w:rsidRDefault="00470E29" w:rsidP="00A60E81">
      <w:pPr>
        <w:rPr>
          <w:b/>
        </w:rPr>
        <w:sectPr w:rsidR="00470E29" w:rsidSect="0089222D">
          <w:pgSz w:w="16838" w:h="11906" w:orient="landscape" w:code="9"/>
          <w:pgMar w:top="1701" w:right="1134" w:bottom="851" w:left="851" w:header="709" w:footer="709" w:gutter="0"/>
          <w:cols w:space="708"/>
          <w:titlePg/>
          <w:docGrid w:linePitch="360"/>
        </w:sectPr>
      </w:pPr>
    </w:p>
    <w:p w14:paraId="569CDBCC" w14:textId="77777777" w:rsidR="009A24A1" w:rsidRDefault="00083C4D" w:rsidP="00A60E81">
      <w:r>
        <w:lastRenderedPageBreak/>
        <w:t>Применение электронного обучения, дистанционных образовательных технологий</w:t>
      </w:r>
    </w:p>
    <w:p w14:paraId="5AA9037D" w14:textId="75BDE10C" w:rsidR="00083C4D" w:rsidRPr="00083C4D" w:rsidRDefault="00083C4D" w:rsidP="00083C4D">
      <w:pPr>
        <w:ind w:firstLine="709"/>
        <w:jc w:val="both"/>
        <w:rPr>
          <w:rFonts w:eastAsia="MS Mincho"/>
        </w:rPr>
      </w:pPr>
      <w:r w:rsidRPr="00083C4D">
        <w:rPr>
          <w:rFonts w:eastAsia="MS Mincho"/>
        </w:rPr>
        <w:t>В электронную образовательную среду перенесены отдельные виды учебной деятельности:</w:t>
      </w:r>
    </w:p>
    <w:p w14:paraId="20F7BF35" w14:textId="77777777" w:rsidR="00083C4D" w:rsidRPr="00083C4D" w:rsidRDefault="00083C4D" w:rsidP="00083C4D">
      <w:pPr>
        <w:ind w:firstLine="709"/>
        <w:jc w:val="both"/>
        <w:rPr>
          <w:rFonts w:eastAsia="MS Mincho"/>
          <w:i/>
        </w:rPr>
      </w:pPr>
    </w:p>
    <w:tbl>
      <w:tblPr>
        <w:tblStyle w:val="9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083C4D" w:rsidRPr="00083C4D" w14:paraId="40B8C193" w14:textId="77777777" w:rsidTr="00083C4D">
        <w:trPr>
          <w:trHeight w:val="283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B6F2433" w14:textId="77777777" w:rsidR="00083C4D" w:rsidRPr="00083C4D" w:rsidRDefault="00083C4D" w:rsidP="00083C4D">
            <w:pPr>
              <w:jc w:val="center"/>
              <w:rPr>
                <w:rFonts w:eastAsia="MS Mincho"/>
                <w:b/>
              </w:rPr>
            </w:pPr>
            <w:r w:rsidRPr="00083C4D">
              <w:rPr>
                <w:rFonts w:eastAsia="MS Mincho"/>
                <w:b/>
              </w:rPr>
              <w:t>использование</w:t>
            </w:r>
          </w:p>
          <w:p w14:paraId="51CCB176" w14:textId="77777777" w:rsidR="00083C4D" w:rsidRPr="00083C4D" w:rsidRDefault="00083C4D" w:rsidP="00083C4D">
            <w:pPr>
              <w:jc w:val="center"/>
              <w:rPr>
                <w:rFonts w:eastAsia="MS Mincho"/>
                <w:b/>
              </w:rPr>
            </w:pPr>
            <w:r w:rsidRPr="00083C4D">
              <w:rPr>
                <w:rFonts w:eastAsia="MS Mincho"/>
                <w:b/>
              </w:rPr>
              <w:t>ЭО и ДОТ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4C0DC27" w14:textId="77777777" w:rsidR="00083C4D" w:rsidRPr="00083C4D" w:rsidRDefault="00083C4D" w:rsidP="00083C4D">
            <w:pPr>
              <w:jc w:val="center"/>
              <w:rPr>
                <w:rFonts w:eastAsia="MS Mincho"/>
                <w:b/>
              </w:rPr>
            </w:pPr>
            <w:r w:rsidRPr="00083C4D">
              <w:rPr>
                <w:rFonts w:eastAsia="MS Mincho"/>
                <w:b/>
              </w:rPr>
              <w:t>использование ЭО и ДОТ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5CA874D" w14:textId="77777777" w:rsidR="00083C4D" w:rsidRPr="00083C4D" w:rsidRDefault="00083C4D" w:rsidP="00083C4D">
            <w:pPr>
              <w:jc w:val="center"/>
              <w:rPr>
                <w:rFonts w:eastAsia="MS Mincho"/>
                <w:b/>
              </w:rPr>
            </w:pPr>
            <w:r w:rsidRPr="00083C4D">
              <w:rPr>
                <w:rFonts w:eastAsia="MS Mincho"/>
                <w:b/>
              </w:rPr>
              <w:t>объем, час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5B58B96" w14:textId="77777777" w:rsidR="00083C4D" w:rsidRPr="00083C4D" w:rsidRDefault="00083C4D" w:rsidP="00083C4D">
            <w:pPr>
              <w:jc w:val="center"/>
              <w:rPr>
                <w:rFonts w:eastAsia="MS Mincho"/>
                <w:b/>
              </w:rPr>
            </w:pPr>
            <w:r w:rsidRPr="00083C4D">
              <w:rPr>
                <w:rFonts w:eastAsia="MS Mincho"/>
                <w:b/>
              </w:rPr>
              <w:t>включение в учебный процесс</w:t>
            </w:r>
          </w:p>
        </w:tc>
      </w:tr>
      <w:tr w:rsidR="00083C4D" w:rsidRPr="00083C4D" w14:paraId="35C415DF" w14:textId="77777777" w:rsidTr="00083C4D">
        <w:trPr>
          <w:trHeight w:val="283"/>
        </w:trPr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6F434" w14:textId="77777777" w:rsidR="00083C4D" w:rsidRPr="00083C4D" w:rsidRDefault="00083C4D" w:rsidP="00083C4D">
            <w:pPr>
              <w:rPr>
                <w:rFonts w:eastAsia="MS Mincho"/>
              </w:rPr>
            </w:pPr>
            <w:r w:rsidRPr="00083C4D">
              <w:rPr>
                <w:rFonts w:eastAsia="MS Mincho"/>
              </w:rPr>
              <w:t>смешанное обучение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33386" w14:textId="77777777" w:rsidR="00083C4D" w:rsidRPr="00083C4D" w:rsidRDefault="00083C4D" w:rsidP="00083C4D">
            <w:pPr>
              <w:rPr>
                <w:rFonts w:eastAsia="MS Mincho"/>
                <w:i/>
              </w:rPr>
            </w:pPr>
            <w:r w:rsidRPr="00083C4D">
              <w:rPr>
                <w:rFonts w:eastAsia="MS Mincho"/>
                <w:i/>
              </w:rPr>
              <w:t>лекции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C8435" w14:textId="77777777" w:rsidR="00083C4D" w:rsidRPr="00083C4D" w:rsidRDefault="00083C4D" w:rsidP="00083C4D">
            <w:pPr>
              <w:jc w:val="center"/>
              <w:rPr>
                <w:rFonts w:eastAsia="MS Mincho"/>
                <w:i/>
              </w:rPr>
            </w:pPr>
            <w:r w:rsidRPr="00083C4D">
              <w:rPr>
                <w:rFonts w:eastAsia="MS Mincho"/>
                <w:i/>
              </w:rPr>
              <w:t>12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8A7A4" w14:textId="77777777" w:rsidR="00083C4D" w:rsidRPr="00083C4D" w:rsidRDefault="00083C4D" w:rsidP="00083C4D">
            <w:pPr>
              <w:rPr>
                <w:rFonts w:eastAsia="MS Mincho"/>
              </w:rPr>
            </w:pPr>
            <w:r w:rsidRPr="00083C4D">
              <w:rPr>
                <w:rFonts w:eastAsia="MS Mincho"/>
              </w:rPr>
              <w:t xml:space="preserve">в соответствии с расписанием учебных занятий </w:t>
            </w:r>
          </w:p>
        </w:tc>
      </w:tr>
      <w:tr w:rsidR="00083C4D" w:rsidRPr="00083C4D" w14:paraId="4C0000FC" w14:textId="77777777" w:rsidTr="00083C4D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7D6F1" w14:textId="77777777" w:rsidR="00083C4D" w:rsidRPr="00083C4D" w:rsidRDefault="00083C4D" w:rsidP="00083C4D">
            <w:pPr>
              <w:rPr>
                <w:rFonts w:eastAsia="MS Mincho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DA79A" w14:textId="77777777" w:rsidR="00083C4D" w:rsidRPr="00083C4D" w:rsidRDefault="00083C4D" w:rsidP="00083C4D">
            <w:pPr>
              <w:rPr>
                <w:rFonts w:eastAsia="MS Mincho"/>
                <w:i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3A6CC" w14:textId="77777777" w:rsidR="00083C4D" w:rsidRPr="00083C4D" w:rsidRDefault="00083C4D" w:rsidP="00083C4D">
            <w:pPr>
              <w:jc w:val="center"/>
              <w:rPr>
                <w:rFonts w:eastAsia="MS Minch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2B0A8" w14:textId="77777777" w:rsidR="00083C4D" w:rsidRPr="00083C4D" w:rsidRDefault="00083C4D" w:rsidP="00083C4D">
            <w:pPr>
              <w:rPr>
                <w:rFonts w:eastAsia="MS Mincho"/>
              </w:rPr>
            </w:pPr>
          </w:p>
        </w:tc>
      </w:tr>
      <w:tr w:rsidR="00083C4D" w:rsidRPr="00083C4D" w14:paraId="4B1E8DF9" w14:textId="77777777" w:rsidTr="00083C4D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2A93A" w14:textId="77777777" w:rsidR="00083C4D" w:rsidRPr="00083C4D" w:rsidRDefault="00083C4D" w:rsidP="00083C4D">
            <w:pPr>
              <w:rPr>
                <w:rFonts w:eastAsia="MS Mincho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2DC34" w14:textId="77777777" w:rsidR="00083C4D" w:rsidRPr="00083C4D" w:rsidRDefault="00083C4D" w:rsidP="00083C4D">
            <w:pPr>
              <w:rPr>
                <w:rFonts w:eastAsia="MS Mincho"/>
                <w:i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69153" w14:textId="77777777" w:rsidR="00083C4D" w:rsidRPr="00083C4D" w:rsidRDefault="00083C4D" w:rsidP="00083C4D">
            <w:pPr>
              <w:jc w:val="center"/>
              <w:rPr>
                <w:rFonts w:eastAsia="MS Minch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22692" w14:textId="77777777" w:rsidR="00083C4D" w:rsidRPr="00083C4D" w:rsidRDefault="00083C4D" w:rsidP="00083C4D">
            <w:pPr>
              <w:rPr>
                <w:rFonts w:eastAsia="MS Mincho"/>
              </w:rPr>
            </w:pPr>
          </w:p>
        </w:tc>
      </w:tr>
    </w:tbl>
    <w:p w14:paraId="6E39689D" w14:textId="77777777" w:rsidR="00083C4D" w:rsidRDefault="00083C4D" w:rsidP="00A60E81"/>
    <w:p w14:paraId="2B6F431A" w14:textId="77777777" w:rsidR="00083C4D" w:rsidRDefault="00083C4D" w:rsidP="00A60E81">
      <w:pPr>
        <w:rPr>
          <w:b/>
        </w:rPr>
      </w:pPr>
      <w:r>
        <w:rPr>
          <w:b/>
        </w:rPr>
        <w:br w:type="page"/>
      </w:r>
    </w:p>
    <w:p w14:paraId="666DFDDB" w14:textId="77777777" w:rsidR="00083C4D" w:rsidRPr="00083C4D" w:rsidRDefault="00083C4D" w:rsidP="00083C4D">
      <w:pPr>
        <w:keepNext/>
        <w:spacing w:before="240" w:after="240"/>
        <w:ind w:left="709"/>
        <w:outlineLvl w:val="0"/>
        <w:rPr>
          <w:rFonts w:eastAsia="MS Mincho"/>
          <w:b/>
          <w:bCs/>
          <w:kern w:val="32"/>
        </w:rPr>
      </w:pPr>
      <w:r w:rsidRPr="00083C4D">
        <w:rPr>
          <w:rFonts w:eastAsia="Calibri"/>
          <w:b/>
          <w:bCs/>
          <w:noProof/>
          <w:kern w:val="32"/>
          <w:lang w:eastAsia="en-US"/>
        </w:rPr>
        <w:lastRenderedPageBreak/>
        <w:t xml:space="preserve">РЕЗУЛЬТАТЫ ОБУЧЕНИЯ ПО </w:t>
      </w:r>
      <w:r w:rsidRPr="00083C4D">
        <w:rPr>
          <w:rFonts w:eastAsia="Calibri"/>
          <w:b/>
          <w:bCs/>
          <w:i/>
          <w:noProof/>
          <w:kern w:val="32"/>
          <w:lang w:eastAsia="en-US"/>
        </w:rPr>
        <w:t>ДИСЦИПЛИНЕ/МОДУЛЮ</w:t>
      </w:r>
      <w:r w:rsidRPr="00083C4D">
        <w:rPr>
          <w:rFonts w:eastAsia="Calibri"/>
          <w:b/>
          <w:bCs/>
          <w:noProof/>
          <w:kern w:val="32"/>
          <w:lang w:eastAsia="en-US"/>
        </w:rPr>
        <w:t xml:space="preserve">, </w:t>
      </w:r>
      <w:r w:rsidRPr="00083C4D">
        <w:rPr>
          <w:b/>
          <w:bCs/>
          <w:color w:val="000000"/>
          <w:kern w:val="32"/>
        </w:rPr>
        <w:t xml:space="preserve">КРИТЕРИИ </w:t>
      </w:r>
      <w:r w:rsidRPr="00083C4D">
        <w:rPr>
          <w:b/>
          <w:bCs/>
          <w:kern w:val="32"/>
        </w:rPr>
        <w:t xml:space="preserve">ОЦЕНКИ УРОВНЯ СФОРМИРОВАННОСТИ КОМПЕТЕНЦИЙ, </w:t>
      </w:r>
      <w:r w:rsidRPr="00083C4D">
        <w:rPr>
          <w:rFonts w:eastAsia="Calibri"/>
          <w:b/>
          <w:bCs/>
          <w:noProof/>
          <w:kern w:val="32"/>
          <w:lang w:eastAsia="en-US"/>
        </w:rPr>
        <w:t>СИСТЕМА И ШКАЛА ОЦЕНИВАНИЯ</w:t>
      </w:r>
    </w:p>
    <w:p w14:paraId="24B0AA5B" w14:textId="77777777" w:rsidR="00083C4D" w:rsidRPr="00083C4D" w:rsidRDefault="00083C4D" w:rsidP="00083C4D">
      <w:pPr>
        <w:keepNext/>
        <w:numPr>
          <w:ilvl w:val="1"/>
          <w:numId w:val="0"/>
        </w:numPr>
        <w:spacing w:before="120" w:after="120"/>
        <w:ind w:left="709"/>
        <w:outlineLvl w:val="1"/>
        <w:rPr>
          <w:rFonts w:cs="Arial"/>
          <w:bCs/>
          <w:iCs/>
          <w:sz w:val="26"/>
          <w:szCs w:val="28"/>
        </w:rPr>
      </w:pPr>
      <w:r w:rsidRPr="00083C4D">
        <w:rPr>
          <w:rFonts w:cs="Arial"/>
          <w:bCs/>
          <w:iCs/>
          <w:sz w:val="26"/>
          <w:szCs w:val="28"/>
        </w:rPr>
        <w:t xml:space="preserve">Соотнесение планируемых результатов обучения с уровнями </w:t>
      </w:r>
      <w:r w:rsidRPr="00083C4D">
        <w:rPr>
          <w:rFonts w:cs="Arial"/>
          <w:bCs/>
          <w:iCs/>
          <w:color w:val="000000"/>
          <w:sz w:val="26"/>
          <w:szCs w:val="28"/>
        </w:rPr>
        <w:t>сформированности компетенции(й).</w:t>
      </w:r>
    </w:p>
    <w:tbl>
      <w:tblPr>
        <w:tblStyle w:val="15"/>
        <w:tblW w:w="15735" w:type="dxa"/>
        <w:tblInd w:w="-459" w:type="dxa"/>
        <w:tblLook w:val="04A0" w:firstRow="1" w:lastRow="0" w:firstColumn="1" w:lastColumn="0" w:noHBand="0" w:noVBand="1"/>
      </w:tblPr>
      <w:tblGrid>
        <w:gridCol w:w="2044"/>
        <w:gridCol w:w="1726"/>
        <w:gridCol w:w="2379"/>
        <w:gridCol w:w="3187"/>
        <w:gridCol w:w="3204"/>
        <w:gridCol w:w="3195"/>
      </w:tblGrid>
      <w:tr w:rsidR="00083C4D" w:rsidRPr="00083C4D" w14:paraId="264CA4AF" w14:textId="77777777" w:rsidTr="00083C4D">
        <w:trPr>
          <w:trHeight w:val="369"/>
        </w:trPr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288418D6" w14:textId="77777777" w:rsidR="00083C4D" w:rsidRPr="00083C4D" w:rsidRDefault="00083C4D" w:rsidP="00083C4D">
            <w:pPr>
              <w:jc w:val="center"/>
              <w:rPr>
                <w:rFonts w:eastAsia="MS Mincho"/>
                <w:b/>
                <w:sz w:val="21"/>
                <w:szCs w:val="21"/>
              </w:rPr>
            </w:pPr>
            <w:r w:rsidRPr="00083C4D">
              <w:rPr>
                <w:rFonts w:eastAsia="MS Mincho"/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6EB990EC" w14:textId="77777777" w:rsidR="00083C4D" w:rsidRPr="00083C4D" w:rsidRDefault="00083C4D" w:rsidP="00083C4D">
            <w:pPr>
              <w:jc w:val="center"/>
              <w:rPr>
                <w:rFonts w:eastAsia="MS Mincho"/>
                <w:b/>
                <w:bCs/>
                <w:iCs/>
                <w:sz w:val="21"/>
                <w:szCs w:val="21"/>
              </w:rPr>
            </w:pPr>
            <w:r w:rsidRPr="00083C4D">
              <w:rPr>
                <w:rFonts w:eastAsia="MS Mincho"/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5FF99D00" w14:textId="77777777" w:rsidR="00083C4D" w:rsidRPr="00083C4D" w:rsidRDefault="00083C4D" w:rsidP="00083C4D">
            <w:pPr>
              <w:jc w:val="center"/>
              <w:rPr>
                <w:rFonts w:eastAsia="MS Mincho"/>
                <w:b/>
                <w:iCs/>
                <w:sz w:val="21"/>
                <w:szCs w:val="21"/>
              </w:rPr>
            </w:pPr>
            <w:r w:rsidRPr="00083C4D">
              <w:rPr>
                <w:rFonts w:eastAsia="MS Mincho"/>
                <w:b/>
                <w:bCs/>
                <w:iCs/>
                <w:sz w:val="21"/>
                <w:szCs w:val="21"/>
              </w:rPr>
              <w:t xml:space="preserve">в </w:t>
            </w:r>
            <w:r w:rsidRPr="00083C4D">
              <w:rPr>
                <w:rFonts w:eastAsia="MS Mincho"/>
                <w:b/>
                <w:iCs/>
                <w:sz w:val="21"/>
                <w:szCs w:val="21"/>
              </w:rPr>
              <w:t>100-балльной системе</w:t>
            </w:r>
          </w:p>
          <w:p w14:paraId="0608FF2A" w14:textId="77777777" w:rsidR="00083C4D" w:rsidRPr="00083C4D" w:rsidRDefault="00083C4D" w:rsidP="00083C4D">
            <w:pPr>
              <w:jc w:val="center"/>
              <w:rPr>
                <w:rFonts w:eastAsia="MS Mincho"/>
                <w:sz w:val="21"/>
                <w:szCs w:val="21"/>
              </w:rPr>
            </w:pPr>
            <w:r w:rsidRPr="00083C4D">
              <w:rPr>
                <w:rFonts w:eastAsia="MS Mincho"/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231B2E5" w14:textId="77777777" w:rsidR="00083C4D" w:rsidRPr="00083C4D" w:rsidRDefault="00083C4D" w:rsidP="00083C4D">
            <w:pPr>
              <w:jc w:val="center"/>
              <w:rPr>
                <w:rFonts w:eastAsia="MS Mincho"/>
                <w:b/>
                <w:bCs/>
                <w:iCs/>
                <w:sz w:val="21"/>
                <w:szCs w:val="21"/>
              </w:rPr>
            </w:pPr>
            <w:r w:rsidRPr="00083C4D">
              <w:rPr>
                <w:rFonts w:eastAsia="MS Mincho"/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67A8BD5A" w14:textId="77777777" w:rsidR="00083C4D" w:rsidRPr="00083C4D" w:rsidRDefault="00083C4D" w:rsidP="00083C4D">
            <w:pPr>
              <w:jc w:val="center"/>
              <w:rPr>
                <w:rFonts w:eastAsia="MS Mincho"/>
                <w:b/>
                <w:bCs/>
                <w:iCs/>
                <w:sz w:val="21"/>
                <w:szCs w:val="21"/>
              </w:rPr>
            </w:pPr>
            <w:r w:rsidRPr="00083C4D">
              <w:rPr>
                <w:rFonts w:eastAsia="MS Mincho"/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4F750E72" w14:textId="77777777" w:rsidR="00083C4D" w:rsidRPr="00083C4D" w:rsidRDefault="00083C4D" w:rsidP="00083C4D">
            <w:pPr>
              <w:rPr>
                <w:rFonts w:eastAsia="MS Mincho"/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8B802B4" w14:textId="77777777" w:rsidR="00083C4D" w:rsidRPr="00083C4D" w:rsidRDefault="00083C4D" w:rsidP="00083C4D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  <w:r w:rsidRPr="00083C4D">
              <w:rPr>
                <w:rFonts w:eastAsia="MS Mincho"/>
                <w:b/>
                <w:sz w:val="20"/>
                <w:szCs w:val="20"/>
              </w:rPr>
              <w:t xml:space="preserve">Показатели уровня сформированности </w:t>
            </w:r>
          </w:p>
        </w:tc>
      </w:tr>
      <w:tr w:rsidR="00083C4D" w:rsidRPr="00083C4D" w14:paraId="4DE3333C" w14:textId="77777777" w:rsidTr="00083C4D">
        <w:trPr>
          <w:trHeight w:val="3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699A0" w14:textId="77777777" w:rsidR="00083C4D" w:rsidRPr="00083C4D" w:rsidRDefault="00083C4D" w:rsidP="00083C4D">
            <w:pPr>
              <w:rPr>
                <w:rFonts w:eastAsia="MS Mincho"/>
                <w:b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076FA" w14:textId="77777777" w:rsidR="00083C4D" w:rsidRPr="00083C4D" w:rsidRDefault="00083C4D" w:rsidP="00083C4D">
            <w:pPr>
              <w:rPr>
                <w:rFonts w:eastAsia="MS Mincho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12539" w14:textId="77777777" w:rsidR="00083C4D" w:rsidRPr="00083C4D" w:rsidRDefault="00083C4D" w:rsidP="00083C4D">
            <w:pPr>
              <w:rPr>
                <w:rFonts w:eastAsia="MS Mincho"/>
                <w:sz w:val="21"/>
                <w:szCs w:val="21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92DAB5D" w14:textId="77777777" w:rsidR="00083C4D" w:rsidRPr="00083C4D" w:rsidRDefault="00083C4D" w:rsidP="00083C4D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  <w:r w:rsidRPr="00083C4D">
              <w:rPr>
                <w:rFonts w:eastAsia="MS Mincho"/>
                <w:b/>
                <w:sz w:val="20"/>
                <w:szCs w:val="20"/>
              </w:rPr>
              <w:t xml:space="preserve">универсальной(-ых) </w:t>
            </w:r>
          </w:p>
          <w:p w14:paraId="0813D658" w14:textId="3E921EED" w:rsidR="00083C4D" w:rsidRPr="00083C4D" w:rsidRDefault="00083C4D" w:rsidP="00083C4D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  <w:r w:rsidRPr="00083C4D">
              <w:rPr>
                <w:rFonts w:eastAsia="MS Mincho"/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C12B359" w14:textId="77777777" w:rsidR="00083C4D" w:rsidRPr="00083C4D" w:rsidRDefault="00083C4D" w:rsidP="00083C4D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  <w:r w:rsidRPr="00083C4D">
              <w:rPr>
                <w:rFonts w:eastAsia="MS Mincho"/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477652D" w14:textId="77777777" w:rsidR="00083C4D" w:rsidRPr="00083C4D" w:rsidRDefault="00083C4D" w:rsidP="00083C4D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  <w:r w:rsidRPr="00083C4D">
              <w:rPr>
                <w:rFonts w:eastAsia="MS Mincho"/>
                <w:b/>
                <w:sz w:val="20"/>
                <w:szCs w:val="20"/>
              </w:rPr>
              <w:t>профессиональной(-ых)</w:t>
            </w:r>
          </w:p>
          <w:p w14:paraId="23715554" w14:textId="77777777" w:rsidR="00083C4D" w:rsidRPr="00083C4D" w:rsidRDefault="00083C4D" w:rsidP="00083C4D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  <w:r w:rsidRPr="00083C4D">
              <w:rPr>
                <w:rFonts w:eastAsia="MS Mincho"/>
                <w:b/>
                <w:sz w:val="20"/>
                <w:szCs w:val="20"/>
              </w:rPr>
              <w:t>компетенции(-й)</w:t>
            </w:r>
          </w:p>
        </w:tc>
      </w:tr>
      <w:tr w:rsidR="00083C4D" w:rsidRPr="00083C4D" w14:paraId="0CB30CF6" w14:textId="77777777" w:rsidTr="00D01E25">
        <w:trPr>
          <w:trHeight w:val="283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155B9" w14:textId="77777777" w:rsidR="00083C4D" w:rsidRPr="00083C4D" w:rsidRDefault="00083C4D" w:rsidP="00083C4D">
            <w:pPr>
              <w:rPr>
                <w:rFonts w:eastAsia="MS Mincho"/>
                <w:b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25447" w14:textId="77777777" w:rsidR="00083C4D" w:rsidRPr="00083C4D" w:rsidRDefault="00083C4D" w:rsidP="00083C4D">
            <w:pPr>
              <w:rPr>
                <w:rFonts w:eastAsia="MS Mincho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7F8DE" w14:textId="77777777" w:rsidR="00083C4D" w:rsidRPr="00083C4D" w:rsidRDefault="00083C4D" w:rsidP="00083C4D">
            <w:pPr>
              <w:rPr>
                <w:rFonts w:eastAsia="MS Mincho"/>
                <w:sz w:val="21"/>
                <w:szCs w:val="21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AD12C0A" w14:textId="1B82144E" w:rsidR="00083C4D" w:rsidRPr="00083C4D" w:rsidRDefault="00083C4D" w:rsidP="00083C4D">
            <w:pPr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459363C8" w14:textId="77777777" w:rsidR="00083C4D" w:rsidRPr="00083C4D" w:rsidRDefault="00083C4D" w:rsidP="00083C4D">
            <w:pPr>
              <w:rPr>
                <w:rFonts w:eastAsia="MS Mincho"/>
                <w:i/>
                <w:sz w:val="20"/>
                <w:szCs w:val="20"/>
              </w:rPr>
            </w:pPr>
            <w:r w:rsidRPr="00083C4D">
              <w:rPr>
                <w:rFonts w:eastAsia="MS Mincho"/>
                <w:i/>
                <w:sz w:val="20"/>
                <w:szCs w:val="20"/>
              </w:rPr>
              <w:t>ОПК-1</w:t>
            </w:r>
          </w:p>
          <w:p w14:paraId="4267DC14" w14:textId="77777777" w:rsidR="00083C4D" w:rsidRPr="00083C4D" w:rsidRDefault="00083C4D" w:rsidP="00083C4D">
            <w:pPr>
              <w:rPr>
                <w:rFonts w:eastAsia="MS Mincho"/>
                <w:i/>
                <w:sz w:val="20"/>
                <w:szCs w:val="20"/>
              </w:rPr>
            </w:pPr>
            <w:r w:rsidRPr="00083C4D">
              <w:rPr>
                <w:rFonts w:eastAsia="MS Mincho"/>
                <w:i/>
                <w:sz w:val="20"/>
                <w:szCs w:val="20"/>
              </w:rPr>
              <w:t>ИД-ОПК-1.1</w:t>
            </w:r>
          </w:p>
          <w:p w14:paraId="713A155D" w14:textId="23401E77" w:rsidR="00083C4D" w:rsidRPr="00083C4D" w:rsidRDefault="00083C4D" w:rsidP="00083C4D">
            <w:pPr>
              <w:rPr>
                <w:rFonts w:eastAsia="MS Mincho"/>
                <w:i/>
                <w:sz w:val="20"/>
                <w:szCs w:val="20"/>
              </w:rPr>
            </w:pPr>
            <w:r w:rsidRPr="00083C4D">
              <w:rPr>
                <w:rFonts w:eastAsia="MS Mincho"/>
                <w:i/>
                <w:sz w:val="20"/>
                <w:szCs w:val="20"/>
              </w:rPr>
              <w:t>ОПК-</w:t>
            </w:r>
            <w:r w:rsidR="00D01E25">
              <w:rPr>
                <w:rFonts w:eastAsia="MS Mincho"/>
                <w:i/>
                <w:sz w:val="20"/>
                <w:szCs w:val="20"/>
              </w:rPr>
              <w:t>3</w:t>
            </w:r>
          </w:p>
          <w:p w14:paraId="5C528BE4" w14:textId="64993427" w:rsidR="00083C4D" w:rsidRPr="00083C4D" w:rsidRDefault="00083C4D" w:rsidP="00083C4D">
            <w:pPr>
              <w:rPr>
                <w:rFonts w:eastAsia="MS Mincho"/>
                <w:i/>
                <w:sz w:val="20"/>
                <w:szCs w:val="20"/>
              </w:rPr>
            </w:pPr>
            <w:r w:rsidRPr="00083C4D">
              <w:rPr>
                <w:rFonts w:eastAsia="MS Mincho"/>
                <w:i/>
                <w:sz w:val="20"/>
                <w:szCs w:val="20"/>
              </w:rPr>
              <w:t>ИД-ОПК-</w:t>
            </w:r>
            <w:r w:rsidR="00D01E25">
              <w:rPr>
                <w:rFonts w:eastAsia="MS Mincho"/>
                <w:i/>
                <w:sz w:val="20"/>
                <w:szCs w:val="20"/>
              </w:rPr>
              <w:t>3</w:t>
            </w:r>
            <w:r w:rsidRPr="00083C4D">
              <w:rPr>
                <w:rFonts w:eastAsia="MS Mincho"/>
                <w:i/>
                <w:sz w:val="20"/>
                <w:szCs w:val="20"/>
              </w:rPr>
              <w:t>.1</w:t>
            </w:r>
          </w:p>
          <w:p w14:paraId="65CD9473" w14:textId="6472BBC5" w:rsidR="00083C4D" w:rsidRPr="00083C4D" w:rsidRDefault="00083C4D" w:rsidP="00083C4D">
            <w:pPr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EC5935C" w14:textId="209A5B38" w:rsidR="00083C4D" w:rsidRPr="00083C4D" w:rsidRDefault="00083C4D" w:rsidP="00083C4D">
            <w:pPr>
              <w:rPr>
                <w:rFonts w:eastAsia="MS Mincho"/>
                <w:b/>
                <w:sz w:val="20"/>
                <w:szCs w:val="20"/>
              </w:rPr>
            </w:pPr>
          </w:p>
        </w:tc>
      </w:tr>
      <w:tr w:rsidR="00083C4D" w:rsidRPr="00083C4D" w14:paraId="791EAD43" w14:textId="77777777" w:rsidTr="00D01E25">
        <w:trPr>
          <w:trHeight w:val="283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4F95B" w14:textId="77777777" w:rsidR="00083C4D" w:rsidRPr="00083C4D" w:rsidRDefault="00083C4D" w:rsidP="00083C4D">
            <w:pPr>
              <w:rPr>
                <w:rFonts w:eastAsia="MS Mincho"/>
              </w:rPr>
            </w:pPr>
            <w:r w:rsidRPr="00083C4D">
              <w:rPr>
                <w:rFonts w:eastAsia="MS Mincho"/>
              </w:rPr>
              <w:t>высокий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EF68A" w14:textId="77777777" w:rsidR="00083C4D" w:rsidRPr="00083C4D" w:rsidRDefault="00083C4D" w:rsidP="00083C4D">
            <w:pPr>
              <w:jc w:val="center"/>
              <w:rPr>
                <w:rFonts w:eastAsia="MS Mincho"/>
                <w:i/>
                <w:iCs/>
              </w:rPr>
            </w:pPr>
            <w:r w:rsidRPr="00083C4D">
              <w:rPr>
                <w:rFonts w:eastAsia="MS Mincho"/>
                <w:i/>
                <w:iCs/>
              </w:rPr>
              <w:t>85 – 100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50E36" w14:textId="77777777" w:rsidR="00083C4D" w:rsidRPr="00083C4D" w:rsidRDefault="00083C4D" w:rsidP="00083C4D">
            <w:pPr>
              <w:rPr>
                <w:rFonts w:eastAsia="MS Mincho"/>
                <w:iCs/>
              </w:rPr>
            </w:pPr>
            <w:r w:rsidRPr="00083C4D">
              <w:rPr>
                <w:rFonts w:eastAsia="MS Mincho"/>
                <w:iCs/>
              </w:rPr>
              <w:t>зачтено (отлично)/</w:t>
            </w:r>
          </w:p>
          <w:p w14:paraId="281EEDAF" w14:textId="77777777" w:rsidR="00083C4D" w:rsidRPr="00083C4D" w:rsidRDefault="00083C4D" w:rsidP="00083C4D">
            <w:pPr>
              <w:rPr>
                <w:rFonts w:eastAsia="MS Mincho"/>
                <w:iCs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81149" w14:textId="5CAA4756" w:rsidR="00083C4D" w:rsidRPr="00083C4D" w:rsidRDefault="00083C4D" w:rsidP="00083C4D">
            <w:pPr>
              <w:tabs>
                <w:tab w:val="left" w:pos="176"/>
              </w:tabs>
              <w:rPr>
                <w:rFonts w:eastAsia="MS Mincho"/>
                <w:sz w:val="21"/>
                <w:szCs w:val="21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BE081" w14:textId="77777777" w:rsidR="00083C4D" w:rsidRPr="00083C4D" w:rsidRDefault="00083C4D" w:rsidP="00083C4D">
            <w:pPr>
              <w:tabs>
                <w:tab w:val="left" w:pos="176"/>
              </w:tabs>
              <w:rPr>
                <w:rFonts w:eastAsia="MS Mincho"/>
                <w:i/>
                <w:iCs/>
                <w:sz w:val="21"/>
                <w:szCs w:val="21"/>
              </w:rPr>
            </w:pPr>
            <w:r w:rsidRPr="00083C4D">
              <w:rPr>
                <w:rFonts w:eastAsia="MS Mincho"/>
                <w:i/>
                <w:iCs/>
                <w:sz w:val="21"/>
                <w:szCs w:val="21"/>
              </w:rPr>
              <w:t>НАПРИМЕР:</w:t>
            </w:r>
            <w:r w:rsidRPr="00083C4D">
              <w:rPr>
                <w:rFonts w:eastAsia="MS Mincho"/>
                <w:i/>
                <w:iCs/>
                <w:sz w:val="21"/>
                <w:szCs w:val="21"/>
              </w:rPr>
              <w:br/>
              <w:t>Обучающийся:</w:t>
            </w:r>
          </w:p>
          <w:p w14:paraId="04D09D8B" w14:textId="77777777" w:rsidR="00083C4D" w:rsidRPr="00083C4D" w:rsidRDefault="00083C4D" w:rsidP="00083C4D">
            <w:pPr>
              <w:numPr>
                <w:ilvl w:val="0"/>
                <w:numId w:val="26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rFonts w:eastAsia="MS Mincho"/>
                <w:i/>
                <w:iCs/>
                <w:sz w:val="21"/>
                <w:szCs w:val="21"/>
              </w:rPr>
            </w:pPr>
            <w:r w:rsidRPr="00083C4D">
              <w:rPr>
                <w:rFonts w:eastAsia="MS Mincho"/>
                <w:i/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52388775" w14:textId="77777777" w:rsidR="00083C4D" w:rsidRPr="00083C4D" w:rsidRDefault="00083C4D" w:rsidP="00083C4D">
            <w:pPr>
              <w:numPr>
                <w:ilvl w:val="0"/>
                <w:numId w:val="26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rFonts w:eastAsia="MS Mincho"/>
                <w:i/>
                <w:iCs/>
                <w:sz w:val="21"/>
                <w:szCs w:val="21"/>
              </w:rPr>
            </w:pPr>
            <w:r w:rsidRPr="00083C4D">
              <w:rPr>
                <w:rFonts w:eastAsia="MS Mincho"/>
                <w:i/>
                <w:iCs/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1628D" w14:textId="77777777" w:rsidR="00083C4D" w:rsidRPr="00083C4D" w:rsidRDefault="00083C4D" w:rsidP="00083C4D">
            <w:pPr>
              <w:rPr>
                <w:rFonts w:eastAsia="MS Mincho"/>
                <w:sz w:val="21"/>
                <w:szCs w:val="21"/>
              </w:rPr>
            </w:pPr>
          </w:p>
        </w:tc>
      </w:tr>
      <w:tr w:rsidR="00083C4D" w:rsidRPr="00083C4D" w14:paraId="07A4F239" w14:textId="77777777" w:rsidTr="00D01E25">
        <w:trPr>
          <w:trHeight w:val="283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9CEB7" w14:textId="77777777" w:rsidR="00083C4D" w:rsidRPr="00083C4D" w:rsidRDefault="00083C4D" w:rsidP="00083C4D">
            <w:pPr>
              <w:rPr>
                <w:rFonts w:eastAsia="MS Mincho"/>
              </w:rPr>
            </w:pPr>
            <w:r w:rsidRPr="00083C4D">
              <w:rPr>
                <w:rFonts w:eastAsia="MS Mincho"/>
              </w:rPr>
              <w:t>повышенный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C0132" w14:textId="77777777" w:rsidR="00083C4D" w:rsidRPr="00083C4D" w:rsidRDefault="00083C4D" w:rsidP="00083C4D">
            <w:pPr>
              <w:jc w:val="center"/>
              <w:rPr>
                <w:rFonts w:eastAsia="MS Mincho"/>
                <w:iCs/>
              </w:rPr>
            </w:pPr>
            <w:r w:rsidRPr="00083C4D">
              <w:rPr>
                <w:rFonts w:eastAsia="MS Mincho"/>
                <w:i/>
              </w:rPr>
              <w:t>65 – 84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6B646" w14:textId="77777777" w:rsidR="00083C4D" w:rsidRPr="00083C4D" w:rsidRDefault="00083C4D" w:rsidP="00083C4D">
            <w:pPr>
              <w:rPr>
                <w:rFonts w:eastAsia="MS Mincho"/>
                <w:iCs/>
              </w:rPr>
            </w:pPr>
            <w:r w:rsidRPr="00083C4D">
              <w:rPr>
                <w:rFonts w:eastAsia="MS Mincho"/>
                <w:iCs/>
              </w:rPr>
              <w:t>зачтено (хорошо)/</w:t>
            </w:r>
          </w:p>
          <w:p w14:paraId="457B96D6" w14:textId="77777777" w:rsidR="00083C4D" w:rsidRPr="00083C4D" w:rsidRDefault="00083C4D" w:rsidP="00083C4D">
            <w:pPr>
              <w:rPr>
                <w:rFonts w:eastAsia="MS Mincho"/>
                <w:iCs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147F8" w14:textId="0B7F9FD6" w:rsidR="00083C4D" w:rsidRPr="00083C4D" w:rsidRDefault="00083C4D" w:rsidP="00083C4D">
            <w:pPr>
              <w:numPr>
                <w:ilvl w:val="0"/>
                <w:numId w:val="26"/>
              </w:numPr>
              <w:tabs>
                <w:tab w:val="left" w:pos="293"/>
              </w:tabs>
              <w:ind w:left="0" w:firstLine="0"/>
              <w:contextualSpacing/>
              <w:rPr>
                <w:rFonts w:eastAsia="MS Mincho"/>
                <w:i/>
                <w:iCs/>
                <w:sz w:val="21"/>
                <w:szCs w:val="21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2D12F" w14:textId="77777777" w:rsidR="00083C4D" w:rsidRPr="00083C4D" w:rsidRDefault="00083C4D" w:rsidP="00083C4D">
            <w:pPr>
              <w:rPr>
                <w:rFonts w:eastAsia="MS Mincho"/>
                <w:i/>
                <w:iCs/>
                <w:sz w:val="21"/>
                <w:szCs w:val="21"/>
              </w:rPr>
            </w:pPr>
            <w:r w:rsidRPr="00083C4D">
              <w:rPr>
                <w:rFonts w:eastAsia="MS Mincho"/>
                <w:i/>
                <w:iCs/>
                <w:sz w:val="21"/>
                <w:szCs w:val="21"/>
              </w:rPr>
              <w:t>Обучающийся:</w:t>
            </w:r>
          </w:p>
          <w:p w14:paraId="312FB49E" w14:textId="77777777" w:rsidR="00083C4D" w:rsidRPr="00083C4D" w:rsidRDefault="00083C4D" w:rsidP="00083C4D">
            <w:pPr>
              <w:numPr>
                <w:ilvl w:val="0"/>
                <w:numId w:val="26"/>
              </w:numPr>
              <w:tabs>
                <w:tab w:val="left" w:pos="313"/>
              </w:tabs>
              <w:ind w:left="0" w:firstLine="0"/>
              <w:contextualSpacing/>
              <w:rPr>
                <w:rFonts w:eastAsia="MS Mincho"/>
                <w:i/>
                <w:iCs/>
                <w:sz w:val="21"/>
                <w:szCs w:val="21"/>
              </w:rPr>
            </w:pPr>
            <w:r w:rsidRPr="00083C4D">
              <w:rPr>
                <w:rFonts w:eastAsia="MS Mincho"/>
                <w:i/>
                <w:iCs/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0E30E240" w14:textId="77777777" w:rsidR="00083C4D" w:rsidRPr="00083C4D" w:rsidRDefault="00083C4D" w:rsidP="00083C4D">
            <w:pPr>
              <w:numPr>
                <w:ilvl w:val="0"/>
                <w:numId w:val="26"/>
              </w:numPr>
              <w:tabs>
                <w:tab w:val="left" w:pos="313"/>
              </w:tabs>
              <w:ind w:left="0" w:firstLine="0"/>
              <w:contextualSpacing/>
              <w:rPr>
                <w:rFonts w:eastAsia="MS Mincho"/>
                <w:i/>
                <w:iCs/>
                <w:sz w:val="21"/>
                <w:szCs w:val="21"/>
              </w:rPr>
            </w:pPr>
            <w:r w:rsidRPr="00083C4D">
              <w:rPr>
                <w:rFonts w:eastAsia="MS Mincho"/>
                <w:i/>
                <w:iCs/>
                <w:sz w:val="21"/>
                <w:szCs w:val="21"/>
              </w:rPr>
              <w:lastRenderedPageBreak/>
              <w:t>допускает единичные негрубые ошибки;</w:t>
            </w:r>
          </w:p>
          <w:p w14:paraId="0464645B" w14:textId="77777777" w:rsidR="00083C4D" w:rsidRPr="00083C4D" w:rsidRDefault="00083C4D" w:rsidP="00083C4D">
            <w:pPr>
              <w:numPr>
                <w:ilvl w:val="0"/>
                <w:numId w:val="26"/>
              </w:numPr>
              <w:tabs>
                <w:tab w:val="left" w:pos="313"/>
              </w:tabs>
              <w:ind w:left="0" w:firstLine="0"/>
              <w:contextualSpacing/>
              <w:rPr>
                <w:rFonts w:eastAsia="MS Mincho"/>
                <w:i/>
                <w:iCs/>
                <w:sz w:val="21"/>
                <w:szCs w:val="21"/>
              </w:rPr>
            </w:pPr>
            <w:r w:rsidRPr="00083C4D">
              <w:rPr>
                <w:rFonts w:eastAsia="MS Mincho"/>
                <w:i/>
                <w:iCs/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14:paraId="1A6AA5E4" w14:textId="77777777" w:rsidR="00083C4D" w:rsidRPr="00083C4D" w:rsidRDefault="00083C4D" w:rsidP="00083C4D">
            <w:pPr>
              <w:numPr>
                <w:ilvl w:val="0"/>
                <w:numId w:val="26"/>
              </w:numPr>
              <w:tabs>
                <w:tab w:val="left" w:pos="276"/>
              </w:tabs>
              <w:ind w:left="0" w:firstLine="0"/>
              <w:contextualSpacing/>
              <w:rPr>
                <w:rFonts w:eastAsia="MS Mincho"/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AE377" w14:textId="77777777" w:rsidR="00083C4D" w:rsidRPr="00083C4D" w:rsidRDefault="00083C4D" w:rsidP="00083C4D">
            <w:pPr>
              <w:tabs>
                <w:tab w:val="left" w:pos="313"/>
              </w:tabs>
              <w:rPr>
                <w:rFonts w:eastAsia="MS Mincho"/>
                <w:i/>
                <w:iCs/>
                <w:sz w:val="21"/>
                <w:szCs w:val="21"/>
              </w:rPr>
            </w:pPr>
            <w:r w:rsidRPr="00083C4D">
              <w:rPr>
                <w:rFonts w:eastAsia="MS Mincho"/>
                <w:i/>
                <w:iCs/>
                <w:sz w:val="21"/>
                <w:szCs w:val="21"/>
              </w:rPr>
              <w:lastRenderedPageBreak/>
              <w:t xml:space="preserve"> </w:t>
            </w:r>
          </w:p>
        </w:tc>
      </w:tr>
      <w:tr w:rsidR="00083C4D" w:rsidRPr="00083C4D" w14:paraId="78507E8D" w14:textId="77777777" w:rsidTr="00C36C4C">
        <w:trPr>
          <w:trHeight w:val="283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D2BB4" w14:textId="77777777" w:rsidR="00083C4D" w:rsidRPr="00083C4D" w:rsidRDefault="00083C4D" w:rsidP="00083C4D">
            <w:pPr>
              <w:rPr>
                <w:rFonts w:eastAsia="MS Mincho"/>
              </w:rPr>
            </w:pPr>
            <w:r w:rsidRPr="00083C4D">
              <w:rPr>
                <w:rFonts w:eastAsia="MS Mincho"/>
              </w:rPr>
              <w:t>базовый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27EAA" w14:textId="77777777" w:rsidR="00083C4D" w:rsidRPr="00083C4D" w:rsidRDefault="00083C4D" w:rsidP="00083C4D">
            <w:pPr>
              <w:jc w:val="center"/>
              <w:rPr>
                <w:rFonts w:eastAsia="MS Mincho"/>
                <w:iCs/>
              </w:rPr>
            </w:pPr>
            <w:r w:rsidRPr="00083C4D">
              <w:rPr>
                <w:rFonts w:eastAsia="MS Mincho"/>
                <w:i/>
              </w:rPr>
              <w:t>41 – 64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23DA3" w14:textId="77777777" w:rsidR="00083C4D" w:rsidRPr="00083C4D" w:rsidRDefault="00083C4D" w:rsidP="00083C4D">
            <w:pPr>
              <w:rPr>
                <w:rFonts w:eastAsia="MS Mincho"/>
                <w:iCs/>
              </w:rPr>
            </w:pPr>
            <w:r w:rsidRPr="00083C4D">
              <w:rPr>
                <w:rFonts w:eastAsia="MS Mincho"/>
                <w:iCs/>
              </w:rPr>
              <w:t>зачтено (удовлетворительно)/</w:t>
            </w:r>
          </w:p>
          <w:p w14:paraId="60F3760C" w14:textId="77777777" w:rsidR="00083C4D" w:rsidRPr="00083C4D" w:rsidRDefault="00083C4D" w:rsidP="00083C4D">
            <w:pPr>
              <w:rPr>
                <w:rFonts w:eastAsia="MS Mincho"/>
                <w:iCs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C6C2B" w14:textId="3D0D5F77" w:rsidR="00083C4D" w:rsidRPr="00083C4D" w:rsidRDefault="00083C4D" w:rsidP="00083C4D">
            <w:pPr>
              <w:numPr>
                <w:ilvl w:val="0"/>
                <w:numId w:val="26"/>
              </w:numPr>
              <w:tabs>
                <w:tab w:val="left" w:pos="317"/>
              </w:tabs>
              <w:ind w:left="0" w:firstLine="0"/>
              <w:contextualSpacing/>
              <w:rPr>
                <w:rFonts w:eastAsia="MS Mincho"/>
                <w:i/>
                <w:sz w:val="21"/>
                <w:szCs w:val="21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E9985" w14:textId="77777777" w:rsidR="00083C4D" w:rsidRPr="00083C4D" w:rsidRDefault="00083C4D" w:rsidP="00083C4D">
            <w:pPr>
              <w:rPr>
                <w:rFonts w:eastAsia="MS Mincho"/>
                <w:i/>
                <w:sz w:val="21"/>
                <w:szCs w:val="21"/>
              </w:rPr>
            </w:pPr>
            <w:r w:rsidRPr="00083C4D">
              <w:rPr>
                <w:rFonts w:eastAsia="MS Mincho"/>
                <w:i/>
                <w:sz w:val="21"/>
                <w:szCs w:val="21"/>
              </w:rPr>
              <w:t>Обучающийся:</w:t>
            </w:r>
          </w:p>
          <w:p w14:paraId="2AC44C60" w14:textId="77777777" w:rsidR="00083C4D" w:rsidRPr="00083C4D" w:rsidRDefault="00083C4D" w:rsidP="00083C4D">
            <w:pPr>
              <w:numPr>
                <w:ilvl w:val="0"/>
                <w:numId w:val="26"/>
              </w:numPr>
              <w:tabs>
                <w:tab w:val="left" w:pos="308"/>
              </w:tabs>
              <w:ind w:left="0" w:firstLine="0"/>
              <w:contextualSpacing/>
              <w:rPr>
                <w:rFonts w:eastAsia="MS Mincho"/>
                <w:i/>
                <w:iCs/>
                <w:sz w:val="21"/>
                <w:szCs w:val="21"/>
              </w:rPr>
            </w:pPr>
            <w:r w:rsidRPr="00083C4D">
              <w:rPr>
                <w:rFonts w:eastAsia="MS Mincho"/>
                <w:i/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47B2B62C" w14:textId="77777777" w:rsidR="00083C4D" w:rsidRPr="00083C4D" w:rsidRDefault="00083C4D" w:rsidP="00083C4D">
            <w:pPr>
              <w:numPr>
                <w:ilvl w:val="0"/>
                <w:numId w:val="26"/>
              </w:numPr>
              <w:tabs>
                <w:tab w:val="left" w:pos="308"/>
              </w:tabs>
              <w:ind w:left="0" w:firstLine="0"/>
              <w:contextualSpacing/>
              <w:rPr>
                <w:rFonts w:eastAsia="MS Mincho"/>
                <w:i/>
                <w:iCs/>
                <w:sz w:val="21"/>
                <w:szCs w:val="21"/>
              </w:rPr>
            </w:pPr>
            <w:r w:rsidRPr="00083C4D">
              <w:rPr>
                <w:rFonts w:eastAsia="MS Mincho"/>
                <w:i/>
                <w:sz w:val="21"/>
                <w:szCs w:val="21"/>
              </w:rPr>
              <w:t xml:space="preserve">с неточностями излагает </w:t>
            </w:r>
            <w:r w:rsidR="00FF1879">
              <w:rPr>
                <w:rFonts w:eastAsia="MS Mincho"/>
                <w:i/>
                <w:sz w:val="21"/>
                <w:szCs w:val="21"/>
              </w:rPr>
              <w:t xml:space="preserve">химический </w:t>
            </w:r>
            <w:proofErr w:type="spellStart"/>
            <w:r w:rsidR="00FF1879">
              <w:rPr>
                <w:rFonts w:eastAsia="MS Mincho"/>
                <w:i/>
                <w:sz w:val="21"/>
                <w:szCs w:val="21"/>
              </w:rPr>
              <w:t>метериал</w:t>
            </w:r>
            <w:proofErr w:type="spellEnd"/>
            <w:r w:rsidRPr="00083C4D">
              <w:rPr>
                <w:rFonts w:eastAsia="MS Mincho"/>
                <w:i/>
                <w:sz w:val="21"/>
                <w:szCs w:val="21"/>
              </w:rPr>
              <w:t>;</w:t>
            </w:r>
          </w:p>
          <w:p w14:paraId="2E0391C6" w14:textId="77777777" w:rsidR="00083C4D" w:rsidRPr="00083C4D" w:rsidRDefault="00FF1879" w:rsidP="00083C4D">
            <w:pPr>
              <w:widowControl w:val="0"/>
              <w:numPr>
                <w:ilvl w:val="0"/>
                <w:numId w:val="26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i/>
                <w:color w:val="000000"/>
                <w:sz w:val="21"/>
                <w:szCs w:val="21"/>
              </w:rPr>
            </w:pPr>
            <w:r>
              <w:rPr>
                <w:i/>
                <w:color w:val="000000"/>
                <w:sz w:val="21"/>
                <w:szCs w:val="21"/>
              </w:rPr>
              <w:t>с</w:t>
            </w:r>
            <w:r w:rsidR="00083C4D" w:rsidRPr="00083C4D">
              <w:rPr>
                <w:i/>
                <w:color w:val="000000"/>
                <w:sz w:val="21"/>
                <w:szCs w:val="21"/>
              </w:rPr>
              <w:t xml:space="preserve"> затруднениями </w:t>
            </w:r>
            <w:r>
              <w:rPr>
                <w:i/>
                <w:color w:val="000000"/>
                <w:sz w:val="21"/>
                <w:szCs w:val="21"/>
              </w:rPr>
              <w:t>пишет химические реакции</w:t>
            </w:r>
            <w:r w:rsidR="00083C4D" w:rsidRPr="00083C4D">
              <w:rPr>
                <w:i/>
                <w:color w:val="000000"/>
                <w:sz w:val="21"/>
                <w:szCs w:val="21"/>
              </w:rPr>
              <w:t xml:space="preserve">, </w:t>
            </w:r>
          </w:p>
          <w:p w14:paraId="59FC1FF6" w14:textId="77777777" w:rsidR="00083C4D" w:rsidRPr="00083C4D" w:rsidRDefault="00083C4D" w:rsidP="00083C4D">
            <w:pPr>
              <w:numPr>
                <w:ilvl w:val="0"/>
                <w:numId w:val="26"/>
              </w:numPr>
              <w:tabs>
                <w:tab w:val="left" w:pos="308"/>
              </w:tabs>
              <w:ind w:left="0" w:firstLine="0"/>
              <w:contextualSpacing/>
              <w:rPr>
                <w:rFonts w:eastAsia="MS Mincho"/>
                <w:i/>
                <w:iCs/>
                <w:sz w:val="21"/>
                <w:szCs w:val="21"/>
              </w:rPr>
            </w:pPr>
            <w:r w:rsidRPr="00083C4D">
              <w:rPr>
                <w:rFonts w:eastAsia="MS Mincho"/>
                <w:i/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14:paraId="386301B3" w14:textId="77777777" w:rsidR="00083C4D" w:rsidRPr="00083C4D" w:rsidRDefault="00083C4D" w:rsidP="00083C4D">
            <w:pPr>
              <w:widowControl w:val="0"/>
              <w:numPr>
                <w:ilvl w:val="0"/>
                <w:numId w:val="26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i/>
                <w:color w:val="000000"/>
                <w:sz w:val="21"/>
                <w:szCs w:val="21"/>
              </w:rPr>
            </w:pPr>
            <w:r w:rsidRPr="00083C4D">
              <w:rPr>
                <w:rFonts w:eastAsia="MS Mincho"/>
                <w:i/>
                <w:iCs/>
                <w:sz w:val="21"/>
                <w:szCs w:val="21"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083C4D">
              <w:rPr>
                <w:rFonts w:eastAsia="MS Mincho"/>
                <w:i/>
                <w:sz w:val="21"/>
                <w:szCs w:val="21"/>
              </w:rPr>
              <w:t>необходимом для дальнейшей учебы и предстоящей работы по профилю обучения.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507FE" w14:textId="77777777" w:rsidR="00083C4D" w:rsidRPr="00083C4D" w:rsidRDefault="00083C4D" w:rsidP="00083C4D">
            <w:pPr>
              <w:tabs>
                <w:tab w:val="left" w:pos="308"/>
              </w:tabs>
              <w:rPr>
                <w:rFonts w:eastAsia="MS Mincho"/>
                <w:i/>
                <w:iCs/>
                <w:sz w:val="21"/>
                <w:szCs w:val="21"/>
              </w:rPr>
            </w:pPr>
          </w:p>
        </w:tc>
      </w:tr>
      <w:tr w:rsidR="00083C4D" w:rsidRPr="00083C4D" w14:paraId="2272CEBC" w14:textId="77777777" w:rsidTr="00083C4D">
        <w:trPr>
          <w:trHeight w:val="283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3DAE9" w14:textId="77777777" w:rsidR="00083C4D" w:rsidRPr="00083C4D" w:rsidRDefault="00083C4D" w:rsidP="00083C4D">
            <w:pPr>
              <w:rPr>
                <w:rFonts w:eastAsia="MS Mincho"/>
              </w:rPr>
            </w:pPr>
            <w:r w:rsidRPr="00083C4D">
              <w:rPr>
                <w:rFonts w:eastAsia="MS Mincho"/>
              </w:rPr>
              <w:t>низкий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207DD" w14:textId="77777777" w:rsidR="00083C4D" w:rsidRPr="00083C4D" w:rsidRDefault="00083C4D" w:rsidP="00083C4D">
            <w:pPr>
              <w:jc w:val="center"/>
              <w:rPr>
                <w:rFonts w:eastAsia="MS Mincho"/>
                <w:iCs/>
              </w:rPr>
            </w:pPr>
            <w:r w:rsidRPr="00083C4D">
              <w:rPr>
                <w:rFonts w:eastAsia="MS Mincho"/>
                <w:i/>
              </w:rPr>
              <w:t>0 – 40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4A6B8" w14:textId="77777777" w:rsidR="00083C4D" w:rsidRPr="00083C4D" w:rsidRDefault="00083C4D" w:rsidP="00083C4D">
            <w:pPr>
              <w:rPr>
                <w:rFonts w:eastAsia="MS Mincho"/>
                <w:iCs/>
              </w:rPr>
            </w:pPr>
            <w:r w:rsidRPr="00083C4D">
              <w:rPr>
                <w:rFonts w:eastAsia="MS Mincho"/>
                <w:iCs/>
              </w:rPr>
              <w:t>неудовлетворительно/</w:t>
            </w:r>
          </w:p>
          <w:p w14:paraId="666C9704" w14:textId="77777777" w:rsidR="00083C4D" w:rsidRPr="00083C4D" w:rsidRDefault="00083C4D" w:rsidP="00083C4D">
            <w:pPr>
              <w:rPr>
                <w:rFonts w:eastAsia="MS Mincho"/>
                <w:iCs/>
              </w:rPr>
            </w:pPr>
            <w:r w:rsidRPr="00083C4D">
              <w:rPr>
                <w:rFonts w:eastAsia="MS Mincho"/>
                <w:iCs/>
              </w:rPr>
              <w:t>не зачтено</w:t>
            </w:r>
          </w:p>
        </w:tc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D7894" w14:textId="77777777" w:rsidR="00083C4D" w:rsidRPr="00083C4D" w:rsidRDefault="00083C4D" w:rsidP="00083C4D">
            <w:pPr>
              <w:numPr>
                <w:ilvl w:val="0"/>
                <w:numId w:val="26"/>
              </w:numPr>
              <w:tabs>
                <w:tab w:val="left" w:pos="293"/>
              </w:tabs>
              <w:contextualSpacing/>
              <w:rPr>
                <w:rFonts w:eastAsia="MS Mincho"/>
                <w:b/>
                <w:i/>
                <w:sz w:val="21"/>
                <w:szCs w:val="21"/>
              </w:rPr>
            </w:pPr>
            <w:r w:rsidRPr="00083C4D">
              <w:rPr>
                <w:rFonts w:eastAsia="MS Mincho"/>
                <w:i/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</w:t>
            </w:r>
            <w:r w:rsidR="00FF1879">
              <w:rPr>
                <w:rFonts w:eastAsia="MS Mincho"/>
                <w:i/>
                <w:iCs/>
                <w:sz w:val="21"/>
                <w:szCs w:val="21"/>
              </w:rPr>
              <w:t>а</w:t>
            </w:r>
            <w:r w:rsidRPr="00083C4D">
              <w:rPr>
                <w:rFonts w:eastAsia="MS Mincho"/>
                <w:i/>
                <w:iCs/>
                <w:sz w:val="21"/>
                <w:szCs w:val="21"/>
              </w:rPr>
              <w:t>, допускает грубые ошибки при его изложении на занятиях и в ходе промежуточной аттестации;</w:t>
            </w:r>
          </w:p>
          <w:p w14:paraId="40878CCC" w14:textId="77777777" w:rsidR="00083C4D" w:rsidRPr="00083C4D" w:rsidRDefault="00083C4D" w:rsidP="00083C4D">
            <w:pPr>
              <w:numPr>
                <w:ilvl w:val="0"/>
                <w:numId w:val="26"/>
              </w:numPr>
              <w:tabs>
                <w:tab w:val="left" w:pos="293"/>
              </w:tabs>
              <w:contextualSpacing/>
              <w:rPr>
                <w:rFonts w:eastAsia="MS Mincho"/>
                <w:b/>
                <w:i/>
                <w:sz w:val="21"/>
                <w:szCs w:val="21"/>
              </w:rPr>
            </w:pPr>
            <w:r w:rsidRPr="00083C4D">
              <w:rPr>
                <w:rFonts w:eastAsia="MS Mincho"/>
                <w:i/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практических;</w:t>
            </w:r>
          </w:p>
          <w:p w14:paraId="2B314F71" w14:textId="77777777" w:rsidR="00083C4D" w:rsidRPr="00083C4D" w:rsidRDefault="00083C4D" w:rsidP="0056342C">
            <w:pPr>
              <w:numPr>
                <w:ilvl w:val="0"/>
                <w:numId w:val="26"/>
              </w:numPr>
              <w:tabs>
                <w:tab w:val="left" w:pos="293"/>
              </w:tabs>
              <w:contextualSpacing/>
              <w:rPr>
                <w:rFonts w:eastAsia="MS Mincho"/>
                <w:b/>
                <w:i/>
                <w:sz w:val="21"/>
                <w:szCs w:val="21"/>
              </w:rPr>
            </w:pPr>
            <w:r w:rsidRPr="00083C4D">
              <w:rPr>
                <w:rFonts w:eastAsia="MS Mincho"/>
                <w:i/>
                <w:iCs/>
                <w:sz w:val="21"/>
                <w:szCs w:val="21"/>
              </w:rPr>
              <w:t xml:space="preserve">не способен </w:t>
            </w:r>
            <w:r w:rsidR="00FF1879" w:rsidRPr="00FF1879">
              <w:rPr>
                <w:rFonts w:eastAsia="MS Mincho"/>
                <w:i/>
                <w:iCs/>
                <w:sz w:val="21"/>
                <w:szCs w:val="21"/>
              </w:rPr>
              <w:t>записывать простейшие химические уравнения и формулы химических соединений</w:t>
            </w:r>
            <w:r w:rsidRPr="00083C4D">
              <w:rPr>
                <w:rFonts w:eastAsia="MS Mincho"/>
                <w:i/>
                <w:sz w:val="21"/>
                <w:szCs w:val="21"/>
              </w:rPr>
              <w:t>;</w:t>
            </w:r>
          </w:p>
          <w:p w14:paraId="1DC17A05" w14:textId="77777777" w:rsidR="00083C4D" w:rsidRPr="00083C4D" w:rsidRDefault="00083C4D" w:rsidP="00083C4D">
            <w:pPr>
              <w:numPr>
                <w:ilvl w:val="0"/>
                <w:numId w:val="27"/>
              </w:numPr>
              <w:tabs>
                <w:tab w:val="left" w:pos="267"/>
              </w:tabs>
              <w:contextualSpacing/>
              <w:rPr>
                <w:rFonts w:eastAsia="MS Mincho"/>
                <w:sz w:val="21"/>
                <w:szCs w:val="21"/>
              </w:rPr>
            </w:pPr>
            <w:r w:rsidRPr="00083C4D">
              <w:rPr>
                <w:rFonts w:eastAsia="MS Mincho"/>
                <w:i/>
                <w:iCs/>
                <w:sz w:val="21"/>
                <w:szCs w:val="21"/>
              </w:rPr>
              <w:lastRenderedPageBreak/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083C4D">
              <w:rPr>
                <w:rFonts w:eastAsia="MS Mincho"/>
                <w:i/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2971CFA0" w14:textId="77777777" w:rsidR="00083C4D" w:rsidRDefault="00083C4D" w:rsidP="00A60E81">
      <w:pPr>
        <w:rPr>
          <w:b/>
        </w:rPr>
      </w:pPr>
    </w:p>
    <w:p w14:paraId="0E36F1FD" w14:textId="77777777" w:rsidR="003F06F7" w:rsidRPr="00F766BF" w:rsidRDefault="009A24A1" w:rsidP="009A24A1">
      <w:pPr>
        <w:rPr>
          <w:b/>
          <w:bCs/>
        </w:rPr>
      </w:pPr>
      <w:r>
        <w:rPr>
          <w:b/>
          <w:bCs/>
        </w:rPr>
        <w:t>6.</w:t>
      </w:r>
      <w:r w:rsidR="003F06F7">
        <w:rPr>
          <w:b/>
          <w:bCs/>
        </w:rPr>
        <w:t xml:space="preserve"> </w:t>
      </w:r>
      <w:r w:rsidR="003F06F7" w:rsidRPr="00F766BF">
        <w:rPr>
          <w:b/>
          <w:bCs/>
        </w:rPr>
        <w:t xml:space="preserve">ОЦЕНОЧНЫЕ СРЕДСТВА ДЛЯ ПРОВЕДЕНИЯ ТЕКУЩЕЙ И </w:t>
      </w:r>
      <w:r w:rsidRPr="00F766BF">
        <w:rPr>
          <w:b/>
          <w:bCs/>
        </w:rPr>
        <w:t>П</w:t>
      </w:r>
      <w:r w:rsidR="003F06F7" w:rsidRPr="00F766BF">
        <w:rPr>
          <w:b/>
          <w:bCs/>
        </w:rPr>
        <w:t>РОМЕЖУТОЧНОЙ АТТЕСТАЦИИ ПО ДИСЦИПЛИНЕ</w:t>
      </w:r>
      <w:r w:rsidR="00AB0E0F">
        <w:rPr>
          <w:b/>
          <w:bCs/>
        </w:rPr>
        <w:t xml:space="preserve"> (МОДУЛЮ)</w:t>
      </w:r>
    </w:p>
    <w:p w14:paraId="6CEE279C" w14:textId="77777777" w:rsidR="003F06F7" w:rsidRPr="00F766BF" w:rsidRDefault="003F06F7" w:rsidP="009A24A1">
      <w:pPr>
        <w:jc w:val="right"/>
        <w:rPr>
          <w:b/>
          <w:bCs/>
        </w:rPr>
      </w:pPr>
    </w:p>
    <w:p w14:paraId="1F0E105C" w14:textId="77777777" w:rsidR="00090E7E" w:rsidRDefault="00090E7E" w:rsidP="00090E7E">
      <w:pPr>
        <w:tabs>
          <w:tab w:val="right" w:leader="underscore" w:pos="8505"/>
        </w:tabs>
        <w:jc w:val="both"/>
      </w:pPr>
      <w:r>
        <w:t>6. ОЦЕНОЧНЫЕ СРЕДСТВА ДЛЯ ПРОВЕДЕНИЯ ТЕКУЩЕЙ И ПРОМЕЖУТОЧНОЙ АТТЕСТАЦИИ ПО ДИСЦИПЛИНЕ (МОДУЛЮ)</w:t>
      </w:r>
    </w:p>
    <w:p w14:paraId="79966F10" w14:textId="77777777" w:rsidR="00090E7E" w:rsidRDefault="00090E7E" w:rsidP="00090E7E">
      <w:pPr>
        <w:tabs>
          <w:tab w:val="right" w:leader="underscore" w:pos="8505"/>
        </w:tabs>
        <w:jc w:val="both"/>
      </w:pPr>
      <w:r>
        <w:t>1.Определите число протонов, нейтронов, электронов атома №26 и напишите электронную и электронно-графическую формулы.</w:t>
      </w:r>
    </w:p>
    <w:p w14:paraId="1B2FAA42" w14:textId="77777777" w:rsidR="00090E7E" w:rsidRDefault="00090E7E" w:rsidP="00090E7E">
      <w:pPr>
        <w:tabs>
          <w:tab w:val="right" w:leader="underscore" w:pos="8505"/>
        </w:tabs>
        <w:jc w:val="both"/>
      </w:pPr>
      <w:r>
        <w:t>2.Предскажите свойства атома элемента №26 (металл или неметалл), положение в таблице элементов, степени окисления, характер оксидов и гидроксидов (основный, кислотный, амфотерный).</w:t>
      </w:r>
    </w:p>
    <w:p w14:paraId="0EA359C1" w14:textId="77777777" w:rsidR="00090E7E" w:rsidRDefault="00090E7E" w:rsidP="00090E7E">
      <w:pPr>
        <w:tabs>
          <w:tab w:val="right" w:leader="underscore" w:pos="8505"/>
        </w:tabs>
        <w:jc w:val="both"/>
      </w:pPr>
      <w:r>
        <w:t>3.Определите тип кристаллической решетки (молекулярная, ионная, атомарная, металлическая) в веществе NH3.</w:t>
      </w:r>
    </w:p>
    <w:p w14:paraId="2BB7084C" w14:textId="77777777" w:rsidR="00090E7E" w:rsidRDefault="00090E7E" w:rsidP="00090E7E">
      <w:pPr>
        <w:tabs>
          <w:tab w:val="right" w:leader="underscore" w:pos="8505"/>
        </w:tabs>
        <w:jc w:val="both"/>
      </w:pPr>
      <w:r>
        <w:t xml:space="preserve">4.Вычислите объем раствора соли, если 20г вещества растворили в 180мл воды </w:t>
      </w:r>
      <w:proofErr w:type="gramStart"/>
      <w:r>
        <w:t>и  плотность</w:t>
      </w:r>
      <w:proofErr w:type="gramEnd"/>
      <w:r>
        <w:t>, полученного раствора, составила 1,09 г/мл.</w:t>
      </w:r>
    </w:p>
    <w:p w14:paraId="27C61484" w14:textId="77777777" w:rsidR="00090E7E" w:rsidRDefault="00090E7E" w:rsidP="00090E7E">
      <w:pPr>
        <w:tabs>
          <w:tab w:val="right" w:leader="underscore" w:pos="8505"/>
        </w:tabs>
        <w:jc w:val="both"/>
      </w:pPr>
      <w:r>
        <w:t>5.Определите массу растворенного вещества в 2 литрах раствора, если титр раствора равен 0,0045г/мл.</w:t>
      </w:r>
    </w:p>
    <w:p w14:paraId="750DDBAD" w14:textId="77777777" w:rsidR="00090E7E" w:rsidRDefault="00090E7E" w:rsidP="00090E7E">
      <w:pPr>
        <w:tabs>
          <w:tab w:val="right" w:leader="underscore" w:pos="8505"/>
        </w:tabs>
        <w:jc w:val="both"/>
      </w:pPr>
      <w:r>
        <w:t>6.Определите осмотическое давление водного раствора спирта (С2Н15ОН) с молярной концентрацией 0,5моль/</w:t>
      </w:r>
      <w:proofErr w:type="gramStart"/>
      <w:r>
        <w:t>л  при</w:t>
      </w:r>
      <w:proofErr w:type="gramEnd"/>
      <w:r>
        <w:t xml:space="preserve"> температуре 40 0С.</w:t>
      </w:r>
    </w:p>
    <w:p w14:paraId="2FB15FE1" w14:textId="77777777" w:rsidR="00090E7E" w:rsidRDefault="00090E7E" w:rsidP="00090E7E">
      <w:pPr>
        <w:tabs>
          <w:tab w:val="right" w:leader="underscore" w:pos="8505"/>
        </w:tabs>
        <w:jc w:val="both"/>
      </w:pPr>
      <w:r>
        <w:t xml:space="preserve">7.Найдите </w:t>
      </w:r>
      <w:proofErr w:type="spellStart"/>
      <w:proofErr w:type="gramStart"/>
      <w:r>
        <w:t>Кравн</w:t>
      </w:r>
      <w:proofErr w:type="spellEnd"/>
      <w:r>
        <w:t xml:space="preserve">  для</w:t>
      </w:r>
      <w:proofErr w:type="gramEnd"/>
      <w:r>
        <w:t xml:space="preserve"> реакции 2SO3 (Г) = 2SO2 (Г) + O2, если равновесные концентрации [SO3] = 0,33моль/л, [SO2] = 0,13 моль/л, [O2] = 0,13 моль/л.</w:t>
      </w:r>
    </w:p>
    <w:p w14:paraId="42B80119" w14:textId="77777777" w:rsidR="00090E7E" w:rsidRDefault="00090E7E" w:rsidP="00090E7E">
      <w:pPr>
        <w:tabs>
          <w:tab w:val="right" w:leader="underscore" w:pos="8505"/>
        </w:tabs>
        <w:jc w:val="both"/>
      </w:pPr>
      <w:r>
        <w:t xml:space="preserve">8.Используя таблицу относительной электроотрицательности элементов, расположите данные элементы по мере уменьшения их окислительной способности: </w:t>
      </w:r>
      <w:proofErr w:type="spellStart"/>
      <w:r>
        <w:t>Ca</w:t>
      </w:r>
      <w:proofErr w:type="spellEnd"/>
      <w:r>
        <w:t xml:space="preserve">, C, </w:t>
      </w:r>
      <w:proofErr w:type="spellStart"/>
      <w:r>
        <w:t>Si</w:t>
      </w:r>
      <w:proofErr w:type="spellEnd"/>
      <w:r>
        <w:t xml:space="preserve">, </w:t>
      </w:r>
      <w:proofErr w:type="spellStart"/>
      <w:r>
        <w:t>Tl</w:t>
      </w:r>
      <w:proofErr w:type="spellEnd"/>
      <w:r>
        <w:t xml:space="preserve">. </w:t>
      </w:r>
    </w:p>
    <w:p w14:paraId="280EE510" w14:textId="77777777" w:rsidR="00090E7E" w:rsidRDefault="00090E7E" w:rsidP="00090E7E">
      <w:pPr>
        <w:tabs>
          <w:tab w:val="right" w:leader="underscore" w:pos="8505"/>
        </w:tabs>
        <w:jc w:val="both"/>
      </w:pPr>
      <w:r>
        <w:t>9.Составьте схему гальванического элемента для висмута и хрома в растворах их солей с концентрацией 0,01 и 0,001 моль/л соответственно, напишите катодный и анодный процессы.</w:t>
      </w:r>
    </w:p>
    <w:p w14:paraId="5E766D81" w14:textId="77777777" w:rsidR="00090E7E" w:rsidRDefault="00090E7E" w:rsidP="00090E7E">
      <w:pPr>
        <w:tabs>
          <w:tab w:val="right" w:leader="underscore" w:pos="8505"/>
        </w:tabs>
        <w:jc w:val="both"/>
      </w:pPr>
      <w:r>
        <w:t xml:space="preserve">10.Электролиз раствора хлорида меди на инертных электродах. Напишите катодный и анодный процессы, молекулярное уравнение. </w:t>
      </w:r>
    </w:p>
    <w:p w14:paraId="0053CDC7" w14:textId="77777777" w:rsidR="00090E7E" w:rsidRDefault="00090E7E" w:rsidP="00090E7E">
      <w:pPr>
        <w:tabs>
          <w:tab w:val="right" w:leader="underscore" w:pos="8505"/>
        </w:tabs>
        <w:jc w:val="both"/>
      </w:pPr>
      <w:r>
        <w:t xml:space="preserve">11.Назовите соединения: </w:t>
      </w:r>
      <w:proofErr w:type="spellStart"/>
      <w:r>
        <w:t>MnO</w:t>
      </w:r>
      <w:proofErr w:type="spellEnd"/>
      <w:r>
        <w:t>, Co (OH)</w:t>
      </w:r>
      <w:proofErr w:type="gramStart"/>
      <w:r>
        <w:t>3 ,</w:t>
      </w:r>
      <w:proofErr w:type="gramEnd"/>
      <w:r>
        <w:t xml:space="preserve"> H2SO3, </w:t>
      </w:r>
      <w:proofErr w:type="spellStart"/>
      <w:r>
        <w:t>NaCl</w:t>
      </w:r>
      <w:proofErr w:type="spellEnd"/>
      <w:r>
        <w:t xml:space="preserve">, </w:t>
      </w:r>
      <w:proofErr w:type="spellStart"/>
      <w:r>
        <w:t>FeOHBr</w:t>
      </w:r>
      <w:proofErr w:type="spellEnd"/>
      <w:r>
        <w:t>.</w:t>
      </w:r>
    </w:p>
    <w:p w14:paraId="2A09EB97" w14:textId="77777777" w:rsidR="00090E7E" w:rsidRDefault="00090E7E" w:rsidP="00090E7E">
      <w:pPr>
        <w:tabs>
          <w:tab w:val="right" w:leader="underscore" w:pos="8505"/>
        </w:tabs>
        <w:jc w:val="both"/>
      </w:pPr>
      <w:r>
        <w:t>12.Напишите и уравняйте реакции по цепочке превращений: гидроксид лития → сульфат лития → гидросульфат лития → сульфат лития.</w:t>
      </w:r>
    </w:p>
    <w:p w14:paraId="599FBE59" w14:textId="77777777" w:rsidR="00090E7E" w:rsidRDefault="00090E7E" w:rsidP="00090E7E">
      <w:pPr>
        <w:tabs>
          <w:tab w:val="right" w:leader="underscore" w:pos="8505"/>
        </w:tabs>
        <w:jc w:val="both"/>
      </w:pPr>
      <w:r>
        <w:t xml:space="preserve">13.Докажите амфотерный характер </w:t>
      </w:r>
      <w:proofErr w:type="gramStart"/>
      <w:r>
        <w:t>Fe(</w:t>
      </w:r>
      <w:proofErr w:type="gramEnd"/>
      <w:r>
        <w:t>OH)3 .</w:t>
      </w:r>
    </w:p>
    <w:p w14:paraId="605630ED" w14:textId="77777777" w:rsidR="00090E7E" w:rsidRDefault="00090E7E" w:rsidP="00090E7E">
      <w:pPr>
        <w:tabs>
          <w:tab w:val="right" w:leader="underscore" w:pos="8505"/>
        </w:tabs>
        <w:jc w:val="both"/>
      </w:pPr>
      <w:r>
        <w:t>14.Определите тип химической связи в молекулах H2O, KJ, F2.</w:t>
      </w:r>
    </w:p>
    <w:p w14:paraId="659FD0B5" w14:textId="77777777" w:rsidR="00090E7E" w:rsidRDefault="00090E7E" w:rsidP="00090E7E">
      <w:pPr>
        <w:tabs>
          <w:tab w:val="right" w:leader="underscore" w:pos="8505"/>
        </w:tabs>
        <w:jc w:val="both"/>
      </w:pPr>
      <w:r>
        <w:t xml:space="preserve">15.Напишите схемы диссоциации H2SO3, </w:t>
      </w:r>
      <w:proofErr w:type="spellStart"/>
      <w:r>
        <w:t>CoОH</w:t>
      </w:r>
      <w:proofErr w:type="spellEnd"/>
      <w:r>
        <w:t>(NO3)2   по первой ступени.</w:t>
      </w:r>
    </w:p>
    <w:p w14:paraId="3F169D13" w14:textId="77777777" w:rsidR="00090E7E" w:rsidRDefault="00090E7E" w:rsidP="00090E7E">
      <w:pPr>
        <w:tabs>
          <w:tab w:val="right" w:leader="underscore" w:pos="8505"/>
        </w:tabs>
        <w:jc w:val="both"/>
      </w:pPr>
      <w:r>
        <w:t xml:space="preserve">16.Напишите уравнения реакций в молекулярном и молекулярно-ионном виде:  </w:t>
      </w:r>
    </w:p>
    <w:p w14:paraId="6194BC44" w14:textId="77777777" w:rsidR="00090E7E" w:rsidRDefault="00090E7E" w:rsidP="00090E7E">
      <w:pPr>
        <w:tabs>
          <w:tab w:val="right" w:leader="underscore" w:pos="8505"/>
        </w:tabs>
        <w:jc w:val="both"/>
      </w:pPr>
      <w:r>
        <w:t xml:space="preserve">          </w:t>
      </w:r>
      <w:proofErr w:type="spellStart"/>
      <w:r>
        <w:t>HCl</w:t>
      </w:r>
      <w:proofErr w:type="spellEnd"/>
      <w:r>
        <w:t xml:space="preserve"> + K2S</w:t>
      </w:r>
      <w:proofErr w:type="gramStart"/>
      <w:r>
        <w:t>→  ;</w:t>
      </w:r>
      <w:proofErr w:type="gramEnd"/>
      <w:r>
        <w:t xml:space="preserve">   Cr3+ + 3OH– ↔ </w:t>
      </w:r>
      <w:proofErr w:type="spellStart"/>
      <w:r>
        <w:t>Cr</w:t>
      </w:r>
      <w:proofErr w:type="spellEnd"/>
      <w:r>
        <w:t>(OH)3</w:t>
      </w:r>
    </w:p>
    <w:p w14:paraId="220758CB" w14:textId="77777777" w:rsidR="00090E7E" w:rsidRDefault="00090E7E" w:rsidP="00090E7E">
      <w:pPr>
        <w:tabs>
          <w:tab w:val="right" w:leader="underscore" w:pos="8505"/>
        </w:tabs>
        <w:jc w:val="both"/>
      </w:pPr>
      <w:r>
        <w:t xml:space="preserve">17.Определите </w:t>
      </w:r>
      <w:proofErr w:type="spellStart"/>
      <w:r>
        <w:t>Кдисс</w:t>
      </w:r>
      <w:proofErr w:type="spellEnd"/>
      <w:r>
        <w:t xml:space="preserve">. </w:t>
      </w:r>
      <w:proofErr w:type="spellStart"/>
      <w:proofErr w:type="gramStart"/>
      <w:r>
        <w:t>HCl</w:t>
      </w:r>
      <w:proofErr w:type="spellEnd"/>
      <w:r>
        <w:t xml:space="preserve"> ,</w:t>
      </w:r>
      <w:proofErr w:type="gramEnd"/>
      <w:r>
        <w:t xml:space="preserve"> если молярная концентрация раствора кислоты 0,01моль/л и степени диссоциации равна 0,87.</w:t>
      </w:r>
    </w:p>
    <w:p w14:paraId="0EE6204B" w14:textId="77777777" w:rsidR="00090E7E" w:rsidRDefault="00090E7E" w:rsidP="00090E7E">
      <w:pPr>
        <w:tabs>
          <w:tab w:val="right" w:leader="underscore" w:pos="8505"/>
        </w:tabs>
        <w:jc w:val="both"/>
      </w:pPr>
      <w:r>
        <w:t xml:space="preserve">18.В какую сторону сместится равновесие в системе </w:t>
      </w:r>
    </w:p>
    <w:p w14:paraId="2D7187BB" w14:textId="77777777" w:rsidR="00090E7E" w:rsidRDefault="00090E7E" w:rsidP="00090E7E">
      <w:pPr>
        <w:tabs>
          <w:tab w:val="right" w:leader="underscore" w:pos="8505"/>
        </w:tabs>
        <w:jc w:val="both"/>
      </w:pPr>
      <w:r>
        <w:t xml:space="preserve">          COCl2 = CO + Cl2 (∆</w:t>
      </w:r>
      <w:proofErr w:type="gramStart"/>
      <w:r>
        <w:t>Н &gt;</w:t>
      </w:r>
      <w:proofErr w:type="gramEnd"/>
      <w:r>
        <w:t xml:space="preserve"> 0) при увеличении </w:t>
      </w:r>
    </w:p>
    <w:p w14:paraId="7770EA65" w14:textId="77777777" w:rsidR="00090E7E" w:rsidRDefault="00090E7E" w:rsidP="00090E7E">
      <w:pPr>
        <w:tabs>
          <w:tab w:val="right" w:leader="underscore" w:pos="8505"/>
        </w:tabs>
        <w:jc w:val="both"/>
      </w:pPr>
      <w:r>
        <w:t xml:space="preserve">          а) </w:t>
      </w:r>
      <w:proofErr w:type="gramStart"/>
      <w:r>
        <w:t>давления ;</w:t>
      </w:r>
      <w:proofErr w:type="gramEnd"/>
      <w:r>
        <w:t xml:space="preserve"> б) температуры ? Составьте формулу </w:t>
      </w:r>
      <w:proofErr w:type="spellStart"/>
      <w:r>
        <w:t>Кравн</w:t>
      </w:r>
      <w:proofErr w:type="spellEnd"/>
      <w:r>
        <w:t>.</w:t>
      </w:r>
    </w:p>
    <w:p w14:paraId="41DD2040" w14:textId="77777777" w:rsidR="00090E7E" w:rsidRDefault="00090E7E" w:rsidP="00090E7E">
      <w:pPr>
        <w:tabs>
          <w:tab w:val="right" w:leader="underscore" w:pos="8505"/>
        </w:tabs>
        <w:jc w:val="both"/>
      </w:pPr>
      <w:r>
        <w:lastRenderedPageBreak/>
        <w:t>19.Укажите, какие из данных веществ (по отношению к подчеркнутому элементу</w:t>
      </w:r>
      <w:proofErr w:type="gramStart"/>
      <w:r>
        <w:t xml:space="preserve">):  </w:t>
      </w:r>
      <w:proofErr w:type="spellStart"/>
      <w:r>
        <w:t>KCl</w:t>
      </w:r>
      <w:proofErr w:type="spellEnd"/>
      <w:proofErr w:type="gramEnd"/>
      <w:r>
        <w:t xml:space="preserve">, TiCl2, </w:t>
      </w:r>
      <w:proofErr w:type="spellStart"/>
      <w:r>
        <w:t>CuO</w:t>
      </w:r>
      <w:proofErr w:type="spellEnd"/>
      <w:r>
        <w:t xml:space="preserve">, Li, NaBiO3, K2SO3,  – могут играть роль восстановителя? Какие – окислителя? Какие и </w:t>
      </w:r>
      <w:proofErr w:type="gramStart"/>
      <w:r>
        <w:t>ту</w:t>
      </w:r>
      <w:proofErr w:type="gramEnd"/>
      <w:r>
        <w:t xml:space="preserve"> и другую?    </w:t>
      </w:r>
    </w:p>
    <w:p w14:paraId="5B2AFEF4" w14:textId="77777777" w:rsidR="00090E7E" w:rsidRDefault="00090E7E" w:rsidP="00090E7E">
      <w:pPr>
        <w:tabs>
          <w:tab w:val="right" w:leader="underscore" w:pos="8505"/>
        </w:tabs>
        <w:jc w:val="both"/>
      </w:pPr>
      <w:r>
        <w:t xml:space="preserve">20.Методом электронного баланса уравняйте реакцию и укажите окислитель и </w:t>
      </w:r>
      <w:proofErr w:type="gramStart"/>
      <w:r>
        <w:t xml:space="preserve">восстановитель:   </w:t>
      </w:r>
      <w:proofErr w:type="gramEnd"/>
      <w:r>
        <w:t xml:space="preserve">К2Cr2O7 + NaNO2 +H2SO4 → NaNO3 + Cr2(SO4)3  + К2SO4 + H2O. </w:t>
      </w:r>
    </w:p>
    <w:p w14:paraId="34205F37" w14:textId="77777777" w:rsidR="00DD1E48" w:rsidRPr="0049258D" w:rsidRDefault="00DD1E48" w:rsidP="00DD1E48">
      <w:pPr>
        <w:keepNext/>
        <w:spacing w:before="120" w:after="120"/>
        <w:ind w:left="709"/>
        <w:outlineLvl w:val="1"/>
        <w:rPr>
          <w:rFonts w:cs="Arial"/>
          <w:bCs/>
          <w:iCs/>
          <w:sz w:val="26"/>
          <w:szCs w:val="28"/>
        </w:rPr>
      </w:pPr>
      <w:bookmarkStart w:id="5" w:name="_Toc62039712"/>
      <w:bookmarkStart w:id="6" w:name="_Hlk103515401"/>
      <w:r w:rsidRPr="0049258D">
        <w:rPr>
          <w:rFonts w:cs="Arial"/>
          <w:bCs/>
          <w:iCs/>
          <w:sz w:val="26"/>
          <w:szCs w:val="28"/>
        </w:rPr>
        <w:t>Критерии, шкалы оценивания текущего контроля успеваемости:</w:t>
      </w:r>
    </w:p>
    <w:tbl>
      <w:tblPr>
        <w:tblStyle w:val="100"/>
        <w:tblW w:w="145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09"/>
        <w:gridCol w:w="8076"/>
        <w:gridCol w:w="2054"/>
        <w:gridCol w:w="2056"/>
      </w:tblGrid>
      <w:tr w:rsidR="00DD1E48" w:rsidRPr="0049258D" w14:paraId="30795831" w14:textId="77777777" w:rsidTr="0017545F">
        <w:trPr>
          <w:trHeight w:val="754"/>
          <w:tblHeader/>
        </w:trPr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58F19D37" w14:textId="77777777" w:rsidR="00DD1E48" w:rsidRPr="0049258D" w:rsidRDefault="00DD1E48" w:rsidP="0017545F">
            <w:pPr>
              <w:widowControl w:val="0"/>
              <w:ind w:left="204" w:right="194" w:firstLine="1"/>
              <w:jc w:val="center"/>
              <w:rPr>
                <w:b/>
              </w:rPr>
            </w:pPr>
            <w:r w:rsidRPr="0049258D">
              <w:rPr>
                <w:b/>
              </w:rPr>
              <w:t xml:space="preserve">Наименование оценочного средства </w:t>
            </w:r>
            <w:r w:rsidRPr="0049258D">
              <w:rPr>
                <w:b/>
                <w:spacing w:val="-2"/>
              </w:rPr>
              <w:t xml:space="preserve">(контрольно-оценочного </w:t>
            </w:r>
            <w:r w:rsidRPr="0049258D">
              <w:rPr>
                <w:b/>
              </w:rPr>
              <w:t>мероприятия)</w:t>
            </w:r>
          </w:p>
        </w:tc>
        <w:tc>
          <w:tcPr>
            <w:tcW w:w="8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82937D3" w14:textId="77777777" w:rsidR="00DD1E48" w:rsidRPr="0049258D" w:rsidRDefault="00DD1E48" w:rsidP="0017545F">
            <w:pPr>
              <w:widowControl w:val="0"/>
              <w:ind w:left="872"/>
              <w:rPr>
                <w:b/>
                <w:lang w:val="en-US"/>
              </w:rPr>
            </w:pPr>
            <w:proofErr w:type="spellStart"/>
            <w:r w:rsidRPr="0049258D">
              <w:rPr>
                <w:b/>
                <w:lang w:val="en-US"/>
              </w:rPr>
              <w:t>Критерии</w:t>
            </w:r>
            <w:proofErr w:type="spellEnd"/>
            <w:r w:rsidRPr="0049258D">
              <w:rPr>
                <w:b/>
                <w:lang w:val="en-US"/>
              </w:rPr>
              <w:t xml:space="preserve"> </w:t>
            </w:r>
            <w:proofErr w:type="spellStart"/>
            <w:r w:rsidRPr="0049258D">
              <w:rPr>
                <w:b/>
                <w:lang w:val="en-US"/>
              </w:rPr>
              <w:t>оценивания</w:t>
            </w:r>
            <w:proofErr w:type="spellEnd"/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04F6241" w14:textId="77777777" w:rsidR="00DD1E48" w:rsidRPr="0049258D" w:rsidRDefault="00DD1E48" w:rsidP="0017545F">
            <w:pPr>
              <w:jc w:val="center"/>
              <w:rPr>
                <w:rFonts w:eastAsia="MS Mincho"/>
                <w:b/>
              </w:rPr>
            </w:pPr>
            <w:r w:rsidRPr="0049258D">
              <w:rPr>
                <w:b/>
              </w:rPr>
              <w:t>Шкалы оценивания</w:t>
            </w:r>
          </w:p>
        </w:tc>
      </w:tr>
      <w:tr w:rsidR="00DD1E48" w:rsidRPr="0049258D" w14:paraId="053D0C07" w14:textId="77777777" w:rsidTr="0017545F">
        <w:trPr>
          <w:trHeight w:val="754"/>
          <w:tblHeader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91DF4" w14:textId="77777777" w:rsidR="00DD1E48" w:rsidRPr="0049258D" w:rsidRDefault="00DD1E48" w:rsidP="0017545F">
            <w:pPr>
              <w:rPr>
                <w:b/>
              </w:rPr>
            </w:pPr>
          </w:p>
        </w:tc>
        <w:tc>
          <w:tcPr>
            <w:tcW w:w="8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EDE6D" w14:textId="77777777" w:rsidR="00DD1E48" w:rsidRPr="0049258D" w:rsidRDefault="00DD1E48" w:rsidP="0017545F">
            <w:pPr>
              <w:rPr>
                <w:b/>
                <w:lang w:val="en-US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2E7CBB2" w14:textId="77777777" w:rsidR="00DD1E48" w:rsidRPr="0049258D" w:rsidRDefault="00DD1E48" w:rsidP="0017545F">
            <w:pPr>
              <w:jc w:val="center"/>
              <w:rPr>
                <w:b/>
              </w:rPr>
            </w:pPr>
            <w:r w:rsidRPr="0049258D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17E4C2D" w14:textId="77777777" w:rsidR="00DD1E48" w:rsidRPr="0049258D" w:rsidRDefault="00DD1E48" w:rsidP="0017545F">
            <w:pPr>
              <w:jc w:val="center"/>
              <w:rPr>
                <w:b/>
              </w:rPr>
            </w:pPr>
            <w:r w:rsidRPr="0049258D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DD1E48" w:rsidRPr="0049258D" w14:paraId="3BDC6F97" w14:textId="77777777" w:rsidTr="0017545F">
        <w:trPr>
          <w:trHeight w:val="283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32C6E" w14:textId="77777777" w:rsidR="00DD1E48" w:rsidRPr="0049258D" w:rsidRDefault="00DD1E48" w:rsidP="0017545F">
            <w:pPr>
              <w:rPr>
                <w:b/>
              </w:rPr>
            </w:pP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C412B" w14:textId="77777777" w:rsidR="00DD1E48" w:rsidRPr="0049258D" w:rsidRDefault="00DD1E48" w:rsidP="0017545F">
            <w:pPr>
              <w:widowControl w:val="0"/>
              <w:tabs>
                <w:tab w:val="left" w:pos="34"/>
                <w:tab w:val="left" w:pos="366"/>
              </w:tabs>
              <w:rPr>
                <w:i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CD3DB" w14:textId="77777777" w:rsidR="00DD1E48" w:rsidRPr="0049258D" w:rsidRDefault="00DD1E48" w:rsidP="0017545F">
            <w:pPr>
              <w:jc w:val="center"/>
              <w:rPr>
                <w:rFonts w:eastAsia="MS Mincho"/>
                <w:i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84C1B" w14:textId="77777777" w:rsidR="00DD1E48" w:rsidRPr="0049258D" w:rsidRDefault="00DD1E48" w:rsidP="0017545F">
            <w:pPr>
              <w:jc w:val="center"/>
              <w:rPr>
                <w:i/>
              </w:rPr>
            </w:pPr>
          </w:p>
        </w:tc>
      </w:tr>
      <w:tr w:rsidR="00DD1E48" w:rsidRPr="0049258D" w14:paraId="5444E73B" w14:textId="77777777" w:rsidTr="0017545F">
        <w:trPr>
          <w:trHeight w:val="283"/>
        </w:trPr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1CE26" w14:textId="77777777" w:rsidR="00DD1E48" w:rsidRPr="0049258D" w:rsidRDefault="00DD1E48" w:rsidP="0017545F">
            <w:pPr>
              <w:widowControl w:val="0"/>
              <w:spacing w:before="56"/>
              <w:ind w:left="109"/>
              <w:rPr>
                <w:i/>
                <w:lang w:val="en-US"/>
              </w:rPr>
            </w:pPr>
            <w:r w:rsidRPr="0049258D">
              <w:rPr>
                <w:i/>
              </w:rPr>
              <w:t>Контрольная</w:t>
            </w:r>
            <w:r w:rsidRPr="0049258D">
              <w:rPr>
                <w:i/>
                <w:lang w:val="en-US"/>
              </w:rPr>
              <w:t xml:space="preserve"> </w:t>
            </w:r>
            <w:proofErr w:type="spellStart"/>
            <w:r w:rsidRPr="0049258D">
              <w:rPr>
                <w:i/>
                <w:lang w:val="en-US"/>
              </w:rPr>
              <w:t>работа</w:t>
            </w:r>
            <w:proofErr w:type="spellEnd"/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E368F" w14:textId="77777777" w:rsidR="00DD1E48" w:rsidRPr="0049258D" w:rsidRDefault="00DD1E48" w:rsidP="0017545F">
            <w:pPr>
              <w:widowControl w:val="0"/>
              <w:tabs>
                <w:tab w:val="left" w:pos="34"/>
                <w:tab w:val="left" w:pos="366"/>
              </w:tabs>
              <w:rPr>
                <w:i/>
              </w:rPr>
            </w:pPr>
            <w:r w:rsidRPr="0049258D">
              <w:rPr>
                <w:i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49258D">
              <w:rPr>
                <w:i/>
                <w:spacing w:val="-4"/>
              </w:rPr>
              <w:t xml:space="preserve">Обучающийся </w:t>
            </w:r>
            <w:r w:rsidRPr="0049258D">
              <w:rPr>
                <w:i/>
              </w:rPr>
              <w:t>показал полный объем знаний, умений</w:t>
            </w:r>
            <w:r w:rsidRPr="0049258D">
              <w:rPr>
                <w:i/>
                <w:spacing w:val="-25"/>
              </w:rPr>
              <w:t xml:space="preserve"> </w:t>
            </w:r>
            <w:proofErr w:type="gramStart"/>
            <w:r w:rsidRPr="0049258D">
              <w:rPr>
                <w:i/>
              </w:rPr>
              <w:t>в освоении</w:t>
            </w:r>
            <w:proofErr w:type="gramEnd"/>
            <w:r w:rsidRPr="0049258D">
              <w:rPr>
                <w:i/>
              </w:rPr>
              <w:t xml:space="preserve"> пройденных тем и применение их на</w:t>
            </w:r>
            <w:r w:rsidRPr="0049258D">
              <w:rPr>
                <w:i/>
                <w:spacing w:val="-4"/>
              </w:rPr>
              <w:t xml:space="preserve"> </w:t>
            </w:r>
            <w:r w:rsidRPr="0049258D">
              <w:rPr>
                <w:i/>
              </w:rPr>
              <w:t>практике.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FF2FA" w14:textId="77777777" w:rsidR="00DD1E48" w:rsidRPr="0049258D" w:rsidRDefault="00DD1E48" w:rsidP="0017545F">
            <w:pPr>
              <w:jc w:val="center"/>
              <w:rPr>
                <w:rFonts w:eastAsia="MS Mincho"/>
                <w:i/>
              </w:rPr>
            </w:pPr>
            <w:proofErr w:type="gramStart"/>
            <w:r w:rsidRPr="0049258D">
              <w:rPr>
                <w:i/>
              </w:rPr>
              <w:t>9-12</w:t>
            </w:r>
            <w:proofErr w:type="gramEnd"/>
            <w:r w:rsidRPr="0049258D">
              <w:rPr>
                <w:i/>
              </w:rPr>
              <w:t xml:space="preserve"> баллов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9314C" w14:textId="77777777" w:rsidR="00DD1E48" w:rsidRPr="0049258D" w:rsidRDefault="00DD1E48" w:rsidP="0017545F">
            <w:pPr>
              <w:jc w:val="center"/>
              <w:rPr>
                <w:i/>
              </w:rPr>
            </w:pPr>
            <w:r w:rsidRPr="0049258D">
              <w:rPr>
                <w:i/>
              </w:rPr>
              <w:t>5</w:t>
            </w:r>
          </w:p>
        </w:tc>
      </w:tr>
      <w:tr w:rsidR="00DD1E48" w:rsidRPr="0049258D" w14:paraId="64A4A955" w14:textId="77777777" w:rsidTr="0017545F">
        <w:trPr>
          <w:trHeight w:val="283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7AC3B" w14:textId="77777777" w:rsidR="00DD1E48" w:rsidRPr="0049258D" w:rsidRDefault="00DD1E48" w:rsidP="0017545F">
            <w:pPr>
              <w:rPr>
                <w:i/>
                <w:lang w:val="en-US"/>
              </w:rPr>
            </w:pP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73F8F" w14:textId="77777777" w:rsidR="00DD1E48" w:rsidRPr="0049258D" w:rsidRDefault="00DD1E48" w:rsidP="0017545F">
            <w:pPr>
              <w:widowControl w:val="0"/>
              <w:tabs>
                <w:tab w:val="left" w:pos="34"/>
                <w:tab w:val="left" w:pos="366"/>
              </w:tabs>
              <w:rPr>
                <w:i/>
              </w:rPr>
            </w:pPr>
            <w:r w:rsidRPr="0049258D">
              <w:rPr>
                <w:i/>
              </w:rPr>
              <w:t>Работа выполнена полностью,</w:t>
            </w:r>
            <w:r w:rsidRPr="0049258D">
              <w:rPr>
                <w:i/>
                <w:spacing w:val="-15"/>
              </w:rPr>
              <w:t xml:space="preserve"> </w:t>
            </w:r>
            <w:r w:rsidRPr="0049258D">
              <w:rPr>
                <w:i/>
              </w:rPr>
              <w:t>но обоснований шагов решения недостаточно. Допущена одна ошибка или два-три</w:t>
            </w:r>
            <w:r w:rsidRPr="0049258D">
              <w:rPr>
                <w:i/>
                <w:spacing w:val="-8"/>
              </w:rPr>
              <w:t xml:space="preserve"> </w:t>
            </w:r>
            <w:r w:rsidRPr="0049258D">
              <w:rPr>
                <w:i/>
              </w:rPr>
              <w:t>недочета.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E089F" w14:textId="77777777" w:rsidR="00DD1E48" w:rsidRPr="0049258D" w:rsidRDefault="00DD1E48" w:rsidP="0017545F">
            <w:pPr>
              <w:jc w:val="center"/>
              <w:rPr>
                <w:rFonts w:eastAsia="MS Mincho"/>
                <w:i/>
              </w:rPr>
            </w:pPr>
            <w:proofErr w:type="gramStart"/>
            <w:r w:rsidRPr="0049258D">
              <w:rPr>
                <w:i/>
              </w:rPr>
              <w:t>7-8</w:t>
            </w:r>
            <w:proofErr w:type="gramEnd"/>
            <w:r w:rsidRPr="0049258D">
              <w:rPr>
                <w:i/>
              </w:rPr>
              <w:t xml:space="preserve"> баллов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D9407" w14:textId="77777777" w:rsidR="00DD1E48" w:rsidRPr="0049258D" w:rsidRDefault="00DD1E48" w:rsidP="0017545F">
            <w:pPr>
              <w:jc w:val="center"/>
              <w:rPr>
                <w:i/>
              </w:rPr>
            </w:pPr>
            <w:r w:rsidRPr="0049258D">
              <w:rPr>
                <w:i/>
              </w:rPr>
              <w:t>4</w:t>
            </w:r>
          </w:p>
        </w:tc>
      </w:tr>
      <w:tr w:rsidR="00DD1E48" w:rsidRPr="0049258D" w14:paraId="31F7C0C9" w14:textId="77777777" w:rsidTr="0017545F">
        <w:trPr>
          <w:trHeight w:val="283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10516" w14:textId="77777777" w:rsidR="00DD1E48" w:rsidRPr="0049258D" w:rsidRDefault="00DD1E48" w:rsidP="0017545F">
            <w:pPr>
              <w:rPr>
                <w:i/>
                <w:lang w:val="en-US"/>
              </w:rPr>
            </w:pP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CE359" w14:textId="77777777" w:rsidR="00DD1E48" w:rsidRPr="0049258D" w:rsidRDefault="00DD1E48" w:rsidP="0017545F">
            <w:pPr>
              <w:widowControl w:val="0"/>
              <w:tabs>
                <w:tab w:val="left" w:pos="34"/>
                <w:tab w:val="left" w:pos="366"/>
              </w:tabs>
              <w:rPr>
                <w:i/>
              </w:rPr>
            </w:pPr>
            <w:r w:rsidRPr="0049258D">
              <w:rPr>
                <w:i/>
              </w:rPr>
              <w:t>Допущены более одной</w:t>
            </w:r>
            <w:r w:rsidRPr="0049258D">
              <w:rPr>
                <w:i/>
                <w:spacing w:val="-22"/>
              </w:rPr>
              <w:t xml:space="preserve"> </w:t>
            </w:r>
            <w:r w:rsidRPr="0049258D">
              <w:rPr>
                <w:i/>
              </w:rPr>
              <w:t>ошибки или более двух-трех</w:t>
            </w:r>
            <w:r w:rsidRPr="0049258D">
              <w:rPr>
                <w:i/>
                <w:spacing w:val="-20"/>
              </w:rPr>
              <w:t xml:space="preserve"> </w:t>
            </w:r>
            <w:r w:rsidRPr="0049258D">
              <w:rPr>
                <w:i/>
              </w:rPr>
              <w:t>недочетов.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ABCAD" w14:textId="77777777" w:rsidR="00DD1E48" w:rsidRPr="0049258D" w:rsidRDefault="00DD1E48" w:rsidP="0017545F">
            <w:pPr>
              <w:jc w:val="center"/>
              <w:rPr>
                <w:rFonts w:eastAsia="MS Mincho"/>
                <w:i/>
              </w:rPr>
            </w:pPr>
            <w:proofErr w:type="gramStart"/>
            <w:r w:rsidRPr="0049258D">
              <w:rPr>
                <w:i/>
              </w:rPr>
              <w:t>4-6</w:t>
            </w:r>
            <w:proofErr w:type="gramEnd"/>
            <w:r w:rsidRPr="0049258D">
              <w:rPr>
                <w:i/>
              </w:rPr>
              <w:t xml:space="preserve"> баллов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50FB0" w14:textId="77777777" w:rsidR="00DD1E48" w:rsidRPr="0049258D" w:rsidRDefault="00DD1E48" w:rsidP="0017545F">
            <w:pPr>
              <w:jc w:val="center"/>
              <w:rPr>
                <w:i/>
              </w:rPr>
            </w:pPr>
            <w:r w:rsidRPr="0049258D">
              <w:rPr>
                <w:i/>
              </w:rPr>
              <w:t>3</w:t>
            </w:r>
          </w:p>
        </w:tc>
      </w:tr>
      <w:tr w:rsidR="00DD1E48" w:rsidRPr="0049258D" w14:paraId="7B72D567" w14:textId="77777777" w:rsidTr="0017545F">
        <w:trPr>
          <w:trHeight w:val="283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B9D70" w14:textId="77777777" w:rsidR="00DD1E48" w:rsidRPr="0049258D" w:rsidRDefault="00DD1E48" w:rsidP="0017545F">
            <w:pPr>
              <w:rPr>
                <w:i/>
                <w:lang w:val="en-US"/>
              </w:rPr>
            </w:pP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390ED" w14:textId="77777777" w:rsidR="00DD1E48" w:rsidRPr="0049258D" w:rsidRDefault="00DD1E48" w:rsidP="0017545F">
            <w:pPr>
              <w:widowControl w:val="0"/>
              <w:tabs>
                <w:tab w:val="left" w:pos="34"/>
                <w:tab w:val="left" w:pos="366"/>
              </w:tabs>
              <w:rPr>
                <w:i/>
              </w:rPr>
            </w:pPr>
            <w:r w:rsidRPr="0049258D">
              <w:rPr>
                <w:i/>
              </w:rPr>
              <w:t>Работа выполнена не</w:t>
            </w:r>
            <w:r w:rsidRPr="0049258D">
              <w:rPr>
                <w:i/>
                <w:spacing w:val="-17"/>
              </w:rPr>
              <w:t xml:space="preserve"> </w:t>
            </w:r>
            <w:r w:rsidRPr="0049258D">
              <w:rPr>
                <w:i/>
              </w:rPr>
              <w:t xml:space="preserve">полностью. Допущены </w:t>
            </w:r>
            <w:r w:rsidRPr="0049258D">
              <w:rPr>
                <w:i/>
                <w:spacing w:val="-2"/>
              </w:rPr>
              <w:t xml:space="preserve">грубые </w:t>
            </w:r>
            <w:r w:rsidRPr="0049258D">
              <w:rPr>
                <w:i/>
              </w:rPr>
              <w:t xml:space="preserve">ошибки. 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BB99F" w14:textId="77777777" w:rsidR="00DD1E48" w:rsidRPr="0049258D" w:rsidRDefault="00DD1E48" w:rsidP="0017545F">
            <w:pPr>
              <w:jc w:val="center"/>
              <w:rPr>
                <w:rFonts w:eastAsia="MS Mincho"/>
                <w:i/>
              </w:rPr>
            </w:pPr>
            <w:proofErr w:type="gramStart"/>
            <w:r w:rsidRPr="0049258D">
              <w:rPr>
                <w:i/>
              </w:rPr>
              <w:t>1-3</w:t>
            </w:r>
            <w:proofErr w:type="gramEnd"/>
            <w:r w:rsidRPr="0049258D">
              <w:rPr>
                <w:i/>
              </w:rPr>
              <w:t xml:space="preserve"> баллов</w:t>
            </w:r>
          </w:p>
        </w:tc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D0DB0" w14:textId="77777777" w:rsidR="00DD1E48" w:rsidRPr="0049258D" w:rsidRDefault="00DD1E48" w:rsidP="0017545F">
            <w:pPr>
              <w:jc w:val="center"/>
              <w:rPr>
                <w:i/>
              </w:rPr>
            </w:pPr>
            <w:r w:rsidRPr="0049258D">
              <w:rPr>
                <w:i/>
              </w:rPr>
              <w:t>2</w:t>
            </w:r>
          </w:p>
        </w:tc>
      </w:tr>
      <w:tr w:rsidR="00DD1E48" w:rsidRPr="0049258D" w14:paraId="339B725C" w14:textId="77777777" w:rsidTr="0017545F">
        <w:trPr>
          <w:trHeight w:val="283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1C0A8" w14:textId="77777777" w:rsidR="00DD1E48" w:rsidRPr="0049258D" w:rsidRDefault="00DD1E48" w:rsidP="0017545F">
            <w:pPr>
              <w:rPr>
                <w:i/>
                <w:lang w:val="en-US"/>
              </w:rPr>
            </w:pP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8F121" w14:textId="77777777" w:rsidR="00DD1E48" w:rsidRPr="0049258D" w:rsidRDefault="00DD1E48" w:rsidP="0017545F">
            <w:pPr>
              <w:widowControl w:val="0"/>
              <w:tabs>
                <w:tab w:val="left" w:pos="34"/>
                <w:tab w:val="left" w:pos="366"/>
              </w:tabs>
              <w:rPr>
                <w:i/>
                <w:lang w:val="en-US"/>
              </w:rPr>
            </w:pPr>
            <w:proofErr w:type="spellStart"/>
            <w:r w:rsidRPr="0049258D">
              <w:rPr>
                <w:i/>
                <w:lang w:val="en-US"/>
              </w:rPr>
              <w:t>Работа</w:t>
            </w:r>
            <w:proofErr w:type="spellEnd"/>
            <w:r w:rsidRPr="0049258D">
              <w:rPr>
                <w:i/>
                <w:lang w:val="en-US"/>
              </w:rPr>
              <w:t xml:space="preserve"> </w:t>
            </w:r>
            <w:proofErr w:type="spellStart"/>
            <w:r w:rsidRPr="0049258D">
              <w:rPr>
                <w:i/>
                <w:lang w:val="en-US"/>
              </w:rPr>
              <w:t>не</w:t>
            </w:r>
            <w:proofErr w:type="spellEnd"/>
            <w:r w:rsidRPr="0049258D">
              <w:rPr>
                <w:i/>
                <w:lang w:val="en-US"/>
              </w:rPr>
              <w:t xml:space="preserve"> </w:t>
            </w:r>
            <w:proofErr w:type="spellStart"/>
            <w:r w:rsidRPr="0049258D">
              <w:rPr>
                <w:i/>
                <w:spacing w:val="-1"/>
                <w:lang w:val="en-US"/>
              </w:rPr>
              <w:t>выполнена</w:t>
            </w:r>
            <w:proofErr w:type="spellEnd"/>
            <w:r w:rsidRPr="0049258D">
              <w:rPr>
                <w:i/>
                <w:lang w:val="en-US"/>
              </w:rPr>
              <w:t>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761D1" w14:textId="77777777" w:rsidR="00DD1E48" w:rsidRPr="0049258D" w:rsidRDefault="00DD1E48" w:rsidP="0017545F">
            <w:pPr>
              <w:jc w:val="center"/>
              <w:rPr>
                <w:rFonts w:eastAsia="MS Mincho"/>
                <w:i/>
              </w:rPr>
            </w:pPr>
            <w:r w:rsidRPr="0049258D">
              <w:rPr>
                <w:i/>
              </w:rPr>
              <w:t>0 баллов</w:t>
            </w: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07F2B" w14:textId="77777777" w:rsidR="00DD1E48" w:rsidRPr="0049258D" w:rsidRDefault="00DD1E48" w:rsidP="0017545F">
            <w:pPr>
              <w:rPr>
                <w:rFonts w:eastAsia="MS Mincho"/>
                <w:i/>
              </w:rPr>
            </w:pPr>
          </w:p>
        </w:tc>
      </w:tr>
    </w:tbl>
    <w:p w14:paraId="6D7EEFD0" w14:textId="77777777" w:rsidR="00DD1E48" w:rsidRPr="0049258D" w:rsidRDefault="00DD1E48" w:rsidP="00DD1E48">
      <w:pPr>
        <w:autoSpaceDE w:val="0"/>
        <w:autoSpaceDN w:val="0"/>
        <w:adjustRightInd w:val="0"/>
        <w:jc w:val="both"/>
        <w:rPr>
          <w:b/>
        </w:rPr>
      </w:pPr>
    </w:p>
    <w:p w14:paraId="39C2E7D6" w14:textId="77777777" w:rsidR="00DD1E48" w:rsidRPr="0049258D" w:rsidRDefault="00DD1E48" w:rsidP="00DD1E48">
      <w:pPr>
        <w:keepNext/>
        <w:spacing w:before="120" w:after="120"/>
        <w:ind w:left="709"/>
        <w:outlineLvl w:val="1"/>
        <w:rPr>
          <w:rFonts w:cs="Arial"/>
          <w:bCs/>
          <w:iCs/>
          <w:sz w:val="26"/>
          <w:szCs w:val="28"/>
        </w:rPr>
      </w:pPr>
      <w:r w:rsidRPr="0049258D">
        <w:rPr>
          <w:rFonts w:cs="Arial"/>
          <w:bCs/>
          <w:iCs/>
          <w:sz w:val="26"/>
          <w:szCs w:val="28"/>
        </w:rPr>
        <w:t>Критерии, шкалы оценивания промежуточной аттестации учебной дисциплины/модуля:</w:t>
      </w:r>
    </w:p>
    <w:tbl>
      <w:tblPr>
        <w:tblStyle w:val="130"/>
        <w:tblW w:w="145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7"/>
        <w:gridCol w:w="6942"/>
        <w:gridCol w:w="1771"/>
        <w:gridCol w:w="638"/>
        <w:gridCol w:w="1417"/>
      </w:tblGrid>
      <w:tr w:rsidR="00DD1E48" w:rsidRPr="0049258D" w14:paraId="6E920A00" w14:textId="77777777" w:rsidTr="0017545F">
        <w:trPr>
          <w:trHeight w:val="521"/>
          <w:tblHeader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544DE87" w14:textId="77777777" w:rsidR="00DD1E48" w:rsidRPr="0049258D" w:rsidRDefault="00DD1E48" w:rsidP="0017545F">
            <w:pPr>
              <w:widowControl w:val="0"/>
              <w:ind w:left="204" w:right="194" w:firstLine="1"/>
              <w:jc w:val="center"/>
              <w:rPr>
                <w:b/>
              </w:rPr>
            </w:pPr>
            <w:r w:rsidRPr="0049258D">
              <w:rPr>
                <w:b/>
              </w:rPr>
              <w:t>Форма промежуточной аттестации</w:t>
            </w:r>
          </w:p>
        </w:tc>
        <w:tc>
          <w:tcPr>
            <w:tcW w:w="6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E199618" w14:textId="77777777" w:rsidR="00DD1E48" w:rsidRPr="0049258D" w:rsidRDefault="00DD1E48" w:rsidP="0017545F">
            <w:pPr>
              <w:widowControl w:val="0"/>
              <w:ind w:left="872"/>
              <w:rPr>
                <w:b/>
                <w:lang w:val="en-US"/>
              </w:rPr>
            </w:pPr>
            <w:proofErr w:type="spellStart"/>
            <w:r w:rsidRPr="0049258D">
              <w:rPr>
                <w:b/>
                <w:lang w:val="en-US"/>
              </w:rPr>
              <w:t>Критерии</w:t>
            </w:r>
            <w:proofErr w:type="spellEnd"/>
            <w:r w:rsidRPr="0049258D">
              <w:rPr>
                <w:b/>
                <w:lang w:val="en-US"/>
              </w:rPr>
              <w:t xml:space="preserve"> </w:t>
            </w:r>
            <w:proofErr w:type="spellStart"/>
            <w:r w:rsidRPr="0049258D">
              <w:rPr>
                <w:b/>
                <w:lang w:val="en-US"/>
              </w:rPr>
              <w:t>оценивания</w:t>
            </w:r>
            <w:proofErr w:type="spellEnd"/>
          </w:p>
        </w:tc>
        <w:tc>
          <w:tcPr>
            <w:tcW w:w="3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69FE145" w14:textId="77777777" w:rsidR="00DD1E48" w:rsidRPr="0049258D" w:rsidRDefault="00DD1E48" w:rsidP="0017545F">
            <w:pPr>
              <w:jc w:val="center"/>
              <w:rPr>
                <w:rFonts w:eastAsia="MS Mincho"/>
                <w:b/>
              </w:rPr>
            </w:pPr>
            <w:r w:rsidRPr="0049258D">
              <w:rPr>
                <w:rFonts w:eastAsia="MS Mincho"/>
                <w:b/>
              </w:rPr>
              <w:t>Шкалы оценивания</w:t>
            </w:r>
          </w:p>
        </w:tc>
      </w:tr>
      <w:tr w:rsidR="00DD1E48" w:rsidRPr="0049258D" w14:paraId="0D7EDF68" w14:textId="77777777" w:rsidTr="0017545F">
        <w:trPr>
          <w:trHeight w:val="557"/>
          <w:tblHeader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73969E9A" w14:textId="77777777" w:rsidR="00DD1E48" w:rsidRPr="0049258D" w:rsidRDefault="00DD1E48" w:rsidP="0017545F">
            <w:pPr>
              <w:widowControl w:val="0"/>
              <w:ind w:left="204" w:right="194" w:firstLine="1"/>
              <w:jc w:val="center"/>
              <w:rPr>
                <w:b/>
              </w:rPr>
            </w:pPr>
            <w:r w:rsidRPr="0049258D">
              <w:rPr>
                <w:b/>
              </w:rPr>
              <w:t>Наименование оценочного средства</w:t>
            </w:r>
          </w:p>
        </w:tc>
        <w:tc>
          <w:tcPr>
            <w:tcW w:w="6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F7CD8" w14:textId="77777777" w:rsidR="00DD1E48" w:rsidRPr="0049258D" w:rsidRDefault="00DD1E48" w:rsidP="0017545F">
            <w:pPr>
              <w:rPr>
                <w:b/>
                <w:lang w:val="en-US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87550E6" w14:textId="77777777" w:rsidR="00DD1E48" w:rsidRPr="0049258D" w:rsidRDefault="00DD1E48" w:rsidP="0017545F">
            <w:pPr>
              <w:jc w:val="center"/>
              <w:rPr>
                <w:rFonts w:eastAsia="MS Mincho"/>
                <w:b/>
              </w:rPr>
            </w:pPr>
            <w:r w:rsidRPr="0049258D">
              <w:rPr>
                <w:rFonts w:eastAsia="MS Mincho"/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7AD46B8" w14:textId="77777777" w:rsidR="00DD1E48" w:rsidRPr="0049258D" w:rsidRDefault="00DD1E48" w:rsidP="0017545F">
            <w:pPr>
              <w:jc w:val="center"/>
              <w:rPr>
                <w:rFonts w:eastAsia="MS Mincho"/>
                <w:b/>
              </w:rPr>
            </w:pPr>
            <w:r w:rsidRPr="0049258D">
              <w:rPr>
                <w:rFonts w:eastAsia="MS Mincho"/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DD1E48" w:rsidRPr="0049258D" w14:paraId="07BEBEF2" w14:textId="77777777" w:rsidTr="0017545F">
        <w:trPr>
          <w:trHeight w:val="283"/>
        </w:trPr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D5519" w14:textId="77777777" w:rsidR="00DD1E48" w:rsidRPr="0049258D" w:rsidRDefault="00DD1E48" w:rsidP="0017545F">
            <w:pPr>
              <w:rPr>
                <w:rFonts w:eastAsia="MS Mincho"/>
                <w:i/>
              </w:rPr>
            </w:pPr>
            <w:r w:rsidRPr="0049258D">
              <w:rPr>
                <w:rFonts w:eastAsia="MS Mincho"/>
                <w:i/>
              </w:rPr>
              <w:t>экзамен</w:t>
            </w:r>
          </w:p>
          <w:p w14:paraId="4CC68263" w14:textId="77777777" w:rsidR="00DD1E48" w:rsidRPr="0049258D" w:rsidRDefault="00DD1E48" w:rsidP="0017545F">
            <w:pPr>
              <w:rPr>
                <w:rFonts w:eastAsia="MS Mincho"/>
                <w:i/>
              </w:rPr>
            </w:pPr>
          </w:p>
        </w:tc>
        <w:tc>
          <w:tcPr>
            <w:tcW w:w="6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4F5CA" w14:textId="77777777" w:rsidR="00DD1E48" w:rsidRPr="0049258D" w:rsidRDefault="00DD1E48" w:rsidP="0017545F">
            <w:pPr>
              <w:widowControl w:val="0"/>
              <w:tabs>
                <w:tab w:val="left" w:pos="317"/>
              </w:tabs>
              <w:rPr>
                <w:i/>
              </w:rPr>
            </w:pPr>
          </w:p>
          <w:p w14:paraId="65D640D0" w14:textId="77777777" w:rsidR="00DD1E48" w:rsidRPr="0049258D" w:rsidRDefault="00DD1E48" w:rsidP="0017545F">
            <w:pPr>
              <w:rPr>
                <w:rFonts w:eastAsia="MS Mincho"/>
                <w:i/>
              </w:rPr>
            </w:pPr>
            <w:r w:rsidRPr="0049258D">
              <w:rPr>
                <w:rFonts w:eastAsia="MS Mincho"/>
                <w:i/>
              </w:rPr>
              <w:t>За выполнение каждого тестового задания испытуемому выставляются баллы. Используется порядковая шкала оценивания.</w:t>
            </w:r>
          </w:p>
          <w:p w14:paraId="67816445" w14:textId="77777777" w:rsidR="00DD1E48" w:rsidRPr="0049258D" w:rsidRDefault="00DD1E48" w:rsidP="0017545F">
            <w:pPr>
              <w:rPr>
                <w:rFonts w:eastAsia="MS Mincho"/>
                <w:i/>
              </w:rPr>
            </w:pPr>
            <w:r w:rsidRPr="0049258D">
              <w:rPr>
                <w:rFonts w:eastAsia="MS Mincho"/>
                <w:i/>
              </w:rPr>
              <w:lastRenderedPageBreak/>
              <w:t>Правила оценки всего теста:</w:t>
            </w:r>
          </w:p>
          <w:p w14:paraId="69F09CCE" w14:textId="77777777" w:rsidR="00DD1E48" w:rsidRPr="0049258D" w:rsidRDefault="00DD1E48" w:rsidP="0017545F">
            <w:pPr>
              <w:rPr>
                <w:rFonts w:eastAsia="MS Mincho"/>
                <w:i/>
              </w:rPr>
            </w:pPr>
            <w:r w:rsidRPr="0049258D">
              <w:rPr>
                <w:rFonts w:eastAsia="MS Mincho"/>
                <w:i/>
              </w:rPr>
              <w:t xml:space="preserve">общая сумма баллов за все правильные ответы составляет наивысший балл, а именно, 30 баллов. </w:t>
            </w:r>
          </w:p>
          <w:p w14:paraId="4EBC80B3" w14:textId="77777777" w:rsidR="00DD1E48" w:rsidRPr="0049258D" w:rsidRDefault="00DD1E48" w:rsidP="0017545F">
            <w:pPr>
              <w:rPr>
                <w:rFonts w:eastAsia="MS Mincho"/>
                <w:i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22227" w14:textId="77777777" w:rsidR="00DD1E48" w:rsidRPr="0049258D" w:rsidRDefault="00DD1E48" w:rsidP="0017545F">
            <w:pPr>
              <w:jc w:val="center"/>
              <w:rPr>
                <w:rFonts w:eastAsia="MS Mincho"/>
                <w:i/>
              </w:rPr>
            </w:pPr>
            <w:proofErr w:type="gramStart"/>
            <w:r w:rsidRPr="0049258D">
              <w:rPr>
                <w:rFonts w:eastAsia="MS Mincho"/>
                <w:i/>
              </w:rPr>
              <w:lastRenderedPageBreak/>
              <w:t>25 – 30</w:t>
            </w:r>
            <w:proofErr w:type="gramEnd"/>
            <w:r w:rsidRPr="0049258D">
              <w:rPr>
                <w:rFonts w:eastAsia="MS Mincho"/>
                <w:i/>
              </w:rPr>
              <w:t xml:space="preserve"> баллов 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504D0" w14:textId="77777777" w:rsidR="00DD1E48" w:rsidRPr="0049258D" w:rsidRDefault="00DD1E48" w:rsidP="0017545F">
            <w:pPr>
              <w:jc w:val="center"/>
              <w:rPr>
                <w:rFonts w:eastAsia="MS Mincho"/>
                <w:i/>
              </w:rPr>
            </w:pPr>
            <w:r w:rsidRPr="0049258D">
              <w:rPr>
                <w:rFonts w:eastAsia="MS Mincho"/>
                <w:i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686D0" w14:textId="77777777" w:rsidR="00DD1E48" w:rsidRPr="0049258D" w:rsidRDefault="00DD1E48" w:rsidP="0017545F">
            <w:pPr>
              <w:jc w:val="center"/>
              <w:rPr>
                <w:rFonts w:eastAsia="MS Mincho"/>
                <w:i/>
                <w:color w:val="000000"/>
              </w:rPr>
            </w:pPr>
            <w:r w:rsidRPr="0049258D">
              <w:rPr>
                <w:rFonts w:eastAsia="MS Mincho"/>
                <w:i/>
                <w:color w:val="000000"/>
              </w:rPr>
              <w:t>85% - 100%</w:t>
            </w:r>
          </w:p>
        </w:tc>
      </w:tr>
      <w:tr w:rsidR="00DD1E48" w:rsidRPr="0049258D" w14:paraId="7A9B1812" w14:textId="77777777" w:rsidTr="0017545F">
        <w:trPr>
          <w:trHeight w:val="283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FF440" w14:textId="77777777" w:rsidR="00DD1E48" w:rsidRPr="0049258D" w:rsidRDefault="00DD1E48" w:rsidP="0017545F">
            <w:pPr>
              <w:rPr>
                <w:rFonts w:eastAsia="MS Mincho"/>
                <w:i/>
              </w:rPr>
            </w:pPr>
          </w:p>
        </w:tc>
        <w:tc>
          <w:tcPr>
            <w:tcW w:w="6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A06C7" w14:textId="77777777" w:rsidR="00DD1E48" w:rsidRPr="0049258D" w:rsidRDefault="00DD1E48" w:rsidP="0017545F">
            <w:pPr>
              <w:rPr>
                <w:rFonts w:eastAsia="MS Mincho"/>
                <w:i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2DDBB" w14:textId="77777777" w:rsidR="00DD1E48" w:rsidRPr="0049258D" w:rsidRDefault="00DD1E48" w:rsidP="0017545F">
            <w:pPr>
              <w:jc w:val="center"/>
              <w:rPr>
                <w:rFonts w:eastAsia="MS Mincho"/>
                <w:i/>
              </w:rPr>
            </w:pPr>
            <w:proofErr w:type="gramStart"/>
            <w:r w:rsidRPr="0049258D">
              <w:rPr>
                <w:rFonts w:eastAsia="MS Mincho"/>
                <w:i/>
              </w:rPr>
              <w:t>20 – 24</w:t>
            </w:r>
            <w:proofErr w:type="gramEnd"/>
            <w:r w:rsidRPr="0049258D">
              <w:rPr>
                <w:rFonts w:eastAsia="MS Mincho"/>
                <w:i/>
              </w:rPr>
              <w:t xml:space="preserve"> баллов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115D0" w14:textId="77777777" w:rsidR="00DD1E48" w:rsidRPr="0049258D" w:rsidRDefault="00DD1E48" w:rsidP="0017545F">
            <w:pPr>
              <w:jc w:val="center"/>
              <w:rPr>
                <w:rFonts w:eastAsia="MS Mincho"/>
                <w:i/>
              </w:rPr>
            </w:pPr>
            <w:r w:rsidRPr="0049258D">
              <w:rPr>
                <w:rFonts w:eastAsia="MS Mincho"/>
                <w:i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EC652" w14:textId="77777777" w:rsidR="00DD1E48" w:rsidRPr="0049258D" w:rsidRDefault="00DD1E48" w:rsidP="0017545F">
            <w:pPr>
              <w:jc w:val="center"/>
              <w:rPr>
                <w:rFonts w:eastAsia="MS Mincho"/>
                <w:i/>
              </w:rPr>
            </w:pPr>
            <w:r w:rsidRPr="0049258D">
              <w:rPr>
                <w:rFonts w:eastAsia="MS Mincho"/>
                <w:i/>
                <w:color w:val="000000"/>
              </w:rPr>
              <w:t>65% - 84%</w:t>
            </w:r>
          </w:p>
        </w:tc>
      </w:tr>
      <w:tr w:rsidR="00DD1E48" w:rsidRPr="0049258D" w14:paraId="4D74F22F" w14:textId="77777777" w:rsidTr="0017545F">
        <w:trPr>
          <w:trHeight w:val="283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7540A" w14:textId="77777777" w:rsidR="00DD1E48" w:rsidRPr="0049258D" w:rsidRDefault="00DD1E48" w:rsidP="0017545F">
            <w:pPr>
              <w:rPr>
                <w:rFonts w:eastAsia="MS Mincho"/>
                <w:i/>
              </w:rPr>
            </w:pPr>
          </w:p>
        </w:tc>
        <w:tc>
          <w:tcPr>
            <w:tcW w:w="6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FD3E1" w14:textId="77777777" w:rsidR="00DD1E48" w:rsidRPr="0049258D" w:rsidRDefault="00DD1E48" w:rsidP="0017545F">
            <w:pPr>
              <w:rPr>
                <w:rFonts w:eastAsia="MS Mincho"/>
                <w:i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04D30" w14:textId="77777777" w:rsidR="00DD1E48" w:rsidRPr="0049258D" w:rsidRDefault="00DD1E48" w:rsidP="0017545F">
            <w:pPr>
              <w:jc w:val="center"/>
              <w:rPr>
                <w:rFonts w:eastAsia="MS Mincho"/>
                <w:i/>
              </w:rPr>
            </w:pPr>
            <w:proofErr w:type="gramStart"/>
            <w:r w:rsidRPr="0049258D">
              <w:rPr>
                <w:rFonts w:eastAsia="MS Mincho"/>
                <w:i/>
              </w:rPr>
              <w:t>12 – 19</w:t>
            </w:r>
            <w:proofErr w:type="gramEnd"/>
            <w:r w:rsidRPr="0049258D">
              <w:rPr>
                <w:rFonts w:eastAsia="MS Mincho"/>
                <w:i/>
              </w:rPr>
              <w:t xml:space="preserve"> баллов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DD405" w14:textId="77777777" w:rsidR="00DD1E48" w:rsidRPr="0049258D" w:rsidRDefault="00DD1E48" w:rsidP="0017545F">
            <w:pPr>
              <w:jc w:val="center"/>
              <w:rPr>
                <w:rFonts w:eastAsia="MS Mincho"/>
                <w:i/>
              </w:rPr>
            </w:pPr>
            <w:r w:rsidRPr="0049258D">
              <w:rPr>
                <w:rFonts w:eastAsia="MS Mincho"/>
                <w:i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BBCC0" w14:textId="77777777" w:rsidR="00DD1E48" w:rsidRPr="0049258D" w:rsidRDefault="00DD1E48" w:rsidP="0017545F">
            <w:pPr>
              <w:jc w:val="center"/>
              <w:rPr>
                <w:rFonts w:eastAsia="MS Mincho"/>
                <w:i/>
              </w:rPr>
            </w:pPr>
            <w:r w:rsidRPr="0049258D">
              <w:rPr>
                <w:rFonts w:eastAsia="MS Mincho"/>
                <w:i/>
                <w:color w:val="000000"/>
              </w:rPr>
              <w:t>41% - 64%</w:t>
            </w:r>
          </w:p>
        </w:tc>
      </w:tr>
      <w:tr w:rsidR="00DD1E48" w:rsidRPr="0049258D" w14:paraId="0CA40A7E" w14:textId="77777777" w:rsidTr="0017545F">
        <w:trPr>
          <w:trHeight w:val="283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BC639" w14:textId="77777777" w:rsidR="00DD1E48" w:rsidRPr="0049258D" w:rsidRDefault="00DD1E48" w:rsidP="0017545F">
            <w:pPr>
              <w:rPr>
                <w:rFonts w:eastAsia="MS Mincho"/>
                <w:i/>
              </w:rPr>
            </w:pPr>
          </w:p>
        </w:tc>
        <w:tc>
          <w:tcPr>
            <w:tcW w:w="6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047AF" w14:textId="77777777" w:rsidR="00DD1E48" w:rsidRPr="0049258D" w:rsidRDefault="00DD1E48" w:rsidP="0017545F">
            <w:pPr>
              <w:rPr>
                <w:rFonts w:eastAsia="MS Mincho"/>
                <w:i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AC94A" w14:textId="77777777" w:rsidR="00DD1E48" w:rsidRPr="0049258D" w:rsidRDefault="00DD1E48" w:rsidP="0017545F">
            <w:pPr>
              <w:jc w:val="center"/>
              <w:rPr>
                <w:rFonts w:eastAsia="MS Mincho"/>
                <w:i/>
              </w:rPr>
            </w:pPr>
            <w:proofErr w:type="gramStart"/>
            <w:r w:rsidRPr="0049258D">
              <w:rPr>
                <w:rFonts w:eastAsia="MS Mincho"/>
                <w:i/>
              </w:rPr>
              <w:t>0 – 11</w:t>
            </w:r>
            <w:proofErr w:type="gramEnd"/>
            <w:r w:rsidRPr="0049258D">
              <w:rPr>
                <w:rFonts w:eastAsia="MS Mincho"/>
                <w:i/>
              </w:rPr>
              <w:t xml:space="preserve"> баллов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8BEA7" w14:textId="77777777" w:rsidR="00DD1E48" w:rsidRPr="0049258D" w:rsidRDefault="00DD1E48" w:rsidP="0017545F">
            <w:pPr>
              <w:jc w:val="center"/>
              <w:rPr>
                <w:rFonts w:eastAsia="MS Mincho"/>
                <w:i/>
              </w:rPr>
            </w:pPr>
            <w:r w:rsidRPr="0049258D">
              <w:rPr>
                <w:rFonts w:eastAsia="MS Mincho"/>
                <w:i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6CAEF" w14:textId="77777777" w:rsidR="00DD1E48" w:rsidRPr="0049258D" w:rsidRDefault="00DD1E48" w:rsidP="0017545F">
            <w:pPr>
              <w:jc w:val="center"/>
              <w:rPr>
                <w:rFonts w:eastAsia="MS Mincho"/>
                <w:i/>
              </w:rPr>
            </w:pPr>
            <w:r w:rsidRPr="0049258D">
              <w:rPr>
                <w:rFonts w:eastAsia="MS Mincho"/>
                <w:i/>
              </w:rPr>
              <w:t>40% и менее 40%</w:t>
            </w:r>
          </w:p>
        </w:tc>
      </w:tr>
    </w:tbl>
    <w:p w14:paraId="0C334B2F" w14:textId="77777777" w:rsidR="00DD1E48" w:rsidRPr="0049258D" w:rsidRDefault="00DD1E48" w:rsidP="00DD1E48">
      <w:pPr>
        <w:autoSpaceDE w:val="0"/>
        <w:autoSpaceDN w:val="0"/>
        <w:adjustRightInd w:val="0"/>
        <w:jc w:val="both"/>
        <w:rPr>
          <w:b/>
        </w:rPr>
      </w:pPr>
    </w:p>
    <w:p w14:paraId="26D80186" w14:textId="77777777" w:rsidR="00DD1E48" w:rsidRPr="0049258D" w:rsidRDefault="00DD1E48" w:rsidP="00DD1E48">
      <w:pPr>
        <w:ind w:firstLine="709"/>
        <w:rPr>
          <w:rFonts w:eastAsia="MS Mincho"/>
          <w:iCs/>
        </w:rPr>
      </w:pPr>
      <w:r w:rsidRPr="0049258D">
        <w:rPr>
          <w:rFonts w:eastAsia="MS Mincho"/>
          <w:iCs/>
        </w:rPr>
        <w:t>Оценка по дисциплине выставляется обучающемуся с учётом результатов текущей и промежуточной аттестации.</w:t>
      </w:r>
    </w:p>
    <w:p w14:paraId="47BF350A" w14:textId="77777777" w:rsidR="00DD1E48" w:rsidRPr="0049258D" w:rsidRDefault="00DD1E48" w:rsidP="00DD1E48">
      <w:pPr>
        <w:rPr>
          <w:rFonts w:eastAsia="MS Mincho"/>
          <w:sz w:val="22"/>
          <w:szCs w:val="22"/>
        </w:rPr>
      </w:pPr>
    </w:p>
    <w:tbl>
      <w:tblPr>
        <w:tblW w:w="9645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688"/>
        <w:gridCol w:w="2837"/>
        <w:gridCol w:w="3120"/>
      </w:tblGrid>
      <w:tr w:rsidR="00DD1E48" w:rsidRPr="0049258D" w14:paraId="11871696" w14:textId="77777777" w:rsidTr="0017545F">
        <w:trPr>
          <w:trHeight w:val="340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0D62A5CA" w14:textId="77777777" w:rsidR="00DD1E48" w:rsidRPr="0049258D" w:rsidRDefault="00DD1E48" w:rsidP="0017545F">
            <w:pPr>
              <w:spacing w:line="276" w:lineRule="auto"/>
              <w:jc w:val="center"/>
              <w:rPr>
                <w:rFonts w:eastAsia="MS Mincho"/>
                <w:b/>
                <w:iCs/>
                <w:sz w:val="22"/>
                <w:szCs w:val="22"/>
                <w:lang w:eastAsia="en-US"/>
              </w:rPr>
            </w:pPr>
            <w:r w:rsidRPr="0049258D">
              <w:rPr>
                <w:rFonts w:eastAsia="MS Mincho"/>
                <w:b/>
                <w:bCs/>
                <w:iCs/>
                <w:sz w:val="22"/>
                <w:szCs w:val="22"/>
                <w:lang w:eastAsia="en-US"/>
              </w:rPr>
              <w:t>Форма контроля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1C7EF21A" w14:textId="77777777" w:rsidR="00DD1E48" w:rsidRPr="0049258D" w:rsidRDefault="00DD1E48" w:rsidP="0017545F">
            <w:pPr>
              <w:spacing w:line="276" w:lineRule="auto"/>
              <w:jc w:val="center"/>
              <w:rPr>
                <w:rFonts w:eastAsia="MS Mincho"/>
                <w:b/>
                <w:iCs/>
                <w:sz w:val="22"/>
                <w:szCs w:val="22"/>
                <w:lang w:eastAsia="en-US"/>
              </w:rPr>
            </w:pPr>
            <w:r w:rsidRPr="0049258D">
              <w:rPr>
                <w:rFonts w:eastAsia="MS Mincho"/>
                <w:b/>
                <w:bCs/>
                <w:iCs/>
                <w:sz w:val="22"/>
                <w:szCs w:val="22"/>
                <w:lang w:eastAsia="en-US"/>
              </w:rPr>
              <w:t xml:space="preserve">100-балльная система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4D1AA05E" w14:textId="77777777" w:rsidR="00DD1E48" w:rsidRPr="0049258D" w:rsidRDefault="00DD1E48" w:rsidP="0017545F">
            <w:pPr>
              <w:spacing w:line="276" w:lineRule="auto"/>
              <w:jc w:val="center"/>
              <w:rPr>
                <w:rFonts w:eastAsia="MS Mincho"/>
                <w:b/>
                <w:iCs/>
                <w:sz w:val="22"/>
                <w:szCs w:val="22"/>
                <w:lang w:eastAsia="en-US"/>
              </w:rPr>
            </w:pPr>
            <w:r w:rsidRPr="0049258D">
              <w:rPr>
                <w:rFonts w:eastAsia="MS Mincho"/>
                <w:b/>
                <w:bCs/>
                <w:iCs/>
                <w:sz w:val="22"/>
                <w:szCs w:val="22"/>
                <w:lang w:eastAsia="en-US"/>
              </w:rPr>
              <w:t>Пятибалльная система</w:t>
            </w:r>
          </w:p>
        </w:tc>
      </w:tr>
      <w:tr w:rsidR="00DD1E48" w:rsidRPr="0049258D" w14:paraId="44712FB8" w14:textId="77777777" w:rsidTr="0017545F">
        <w:trPr>
          <w:trHeight w:val="286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A2335" w14:textId="77777777" w:rsidR="00DD1E48" w:rsidRPr="0049258D" w:rsidRDefault="00DD1E48" w:rsidP="0017545F">
            <w:pPr>
              <w:spacing w:line="276" w:lineRule="auto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  <w:r w:rsidRPr="0049258D">
              <w:rPr>
                <w:rFonts w:eastAsia="MS Mincho"/>
                <w:bCs/>
                <w:iCs/>
                <w:sz w:val="22"/>
                <w:szCs w:val="22"/>
                <w:lang w:eastAsia="en-US"/>
              </w:rPr>
              <w:t xml:space="preserve">Текущий контроль: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549E6" w14:textId="77777777" w:rsidR="00DD1E48" w:rsidRPr="0049258D" w:rsidRDefault="00DD1E48" w:rsidP="0017545F">
            <w:pPr>
              <w:spacing w:line="276" w:lineRule="auto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0C562" w14:textId="77777777" w:rsidR="00DD1E48" w:rsidRPr="0049258D" w:rsidRDefault="00DD1E48" w:rsidP="0017545F">
            <w:pPr>
              <w:spacing w:line="276" w:lineRule="auto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</w:p>
        </w:tc>
      </w:tr>
      <w:tr w:rsidR="00DD1E48" w:rsidRPr="0049258D" w14:paraId="7B5D48BE" w14:textId="77777777" w:rsidTr="0017545F">
        <w:trPr>
          <w:trHeight w:val="286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08DFE" w14:textId="77777777" w:rsidR="00DD1E48" w:rsidRPr="0049258D" w:rsidRDefault="00DD1E48" w:rsidP="0017545F">
            <w:pPr>
              <w:spacing w:line="276" w:lineRule="auto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  <w:r w:rsidRPr="0049258D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 xml:space="preserve"> - опрос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4358B" w14:textId="77777777" w:rsidR="00DD1E48" w:rsidRPr="0049258D" w:rsidRDefault="00DD1E48" w:rsidP="0017545F">
            <w:pPr>
              <w:spacing w:line="276" w:lineRule="auto"/>
              <w:jc w:val="center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  <w:proofErr w:type="gramStart"/>
            <w:r w:rsidRPr="0049258D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>0 - 5</w:t>
            </w:r>
            <w:proofErr w:type="gramEnd"/>
            <w:r w:rsidRPr="0049258D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 xml:space="preserve"> баллов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70165" w14:textId="77777777" w:rsidR="00DD1E48" w:rsidRPr="0049258D" w:rsidRDefault="00DD1E48" w:rsidP="0017545F">
            <w:pPr>
              <w:spacing w:line="276" w:lineRule="auto"/>
              <w:jc w:val="center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  <w:proofErr w:type="gramStart"/>
            <w:r w:rsidRPr="0049258D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>2 – 5</w:t>
            </w:r>
            <w:proofErr w:type="gramEnd"/>
            <w:r w:rsidRPr="0049258D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DD1E48" w:rsidRPr="0049258D" w14:paraId="2B607FDB" w14:textId="77777777" w:rsidTr="0017545F">
        <w:trPr>
          <w:trHeight w:val="286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CA50C" w14:textId="77777777" w:rsidR="00DD1E48" w:rsidRPr="0049258D" w:rsidRDefault="00DD1E48" w:rsidP="0017545F">
            <w:pPr>
              <w:spacing w:line="276" w:lineRule="auto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  <w:r w:rsidRPr="0049258D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 xml:space="preserve"> - контрольная работа (темы </w:t>
            </w:r>
            <w:proofErr w:type="gramStart"/>
            <w:r w:rsidRPr="0049258D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>1-3</w:t>
            </w:r>
            <w:proofErr w:type="gramEnd"/>
            <w:r w:rsidRPr="0049258D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4994D" w14:textId="77777777" w:rsidR="00DD1E48" w:rsidRPr="0049258D" w:rsidRDefault="00DD1E48" w:rsidP="0017545F">
            <w:pPr>
              <w:spacing w:line="276" w:lineRule="auto"/>
              <w:jc w:val="center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  <w:proofErr w:type="gramStart"/>
            <w:r w:rsidRPr="0049258D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>0 - 15</w:t>
            </w:r>
            <w:proofErr w:type="gramEnd"/>
            <w:r w:rsidRPr="0049258D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 xml:space="preserve"> баллов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9CD93" w14:textId="77777777" w:rsidR="00DD1E48" w:rsidRPr="0049258D" w:rsidRDefault="00DD1E48" w:rsidP="0017545F">
            <w:pPr>
              <w:spacing w:line="276" w:lineRule="auto"/>
              <w:jc w:val="center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  <w:proofErr w:type="gramStart"/>
            <w:r w:rsidRPr="0049258D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>2 – 5</w:t>
            </w:r>
            <w:proofErr w:type="gramEnd"/>
            <w:r w:rsidRPr="0049258D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DD1E48" w:rsidRPr="0049258D" w14:paraId="07BF90C2" w14:textId="77777777" w:rsidTr="0017545F">
        <w:trPr>
          <w:trHeight w:val="214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5CD5A" w14:textId="77777777" w:rsidR="00DD1E48" w:rsidRPr="0049258D" w:rsidRDefault="00DD1E48" w:rsidP="0017545F">
            <w:pPr>
              <w:spacing w:line="276" w:lineRule="auto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  <w:r w:rsidRPr="0049258D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 xml:space="preserve"> - контрольная работа (темы </w:t>
            </w:r>
            <w:proofErr w:type="gramStart"/>
            <w:r w:rsidRPr="0049258D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>4-5</w:t>
            </w:r>
            <w:proofErr w:type="gramEnd"/>
            <w:r w:rsidRPr="0049258D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3B289" w14:textId="77777777" w:rsidR="00DD1E48" w:rsidRPr="0049258D" w:rsidRDefault="00DD1E48" w:rsidP="0017545F">
            <w:pPr>
              <w:spacing w:line="276" w:lineRule="auto"/>
              <w:jc w:val="center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  <w:proofErr w:type="gramStart"/>
            <w:r w:rsidRPr="0049258D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>0 - 15</w:t>
            </w:r>
            <w:proofErr w:type="gramEnd"/>
            <w:r w:rsidRPr="0049258D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 xml:space="preserve"> баллов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51E7E" w14:textId="77777777" w:rsidR="00DD1E48" w:rsidRPr="0049258D" w:rsidRDefault="00DD1E48" w:rsidP="0017545F">
            <w:pPr>
              <w:spacing w:line="276" w:lineRule="auto"/>
              <w:jc w:val="center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  <w:proofErr w:type="gramStart"/>
            <w:r w:rsidRPr="0049258D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>2 – 5</w:t>
            </w:r>
            <w:proofErr w:type="gramEnd"/>
            <w:r w:rsidRPr="0049258D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DD1E48" w:rsidRPr="0049258D" w14:paraId="749020D9" w14:textId="77777777" w:rsidTr="0017545F">
        <w:trPr>
          <w:trHeight w:val="286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112CE" w14:textId="77777777" w:rsidR="00DD1E48" w:rsidRPr="0049258D" w:rsidRDefault="00DD1E48" w:rsidP="0017545F">
            <w:pPr>
              <w:spacing w:line="276" w:lineRule="auto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  <w:r w:rsidRPr="0049258D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 xml:space="preserve"> - контрольная работа (темы </w:t>
            </w:r>
            <w:proofErr w:type="gramStart"/>
            <w:r w:rsidRPr="0049258D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>6-9</w:t>
            </w:r>
            <w:proofErr w:type="gramEnd"/>
            <w:r w:rsidRPr="0049258D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B48BF" w14:textId="77777777" w:rsidR="00DD1E48" w:rsidRPr="0049258D" w:rsidRDefault="00DD1E48" w:rsidP="0017545F">
            <w:pPr>
              <w:spacing w:line="276" w:lineRule="auto"/>
              <w:jc w:val="center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  <w:proofErr w:type="gramStart"/>
            <w:r w:rsidRPr="0049258D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>0 - 15</w:t>
            </w:r>
            <w:proofErr w:type="gramEnd"/>
            <w:r w:rsidRPr="0049258D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 xml:space="preserve"> баллов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28E0B" w14:textId="77777777" w:rsidR="00DD1E48" w:rsidRPr="0049258D" w:rsidRDefault="00DD1E48" w:rsidP="0017545F">
            <w:pPr>
              <w:spacing w:line="276" w:lineRule="auto"/>
              <w:jc w:val="center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  <w:proofErr w:type="gramStart"/>
            <w:r w:rsidRPr="0049258D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>2 – 5</w:t>
            </w:r>
            <w:proofErr w:type="gramEnd"/>
            <w:r w:rsidRPr="0049258D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DD1E48" w:rsidRPr="0049258D" w14:paraId="3521518B" w14:textId="77777777" w:rsidTr="0017545F">
        <w:trPr>
          <w:trHeight w:val="286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91167" w14:textId="77777777" w:rsidR="00DD1E48" w:rsidRPr="0049258D" w:rsidRDefault="00DD1E48" w:rsidP="0017545F">
            <w:pPr>
              <w:spacing w:line="276" w:lineRule="auto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  <w:r w:rsidRPr="0049258D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>- лабораторные работы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D7DE7" w14:textId="77777777" w:rsidR="00DD1E48" w:rsidRPr="0049258D" w:rsidRDefault="00DD1E48" w:rsidP="0017545F">
            <w:pPr>
              <w:spacing w:line="276" w:lineRule="auto"/>
              <w:jc w:val="center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  <w:proofErr w:type="gramStart"/>
            <w:r w:rsidRPr="0049258D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>0-20</w:t>
            </w:r>
            <w:proofErr w:type="gramEnd"/>
            <w:r w:rsidRPr="0049258D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 xml:space="preserve"> баллов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3C676" w14:textId="77777777" w:rsidR="00DD1E48" w:rsidRPr="0049258D" w:rsidRDefault="00DD1E48" w:rsidP="0017545F">
            <w:pPr>
              <w:spacing w:line="276" w:lineRule="auto"/>
              <w:jc w:val="center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  <w:proofErr w:type="gramStart"/>
            <w:r w:rsidRPr="0049258D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>2 – 5</w:t>
            </w:r>
            <w:proofErr w:type="gramEnd"/>
            <w:r w:rsidRPr="0049258D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DD1E48" w:rsidRPr="0049258D" w14:paraId="134BA43C" w14:textId="77777777" w:rsidTr="0017545F"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20F92" w14:textId="77777777" w:rsidR="00DD1E48" w:rsidRPr="0049258D" w:rsidRDefault="00DD1E48" w:rsidP="0017545F">
            <w:pPr>
              <w:spacing w:line="276" w:lineRule="auto"/>
              <w:rPr>
                <w:rFonts w:eastAsia="MS Mincho"/>
                <w:bCs/>
                <w:iCs/>
                <w:sz w:val="22"/>
                <w:szCs w:val="22"/>
                <w:lang w:eastAsia="en-US"/>
              </w:rPr>
            </w:pPr>
            <w:r w:rsidRPr="0049258D">
              <w:rPr>
                <w:rFonts w:eastAsia="MS Mincho"/>
                <w:bCs/>
                <w:iCs/>
                <w:sz w:val="22"/>
                <w:szCs w:val="22"/>
                <w:lang w:eastAsia="en-US"/>
              </w:rPr>
              <w:t xml:space="preserve">Промежуточная аттестация </w:t>
            </w:r>
          </w:p>
          <w:p w14:paraId="335C3838" w14:textId="77777777" w:rsidR="00DD1E48" w:rsidRPr="0049258D" w:rsidRDefault="00DD1E48" w:rsidP="0017545F">
            <w:pPr>
              <w:spacing w:line="276" w:lineRule="auto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  <w:r w:rsidRPr="0049258D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>(экзамен)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5908F" w14:textId="77777777" w:rsidR="00DD1E48" w:rsidRPr="0049258D" w:rsidRDefault="00DD1E48" w:rsidP="0017545F">
            <w:pPr>
              <w:spacing w:line="276" w:lineRule="auto"/>
              <w:jc w:val="center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  <w:proofErr w:type="gramStart"/>
            <w:r w:rsidRPr="0049258D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>0 - 30</w:t>
            </w:r>
            <w:proofErr w:type="gramEnd"/>
            <w:r w:rsidRPr="0049258D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 xml:space="preserve"> баллов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7C472" w14:textId="77777777" w:rsidR="00DD1E48" w:rsidRPr="0049258D" w:rsidRDefault="00DD1E48" w:rsidP="0017545F">
            <w:pPr>
              <w:spacing w:line="276" w:lineRule="auto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  <w:r w:rsidRPr="0049258D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>отлично</w:t>
            </w:r>
          </w:p>
          <w:p w14:paraId="7E68250C" w14:textId="77777777" w:rsidR="00DD1E48" w:rsidRPr="0049258D" w:rsidRDefault="00DD1E48" w:rsidP="0017545F">
            <w:pPr>
              <w:spacing w:line="276" w:lineRule="auto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  <w:r w:rsidRPr="0049258D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>хорошо</w:t>
            </w:r>
          </w:p>
          <w:p w14:paraId="7C62432E" w14:textId="77777777" w:rsidR="00DD1E48" w:rsidRPr="0049258D" w:rsidRDefault="00DD1E48" w:rsidP="0017545F">
            <w:pPr>
              <w:spacing w:line="276" w:lineRule="auto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  <w:r w:rsidRPr="0049258D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>удовлетворительно</w:t>
            </w:r>
          </w:p>
          <w:p w14:paraId="60B8256F" w14:textId="77777777" w:rsidR="00DD1E48" w:rsidRPr="0049258D" w:rsidRDefault="00DD1E48" w:rsidP="0017545F">
            <w:pPr>
              <w:spacing w:line="276" w:lineRule="auto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  <w:r w:rsidRPr="0049258D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>неудовлетворительно</w:t>
            </w:r>
          </w:p>
          <w:p w14:paraId="1380F88E" w14:textId="77777777" w:rsidR="00DD1E48" w:rsidRPr="0049258D" w:rsidRDefault="00DD1E48" w:rsidP="0017545F">
            <w:pPr>
              <w:spacing w:line="276" w:lineRule="auto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  <w:r w:rsidRPr="0049258D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>зачтено</w:t>
            </w:r>
          </w:p>
          <w:p w14:paraId="55CC2245" w14:textId="77777777" w:rsidR="00DD1E48" w:rsidRPr="0049258D" w:rsidRDefault="00DD1E48" w:rsidP="0017545F">
            <w:pPr>
              <w:spacing w:line="276" w:lineRule="auto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  <w:r w:rsidRPr="0049258D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>не зачтено</w:t>
            </w:r>
          </w:p>
        </w:tc>
      </w:tr>
      <w:tr w:rsidR="00DD1E48" w:rsidRPr="0049258D" w14:paraId="1D02443E" w14:textId="77777777" w:rsidTr="0017545F"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84C3D" w14:textId="77777777" w:rsidR="00DD1E48" w:rsidRPr="0049258D" w:rsidRDefault="00DD1E48" w:rsidP="0017545F">
            <w:pPr>
              <w:spacing w:line="276" w:lineRule="auto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  <w:r w:rsidRPr="0049258D">
              <w:rPr>
                <w:rFonts w:eastAsia="MS Mincho"/>
                <w:b/>
                <w:iCs/>
                <w:sz w:val="22"/>
                <w:szCs w:val="22"/>
                <w:lang w:eastAsia="en-US"/>
              </w:rPr>
              <w:t>Итого за семестр</w:t>
            </w:r>
            <w:r w:rsidRPr="0049258D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 xml:space="preserve"> (Неорганическая химия)</w:t>
            </w:r>
          </w:p>
          <w:p w14:paraId="05C1B414" w14:textId="77777777" w:rsidR="00DD1E48" w:rsidRPr="0049258D" w:rsidRDefault="00DD1E48" w:rsidP="0017545F">
            <w:pPr>
              <w:spacing w:line="276" w:lineRule="auto"/>
              <w:rPr>
                <w:rFonts w:eastAsia="MS Mincho"/>
                <w:bCs/>
                <w:iCs/>
                <w:sz w:val="22"/>
                <w:szCs w:val="22"/>
                <w:lang w:eastAsia="en-US"/>
              </w:rPr>
            </w:pPr>
            <w:r w:rsidRPr="0049258D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 xml:space="preserve">экзамен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616AA" w14:textId="77777777" w:rsidR="00DD1E48" w:rsidRPr="0049258D" w:rsidRDefault="00DD1E48" w:rsidP="0017545F">
            <w:pPr>
              <w:spacing w:line="276" w:lineRule="auto"/>
              <w:jc w:val="center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  <w:proofErr w:type="gramStart"/>
            <w:r w:rsidRPr="0049258D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>0 - 100</w:t>
            </w:r>
            <w:proofErr w:type="gramEnd"/>
            <w:r w:rsidRPr="0049258D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 xml:space="preserve"> баллов</w:t>
            </w: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068D4" w14:textId="77777777" w:rsidR="00DD1E48" w:rsidRPr="0049258D" w:rsidRDefault="00DD1E48" w:rsidP="0017545F">
            <w:pPr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</w:p>
        </w:tc>
      </w:tr>
    </w:tbl>
    <w:p w14:paraId="7B00ACFA" w14:textId="77777777" w:rsidR="00DD1E48" w:rsidRPr="0049258D" w:rsidRDefault="00DD1E48" w:rsidP="00DD1E48">
      <w:pPr>
        <w:numPr>
          <w:ilvl w:val="3"/>
          <w:numId w:val="37"/>
        </w:numPr>
        <w:contextualSpacing/>
        <w:jc w:val="both"/>
        <w:rPr>
          <w:rFonts w:eastAsia="MS Mincho"/>
        </w:rPr>
      </w:pPr>
    </w:p>
    <w:p w14:paraId="63F8E456" w14:textId="77777777" w:rsidR="00DD1E48" w:rsidRPr="0049258D" w:rsidRDefault="00DD1E48" w:rsidP="00DD1E48">
      <w:pPr>
        <w:numPr>
          <w:ilvl w:val="3"/>
          <w:numId w:val="37"/>
        </w:numPr>
        <w:contextualSpacing/>
        <w:jc w:val="both"/>
        <w:rPr>
          <w:rFonts w:eastAsia="MS Mincho"/>
        </w:rPr>
      </w:pPr>
      <w:r w:rsidRPr="0049258D">
        <w:rPr>
          <w:rFonts w:eastAsia="MS Mincho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5"/>
        <w:gridCol w:w="4914"/>
        <w:gridCol w:w="4911"/>
      </w:tblGrid>
      <w:tr w:rsidR="00DD1E48" w:rsidRPr="0049258D" w14:paraId="45B1ACDE" w14:textId="77777777" w:rsidTr="0017545F">
        <w:trPr>
          <w:trHeight w:val="233"/>
        </w:trPr>
        <w:tc>
          <w:tcPr>
            <w:tcW w:w="16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5E5C9846" w14:textId="77777777" w:rsidR="00DD1E48" w:rsidRPr="0049258D" w:rsidRDefault="00DD1E48" w:rsidP="0017545F">
            <w:pPr>
              <w:spacing w:line="276" w:lineRule="auto"/>
              <w:jc w:val="center"/>
              <w:rPr>
                <w:rFonts w:eastAsia="MS Mincho"/>
                <w:b/>
                <w:iCs/>
                <w:sz w:val="22"/>
                <w:szCs w:val="22"/>
                <w:lang w:eastAsia="en-US"/>
              </w:rPr>
            </w:pPr>
            <w:r w:rsidRPr="0049258D">
              <w:rPr>
                <w:rFonts w:eastAsia="MS Mincho"/>
                <w:b/>
                <w:iCs/>
                <w:sz w:val="22"/>
                <w:szCs w:val="22"/>
                <w:lang w:eastAsia="en-US"/>
              </w:rPr>
              <w:t>100-балльная система</w:t>
            </w:r>
          </w:p>
        </w:tc>
        <w:tc>
          <w:tcPr>
            <w:tcW w:w="3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14A97E3" w14:textId="77777777" w:rsidR="00DD1E48" w:rsidRPr="0049258D" w:rsidRDefault="00DD1E48" w:rsidP="0017545F">
            <w:pPr>
              <w:spacing w:line="276" w:lineRule="auto"/>
              <w:jc w:val="center"/>
              <w:rPr>
                <w:rFonts w:eastAsia="MS Mincho"/>
                <w:b/>
                <w:iCs/>
                <w:sz w:val="22"/>
                <w:szCs w:val="22"/>
                <w:lang w:eastAsia="en-US"/>
              </w:rPr>
            </w:pPr>
            <w:r w:rsidRPr="0049258D">
              <w:rPr>
                <w:rFonts w:eastAsia="MS Mincho"/>
                <w:b/>
                <w:bCs/>
                <w:iCs/>
                <w:sz w:val="22"/>
                <w:szCs w:val="22"/>
                <w:lang w:eastAsia="en-US"/>
              </w:rPr>
              <w:t>пятибалльная система</w:t>
            </w:r>
          </w:p>
        </w:tc>
      </w:tr>
      <w:tr w:rsidR="00DD1E48" w:rsidRPr="0049258D" w14:paraId="5C6F521F" w14:textId="77777777" w:rsidTr="0017545F">
        <w:trPr>
          <w:trHeight w:val="2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18C7A" w14:textId="77777777" w:rsidR="00DD1E48" w:rsidRPr="0049258D" w:rsidRDefault="00DD1E48" w:rsidP="0017545F">
            <w:pPr>
              <w:rPr>
                <w:rFonts w:eastAsia="MS Mincho"/>
                <w:b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9B6F745" w14:textId="77777777" w:rsidR="00DD1E48" w:rsidRPr="0049258D" w:rsidRDefault="00DD1E48" w:rsidP="0017545F">
            <w:pPr>
              <w:spacing w:line="276" w:lineRule="auto"/>
              <w:jc w:val="center"/>
              <w:rPr>
                <w:rFonts w:eastAsia="MS Mincho"/>
                <w:b/>
                <w:bCs/>
                <w:iCs/>
                <w:sz w:val="22"/>
                <w:szCs w:val="22"/>
                <w:lang w:eastAsia="en-US"/>
              </w:rPr>
            </w:pPr>
            <w:r w:rsidRPr="0049258D">
              <w:rPr>
                <w:rFonts w:eastAsia="MS Mincho"/>
                <w:b/>
                <w:bCs/>
                <w:iCs/>
                <w:sz w:val="22"/>
                <w:szCs w:val="22"/>
                <w:lang w:eastAsia="en-US"/>
              </w:rPr>
              <w:t>экзамен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B38C877" w14:textId="77777777" w:rsidR="00DD1E48" w:rsidRPr="0049258D" w:rsidRDefault="00DD1E48" w:rsidP="0017545F">
            <w:pPr>
              <w:spacing w:line="276" w:lineRule="auto"/>
              <w:jc w:val="center"/>
              <w:rPr>
                <w:rFonts w:eastAsia="MS Mincho"/>
                <w:b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DD1E48" w:rsidRPr="0049258D" w14:paraId="4A454896" w14:textId="77777777" w:rsidTr="0017545F">
        <w:trPr>
          <w:trHeight w:val="517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E67BF" w14:textId="77777777" w:rsidR="00DD1E48" w:rsidRPr="0049258D" w:rsidRDefault="00DD1E48" w:rsidP="0017545F">
            <w:pPr>
              <w:spacing w:line="276" w:lineRule="auto"/>
              <w:jc w:val="center"/>
              <w:rPr>
                <w:rFonts w:eastAsia="MS Mincho"/>
                <w:iCs/>
                <w:sz w:val="22"/>
                <w:szCs w:val="22"/>
                <w:lang w:eastAsia="en-US"/>
              </w:rPr>
            </w:pPr>
            <w:proofErr w:type="gramStart"/>
            <w:r w:rsidRPr="0049258D">
              <w:rPr>
                <w:rFonts w:eastAsia="MS Mincho"/>
                <w:iCs/>
                <w:sz w:val="22"/>
                <w:szCs w:val="22"/>
                <w:lang w:eastAsia="en-US"/>
              </w:rPr>
              <w:t>85 – 100</w:t>
            </w:r>
            <w:proofErr w:type="gramEnd"/>
            <w:r w:rsidRPr="0049258D">
              <w:rPr>
                <w:rFonts w:eastAsia="MS Mincho"/>
                <w:iCs/>
                <w:sz w:val="22"/>
                <w:szCs w:val="22"/>
                <w:lang w:eastAsia="en-US"/>
              </w:rPr>
              <w:t xml:space="preserve"> </w:t>
            </w:r>
            <w:r w:rsidRPr="0049258D">
              <w:rPr>
                <w:rFonts w:eastAsia="MS Mincho"/>
                <w:sz w:val="22"/>
                <w:szCs w:val="22"/>
                <w:lang w:eastAsia="en-US"/>
              </w:rPr>
              <w:t>баллов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EE738" w14:textId="77777777" w:rsidR="00DD1E48" w:rsidRPr="0049258D" w:rsidRDefault="00DD1E48" w:rsidP="0017545F">
            <w:pPr>
              <w:spacing w:line="276" w:lineRule="auto"/>
              <w:rPr>
                <w:rFonts w:eastAsia="MS Mincho"/>
                <w:iCs/>
                <w:sz w:val="22"/>
                <w:szCs w:val="22"/>
                <w:lang w:eastAsia="en-US"/>
              </w:rPr>
            </w:pPr>
            <w:r w:rsidRPr="0049258D">
              <w:rPr>
                <w:rFonts w:eastAsia="MS Mincho"/>
                <w:iCs/>
                <w:sz w:val="22"/>
                <w:szCs w:val="22"/>
                <w:lang w:eastAsia="en-US"/>
              </w:rPr>
              <w:t>отлично</w:t>
            </w:r>
          </w:p>
          <w:p w14:paraId="62895191" w14:textId="77777777" w:rsidR="00DD1E48" w:rsidRPr="0049258D" w:rsidRDefault="00DD1E48" w:rsidP="0017545F">
            <w:pPr>
              <w:spacing w:line="276" w:lineRule="auto"/>
              <w:rPr>
                <w:rFonts w:eastAsia="MS Mincho"/>
                <w:iCs/>
                <w:sz w:val="22"/>
                <w:szCs w:val="22"/>
                <w:lang w:eastAsia="en-US"/>
              </w:rPr>
            </w:pPr>
            <w:r w:rsidRPr="0049258D">
              <w:rPr>
                <w:rFonts w:eastAsia="MS Mincho"/>
                <w:iCs/>
                <w:sz w:val="22"/>
                <w:szCs w:val="22"/>
                <w:lang w:eastAsia="en-US"/>
              </w:rPr>
              <w:t>зачтено (отлично)</w:t>
            </w:r>
          </w:p>
        </w:tc>
        <w:tc>
          <w:tcPr>
            <w:tcW w:w="16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B1C30" w14:textId="77777777" w:rsidR="00DD1E48" w:rsidRPr="0049258D" w:rsidRDefault="00DD1E48" w:rsidP="0017545F">
            <w:pPr>
              <w:spacing w:line="276" w:lineRule="auto"/>
              <w:rPr>
                <w:rFonts w:eastAsia="MS Mincho"/>
                <w:iCs/>
                <w:sz w:val="22"/>
                <w:szCs w:val="22"/>
                <w:lang w:eastAsia="en-US"/>
              </w:rPr>
            </w:pPr>
          </w:p>
        </w:tc>
      </w:tr>
      <w:tr w:rsidR="00DD1E48" w:rsidRPr="0049258D" w14:paraId="6190A51F" w14:textId="77777777" w:rsidTr="0017545F">
        <w:trPr>
          <w:trHeight w:val="154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E7297" w14:textId="77777777" w:rsidR="00DD1E48" w:rsidRPr="0049258D" w:rsidRDefault="00DD1E48" w:rsidP="0017545F">
            <w:pPr>
              <w:spacing w:line="276" w:lineRule="auto"/>
              <w:jc w:val="center"/>
              <w:rPr>
                <w:rFonts w:eastAsia="MS Mincho"/>
                <w:iCs/>
                <w:sz w:val="22"/>
                <w:szCs w:val="22"/>
                <w:lang w:eastAsia="en-US"/>
              </w:rPr>
            </w:pPr>
            <w:proofErr w:type="gramStart"/>
            <w:r w:rsidRPr="0049258D">
              <w:rPr>
                <w:rFonts w:eastAsia="MS Mincho"/>
                <w:iCs/>
                <w:sz w:val="22"/>
                <w:szCs w:val="22"/>
                <w:lang w:eastAsia="en-US"/>
              </w:rPr>
              <w:lastRenderedPageBreak/>
              <w:t xml:space="preserve">65 – </w:t>
            </w:r>
            <w:r w:rsidRPr="0049258D">
              <w:rPr>
                <w:rFonts w:eastAsia="MS Mincho"/>
                <w:iCs/>
                <w:sz w:val="22"/>
                <w:szCs w:val="22"/>
                <w:lang w:val="en-US" w:eastAsia="en-US"/>
              </w:rPr>
              <w:t>8</w:t>
            </w:r>
            <w:r w:rsidRPr="0049258D">
              <w:rPr>
                <w:rFonts w:eastAsia="MS Mincho"/>
                <w:iCs/>
                <w:sz w:val="22"/>
                <w:szCs w:val="22"/>
                <w:lang w:eastAsia="en-US"/>
              </w:rPr>
              <w:t>4</w:t>
            </w:r>
            <w:proofErr w:type="gramEnd"/>
            <w:r w:rsidRPr="0049258D">
              <w:rPr>
                <w:rFonts w:eastAsia="MS Mincho"/>
                <w:iCs/>
                <w:sz w:val="22"/>
                <w:szCs w:val="22"/>
                <w:lang w:eastAsia="en-US"/>
              </w:rPr>
              <w:t xml:space="preserve"> </w:t>
            </w:r>
            <w:r w:rsidRPr="0049258D">
              <w:rPr>
                <w:rFonts w:eastAsia="MS Mincho"/>
                <w:sz w:val="22"/>
                <w:szCs w:val="22"/>
                <w:lang w:eastAsia="en-US"/>
              </w:rPr>
              <w:t>баллов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EEB5D" w14:textId="77777777" w:rsidR="00DD1E48" w:rsidRPr="0049258D" w:rsidRDefault="00DD1E48" w:rsidP="0017545F">
            <w:pPr>
              <w:spacing w:line="276" w:lineRule="auto"/>
              <w:rPr>
                <w:rFonts w:eastAsia="MS Mincho"/>
                <w:iCs/>
                <w:sz w:val="22"/>
                <w:szCs w:val="22"/>
                <w:lang w:eastAsia="en-US"/>
              </w:rPr>
            </w:pPr>
            <w:r w:rsidRPr="0049258D">
              <w:rPr>
                <w:rFonts w:eastAsia="MS Mincho"/>
                <w:iCs/>
                <w:sz w:val="22"/>
                <w:szCs w:val="22"/>
                <w:lang w:eastAsia="en-US"/>
              </w:rPr>
              <w:t>хорошо</w:t>
            </w:r>
          </w:p>
          <w:p w14:paraId="3A1826D4" w14:textId="77777777" w:rsidR="00DD1E48" w:rsidRPr="0049258D" w:rsidRDefault="00DD1E48" w:rsidP="0017545F">
            <w:pPr>
              <w:spacing w:line="276" w:lineRule="auto"/>
              <w:rPr>
                <w:rFonts w:eastAsia="MS Mincho"/>
                <w:iCs/>
                <w:sz w:val="22"/>
                <w:szCs w:val="22"/>
                <w:lang w:eastAsia="en-US"/>
              </w:rPr>
            </w:pPr>
            <w:r w:rsidRPr="0049258D">
              <w:rPr>
                <w:rFonts w:eastAsia="MS Mincho"/>
                <w:iCs/>
                <w:sz w:val="22"/>
                <w:szCs w:val="22"/>
                <w:lang w:eastAsia="en-US"/>
              </w:rPr>
              <w:t>зачтено (хорошо)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656E6" w14:textId="77777777" w:rsidR="00DD1E48" w:rsidRPr="0049258D" w:rsidRDefault="00DD1E48" w:rsidP="0017545F">
            <w:pPr>
              <w:rPr>
                <w:rFonts w:eastAsia="MS Mincho"/>
                <w:iCs/>
                <w:sz w:val="22"/>
                <w:szCs w:val="22"/>
                <w:lang w:eastAsia="en-US"/>
              </w:rPr>
            </w:pPr>
          </w:p>
        </w:tc>
      </w:tr>
      <w:tr w:rsidR="00DD1E48" w:rsidRPr="0049258D" w14:paraId="78FCAC60" w14:textId="77777777" w:rsidTr="0017545F">
        <w:trPr>
          <w:trHeight w:val="525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B81DD" w14:textId="77777777" w:rsidR="00DD1E48" w:rsidRPr="0049258D" w:rsidRDefault="00DD1E48" w:rsidP="0017545F">
            <w:pPr>
              <w:spacing w:line="276" w:lineRule="auto"/>
              <w:jc w:val="center"/>
              <w:rPr>
                <w:rFonts w:eastAsia="MS Mincho"/>
                <w:sz w:val="22"/>
                <w:szCs w:val="22"/>
                <w:lang w:eastAsia="en-US"/>
              </w:rPr>
            </w:pPr>
            <w:proofErr w:type="gramStart"/>
            <w:r w:rsidRPr="0049258D">
              <w:rPr>
                <w:rFonts w:eastAsia="MS Mincho"/>
                <w:iCs/>
                <w:sz w:val="22"/>
                <w:szCs w:val="22"/>
                <w:lang w:eastAsia="en-US"/>
              </w:rPr>
              <w:t xml:space="preserve">41 </w:t>
            </w:r>
            <w:r w:rsidRPr="0049258D">
              <w:rPr>
                <w:rFonts w:eastAsia="MS Mincho"/>
                <w:iCs/>
                <w:sz w:val="22"/>
                <w:szCs w:val="22"/>
                <w:lang w:val="en-US" w:eastAsia="en-US"/>
              </w:rPr>
              <w:t>– 6</w:t>
            </w:r>
            <w:r w:rsidRPr="0049258D">
              <w:rPr>
                <w:rFonts w:eastAsia="MS Mincho"/>
                <w:iCs/>
                <w:sz w:val="22"/>
                <w:szCs w:val="22"/>
                <w:lang w:eastAsia="en-US"/>
              </w:rPr>
              <w:t>4</w:t>
            </w:r>
            <w:proofErr w:type="gramEnd"/>
            <w:r w:rsidRPr="0049258D">
              <w:rPr>
                <w:rFonts w:eastAsia="MS Mincho"/>
                <w:sz w:val="22"/>
                <w:szCs w:val="22"/>
                <w:lang w:eastAsia="en-US"/>
              </w:rPr>
              <w:t xml:space="preserve"> баллов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1A878" w14:textId="77777777" w:rsidR="00DD1E48" w:rsidRPr="0049258D" w:rsidRDefault="00DD1E48" w:rsidP="0017545F">
            <w:pPr>
              <w:spacing w:line="276" w:lineRule="auto"/>
              <w:rPr>
                <w:rFonts w:eastAsia="MS Mincho"/>
                <w:iCs/>
                <w:sz w:val="22"/>
                <w:szCs w:val="22"/>
                <w:lang w:eastAsia="en-US"/>
              </w:rPr>
            </w:pPr>
            <w:r w:rsidRPr="0049258D">
              <w:rPr>
                <w:rFonts w:eastAsia="MS Mincho"/>
                <w:iCs/>
                <w:sz w:val="22"/>
                <w:szCs w:val="22"/>
                <w:lang w:eastAsia="en-US"/>
              </w:rPr>
              <w:t>удовлетворительно</w:t>
            </w:r>
          </w:p>
          <w:p w14:paraId="56B8CB60" w14:textId="77777777" w:rsidR="00DD1E48" w:rsidRPr="0049258D" w:rsidRDefault="00DD1E48" w:rsidP="0017545F">
            <w:pPr>
              <w:spacing w:line="276" w:lineRule="auto"/>
              <w:rPr>
                <w:rFonts w:eastAsia="MS Mincho"/>
                <w:iCs/>
                <w:sz w:val="22"/>
                <w:szCs w:val="22"/>
                <w:lang w:eastAsia="en-US"/>
              </w:rPr>
            </w:pPr>
            <w:r w:rsidRPr="0049258D">
              <w:rPr>
                <w:rFonts w:eastAsia="MS Mincho"/>
                <w:iCs/>
                <w:sz w:val="22"/>
                <w:szCs w:val="22"/>
                <w:lang w:eastAsia="en-US"/>
              </w:rPr>
              <w:t>зачтено (удовлетворительно)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EFC2B" w14:textId="77777777" w:rsidR="00DD1E48" w:rsidRPr="0049258D" w:rsidRDefault="00DD1E48" w:rsidP="0017545F">
            <w:pPr>
              <w:rPr>
                <w:rFonts w:eastAsia="MS Mincho"/>
                <w:iCs/>
                <w:sz w:val="22"/>
                <w:szCs w:val="22"/>
                <w:lang w:eastAsia="en-US"/>
              </w:rPr>
            </w:pPr>
          </w:p>
        </w:tc>
      </w:tr>
      <w:tr w:rsidR="00DD1E48" w:rsidRPr="0049258D" w14:paraId="66335CC0" w14:textId="77777777" w:rsidTr="0017545F">
        <w:trPr>
          <w:trHeight w:val="533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DC5E8" w14:textId="77777777" w:rsidR="00DD1E48" w:rsidRPr="0049258D" w:rsidRDefault="00DD1E48" w:rsidP="0017545F">
            <w:pPr>
              <w:spacing w:line="276" w:lineRule="auto"/>
              <w:jc w:val="center"/>
              <w:rPr>
                <w:rFonts w:eastAsia="MS Mincho"/>
                <w:iCs/>
                <w:sz w:val="22"/>
                <w:szCs w:val="22"/>
                <w:lang w:eastAsia="en-US"/>
              </w:rPr>
            </w:pPr>
            <w:proofErr w:type="gramStart"/>
            <w:r w:rsidRPr="0049258D">
              <w:rPr>
                <w:rFonts w:eastAsia="MS Mincho"/>
                <w:iCs/>
                <w:sz w:val="22"/>
                <w:szCs w:val="22"/>
                <w:lang w:eastAsia="en-US"/>
              </w:rPr>
              <w:t>0 – 40</w:t>
            </w:r>
            <w:proofErr w:type="gramEnd"/>
            <w:r w:rsidRPr="0049258D">
              <w:rPr>
                <w:rFonts w:eastAsia="MS Mincho"/>
                <w:iCs/>
                <w:sz w:val="22"/>
                <w:szCs w:val="22"/>
                <w:lang w:eastAsia="en-US"/>
              </w:rPr>
              <w:t xml:space="preserve"> </w:t>
            </w:r>
            <w:r w:rsidRPr="0049258D">
              <w:rPr>
                <w:rFonts w:eastAsia="MS Mincho"/>
                <w:sz w:val="22"/>
                <w:szCs w:val="22"/>
                <w:lang w:eastAsia="en-US"/>
              </w:rPr>
              <w:t>баллов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DFF77" w14:textId="77777777" w:rsidR="00DD1E48" w:rsidRPr="0049258D" w:rsidRDefault="00DD1E48" w:rsidP="0017545F">
            <w:pPr>
              <w:spacing w:line="276" w:lineRule="auto"/>
              <w:rPr>
                <w:rFonts w:eastAsia="MS Mincho"/>
                <w:iCs/>
                <w:sz w:val="22"/>
                <w:szCs w:val="22"/>
                <w:lang w:eastAsia="en-US"/>
              </w:rPr>
            </w:pPr>
            <w:r w:rsidRPr="0049258D">
              <w:rPr>
                <w:rFonts w:eastAsia="MS Mincho"/>
                <w:iCs/>
                <w:sz w:val="22"/>
                <w:szCs w:val="22"/>
                <w:lang w:eastAsia="en-US"/>
              </w:rPr>
              <w:t>неудовлетворительно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E5C2F" w14:textId="77777777" w:rsidR="00DD1E48" w:rsidRPr="0049258D" w:rsidRDefault="00DD1E48" w:rsidP="0017545F">
            <w:pPr>
              <w:spacing w:line="276" w:lineRule="auto"/>
              <w:rPr>
                <w:rFonts w:eastAsia="MS Mincho"/>
                <w:iCs/>
                <w:sz w:val="22"/>
                <w:szCs w:val="22"/>
                <w:lang w:eastAsia="en-US"/>
              </w:rPr>
            </w:pPr>
          </w:p>
        </w:tc>
      </w:tr>
    </w:tbl>
    <w:p w14:paraId="5B7A1E52" w14:textId="77777777" w:rsidR="00DD1E48" w:rsidRPr="0049258D" w:rsidRDefault="00DD1E48" w:rsidP="00DD1E48">
      <w:pPr>
        <w:keepNext/>
        <w:spacing w:before="240" w:after="240"/>
        <w:ind w:left="710"/>
        <w:outlineLvl w:val="0"/>
        <w:rPr>
          <w:b/>
          <w:bCs/>
          <w:i/>
          <w:kern w:val="32"/>
          <w:szCs w:val="32"/>
        </w:rPr>
      </w:pPr>
      <w:r w:rsidRPr="0049258D">
        <w:rPr>
          <w:b/>
          <w:bCs/>
          <w:kern w:val="32"/>
          <w:szCs w:val="32"/>
        </w:rPr>
        <w:t>ОБРАЗОВАТЕЛЬНЫЕ ТЕХНОЛОГИИ</w:t>
      </w:r>
    </w:p>
    <w:p w14:paraId="76EA1131" w14:textId="77777777" w:rsidR="00DD1E48" w:rsidRPr="0049258D" w:rsidRDefault="00DD1E48" w:rsidP="00DD1E48">
      <w:pPr>
        <w:numPr>
          <w:ilvl w:val="3"/>
          <w:numId w:val="37"/>
        </w:numPr>
        <w:contextualSpacing/>
        <w:jc w:val="both"/>
        <w:rPr>
          <w:rFonts w:eastAsia="MS Mincho"/>
          <w:i/>
          <w:sz w:val="20"/>
          <w:szCs w:val="20"/>
        </w:rPr>
      </w:pPr>
      <w:r w:rsidRPr="0049258D">
        <w:rPr>
          <w:rFonts w:eastAsia="MS Mincho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0CA28A1A" w14:textId="77777777" w:rsidR="00DD1E48" w:rsidRPr="0049258D" w:rsidRDefault="00DD1E48" w:rsidP="00DD1E48">
      <w:pPr>
        <w:numPr>
          <w:ilvl w:val="2"/>
          <w:numId w:val="37"/>
        </w:numPr>
        <w:contextualSpacing/>
        <w:jc w:val="both"/>
        <w:rPr>
          <w:rFonts w:eastAsia="MS Mincho"/>
          <w:i/>
          <w:sz w:val="20"/>
          <w:szCs w:val="20"/>
        </w:rPr>
      </w:pPr>
      <w:r w:rsidRPr="0049258D">
        <w:rPr>
          <w:rFonts w:eastAsia="MS Mincho"/>
          <w:i/>
        </w:rPr>
        <w:t>проблемная лекция;</w:t>
      </w:r>
    </w:p>
    <w:p w14:paraId="5298C051" w14:textId="77777777" w:rsidR="00DD1E48" w:rsidRPr="0049258D" w:rsidRDefault="00DD1E48" w:rsidP="00DD1E48">
      <w:pPr>
        <w:numPr>
          <w:ilvl w:val="2"/>
          <w:numId w:val="37"/>
        </w:numPr>
        <w:contextualSpacing/>
        <w:jc w:val="both"/>
        <w:rPr>
          <w:rFonts w:eastAsia="MS Mincho"/>
          <w:i/>
        </w:rPr>
      </w:pPr>
      <w:r w:rsidRPr="0049258D">
        <w:rPr>
          <w:rFonts w:eastAsia="MS Mincho"/>
          <w:i/>
        </w:rPr>
        <w:t>проведение лабораторных работ;</w:t>
      </w:r>
    </w:p>
    <w:p w14:paraId="4916B818" w14:textId="77777777" w:rsidR="00DD1E48" w:rsidRPr="0049258D" w:rsidRDefault="00DD1E48" w:rsidP="00DD1E48">
      <w:pPr>
        <w:numPr>
          <w:ilvl w:val="2"/>
          <w:numId w:val="37"/>
        </w:numPr>
        <w:contextualSpacing/>
        <w:jc w:val="both"/>
        <w:rPr>
          <w:rFonts w:eastAsia="MS Mincho"/>
          <w:i/>
          <w:sz w:val="20"/>
          <w:szCs w:val="20"/>
        </w:rPr>
      </w:pPr>
      <w:r w:rsidRPr="0049258D">
        <w:rPr>
          <w:rFonts w:eastAsia="MS Mincho"/>
          <w:i/>
        </w:rPr>
        <w:t>дистанционные образовательные технологии;</w:t>
      </w:r>
    </w:p>
    <w:p w14:paraId="07A1544D" w14:textId="77777777" w:rsidR="00DD1E48" w:rsidRPr="0049258D" w:rsidRDefault="00DD1E48" w:rsidP="00DD1E48">
      <w:pPr>
        <w:numPr>
          <w:ilvl w:val="2"/>
          <w:numId w:val="37"/>
        </w:numPr>
        <w:contextualSpacing/>
        <w:jc w:val="both"/>
        <w:rPr>
          <w:rFonts w:eastAsia="MS Mincho"/>
          <w:i/>
          <w:sz w:val="20"/>
          <w:szCs w:val="20"/>
        </w:rPr>
      </w:pPr>
      <w:r w:rsidRPr="0049258D">
        <w:rPr>
          <w:rFonts w:eastAsia="MS Mincho"/>
          <w:i/>
          <w:color w:val="000000"/>
        </w:rPr>
        <w:t>использование на лекционных занятиях видеоматериалов и наглядных пособий</w:t>
      </w:r>
      <w:r w:rsidRPr="0049258D">
        <w:rPr>
          <w:rFonts w:eastAsia="MS Mincho"/>
          <w:i/>
        </w:rPr>
        <w:t>;</w:t>
      </w:r>
    </w:p>
    <w:p w14:paraId="532BD0CF" w14:textId="77777777" w:rsidR="00DD1E48" w:rsidRPr="0049258D" w:rsidRDefault="00DD1E48" w:rsidP="00DD1E48">
      <w:pPr>
        <w:numPr>
          <w:ilvl w:val="2"/>
          <w:numId w:val="37"/>
        </w:numPr>
        <w:contextualSpacing/>
        <w:jc w:val="both"/>
        <w:rPr>
          <w:rFonts w:eastAsia="MS Mincho"/>
          <w:i/>
        </w:rPr>
      </w:pPr>
      <w:r w:rsidRPr="0049258D">
        <w:rPr>
          <w:rFonts w:eastAsia="MS Mincho"/>
          <w:i/>
        </w:rPr>
        <w:t>самостоятельная работа в системе компьютерного тестирования;</w:t>
      </w:r>
    </w:p>
    <w:p w14:paraId="52F66FF0" w14:textId="77777777" w:rsidR="00DD1E48" w:rsidRPr="0049258D" w:rsidRDefault="00DD1E48" w:rsidP="00DD1E48">
      <w:pPr>
        <w:numPr>
          <w:ilvl w:val="2"/>
          <w:numId w:val="37"/>
        </w:numPr>
        <w:contextualSpacing/>
        <w:jc w:val="both"/>
        <w:rPr>
          <w:rFonts w:eastAsia="MS Mincho"/>
          <w:i/>
        </w:rPr>
      </w:pPr>
      <w:r w:rsidRPr="0049258D">
        <w:rPr>
          <w:rFonts w:eastAsia="MS Mincho"/>
          <w:i/>
        </w:rPr>
        <w:t>обучение в сотрудничестве (командная, групповая работа);</w:t>
      </w:r>
    </w:p>
    <w:p w14:paraId="533122C0" w14:textId="77777777" w:rsidR="00DD1E48" w:rsidRPr="0049258D" w:rsidRDefault="00DD1E48" w:rsidP="00DD1E48">
      <w:pPr>
        <w:keepNext/>
        <w:spacing w:before="240" w:after="240"/>
        <w:ind w:left="710"/>
        <w:outlineLvl w:val="0"/>
        <w:rPr>
          <w:b/>
          <w:bCs/>
          <w:i/>
          <w:kern w:val="32"/>
          <w:szCs w:val="32"/>
        </w:rPr>
      </w:pPr>
      <w:r w:rsidRPr="0049258D">
        <w:rPr>
          <w:b/>
          <w:bCs/>
          <w:kern w:val="32"/>
          <w:szCs w:val="32"/>
        </w:rPr>
        <w:t>ПРАКТИЧЕСКАЯ ПОДГОТОВКА</w:t>
      </w:r>
    </w:p>
    <w:p w14:paraId="1F0F146A" w14:textId="77777777" w:rsidR="00DD1E48" w:rsidRPr="0049258D" w:rsidRDefault="00DD1E48" w:rsidP="00DD1E48">
      <w:pPr>
        <w:numPr>
          <w:ilvl w:val="3"/>
          <w:numId w:val="37"/>
        </w:numPr>
        <w:contextualSpacing/>
        <w:jc w:val="both"/>
        <w:rPr>
          <w:rFonts w:eastAsia="MS Mincho"/>
        </w:rPr>
      </w:pPr>
      <w:r w:rsidRPr="0049258D">
        <w:rPr>
          <w:rFonts w:eastAsia="MS Mincho"/>
        </w:rPr>
        <w:t xml:space="preserve">Практическая подготовка в рамках </w:t>
      </w:r>
      <w:r w:rsidRPr="0049258D">
        <w:rPr>
          <w:rFonts w:eastAsia="MS Mincho"/>
          <w:i/>
        </w:rPr>
        <w:t>учебной дисциплины</w:t>
      </w:r>
      <w:r w:rsidRPr="0049258D">
        <w:rPr>
          <w:rFonts w:eastAsia="MS Mincho"/>
        </w:rPr>
        <w:t xml:space="preserve"> реализуется при проведении </w:t>
      </w:r>
      <w:r w:rsidRPr="0049258D">
        <w:rPr>
          <w:rFonts w:eastAsia="Calibri"/>
          <w:i/>
          <w:w w:val="105"/>
        </w:rPr>
        <w:t>лабораторных работ, предусматривающих участие обучающихся в выполнении отдельных элементов работ</w:t>
      </w:r>
      <w:r w:rsidRPr="0049258D">
        <w:rPr>
          <w:rFonts w:eastAsia="Calibri"/>
          <w:w w:val="105"/>
        </w:rPr>
        <w:t xml:space="preserve">, связанных с будущей профессиональной деятельностью. </w:t>
      </w:r>
    </w:p>
    <w:p w14:paraId="208EF93B" w14:textId="77777777" w:rsidR="00DD1E48" w:rsidRPr="0049258D" w:rsidRDefault="00DD1E48" w:rsidP="00DD1E48">
      <w:pPr>
        <w:numPr>
          <w:ilvl w:val="3"/>
          <w:numId w:val="37"/>
        </w:numPr>
        <w:contextualSpacing/>
        <w:jc w:val="both"/>
        <w:rPr>
          <w:rFonts w:eastAsia="MS Mincho"/>
        </w:rPr>
      </w:pPr>
      <w:r w:rsidRPr="0049258D">
        <w:rPr>
          <w:rFonts w:eastAsia="MS Mincho"/>
          <w:i/>
        </w:rPr>
        <w:t>Проводятся</w:t>
      </w:r>
      <w:r w:rsidRPr="0049258D">
        <w:rPr>
          <w:rFonts w:eastAsia="Calibri"/>
          <w:i/>
          <w:w w:val="105"/>
        </w:rPr>
        <w:t xml:space="preserve"> отдельные занятия лекционного типа, которые предусматривают передачу учебной информации обучающимся, которая необходима для последующего выполнения практической работы.</w:t>
      </w:r>
    </w:p>
    <w:p w14:paraId="27FC144B" w14:textId="77777777" w:rsidR="00DD1E48" w:rsidRPr="0049258D" w:rsidRDefault="00DD1E48" w:rsidP="00DD1E48">
      <w:pPr>
        <w:keepNext/>
        <w:spacing w:before="240" w:after="240"/>
        <w:ind w:left="710"/>
        <w:outlineLvl w:val="0"/>
        <w:rPr>
          <w:b/>
          <w:bCs/>
          <w:kern w:val="32"/>
          <w:szCs w:val="32"/>
        </w:rPr>
      </w:pPr>
    </w:p>
    <w:p w14:paraId="0CA33C25" w14:textId="77777777" w:rsidR="00DD1E48" w:rsidRPr="0049258D" w:rsidRDefault="00DD1E48" w:rsidP="00DD1E48">
      <w:pPr>
        <w:keepNext/>
        <w:spacing w:before="240" w:after="240"/>
        <w:ind w:left="710"/>
        <w:outlineLvl w:val="0"/>
        <w:rPr>
          <w:b/>
          <w:bCs/>
          <w:kern w:val="32"/>
          <w:szCs w:val="32"/>
        </w:rPr>
      </w:pPr>
      <w:r w:rsidRPr="0049258D">
        <w:rPr>
          <w:b/>
          <w:bCs/>
          <w:kern w:val="32"/>
          <w:szCs w:val="32"/>
        </w:rPr>
        <w:t>ОРГАНИЗАЦИЯ ОБРАЗОВАТЕЛЬНОГО ПРОЦЕССА ДЛЯ ЛИЦ С ОГРАНИЧЕННЫМИ ВОЗМОЖНОСТЯМИ ЗДОРОВЬЯ</w:t>
      </w:r>
    </w:p>
    <w:p w14:paraId="6D470213" w14:textId="77777777" w:rsidR="00DD1E48" w:rsidRPr="0049258D" w:rsidRDefault="00DD1E48" w:rsidP="00DD1E48">
      <w:pPr>
        <w:numPr>
          <w:ilvl w:val="3"/>
          <w:numId w:val="37"/>
        </w:numPr>
        <w:contextualSpacing/>
        <w:jc w:val="both"/>
        <w:rPr>
          <w:rFonts w:eastAsia="MS Mincho"/>
          <w:b/>
        </w:rPr>
      </w:pPr>
      <w:r w:rsidRPr="0049258D">
        <w:rPr>
          <w:rFonts w:eastAsia="MS Mincho"/>
        </w:rPr>
        <w:t>При обучении лиц с ограниченными возможностями здоровья и инвалидов</w:t>
      </w:r>
      <w:r w:rsidRPr="0049258D">
        <w:rPr>
          <w:rFonts w:eastAsia="MS Mincho"/>
          <w:i/>
        </w:rPr>
        <w:t xml:space="preserve"> </w:t>
      </w:r>
      <w:r w:rsidRPr="0049258D">
        <w:rPr>
          <w:rFonts w:eastAsia="MS Mincho"/>
        </w:rPr>
        <w:t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14:paraId="58277A4D" w14:textId="77777777" w:rsidR="00DD1E48" w:rsidRPr="0049258D" w:rsidRDefault="00DD1E48" w:rsidP="00DD1E48">
      <w:pPr>
        <w:autoSpaceDE w:val="0"/>
        <w:autoSpaceDN w:val="0"/>
        <w:adjustRightInd w:val="0"/>
        <w:jc w:val="both"/>
        <w:rPr>
          <w:b/>
        </w:rPr>
      </w:pPr>
    </w:p>
    <w:p w14:paraId="7D8BCF49" w14:textId="77777777" w:rsidR="00DD1E48" w:rsidRDefault="00DD1E48" w:rsidP="00DD1E48">
      <w:pPr>
        <w:autoSpaceDE w:val="0"/>
        <w:autoSpaceDN w:val="0"/>
        <w:adjustRightInd w:val="0"/>
        <w:jc w:val="both"/>
        <w:rPr>
          <w:b/>
        </w:rPr>
      </w:pPr>
      <w:r w:rsidRPr="0049258D">
        <w:rPr>
          <w:b/>
        </w:rPr>
        <w:t xml:space="preserve">8. МАТЕРИАЛЬНО-ТЕХНИЧЕСКОЕ ОБЕСПЕЧЕНИЕ ДИСЦИПЛИНЫ </w:t>
      </w:r>
    </w:p>
    <w:p w14:paraId="779C1243" w14:textId="77777777" w:rsidR="00DD1E48" w:rsidRPr="0049258D" w:rsidRDefault="00DD1E48" w:rsidP="00DD1E48">
      <w:pPr>
        <w:autoSpaceDE w:val="0"/>
        <w:autoSpaceDN w:val="0"/>
        <w:adjustRightInd w:val="0"/>
        <w:jc w:val="both"/>
        <w:rPr>
          <w:b/>
        </w:rPr>
      </w:pPr>
      <w:r w:rsidRPr="0049258D">
        <w:rPr>
          <w:b/>
        </w:rPr>
        <w:t xml:space="preserve">    </w:t>
      </w:r>
    </w:p>
    <w:p w14:paraId="3975802A" w14:textId="77777777" w:rsidR="00DD1E48" w:rsidRPr="0049258D" w:rsidRDefault="00DD1E48" w:rsidP="00DD1E48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  <w:r w:rsidRPr="0049258D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Таблица 7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4395"/>
      </w:tblGrid>
      <w:tr w:rsidR="00DD1E48" w:rsidRPr="0049258D" w14:paraId="3147ED34" w14:textId="77777777" w:rsidTr="0017545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28D6B" w14:textId="77777777" w:rsidR="00DD1E48" w:rsidRPr="0049258D" w:rsidRDefault="00DD1E48" w:rsidP="0017545F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proofErr w:type="gramStart"/>
            <w:r w:rsidRPr="0049258D">
              <w:rPr>
                <w:b/>
                <w:sz w:val="22"/>
                <w:szCs w:val="22"/>
              </w:rPr>
              <w:t>Наименование  учебных</w:t>
            </w:r>
            <w:proofErr w:type="gramEnd"/>
            <w:r w:rsidRPr="0049258D">
              <w:rPr>
                <w:b/>
                <w:sz w:val="22"/>
                <w:szCs w:val="22"/>
              </w:rPr>
              <w:t xml:space="preserve"> аудиторий (лабораторий) и помещений для самостоятельной работы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82A9F" w14:textId="77777777" w:rsidR="00DD1E48" w:rsidRPr="0049258D" w:rsidRDefault="00DD1E48" w:rsidP="0017545F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49258D">
              <w:rPr>
                <w:b/>
                <w:sz w:val="22"/>
                <w:szCs w:val="22"/>
              </w:rPr>
              <w:t xml:space="preserve">Оснащенность учебных </w:t>
            </w:r>
            <w:proofErr w:type="gramStart"/>
            <w:r w:rsidRPr="0049258D">
              <w:rPr>
                <w:b/>
                <w:sz w:val="22"/>
                <w:szCs w:val="22"/>
              </w:rPr>
              <w:t>аудиторий  и</w:t>
            </w:r>
            <w:proofErr w:type="gramEnd"/>
            <w:r w:rsidRPr="0049258D">
              <w:rPr>
                <w:b/>
                <w:sz w:val="22"/>
                <w:szCs w:val="22"/>
              </w:rPr>
              <w:t xml:space="preserve"> помещений для самостоятельной работы</w:t>
            </w:r>
          </w:p>
        </w:tc>
      </w:tr>
    </w:tbl>
    <w:tbl>
      <w:tblPr>
        <w:tblStyle w:val="510"/>
        <w:tblW w:w="9463" w:type="dxa"/>
        <w:tblInd w:w="108" w:type="dxa"/>
        <w:tblLook w:val="04A0" w:firstRow="1" w:lastRow="0" w:firstColumn="1" w:lastColumn="0" w:noHBand="0" w:noVBand="1"/>
      </w:tblPr>
      <w:tblGrid>
        <w:gridCol w:w="5103"/>
        <w:gridCol w:w="4360"/>
      </w:tblGrid>
      <w:tr w:rsidR="00DD1E48" w:rsidRPr="0049258D" w14:paraId="299AF59E" w14:textId="77777777" w:rsidTr="0017545F">
        <w:trPr>
          <w:trHeight w:val="40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3BCC2" w14:textId="77777777" w:rsidR="00DD1E48" w:rsidRPr="0049258D" w:rsidRDefault="00DD1E48" w:rsidP="0017545F">
            <w:pPr>
              <w:jc w:val="both"/>
            </w:pPr>
            <w:r w:rsidRPr="0049258D">
              <w:t>Аудитория №2408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  <w:p w14:paraId="204D224A" w14:textId="77777777" w:rsidR="00DD1E48" w:rsidRPr="0049258D" w:rsidRDefault="00DD1E48" w:rsidP="0017545F">
            <w:pPr>
              <w:jc w:val="both"/>
            </w:pPr>
            <w:r w:rsidRPr="0049258D">
              <w:t>Адрес: 119071, г. Москва, Малый Калужский переулок, дом 2, строение 1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9331E" w14:textId="77777777" w:rsidR="00DD1E48" w:rsidRPr="0049258D" w:rsidRDefault="00DD1E48" w:rsidP="0017545F">
            <w:pPr>
              <w:jc w:val="both"/>
            </w:pPr>
            <w:r w:rsidRPr="0049258D">
              <w:t xml:space="preserve"> Комплект учебной мебели, доска меловая, технические средства обучения, служащие для представления учебной </w:t>
            </w:r>
            <w:proofErr w:type="gramStart"/>
            <w:r w:rsidRPr="0049258D">
              <w:t>информации  аудитории</w:t>
            </w:r>
            <w:proofErr w:type="gramEnd"/>
            <w:r w:rsidRPr="0049258D">
              <w:t>: экран.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DD1E48" w:rsidRPr="0049258D" w14:paraId="055FAAC0" w14:textId="77777777" w:rsidTr="0017545F">
        <w:trPr>
          <w:trHeight w:val="40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D8192" w14:textId="77777777" w:rsidR="00DD1E48" w:rsidRPr="0049258D" w:rsidRDefault="00DD1E48" w:rsidP="0017545F">
            <w:pPr>
              <w:jc w:val="both"/>
            </w:pPr>
            <w:r w:rsidRPr="0049258D">
              <w:t xml:space="preserve">Аудитория №2311 </w:t>
            </w:r>
            <w:proofErr w:type="gramStart"/>
            <w:r w:rsidRPr="0049258D">
              <w:t>-  весовая</w:t>
            </w:r>
            <w:proofErr w:type="gramEnd"/>
            <w:r w:rsidRPr="0049258D"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  <w:p w14:paraId="3EF08958" w14:textId="77777777" w:rsidR="00DD1E48" w:rsidRPr="0049258D" w:rsidRDefault="00DD1E48" w:rsidP="0017545F">
            <w:pPr>
              <w:jc w:val="both"/>
            </w:pPr>
            <w:r w:rsidRPr="0049258D">
              <w:t>Адрес: 119071, г. Москва, Малый Калужский переулок, дом 2, строение 1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1BD80" w14:textId="77777777" w:rsidR="00DD1E48" w:rsidRPr="0049258D" w:rsidRDefault="00DD1E48" w:rsidP="0017545F">
            <w:pPr>
              <w:jc w:val="both"/>
            </w:pPr>
            <w:r w:rsidRPr="0049258D">
              <w:t xml:space="preserve">Комплект учебной мебели; специализированное оборудование: весы на столах, </w:t>
            </w:r>
            <w:proofErr w:type="gramStart"/>
            <w:r w:rsidRPr="0049258D">
              <w:t xml:space="preserve">титратор,   </w:t>
            </w:r>
            <w:proofErr w:type="spellStart"/>
            <w:proofErr w:type="gramEnd"/>
            <w:r w:rsidRPr="0049258D">
              <w:t>кодоскоп</w:t>
            </w:r>
            <w:proofErr w:type="spellEnd"/>
            <w:r w:rsidRPr="0049258D">
              <w:t xml:space="preserve">, </w:t>
            </w:r>
            <w:r w:rsidRPr="0049258D">
              <w:rPr>
                <w:lang w:val="en-US"/>
              </w:rPr>
              <w:t>PH</w:t>
            </w:r>
            <w:r w:rsidRPr="0049258D">
              <w:t>-</w:t>
            </w:r>
            <w:proofErr w:type="spellStart"/>
            <w:r w:rsidRPr="0049258D">
              <w:t>метроы</w:t>
            </w:r>
            <w:proofErr w:type="spellEnd"/>
            <w:r w:rsidRPr="0049258D">
              <w:t xml:space="preserve"> портативные,  датчики объема газа, микро-электроды,   </w:t>
            </w:r>
            <w:proofErr w:type="spellStart"/>
            <w:r w:rsidRPr="0049258D">
              <w:t>ионометр</w:t>
            </w:r>
            <w:proofErr w:type="spellEnd"/>
            <w:r w:rsidRPr="0049258D">
              <w:t xml:space="preserve">. </w:t>
            </w:r>
          </w:p>
        </w:tc>
      </w:tr>
      <w:tr w:rsidR="00DD1E48" w:rsidRPr="0049258D" w14:paraId="5A2A06C8" w14:textId="77777777" w:rsidTr="0017545F">
        <w:trPr>
          <w:trHeight w:val="40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633A8" w14:textId="77777777" w:rsidR="00DD1E48" w:rsidRPr="0049258D" w:rsidRDefault="00DD1E48" w:rsidP="0017545F">
            <w:pPr>
              <w:autoSpaceDE w:val="0"/>
              <w:autoSpaceDN w:val="0"/>
              <w:adjustRightInd w:val="0"/>
              <w:jc w:val="both"/>
            </w:pPr>
            <w:r w:rsidRPr="0049258D">
              <w:t>Помещения для самостоятельной работы: ауд. №1154, 1155, 1156</w:t>
            </w:r>
          </w:p>
          <w:p w14:paraId="4E989ECE" w14:textId="77777777" w:rsidR="00DD1E48" w:rsidRPr="0049258D" w:rsidRDefault="00DD1E48" w:rsidP="0017545F">
            <w:pPr>
              <w:autoSpaceDE w:val="0"/>
              <w:autoSpaceDN w:val="0"/>
              <w:adjustRightInd w:val="0"/>
              <w:jc w:val="both"/>
            </w:pPr>
            <w:r w:rsidRPr="0049258D">
              <w:t>Адрес: 119071, г. Москва, ул. Малая Калужская, д.1, стр.3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11875" w14:textId="77777777" w:rsidR="00DD1E48" w:rsidRPr="0049258D" w:rsidRDefault="00DD1E48" w:rsidP="0017545F">
            <w:pPr>
              <w:jc w:val="both"/>
            </w:pPr>
            <w:r w:rsidRPr="0049258D">
              <w:t>Комплект учебной мебели,</w:t>
            </w:r>
          </w:p>
          <w:p w14:paraId="3AE40F41" w14:textId="77777777" w:rsidR="00DD1E48" w:rsidRPr="0049258D" w:rsidRDefault="00DD1E48" w:rsidP="0017545F">
            <w:pPr>
              <w:jc w:val="both"/>
            </w:pPr>
            <w:r w:rsidRPr="0049258D">
              <w:t>компьютеры, подключенные к сети Интернет (с доступом к электронной библиотечной системе Университета).</w:t>
            </w:r>
          </w:p>
        </w:tc>
      </w:tr>
    </w:tbl>
    <w:p w14:paraId="1952FC27" w14:textId="77777777" w:rsidR="00DD1E48" w:rsidRPr="0049258D" w:rsidRDefault="00DD1E48" w:rsidP="00DD1E48">
      <w:pPr>
        <w:rPr>
          <w:b/>
          <w:bCs/>
          <w:spacing w:val="-2"/>
        </w:rPr>
        <w:sectPr w:rsidR="00DD1E48" w:rsidRPr="0049258D">
          <w:pgSz w:w="16838" w:h="11906" w:orient="landscape"/>
          <w:pgMar w:top="1701" w:right="1134" w:bottom="851" w:left="851" w:header="709" w:footer="709" w:gutter="0"/>
          <w:cols w:space="720"/>
        </w:sectPr>
      </w:pPr>
    </w:p>
    <w:p w14:paraId="1FA02150" w14:textId="77777777" w:rsidR="00DD1E48" w:rsidRPr="0049258D" w:rsidRDefault="00DD1E48" w:rsidP="00DD1E48">
      <w:pPr>
        <w:tabs>
          <w:tab w:val="right" w:leader="underscore" w:pos="8505"/>
        </w:tabs>
        <w:jc w:val="center"/>
        <w:rPr>
          <w:b/>
        </w:rPr>
      </w:pPr>
      <w:r w:rsidRPr="0049258D">
        <w:rPr>
          <w:b/>
          <w:bCs/>
          <w:spacing w:val="-2"/>
        </w:rPr>
        <w:lastRenderedPageBreak/>
        <w:t xml:space="preserve">9. УЧЕБНО-МЕТОДИЧЕСКОЕ И ИНФОРМАЦИОННОЕ </w:t>
      </w:r>
      <w:r w:rsidRPr="0049258D">
        <w:rPr>
          <w:b/>
          <w:spacing w:val="-2"/>
        </w:rPr>
        <w:t xml:space="preserve">ОБЕСПЕЧЕНИЕ УЧЕБНОЙ ДИСЦИПЛИНЫ </w:t>
      </w:r>
    </w:p>
    <w:p w14:paraId="5D2AB5EE" w14:textId="77777777" w:rsidR="00DD1E48" w:rsidRPr="0049258D" w:rsidRDefault="00DD1E48" w:rsidP="00DD1E48">
      <w:pPr>
        <w:tabs>
          <w:tab w:val="right" w:leader="underscore" w:pos="8505"/>
        </w:tabs>
        <w:jc w:val="both"/>
        <w:rPr>
          <w:i/>
          <w:sz w:val="20"/>
          <w:szCs w:val="20"/>
        </w:rPr>
      </w:pPr>
      <w:r w:rsidRPr="0049258D">
        <w:rPr>
          <w:b/>
        </w:rPr>
        <w:t xml:space="preserve">   </w:t>
      </w:r>
      <w:r w:rsidRPr="0049258D">
        <w:rPr>
          <w:i/>
          <w:sz w:val="20"/>
          <w:szCs w:val="20"/>
        </w:rPr>
        <w:t xml:space="preserve">           </w:t>
      </w:r>
    </w:p>
    <w:p w14:paraId="4A924A52" w14:textId="77777777" w:rsidR="00DD1E48" w:rsidRPr="0049258D" w:rsidRDefault="00DD1E48" w:rsidP="00DD1E48">
      <w:pPr>
        <w:widowControl w:val="0"/>
        <w:suppressAutoHyphens/>
        <w:spacing w:before="60" w:after="60" w:line="100" w:lineRule="atLeast"/>
        <w:rPr>
          <w:rFonts w:eastAsia="SimSun"/>
          <w:b/>
          <w:kern w:val="2"/>
          <w:sz w:val="20"/>
          <w:szCs w:val="20"/>
          <w:lang w:eastAsia="hi-IN" w:bidi="hi-IN"/>
        </w:rPr>
      </w:pPr>
      <w:r w:rsidRPr="0049258D">
        <w:rPr>
          <w:rFonts w:eastAsia="SimSun"/>
          <w:b/>
          <w:kern w:val="2"/>
          <w:lang w:eastAsia="hi-IN" w:bidi="hi-IN"/>
        </w:rPr>
        <w:t xml:space="preserve">9.1 основная </w:t>
      </w:r>
      <w:r w:rsidRPr="0049258D">
        <w:rPr>
          <w:rFonts w:eastAsia="SimSun"/>
          <w:b/>
          <w:bCs/>
          <w:kern w:val="2"/>
          <w:lang w:eastAsia="hi-IN" w:bidi="hi-IN"/>
        </w:rPr>
        <w:t>учебная литература (печатные и электронные издания)</w:t>
      </w:r>
    </w:p>
    <w:tbl>
      <w:tblPr>
        <w:tblW w:w="15075" w:type="dxa"/>
        <w:tblInd w:w="76" w:type="dxa"/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763"/>
        <w:gridCol w:w="2181"/>
        <w:gridCol w:w="3340"/>
        <w:gridCol w:w="2100"/>
        <w:gridCol w:w="969"/>
        <w:gridCol w:w="2331"/>
        <w:gridCol w:w="2468"/>
        <w:gridCol w:w="923"/>
      </w:tblGrid>
      <w:tr w:rsidR="00DD1E48" w:rsidRPr="0049258D" w14:paraId="3BF32A30" w14:textId="77777777" w:rsidTr="0017545F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93A03FA" w14:textId="77777777" w:rsidR="00DD1E48" w:rsidRPr="0049258D" w:rsidRDefault="00DD1E48" w:rsidP="0017545F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49258D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№ п/п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1B78601" w14:textId="77777777" w:rsidR="00DD1E48" w:rsidRPr="0049258D" w:rsidRDefault="00DD1E48" w:rsidP="0017545F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49258D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Авторы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89CBBB1" w14:textId="77777777" w:rsidR="00DD1E48" w:rsidRPr="0049258D" w:rsidRDefault="00DD1E48" w:rsidP="0017545F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49258D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 xml:space="preserve">Название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FD93B5C" w14:textId="77777777" w:rsidR="00DD1E48" w:rsidRPr="0049258D" w:rsidRDefault="00DD1E48" w:rsidP="0017545F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49258D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Издательство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BC70BE4" w14:textId="77777777" w:rsidR="00DD1E48" w:rsidRPr="0049258D" w:rsidRDefault="00DD1E48" w:rsidP="0017545F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49258D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Год издания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201101" w14:textId="77777777" w:rsidR="00DD1E48" w:rsidRPr="0049258D" w:rsidRDefault="00DD1E48" w:rsidP="0017545F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49258D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Вид издания</w:t>
            </w:r>
            <w:r w:rsidRPr="0049258D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br/>
              <w:t>(учебник, учебное пособие, методическое пособие, методические указания, монография, курс лекций …)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F3931D9" w14:textId="77777777" w:rsidR="00DD1E48" w:rsidRPr="0049258D" w:rsidRDefault="00DD1E48" w:rsidP="0017545F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49258D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Адрес сайта ЭБС или другого электронного ресурса</w:t>
            </w:r>
          </w:p>
          <w:p w14:paraId="103A2D8C" w14:textId="77777777" w:rsidR="00DD1E48" w:rsidRPr="0049258D" w:rsidRDefault="00DD1E48" w:rsidP="0017545F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49258D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(заполняется только для электронных изданий)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213ED" w14:textId="77777777" w:rsidR="00DD1E48" w:rsidRPr="0049258D" w:rsidRDefault="00DD1E48" w:rsidP="0017545F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49258D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 xml:space="preserve">Кол-во экз. в                        </w:t>
            </w:r>
            <w:proofErr w:type="spellStart"/>
            <w:r w:rsidRPr="0049258D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библио-теке</w:t>
            </w:r>
            <w:proofErr w:type="spellEnd"/>
          </w:p>
        </w:tc>
      </w:tr>
      <w:tr w:rsidR="00DD1E48" w:rsidRPr="0049258D" w14:paraId="7DA15823" w14:textId="77777777" w:rsidTr="0017545F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AA64B07" w14:textId="77777777" w:rsidR="00DD1E48" w:rsidRPr="0049258D" w:rsidRDefault="00DD1E48" w:rsidP="0017545F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49258D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8993258" w14:textId="77777777" w:rsidR="00DD1E48" w:rsidRPr="0049258D" w:rsidRDefault="00DD1E48" w:rsidP="0017545F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49258D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 xml:space="preserve">Глинка </w:t>
            </w:r>
            <w:proofErr w:type="gramStart"/>
            <w:r w:rsidRPr="0049258D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Н.Л.</w:t>
            </w:r>
            <w:proofErr w:type="gramEnd"/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82D3BE7" w14:textId="77777777" w:rsidR="00DD1E48" w:rsidRPr="0049258D" w:rsidRDefault="00DD1E48" w:rsidP="0017545F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49258D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Общая химия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A5FCFE7" w14:textId="77777777" w:rsidR="00DD1E48" w:rsidRPr="0049258D" w:rsidRDefault="00DD1E48" w:rsidP="0017545F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proofErr w:type="gramStart"/>
            <w:r w:rsidRPr="0049258D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М. :</w:t>
            </w:r>
            <w:proofErr w:type="gramEnd"/>
            <w:r w:rsidRPr="0049258D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49258D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Кнорус</w:t>
            </w:r>
            <w:proofErr w:type="spellEnd"/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8B7B997" w14:textId="77777777" w:rsidR="00DD1E48" w:rsidRPr="0049258D" w:rsidRDefault="00DD1E48" w:rsidP="0017545F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49258D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2012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B57CC8B" w14:textId="77777777" w:rsidR="00DD1E48" w:rsidRPr="0049258D" w:rsidRDefault="00DD1E48" w:rsidP="0017545F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49258D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Учебник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24EBF8C" w14:textId="77777777" w:rsidR="00DD1E48" w:rsidRPr="0049258D" w:rsidRDefault="00DD1E48" w:rsidP="0017545F">
            <w:pPr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172989" w14:textId="77777777" w:rsidR="00DD1E48" w:rsidRPr="0049258D" w:rsidRDefault="00DD1E48" w:rsidP="0017545F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49258D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88</w:t>
            </w:r>
          </w:p>
        </w:tc>
      </w:tr>
      <w:tr w:rsidR="00DD1E48" w:rsidRPr="0049258D" w14:paraId="1A1A52B5" w14:textId="77777777" w:rsidTr="0017545F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1BF4228" w14:textId="77777777" w:rsidR="00DD1E48" w:rsidRPr="0049258D" w:rsidRDefault="00DD1E48" w:rsidP="0017545F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49258D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59D3B9" w14:textId="77777777" w:rsidR="00DD1E48" w:rsidRPr="0049258D" w:rsidRDefault="00DD1E48" w:rsidP="0017545F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49258D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 xml:space="preserve">Павлов </w:t>
            </w:r>
            <w:proofErr w:type="gramStart"/>
            <w:r w:rsidRPr="0049258D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Н.Н.</w:t>
            </w:r>
            <w:proofErr w:type="gramEnd"/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E1C15DB" w14:textId="77777777" w:rsidR="00DD1E48" w:rsidRPr="0049258D" w:rsidRDefault="00DD1E48" w:rsidP="0017545F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49258D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Общая и неорганическая химия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67F4E7F" w14:textId="77777777" w:rsidR="00DD1E48" w:rsidRPr="0049258D" w:rsidRDefault="00DD1E48" w:rsidP="0017545F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proofErr w:type="gramStart"/>
            <w:r w:rsidRPr="0049258D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М. :</w:t>
            </w:r>
            <w:proofErr w:type="gramEnd"/>
            <w:r w:rsidRPr="0049258D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 xml:space="preserve"> Дрофа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CF3331A" w14:textId="77777777" w:rsidR="00DD1E48" w:rsidRPr="0049258D" w:rsidRDefault="00DD1E48" w:rsidP="0017545F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49258D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2011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8FC6BE6" w14:textId="77777777" w:rsidR="00DD1E48" w:rsidRPr="0049258D" w:rsidRDefault="00DD1E48" w:rsidP="0017545F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49258D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учебник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6C42F59" w14:textId="77777777" w:rsidR="00DD1E48" w:rsidRPr="0049258D" w:rsidRDefault="00DD1E48" w:rsidP="0017545F">
            <w:pPr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59262C" w14:textId="77777777" w:rsidR="00DD1E48" w:rsidRPr="0049258D" w:rsidRDefault="00DD1E48" w:rsidP="0017545F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49258D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200</w:t>
            </w:r>
          </w:p>
        </w:tc>
      </w:tr>
      <w:tr w:rsidR="00DD1E48" w:rsidRPr="0049258D" w14:paraId="50377E26" w14:textId="77777777" w:rsidTr="0017545F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EE3B2CE" w14:textId="77777777" w:rsidR="00DD1E48" w:rsidRPr="0049258D" w:rsidRDefault="00DD1E48" w:rsidP="0017545F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49258D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№ п</w:t>
            </w:r>
            <w:r w:rsidRPr="0049258D">
              <w:rPr>
                <w:rFonts w:eastAsia="SimSun"/>
                <w:b/>
                <w:kern w:val="2"/>
                <w:sz w:val="20"/>
                <w:szCs w:val="20"/>
                <w:lang w:val="en-US" w:eastAsia="hi-IN" w:bidi="hi-IN"/>
              </w:rPr>
              <w:t>/</w:t>
            </w:r>
            <w:r w:rsidRPr="0049258D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п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04F8CDD" w14:textId="77777777" w:rsidR="00DD1E48" w:rsidRPr="0049258D" w:rsidRDefault="00DD1E48" w:rsidP="0017545F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49258D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Авторы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6DBAFDD" w14:textId="77777777" w:rsidR="00DD1E48" w:rsidRPr="0049258D" w:rsidRDefault="00DD1E48" w:rsidP="0017545F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49258D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 xml:space="preserve">Название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F65FE5" w14:textId="77777777" w:rsidR="00DD1E48" w:rsidRPr="0049258D" w:rsidRDefault="00DD1E48" w:rsidP="0017545F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49258D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Издательство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AC9954B" w14:textId="77777777" w:rsidR="00DD1E48" w:rsidRPr="0049258D" w:rsidRDefault="00DD1E48" w:rsidP="0017545F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49258D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Год издания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2714948" w14:textId="77777777" w:rsidR="00DD1E48" w:rsidRPr="0049258D" w:rsidRDefault="00DD1E48" w:rsidP="0017545F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49258D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Вид издания</w:t>
            </w:r>
            <w:r w:rsidRPr="0049258D">
              <w:rPr>
                <w:rFonts w:eastAsia="SimSun"/>
                <w:b/>
                <w:kern w:val="2"/>
                <w:szCs w:val="18"/>
                <w:lang w:eastAsia="hi-IN" w:bidi="hi-IN"/>
              </w:rPr>
              <w:br/>
            </w:r>
            <w:r w:rsidRPr="0049258D">
              <w:rPr>
                <w:rFonts w:eastAsia="SimSun"/>
                <w:b/>
                <w:kern w:val="2"/>
                <w:sz w:val="16"/>
                <w:szCs w:val="16"/>
                <w:lang w:eastAsia="hi-IN" w:bidi="hi-IN"/>
              </w:rPr>
              <w:t>(учебник, учебное пособие, методическое пособие, методические указания, монография, курс лекций …)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F152818" w14:textId="77777777" w:rsidR="00DD1E48" w:rsidRPr="0049258D" w:rsidRDefault="00DD1E48" w:rsidP="0017545F">
            <w:pPr>
              <w:widowControl w:val="0"/>
              <w:suppressAutoHyphens/>
              <w:spacing w:line="100" w:lineRule="atLeast"/>
              <w:jc w:val="center"/>
              <w:rPr>
                <w:rFonts w:eastAsia="Arial"/>
                <w:b/>
                <w:bCs/>
                <w:i/>
                <w:iCs/>
                <w:color w:val="000000"/>
                <w:kern w:val="2"/>
                <w:sz w:val="20"/>
                <w:szCs w:val="20"/>
                <w:u w:val="single"/>
                <w:lang w:eastAsia="hi-IN" w:bidi="hi-IN"/>
              </w:rPr>
            </w:pPr>
            <w:r w:rsidRPr="0049258D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Адрес сайта ЭБС или другого электронного ресурса</w:t>
            </w:r>
          </w:p>
          <w:p w14:paraId="49B011DC" w14:textId="77777777" w:rsidR="00DD1E48" w:rsidRPr="0049258D" w:rsidRDefault="00DD1E48" w:rsidP="0017545F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49258D">
              <w:rPr>
                <w:rFonts w:eastAsia="Arial"/>
                <w:b/>
                <w:bCs/>
                <w:i/>
                <w:iCs/>
                <w:color w:val="000000"/>
                <w:kern w:val="2"/>
                <w:sz w:val="20"/>
                <w:szCs w:val="20"/>
                <w:u w:val="single"/>
                <w:lang w:eastAsia="hi-IN" w:bidi="hi-IN"/>
              </w:rPr>
              <w:t>(заполняется только для электронных изданий)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AA0968" w14:textId="77777777" w:rsidR="00DD1E48" w:rsidRPr="0049258D" w:rsidRDefault="00DD1E48" w:rsidP="0017545F">
            <w:pPr>
              <w:widowControl w:val="0"/>
              <w:suppressAutoHyphens/>
              <w:spacing w:line="100" w:lineRule="atLeast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49258D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 xml:space="preserve">Кол-во экз. в                        </w:t>
            </w:r>
            <w:proofErr w:type="spellStart"/>
            <w:r w:rsidRPr="0049258D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библио-теке</w:t>
            </w:r>
            <w:proofErr w:type="spellEnd"/>
          </w:p>
        </w:tc>
      </w:tr>
      <w:tr w:rsidR="00DD1E48" w:rsidRPr="0049258D" w14:paraId="13E13405" w14:textId="77777777" w:rsidTr="0017545F">
        <w:trPr>
          <w:trHeight w:val="368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BEF4774" w14:textId="77777777" w:rsidR="00DD1E48" w:rsidRPr="0049258D" w:rsidRDefault="00DD1E48" w:rsidP="0017545F">
            <w:pPr>
              <w:widowControl w:val="0"/>
              <w:suppressAutoHyphens/>
              <w:spacing w:line="100" w:lineRule="atLeast"/>
              <w:ind w:right="-951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49258D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1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5952135" w14:textId="77777777" w:rsidR="00DD1E48" w:rsidRPr="0049258D" w:rsidRDefault="00DD1E48" w:rsidP="0017545F">
            <w:pPr>
              <w:widowControl w:val="0"/>
              <w:suppressAutoHyphens/>
              <w:spacing w:line="100" w:lineRule="atLeast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49258D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 xml:space="preserve">Глинка </w:t>
            </w:r>
            <w:proofErr w:type="gramStart"/>
            <w:r w:rsidRPr="0049258D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Н.Л.</w:t>
            </w:r>
            <w:proofErr w:type="gramEnd"/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527AFAA" w14:textId="77777777" w:rsidR="00DD1E48" w:rsidRPr="0049258D" w:rsidRDefault="00DD1E48" w:rsidP="0017545F">
            <w:pPr>
              <w:widowControl w:val="0"/>
              <w:suppressAutoHyphens/>
              <w:spacing w:line="100" w:lineRule="atLeast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49258D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Общая химия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E8AFC8D" w14:textId="77777777" w:rsidR="00DD1E48" w:rsidRPr="0049258D" w:rsidRDefault="00DD1E48" w:rsidP="0017545F">
            <w:pPr>
              <w:widowControl w:val="0"/>
              <w:suppressAutoHyphens/>
              <w:spacing w:line="100" w:lineRule="atLeast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proofErr w:type="gramStart"/>
            <w:r w:rsidRPr="0049258D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М. :</w:t>
            </w:r>
            <w:proofErr w:type="gramEnd"/>
            <w:r w:rsidRPr="0049258D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 xml:space="preserve"> </w:t>
            </w:r>
            <w:proofErr w:type="spellStart"/>
            <w:r w:rsidRPr="0049258D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Кнорус</w:t>
            </w:r>
            <w:proofErr w:type="spellEnd"/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507875C" w14:textId="77777777" w:rsidR="00DD1E48" w:rsidRPr="0049258D" w:rsidRDefault="00DD1E48" w:rsidP="0017545F">
            <w:pPr>
              <w:widowControl w:val="0"/>
              <w:suppressAutoHyphens/>
              <w:spacing w:line="100" w:lineRule="atLeast"/>
              <w:ind w:right="24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49258D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2012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CE0C1F8" w14:textId="77777777" w:rsidR="00DD1E48" w:rsidRPr="0049258D" w:rsidRDefault="00DD1E48" w:rsidP="0017545F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49258D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Учебник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7E1027" w14:textId="77777777" w:rsidR="00DD1E48" w:rsidRPr="0049258D" w:rsidRDefault="00DD1E48" w:rsidP="0017545F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3E5F78" w14:textId="77777777" w:rsidR="00DD1E48" w:rsidRPr="0049258D" w:rsidRDefault="00DD1E48" w:rsidP="0017545F">
            <w:pPr>
              <w:widowControl w:val="0"/>
              <w:suppressAutoHyphens/>
              <w:snapToGrid w:val="0"/>
              <w:spacing w:line="100" w:lineRule="atLeast"/>
              <w:ind w:right="24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49258D">
              <w:rPr>
                <w:rFonts w:eastAsia="SimSun" w:cs="Mangal"/>
                <w:kern w:val="2"/>
                <w:lang w:eastAsia="hi-IN" w:bidi="hi-IN"/>
              </w:rPr>
              <w:t>88</w:t>
            </w:r>
          </w:p>
        </w:tc>
      </w:tr>
      <w:tr w:rsidR="00DD1E48" w:rsidRPr="0049258D" w14:paraId="736CFB90" w14:textId="77777777" w:rsidTr="0017545F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1956AD9" w14:textId="77777777" w:rsidR="00DD1E48" w:rsidRPr="0049258D" w:rsidRDefault="00DD1E48" w:rsidP="0017545F">
            <w:pPr>
              <w:widowControl w:val="0"/>
              <w:suppressAutoHyphens/>
              <w:spacing w:line="100" w:lineRule="atLeast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49258D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2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C30E82B" w14:textId="77777777" w:rsidR="00DD1E48" w:rsidRPr="0049258D" w:rsidRDefault="00DD1E48" w:rsidP="0017545F">
            <w:pPr>
              <w:widowControl w:val="0"/>
              <w:suppressAutoHyphens/>
              <w:spacing w:line="100" w:lineRule="atLeast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49258D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 xml:space="preserve">Павлов </w:t>
            </w:r>
            <w:proofErr w:type="gramStart"/>
            <w:r w:rsidRPr="0049258D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Н.Н.</w:t>
            </w:r>
            <w:proofErr w:type="gramEnd"/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B476B3A" w14:textId="77777777" w:rsidR="00DD1E48" w:rsidRPr="0049258D" w:rsidRDefault="00DD1E48" w:rsidP="0017545F">
            <w:pPr>
              <w:widowControl w:val="0"/>
              <w:suppressAutoHyphens/>
              <w:spacing w:line="100" w:lineRule="atLeast"/>
              <w:jc w:val="center"/>
              <w:rPr>
                <w:rFonts w:ascii="Calibri" w:eastAsia="SimSun" w:hAnsi="Calibri"/>
                <w:kern w:val="2"/>
                <w:sz w:val="22"/>
                <w:szCs w:val="22"/>
                <w:lang w:eastAsia="hi-IN" w:bidi="hi-IN"/>
              </w:rPr>
            </w:pPr>
            <w:r w:rsidRPr="0049258D">
              <w:rPr>
                <w:rFonts w:ascii="Calibri" w:eastAsia="SimSun" w:hAnsi="Calibri" w:cs="Mangal"/>
                <w:kern w:val="2"/>
                <w:sz w:val="20"/>
                <w:szCs w:val="20"/>
                <w:shd w:val="clear" w:color="auto" w:fill="FFFFFF"/>
                <w:lang w:eastAsia="hi-IN" w:bidi="hi-IN"/>
              </w:rPr>
              <w:t>Общая и неорганическая химия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DE94CFD" w14:textId="77777777" w:rsidR="00DD1E48" w:rsidRPr="0049258D" w:rsidRDefault="00DD1E48" w:rsidP="0017545F">
            <w:pPr>
              <w:widowControl w:val="0"/>
              <w:suppressAutoHyphens/>
              <w:spacing w:line="100" w:lineRule="atLeast"/>
              <w:rPr>
                <w:rFonts w:ascii="Calibri" w:eastAsia="SimSun" w:hAnsi="Calibri"/>
                <w:kern w:val="2"/>
                <w:sz w:val="22"/>
                <w:szCs w:val="22"/>
                <w:lang w:eastAsia="hi-IN" w:bidi="hi-IN"/>
              </w:rPr>
            </w:pPr>
            <w:proofErr w:type="gramStart"/>
            <w:r w:rsidRPr="0049258D">
              <w:rPr>
                <w:rFonts w:ascii="Helvetica" w:eastAsia="SimSun" w:hAnsi="Helvetica"/>
                <w:kern w:val="2"/>
                <w:sz w:val="20"/>
                <w:szCs w:val="20"/>
                <w:shd w:val="clear" w:color="auto" w:fill="FFFFFF"/>
                <w:lang w:eastAsia="hi-IN" w:bidi="hi-IN"/>
              </w:rPr>
              <w:t>М. :</w:t>
            </w:r>
            <w:proofErr w:type="gramEnd"/>
            <w:r w:rsidRPr="0049258D">
              <w:rPr>
                <w:rFonts w:ascii="Helvetica" w:eastAsia="SimSun" w:hAnsi="Helvetica"/>
                <w:kern w:val="2"/>
                <w:sz w:val="20"/>
                <w:szCs w:val="20"/>
                <w:shd w:val="clear" w:color="auto" w:fill="FFFFFF"/>
                <w:lang w:eastAsia="hi-IN" w:bidi="hi-IN"/>
              </w:rPr>
              <w:t xml:space="preserve"> </w:t>
            </w:r>
            <w:r w:rsidRPr="0049258D">
              <w:rPr>
                <w:rFonts w:ascii="Calibri" w:eastAsia="SimSun" w:hAnsi="Calibri" w:cs="Mangal"/>
                <w:kern w:val="2"/>
                <w:sz w:val="20"/>
                <w:szCs w:val="20"/>
                <w:shd w:val="clear" w:color="auto" w:fill="FFFFFF"/>
                <w:lang w:eastAsia="hi-IN" w:bidi="hi-IN"/>
              </w:rPr>
              <w:t>Дрофа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3B533D" w14:textId="77777777" w:rsidR="00DD1E48" w:rsidRPr="0049258D" w:rsidRDefault="00DD1E48" w:rsidP="0017545F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49258D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2011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F51004" w14:textId="77777777" w:rsidR="00DD1E48" w:rsidRPr="0049258D" w:rsidRDefault="00DD1E48" w:rsidP="0017545F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49258D">
              <w:rPr>
                <w:rFonts w:eastAsia="SimSun" w:cs="Mangal"/>
                <w:kern w:val="2"/>
                <w:lang w:eastAsia="hi-IN" w:bidi="hi-IN"/>
              </w:rPr>
              <w:t>учебник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7466E3" w14:textId="77777777" w:rsidR="00DD1E48" w:rsidRPr="0049258D" w:rsidRDefault="00DD1E48" w:rsidP="0017545F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Calibri" w:eastAsia="SimSun" w:hAnsi="Calibri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9BC8A4" w14:textId="77777777" w:rsidR="00DD1E48" w:rsidRPr="0049258D" w:rsidRDefault="00DD1E48" w:rsidP="0017545F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49258D">
              <w:rPr>
                <w:rFonts w:eastAsia="SimSun" w:cs="Mangal"/>
                <w:kern w:val="2"/>
                <w:lang w:eastAsia="hi-IN" w:bidi="hi-IN"/>
              </w:rPr>
              <w:t>200</w:t>
            </w:r>
          </w:p>
        </w:tc>
      </w:tr>
    </w:tbl>
    <w:p w14:paraId="36FBC82A" w14:textId="77777777" w:rsidR="00DD1E48" w:rsidRPr="0049258D" w:rsidRDefault="00DD1E48" w:rsidP="00DD1E48">
      <w:pPr>
        <w:widowControl w:val="0"/>
        <w:suppressAutoHyphens/>
        <w:spacing w:before="360" w:after="60" w:line="100" w:lineRule="atLeast"/>
        <w:rPr>
          <w:rFonts w:eastAsia="SimSun"/>
          <w:b/>
          <w:kern w:val="2"/>
          <w:sz w:val="20"/>
          <w:szCs w:val="20"/>
          <w:lang w:eastAsia="hi-IN" w:bidi="hi-IN"/>
        </w:rPr>
      </w:pPr>
      <w:r w:rsidRPr="0049258D">
        <w:rPr>
          <w:rFonts w:eastAsia="SimSun"/>
          <w:b/>
          <w:kern w:val="2"/>
          <w:lang w:eastAsia="hi-IN" w:bidi="hi-IN"/>
        </w:rPr>
        <w:t xml:space="preserve">9.2 дополнительная </w:t>
      </w:r>
      <w:r w:rsidRPr="0049258D">
        <w:rPr>
          <w:rFonts w:eastAsia="SimSun"/>
          <w:b/>
          <w:bCs/>
          <w:kern w:val="2"/>
          <w:lang w:eastAsia="hi-IN" w:bidi="hi-IN"/>
        </w:rPr>
        <w:t>учебная литература (печатные и электронные издания)</w:t>
      </w:r>
    </w:p>
    <w:tbl>
      <w:tblPr>
        <w:tblW w:w="15060" w:type="dxa"/>
        <w:tblInd w:w="90" w:type="dxa"/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750"/>
        <w:gridCol w:w="2194"/>
        <w:gridCol w:w="3354"/>
        <w:gridCol w:w="2085"/>
        <w:gridCol w:w="928"/>
        <w:gridCol w:w="2385"/>
        <w:gridCol w:w="2467"/>
        <w:gridCol w:w="897"/>
      </w:tblGrid>
      <w:tr w:rsidR="00DD1E48" w:rsidRPr="0049258D" w14:paraId="282F344B" w14:textId="77777777" w:rsidTr="0017545F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43AB438" w14:textId="77777777" w:rsidR="00DD1E48" w:rsidRPr="0049258D" w:rsidRDefault="00DD1E48" w:rsidP="0017545F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49258D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№ п</w:t>
            </w:r>
            <w:r w:rsidRPr="0049258D">
              <w:rPr>
                <w:rFonts w:eastAsia="SimSun"/>
                <w:b/>
                <w:kern w:val="2"/>
                <w:sz w:val="20"/>
                <w:szCs w:val="20"/>
                <w:lang w:val="en-US" w:eastAsia="hi-IN" w:bidi="hi-IN"/>
              </w:rPr>
              <w:t>/</w:t>
            </w:r>
            <w:r w:rsidRPr="0049258D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п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B20B4B2" w14:textId="77777777" w:rsidR="00DD1E48" w:rsidRPr="0049258D" w:rsidRDefault="00DD1E48" w:rsidP="0017545F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49258D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Авторы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0C0B6F5" w14:textId="77777777" w:rsidR="00DD1E48" w:rsidRPr="0049258D" w:rsidRDefault="00DD1E48" w:rsidP="0017545F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49258D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 xml:space="preserve">Название 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C378182" w14:textId="77777777" w:rsidR="00DD1E48" w:rsidRPr="0049258D" w:rsidRDefault="00DD1E48" w:rsidP="0017545F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49258D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Издательство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8705461" w14:textId="77777777" w:rsidR="00DD1E48" w:rsidRPr="0049258D" w:rsidRDefault="00DD1E48" w:rsidP="0017545F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49258D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Год издания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862183C" w14:textId="77777777" w:rsidR="00DD1E48" w:rsidRPr="0049258D" w:rsidRDefault="00DD1E48" w:rsidP="0017545F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49258D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Вид издания</w:t>
            </w:r>
            <w:r w:rsidRPr="0049258D">
              <w:rPr>
                <w:rFonts w:eastAsia="SimSun"/>
                <w:b/>
                <w:kern w:val="2"/>
                <w:szCs w:val="18"/>
                <w:lang w:eastAsia="hi-IN" w:bidi="hi-IN"/>
              </w:rPr>
              <w:br/>
            </w:r>
            <w:r w:rsidRPr="0049258D">
              <w:rPr>
                <w:rFonts w:eastAsia="SimSun"/>
                <w:b/>
                <w:kern w:val="2"/>
                <w:sz w:val="16"/>
                <w:szCs w:val="16"/>
                <w:lang w:eastAsia="hi-IN" w:bidi="hi-IN"/>
              </w:rPr>
              <w:t>(учебник, учебное пособие, методическое пособие, методические указания, монография, курс лекций …)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648672D" w14:textId="77777777" w:rsidR="00DD1E48" w:rsidRPr="0049258D" w:rsidRDefault="00DD1E48" w:rsidP="0017545F">
            <w:pPr>
              <w:widowControl w:val="0"/>
              <w:suppressAutoHyphens/>
              <w:spacing w:line="100" w:lineRule="atLeast"/>
              <w:jc w:val="center"/>
              <w:rPr>
                <w:rFonts w:eastAsia="Arial"/>
                <w:b/>
                <w:bCs/>
                <w:iCs/>
                <w:kern w:val="2"/>
                <w:sz w:val="20"/>
                <w:szCs w:val="20"/>
                <w:u w:val="single"/>
                <w:lang w:eastAsia="hi-IN" w:bidi="hi-IN"/>
              </w:rPr>
            </w:pPr>
            <w:r w:rsidRPr="0049258D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Адрес сайта ЭБС или другого электронного ресурса</w:t>
            </w:r>
          </w:p>
          <w:p w14:paraId="12AAF7BA" w14:textId="77777777" w:rsidR="00DD1E48" w:rsidRPr="0049258D" w:rsidRDefault="00DD1E48" w:rsidP="0017545F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49258D">
              <w:rPr>
                <w:rFonts w:eastAsia="Arial"/>
                <w:b/>
                <w:bCs/>
                <w:iCs/>
                <w:kern w:val="2"/>
                <w:sz w:val="20"/>
                <w:szCs w:val="20"/>
                <w:u w:val="single"/>
                <w:lang w:eastAsia="hi-IN" w:bidi="hi-IN"/>
              </w:rPr>
              <w:t>(заполняется только для электронных изданий)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EE4DE5" w14:textId="77777777" w:rsidR="00DD1E48" w:rsidRPr="0049258D" w:rsidRDefault="00DD1E48" w:rsidP="0017545F">
            <w:pPr>
              <w:widowControl w:val="0"/>
              <w:suppressAutoHyphens/>
              <w:spacing w:line="100" w:lineRule="atLeast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49258D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 xml:space="preserve">Кол-во экз. в                        </w:t>
            </w:r>
            <w:proofErr w:type="spellStart"/>
            <w:r w:rsidRPr="0049258D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библио-теке</w:t>
            </w:r>
            <w:proofErr w:type="spellEnd"/>
          </w:p>
        </w:tc>
      </w:tr>
      <w:tr w:rsidR="00DD1E48" w:rsidRPr="0049258D" w14:paraId="0A2FFFC0" w14:textId="77777777" w:rsidTr="0017545F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5F5DC84" w14:textId="77777777" w:rsidR="00DD1E48" w:rsidRPr="0049258D" w:rsidRDefault="00DD1E48" w:rsidP="0017545F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49258D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1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19816E" w14:textId="77777777" w:rsidR="00DD1E48" w:rsidRPr="0049258D" w:rsidRDefault="00DD1E48" w:rsidP="0017545F">
            <w:pPr>
              <w:widowControl w:val="0"/>
              <w:suppressAutoHyphens/>
              <w:spacing w:line="100" w:lineRule="atLeast"/>
              <w:ind w:right="-901" w:firstLine="31"/>
              <w:jc w:val="both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49258D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 xml:space="preserve">Под ред. Павлова </w:t>
            </w:r>
            <w:proofErr w:type="gramStart"/>
            <w:r w:rsidRPr="0049258D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Н.Н.</w:t>
            </w:r>
            <w:proofErr w:type="gramEnd"/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872BC2" w14:textId="77777777" w:rsidR="00DD1E48" w:rsidRPr="0049258D" w:rsidRDefault="00DD1E48" w:rsidP="0017545F">
            <w:pPr>
              <w:widowControl w:val="0"/>
              <w:suppressAutoHyphens/>
              <w:spacing w:line="100" w:lineRule="atLeast"/>
              <w:ind w:right="-103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49258D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Практикум по общей и неорганической химии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A6804D" w14:textId="77777777" w:rsidR="00DD1E48" w:rsidRPr="0049258D" w:rsidRDefault="00DD1E48" w:rsidP="0017545F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proofErr w:type="spellStart"/>
            <w:proofErr w:type="gramStart"/>
            <w:r w:rsidRPr="0049258D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М.:Дрофа</w:t>
            </w:r>
            <w:proofErr w:type="spellEnd"/>
            <w:proofErr w:type="gramEnd"/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94E71D" w14:textId="77777777" w:rsidR="00DD1E48" w:rsidRPr="0049258D" w:rsidRDefault="00DD1E48" w:rsidP="0017545F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49258D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2002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272EE8B" w14:textId="77777777" w:rsidR="00DD1E48" w:rsidRPr="0049258D" w:rsidRDefault="00DD1E48" w:rsidP="0017545F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49258D">
              <w:rPr>
                <w:rFonts w:eastAsia="SimSun" w:cs="Mangal"/>
                <w:kern w:val="2"/>
                <w:lang w:eastAsia="hi-IN" w:bidi="hi-IN"/>
              </w:rPr>
              <w:t xml:space="preserve">Учебное пособие 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362E61" w14:textId="77777777" w:rsidR="00DD1E48" w:rsidRPr="0049258D" w:rsidRDefault="00DD1E48" w:rsidP="0017545F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9DF796" w14:textId="77777777" w:rsidR="00DD1E48" w:rsidRPr="0049258D" w:rsidRDefault="00DD1E48" w:rsidP="0017545F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49258D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800</w:t>
            </w:r>
          </w:p>
        </w:tc>
      </w:tr>
      <w:tr w:rsidR="00DD1E48" w:rsidRPr="0049258D" w14:paraId="21E7F665" w14:textId="77777777" w:rsidTr="0017545F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E731C73" w14:textId="77777777" w:rsidR="00DD1E48" w:rsidRPr="0049258D" w:rsidRDefault="00DD1E48" w:rsidP="0017545F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49258D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2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174E5A" w14:textId="77777777" w:rsidR="00DD1E48" w:rsidRPr="0049258D" w:rsidRDefault="00DD1E48" w:rsidP="0017545F">
            <w:pPr>
              <w:widowControl w:val="0"/>
              <w:suppressAutoHyphens/>
              <w:spacing w:line="100" w:lineRule="atLeast"/>
              <w:ind w:right="-901" w:firstLine="31"/>
              <w:jc w:val="both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49258D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 xml:space="preserve">Глинка </w:t>
            </w:r>
            <w:proofErr w:type="gramStart"/>
            <w:r w:rsidRPr="0049258D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Н.Л.</w:t>
            </w:r>
            <w:proofErr w:type="gramEnd"/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625C62A" w14:textId="77777777" w:rsidR="00DD1E48" w:rsidRPr="0049258D" w:rsidRDefault="00DD1E48" w:rsidP="0017545F">
            <w:pPr>
              <w:widowControl w:val="0"/>
              <w:suppressAutoHyphens/>
              <w:spacing w:line="100" w:lineRule="atLeast"/>
              <w:ind w:right="-103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49258D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Сборник задач и упражнений по общей химии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22FE936" w14:textId="77777777" w:rsidR="00DD1E48" w:rsidRPr="0049258D" w:rsidRDefault="00DD1E48" w:rsidP="0017545F">
            <w:pPr>
              <w:widowControl w:val="0"/>
              <w:tabs>
                <w:tab w:val="left" w:pos="601"/>
              </w:tabs>
              <w:suppressAutoHyphens/>
              <w:snapToGrid w:val="0"/>
              <w:spacing w:line="100" w:lineRule="atLeast"/>
              <w:ind w:firstLine="34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proofErr w:type="gramStart"/>
            <w:r w:rsidRPr="0049258D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М.:</w:t>
            </w:r>
            <w:proofErr w:type="spellStart"/>
            <w:r w:rsidRPr="0049258D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Кнорус</w:t>
            </w:r>
            <w:proofErr w:type="spellEnd"/>
            <w:proofErr w:type="gramEnd"/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12A00C" w14:textId="77777777" w:rsidR="00DD1E48" w:rsidRPr="0049258D" w:rsidRDefault="00DD1E48" w:rsidP="0017545F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49258D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2012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C92C7B2" w14:textId="77777777" w:rsidR="00DD1E48" w:rsidRPr="0049258D" w:rsidRDefault="00DD1E48" w:rsidP="0017545F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49258D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Учебное пособие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03E19D" w14:textId="77777777" w:rsidR="00DD1E48" w:rsidRPr="0049258D" w:rsidRDefault="00DD1E48" w:rsidP="0017545F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F317E1" w14:textId="77777777" w:rsidR="00DD1E48" w:rsidRPr="0049258D" w:rsidRDefault="00DD1E48" w:rsidP="0017545F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49258D">
              <w:rPr>
                <w:rFonts w:eastAsia="SimSun" w:cs="Mangal"/>
                <w:kern w:val="2"/>
                <w:lang w:eastAsia="hi-IN" w:bidi="hi-IN"/>
              </w:rPr>
              <w:t>100</w:t>
            </w:r>
          </w:p>
        </w:tc>
      </w:tr>
      <w:tr w:rsidR="00DD1E48" w:rsidRPr="0049258D" w14:paraId="7B466D18" w14:textId="77777777" w:rsidTr="0017545F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AE44AA5" w14:textId="77777777" w:rsidR="00DD1E48" w:rsidRPr="0049258D" w:rsidRDefault="00DD1E48" w:rsidP="0017545F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49258D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3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3108080" w14:textId="77777777" w:rsidR="00DD1E48" w:rsidRPr="0049258D" w:rsidRDefault="00DD1E48" w:rsidP="0017545F">
            <w:pPr>
              <w:widowControl w:val="0"/>
              <w:suppressAutoHyphens/>
              <w:spacing w:line="100" w:lineRule="atLeast"/>
              <w:ind w:right="-901" w:firstLine="31"/>
              <w:jc w:val="both"/>
              <w:rPr>
                <w:rFonts w:ascii="Calibri" w:eastAsia="SimSun" w:hAnsi="Calibri"/>
                <w:kern w:val="2"/>
                <w:sz w:val="22"/>
                <w:szCs w:val="22"/>
                <w:lang w:eastAsia="hi-IN" w:bidi="hi-IN"/>
              </w:rPr>
            </w:pPr>
            <w:r w:rsidRPr="0049258D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 xml:space="preserve">Под ред. Павлова </w:t>
            </w:r>
            <w:proofErr w:type="gramStart"/>
            <w:r w:rsidRPr="0049258D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Н.Н</w:t>
            </w:r>
            <w:proofErr w:type="gramEnd"/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B1E58D6" w14:textId="77777777" w:rsidR="00DD1E48" w:rsidRPr="0049258D" w:rsidRDefault="00DD1E48" w:rsidP="0017545F">
            <w:pPr>
              <w:widowControl w:val="0"/>
              <w:suppressAutoHyphens/>
              <w:spacing w:line="100" w:lineRule="atLeast"/>
              <w:ind w:right="-103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49258D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Сборник задач и упражнений по общей и неорганической химии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642D546" w14:textId="77777777" w:rsidR="00DD1E48" w:rsidRPr="0049258D" w:rsidRDefault="00DD1E48" w:rsidP="0017545F">
            <w:pPr>
              <w:widowControl w:val="0"/>
              <w:tabs>
                <w:tab w:val="left" w:pos="601"/>
              </w:tabs>
              <w:suppressAutoHyphens/>
              <w:snapToGrid w:val="0"/>
              <w:spacing w:line="100" w:lineRule="atLeast"/>
              <w:ind w:firstLine="34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49258D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М.: Дрофа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CFCAC82" w14:textId="77777777" w:rsidR="00DD1E48" w:rsidRPr="0049258D" w:rsidRDefault="00DD1E48" w:rsidP="0017545F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49258D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2005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472B50B" w14:textId="77777777" w:rsidR="00DD1E48" w:rsidRPr="0049258D" w:rsidRDefault="00DD1E48" w:rsidP="0017545F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49258D">
              <w:rPr>
                <w:rFonts w:eastAsia="SimSun" w:cs="Mangal"/>
                <w:kern w:val="2"/>
                <w:lang w:eastAsia="hi-IN" w:bidi="hi-IN"/>
              </w:rPr>
              <w:t>Учебное пособие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983B37" w14:textId="77777777" w:rsidR="00DD1E48" w:rsidRPr="0049258D" w:rsidRDefault="00DD1E48" w:rsidP="0017545F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248D1E" w14:textId="77777777" w:rsidR="00DD1E48" w:rsidRPr="0049258D" w:rsidRDefault="00DD1E48" w:rsidP="0017545F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49258D">
              <w:rPr>
                <w:rFonts w:eastAsia="SimSun" w:cs="Mangal"/>
                <w:kern w:val="2"/>
                <w:lang w:eastAsia="hi-IN" w:bidi="hi-IN"/>
              </w:rPr>
              <w:t>1050</w:t>
            </w:r>
          </w:p>
        </w:tc>
      </w:tr>
      <w:tr w:rsidR="00DD1E48" w:rsidRPr="0049258D" w14:paraId="02583ED0" w14:textId="77777777" w:rsidTr="0017545F">
        <w:tc>
          <w:tcPr>
            <w:tcW w:w="150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D43092" w14:textId="77777777" w:rsidR="00DD1E48" w:rsidRPr="0049258D" w:rsidRDefault="00DD1E48" w:rsidP="0017545F">
            <w:pPr>
              <w:widowControl w:val="0"/>
              <w:suppressAutoHyphens/>
              <w:snapToGrid w:val="0"/>
              <w:spacing w:line="100" w:lineRule="atLeast"/>
              <w:rPr>
                <w:rFonts w:eastAsia="SimSun" w:cs="Mangal"/>
                <w:kern w:val="2"/>
                <w:lang w:eastAsia="hi-IN" w:bidi="hi-IN"/>
              </w:rPr>
            </w:pPr>
            <w:r w:rsidRPr="0049258D">
              <w:rPr>
                <w:rFonts w:eastAsia="SimSun" w:cs="Mangal"/>
                <w:kern w:val="2"/>
                <w:lang w:eastAsia="hi-IN" w:bidi="hi-IN"/>
              </w:rPr>
              <w:lastRenderedPageBreak/>
              <w:t xml:space="preserve">9.3 Методические материалы авторов РГУ им. </w:t>
            </w:r>
            <w:proofErr w:type="spellStart"/>
            <w:r w:rsidRPr="0049258D">
              <w:rPr>
                <w:rFonts w:eastAsia="SimSun" w:cs="Mangal"/>
                <w:kern w:val="2"/>
                <w:lang w:eastAsia="hi-IN" w:bidi="hi-IN"/>
              </w:rPr>
              <w:t>А.Н.Косыгина</w:t>
            </w:r>
            <w:proofErr w:type="spellEnd"/>
          </w:p>
        </w:tc>
      </w:tr>
      <w:tr w:rsidR="00DD1E48" w:rsidRPr="0049258D" w14:paraId="2253A24A" w14:textId="77777777" w:rsidTr="0017545F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E6E6903" w14:textId="77777777" w:rsidR="00DD1E48" w:rsidRPr="0049258D" w:rsidRDefault="00DD1E48" w:rsidP="0017545F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49258D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4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CBF5B74" w14:textId="77777777" w:rsidR="00DD1E48" w:rsidRPr="0049258D" w:rsidRDefault="00DD1E48" w:rsidP="0017545F">
            <w:pPr>
              <w:widowControl w:val="0"/>
              <w:suppressAutoHyphens/>
              <w:snapToGrid w:val="0"/>
              <w:spacing w:line="100" w:lineRule="atLeast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49258D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 xml:space="preserve">Богданов </w:t>
            </w:r>
            <w:proofErr w:type="gramStart"/>
            <w:r w:rsidRPr="0049258D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Н.В.</w:t>
            </w:r>
            <w:proofErr w:type="gramEnd"/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42446F0" w14:textId="77777777" w:rsidR="00DD1E48" w:rsidRPr="0049258D" w:rsidRDefault="00DD1E48" w:rsidP="0017545F">
            <w:pPr>
              <w:widowControl w:val="0"/>
              <w:suppressAutoHyphens/>
              <w:snapToGrid w:val="0"/>
              <w:spacing w:line="100" w:lineRule="atLeast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49258D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Классы неорганических соединений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C217D7" w14:textId="77777777" w:rsidR="00DD1E48" w:rsidRPr="0049258D" w:rsidRDefault="00DD1E48" w:rsidP="0017545F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49258D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М.: ИИЦ МГУДТ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71964DB" w14:textId="77777777" w:rsidR="00DD1E48" w:rsidRPr="0049258D" w:rsidRDefault="00DD1E48" w:rsidP="0017545F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49258D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2011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43EDF8D" w14:textId="77777777" w:rsidR="00DD1E48" w:rsidRPr="0049258D" w:rsidRDefault="00DD1E48" w:rsidP="0017545F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49258D">
              <w:rPr>
                <w:rFonts w:ascii="Helvetica" w:eastAsia="SimSun" w:hAnsi="Helvetica"/>
                <w:kern w:val="2"/>
                <w:sz w:val="20"/>
                <w:szCs w:val="20"/>
                <w:shd w:val="clear" w:color="auto" w:fill="FFFFFF"/>
                <w:lang w:eastAsia="hi-IN" w:bidi="hi-IN"/>
              </w:rPr>
              <w:t>Методические указания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B1314B1" w14:textId="77777777" w:rsidR="00DD1E48" w:rsidRPr="0049258D" w:rsidRDefault="00DD1E48" w:rsidP="0017545F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49258D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http://znanium.com/catalog/author/187cfdb4-6b4c-11e5-9e14-90b11c31de4c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D9681" w14:textId="77777777" w:rsidR="00DD1E48" w:rsidRPr="0049258D" w:rsidRDefault="00DD1E48" w:rsidP="0017545F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 w:cs="Mangal"/>
                <w:kern w:val="2"/>
                <w:lang w:eastAsia="hi-IN" w:bidi="hi-IN"/>
              </w:rPr>
            </w:pPr>
          </w:p>
        </w:tc>
      </w:tr>
      <w:tr w:rsidR="00DD1E48" w:rsidRPr="0049258D" w14:paraId="241202F2" w14:textId="77777777" w:rsidTr="0017545F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D85B909" w14:textId="77777777" w:rsidR="00DD1E48" w:rsidRPr="0049258D" w:rsidRDefault="00DD1E48" w:rsidP="0017545F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49258D">
              <w:rPr>
                <w:rFonts w:eastAsia="SimSun"/>
                <w:kern w:val="2"/>
                <w:lang w:eastAsia="hi-IN" w:bidi="hi-IN"/>
              </w:rPr>
              <w:t>5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E188B67" w14:textId="77777777" w:rsidR="00DD1E48" w:rsidRPr="0049258D" w:rsidRDefault="00DD1E48" w:rsidP="0017545F">
            <w:pPr>
              <w:widowControl w:val="0"/>
              <w:suppressAutoHyphens/>
              <w:snapToGrid w:val="0"/>
              <w:spacing w:line="100" w:lineRule="atLeast"/>
              <w:rPr>
                <w:rFonts w:eastAsia="SimSun"/>
                <w:kern w:val="2"/>
                <w:lang w:eastAsia="hi-IN" w:bidi="hi-IN"/>
              </w:rPr>
            </w:pPr>
            <w:r w:rsidRPr="0049258D"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  <w:t xml:space="preserve">Сост. Богданов Н. В., </w:t>
            </w:r>
            <w:proofErr w:type="spellStart"/>
            <w:r w:rsidRPr="0049258D"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  <w:t>Пизелкин</w:t>
            </w:r>
            <w:proofErr w:type="spellEnd"/>
            <w:r w:rsidRPr="0049258D"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  <w:t xml:space="preserve"> И. П., </w:t>
            </w:r>
            <w:proofErr w:type="spellStart"/>
            <w:r w:rsidRPr="0049258D"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  <w:t>Темяков</w:t>
            </w:r>
            <w:proofErr w:type="spellEnd"/>
            <w:r w:rsidRPr="0049258D"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  <w:t xml:space="preserve"> Е. Д., </w:t>
            </w:r>
            <w:proofErr w:type="spellStart"/>
            <w:r w:rsidRPr="0049258D"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  <w:t>Ярутич</w:t>
            </w:r>
            <w:proofErr w:type="spellEnd"/>
            <w:r w:rsidRPr="0049258D"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  <w:t xml:space="preserve"> А. П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EA8AF14" w14:textId="77777777" w:rsidR="00DD1E48" w:rsidRPr="0049258D" w:rsidRDefault="00DD1E48" w:rsidP="0017545F">
            <w:pPr>
              <w:widowControl w:val="0"/>
              <w:suppressAutoHyphens/>
              <w:snapToGrid w:val="0"/>
              <w:spacing w:line="100" w:lineRule="atLeast"/>
              <w:rPr>
                <w:rFonts w:eastAsia="SimSun"/>
                <w:kern w:val="2"/>
                <w:lang w:eastAsia="hi-IN" w:bidi="hi-IN"/>
              </w:rPr>
            </w:pPr>
            <w:r w:rsidRPr="0049258D"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  <w:t>Лабораторные работы по курсу «Химия» [Электронный ресурс</w:t>
            </w:r>
            <w:proofErr w:type="gramStart"/>
            <w:r w:rsidRPr="0049258D"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  <w:t>] :</w:t>
            </w:r>
            <w:proofErr w:type="gramEnd"/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851891B" w14:textId="77777777" w:rsidR="00DD1E48" w:rsidRPr="0049258D" w:rsidRDefault="00DD1E48" w:rsidP="0017545F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  <w:proofErr w:type="gramStart"/>
            <w:r w:rsidRPr="0049258D"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  <w:t>М. :</w:t>
            </w:r>
            <w:proofErr w:type="gramEnd"/>
            <w:r w:rsidRPr="0049258D"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  <w:t xml:space="preserve"> РИО МГУДТ, 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B05876F" w14:textId="77777777" w:rsidR="00DD1E48" w:rsidRPr="0049258D" w:rsidRDefault="00DD1E48" w:rsidP="0017545F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49258D"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  <w:t>2013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E2970C2" w14:textId="77777777" w:rsidR="00DD1E48" w:rsidRPr="0049258D" w:rsidRDefault="00DD1E48" w:rsidP="0017545F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hd w:val="clear" w:color="auto" w:fill="FFFFFF"/>
                <w:lang w:eastAsia="hi-IN" w:bidi="hi-IN"/>
              </w:rPr>
            </w:pPr>
            <w:r w:rsidRPr="0049258D"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  <w:t xml:space="preserve">Методическое пособие 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6D7AE98" w14:textId="77777777" w:rsidR="00DD1E48" w:rsidRPr="0049258D" w:rsidRDefault="00DD1E48" w:rsidP="0017545F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49258D">
              <w:rPr>
                <w:rFonts w:eastAsia="SimSun"/>
                <w:kern w:val="2"/>
                <w:lang w:eastAsia="hi-IN" w:bidi="hi-IN"/>
              </w:rPr>
              <w:t>http://znanium.com/catalog.php?item=author&amp;code=154396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2018B" w14:textId="77777777" w:rsidR="00DD1E48" w:rsidRPr="0049258D" w:rsidRDefault="00DD1E48" w:rsidP="0017545F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</w:p>
        </w:tc>
      </w:tr>
      <w:tr w:rsidR="00DD1E48" w:rsidRPr="0049258D" w14:paraId="74B1787E" w14:textId="77777777" w:rsidTr="0017545F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207C266" w14:textId="77777777" w:rsidR="00DD1E48" w:rsidRPr="0049258D" w:rsidRDefault="00DD1E48" w:rsidP="0017545F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49258D">
              <w:rPr>
                <w:rFonts w:eastAsia="SimSun"/>
                <w:kern w:val="2"/>
                <w:lang w:eastAsia="hi-IN" w:bidi="hi-IN"/>
              </w:rPr>
              <w:t>6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EB99DA4" w14:textId="77777777" w:rsidR="00DD1E48" w:rsidRPr="0049258D" w:rsidRDefault="00DD1E48" w:rsidP="0017545F">
            <w:pPr>
              <w:widowControl w:val="0"/>
              <w:suppressAutoHyphens/>
              <w:snapToGrid w:val="0"/>
              <w:spacing w:line="100" w:lineRule="atLeast"/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</w:pPr>
            <w:r w:rsidRPr="0049258D"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  <w:t xml:space="preserve">Платова </w:t>
            </w:r>
            <w:proofErr w:type="gramStart"/>
            <w:r w:rsidRPr="0049258D"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  <w:t>Т.Е.</w:t>
            </w:r>
            <w:proofErr w:type="gramEnd"/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E18D93" w14:textId="77777777" w:rsidR="00DD1E48" w:rsidRPr="0049258D" w:rsidRDefault="00DD1E48" w:rsidP="0017545F">
            <w:pPr>
              <w:widowControl w:val="0"/>
              <w:suppressAutoHyphens/>
              <w:snapToGrid w:val="0"/>
              <w:spacing w:line="100" w:lineRule="atLeast"/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</w:pPr>
            <w:r w:rsidRPr="0049258D"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  <w:t>Общая химия. Часть 1. Конспект лекций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500F096" w14:textId="77777777" w:rsidR="00DD1E48" w:rsidRPr="0049258D" w:rsidRDefault="00DD1E48" w:rsidP="0017545F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</w:pPr>
            <w:proofErr w:type="gramStart"/>
            <w:r w:rsidRPr="0049258D"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  <w:t>М.:МГУДТ</w:t>
            </w:r>
            <w:proofErr w:type="gramEnd"/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01A5619" w14:textId="77777777" w:rsidR="00DD1E48" w:rsidRPr="0049258D" w:rsidRDefault="00DD1E48" w:rsidP="0017545F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</w:pPr>
            <w:r w:rsidRPr="0049258D"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  <w:t>2015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D65F258" w14:textId="77777777" w:rsidR="00DD1E48" w:rsidRPr="0049258D" w:rsidRDefault="00DD1E48" w:rsidP="0017545F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</w:pPr>
            <w:r w:rsidRPr="0049258D"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  <w:t>Методическое пособие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B0EFE12" w14:textId="77777777" w:rsidR="00DD1E48" w:rsidRPr="0049258D" w:rsidRDefault="00DD1E48" w:rsidP="0017545F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49258D">
              <w:rPr>
                <w:rFonts w:eastAsia="SimSun"/>
                <w:kern w:val="2"/>
                <w:lang w:eastAsia="hi-IN" w:bidi="hi-IN"/>
              </w:rPr>
              <w:t>http://znanium.com/catalog/author/b80356cc-6b4b-11e5-9e14-90b11c31de4c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5EC28" w14:textId="77777777" w:rsidR="00DD1E48" w:rsidRPr="0049258D" w:rsidRDefault="00DD1E48" w:rsidP="0017545F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</w:p>
        </w:tc>
      </w:tr>
    </w:tbl>
    <w:p w14:paraId="5768824B" w14:textId="77777777" w:rsidR="00DD1E48" w:rsidRPr="0049258D" w:rsidRDefault="00DD1E48" w:rsidP="00DD1E48">
      <w:pPr>
        <w:widowControl w:val="0"/>
        <w:suppressAutoHyphens/>
        <w:spacing w:before="120" w:line="100" w:lineRule="atLeast"/>
        <w:ind w:left="227"/>
        <w:rPr>
          <w:rFonts w:ascii="Calibri" w:eastAsia="SimSun" w:hAnsi="Calibri" w:cs="Mangal"/>
          <w:kern w:val="2"/>
          <w:lang w:eastAsia="hi-IN" w:bidi="hi-IN"/>
        </w:rPr>
      </w:pPr>
    </w:p>
    <w:p w14:paraId="5F5B4F49" w14:textId="77777777" w:rsidR="00DD1E48" w:rsidRPr="0049258D" w:rsidRDefault="00DD1E48" w:rsidP="00DD1E48">
      <w:pPr>
        <w:rPr>
          <w:rFonts w:eastAsia="Arial Unicode MS"/>
          <w:b/>
        </w:rPr>
      </w:pPr>
      <w:r w:rsidRPr="0049258D">
        <w:rPr>
          <w:rFonts w:eastAsia="Arial Unicode MS"/>
          <w:b/>
        </w:rPr>
        <w:t>9.4 Информационное обеспечение учебного процесса</w:t>
      </w:r>
    </w:p>
    <w:p w14:paraId="4CFD8DC4" w14:textId="77777777" w:rsidR="00DD1E48" w:rsidRPr="0049258D" w:rsidRDefault="00DD1E48" w:rsidP="00DD1E48">
      <w:pPr>
        <w:rPr>
          <w:rFonts w:eastAsia="Arial Unicode MS"/>
        </w:rPr>
      </w:pPr>
      <w:r w:rsidRPr="0049258D">
        <w:rPr>
          <w:rFonts w:eastAsia="Arial Unicode MS"/>
        </w:rPr>
        <w:t>9.4.1. Ресурсы электронной библиотеки</w:t>
      </w:r>
    </w:p>
    <w:p w14:paraId="363487C6" w14:textId="77777777" w:rsidR="00DD1E48" w:rsidRPr="0049258D" w:rsidRDefault="00DD1E48" w:rsidP="00DD1E48">
      <w:pPr>
        <w:rPr>
          <w:rFonts w:eastAsia="Arial Unicode MS"/>
          <w:i/>
        </w:rPr>
      </w:pPr>
      <w:r w:rsidRPr="0049258D">
        <w:rPr>
          <w:rFonts w:eastAsia="Arial Unicode MS"/>
          <w:i/>
        </w:rPr>
        <w:t xml:space="preserve">Указываются </w:t>
      </w:r>
      <w:proofErr w:type="gramStart"/>
      <w:r w:rsidRPr="0049258D">
        <w:rPr>
          <w:rFonts w:eastAsia="Arial Unicode MS"/>
          <w:i/>
        </w:rPr>
        <w:t>используемые  ресурсы</w:t>
      </w:r>
      <w:proofErr w:type="gramEnd"/>
      <w:r w:rsidRPr="0049258D">
        <w:rPr>
          <w:rFonts w:eastAsia="Arial Unicode MS"/>
          <w:i/>
        </w:rPr>
        <w:t xml:space="preserve"> электронной библиотеки из числа ниже перечисленных.</w:t>
      </w:r>
    </w:p>
    <w:p w14:paraId="18497C2B" w14:textId="77777777" w:rsidR="00DD1E48" w:rsidRPr="0049258D" w:rsidRDefault="00DD1E48" w:rsidP="00DD1E48">
      <w:pPr>
        <w:numPr>
          <w:ilvl w:val="0"/>
          <w:numId w:val="17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49258D">
        <w:rPr>
          <w:rFonts w:eastAsia="Arial Unicode MS"/>
          <w:b/>
          <w:i/>
          <w:lang w:eastAsia="ar-SA"/>
        </w:rPr>
        <w:t xml:space="preserve">ЭБС </w:t>
      </w:r>
      <w:proofErr w:type="spellStart"/>
      <w:r w:rsidRPr="0049258D">
        <w:rPr>
          <w:rFonts w:eastAsia="Arial Unicode MS"/>
          <w:b/>
          <w:i/>
          <w:lang w:val="en-US" w:eastAsia="ar-SA"/>
        </w:rPr>
        <w:t>Znanium</w:t>
      </w:r>
      <w:proofErr w:type="spellEnd"/>
      <w:r w:rsidRPr="0049258D">
        <w:rPr>
          <w:rFonts w:eastAsia="Arial Unicode MS"/>
          <w:b/>
          <w:i/>
          <w:lang w:eastAsia="ar-SA"/>
        </w:rPr>
        <w:t>.</w:t>
      </w:r>
      <w:r w:rsidRPr="0049258D">
        <w:rPr>
          <w:rFonts w:eastAsia="Arial Unicode MS"/>
          <w:b/>
          <w:i/>
          <w:lang w:val="en-US" w:eastAsia="ar-SA"/>
        </w:rPr>
        <w:t>com</w:t>
      </w:r>
      <w:r w:rsidRPr="0049258D">
        <w:rPr>
          <w:rFonts w:eastAsia="Arial Unicode MS"/>
          <w:b/>
          <w:i/>
          <w:lang w:eastAsia="ar-SA"/>
        </w:rPr>
        <w:t xml:space="preserve">» научно-издательского центра «Инфра-М» </w:t>
      </w:r>
      <w:hyperlink r:id="rId10" w:history="1">
        <w:r w:rsidRPr="0049258D">
          <w:rPr>
            <w:rFonts w:eastAsia="Arial Unicode MS"/>
            <w:b/>
            <w:i/>
            <w:color w:val="0000FF"/>
            <w:u w:val="single"/>
            <w:lang w:val="en-US" w:eastAsia="ar-SA"/>
          </w:rPr>
          <w:t>http</w:t>
        </w:r>
        <w:r w:rsidRPr="0049258D">
          <w:rPr>
            <w:rFonts w:eastAsia="Arial Unicode MS"/>
            <w:b/>
            <w:i/>
            <w:color w:val="0000FF"/>
            <w:u w:val="single"/>
            <w:lang w:eastAsia="ar-SA"/>
          </w:rPr>
          <w:t>://</w:t>
        </w:r>
        <w:proofErr w:type="spellStart"/>
        <w:r w:rsidRPr="0049258D">
          <w:rPr>
            <w:rFonts w:eastAsia="Arial Unicode MS"/>
            <w:b/>
            <w:i/>
            <w:color w:val="0000FF"/>
            <w:u w:val="single"/>
            <w:lang w:val="en-US" w:eastAsia="ar-SA"/>
          </w:rPr>
          <w:t>znanium</w:t>
        </w:r>
        <w:proofErr w:type="spellEnd"/>
        <w:r w:rsidRPr="0049258D">
          <w:rPr>
            <w:rFonts w:eastAsia="Arial Unicode MS"/>
            <w:b/>
            <w:i/>
            <w:color w:val="0000FF"/>
            <w:u w:val="single"/>
            <w:lang w:eastAsia="ar-SA"/>
          </w:rPr>
          <w:t>.</w:t>
        </w:r>
        <w:r w:rsidRPr="0049258D">
          <w:rPr>
            <w:rFonts w:eastAsia="Arial Unicode MS"/>
            <w:b/>
            <w:i/>
            <w:color w:val="0000FF"/>
            <w:u w:val="single"/>
            <w:lang w:val="en-US" w:eastAsia="ar-SA"/>
          </w:rPr>
          <w:t>com</w:t>
        </w:r>
        <w:r w:rsidRPr="0049258D">
          <w:rPr>
            <w:rFonts w:eastAsia="Arial Unicode MS"/>
            <w:b/>
            <w:i/>
            <w:color w:val="0000FF"/>
            <w:u w:val="single"/>
            <w:lang w:eastAsia="ar-SA"/>
          </w:rPr>
          <w:t>/</w:t>
        </w:r>
      </w:hyperlink>
      <w:r w:rsidRPr="0049258D">
        <w:rPr>
          <w:rFonts w:eastAsia="Arial Unicode MS"/>
          <w:b/>
          <w:i/>
          <w:lang w:eastAsia="ar-SA"/>
        </w:rPr>
        <w:t xml:space="preserve"> </w:t>
      </w:r>
      <w:r w:rsidRPr="0049258D">
        <w:rPr>
          <w:rFonts w:eastAsia="Arial Unicode MS"/>
          <w:i/>
          <w:lang w:eastAsia="ar-SA"/>
        </w:rPr>
        <w:t xml:space="preserve">(учебники и учебные пособия, монографии, сборники научных трудов, научная периодика, профильные журналы, справочники, энциклопедии); </w:t>
      </w:r>
    </w:p>
    <w:p w14:paraId="562D2ACD" w14:textId="77777777" w:rsidR="00DD1E48" w:rsidRPr="0049258D" w:rsidRDefault="00DD1E48" w:rsidP="00DD1E48">
      <w:pPr>
        <w:suppressAutoHyphens/>
        <w:spacing w:line="100" w:lineRule="atLeast"/>
        <w:ind w:left="720"/>
        <w:rPr>
          <w:b/>
          <w:i/>
          <w:lang w:eastAsia="ar-SA"/>
        </w:rPr>
      </w:pPr>
      <w:r w:rsidRPr="0049258D">
        <w:rPr>
          <w:b/>
          <w:i/>
          <w:lang w:eastAsia="ar-SA"/>
        </w:rPr>
        <w:t xml:space="preserve">Электронные издания «РГУ им. </w:t>
      </w:r>
      <w:proofErr w:type="gramStart"/>
      <w:r w:rsidRPr="0049258D">
        <w:rPr>
          <w:b/>
          <w:i/>
          <w:lang w:eastAsia="ar-SA"/>
        </w:rPr>
        <w:t>А.Н.</w:t>
      </w:r>
      <w:proofErr w:type="gramEnd"/>
      <w:r w:rsidRPr="0049258D">
        <w:rPr>
          <w:b/>
          <w:i/>
          <w:lang w:eastAsia="ar-SA"/>
        </w:rPr>
        <w:t xml:space="preserve"> Косыгина» на платформе ЭБС «</w:t>
      </w:r>
      <w:proofErr w:type="spellStart"/>
      <w:r w:rsidRPr="0049258D">
        <w:rPr>
          <w:b/>
          <w:i/>
          <w:lang w:val="en-US" w:eastAsia="ar-SA"/>
        </w:rPr>
        <w:t>Znanium</w:t>
      </w:r>
      <w:proofErr w:type="spellEnd"/>
      <w:r w:rsidRPr="0049258D">
        <w:rPr>
          <w:b/>
          <w:i/>
          <w:lang w:eastAsia="ar-SA"/>
        </w:rPr>
        <w:t>.</w:t>
      </w:r>
      <w:r w:rsidRPr="0049258D">
        <w:rPr>
          <w:b/>
          <w:i/>
          <w:lang w:val="en-US" w:eastAsia="ar-SA"/>
        </w:rPr>
        <w:t>com</w:t>
      </w:r>
      <w:r w:rsidRPr="0049258D">
        <w:rPr>
          <w:b/>
          <w:i/>
          <w:lang w:eastAsia="ar-SA"/>
        </w:rPr>
        <w:t xml:space="preserve">» </w:t>
      </w:r>
      <w:hyperlink r:id="rId11" w:history="1">
        <w:r w:rsidRPr="0049258D">
          <w:rPr>
            <w:b/>
            <w:i/>
            <w:color w:val="0000FF"/>
            <w:u w:val="single"/>
            <w:lang w:val="en-US" w:eastAsia="ar-SA"/>
          </w:rPr>
          <w:t>http</w:t>
        </w:r>
        <w:r w:rsidRPr="0049258D">
          <w:rPr>
            <w:b/>
            <w:i/>
            <w:color w:val="0000FF"/>
            <w:u w:val="single"/>
            <w:lang w:eastAsia="ar-SA"/>
          </w:rPr>
          <w:t>://</w:t>
        </w:r>
        <w:proofErr w:type="spellStart"/>
        <w:r w:rsidRPr="0049258D">
          <w:rPr>
            <w:b/>
            <w:i/>
            <w:color w:val="0000FF"/>
            <w:u w:val="single"/>
            <w:lang w:val="en-US" w:eastAsia="ar-SA"/>
          </w:rPr>
          <w:t>znanium</w:t>
        </w:r>
        <w:proofErr w:type="spellEnd"/>
        <w:r w:rsidRPr="0049258D">
          <w:rPr>
            <w:b/>
            <w:i/>
            <w:color w:val="0000FF"/>
            <w:u w:val="single"/>
            <w:lang w:eastAsia="ar-SA"/>
          </w:rPr>
          <w:t>.</w:t>
        </w:r>
        <w:r w:rsidRPr="0049258D">
          <w:rPr>
            <w:b/>
            <w:i/>
            <w:color w:val="0000FF"/>
            <w:u w:val="single"/>
            <w:lang w:val="en-US" w:eastAsia="ar-SA"/>
          </w:rPr>
          <w:t>com</w:t>
        </w:r>
        <w:r w:rsidRPr="0049258D">
          <w:rPr>
            <w:b/>
            <w:i/>
            <w:color w:val="0000FF"/>
            <w:u w:val="single"/>
            <w:lang w:eastAsia="ar-SA"/>
          </w:rPr>
          <w:t>/</w:t>
        </w:r>
      </w:hyperlink>
      <w:r w:rsidRPr="0049258D">
        <w:rPr>
          <w:b/>
          <w:i/>
          <w:lang w:eastAsia="ar-SA"/>
        </w:rPr>
        <w:t xml:space="preserve">  (э</w:t>
      </w:r>
      <w:r w:rsidRPr="0049258D">
        <w:rPr>
          <w:i/>
          <w:lang w:eastAsia="ar-SA"/>
        </w:rPr>
        <w:t xml:space="preserve">лектронные ресурсы: монографии, учебные пособия, учебно-методическими материалы, выпущенными в Университете за последние 10 лет); </w:t>
      </w:r>
    </w:p>
    <w:p w14:paraId="1DCFE89F" w14:textId="77777777" w:rsidR="00DD1E48" w:rsidRPr="0049258D" w:rsidRDefault="00DD1E48" w:rsidP="00DD1E48">
      <w:pPr>
        <w:tabs>
          <w:tab w:val="right" w:leader="underscore" w:pos="8505"/>
        </w:tabs>
        <w:jc w:val="both"/>
        <w:rPr>
          <w:highlight w:val="yellow"/>
        </w:rPr>
      </w:pPr>
    </w:p>
    <w:p w14:paraId="4C1BCFB0" w14:textId="77777777" w:rsidR="00DD1E48" w:rsidRPr="0049258D" w:rsidRDefault="00DD1E48" w:rsidP="00DD1E48">
      <w:r w:rsidRPr="0049258D">
        <w:t xml:space="preserve">9.4.3 Лицензионное программное </w:t>
      </w:r>
      <w:proofErr w:type="gramStart"/>
      <w:r w:rsidRPr="0049258D">
        <w:t xml:space="preserve">обеспечение  </w:t>
      </w:r>
      <w:r w:rsidRPr="0049258D">
        <w:rPr>
          <w:b/>
          <w:i/>
        </w:rPr>
        <w:t>устанавливается</w:t>
      </w:r>
      <w:proofErr w:type="gramEnd"/>
      <w:r w:rsidRPr="0049258D">
        <w:rPr>
          <w:b/>
          <w:i/>
        </w:rPr>
        <w:t xml:space="preserve"> централизовано</w:t>
      </w:r>
      <w:r w:rsidRPr="0049258D">
        <w:t xml:space="preserve"> </w:t>
      </w:r>
      <w:bookmarkEnd w:id="6"/>
    </w:p>
    <w:p w14:paraId="61FB680E" w14:textId="77777777" w:rsidR="00DD1E48" w:rsidRDefault="00DD1E48" w:rsidP="00DD1E48">
      <w:pPr>
        <w:tabs>
          <w:tab w:val="right" w:leader="underscore" w:pos="8505"/>
        </w:tabs>
        <w:jc w:val="both"/>
        <w:rPr>
          <w:b/>
          <w:i/>
        </w:rPr>
      </w:pPr>
    </w:p>
    <w:p w14:paraId="3F6E6030" w14:textId="77777777" w:rsidR="00327541" w:rsidRPr="00327541" w:rsidRDefault="00327541" w:rsidP="00327541">
      <w:pPr>
        <w:keepNext/>
        <w:spacing w:before="120" w:after="120"/>
        <w:ind w:firstLine="709"/>
        <w:outlineLvl w:val="2"/>
        <w:rPr>
          <w:b/>
          <w:bCs/>
          <w:szCs w:val="26"/>
        </w:rPr>
      </w:pPr>
      <w:r w:rsidRPr="00327541">
        <w:rPr>
          <w:b/>
          <w:bCs/>
          <w:szCs w:val="26"/>
        </w:rPr>
        <w:t>ЛИСТ УЧЕТА ОБНОВЛЕНИЙ РАБОЧЕЙ ПРОГРАММЫ</w:t>
      </w:r>
      <w:bookmarkEnd w:id="5"/>
      <w:r w:rsidRPr="00327541">
        <w:rPr>
          <w:b/>
          <w:bCs/>
          <w:szCs w:val="26"/>
        </w:rPr>
        <w:t xml:space="preserve"> УЧЕБНОЙ ДИСЦИПЛИНЫ/МОДУЛЯ</w:t>
      </w:r>
    </w:p>
    <w:p w14:paraId="086CEDAE" w14:textId="77777777" w:rsidR="00327541" w:rsidRPr="00327541" w:rsidRDefault="00327541" w:rsidP="00327541">
      <w:pPr>
        <w:ind w:firstLine="709"/>
        <w:jc w:val="both"/>
      </w:pPr>
      <w:r w:rsidRPr="00327541">
        <w:t>В рабочую программу учебной дисциплины/модуля внесены изменения/обновления и утверждены на заседании кафедры:</w:t>
      </w:r>
    </w:p>
    <w:p w14:paraId="55E6D053" w14:textId="77777777" w:rsidR="00327541" w:rsidRPr="00327541" w:rsidRDefault="00327541" w:rsidP="00327541">
      <w:pPr>
        <w:jc w:val="center"/>
      </w:pPr>
    </w:p>
    <w:tbl>
      <w:tblPr>
        <w:tblStyle w:val="140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327541" w:rsidRPr="00327541" w14:paraId="115A5D9C" w14:textId="77777777" w:rsidTr="003275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12D2EF20" w14:textId="77777777" w:rsidR="00327541" w:rsidRPr="00327541" w:rsidRDefault="00327541" w:rsidP="00327541">
            <w:pPr>
              <w:jc w:val="center"/>
              <w:rPr>
                <w:b/>
              </w:rPr>
            </w:pPr>
            <w:r w:rsidRPr="00327541">
              <w:rPr>
                <w:b/>
              </w:rPr>
              <w:t xml:space="preserve">№ </w:t>
            </w:r>
            <w:proofErr w:type="spellStart"/>
            <w:r w:rsidRPr="00327541">
              <w:rPr>
                <w:b/>
              </w:rPr>
              <w:t>пп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412C527A" w14:textId="77777777" w:rsidR="00327541" w:rsidRPr="00327541" w:rsidRDefault="00327541" w:rsidP="00327541">
            <w:pPr>
              <w:jc w:val="center"/>
              <w:rPr>
                <w:b/>
              </w:rPr>
            </w:pPr>
            <w:r w:rsidRPr="00327541">
              <w:rPr>
                <w:b/>
              </w:rPr>
              <w:t>год обновления РПД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5C64E078" w14:textId="77777777" w:rsidR="00327541" w:rsidRPr="00327541" w:rsidRDefault="00327541" w:rsidP="00327541">
            <w:pPr>
              <w:jc w:val="center"/>
              <w:rPr>
                <w:b/>
              </w:rPr>
            </w:pPr>
            <w:r w:rsidRPr="00327541">
              <w:rPr>
                <w:b/>
              </w:rPr>
              <w:t xml:space="preserve">характер изменений/обновлений </w:t>
            </w:r>
          </w:p>
          <w:p w14:paraId="250446BE" w14:textId="77777777" w:rsidR="00327541" w:rsidRPr="00327541" w:rsidRDefault="00327541" w:rsidP="00327541">
            <w:pPr>
              <w:jc w:val="center"/>
              <w:rPr>
                <w:b/>
              </w:rPr>
            </w:pPr>
            <w:r w:rsidRPr="00327541">
              <w:rPr>
                <w:b/>
              </w:rPr>
              <w:t>с указанием раздела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301AB720" w14:textId="77777777" w:rsidR="00327541" w:rsidRPr="00327541" w:rsidRDefault="00327541" w:rsidP="00327541">
            <w:pPr>
              <w:jc w:val="center"/>
              <w:rPr>
                <w:b/>
              </w:rPr>
            </w:pPr>
            <w:r w:rsidRPr="00327541">
              <w:rPr>
                <w:b/>
              </w:rPr>
              <w:t xml:space="preserve">номер протокола и дата заседания </w:t>
            </w:r>
          </w:p>
          <w:p w14:paraId="0BF000C6" w14:textId="77777777" w:rsidR="00327541" w:rsidRPr="00327541" w:rsidRDefault="00327541" w:rsidP="00327541">
            <w:pPr>
              <w:jc w:val="center"/>
              <w:rPr>
                <w:b/>
              </w:rPr>
            </w:pPr>
            <w:r w:rsidRPr="00327541">
              <w:rPr>
                <w:b/>
              </w:rPr>
              <w:t>кафедры</w:t>
            </w:r>
          </w:p>
        </w:tc>
      </w:tr>
      <w:tr w:rsidR="00327541" w:rsidRPr="00327541" w14:paraId="4330629B" w14:textId="77777777" w:rsidTr="003275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5ED8E" w14:textId="77777777" w:rsidR="00327541" w:rsidRPr="00327541" w:rsidRDefault="00327541" w:rsidP="0032754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75028" w14:textId="77777777" w:rsidR="00327541" w:rsidRPr="00327541" w:rsidRDefault="00327541" w:rsidP="00327541">
            <w:pPr>
              <w:jc w:val="center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AD3C3" w14:textId="77777777" w:rsidR="00327541" w:rsidRPr="00327541" w:rsidRDefault="00327541" w:rsidP="00327541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AD9BF" w14:textId="77777777" w:rsidR="00327541" w:rsidRPr="00327541" w:rsidRDefault="00327541" w:rsidP="00327541">
            <w:pPr>
              <w:jc w:val="center"/>
            </w:pPr>
          </w:p>
        </w:tc>
      </w:tr>
      <w:tr w:rsidR="00327541" w:rsidRPr="00327541" w14:paraId="5C9A0F40" w14:textId="77777777" w:rsidTr="003275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3B591" w14:textId="77777777" w:rsidR="00327541" w:rsidRPr="00327541" w:rsidRDefault="00327541" w:rsidP="0032754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94CAC" w14:textId="77777777" w:rsidR="00327541" w:rsidRPr="00327541" w:rsidRDefault="00327541" w:rsidP="00327541">
            <w:pPr>
              <w:jc w:val="center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F49E3" w14:textId="77777777" w:rsidR="00327541" w:rsidRPr="00327541" w:rsidRDefault="00327541" w:rsidP="00327541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2566A" w14:textId="77777777" w:rsidR="00327541" w:rsidRPr="00327541" w:rsidRDefault="00327541" w:rsidP="00327541">
            <w:pPr>
              <w:jc w:val="center"/>
            </w:pPr>
          </w:p>
        </w:tc>
      </w:tr>
      <w:tr w:rsidR="00327541" w:rsidRPr="00327541" w14:paraId="54B5E02A" w14:textId="77777777" w:rsidTr="003275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7F5ED" w14:textId="77777777" w:rsidR="00327541" w:rsidRPr="00327541" w:rsidRDefault="00327541" w:rsidP="0032754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2393F" w14:textId="77777777" w:rsidR="00327541" w:rsidRPr="00327541" w:rsidRDefault="00327541" w:rsidP="00327541">
            <w:pPr>
              <w:jc w:val="center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B0FEA" w14:textId="77777777" w:rsidR="00327541" w:rsidRPr="00327541" w:rsidRDefault="00327541" w:rsidP="00327541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E3862" w14:textId="77777777" w:rsidR="00327541" w:rsidRPr="00327541" w:rsidRDefault="00327541" w:rsidP="00327541">
            <w:pPr>
              <w:jc w:val="center"/>
            </w:pPr>
          </w:p>
        </w:tc>
      </w:tr>
      <w:tr w:rsidR="00327541" w:rsidRPr="00327541" w14:paraId="7850355B" w14:textId="77777777" w:rsidTr="003275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59FEB" w14:textId="77777777" w:rsidR="00327541" w:rsidRPr="00327541" w:rsidRDefault="00327541" w:rsidP="0032754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4F375" w14:textId="77777777" w:rsidR="00327541" w:rsidRPr="00327541" w:rsidRDefault="00327541" w:rsidP="00327541">
            <w:pPr>
              <w:jc w:val="center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C975B" w14:textId="77777777" w:rsidR="00327541" w:rsidRPr="00327541" w:rsidRDefault="00327541" w:rsidP="00327541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785AF" w14:textId="77777777" w:rsidR="00327541" w:rsidRPr="00327541" w:rsidRDefault="00327541" w:rsidP="00327541">
            <w:pPr>
              <w:jc w:val="center"/>
            </w:pPr>
          </w:p>
        </w:tc>
      </w:tr>
      <w:tr w:rsidR="00327541" w:rsidRPr="00327541" w14:paraId="5F4F424C" w14:textId="77777777" w:rsidTr="003275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BD966" w14:textId="77777777" w:rsidR="00327541" w:rsidRPr="00327541" w:rsidRDefault="00327541" w:rsidP="0032754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FE2EB" w14:textId="77777777" w:rsidR="00327541" w:rsidRPr="00327541" w:rsidRDefault="00327541" w:rsidP="00327541">
            <w:pPr>
              <w:jc w:val="center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10214" w14:textId="77777777" w:rsidR="00327541" w:rsidRPr="00327541" w:rsidRDefault="00327541" w:rsidP="00327541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96F49" w14:textId="77777777" w:rsidR="00327541" w:rsidRPr="00327541" w:rsidRDefault="00327541" w:rsidP="00327541">
            <w:pPr>
              <w:jc w:val="center"/>
            </w:pPr>
          </w:p>
        </w:tc>
      </w:tr>
    </w:tbl>
    <w:p w14:paraId="7EAF4455" w14:textId="77777777" w:rsidR="00327541" w:rsidRPr="00327541" w:rsidRDefault="00327541" w:rsidP="00327541">
      <w:pPr>
        <w:keepNext/>
        <w:spacing w:before="120" w:after="120"/>
        <w:ind w:firstLine="709"/>
        <w:outlineLvl w:val="2"/>
        <w:rPr>
          <w:b/>
          <w:bCs/>
        </w:rPr>
      </w:pPr>
    </w:p>
    <w:p w14:paraId="24DD7235" w14:textId="77777777" w:rsidR="00DA5ED4" w:rsidRPr="00171754" w:rsidRDefault="00DA5ED4" w:rsidP="00171754">
      <w:pPr>
        <w:tabs>
          <w:tab w:val="right" w:leader="underscore" w:pos="8505"/>
        </w:tabs>
        <w:jc w:val="both"/>
      </w:pPr>
    </w:p>
    <w:sectPr w:rsidR="00DA5ED4" w:rsidRPr="00171754" w:rsidSect="004F77EF">
      <w:pgSz w:w="16838" w:h="11906" w:orient="landscape" w:code="9"/>
      <w:pgMar w:top="851" w:right="851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E3C23" w14:textId="77777777" w:rsidR="00E61967" w:rsidRDefault="00E61967">
      <w:r>
        <w:separator/>
      </w:r>
    </w:p>
  </w:endnote>
  <w:endnote w:type="continuationSeparator" w:id="0">
    <w:p w14:paraId="725873FB" w14:textId="77777777" w:rsidR="00E61967" w:rsidRDefault="00E61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710F0" w14:textId="77777777" w:rsidR="005C5357" w:rsidRDefault="005C5357">
    <w:pPr>
      <w:pStyle w:val="af9"/>
      <w:jc w:val="right"/>
    </w:pPr>
    <w:r>
      <w:fldChar w:fldCharType="begin"/>
    </w:r>
    <w:r>
      <w:instrText>PAGE   \* MERGEFORMAT</w:instrText>
    </w:r>
    <w:r>
      <w:fldChar w:fldCharType="separate"/>
    </w:r>
    <w:r w:rsidR="00541562">
      <w:rPr>
        <w:noProof/>
      </w:rPr>
      <w:t>2</w:t>
    </w:r>
    <w:r>
      <w:rPr>
        <w:noProof/>
      </w:rPr>
      <w:fldChar w:fldCharType="end"/>
    </w:r>
  </w:p>
  <w:p w14:paraId="3BA1A7C5" w14:textId="77777777" w:rsidR="005C5357" w:rsidRDefault="005C5357">
    <w:pPr>
      <w:pStyle w:val="af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86089" w14:textId="77777777" w:rsidR="005C5357" w:rsidRPr="000D3988" w:rsidRDefault="005C5357" w:rsidP="000504B6">
    <w:pPr>
      <w:pStyle w:val="af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A3F07" w14:textId="77777777" w:rsidR="00E61967" w:rsidRDefault="00E61967">
      <w:r>
        <w:separator/>
      </w:r>
    </w:p>
  </w:footnote>
  <w:footnote w:type="continuationSeparator" w:id="0">
    <w:p w14:paraId="3EE1853D" w14:textId="77777777" w:rsidR="00E61967" w:rsidRDefault="00E619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4753985"/>
    <w:multiLevelType w:val="hybridMultilevel"/>
    <w:tmpl w:val="7FEC1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A75951"/>
    <w:multiLevelType w:val="hybridMultilevel"/>
    <w:tmpl w:val="F4D4ED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</w:lvl>
    <w:lvl w:ilvl="2">
      <w:start w:val="1"/>
      <w:numFmt w:val="decimal"/>
      <w:isLgl/>
      <w:lvlText w:val="%1.%2.%3."/>
      <w:lvlJc w:val="left"/>
      <w:pPr>
        <w:ind w:left="1996" w:hanging="720"/>
      </w:pPr>
    </w:lvl>
    <w:lvl w:ilvl="3">
      <w:start w:val="1"/>
      <w:numFmt w:val="decimal"/>
      <w:isLgl/>
      <w:lvlText w:val="%1.%2.%3.%4."/>
      <w:lvlJc w:val="left"/>
      <w:pPr>
        <w:ind w:left="2563" w:hanging="720"/>
      </w:pPr>
    </w:lvl>
    <w:lvl w:ilvl="4">
      <w:start w:val="1"/>
      <w:numFmt w:val="decimal"/>
      <w:isLgl/>
      <w:lvlText w:val="%1.%2.%3.%4.%5."/>
      <w:lvlJc w:val="left"/>
      <w:pPr>
        <w:ind w:left="3490" w:hanging="1080"/>
      </w:pPr>
    </w:lvl>
    <w:lvl w:ilvl="5">
      <w:start w:val="1"/>
      <w:numFmt w:val="decimal"/>
      <w:isLgl/>
      <w:lvlText w:val="%1.%2.%3.%4.%5.%6."/>
      <w:lvlJc w:val="left"/>
      <w:pPr>
        <w:ind w:left="4057" w:hanging="1080"/>
      </w:pPr>
    </w:lvl>
    <w:lvl w:ilvl="6">
      <w:start w:val="1"/>
      <w:numFmt w:val="decimal"/>
      <w:isLgl/>
      <w:lvlText w:val="%1.%2.%3.%4.%5.%6.%7."/>
      <w:lvlJc w:val="left"/>
      <w:pPr>
        <w:ind w:left="4984" w:hanging="1440"/>
      </w:p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</w:lvl>
  </w:abstractNum>
  <w:abstractNum w:abstractNumId="9" w15:restartNumberingAfterBreak="0">
    <w:nsid w:val="17BE1540"/>
    <w:multiLevelType w:val="hybridMultilevel"/>
    <w:tmpl w:val="30A6AD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E4634F"/>
    <w:multiLevelType w:val="hybridMultilevel"/>
    <w:tmpl w:val="C0B698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5FC6EFB"/>
    <w:multiLevelType w:val="hybridMultilevel"/>
    <w:tmpl w:val="CE0635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94250F"/>
    <w:multiLevelType w:val="multilevel"/>
    <w:tmpl w:val="E4701798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i w:val="0"/>
      </w:rPr>
    </w:lvl>
  </w:abstractNum>
  <w:abstractNum w:abstractNumId="15" w15:restartNumberingAfterBreak="0">
    <w:nsid w:val="3ABC0C20"/>
    <w:multiLevelType w:val="hybridMultilevel"/>
    <w:tmpl w:val="129C67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lowerLetter"/>
      <w:lvlText w:val="%2."/>
      <w:lvlJc w:val="left"/>
      <w:pPr>
        <w:ind w:left="1221" w:hanging="360"/>
      </w:pPr>
    </w:lvl>
    <w:lvl w:ilvl="2" w:tplc="0419001B">
      <w:start w:val="1"/>
      <w:numFmt w:val="lowerRoman"/>
      <w:lvlText w:val="%3."/>
      <w:lvlJc w:val="right"/>
      <w:pPr>
        <w:ind w:left="1941" w:hanging="180"/>
      </w:pPr>
    </w:lvl>
    <w:lvl w:ilvl="3" w:tplc="0419000F">
      <w:start w:val="1"/>
      <w:numFmt w:val="decimal"/>
      <w:lvlText w:val="%4."/>
      <w:lvlJc w:val="left"/>
      <w:pPr>
        <w:ind w:left="2661" w:hanging="360"/>
      </w:pPr>
    </w:lvl>
    <w:lvl w:ilvl="4" w:tplc="04190019">
      <w:start w:val="1"/>
      <w:numFmt w:val="lowerLetter"/>
      <w:lvlText w:val="%5."/>
      <w:lvlJc w:val="left"/>
      <w:pPr>
        <w:ind w:left="3381" w:hanging="360"/>
      </w:pPr>
    </w:lvl>
    <w:lvl w:ilvl="5" w:tplc="0419001B">
      <w:start w:val="1"/>
      <w:numFmt w:val="lowerRoman"/>
      <w:lvlText w:val="%6."/>
      <w:lvlJc w:val="right"/>
      <w:pPr>
        <w:ind w:left="4101" w:hanging="180"/>
      </w:pPr>
    </w:lvl>
    <w:lvl w:ilvl="6" w:tplc="0419000F">
      <w:start w:val="1"/>
      <w:numFmt w:val="decimal"/>
      <w:lvlText w:val="%7."/>
      <w:lvlJc w:val="left"/>
      <w:pPr>
        <w:ind w:left="4821" w:hanging="360"/>
      </w:pPr>
    </w:lvl>
    <w:lvl w:ilvl="7" w:tplc="04190019">
      <w:start w:val="1"/>
      <w:numFmt w:val="lowerLetter"/>
      <w:lvlText w:val="%8."/>
      <w:lvlJc w:val="left"/>
      <w:pPr>
        <w:ind w:left="5541" w:hanging="360"/>
      </w:pPr>
    </w:lvl>
    <w:lvl w:ilvl="8" w:tplc="0419001B">
      <w:start w:val="1"/>
      <w:numFmt w:val="lowerRoman"/>
      <w:lvlText w:val="%9."/>
      <w:lvlJc w:val="right"/>
      <w:pPr>
        <w:ind w:left="6261" w:hanging="180"/>
      </w:pPr>
    </w:lvl>
  </w:abstractNum>
  <w:abstractNum w:abstractNumId="18" w15:restartNumberingAfterBreak="0">
    <w:nsid w:val="3D5C2F92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</w:lvl>
    <w:lvl w:ilvl="4">
      <w:start w:val="1"/>
      <w:numFmt w:val="none"/>
      <w:lvlText w:val=""/>
      <w:lvlJc w:val="left"/>
      <w:pPr>
        <w:ind w:left="2268" w:hanging="828"/>
      </w:p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1D255E9"/>
    <w:multiLevelType w:val="hybridMultilevel"/>
    <w:tmpl w:val="6FCC3D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595CBA"/>
    <w:multiLevelType w:val="hybridMultilevel"/>
    <w:tmpl w:val="98AC76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9EF2017"/>
    <w:multiLevelType w:val="hybridMultilevel"/>
    <w:tmpl w:val="916C8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135B6C"/>
    <w:multiLevelType w:val="hybridMultilevel"/>
    <w:tmpl w:val="76EA66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4CD0605"/>
    <w:multiLevelType w:val="hybridMultilevel"/>
    <w:tmpl w:val="EDB6FC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D22EB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D137A2E"/>
    <w:multiLevelType w:val="hybridMultilevel"/>
    <w:tmpl w:val="AD2CF2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</w:lvl>
    <w:lvl w:ilvl="4">
      <w:start w:val="1"/>
      <w:numFmt w:val="none"/>
      <w:lvlText w:val=""/>
      <w:lvlJc w:val="left"/>
      <w:pPr>
        <w:ind w:left="2268" w:hanging="828"/>
      </w:p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D8147B6"/>
    <w:multiLevelType w:val="hybridMultilevel"/>
    <w:tmpl w:val="C5340B54"/>
    <w:lvl w:ilvl="0" w:tplc="04190001">
      <w:start w:val="1"/>
      <w:numFmt w:val="decimal"/>
      <w:pStyle w:val="a0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0" w15:restartNumberingAfterBreak="0">
    <w:nsid w:val="6E1733D8"/>
    <w:multiLevelType w:val="hybridMultilevel"/>
    <w:tmpl w:val="A58EEBE2"/>
    <w:lvl w:ilvl="0" w:tplc="D8B06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2F31B04"/>
    <w:multiLevelType w:val="hybridMultilevel"/>
    <w:tmpl w:val="C136C8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73380DD2"/>
    <w:multiLevelType w:val="hybridMultilevel"/>
    <w:tmpl w:val="9FB0A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1F26A9"/>
    <w:multiLevelType w:val="hybridMultilevel"/>
    <w:tmpl w:val="6FF228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71F3A97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</w:rPr>
    </w:lvl>
    <w:lvl w:ilvl="2">
      <w:numFmt w:val="decimal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E166DB7"/>
    <w:multiLevelType w:val="hybridMultilevel"/>
    <w:tmpl w:val="98AC76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6"/>
  </w:num>
  <w:num w:numId="3">
    <w:abstractNumId w:val="32"/>
  </w:num>
  <w:num w:numId="4">
    <w:abstractNumId w:val="22"/>
  </w:num>
  <w:num w:numId="5">
    <w:abstractNumId w:val="26"/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5"/>
  </w:num>
  <w:num w:numId="9">
    <w:abstractNumId w:val="23"/>
  </w:num>
  <w:num w:numId="10">
    <w:abstractNumId w:val="21"/>
  </w:num>
  <w:num w:numId="11">
    <w:abstractNumId w:val="3"/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5"/>
  </w:num>
  <w:num w:numId="14">
    <w:abstractNumId w:val="33"/>
  </w:num>
  <w:num w:numId="15">
    <w:abstractNumId w:val="30"/>
  </w:num>
  <w:num w:numId="16">
    <w:abstractNumId w:val="9"/>
  </w:num>
  <w:num w:numId="17">
    <w:abstractNumId w:val="1"/>
  </w:num>
  <w:num w:numId="18">
    <w:abstractNumId w:val="31"/>
  </w:num>
  <w:num w:numId="19">
    <w:abstractNumId w:val="10"/>
  </w:num>
  <w:num w:numId="20">
    <w:abstractNumId w:val="8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27"/>
  </w:num>
  <w:num w:numId="24">
    <w:abstractNumId w:val="12"/>
  </w:num>
  <w:num w:numId="25">
    <w:abstractNumId w:val="6"/>
  </w:num>
  <w:num w:numId="26">
    <w:abstractNumId w:val="7"/>
  </w:num>
  <w:num w:numId="27">
    <w:abstractNumId w:val="13"/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</w:num>
  <w:num w:numId="31">
    <w:abstractNumId w:val="25"/>
    <w:lvlOverride w:ilvl="0">
      <w:startOverride w:val="5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</w:num>
  <w:num w:numId="35">
    <w:abstractNumId w:val="19"/>
  </w:num>
  <w:num w:numId="36">
    <w:abstractNumId w:val="18"/>
  </w:num>
  <w:num w:numId="37">
    <w:abstractNumId w:val="3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04B6"/>
    <w:rsid w:val="00003FA8"/>
    <w:rsid w:val="000057BA"/>
    <w:rsid w:val="000203A6"/>
    <w:rsid w:val="000231B1"/>
    <w:rsid w:val="00030B9C"/>
    <w:rsid w:val="00031748"/>
    <w:rsid w:val="00035288"/>
    <w:rsid w:val="00037858"/>
    <w:rsid w:val="00047A4D"/>
    <w:rsid w:val="000504B6"/>
    <w:rsid w:val="00051982"/>
    <w:rsid w:val="00052CEF"/>
    <w:rsid w:val="00053626"/>
    <w:rsid w:val="000578BA"/>
    <w:rsid w:val="00061424"/>
    <w:rsid w:val="00061750"/>
    <w:rsid w:val="000617F0"/>
    <w:rsid w:val="00063073"/>
    <w:rsid w:val="00064DC3"/>
    <w:rsid w:val="0007112C"/>
    <w:rsid w:val="00075195"/>
    <w:rsid w:val="000818CC"/>
    <w:rsid w:val="000828BB"/>
    <w:rsid w:val="00083C4D"/>
    <w:rsid w:val="00084065"/>
    <w:rsid w:val="00085270"/>
    <w:rsid w:val="00087D04"/>
    <w:rsid w:val="00090E7E"/>
    <w:rsid w:val="00094DB0"/>
    <w:rsid w:val="000958D5"/>
    <w:rsid w:val="000A0256"/>
    <w:rsid w:val="000A1499"/>
    <w:rsid w:val="000A41A1"/>
    <w:rsid w:val="000A6C2D"/>
    <w:rsid w:val="000C1A99"/>
    <w:rsid w:val="000C3A8A"/>
    <w:rsid w:val="000C4D33"/>
    <w:rsid w:val="000C6376"/>
    <w:rsid w:val="000D754E"/>
    <w:rsid w:val="000E0E1B"/>
    <w:rsid w:val="000E17A1"/>
    <w:rsid w:val="000E1F34"/>
    <w:rsid w:val="000E286E"/>
    <w:rsid w:val="000F0FFC"/>
    <w:rsid w:val="000F1ED6"/>
    <w:rsid w:val="000F21A0"/>
    <w:rsid w:val="000F2367"/>
    <w:rsid w:val="000F5E40"/>
    <w:rsid w:val="001022D2"/>
    <w:rsid w:val="0010258C"/>
    <w:rsid w:val="00103507"/>
    <w:rsid w:val="00106F04"/>
    <w:rsid w:val="001114CE"/>
    <w:rsid w:val="00113C00"/>
    <w:rsid w:val="00113D46"/>
    <w:rsid w:val="00114C06"/>
    <w:rsid w:val="001150D4"/>
    <w:rsid w:val="00116D98"/>
    <w:rsid w:val="001213AE"/>
    <w:rsid w:val="001252CF"/>
    <w:rsid w:val="0012709A"/>
    <w:rsid w:val="00130641"/>
    <w:rsid w:val="0013399B"/>
    <w:rsid w:val="0013490A"/>
    <w:rsid w:val="0013553D"/>
    <w:rsid w:val="00135A8E"/>
    <w:rsid w:val="001365F4"/>
    <w:rsid w:val="00140E3F"/>
    <w:rsid w:val="001410C5"/>
    <w:rsid w:val="0014177B"/>
    <w:rsid w:val="00141974"/>
    <w:rsid w:val="00143D6A"/>
    <w:rsid w:val="00144231"/>
    <w:rsid w:val="001479EB"/>
    <w:rsid w:val="00147AAA"/>
    <w:rsid w:val="001535C3"/>
    <w:rsid w:val="0015369A"/>
    <w:rsid w:val="001556ED"/>
    <w:rsid w:val="0015599E"/>
    <w:rsid w:val="00155AAC"/>
    <w:rsid w:val="00156071"/>
    <w:rsid w:val="0016018D"/>
    <w:rsid w:val="00167189"/>
    <w:rsid w:val="00171754"/>
    <w:rsid w:val="00171E7D"/>
    <w:rsid w:val="001723C4"/>
    <w:rsid w:val="00177B9A"/>
    <w:rsid w:val="001853E9"/>
    <w:rsid w:val="00186BFC"/>
    <w:rsid w:val="0019164F"/>
    <w:rsid w:val="00193A3D"/>
    <w:rsid w:val="00194D15"/>
    <w:rsid w:val="001A00D8"/>
    <w:rsid w:val="001A1E01"/>
    <w:rsid w:val="001A2FD7"/>
    <w:rsid w:val="001A42F3"/>
    <w:rsid w:val="001A43BC"/>
    <w:rsid w:val="001A657C"/>
    <w:rsid w:val="001B24D6"/>
    <w:rsid w:val="001C41CD"/>
    <w:rsid w:val="001C5894"/>
    <w:rsid w:val="001D01D6"/>
    <w:rsid w:val="001D26D5"/>
    <w:rsid w:val="001D47AA"/>
    <w:rsid w:val="001D4C58"/>
    <w:rsid w:val="001D57D4"/>
    <w:rsid w:val="001D759C"/>
    <w:rsid w:val="001D7F3A"/>
    <w:rsid w:val="001E2708"/>
    <w:rsid w:val="001E5106"/>
    <w:rsid w:val="001F37DF"/>
    <w:rsid w:val="001F3B1F"/>
    <w:rsid w:val="001F4CF9"/>
    <w:rsid w:val="001F70FE"/>
    <w:rsid w:val="001F73AB"/>
    <w:rsid w:val="00205306"/>
    <w:rsid w:val="002059F3"/>
    <w:rsid w:val="002060F2"/>
    <w:rsid w:val="0020762E"/>
    <w:rsid w:val="00213064"/>
    <w:rsid w:val="00214989"/>
    <w:rsid w:val="00215DDB"/>
    <w:rsid w:val="00217C23"/>
    <w:rsid w:val="00217E23"/>
    <w:rsid w:val="0022002E"/>
    <w:rsid w:val="002205A2"/>
    <w:rsid w:val="00224C66"/>
    <w:rsid w:val="00225E6C"/>
    <w:rsid w:val="0022660F"/>
    <w:rsid w:val="00227AF8"/>
    <w:rsid w:val="00230452"/>
    <w:rsid w:val="002313AD"/>
    <w:rsid w:val="00233254"/>
    <w:rsid w:val="0023598F"/>
    <w:rsid w:val="00250A1C"/>
    <w:rsid w:val="00251884"/>
    <w:rsid w:val="0025246D"/>
    <w:rsid w:val="0025783A"/>
    <w:rsid w:val="00261308"/>
    <w:rsid w:val="0026311A"/>
    <w:rsid w:val="0026415F"/>
    <w:rsid w:val="00264978"/>
    <w:rsid w:val="0026535C"/>
    <w:rsid w:val="00270D31"/>
    <w:rsid w:val="00271591"/>
    <w:rsid w:val="00274FF7"/>
    <w:rsid w:val="0028007C"/>
    <w:rsid w:val="0028292D"/>
    <w:rsid w:val="002834C0"/>
    <w:rsid w:val="00284195"/>
    <w:rsid w:val="0028428A"/>
    <w:rsid w:val="00291361"/>
    <w:rsid w:val="00296BAE"/>
    <w:rsid w:val="002A3583"/>
    <w:rsid w:val="002A57FD"/>
    <w:rsid w:val="002B77BA"/>
    <w:rsid w:val="002C12FF"/>
    <w:rsid w:val="002C3FB6"/>
    <w:rsid w:val="002C5C75"/>
    <w:rsid w:val="002D377D"/>
    <w:rsid w:val="002D3C4C"/>
    <w:rsid w:val="002D5DBF"/>
    <w:rsid w:val="002D6189"/>
    <w:rsid w:val="002D7197"/>
    <w:rsid w:val="002E31BE"/>
    <w:rsid w:val="002E566B"/>
    <w:rsid w:val="002E69BB"/>
    <w:rsid w:val="002E7D4A"/>
    <w:rsid w:val="002F2894"/>
    <w:rsid w:val="0030097F"/>
    <w:rsid w:val="00315728"/>
    <w:rsid w:val="00317B2E"/>
    <w:rsid w:val="0032101F"/>
    <w:rsid w:val="00322CC7"/>
    <w:rsid w:val="00327541"/>
    <w:rsid w:val="003343CB"/>
    <w:rsid w:val="003356B1"/>
    <w:rsid w:val="00336356"/>
    <w:rsid w:val="00354199"/>
    <w:rsid w:val="00354E8D"/>
    <w:rsid w:val="00356EF5"/>
    <w:rsid w:val="003571A7"/>
    <w:rsid w:val="0036186D"/>
    <w:rsid w:val="00367D57"/>
    <w:rsid w:val="003747B2"/>
    <w:rsid w:val="00374BC5"/>
    <w:rsid w:val="00382837"/>
    <w:rsid w:val="0038443B"/>
    <w:rsid w:val="0038465D"/>
    <w:rsid w:val="0038554E"/>
    <w:rsid w:val="00385679"/>
    <w:rsid w:val="0039008B"/>
    <w:rsid w:val="00393B56"/>
    <w:rsid w:val="003A172B"/>
    <w:rsid w:val="003A3E9A"/>
    <w:rsid w:val="003A5286"/>
    <w:rsid w:val="003B76A0"/>
    <w:rsid w:val="003C1188"/>
    <w:rsid w:val="003C13CA"/>
    <w:rsid w:val="003C62E7"/>
    <w:rsid w:val="003C6F6D"/>
    <w:rsid w:val="003D27F4"/>
    <w:rsid w:val="003D3A9B"/>
    <w:rsid w:val="003D3C0D"/>
    <w:rsid w:val="003D4CA4"/>
    <w:rsid w:val="003D6A2F"/>
    <w:rsid w:val="003D6DE9"/>
    <w:rsid w:val="003E519A"/>
    <w:rsid w:val="003E5555"/>
    <w:rsid w:val="003E75F3"/>
    <w:rsid w:val="003F06F7"/>
    <w:rsid w:val="003F42CB"/>
    <w:rsid w:val="003F5DB2"/>
    <w:rsid w:val="003F62F2"/>
    <w:rsid w:val="003F6B43"/>
    <w:rsid w:val="003F6E6F"/>
    <w:rsid w:val="003F739B"/>
    <w:rsid w:val="00402E26"/>
    <w:rsid w:val="00404E9E"/>
    <w:rsid w:val="00406571"/>
    <w:rsid w:val="00414872"/>
    <w:rsid w:val="00417CA2"/>
    <w:rsid w:val="00417EBB"/>
    <w:rsid w:val="0042510E"/>
    <w:rsid w:val="00425BF2"/>
    <w:rsid w:val="004273D6"/>
    <w:rsid w:val="00430C44"/>
    <w:rsid w:val="00430CEC"/>
    <w:rsid w:val="00440C2E"/>
    <w:rsid w:val="00440DEC"/>
    <w:rsid w:val="00443119"/>
    <w:rsid w:val="0044457E"/>
    <w:rsid w:val="004453BC"/>
    <w:rsid w:val="00445C07"/>
    <w:rsid w:val="00445EBA"/>
    <w:rsid w:val="0044793A"/>
    <w:rsid w:val="00460BEF"/>
    <w:rsid w:val="0046244F"/>
    <w:rsid w:val="004627ED"/>
    <w:rsid w:val="00463048"/>
    <w:rsid w:val="00466F77"/>
    <w:rsid w:val="00470E29"/>
    <w:rsid w:val="00475FF9"/>
    <w:rsid w:val="0048376C"/>
    <w:rsid w:val="00485F4E"/>
    <w:rsid w:val="004860CA"/>
    <w:rsid w:val="00486C76"/>
    <w:rsid w:val="004874DB"/>
    <w:rsid w:val="00487B71"/>
    <w:rsid w:val="00490A3A"/>
    <w:rsid w:val="00495A5A"/>
    <w:rsid w:val="004960B3"/>
    <w:rsid w:val="004A77FD"/>
    <w:rsid w:val="004A7B8F"/>
    <w:rsid w:val="004A7C9D"/>
    <w:rsid w:val="004B35C4"/>
    <w:rsid w:val="004B51DF"/>
    <w:rsid w:val="004B6B97"/>
    <w:rsid w:val="004C0734"/>
    <w:rsid w:val="004C0A11"/>
    <w:rsid w:val="004C1041"/>
    <w:rsid w:val="004C5050"/>
    <w:rsid w:val="004C75C0"/>
    <w:rsid w:val="004C76DB"/>
    <w:rsid w:val="004D2D33"/>
    <w:rsid w:val="004D4F86"/>
    <w:rsid w:val="004D708D"/>
    <w:rsid w:val="004D7341"/>
    <w:rsid w:val="004E4361"/>
    <w:rsid w:val="004F1FA1"/>
    <w:rsid w:val="004F2195"/>
    <w:rsid w:val="004F3EA7"/>
    <w:rsid w:val="004F4646"/>
    <w:rsid w:val="004F46AB"/>
    <w:rsid w:val="004F5522"/>
    <w:rsid w:val="004F77EF"/>
    <w:rsid w:val="004F78EB"/>
    <w:rsid w:val="005012EC"/>
    <w:rsid w:val="00504403"/>
    <w:rsid w:val="00506525"/>
    <w:rsid w:val="005152E6"/>
    <w:rsid w:val="0051731D"/>
    <w:rsid w:val="00520432"/>
    <w:rsid w:val="005218A2"/>
    <w:rsid w:val="00522FD0"/>
    <w:rsid w:val="005253F5"/>
    <w:rsid w:val="005278CE"/>
    <w:rsid w:val="00535F79"/>
    <w:rsid w:val="0054064F"/>
    <w:rsid w:val="00541562"/>
    <w:rsid w:val="00541597"/>
    <w:rsid w:val="00542ACF"/>
    <w:rsid w:val="005438EB"/>
    <w:rsid w:val="00544AEA"/>
    <w:rsid w:val="00545465"/>
    <w:rsid w:val="00545F77"/>
    <w:rsid w:val="005460DA"/>
    <w:rsid w:val="0056313B"/>
    <w:rsid w:val="0056342C"/>
    <w:rsid w:val="00564929"/>
    <w:rsid w:val="0056661E"/>
    <w:rsid w:val="00566ECC"/>
    <w:rsid w:val="00572D06"/>
    <w:rsid w:val="005736E2"/>
    <w:rsid w:val="00593C8B"/>
    <w:rsid w:val="00594800"/>
    <w:rsid w:val="00595344"/>
    <w:rsid w:val="005968AE"/>
    <w:rsid w:val="00597390"/>
    <w:rsid w:val="005A14B4"/>
    <w:rsid w:val="005A5B67"/>
    <w:rsid w:val="005A5C68"/>
    <w:rsid w:val="005A64B7"/>
    <w:rsid w:val="005A6E26"/>
    <w:rsid w:val="005B1D60"/>
    <w:rsid w:val="005B2DEE"/>
    <w:rsid w:val="005B476B"/>
    <w:rsid w:val="005B5B36"/>
    <w:rsid w:val="005B614A"/>
    <w:rsid w:val="005C268A"/>
    <w:rsid w:val="005C5267"/>
    <w:rsid w:val="005C5357"/>
    <w:rsid w:val="005C62E2"/>
    <w:rsid w:val="005C6E77"/>
    <w:rsid w:val="005D751D"/>
    <w:rsid w:val="005E3B35"/>
    <w:rsid w:val="005E59A0"/>
    <w:rsid w:val="005E6259"/>
    <w:rsid w:val="005F0A4E"/>
    <w:rsid w:val="005F5F41"/>
    <w:rsid w:val="005F721C"/>
    <w:rsid w:val="005F7CA4"/>
    <w:rsid w:val="00603D21"/>
    <w:rsid w:val="00605DFF"/>
    <w:rsid w:val="00610472"/>
    <w:rsid w:val="00612840"/>
    <w:rsid w:val="00614C82"/>
    <w:rsid w:val="00615684"/>
    <w:rsid w:val="006162E1"/>
    <w:rsid w:val="0061767D"/>
    <w:rsid w:val="00623A5E"/>
    <w:rsid w:val="00627EEF"/>
    <w:rsid w:val="00633643"/>
    <w:rsid w:val="00634423"/>
    <w:rsid w:val="006369E7"/>
    <w:rsid w:val="006376BC"/>
    <w:rsid w:val="00640E4A"/>
    <w:rsid w:val="006416FA"/>
    <w:rsid w:val="0064291D"/>
    <w:rsid w:val="00647CE5"/>
    <w:rsid w:val="006540AF"/>
    <w:rsid w:val="006563AB"/>
    <w:rsid w:val="00657AC3"/>
    <w:rsid w:val="00664BDE"/>
    <w:rsid w:val="00666252"/>
    <w:rsid w:val="00666DEA"/>
    <w:rsid w:val="00670DDB"/>
    <w:rsid w:val="00674737"/>
    <w:rsid w:val="00675ECF"/>
    <w:rsid w:val="0067683B"/>
    <w:rsid w:val="00682F21"/>
    <w:rsid w:val="00686FC5"/>
    <w:rsid w:val="00687ACA"/>
    <w:rsid w:val="00695E31"/>
    <w:rsid w:val="006967AA"/>
    <w:rsid w:val="00696FBB"/>
    <w:rsid w:val="006A0529"/>
    <w:rsid w:val="006A5ED4"/>
    <w:rsid w:val="006A734C"/>
    <w:rsid w:val="006B280B"/>
    <w:rsid w:val="006B396B"/>
    <w:rsid w:val="006B59CD"/>
    <w:rsid w:val="006C0726"/>
    <w:rsid w:val="006C4113"/>
    <w:rsid w:val="006D1692"/>
    <w:rsid w:val="006E1BF7"/>
    <w:rsid w:val="006E313F"/>
    <w:rsid w:val="006E3485"/>
    <w:rsid w:val="006E3E7A"/>
    <w:rsid w:val="006E7E28"/>
    <w:rsid w:val="006F18B4"/>
    <w:rsid w:val="006F2E3C"/>
    <w:rsid w:val="006F4CCE"/>
    <w:rsid w:val="00701D52"/>
    <w:rsid w:val="00704C4D"/>
    <w:rsid w:val="00710373"/>
    <w:rsid w:val="007104CE"/>
    <w:rsid w:val="00710FC4"/>
    <w:rsid w:val="00715FB2"/>
    <w:rsid w:val="00716880"/>
    <w:rsid w:val="00724953"/>
    <w:rsid w:val="00731FD6"/>
    <w:rsid w:val="00734B3B"/>
    <w:rsid w:val="00736324"/>
    <w:rsid w:val="00736801"/>
    <w:rsid w:val="00744D1D"/>
    <w:rsid w:val="00745E1B"/>
    <w:rsid w:val="00753C0B"/>
    <w:rsid w:val="00766CD6"/>
    <w:rsid w:val="007707C8"/>
    <w:rsid w:val="007813EC"/>
    <w:rsid w:val="0078187E"/>
    <w:rsid w:val="00783F37"/>
    <w:rsid w:val="00785880"/>
    <w:rsid w:val="007858CF"/>
    <w:rsid w:val="007877F7"/>
    <w:rsid w:val="007920D8"/>
    <w:rsid w:val="00792A81"/>
    <w:rsid w:val="00794052"/>
    <w:rsid w:val="00794C3C"/>
    <w:rsid w:val="00795E2A"/>
    <w:rsid w:val="00797B5C"/>
    <w:rsid w:val="007A0F03"/>
    <w:rsid w:val="007A1005"/>
    <w:rsid w:val="007A6A29"/>
    <w:rsid w:val="007B22F0"/>
    <w:rsid w:val="007B31AB"/>
    <w:rsid w:val="007B477D"/>
    <w:rsid w:val="007B5D12"/>
    <w:rsid w:val="007B7D0C"/>
    <w:rsid w:val="007C3E81"/>
    <w:rsid w:val="007C69D4"/>
    <w:rsid w:val="007C7B63"/>
    <w:rsid w:val="007D2C3F"/>
    <w:rsid w:val="007D6E82"/>
    <w:rsid w:val="007E10EF"/>
    <w:rsid w:val="007E2263"/>
    <w:rsid w:val="007E277A"/>
    <w:rsid w:val="007E477B"/>
    <w:rsid w:val="007E7BF8"/>
    <w:rsid w:val="007F0C02"/>
    <w:rsid w:val="007F2D9F"/>
    <w:rsid w:val="007F621B"/>
    <w:rsid w:val="00806473"/>
    <w:rsid w:val="00814193"/>
    <w:rsid w:val="0081521D"/>
    <w:rsid w:val="00824576"/>
    <w:rsid w:val="0082558B"/>
    <w:rsid w:val="00831C96"/>
    <w:rsid w:val="00850DEF"/>
    <w:rsid w:val="00852083"/>
    <w:rsid w:val="0085716F"/>
    <w:rsid w:val="00861C76"/>
    <w:rsid w:val="008620D4"/>
    <w:rsid w:val="008628CF"/>
    <w:rsid w:val="00864517"/>
    <w:rsid w:val="008662BC"/>
    <w:rsid w:val="00870494"/>
    <w:rsid w:val="00870EB0"/>
    <w:rsid w:val="0087615C"/>
    <w:rsid w:val="00882C8F"/>
    <w:rsid w:val="008845C4"/>
    <w:rsid w:val="00884B3C"/>
    <w:rsid w:val="00887953"/>
    <w:rsid w:val="0089222D"/>
    <w:rsid w:val="00893692"/>
    <w:rsid w:val="0089434D"/>
    <w:rsid w:val="008A05AD"/>
    <w:rsid w:val="008A4B16"/>
    <w:rsid w:val="008A77FF"/>
    <w:rsid w:val="008B0265"/>
    <w:rsid w:val="008B0F45"/>
    <w:rsid w:val="008B35C3"/>
    <w:rsid w:val="008B409F"/>
    <w:rsid w:val="008B4685"/>
    <w:rsid w:val="008B4CFA"/>
    <w:rsid w:val="008B5D67"/>
    <w:rsid w:val="008C0B8D"/>
    <w:rsid w:val="008C1B53"/>
    <w:rsid w:val="008C2049"/>
    <w:rsid w:val="008C32C9"/>
    <w:rsid w:val="008C491C"/>
    <w:rsid w:val="008C5ECD"/>
    <w:rsid w:val="008C7405"/>
    <w:rsid w:val="008D2506"/>
    <w:rsid w:val="008D682F"/>
    <w:rsid w:val="008D6934"/>
    <w:rsid w:val="008E227C"/>
    <w:rsid w:val="008E3260"/>
    <w:rsid w:val="008E35C1"/>
    <w:rsid w:val="008E455F"/>
    <w:rsid w:val="008E4880"/>
    <w:rsid w:val="008F0D37"/>
    <w:rsid w:val="008F17EC"/>
    <w:rsid w:val="008F5A11"/>
    <w:rsid w:val="009008D3"/>
    <w:rsid w:val="00904C73"/>
    <w:rsid w:val="009077F1"/>
    <w:rsid w:val="0091126D"/>
    <w:rsid w:val="00914EF8"/>
    <w:rsid w:val="0091625F"/>
    <w:rsid w:val="009178E1"/>
    <w:rsid w:val="00930F66"/>
    <w:rsid w:val="009316F7"/>
    <w:rsid w:val="00932065"/>
    <w:rsid w:val="00932E4E"/>
    <w:rsid w:val="009333CB"/>
    <w:rsid w:val="009339C9"/>
    <w:rsid w:val="009358BD"/>
    <w:rsid w:val="00943205"/>
    <w:rsid w:val="009461DE"/>
    <w:rsid w:val="00947862"/>
    <w:rsid w:val="009525FC"/>
    <w:rsid w:val="00952E7D"/>
    <w:rsid w:val="009633B2"/>
    <w:rsid w:val="00964A03"/>
    <w:rsid w:val="00965207"/>
    <w:rsid w:val="00966575"/>
    <w:rsid w:val="009665C2"/>
    <w:rsid w:val="00966F12"/>
    <w:rsid w:val="009677D8"/>
    <w:rsid w:val="00972A09"/>
    <w:rsid w:val="00975898"/>
    <w:rsid w:val="009840B0"/>
    <w:rsid w:val="00984234"/>
    <w:rsid w:val="009846BC"/>
    <w:rsid w:val="00985249"/>
    <w:rsid w:val="00993F9C"/>
    <w:rsid w:val="009953BA"/>
    <w:rsid w:val="00997620"/>
    <w:rsid w:val="009A1596"/>
    <w:rsid w:val="009A24A1"/>
    <w:rsid w:val="009A368B"/>
    <w:rsid w:val="009A5968"/>
    <w:rsid w:val="009C3654"/>
    <w:rsid w:val="009D178E"/>
    <w:rsid w:val="009D60D3"/>
    <w:rsid w:val="009D75FA"/>
    <w:rsid w:val="009D773E"/>
    <w:rsid w:val="009E013D"/>
    <w:rsid w:val="009F312A"/>
    <w:rsid w:val="009F366B"/>
    <w:rsid w:val="00A05798"/>
    <w:rsid w:val="00A07347"/>
    <w:rsid w:val="00A074CA"/>
    <w:rsid w:val="00A125F8"/>
    <w:rsid w:val="00A1542F"/>
    <w:rsid w:val="00A15588"/>
    <w:rsid w:val="00A2508C"/>
    <w:rsid w:val="00A254FF"/>
    <w:rsid w:val="00A2575A"/>
    <w:rsid w:val="00A3162C"/>
    <w:rsid w:val="00A323CD"/>
    <w:rsid w:val="00A327E0"/>
    <w:rsid w:val="00A3512D"/>
    <w:rsid w:val="00A36EAA"/>
    <w:rsid w:val="00A41878"/>
    <w:rsid w:val="00A5540C"/>
    <w:rsid w:val="00A573F2"/>
    <w:rsid w:val="00A60E81"/>
    <w:rsid w:val="00A647F6"/>
    <w:rsid w:val="00A65109"/>
    <w:rsid w:val="00A651DE"/>
    <w:rsid w:val="00A66545"/>
    <w:rsid w:val="00A70174"/>
    <w:rsid w:val="00A7669C"/>
    <w:rsid w:val="00A8052B"/>
    <w:rsid w:val="00A912B0"/>
    <w:rsid w:val="00A93904"/>
    <w:rsid w:val="00A97B16"/>
    <w:rsid w:val="00AA0688"/>
    <w:rsid w:val="00AA0F92"/>
    <w:rsid w:val="00AB0E0F"/>
    <w:rsid w:val="00AB2B01"/>
    <w:rsid w:val="00AB3315"/>
    <w:rsid w:val="00AB4E12"/>
    <w:rsid w:val="00AC00FC"/>
    <w:rsid w:val="00AC4BF2"/>
    <w:rsid w:val="00AC64B7"/>
    <w:rsid w:val="00AC7362"/>
    <w:rsid w:val="00AD0A78"/>
    <w:rsid w:val="00AD2575"/>
    <w:rsid w:val="00AD50C5"/>
    <w:rsid w:val="00AD5561"/>
    <w:rsid w:val="00AD74E7"/>
    <w:rsid w:val="00AE0C02"/>
    <w:rsid w:val="00AF0067"/>
    <w:rsid w:val="00AF151F"/>
    <w:rsid w:val="00AF156A"/>
    <w:rsid w:val="00AF2F56"/>
    <w:rsid w:val="00AF66ED"/>
    <w:rsid w:val="00AF76DF"/>
    <w:rsid w:val="00B0349E"/>
    <w:rsid w:val="00B039AA"/>
    <w:rsid w:val="00B04450"/>
    <w:rsid w:val="00B05A1B"/>
    <w:rsid w:val="00B06579"/>
    <w:rsid w:val="00B11107"/>
    <w:rsid w:val="00B11D23"/>
    <w:rsid w:val="00B17036"/>
    <w:rsid w:val="00B17683"/>
    <w:rsid w:val="00B2301E"/>
    <w:rsid w:val="00B23DCA"/>
    <w:rsid w:val="00B260D8"/>
    <w:rsid w:val="00B321DB"/>
    <w:rsid w:val="00B323C6"/>
    <w:rsid w:val="00B32C6A"/>
    <w:rsid w:val="00B40AE3"/>
    <w:rsid w:val="00B41F82"/>
    <w:rsid w:val="00B44117"/>
    <w:rsid w:val="00B46E6C"/>
    <w:rsid w:val="00B5784F"/>
    <w:rsid w:val="00B605CA"/>
    <w:rsid w:val="00B627A7"/>
    <w:rsid w:val="00B633E0"/>
    <w:rsid w:val="00B66EE6"/>
    <w:rsid w:val="00B706E1"/>
    <w:rsid w:val="00B71688"/>
    <w:rsid w:val="00B73FC9"/>
    <w:rsid w:val="00B761A4"/>
    <w:rsid w:val="00B844BE"/>
    <w:rsid w:val="00B853FF"/>
    <w:rsid w:val="00B85A84"/>
    <w:rsid w:val="00B85ECB"/>
    <w:rsid w:val="00B86523"/>
    <w:rsid w:val="00B97750"/>
    <w:rsid w:val="00B97FB6"/>
    <w:rsid w:val="00BA50B7"/>
    <w:rsid w:val="00BB004C"/>
    <w:rsid w:val="00BB4300"/>
    <w:rsid w:val="00BB50A2"/>
    <w:rsid w:val="00BC188B"/>
    <w:rsid w:val="00BC1F17"/>
    <w:rsid w:val="00BC2051"/>
    <w:rsid w:val="00BC36BD"/>
    <w:rsid w:val="00BC3D87"/>
    <w:rsid w:val="00BC5AD8"/>
    <w:rsid w:val="00BC6917"/>
    <w:rsid w:val="00BD1AFB"/>
    <w:rsid w:val="00BD3856"/>
    <w:rsid w:val="00BD3C6E"/>
    <w:rsid w:val="00BE0A3D"/>
    <w:rsid w:val="00BE5DE2"/>
    <w:rsid w:val="00BE782A"/>
    <w:rsid w:val="00BF42DB"/>
    <w:rsid w:val="00BF55DD"/>
    <w:rsid w:val="00C01AEA"/>
    <w:rsid w:val="00C032D3"/>
    <w:rsid w:val="00C04D66"/>
    <w:rsid w:val="00C05006"/>
    <w:rsid w:val="00C06258"/>
    <w:rsid w:val="00C06A0E"/>
    <w:rsid w:val="00C104DF"/>
    <w:rsid w:val="00C159A5"/>
    <w:rsid w:val="00C15EEE"/>
    <w:rsid w:val="00C163B2"/>
    <w:rsid w:val="00C17581"/>
    <w:rsid w:val="00C21F48"/>
    <w:rsid w:val="00C225F3"/>
    <w:rsid w:val="00C22AFA"/>
    <w:rsid w:val="00C2595A"/>
    <w:rsid w:val="00C272D6"/>
    <w:rsid w:val="00C27892"/>
    <w:rsid w:val="00C27903"/>
    <w:rsid w:val="00C32E78"/>
    <w:rsid w:val="00C340CB"/>
    <w:rsid w:val="00C3553B"/>
    <w:rsid w:val="00C36C4C"/>
    <w:rsid w:val="00C41742"/>
    <w:rsid w:val="00C41BF7"/>
    <w:rsid w:val="00C42750"/>
    <w:rsid w:val="00C462B0"/>
    <w:rsid w:val="00C47AD0"/>
    <w:rsid w:val="00C55DD7"/>
    <w:rsid w:val="00C622BD"/>
    <w:rsid w:val="00C65F79"/>
    <w:rsid w:val="00C71554"/>
    <w:rsid w:val="00C7468B"/>
    <w:rsid w:val="00C74EE3"/>
    <w:rsid w:val="00C7561E"/>
    <w:rsid w:val="00C75C26"/>
    <w:rsid w:val="00C770B7"/>
    <w:rsid w:val="00C82625"/>
    <w:rsid w:val="00C851F8"/>
    <w:rsid w:val="00C85600"/>
    <w:rsid w:val="00C8568F"/>
    <w:rsid w:val="00C92E10"/>
    <w:rsid w:val="00C9326F"/>
    <w:rsid w:val="00C958D3"/>
    <w:rsid w:val="00CA622E"/>
    <w:rsid w:val="00CB3F4B"/>
    <w:rsid w:val="00CB5E25"/>
    <w:rsid w:val="00CB6961"/>
    <w:rsid w:val="00CC1AE8"/>
    <w:rsid w:val="00CC1BAD"/>
    <w:rsid w:val="00CC451E"/>
    <w:rsid w:val="00CC454C"/>
    <w:rsid w:val="00CD0894"/>
    <w:rsid w:val="00CD1CC7"/>
    <w:rsid w:val="00CD2ED1"/>
    <w:rsid w:val="00CE157A"/>
    <w:rsid w:val="00CE24B6"/>
    <w:rsid w:val="00CE254D"/>
    <w:rsid w:val="00CE4C92"/>
    <w:rsid w:val="00CE7701"/>
    <w:rsid w:val="00CF08AC"/>
    <w:rsid w:val="00CF6D5F"/>
    <w:rsid w:val="00D00419"/>
    <w:rsid w:val="00D016E9"/>
    <w:rsid w:val="00D01E25"/>
    <w:rsid w:val="00D020DC"/>
    <w:rsid w:val="00D04647"/>
    <w:rsid w:val="00D072C7"/>
    <w:rsid w:val="00D112DA"/>
    <w:rsid w:val="00D126B0"/>
    <w:rsid w:val="00D148FE"/>
    <w:rsid w:val="00D16B78"/>
    <w:rsid w:val="00D16E39"/>
    <w:rsid w:val="00D20F32"/>
    <w:rsid w:val="00D239F5"/>
    <w:rsid w:val="00D3607E"/>
    <w:rsid w:val="00D3647E"/>
    <w:rsid w:val="00D370BA"/>
    <w:rsid w:val="00D439C4"/>
    <w:rsid w:val="00D46A43"/>
    <w:rsid w:val="00D474FB"/>
    <w:rsid w:val="00D51874"/>
    <w:rsid w:val="00D565EC"/>
    <w:rsid w:val="00D60E14"/>
    <w:rsid w:val="00D61948"/>
    <w:rsid w:val="00D62170"/>
    <w:rsid w:val="00D65286"/>
    <w:rsid w:val="00D70528"/>
    <w:rsid w:val="00D730FE"/>
    <w:rsid w:val="00D74025"/>
    <w:rsid w:val="00D74101"/>
    <w:rsid w:val="00D758CF"/>
    <w:rsid w:val="00D774BB"/>
    <w:rsid w:val="00D81389"/>
    <w:rsid w:val="00D813CB"/>
    <w:rsid w:val="00D8193B"/>
    <w:rsid w:val="00D820B6"/>
    <w:rsid w:val="00D82CC7"/>
    <w:rsid w:val="00D9396D"/>
    <w:rsid w:val="00D96869"/>
    <w:rsid w:val="00DA1B4C"/>
    <w:rsid w:val="00DA1DF8"/>
    <w:rsid w:val="00DA289B"/>
    <w:rsid w:val="00DA4D48"/>
    <w:rsid w:val="00DA5ED4"/>
    <w:rsid w:val="00DA69A7"/>
    <w:rsid w:val="00DB08E4"/>
    <w:rsid w:val="00DB6AF5"/>
    <w:rsid w:val="00DC111D"/>
    <w:rsid w:val="00DD1E48"/>
    <w:rsid w:val="00DD5D53"/>
    <w:rsid w:val="00DD6EF9"/>
    <w:rsid w:val="00DD7E66"/>
    <w:rsid w:val="00DE0AF5"/>
    <w:rsid w:val="00DE0B31"/>
    <w:rsid w:val="00DE48E6"/>
    <w:rsid w:val="00DE4936"/>
    <w:rsid w:val="00DF2D27"/>
    <w:rsid w:val="00DF37A4"/>
    <w:rsid w:val="00DF744C"/>
    <w:rsid w:val="00E00FFE"/>
    <w:rsid w:val="00E0304E"/>
    <w:rsid w:val="00E04708"/>
    <w:rsid w:val="00E12098"/>
    <w:rsid w:val="00E13394"/>
    <w:rsid w:val="00E13692"/>
    <w:rsid w:val="00E13A93"/>
    <w:rsid w:val="00E1726F"/>
    <w:rsid w:val="00E2412D"/>
    <w:rsid w:val="00E2652A"/>
    <w:rsid w:val="00E34EF4"/>
    <w:rsid w:val="00E35B2E"/>
    <w:rsid w:val="00E41B35"/>
    <w:rsid w:val="00E42D5A"/>
    <w:rsid w:val="00E45F27"/>
    <w:rsid w:val="00E47D85"/>
    <w:rsid w:val="00E5025A"/>
    <w:rsid w:val="00E548F4"/>
    <w:rsid w:val="00E54EE7"/>
    <w:rsid w:val="00E5706F"/>
    <w:rsid w:val="00E6124E"/>
    <w:rsid w:val="00E61967"/>
    <w:rsid w:val="00E63122"/>
    <w:rsid w:val="00E64C6D"/>
    <w:rsid w:val="00E64C76"/>
    <w:rsid w:val="00E7207D"/>
    <w:rsid w:val="00E76AC1"/>
    <w:rsid w:val="00E76CCD"/>
    <w:rsid w:val="00E84A48"/>
    <w:rsid w:val="00E86A94"/>
    <w:rsid w:val="00E94CC0"/>
    <w:rsid w:val="00EA064E"/>
    <w:rsid w:val="00EA39BD"/>
    <w:rsid w:val="00EA4F43"/>
    <w:rsid w:val="00EA621B"/>
    <w:rsid w:val="00EB1C9D"/>
    <w:rsid w:val="00EB3EF3"/>
    <w:rsid w:val="00EB5299"/>
    <w:rsid w:val="00EB6F98"/>
    <w:rsid w:val="00EC4A3C"/>
    <w:rsid w:val="00EC53D2"/>
    <w:rsid w:val="00EC565B"/>
    <w:rsid w:val="00ED18EC"/>
    <w:rsid w:val="00ED1AF7"/>
    <w:rsid w:val="00ED3431"/>
    <w:rsid w:val="00ED7A94"/>
    <w:rsid w:val="00EE2651"/>
    <w:rsid w:val="00EE7CB7"/>
    <w:rsid w:val="00EF5D7A"/>
    <w:rsid w:val="00EF74FE"/>
    <w:rsid w:val="00F03438"/>
    <w:rsid w:val="00F03439"/>
    <w:rsid w:val="00F04CD3"/>
    <w:rsid w:val="00F05688"/>
    <w:rsid w:val="00F0715D"/>
    <w:rsid w:val="00F12FCD"/>
    <w:rsid w:val="00F23FE7"/>
    <w:rsid w:val="00F348D1"/>
    <w:rsid w:val="00F34E10"/>
    <w:rsid w:val="00F366D3"/>
    <w:rsid w:val="00F466BC"/>
    <w:rsid w:val="00F51CD4"/>
    <w:rsid w:val="00F51F3C"/>
    <w:rsid w:val="00F52476"/>
    <w:rsid w:val="00F54686"/>
    <w:rsid w:val="00F5515C"/>
    <w:rsid w:val="00F552D4"/>
    <w:rsid w:val="00F61293"/>
    <w:rsid w:val="00F64277"/>
    <w:rsid w:val="00F66582"/>
    <w:rsid w:val="00F71BC9"/>
    <w:rsid w:val="00F71E80"/>
    <w:rsid w:val="00F73D3A"/>
    <w:rsid w:val="00F75949"/>
    <w:rsid w:val="00F766BF"/>
    <w:rsid w:val="00F80422"/>
    <w:rsid w:val="00F841FB"/>
    <w:rsid w:val="00F85771"/>
    <w:rsid w:val="00FA5565"/>
    <w:rsid w:val="00FA7F98"/>
    <w:rsid w:val="00FB068D"/>
    <w:rsid w:val="00FB11F7"/>
    <w:rsid w:val="00FB1598"/>
    <w:rsid w:val="00FB2C90"/>
    <w:rsid w:val="00FB6712"/>
    <w:rsid w:val="00FB7548"/>
    <w:rsid w:val="00FC12C1"/>
    <w:rsid w:val="00FC5D37"/>
    <w:rsid w:val="00FC5F67"/>
    <w:rsid w:val="00FC72AD"/>
    <w:rsid w:val="00FD014D"/>
    <w:rsid w:val="00FD3EC4"/>
    <w:rsid w:val="00FD5150"/>
    <w:rsid w:val="00FD7C01"/>
    <w:rsid w:val="00FE29B8"/>
    <w:rsid w:val="00FE4D0C"/>
    <w:rsid w:val="00FE649E"/>
    <w:rsid w:val="00FF1879"/>
    <w:rsid w:val="00FF4B44"/>
    <w:rsid w:val="00FF5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C3EE7F0"/>
  <w15:docId w15:val="{2A9E19D5-1FA1-4CFB-8E87-970D445C3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DF744C"/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0504B6"/>
    <w:pPr>
      <w:keepNext/>
      <w:jc w:val="center"/>
      <w:outlineLvl w:val="0"/>
    </w:pPr>
    <w:rPr>
      <w:rFonts w:ascii="TimesET" w:hAnsi="TimesET"/>
      <w:szCs w:val="20"/>
    </w:rPr>
  </w:style>
  <w:style w:type="paragraph" w:styleId="2">
    <w:name w:val="heading 2"/>
    <w:basedOn w:val="a1"/>
    <w:next w:val="a1"/>
    <w:link w:val="20"/>
    <w:qFormat/>
    <w:rsid w:val="000504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semiHidden/>
    <w:unhideWhenUsed/>
    <w:qFormat/>
    <w:rsid w:val="0032754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1"/>
    <w:next w:val="a1"/>
    <w:link w:val="40"/>
    <w:qFormat/>
    <w:rsid w:val="000504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0504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1"/>
    <w:next w:val="a1"/>
    <w:link w:val="70"/>
    <w:qFormat/>
    <w:rsid w:val="000504B6"/>
    <w:pPr>
      <w:spacing w:before="240" w:after="60"/>
      <w:outlineLvl w:val="6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504B6"/>
    <w:rPr>
      <w:rFonts w:ascii="TimesET" w:hAnsi="TimesET"/>
      <w:sz w:val="24"/>
      <w:lang w:val="ru-RU" w:eastAsia="ru-RU" w:bidi="ar-SA"/>
    </w:rPr>
  </w:style>
  <w:style w:type="character" w:customStyle="1" w:styleId="20">
    <w:name w:val="Заголовок 2 Знак"/>
    <w:link w:val="2"/>
    <w:semiHidden/>
    <w:locked/>
    <w:rsid w:val="000504B6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40">
    <w:name w:val="Заголовок 4 Знак"/>
    <w:link w:val="4"/>
    <w:semiHidden/>
    <w:locked/>
    <w:rsid w:val="000504B6"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semiHidden/>
    <w:locked/>
    <w:rsid w:val="000504B6"/>
    <w:rPr>
      <w:b/>
      <w:bCs/>
      <w:i/>
      <w:iCs/>
      <w:sz w:val="26"/>
      <w:szCs w:val="26"/>
      <w:lang w:val="ru-RU" w:eastAsia="ru-RU" w:bidi="ar-SA"/>
    </w:rPr>
  </w:style>
  <w:style w:type="character" w:customStyle="1" w:styleId="70">
    <w:name w:val="Заголовок 7 Знак"/>
    <w:link w:val="7"/>
    <w:semiHidden/>
    <w:locked/>
    <w:rsid w:val="000504B6"/>
    <w:rPr>
      <w:sz w:val="24"/>
      <w:szCs w:val="24"/>
      <w:lang w:val="ru-RU" w:eastAsia="ru-RU" w:bidi="ar-SA"/>
    </w:rPr>
  </w:style>
  <w:style w:type="paragraph" w:styleId="a5">
    <w:name w:val="Normal (Web)"/>
    <w:basedOn w:val="a1"/>
    <w:uiPriority w:val="99"/>
    <w:rsid w:val="000504B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6">
    <w:name w:val="footnote text"/>
    <w:aliases w:val="Знак1"/>
    <w:basedOn w:val="a1"/>
    <w:link w:val="a7"/>
    <w:rsid w:val="000504B6"/>
    <w:rPr>
      <w:sz w:val="20"/>
      <w:szCs w:val="20"/>
    </w:rPr>
  </w:style>
  <w:style w:type="character" w:customStyle="1" w:styleId="a7">
    <w:name w:val="Текст сноски Знак"/>
    <w:aliases w:val="Знак1 Знак"/>
    <w:link w:val="a6"/>
    <w:semiHidden/>
    <w:locked/>
    <w:rsid w:val="000504B6"/>
    <w:rPr>
      <w:lang w:val="ru-RU" w:eastAsia="ru-RU" w:bidi="ar-SA"/>
    </w:rPr>
  </w:style>
  <w:style w:type="paragraph" w:styleId="a8">
    <w:name w:val="header"/>
    <w:basedOn w:val="a1"/>
    <w:link w:val="a9"/>
    <w:rsid w:val="000504B6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9">
    <w:name w:val="Верхний колонтитул Знак"/>
    <w:link w:val="a8"/>
    <w:semiHidden/>
    <w:locked/>
    <w:rsid w:val="000504B6"/>
    <w:rPr>
      <w:lang w:val="ru-RU" w:eastAsia="ru-RU" w:bidi="ar-SA"/>
    </w:rPr>
  </w:style>
  <w:style w:type="paragraph" w:styleId="aa">
    <w:name w:val="Title"/>
    <w:basedOn w:val="a1"/>
    <w:link w:val="ab"/>
    <w:qFormat/>
    <w:rsid w:val="000504B6"/>
    <w:pPr>
      <w:jc w:val="center"/>
    </w:pPr>
    <w:rPr>
      <w:b/>
      <w:sz w:val="28"/>
      <w:szCs w:val="20"/>
    </w:rPr>
  </w:style>
  <w:style w:type="character" w:customStyle="1" w:styleId="ab">
    <w:name w:val="Заголовок Знак"/>
    <w:link w:val="aa"/>
    <w:locked/>
    <w:rsid w:val="000504B6"/>
    <w:rPr>
      <w:b/>
      <w:sz w:val="28"/>
      <w:lang w:val="ru-RU" w:eastAsia="ru-RU" w:bidi="ar-SA"/>
    </w:rPr>
  </w:style>
  <w:style w:type="paragraph" w:styleId="ac">
    <w:name w:val="Body Text"/>
    <w:basedOn w:val="a1"/>
    <w:link w:val="ad"/>
    <w:rsid w:val="000504B6"/>
    <w:pPr>
      <w:jc w:val="both"/>
    </w:pPr>
    <w:rPr>
      <w:color w:val="000000"/>
      <w:szCs w:val="18"/>
    </w:rPr>
  </w:style>
  <w:style w:type="character" w:customStyle="1" w:styleId="ad">
    <w:name w:val="Основной текст Знак"/>
    <w:link w:val="ac"/>
    <w:semiHidden/>
    <w:locked/>
    <w:rsid w:val="000504B6"/>
    <w:rPr>
      <w:color w:val="000000"/>
      <w:sz w:val="24"/>
      <w:szCs w:val="18"/>
      <w:lang w:val="ru-RU" w:eastAsia="ru-RU" w:bidi="ar-SA"/>
    </w:rPr>
  </w:style>
  <w:style w:type="paragraph" w:styleId="ae">
    <w:name w:val="Body Text Indent"/>
    <w:aliases w:val="текст,Основной текст 1,Нумерованный список !!,Надин стиль"/>
    <w:basedOn w:val="a1"/>
    <w:link w:val="af"/>
    <w:rsid w:val="000504B6"/>
    <w:pPr>
      <w:ind w:firstLine="902"/>
      <w:jc w:val="both"/>
    </w:pPr>
    <w:rPr>
      <w:color w:val="000000"/>
      <w:szCs w:val="18"/>
    </w:rPr>
  </w:style>
  <w:style w:type="character" w:customStyle="1" w:styleId="af">
    <w:name w:val="Основной текст с отступом Знак"/>
    <w:aliases w:val="текст Знак,Основной текст 1 Знак,Нумерованный список !! Знак,Надин стиль Знак"/>
    <w:link w:val="ae"/>
    <w:locked/>
    <w:rsid w:val="000504B6"/>
    <w:rPr>
      <w:color w:val="000000"/>
      <w:sz w:val="24"/>
      <w:szCs w:val="18"/>
      <w:lang w:val="ru-RU" w:eastAsia="ru-RU" w:bidi="ar-SA"/>
    </w:rPr>
  </w:style>
  <w:style w:type="paragraph" w:styleId="21">
    <w:name w:val="Body Text Indent 2"/>
    <w:basedOn w:val="a1"/>
    <w:link w:val="22"/>
    <w:uiPriority w:val="99"/>
    <w:rsid w:val="000504B6"/>
    <w:pPr>
      <w:ind w:firstLine="900"/>
      <w:jc w:val="both"/>
    </w:pPr>
    <w:rPr>
      <w:b/>
      <w:bCs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0504B6"/>
    <w:rPr>
      <w:b/>
      <w:bCs/>
      <w:sz w:val="24"/>
      <w:szCs w:val="24"/>
      <w:lang w:val="ru-RU" w:eastAsia="ru-RU" w:bidi="ar-SA"/>
    </w:rPr>
  </w:style>
  <w:style w:type="character" w:styleId="af0">
    <w:name w:val="footnote reference"/>
    <w:rsid w:val="000504B6"/>
    <w:rPr>
      <w:rFonts w:cs="Times New Roman"/>
      <w:vertAlign w:val="superscript"/>
    </w:rPr>
  </w:style>
  <w:style w:type="character" w:styleId="af1">
    <w:name w:val="Strong"/>
    <w:qFormat/>
    <w:rsid w:val="000504B6"/>
    <w:rPr>
      <w:rFonts w:cs="Times New Roman"/>
      <w:b/>
      <w:bCs/>
    </w:rPr>
  </w:style>
  <w:style w:type="character" w:styleId="af2">
    <w:name w:val="Emphasis"/>
    <w:qFormat/>
    <w:rsid w:val="000504B6"/>
    <w:rPr>
      <w:rFonts w:cs="Times New Roman"/>
      <w:i/>
      <w:iCs/>
    </w:rPr>
  </w:style>
  <w:style w:type="paragraph" w:customStyle="1" w:styleId="Style20">
    <w:name w:val="Style20"/>
    <w:basedOn w:val="a1"/>
    <w:rsid w:val="000504B6"/>
    <w:pPr>
      <w:widowControl w:val="0"/>
      <w:autoSpaceDE w:val="0"/>
      <w:autoSpaceDN w:val="0"/>
      <w:adjustRightInd w:val="0"/>
      <w:spacing w:line="274" w:lineRule="exact"/>
      <w:ind w:hanging="509"/>
      <w:jc w:val="both"/>
    </w:pPr>
  </w:style>
  <w:style w:type="character" w:customStyle="1" w:styleId="FontStyle41">
    <w:name w:val="Font Style41"/>
    <w:rsid w:val="000504B6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1"/>
    <w:rsid w:val="000504B6"/>
    <w:pPr>
      <w:spacing w:before="41" w:after="41"/>
      <w:ind w:left="41" w:right="41"/>
      <w:jc w:val="both"/>
    </w:pPr>
    <w:rPr>
      <w:rFonts w:ascii="Arial" w:hAnsi="Arial" w:cs="Arial"/>
      <w:color w:val="333333"/>
      <w:sz w:val="15"/>
      <w:szCs w:val="15"/>
    </w:rPr>
  </w:style>
  <w:style w:type="character" w:styleId="af3">
    <w:name w:val="Hyperlink"/>
    <w:rsid w:val="000504B6"/>
    <w:rPr>
      <w:rFonts w:cs="Times New Roman"/>
      <w:color w:val="1263AC"/>
      <w:u w:val="none"/>
      <w:effect w:val="none"/>
    </w:rPr>
  </w:style>
  <w:style w:type="paragraph" w:customStyle="1" w:styleId="Style8">
    <w:name w:val="Style8"/>
    <w:basedOn w:val="a1"/>
    <w:rsid w:val="000504B6"/>
    <w:pPr>
      <w:widowControl w:val="0"/>
      <w:autoSpaceDE w:val="0"/>
      <w:autoSpaceDN w:val="0"/>
      <w:adjustRightInd w:val="0"/>
      <w:spacing w:line="276" w:lineRule="exact"/>
      <w:ind w:hanging="360"/>
      <w:jc w:val="both"/>
    </w:pPr>
  </w:style>
  <w:style w:type="table" w:styleId="af4">
    <w:name w:val="Table Grid"/>
    <w:basedOn w:val="a3"/>
    <w:uiPriority w:val="59"/>
    <w:rsid w:val="00050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504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main">
    <w:name w:val="main"/>
    <w:basedOn w:val="a1"/>
    <w:rsid w:val="000504B6"/>
    <w:pPr>
      <w:spacing w:before="100" w:beforeAutospacing="1" w:after="100" w:afterAutospacing="1"/>
    </w:pPr>
  </w:style>
  <w:style w:type="paragraph" w:styleId="af5">
    <w:name w:val="Plain Text"/>
    <w:basedOn w:val="a1"/>
    <w:link w:val="af6"/>
    <w:rsid w:val="000504B6"/>
    <w:rPr>
      <w:rFonts w:ascii="Courier New" w:hAnsi="Courier New" w:cs="Courier New"/>
      <w:sz w:val="20"/>
      <w:szCs w:val="20"/>
    </w:rPr>
  </w:style>
  <w:style w:type="character" w:customStyle="1" w:styleId="af6">
    <w:name w:val="Текст Знак"/>
    <w:link w:val="af5"/>
    <w:locked/>
    <w:rsid w:val="000504B6"/>
    <w:rPr>
      <w:rFonts w:ascii="Courier New" w:hAnsi="Courier New" w:cs="Courier New"/>
      <w:lang w:val="ru-RU" w:eastAsia="ru-RU" w:bidi="ar-SA"/>
    </w:rPr>
  </w:style>
  <w:style w:type="paragraph" w:customStyle="1" w:styleId="Normal1">
    <w:name w:val="Normal1"/>
    <w:rsid w:val="000504B6"/>
    <w:pPr>
      <w:widowControl w:val="0"/>
    </w:pPr>
    <w:rPr>
      <w:b/>
      <w:i/>
    </w:rPr>
  </w:style>
  <w:style w:type="paragraph" w:styleId="af7">
    <w:name w:val="Balloon Text"/>
    <w:basedOn w:val="a1"/>
    <w:link w:val="af8"/>
    <w:semiHidden/>
    <w:rsid w:val="000504B6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semiHidden/>
    <w:locked/>
    <w:rsid w:val="000504B6"/>
    <w:rPr>
      <w:rFonts w:ascii="Tahoma" w:hAnsi="Tahoma" w:cs="Tahoma"/>
      <w:sz w:val="16"/>
      <w:szCs w:val="16"/>
      <w:lang w:val="ru-RU" w:eastAsia="ru-RU" w:bidi="ar-SA"/>
    </w:rPr>
  </w:style>
  <w:style w:type="paragraph" w:styleId="af9">
    <w:name w:val="footer"/>
    <w:basedOn w:val="a1"/>
    <w:link w:val="afa"/>
    <w:rsid w:val="000504B6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link w:val="af9"/>
    <w:locked/>
    <w:rsid w:val="000504B6"/>
    <w:rPr>
      <w:sz w:val="24"/>
      <w:szCs w:val="24"/>
      <w:lang w:val="ru-RU" w:eastAsia="ru-RU" w:bidi="ar-SA"/>
    </w:rPr>
  </w:style>
  <w:style w:type="character" w:styleId="afb">
    <w:name w:val="page number"/>
    <w:rsid w:val="000504B6"/>
    <w:rPr>
      <w:rFonts w:cs="Times New Roman"/>
    </w:rPr>
  </w:style>
  <w:style w:type="paragraph" w:styleId="23">
    <w:name w:val="Body Text 2"/>
    <w:aliases w:val="Основной текст 2 Знак Знак Знак Знак"/>
    <w:basedOn w:val="a1"/>
    <w:link w:val="24"/>
    <w:rsid w:val="000504B6"/>
    <w:pPr>
      <w:spacing w:after="120" w:line="480" w:lineRule="auto"/>
    </w:pPr>
  </w:style>
  <w:style w:type="character" w:customStyle="1" w:styleId="24">
    <w:name w:val="Основной текст 2 Знак"/>
    <w:aliases w:val="Основной текст 2 Знак Знак Знак Знак Знак"/>
    <w:link w:val="23"/>
    <w:semiHidden/>
    <w:locked/>
    <w:rsid w:val="000504B6"/>
    <w:rPr>
      <w:sz w:val="24"/>
      <w:szCs w:val="24"/>
      <w:lang w:val="ru-RU" w:eastAsia="ru-RU" w:bidi="ar-SA"/>
    </w:rPr>
  </w:style>
  <w:style w:type="paragraph" w:styleId="a0">
    <w:name w:val="Block Text"/>
    <w:basedOn w:val="a1"/>
    <w:rsid w:val="000504B6"/>
    <w:pPr>
      <w:numPr>
        <w:numId w:val="1"/>
      </w:numPr>
      <w:ind w:right="201"/>
      <w:jc w:val="both"/>
    </w:pPr>
    <w:rPr>
      <w:sz w:val="28"/>
    </w:rPr>
  </w:style>
  <w:style w:type="paragraph" w:styleId="31">
    <w:name w:val="Body Text 3"/>
    <w:basedOn w:val="a1"/>
    <w:link w:val="32"/>
    <w:rsid w:val="000504B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locked/>
    <w:rsid w:val="000504B6"/>
    <w:rPr>
      <w:sz w:val="16"/>
      <w:szCs w:val="16"/>
      <w:lang w:val="ru-RU" w:eastAsia="ru-RU" w:bidi="ar-SA"/>
    </w:rPr>
  </w:style>
  <w:style w:type="paragraph" w:customStyle="1" w:styleId="afc">
    <w:name w:val="Абзац"/>
    <w:basedOn w:val="a1"/>
    <w:rsid w:val="000504B6"/>
    <w:pPr>
      <w:spacing w:line="312" w:lineRule="auto"/>
      <w:ind w:firstLine="567"/>
      <w:jc w:val="both"/>
    </w:pPr>
    <w:rPr>
      <w:spacing w:val="-4"/>
      <w:szCs w:val="20"/>
    </w:rPr>
  </w:style>
  <w:style w:type="paragraph" w:customStyle="1" w:styleId="a">
    <w:name w:val="список с точками"/>
    <w:basedOn w:val="a1"/>
    <w:rsid w:val="000504B6"/>
    <w:pPr>
      <w:numPr>
        <w:numId w:val="2"/>
      </w:numPr>
      <w:spacing w:line="312" w:lineRule="auto"/>
      <w:jc w:val="both"/>
    </w:pPr>
  </w:style>
  <w:style w:type="character" w:customStyle="1" w:styleId="afd">
    <w:name w:val="Знак Знак"/>
    <w:locked/>
    <w:rsid w:val="000504B6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styleId="11">
    <w:name w:val="toc 1"/>
    <w:basedOn w:val="a1"/>
    <w:next w:val="a1"/>
    <w:autoRedefine/>
    <w:semiHidden/>
    <w:rsid w:val="000504B6"/>
    <w:pPr>
      <w:tabs>
        <w:tab w:val="right" w:leader="dot" w:pos="10195"/>
      </w:tabs>
      <w:ind w:left="1080" w:hanging="900"/>
      <w:jc w:val="center"/>
    </w:pPr>
    <w:rPr>
      <w:b/>
      <w:sz w:val="28"/>
    </w:rPr>
  </w:style>
  <w:style w:type="paragraph" w:customStyle="1" w:styleId="Iauiue">
    <w:name w:val="Iau?iue"/>
    <w:rsid w:val="000504B6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12">
    <w:name w:val="Знак Знак1"/>
    <w:rsid w:val="000504B6"/>
    <w:rPr>
      <w:sz w:val="24"/>
      <w:szCs w:val="24"/>
      <w:lang w:val="ru-RU" w:eastAsia="ru-RU" w:bidi="ar-SA"/>
    </w:rPr>
  </w:style>
  <w:style w:type="character" w:customStyle="1" w:styleId="14">
    <w:name w:val="Знак Знак14"/>
    <w:locked/>
    <w:rsid w:val="000504B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0504B6"/>
    <w:rPr>
      <w:rFonts w:cs="Times New Roman"/>
      <w:b/>
      <w:sz w:val="28"/>
      <w:lang w:val="ru-RU" w:eastAsia="ru-RU" w:bidi="ar-SA"/>
    </w:rPr>
  </w:style>
  <w:style w:type="character" w:customStyle="1" w:styleId="41">
    <w:name w:val="Знак Знак4"/>
    <w:locked/>
    <w:rsid w:val="000504B6"/>
    <w:rPr>
      <w:rFonts w:ascii="Courier New" w:hAnsi="Courier New" w:cs="Courier New"/>
      <w:lang w:val="ru-RU" w:eastAsia="ru-RU" w:bidi="ar-SA"/>
    </w:rPr>
  </w:style>
  <w:style w:type="paragraph" w:styleId="afe">
    <w:name w:val="List Paragraph"/>
    <w:basedOn w:val="a1"/>
    <w:link w:val="aff"/>
    <w:uiPriority w:val="34"/>
    <w:qFormat/>
    <w:rsid w:val="000504B6"/>
    <w:pPr>
      <w:ind w:left="720"/>
      <w:contextualSpacing/>
    </w:pPr>
    <w:rPr>
      <w:sz w:val="28"/>
      <w:szCs w:val="20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920D8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otnoteTextChar">
    <w:name w:val="Footnote Text Char"/>
    <w:locked/>
    <w:rsid w:val="007920D8"/>
    <w:rPr>
      <w:rFonts w:ascii="Times New Roman" w:hAnsi="Times New Roman" w:cs="Times New Roman"/>
      <w:sz w:val="20"/>
      <w:szCs w:val="20"/>
    </w:rPr>
  </w:style>
  <w:style w:type="character" w:customStyle="1" w:styleId="Bodytext">
    <w:name w:val="Body text_"/>
    <w:link w:val="Bodytext1"/>
    <w:rsid w:val="003C6F6D"/>
    <w:rPr>
      <w:sz w:val="27"/>
      <w:szCs w:val="27"/>
      <w:lang w:bidi="ar-SA"/>
    </w:rPr>
  </w:style>
  <w:style w:type="paragraph" w:customStyle="1" w:styleId="Bodytext1">
    <w:name w:val="Body text1"/>
    <w:basedOn w:val="a1"/>
    <w:link w:val="Bodytext"/>
    <w:rsid w:val="003C6F6D"/>
    <w:pPr>
      <w:shd w:val="clear" w:color="auto" w:fill="FFFFFF"/>
      <w:spacing w:before="60" w:after="60" w:line="240" w:lineRule="atLeast"/>
    </w:pPr>
    <w:rPr>
      <w:sz w:val="27"/>
      <w:szCs w:val="27"/>
    </w:rPr>
  </w:style>
  <w:style w:type="character" w:customStyle="1" w:styleId="aff">
    <w:name w:val="Абзац списка Знак"/>
    <w:link w:val="afe"/>
    <w:locked/>
    <w:rsid w:val="00AD5561"/>
    <w:rPr>
      <w:rFonts w:cs="Tahoma"/>
      <w:sz w:val="28"/>
    </w:rPr>
  </w:style>
  <w:style w:type="paragraph" w:customStyle="1" w:styleId="13">
    <w:name w:val="Абзац списка1"/>
    <w:basedOn w:val="a1"/>
    <w:rsid w:val="00354199"/>
    <w:pPr>
      <w:suppressAutoHyphens/>
      <w:spacing w:after="200" w:line="276" w:lineRule="auto"/>
      <w:ind w:left="720"/>
      <w:contextualSpacing/>
    </w:pPr>
    <w:rPr>
      <w:rFonts w:ascii="Calibri" w:hAnsi="Calibri" w:cs="Calibri"/>
      <w:kern w:val="1"/>
      <w:sz w:val="22"/>
      <w:szCs w:val="22"/>
      <w:lang w:eastAsia="en-US"/>
    </w:rPr>
  </w:style>
  <w:style w:type="character" w:customStyle="1" w:styleId="Heading1Char">
    <w:name w:val="Heading 1 Char"/>
    <w:locked/>
    <w:rsid w:val="00167189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customStyle="1" w:styleId="25">
    <w:name w:val="Абзац списка2"/>
    <w:basedOn w:val="a1"/>
    <w:link w:val="ListParagraphChar"/>
    <w:rsid w:val="009008D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ListParagraphChar">
    <w:name w:val="List Paragraph Char"/>
    <w:link w:val="25"/>
    <w:locked/>
    <w:rsid w:val="009008D3"/>
    <w:rPr>
      <w:rFonts w:ascii="Calibri" w:hAnsi="Calibri"/>
      <w:sz w:val="22"/>
      <w:szCs w:val="22"/>
    </w:rPr>
  </w:style>
  <w:style w:type="table" w:customStyle="1" w:styleId="15">
    <w:name w:val="Сетка таблицы1"/>
    <w:basedOn w:val="a3"/>
    <w:next w:val="af4"/>
    <w:uiPriority w:val="59"/>
    <w:rsid w:val="0072495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3"/>
    <w:next w:val="af4"/>
    <w:uiPriority w:val="59"/>
    <w:rsid w:val="0072495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3"/>
    <w:next w:val="af4"/>
    <w:rsid w:val="00724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3"/>
    <w:next w:val="af4"/>
    <w:rsid w:val="00DF3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1F4CF9"/>
    <w:rPr>
      <w:rFonts w:cs="Times New Roman"/>
    </w:rPr>
  </w:style>
  <w:style w:type="paragraph" w:customStyle="1" w:styleId="stext">
    <w:name w:val="stext"/>
    <w:basedOn w:val="a1"/>
    <w:rsid w:val="001F4CF9"/>
    <w:pPr>
      <w:spacing w:before="100" w:beforeAutospacing="1" w:after="100" w:afterAutospacing="1"/>
    </w:pPr>
  </w:style>
  <w:style w:type="table" w:customStyle="1" w:styleId="42">
    <w:name w:val="Сетка таблицы4"/>
    <w:basedOn w:val="a3"/>
    <w:next w:val="af4"/>
    <w:uiPriority w:val="59"/>
    <w:rsid w:val="0015369A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3"/>
    <w:next w:val="af4"/>
    <w:uiPriority w:val="59"/>
    <w:rsid w:val="00D16E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a1"/>
    <w:rsid w:val="00404E9E"/>
    <w:pPr>
      <w:spacing w:before="100" w:beforeAutospacing="1" w:after="100" w:afterAutospacing="1"/>
    </w:pPr>
  </w:style>
  <w:style w:type="character" w:customStyle="1" w:styleId="27">
    <w:name w:val="Основной текст (2)"/>
    <w:rsid w:val="002D5D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ConsPlusNormal">
    <w:name w:val="ConsPlusNormal"/>
    <w:rsid w:val="001717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43">
    <w:name w:val="Знак Знак4"/>
    <w:locked/>
    <w:rsid w:val="00171754"/>
    <w:rPr>
      <w:b/>
      <w:bCs/>
      <w:sz w:val="24"/>
      <w:szCs w:val="24"/>
      <w:lang w:val="ru-RU" w:eastAsia="ru-RU" w:bidi="ar-SA"/>
    </w:rPr>
  </w:style>
  <w:style w:type="character" w:styleId="aff0">
    <w:name w:val="FollowedHyperlink"/>
    <w:uiPriority w:val="99"/>
    <w:unhideWhenUsed/>
    <w:rsid w:val="00171754"/>
    <w:rPr>
      <w:color w:val="800080"/>
      <w:u w:val="single"/>
    </w:rPr>
  </w:style>
  <w:style w:type="paragraph" w:styleId="28">
    <w:name w:val="toc 2"/>
    <w:basedOn w:val="a1"/>
    <w:next w:val="a1"/>
    <w:autoRedefine/>
    <w:unhideWhenUsed/>
    <w:rsid w:val="00171754"/>
    <w:pPr>
      <w:tabs>
        <w:tab w:val="left" w:pos="-1418"/>
        <w:tab w:val="left" w:pos="709"/>
        <w:tab w:val="right" w:leader="dot" w:pos="10195"/>
      </w:tabs>
      <w:ind w:left="540"/>
    </w:pPr>
    <w:rPr>
      <w:sz w:val="28"/>
    </w:rPr>
  </w:style>
  <w:style w:type="paragraph" w:styleId="34">
    <w:name w:val="toc 3"/>
    <w:basedOn w:val="a1"/>
    <w:next w:val="a1"/>
    <w:autoRedefine/>
    <w:unhideWhenUsed/>
    <w:rsid w:val="00171754"/>
    <w:pPr>
      <w:tabs>
        <w:tab w:val="right" w:leader="dot" w:pos="10195"/>
      </w:tabs>
      <w:ind w:left="1080" w:hanging="540"/>
    </w:pPr>
    <w:rPr>
      <w:sz w:val="28"/>
    </w:rPr>
  </w:style>
  <w:style w:type="paragraph" w:styleId="35">
    <w:name w:val="List Bullet 3"/>
    <w:basedOn w:val="a1"/>
    <w:autoRedefine/>
    <w:unhideWhenUsed/>
    <w:rsid w:val="00171754"/>
    <w:pPr>
      <w:tabs>
        <w:tab w:val="left" w:pos="708"/>
      </w:tabs>
    </w:pPr>
    <w:rPr>
      <w:b/>
      <w:bCs/>
      <w:iCs/>
      <w:color w:val="000000"/>
    </w:rPr>
  </w:style>
  <w:style w:type="paragraph" w:styleId="aff1">
    <w:name w:val="Document Map"/>
    <w:basedOn w:val="a1"/>
    <w:link w:val="aff2"/>
    <w:unhideWhenUsed/>
    <w:rsid w:val="00171754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2">
    <w:name w:val="Схема документа Знак"/>
    <w:basedOn w:val="a2"/>
    <w:link w:val="aff1"/>
    <w:rsid w:val="00171754"/>
    <w:rPr>
      <w:rFonts w:ascii="Tahoma" w:hAnsi="Tahoma"/>
      <w:shd w:val="clear" w:color="auto" w:fill="000080"/>
    </w:rPr>
  </w:style>
  <w:style w:type="paragraph" w:customStyle="1" w:styleId="aff3">
    <w:name w:val="Îáû÷íûé"/>
    <w:rsid w:val="00171754"/>
  </w:style>
  <w:style w:type="table" w:customStyle="1" w:styleId="510">
    <w:name w:val="Сетка таблицы51"/>
    <w:basedOn w:val="a3"/>
    <w:uiPriority w:val="59"/>
    <w:rsid w:val="00D16B7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3"/>
    <w:next w:val="af4"/>
    <w:uiPriority w:val="59"/>
    <w:rsid w:val="008F17E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3"/>
    <w:next w:val="af4"/>
    <w:uiPriority w:val="59"/>
    <w:rsid w:val="00FC5F6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3"/>
    <w:next w:val="af4"/>
    <w:uiPriority w:val="59"/>
    <w:rsid w:val="00F366D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3"/>
    <w:next w:val="af4"/>
    <w:uiPriority w:val="59"/>
    <w:rsid w:val="00083C4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3"/>
    <w:next w:val="af4"/>
    <w:uiPriority w:val="59"/>
    <w:rsid w:val="00B40AE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3"/>
    <w:next w:val="af4"/>
    <w:uiPriority w:val="59"/>
    <w:rsid w:val="00B40AE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3"/>
    <w:next w:val="af4"/>
    <w:uiPriority w:val="59"/>
    <w:rsid w:val="00B40AE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2"/>
    <w:link w:val="3"/>
    <w:semiHidden/>
    <w:rsid w:val="0032754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140">
    <w:name w:val="Сетка таблицы14"/>
    <w:basedOn w:val="a3"/>
    <w:next w:val="af4"/>
    <w:uiPriority w:val="59"/>
    <w:rsid w:val="0032754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5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AFEE54-3102-438C-A618-6DB4F3E05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22</Pages>
  <Words>4213</Words>
  <Characters>24017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KMSTU</Company>
  <LinksUpToDate>false</LinksUpToDate>
  <CharactersWithSpaces>28174</CharactersWithSpaces>
  <SharedDoc>false</SharedDoc>
  <HLinks>
    <vt:vector size="132" baseType="variant">
      <vt:variant>
        <vt:i4>4980814</vt:i4>
      </vt:variant>
      <vt:variant>
        <vt:i4>63</vt:i4>
      </vt:variant>
      <vt:variant>
        <vt:i4>0</vt:i4>
      </vt:variant>
      <vt:variant>
        <vt:i4>5</vt:i4>
      </vt:variant>
      <vt:variant>
        <vt:lpwstr>http://arxiv.org/</vt:lpwstr>
      </vt:variant>
      <vt:variant>
        <vt:lpwstr/>
      </vt:variant>
      <vt:variant>
        <vt:i4>2228275</vt:i4>
      </vt:variant>
      <vt:variant>
        <vt:i4>60</vt:i4>
      </vt:variant>
      <vt:variant>
        <vt:i4>0</vt:i4>
      </vt:variant>
      <vt:variant>
        <vt:i4>5</vt:i4>
      </vt:variant>
      <vt:variant>
        <vt:lpwstr>http://elibrary.ru/defaultx.asp</vt:lpwstr>
      </vt:variant>
      <vt:variant>
        <vt:lpwstr/>
      </vt:variant>
      <vt:variant>
        <vt:i4>2883646</vt:i4>
      </vt:variant>
      <vt:variant>
        <vt:i4>57</vt:i4>
      </vt:variant>
      <vt:variant>
        <vt:i4>0</vt:i4>
      </vt:variant>
      <vt:variant>
        <vt:i4>5</vt:i4>
      </vt:variant>
      <vt:variant>
        <vt:lpwstr>http://www.scopus.com/</vt:lpwstr>
      </vt:variant>
      <vt:variant>
        <vt:lpwstr/>
      </vt:variant>
      <vt:variant>
        <vt:i4>5963782</vt:i4>
      </vt:variant>
      <vt:variant>
        <vt:i4>54</vt:i4>
      </vt:variant>
      <vt:variant>
        <vt:i4>0</vt:i4>
      </vt:variant>
      <vt:variant>
        <vt:i4>5</vt:i4>
      </vt:variant>
      <vt:variant>
        <vt:lpwstr>http://inion.ru/resources/bazy-dannykh-inion-ran/</vt:lpwstr>
      </vt:variant>
      <vt:variant>
        <vt:lpwstr/>
      </vt:variant>
      <vt:variant>
        <vt:i4>5636136</vt:i4>
      </vt:variant>
      <vt:variant>
        <vt:i4>51</vt:i4>
      </vt:variant>
      <vt:variant>
        <vt:i4>0</vt:i4>
      </vt:variant>
      <vt:variant>
        <vt:i4>5</vt:i4>
      </vt:variant>
      <vt:variant>
        <vt:lpwstr>http://www.gks.ru/wps/wcm/connect/rosstat_main/rosstat/ru/statistics/databases/</vt:lpwstr>
      </vt:variant>
      <vt:variant>
        <vt:lpwstr/>
      </vt:variant>
      <vt:variant>
        <vt:i4>3080299</vt:i4>
      </vt:variant>
      <vt:variant>
        <vt:i4>48</vt:i4>
      </vt:variant>
      <vt:variant>
        <vt:i4>0</vt:i4>
      </vt:variant>
      <vt:variant>
        <vt:i4>5</vt:i4>
      </vt:variant>
      <vt:variant>
        <vt:lpwstr>http://www.polpred.com/</vt:lpwstr>
      </vt:variant>
      <vt:variant>
        <vt:lpwstr/>
      </vt:variant>
      <vt:variant>
        <vt:i4>1572938</vt:i4>
      </vt:variant>
      <vt:variant>
        <vt:i4>45</vt:i4>
      </vt:variant>
      <vt:variant>
        <vt:i4>0</vt:i4>
      </vt:variant>
      <vt:variant>
        <vt:i4>5</vt:i4>
      </vt:variant>
      <vt:variant>
        <vt:lpwstr>http://www.neicon.ru/</vt:lpwstr>
      </vt:variant>
      <vt:variant>
        <vt:lpwstr/>
      </vt:variant>
      <vt:variant>
        <vt:i4>71827502</vt:i4>
      </vt:variant>
      <vt:variant>
        <vt:i4>42</vt:i4>
      </vt:variant>
      <vt:variant>
        <vt:i4>0</vt:i4>
      </vt:variant>
      <vt:variant>
        <vt:i4>5</vt:i4>
      </vt:variant>
      <vt:variant>
        <vt:lpwstr>http://нэб.рф/</vt:lpwstr>
      </vt:variant>
      <vt:variant>
        <vt:lpwstr/>
      </vt:variant>
      <vt:variant>
        <vt:i4>5898263</vt:i4>
      </vt:variant>
      <vt:variant>
        <vt:i4>39</vt:i4>
      </vt:variant>
      <vt:variant>
        <vt:i4>0</vt:i4>
      </vt:variant>
      <vt:variant>
        <vt:i4>5</vt:i4>
      </vt:variant>
      <vt:variant>
        <vt:lpwstr>https://elibrary.ru/</vt:lpwstr>
      </vt:variant>
      <vt:variant>
        <vt:lpwstr/>
      </vt:variant>
      <vt:variant>
        <vt:i4>4128867</vt:i4>
      </vt:variant>
      <vt:variant>
        <vt:i4>36</vt:i4>
      </vt:variant>
      <vt:variant>
        <vt:i4>0</vt:i4>
      </vt:variant>
      <vt:variant>
        <vt:i4>5</vt:i4>
      </vt:variant>
      <vt:variant>
        <vt:lpwstr>http://www.springernature.com/gp/librarians</vt:lpwstr>
      </vt:variant>
      <vt:variant>
        <vt:lpwstr/>
      </vt:variant>
      <vt:variant>
        <vt:i4>2490472</vt:i4>
      </vt:variant>
      <vt:variant>
        <vt:i4>33</vt:i4>
      </vt:variant>
      <vt:variant>
        <vt:i4>0</vt:i4>
      </vt:variant>
      <vt:variant>
        <vt:i4>5</vt:i4>
      </vt:variant>
      <vt:variant>
        <vt:lpwstr>https://www.scopus.com/</vt:lpwstr>
      </vt:variant>
      <vt:variant>
        <vt:lpwstr/>
      </vt:variant>
      <vt:variant>
        <vt:i4>2949220</vt:i4>
      </vt:variant>
      <vt:variant>
        <vt:i4>30</vt:i4>
      </vt:variant>
      <vt:variant>
        <vt:i4>0</vt:i4>
      </vt:variant>
      <vt:variant>
        <vt:i4>5</vt:i4>
      </vt:variant>
      <vt:variant>
        <vt:lpwstr>http://webofknowledge.com/</vt:lpwstr>
      </vt:variant>
      <vt:variant>
        <vt:lpwstr/>
      </vt:variant>
      <vt:variant>
        <vt:i4>7602278</vt:i4>
      </vt:variant>
      <vt:variant>
        <vt:i4>27</vt:i4>
      </vt:variant>
      <vt:variant>
        <vt:i4>0</vt:i4>
      </vt:variant>
      <vt:variant>
        <vt:i4>5</vt:i4>
      </vt:variant>
      <vt:variant>
        <vt:lpwstr>https://dlib.eastview.com/</vt:lpwstr>
      </vt:variant>
      <vt:variant>
        <vt:lpwstr/>
      </vt:variant>
      <vt:variant>
        <vt:i4>3801149</vt:i4>
      </vt:variant>
      <vt:variant>
        <vt:i4>24</vt:i4>
      </vt:variant>
      <vt:variant>
        <vt:i4>0</vt:i4>
      </vt:variant>
      <vt:variant>
        <vt:i4>5</vt:i4>
      </vt:variant>
      <vt:variant>
        <vt:lpwstr>http://znanium.com/</vt:lpwstr>
      </vt:variant>
      <vt:variant>
        <vt:lpwstr/>
      </vt:variant>
      <vt:variant>
        <vt:i4>3801149</vt:i4>
      </vt:variant>
      <vt:variant>
        <vt:i4>21</vt:i4>
      </vt:variant>
      <vt:variant>
        <vt:i4>0</vt:i4>
      </vt:variant>
      <vt:variant>
        <vt:i4>5</vt:i4>
      </vt:variant>
      <vt:variant>
        <vt:lpwstr>http://znanium.com/</vt:lpwstr>
      </vt:variant>
      <vt:variant>
        <vt:lpwstr/>
      </vt:variant>
      <vt:variant>
        <vt:i4>851979</vt:i4>
      </vt:variant>
      <vt:variant>
        <vt:i4>18</vt:i4>
      </vt:variant>
      <vt:variant>
        <vt:i4>0</vt:i4>
      </vt:variant>
      <vt:variant>
        <vt:i4>5</vt:i4>
      </vt:variant>
      <vt:variant>
        <vt:lpwstr>http://znanium.com/catalog/product/461501</vt:lpwstr>
      </vt:variant>
      <vt:variant>
        <vt:lpwstr/>
      </vt:variant>
      <vt:variant>
        <vt:i4>524298</vt:i4>
      </vt:variant>
      <vt:variant>
        <vt:i4>15</vt:i4>
      </vt:variant>
      <vt:variant>
        <vt:i4>0</vt:i4>
      </vt:variant>
      <vt:variant>
        <vt:i4>5</vt:i4>
      </vt:variant>
      <vt:variant>
        <vt:lpwstr>http://znanium.com/catalog/product/461459</vt:lpwstr>
      </vt:variant>
      <vt:variant>
        <vt:lpwstr/>
      </vt:variant>
      <vt:variant>
        <vt:i4>131086</vt:i4>
      </vt:variant>
      <vt:variant>
        <vt:i4>12</vt:i4>
      </vt:variant>
      <vt:variant>
        <vt:i4>0</vt:i4>
      </vt:variant>
      <vt:variant>
        <vt:i4>5</vt:i4>
      </vt:variant>
      <vt:variant>
        <vt:lpwstr>http://znanium.com/catalog/product/351385</vt:lpwstr>
      </vt:variant>
      <vt:variant>
        <vt:lpwstr/>
      </vt:variant>
      <vt:variant>
        <vt:i4>786443</vt:i4>
      </vt:variant>
      <vt:variant>
        <vt:i4>9</vt:i4>
      </vt:variant>
      <vt:variant>
        <vt:i4>0</vt:i4>
      </vt:variant>
      <vt:variant>
        <vt:i4>5</vt:i4>
      </vt:variant>
      <vt:variant>
        <vt:lpwstr>http://znanium.com/catalog/product/427176</vt:lpwstr>
      </vt:variant>
      <vt:variant>
        <vt:lpwstr/>
      </vt:variant>
      <vt:variant>
        <vt:i4>327693</vt:i4>
      </vt:variant>
      <vt:variant>
        <vt:i4>6</vt:i4>
      </vt:variant>
      <vt:variant>
        <vt:i4>0</vt:i4>
      </vt:variant>
      <vt:variant>
        <vt:i4>5</vt:i4>
      </vt:variant>
      <vt:variant>
        <vt:lpwstr>http://znanium.com/catalog/product/961356</vt:lpwstr>
      </vt:variant>
      <vt:variant>
        <vt:lpwstr/>
      </vt:variant>
      <vt:variant>
        <vt:i4>131079</vt:i4>
      </vt:variant>
      <vt:variant>
        <vt:i4>3</vt:i4>
      </vt:variant>
      <vt:variant>
        <vt:i4>0</vt:i4>
      </vt:variant>
      <vt:variant>
        <vt:i4>5</vt:i4>
      </vt:variant>
      <vt:variant>
        <vt:lpwstr>http://biblio.kosygin-rgu.ru/</vt:lpwstr>
      </vt:variant>
      <vt:variant>
        <vt:lpwstr/>
      </vt:variant>
      <vt:variant>
        <vt:i4>3407997</vt:i4>
      </vt:variant>
      <vt:variant>
        <vt:i4>0</vt:i4>
      </vt:variant>
      <vt:variant>
        <vt:i4>0</vt:i4>
      </vt:variant>
      <vt:variant>
        <vt:i4>5</vt:i4>
      </vt:variant>
      <vt:variant>
        <vt:lpwstr>http://biblio.mgudt.ru/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subject/>
  <dc:creator>User</dc:creator>
  <cp:keywords/>
  <cp:lastModifiedBy>Ковальчукова Ольга Владимировна</cp:lastModifiedBy>
  <cp:revision>19</cp:revision>
  <cp:lastPrinted>2018-06-19T10:24:00Z</cp:lastPrinted>
  <dcterms:created xsi:type="dcterms:W3CDTF">2022-04-17T16:38:00Z</dcterms:created>
  <dcterms:modified xsi:type="dcterms:W3CDTF">2022-05-15T10:56:00Z</dcterms:modified>
</cp:coreProperties>
</file>