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F327B" w14:textId="77777777" w:rsidR="0044457E" w:rsidRPr="002313AD" w:rsidRDefault="0044457E" w:rsidP="0044457E">
      <w:pPr>
        <w:jc w:val="right"/>
        <w:rPr>
          <w:sz w:val="22"/>
          <w:szCs w:val="22"/>
        </w:rPr>
      </w:pPr>
    </w:p>
    <w:tbl>
      <w:tblPr>
        <w:tblStyle w:val="af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F3580C" w14:paraId="33A1FB58" w14:textId="77777777" w:rsidTr="006A7A90">
        <w:tc>
          <w:tcPr>
            <w:tcW w:w="9889" w:type="dxa"/>
            <w:gridSpan w:val="2"/>
            <w:hideMark/>
          </w:tcPr>
          <w:p w14:paraId="63E06C27" w14:textId="77777777" w:rsidR="00F3580C" w:rsidRDefault="00F3580C" w:rsidP="006A7A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F3580C" w14:paraId="372386FC" w14:textId="77777777" w:rsidTr="006A7A90">
        <w:tc>
          <w:tcPr>
            <w:tcW w:w="9889" w:type="dxa"/>
            <w:gridSpan w:val="2"/>
            <w:hideMark/>
          </w:tcPr>
          <w:p w14:paraId="68343D60" w14:textId="77777777" w:rsidR="00F3580C" w:rsidRDefault="00F3580C" w:rsidP="006A7A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F3580C" w14:paraId="7B602C02" w14:textId="77777777" w:rsidTr="006A7A90">
        <w:tc>
          <w:tcPr>
            <w:tcW w:w="9889" w:type="dxa"/>
            <w:gridSpan w:val="2"/>
            <w:hideMark/>
          </w:tcPr>
          <w:p w14:paraId="68FE35BB" w14:textId="77777777" w:rsidR="00F3580C" w:rsidRDefault="00F3580C" w:rsidP="006A7A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высшего образования</w:t>
            </w:r>
          </w:p>
        </w:tc>
      </w:tr>
      <w:tr w:rsidR="00F3580C" w14:paraId="1B7C81F0" w14:textId="77777777" w:rsidTr="006A7A90">
        <w:tc>
          <w:tcPr>
            <w:tcW w:w="9889" w:type="dxa"/>
            <w:gridSpan w:val="2"/>
            <w:hideMark/>
          </w:tcPr>
          <w:p w14:paraId="33854A34" w14:textId="77777777" w:rsidR="00F3580C" w:rsidRDefault="00F3580C" w:rsidP="006A7A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F3580C" w14:paraId="74FCEBB1" w14:textId="77777777" w:rsidTr="006A7A90">
        <w:tc>
          <w:tcPr>
            <w:tcW w:w="9889" w:type="dxa"/>
            <w:gridSpan w:val="2"/>
            <w:hideMark/>
          </w:tcPr>
          <w:p w14:paraId="12918DE3" w14:textId="77777777" w:rsidR="00F3580C" w:rsidRDefault="00F3580C" w:rsidP="006A7A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(Технологии. Дизайн. Искусство)»</w:t>
            </w:r>
          </w:p>
        </w:tc>
      </w:tr>
      <w:tr w:rsidR="00F3580C" w14:paraId="3FDDB2C0" w14:textId="77777777" w:rsidTr="006A7A90">
        <w:trPr>
          <w:trHeight w:val="357"/>
        </w:trPr>
        <w:tc>
          <w:tcPr>
            <w:tcW w:w="9889" w:type="dxa"/>
            <w:gridSpan w:val="2"/>
            <w:vAlign w:val="bottom"/>
          </w:tcPr>
          <w:p w14:paraId="25EAE847" w14:textId="77777777" w:rsidR="00F3580C" w:rsidRDefault="00F3580C" w:rsidP="006A7A90">
            <w:pPr>
              <w:spacing w:line="266" w:lineRule="auto"/>
              <w:ind w:right="-57"/>
              <w:jc w:val="both"/>
              <w:rPr>
                <w:b/>
                <w:lang w:eastAsia="en-US"/>
              </w:rPr>
            </w:pPr>
          </w:p>
        </w:tc>
      </w:tr>
      <w:tr w:rsidR="00F3580C" w14:paraId="154FB4AC" w14:textId="77777777" w:rsidTr="006A7A90">
        <w:trPr>
          <w:trHeight w:val="357"/>
        </w:trPr>
        <w:tc>
          <w:tcPr>
            <w:tcW w:w="1355" w:type="dxa"/>
            <w:vAlign w:val="bottom"/>
            <w:hideMark/>
          </w:tcPr>
          <w:p w14:paraId="371F4A1D" w14:textId="77777777" w:rsidR="00F3580C" w:rsidRDefault="00F3580C" w:rsidP="006A7A90">
            <w:pPr>
              <w:spacing w:line="26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66B169F" w14:textId="77777777" w:rsidR="00F3580C" w:rsidRDefault="00F3580C" w:rsidP="006A7A90">
            <w:pPr>
              <w:spacing w:line="26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Мехатроники и информационных технологий </w:t>
            </w:r>
          </w:p>
        </w:tc>
      </w:tr>
      <w:tr w:rsidR="00F3580C" w14:paraId="35CBCE25" w14:textId="77777777" w:rsidTr="006A7A90">
        <w:trPr>
          <w:trHeight w:val="357"/>
        </w:trPr>
        <w:tc>
          <w:tcPr>
            <w:tcW w:w="1355" w:type="dxa"/>
            <w:vAlign w:val="bottom"/>
            <w:hideMark/>
          </w:tcPr>
          <w:p w14:paraId="2DD2D4F8" w14:textId="77777777" w:rsidR="00F3580C" w:rsidRDefault="00F3580C" w:rsidP="006A7A90">
            <w:pPr>
              <w:spacing w:line="26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C410790" w14:textId="77777777" w:rsidR="00F3580C" w:rsidRDefault="00F3580C" w:rsidP="006A7A90">
            <w:pPr>
              <w:spacing w:line="26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Неорганической и аналитической химии</w:t>
            </w:r>
          </w:p>
        </w:tc>
      </w:tr>
    </w:tbl>
    <w:p w14:paraId="66B02912" w14:textId="77777777" w:rsidR="00F3580C" w:rsidRDefault="00F3580C" w:rsidP="00F3580C">
      <w:pPr>
        <w:tabs>
          <w:tab w:val="left" w:pos="708"/>
        </w:tabs>
        <w:jc w:val="both"/>
        <w:rPr>
          <w:b/>
          <w:i/>
        </w:rPr>
      </w:pPr>
    </w:p>
    <w:p w14:paraId="0F248A42" w14:textId="77777777" w:rsidR="00F3580C" w:rsidRDefault="00F3580C" w:rsidP="00F3580C">
      <w:pPr>
        <w:tabs>
          <w:tab w:val="left" w:pos="708"/>
        </w:tabs>
        <w:jc w:val="both"/>
        <w:rPr>
          <w:b/>
          <w:i/>
        </w:rPr>
      </w:pPr>
    </w:p>
    <w:p w14:paraId="07D8BCFA" w14:textId="77777777" w:rsidR="00F3580C" w:rsidRDefault="00F3580C" w:rsidP="00F3580C">
      <w:pPr>
        <w:tabs>
          <w:tab w:val="left" w:pos="708"/>
        </w:tabs>
        <w:jc w:val="both"/>
        <w:rPr>
          <w:b/>
          <w:i/>
        </w:rPr>
      </w:pPr>
    </w:p>
    <w:p w14:paraId="20D682BD" w14:textId="77777777" w:rsidR="00F3580C" w:rsidRDefault="00F3580C" w:rsidP="00F3580C">
      <w:pPr>
        <w:tabs>
          <w:tab w:val="left" w:pos="708"/>
        </w:tabs>
        <w:jc w:val="both"/>
        <w:rPr>
          <w:b/>
          <w:i/>
        </w:rPr>
      </w:pPr>
    </w:p>
    <w:p w14:paraId="60623DD0" w14:textId="77777777" w:rsidR="00F3580C" w:rsidRDefault="00F3580C" w:rsidP="00F3580C">
      <w:pPr>
        <w:tabs>
          <w:tab w:val="left" w:pos="708"/>
        </w:tabs>
        <w:jc w:val="both"/>
        <w:rPr>
          <w:b/>
          <w:i/>
        </w:rPr>
      </w:pPr>
    </w:p>
    <w:tbl>
      <w:tblPr>
        <w:tblStyle w:val="af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3580C" w14:paraId="14CF1E00" w14:textId="77777777" w:rsidTr="006A7A90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14:paraId="33EA3466" w14:textId="77777777" w:rsidR="00F3580C" w:rsidRDefault="00F3580C" w:rsidP="006A7A90">
            <w:pPr>
              <w:jc w:val="center"/>
              <w:rPr>
                <w:rFonts w:eastAsiaTheme="minorEastAsia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14:paraId="3AE8ECBF" w14:textId="77777777" w:rsidR="00F3580C" w:rsidRDefault="00F3580C" w:rsidP="006A7A90">
            <w:pPr>
              <w:jc w:val="center"/>
              <w:rPr>
                <w:rFonts w:eastAsiaTheme="minorEastAsia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F3580C" w14:paraId="75D2EF4E" w14:textId="77777777" w:rsidTr="006A7A90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8BEABD5" w14:textId="77777777" w:rsidR="00F3580C" w:rsidRDefault="00F3580C" w:rsidP="006A7A90">
            <w:pPr>
              <w:jc w:val="center"/>
              <w:rPr>
                <w:rFonts w:eastAsiaTheme="minorEastAsia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Химия</w:t>
            </w:r>
          </w:p>
        </w:tc>
      </w:tr>
      <w:tr w:rsidR="00F3580C" w14:paraId="07E38E73" w14:textId="77777777" w:rsidTr="006A7A90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83376E0" w14:textId="77777777" w:rsidR="00F3580C" w:rsidRDefault="00F3580C" w:rsidP="006A7A90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9644CD0" w14:textId="77777777" w:rsidR="00F3580C" w:rsidRDefault="00F3580C" w:rsidP="006A7A90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бакалавриат</w:t>
            </w:r>
          </w:p>
        </w:tc>
      </w:tr>
      <w:tr w:rsidR="00F3580C" w14:paraId="2391E62F" w14:textId="77777777" w:rsidTr="006A7A90">
        <w:trPr>
          <w:trHeight w:val="567"/>
        </w:trPr>
        <w:tc>
          <w:tcPr>
            <w:tcW w:w="3330" w:type="dxa"/>
            <w:hideMark/>
          </w:tcPr>
          <w:p w14:paraId="3FDC7ECF" w14:textId="77777777" w:rsidR="00F3580C" w:rsidRDefault="00F3580C" w:rsidP="006A7A90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14:paraId="08F9AB69" w14:textId="77777777" w:rsidR="00F3580C" w:rsidRDefault="00F3580C" w:rsidP="006A7A90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Код</w:t>
            </w:r>
          </w:p>
          <w:p w14:paraId="6D31974F" w14:textId="77777777" w:rsidR="00F3580C" w:rsidRPr="00F3580C" w:rsidRDefault="00F3580C" w:rsidP="006A7A90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29.03.04</w:t>
            </w:r>
          </w:p>
        </w:tc>
        <w:tc>
          <w:tcPr>
            <w:tcW w:w="5209" w:type="dxa"/>
            <w:hideMark/>
          </w:tcPr>
          <w:p w14:paraId="2286AC6F" w14:textId="77777777" w:rsidR="00F3580C" w:rsidRPr="0019779B" w:rsidRDefault="00F3580C" w:rsidP="006A7A90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Технология художественной обработки материалов</w:t>
            </w:r>
          </w:p>
        </w:tc>
      </w:tr>
      <w:tr w:rsidR="00F3580C" w14:paraId="7CFAB3C1" w14:textId="77777777" w:rsidTr="006A7A90">
        <w:trPr>
          <w:trHeight w:val="567"/>
        </w:trPr>
        <w:tc>
          <w:tcPr>
            <w:tcW w:w="3330" w:type="dxa"/>
            <w:hideMark/>
          </w:tcPr>
          <w:p w14:paraId="2F3853F8" w14:textId="77777777" w:rsidR="00F3580C" w:rsidRDefault="00F3580C" w:rsidP="006A7A90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14:paraId="1EFA2218" w14:textId="5A09950B" w:rsidR="00F3580C" w:rsidRPr="0019779B" w:rsidRDefault="00644745" w:rsidP="006A7A90">
            <w:pPr>
              <w:rPr>
                <w:sz w:val="26"/>
                <w:szCs w:val="26"/>
                <w:lang w:eastAsia="en-US"/>
              </w:rPr>
            </w:pPr>
            <w:r w:rsidRPr="00644745">
              <w:rPr>
                <w:sz w:val="26"/>
                <w:szCs w:val="26"/>
                <w:lang w:eastAsia="en-US"/>
              </w:rPr>
              <w:t>Технология художественной обработки и проектирование меховых изделий</w:t>
            </w:r>
          </w:p>
        </w:tc>
      </w:tr>
      <w:tr w:rsidR="00F3580C" w14:paraId="7F0FE74D" w14:textId="77777777" w:rsidTr="006A7A90">
        <w:trPr>
          <w:trHeight w:val="567"/>
        </w:trPr>
        <w:tc>
          <w:tcPr>
            <w:tcW w:w="3330" w:type="dxa"/>
            <w:hideMark/>
          </w:tcPr>
          <w:p w14:paraId="38CEE66E" w14:textId="77777777" w:rsidR="00F3580C" w:rsidRDefault="00F3580C" w:rsidP="006A7A90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Срок освоения </w:t>
            </w:r>
          </w:p>
          <w:p w14:paraId="746AD26A" w14:textId="77777777" w:rsidR="00F3580C" w:rsidRDefault="00F3580C" w:rsidP="006A7A90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образовательной </w:t>
            </w:r>
          </w:p>
          <w:p w14:paraId="41171F26" w14:textId="77777777" w:rsidR="00F3580C" w:rsidRDefault="00F3580C" w:rsidP="006A7A90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14:paraId="2F12CB59" w14:textId="77777777" w:rsidR="00F3580C" w:rsidRDefault="00F3580C" w:rsidP="006A7A90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F3580C" w14:paraId="1B51420B" w14:textId="77777777" w:rsidTr="006A7A90">
        <w:trPr>
          <w:trHeight w:val="567"/>
        </w:trPr>
        <w:tc>
          <w:tcPr>
            <w:tcW w:w="3330" w:type="dxa"/>
            <w:vAlign w:val="bottom"/>
            <w:hideMark/>
          </w:tcPr>
          <w:p w14:paraId="20296A3D" w14:textId="77777777" w:rsidR="00F3580C" w:rsidRDefault="00F3580C" w:rsidP="006A7A90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14:paraId="6FDD63F9" w14:textId="77777777" w:rsidR="00F3580C" w:rsidRDefault="00F3580C" w:rsidP="006A7A90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14:paraId="175F59C5" w14:textId="77777777" w:rsidR="00186BFC" w:rsidRPr="00287697" w:rsidRDefault="00186BFC" w:rsidP="00186BFC">
      <w:pPr>
        <w:tabs>
          <w:tab w:val="right" w:leader="underscore" w:pos="8505"/>
        </w:tabs>
        <w:rPr>
          <w:bCs/>
          <w:i/>
          <w:sz w:val="22"/>
          <w:szCs w:val="22"/>
          <w:u w:val="single"/>
        </w:rPr>
      </w:pPr>
    </w:p>
    <w:p w14:paraId="40038FC4" w14:textId="77777777" w:rsidR="00A2114E" w:rsidRPr="000743F9" w:rsidRDefault="00A2114E" w:rsidP="00A2114E">
      <w:r w:rsidRPr="00CA536B">
        <w:rPr>
          <w:color w:val="000000"/>
          <w:u w:val="single"/>
        </w:rPr>
        <w:br/>
      </w:r>
    </w:p>
    <w:p w14:paraId="63AF2AB1" w14:textId="77777777" w:rsidR="00186BFC" w:rsidRPr="00F3580C" w:rsidRDefault="00186BFC" w:rsidP="00186BFC">
      <w:pPr>
        <w:tabs>
          <w:tab w:val="right" w:leader="underscore" w:pos="8505"/>
        </w:tabs>
        <w:rPr>
          <w:bCs/>
        </w:rPr>
      </w:pPr>
      <w:r>
        <w:rPr>
          <w:b/>
          <w:bCs/>
        </w:rPr>
        <w:t xml:space="preserve">                  </w:t>
      </w:r>
    </w:p>
    <w:p w14:paraId="5205B5FF" w14:textId="77777777" w:rsidR="00186BFC" w:rsidRDefault="00186BFC" w:rsidP="00186BFC">
      <w:pPr>
        <w:tabs>
          <w:tab w:val="right" w:leader="underscore" w:pos="8505"/>
        </w:tabs>
        <w:rPr>
          <w:b/>
          <w:bCs/>
        </w:rPr>
      </w:pPr>
    </w:p>
    <w:p w14:paraId="4023CE7B" w14:textId="77777777" w:rsidR="00186BFC" w:rsidRDefault="00186BFC" w:rsidP="00186BFC">
      <w:pPr>
        <w:tabs>
          <w:tab w:val="right" w:leader="underscore" w:pos="8505"/>
        </w:tabs>
        <w:rPr>
          <w:b/>
          <w:bCs/>
        </w:rPr>
      </w:pPr>
    </w:p>
    <w:p w14:paraId="38B50C2A" w14:textId="77777777" w:rsidR="00186BFC" w:rsidRDefault="00186BFC" w:rsidP="00186BFC">
      <w:pPr>
        <w:tabs>
          <w:tab w:val="right" w:leader="underscore" w:pos="8505"/>
        </w:tabs>
        <w:rPr>
          <w:b/>
          <w:bCs/>
        </w:rPr>
      </w:pPr>
    </w:p>
    <w:tbl>
      <w:tblPr>
        <w:tblStyle w:val="6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F17EC" w:rsidRPr="00A960AB" w14:paraId="6E291ADF" w14:textId="77777777" w:rsidTr="008F17EC">
        <w:trPr>
          <w:trHeight w:val="964"/>
        </w:trPr>
        <w:tc>
          <w:tcPr>
            <w:tcW w:w="9822" w:type="dxa"/>
            <w:gridSpan w:val="4"/>
            <w:hideMark/>
          </w:tcPr>
          <w:p w14:paraId="14A08C0A" w14:textId="425D3A20" w:rsidR="008F17EC" w:rsidRPr="00A960AB" w:rsidRDefault="008F17EC" w:rsidP="008F17EC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60AB">
              <w:rPr>
                <w:rFonts w:ascii="Times New Roman" w:hAnsi="Times New Roman"/>
                <w:sz w:val="26"/>
                <w:szCs w:val="26"/>
              </w:rPr>
              <w:t>Рабочая программа учебной дисциплины</w:t>
            </w:r>
            <w:r w:rsidR="00F3580C" w:rsidRPr="00A960AB">
              <w:rPr>
                <w:rFonts w:ascii="Times New Roman" w:hAnsi="Times New Roman"/>
                <w:sz w:val="26"/>
                <w:szCs w:val="26"/>
              </w:rPr>
              <w:t xml:space="preserve"> «Химия»</w:t>
            </w:r>
            <w:r w:rsidRPr="00A960AB">
              <w:rPr>
                <w:rFonts w:ascii="Times New Roman" w:hAnsi="Times New Roman"/>
                <w:sz w:val="26"/>
                <w:szCs w:val="26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 неорганической и аналитической химии, протокол </w:t>
            </w:r>
            <w:r w:rsidR="004502E4" w:rsidRPr="00A960AB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337B3F">
              <w:rPr>
                <w:rFonts w:ascii="Times New Roman" w:hAnsi="Times New Roman"/>
                <w:sz w:val="26"/>
                <w:szCs w:val="26"/>
              </w:rPr>
              <w:t>9</w:t>
            </w:r>
            <w:r w:rsidR="004502E4" w:rsidRPr="00A960AB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 w:rsidR="00337B3F">
              <w:rPr>
                <w:rFonts w:ascii="Times New Roman" w:hAnsi="Times New Roman"/>
                <w:sz w:val="26"/>
                <w:szCs w:val="26"/>
              </w:rPr>
              <w:t>23</w:t>
            </w:r>
            <w:r w:rsidR="004502E4" w:rsidRPr="00A960AB">
              <w:rPr>
                <w:rFonts w:ascii="Times New Roman" w:hAnsi="Times New Roman"/>
                <w:sz w:val="26"/>
                <w:szCs w:val="26"/>
              </w:rPr>
              <w:t>.0</w:t>
            </w:r>
            <w:r w:rsidR="00337B3F">
              <w:rPr>
                <w:rFonts w:ascii="Times New Roman" w:hAnsi="Times New Roman"/>
                <w:sz w:val="26"/>
                <w:szCs w:val="26"/>
              </w:rPr>
              <w:t>6</w:t>
            </w:r>
            <w:r w:rsidR="004502E4" w:rsidRPr="00A960AB">
              <w:rPr>
                <w:rFonts w:ascii="Times New Roman" w:hAnsi="Times New Roman"/>
                <w:sz w:val="26"/>
                <w:szCs w:val="26"/>
              </w:rPr>
              <w:t>.202</w:t>
            </w:r>
            <w:r w:rsidR="00337B3F">
              <w:rPr>
                <w:rFonts w:ascii="Times New Roman" w:hAnsi="Times New Roman"/>
                <w:sz w:val="26"/>
                <w:szCs w:val="26"/>
              </w:rPr>
              <w:t>1</w:t>
            </w:r>
            <w:r w:rsidRPr="00A960AB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</w:tr>
      <w:tr w:rsidR="008F17EC" w:rsidRPr="00A960AB" w14:paraId="174C06C5" w14:textId="77777777" w:rsidTr="008F17EC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14:paraId="39F8C28A" w14:textId="77777777" w:rsidR="008F17EC" w:rsidRPr="00A960AB" w:rsidRDefault="008F17EC" w:rsidP="008F17EC">
            <w:pPr>
              <w:rPr>
                <w:rFonts w:ascii="Times New Roman" w:hAnsi="Times New Roman"/>
                <w:sz w:val="26"/>
                <w:szCs w:val="26"/>
              </w:rPr>
            </w:pPr>
            <w:r w:rsidRPr="00A960AB">
              <w:rPr>
                <w:rFonts w:ascii="Times New Roman" w:hAnsi="Times New Roman"/>
                <w:sz w:val="26"/>
                <w:szCs w:val="26"/>
              </w:rPr>
              <w:t>Ра</w:t>
            </w:r>
            <w:r w:rsidR="00F3580C" w:rsidRPr="00A960AB">
              <w:rPr>
                <w:rFonts w:ascii="Times New Roman" w:hAnsi="Times New Roman"/>
                <w:sz w:val="26"/>
                <w:szCs w:val="26"/>
              </w:rPr>
              <w:t xml:space="preserve">зработчики </w:t>
            </w:r>
            <w:r w:rsidRPr="00A960AB">
              <w:rPr>
                <w:rFonts w:ascii="Times New Roman" w:hAnsi="Times New Roman"/>
                <w:sz w:val="26"/>
                <w:szCs w:val="26"/>
              </w:rPr>
              <w:t xml:space="preserve"> рабочей программы уч</w:t>
            </w:r>
            <w:r w:rsidR="00F3580C" w:rsidRPr="00A960AB">
              <w:rPr>
                <w:rFonts w:ascii="Times New Roman" w:hAnsi="Times New Roman"/>
                <w:sz w:val="26"/>
                <w:szCs w:val="26"/>
              </w:rPr>
              <w:t>ебной дисциплины</w:t>
            </w:r>
            <w:r w:rsidRPr="00A960AB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8F17EC" w:rsidRPr="00A960AB" w14:paraId="7602F199" w14:textId="77777777" w:rsidTr="008F17EC">
        <w:trPr>
          <w:trHeight w:val="283"/>
        </w:trPr>
        <w:tc>
          <w:tcPr>
            <w:tcW w:w="381" w:type="dxa"/>
            <w:vAlign w:val="center"/>
          </w:tcPr>
          <w:p w14:paraId="5AAC76DA" w14:textId="77777777" w:rsidR="008F17EC" w:rsidRPr="00A960AB" w:rsidRDefault="008F17EC" w:rsidP="008F17EC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4" w:type="dxa"/>
            <w:vAlign w:val="center"/>
            <w:hideMark/>
          </w:tcPr>
          <w:p w14:paraId="25586762" w14:textId="77777777" w:rsidR="008F17EC" w:rsidRPr="00A960AB" w:rsidRDefault="008F17EC" w:rsidP="008F17EC">
            <w:pPr>
              <w:rPr>
                <w:rFonts w:ascii="Times New Roman" w:hAnsi="Times New Roman"/>
                <w:sz w:val="26"/>
                <w:szCs w:val="26"/>
              </w:rPr>
            </w:pPr>
            <w:r w:rsidRPr="00A960AB">
              <w:rPr>
                <w:rFonts w:ascii="Times New Roman" w:hAnsi="Times New Roman"/>
                <w:sz w:val="26"/>
                <w:szCs w:val="26"/>
              </w:rPr>
              <w:t>профессор</w:t>
            </w:r>
          </w:p>
        </w:tc>
        <w:tc>
          <w:tcPr>
            <w:tcW w:w="6737" w:type="dxa"/>
            <w:gridSpan w:val="2"/>
            <w:vAlign w:val="center"/>
            <w:hideMark/>
          </w:tcPr>
          <w:p w14:paraId="4B82DA71" w14:textId="77777777" w:rsidR="008F17EC" w:rsidRPr="00A960AB" w:rsidRDefault="008F17EC" w:rsidP="008F17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60AB">
              <w:rPr>
                <w:rFonts w:ascii="Times New Roman" w:hAnsi="Times New Roman"/>
                <w:sz w:val="26"/>
                <w:szCs w:val="26"/>
              </w:rPr>
              <w:t>О.В. Ковальчукова</w:t>
            </w:r>
          </w:p>
        </w:tc>
      </w:tr>
      <w:tr w:rsidR="008F17EC" w:rsidRPr="00A960AB" w14:paraId="00D96105" w14:textId="77777777" w:rsidTr="008F17EC">
        <w:trPr>
          <w:trHeight w:val="283"/>
        </w:trPr>
        <w:tc>
          <w:tcPr>
            <w:tcW w:w="381" w:type="dxa"/>
            <w:vAlign w:val="center"/>
          </w:tcPr>
          <w:p w14:paraId="69FB5E89" w14:textId="77777777" w:rsidR="008F17EC" w:rsidRPr="00A960AB" w:rsidRDefault="008F17EC" w:rsidP="008F17EC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4" w:type="dxa"/>
            <w:vAlign w:val="center"/>
          </w:tcPr>
          <w:p w14:paraId="6B669398" w14:textId="034E7735" w:rsidR="008F17EC" w:rsidRPr="00A960AB" w:rsidRDefault="00337B3F" w:rsidP="008F17EC">
            <w:pPr>
              <w:rPr>
                <w:rFonts w:ascii="Times New Roman" w:eastAsia="MS Mincho" w:hAnsi="Times New Roman"/>
                <w:sz w:val="26"/>
                <w:szCs w:val="26"/>
              </w:rPr>
            </w:pPr>
            <w:r>
              <w:rPr>
                <w:rFonts w:ascii="Times New Roman" w:eastAsia="MS Mincho" w:hAnsi="Times New Roman"/>
                <w:sz w:val="26"/>
                <w:szCs w:val="26"/>
              </w:rPr>
              <w:t>Ст. преп.</w:t>
            </w:r>
          </w:p>
        </w:tc>
        <w:tc>
          <w:tcPr>
            <w:tcW w:w="6737" w:type="dxa"/>
            <w:gridSpan w:val="2"/>
            <w:vAlign w:val="center"/>
          </w:tcPr>
          <w:p w14:paraId="593928A6" w14:textId="53933CC3" w:rsidR="008F17EC" w:rsidRPr="00A960AB" w:rsidRDefault="00337B3F" w:rsidP="008F17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М.В. Титкова</w:t>
            </w:r>
          </w:p>
        </w:tc>
      </w:tr>
      <w:tr w:rsidR="008F17EC" w:rsidRPr="00A960AB" w14:paraId="25688D5E" w14:textId="77777777" w:rsidTr="008F17EC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14:paraId="2E6BA1D5" w14:textId="77777777" w:rsidR="008F17EC" w:rsidRPr="00A960AB" w:rsidRDefault="008F17EC" w:rsidP="008F17EC">
            <w:pPr>
              <w:spacing w:line="268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A960AB">
              <w:rPr>
                <w:rFonts w:ascii="Times New Roman" w:hAnsi="Times New Roman"/>
                <w:sz w:val="26"/>
                <w:szCs w:val="26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14:paraId="722C37E0" w14:textId="77777777" w:rsidR="008F17EC" w:rsidRPr="00A960AB" w:rsidRDefault="008F17EC" w:rsidP="008F17EC">
            <w:pPr>
              <w:spacing w:line="268" w:lineRule="auto"/>
              <w:rPr>
                <w:rFonts w:ascii="Times New Roman" w:hAnsi="Times New Roman"/>
                <w:sz w:val="26"/>
                <w:szCs w:val="26"/>
              </w:rPr>
            </w:pPr>
            <w:r w:rsidRPr="00A960AB">
              <w:rPr>
                <w:rFonts w:ascii="Times New Roman" w:hAnsi="Times New Roman"/>
                <w:sz w:val="26"/>
                <w:szCs w:val="26"/>
              </w:rPr>
              <w:t>О.В. Ковальчукова</w:t>
            </w:r>
          </w:p>
        </w:tc>
      </w:tr>
    </w:tbl>
    <w:p w14:paraId="37040A1E" w14:textId="77777777" w:rsidR="00C8568F" w:rsidRPr="00A960AB" w:rsidRDefault="00C8568F" w:rsidP="00C8568F">
      <w:pPr>
        <w:tabs>
          <w:tab w:val="right" w:leader="underscore" w:pos="8505"/>
        </w:tabs>
        <w:rPr>
          <w:b/>
          <w:bCs/>
          <w:sz w:val="26"/>
          <w:szCs w:val="26"/>
        </w:rPr>
      </w:pPr>
    </w:p>
    <w:p w14:paraId="3104F8DE" w14:textId="77777777" w:rsidR="003A5286" w:rsidRPr="00A960AB" w:rsidRDefault="003A5286" w:rsidP="00F3580C">
      <w:pPr>
        <w:jc w:val="both"/>
        <w:rPr>
          <w:sz w:val="26"/>
          <w:szCs w:val="26"/>
        </w:rPr>
      </w:pPr>
    </w:p>
    <w:p w14:paraId="26CC1991" w14:textId="77777777" w:rsidR="00A960AB" w:rsidRDefault="00A960AB" w:rsidP="008A77FF">
      <w:pPr>
        <w:jc w:val="both"/>
        <w:rPr>
          <w:b/>
        </w:rPr>
      </w:pPr>
    </w:p>
    <w:p w14:paraId="7EFD9D00" w14:textId="77777777" w:rsidR="00A960AB" w:rsidRDefault="00A960AB" w:rsidP="008A77FF">
      <w:pPr>
        <w:jc w:val="both"/>
        <w:rPr>
          <w:b/>
        </w:rPr>
      </w:pPr>
    </w:p>
    <w:p w14:paraId="627CF438" w14:textId="77777777" w:rsidR="00FD3EC4" w:rsidRPr="00A960AB" w:rsidRDefault="008A77FF" w:rsidP="008A77FF">
      <w:pPr>
        <w:jc w:val="both"/>
        <w:rPr>
          <w:b/>
          <w:bCs/>
          <w:sz w:val="26"/>
          <w:szCs w:val="26"/>
        </w:rPr>
      </w:pPr>
      <w:r w:rsidRPr="00A960AB">
        <w:rPr>
          <w:b/>
          <w:sz w:val="26"/>
          <w:szCs w:val="26"/>
        </w:rPr>
        <w:lastRenderedPageBreak/>
        <w:t>1</w:t>
      </w:r>
      <w:r w:rsidR="00DA69A7" w:rsidRPr="00A960AB">
        <w:rPr>
          <w:b/>
          <w:bCs/>
          <w:sz w:val="26"/>
          <w:szCs w:val="26"/>
        </w:rPr>
        <w:t>.</w:t>
      </w:r>
      <w:r w:rsidR="00FD3EC4" w:rsidRPr="00A960AB">
        <w:rPr>
          <w:b/>
          <w:bCs/>
          <w:sz w:val="26"/>
          <w:szCs w:val="26"/>
        </w:rPr>
        <w:t xml:space="preserve">  </w:t>
      </w:r>
      <w:r w:rsidR="00FC5F67" w:rsidRPr="00A960AB">
        <w:rPr>
          <w:b/>
          <w:bCs/>
          <w:sz w:val="26"/>
          <w:szCs w:val="26"/>
        </w:rPr>
        <w:t>Общие сведения</w:t>
      </w:r>
    </w:p>
    <w:p w14:paraId="6EB205D9" w14:textId="77777777" w:rsidR="00FD3EC4" w:rsidRPr="00A960AB" w:rsidRDefault="00FD3EC4" w:rsidP="003A5286">
      <w:pPr>
        <w:tabs>
          <w:tab w:val="left" w:pos="0"/>
          <w:tab w:val="left" w:pos="993"/>
        </w:tabs>
        <w:jc w:val="both"/>
        <w:rPr>
          <w:i/>
          <w:iCs/>
          <w:sz w:val="26"/>
          <w:szCs w:val="26"/>
        </w:rPr>
      </w:pPr>
      <w:r w:rsidRPr="00A960AB">
        <w:rPr>
          <w:b/>
          <w:bCs/>
          <w:sz w:val="26"/>
          <w:szCs w:val="26"/>
        </w:rPr>
        <w:t xml:space="preserve">                                   </w:t>
      </w:r>
    </w:p>
    <w:p w14:paraId="3E973930" w14:textId="4381288B" w:rsidR="00FC5F67" w:rsidRPr="00A960AB" w:rsidRDefault="00FC5F67" w:rsidP="00FC5F67">
      <w:pPr>
        <w:numPr>
          <w:ilvl w:val="3"/>
          <w:numId w:val="21"/>
        </w:numPr>
        <w:contextualSpacing/>
        <w:jc w:val="both"/>
        <w:rPr>
          <w:rFonts w:eastAsia="MS Mincho"/>
          <w:i/>
          <w:sz w:val="26"/>
          <w:szCs w:val="26"/>
        </w:rPr>
      </w:pPr>
      <w:r w:rsidRPr="00A960AB">
        <w:rPr>
          <w:rFonts w:eastAsia="MS Mincho"/>
          <w:i/>
          <w:sz w:val="26"/>
          <w:szCs w:val="26"/>
        </w:rPr>
        <w:t>Учебная дисциплина</w:t>
      </w:r>
      <w:r w:rsidRPr="00A960AB">
        <w:rPr>
          <w:rFonts w:eastAsia="MS Mincho"/>
          <w:sz w:val="26"/>
          <w:szCs w:val="26"/>
        </w:rPr>
        <w:t xml:space="preserve"> </w:t>
      </w:r>
      <w:r w:rsidRPr="00A960AB">
        <w:rPr>
          <w:rFonts w:eastAsia="MS Mincho"/>
          <w:i/>
          <w:sz w:val="26"/>
          <w:szCs w:val="26"/>
        </w:rPr>
        <w:t xml:space="preserve">«Химия» </w:t>
      </w:r>
      <w:r w:rsidRPr="00A960AB">
        <w:rPr>
          <w:rFonts w:eastAsia="MS Mincho"/>
          <w:sz w:val="26"/>
          <w:szCs w:val="26"/>
        </w:rPr>
        <w:t>изучается в</w:t>
      </w:r>
      <w:r w:rsidR="003C21C9">
        <w:rPr>
          <w:rFonts w:eastAsia="MS Mincho"/>
          <w:sz w:val="26"/>
          <w:szCs w:val="26"/>
        </w:rPr>
        <w:t>о втором</w:t>
      </w:r>
      <w:r w:rsidRPr="00A960AB">
        <w:rPr>
          <w:rFonts w:eastAsia="MS Mincho"/>
          <w:i/>
          <w:sz w:val="26"/>
          <w:szCs w:val="26"/>
        </w:rPr>
        <w:t xml:space="preserve"> семестре.</w:t>
      </w:r>
    </w:p>
    <w:p w14:paraId="4A79BAE2" w14:textId="77777777" w:rsidR="00FC5F67" w:rsidRPr="00A960AB" w:rsidRDefault="00FC5F67" w:rsidP="00727A82">
      <w:pPr>
        <w:keepNext/>
        <w:numPr>
          <w:ilvl w:val="1"/>
          <w:numId w:val="0"/>
        </w:numPr>
        <w:spacing w:before="120" w:after="120"/>
        <w:ind w:left="709"/>
        <w:contextualSpacing/>
        <w:jc w:val="both"/>
        <w:outlineLvl w:val="1"/>
        <w:rPr>
          <w:rFonts w:eastAsia="MS Mincho"/>
          <w:sz w:val="26"/>
          <w:szCs w:val="26"/>
        </w:rPr>
      </w:pPr>
      <w:r w:rsidRPr="00A960AB">
        <w:rPr>
          <w:rFonts w:eastAsia="MS Mincho"/>
          <w:i/>
          <w:sz w:val="26"/>
          <w:szCs w:val="26"/>
        </w:rPr>
        <w:t>Курсовая работа/Курсовой проект</w:t>
      </w:r>
      <w:r w:rsidRPr="00A960AB">
        <w:rPr>
          <w:rFonts w:eastAsia="MS Mincho"/>
          <w:sz w:val="26"/>
          <w:szCs w:val="26"/>
        </w:rPr>
        <w:t xml:space="preserve"> – не предусмотрен(а) </w:t>
      </w:r>
    </w:p>
    <w:p w14:paraId="3B033EC7" w14:textId="77777777" w:rsidR="00FC5F67" w:rsidRPr="00A960AB" w:rsidRDefault="00FC5F67" w:rsidP="008D6934">
      <w:pPr>
        <w:pStyle w:val="afe"/>
        <w:keepNext/>
        <w:numPr>
          <w:ilvl w:val="1"/>
          <w:numId w:val="22"/>
        </w:numPr>
        <w:spacing w:before="120" w:after="120"/>
        <w:jc w:val="both"/>
        <w:outlineLvl w:val="1"/>
        <w:rPr>
          <w:rFonts w:cs="Arial"/>
          <w:bCs/>
          <w:i/>
          <w:iCs/>
          <w:sz w:val="26"/>
          <w:szCs w:val="26"/>
        </w:rPr>
      </w:pPr>
      <w:r w:rsidRPr="00A960AB">
        <w:rPr>
          <w:rFonts w:cs="Arial"/>
          <w:bCs/>
          <w:iCs/>
          <w:sz w:val="26"/>
          <w:szCs w:val="26"/>
        </w:rPr>
        <w:t xml:space="preserve">Форма промежуточной аттестации: </w:t>
      </w:r>
    </w:p>
    <w:p w14:paraId="068C277F" w14:textId="745E9A4E" w:rsidR="00FC5F67" w:rsidRPr="00A960AB" w:rsidRDefault="00CA75DB" w:rsidP="00FC5F67">
      <w:pPr>
        <w:ind w:firstLine="709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>экзамен</w:t>
      </w:r>
      <w:r w:rsidR="00FC5F67" w:rsidRPr="00A960AB">
        <w:rPr>
          <w:rFonts w:eastAsia="MS Mincho"/>
          <w:i/>
          <w:sz w:val="26"/>
          <w:szCs w:val="26"/>
        </w:rPr>
        <w:t xml:space="preserve"> </w:t>
      </w:r>
    </w:p>
    <w:p w14:paraId="49D3E663" w14:textId="77777777" w:rsidR="00FC5F67" w:rsidRPr="00A960AB" w:rsidRDefault="00FC5F67" w:rsidP="003A5286">
      <w:pPr>
        <w:jc w:val="both"/>
        <w:rPr>
          <w:sz w:val="26"/>
          <w:szCs w:val="26"/>
        </w:rPr>
      </w:pPr>
    </w:p>
    <w:p w14:paraId="613A4718" w14:textId="77777777" w:rsidR="008D6934" w:rsidRPr="00A960AB" w:rsidRDefault="008D6934" w:rsidP="008D6934">
      <w:pPr>
        <w:pStyle w:val="afe"/>
        <w:keepNext/>
        <w:numPr>
          <w:ilvl w:val="1"/>
          <w:numId w:val="22"/>
        </w:numPr>
        <w:spacing w:before="120" w:after="120"/>
        <w:outlineLvl w:val="1"/>
        <w:rPr>
          <w:rFonts w:cs="Arial"/>
          <w:bCs/>
          <w:iCs/>
          <w:sz w:val="26"/>
          <w:szCs w:val="26"/>
        </w:rPr>
      </w:pPr>
      <w:r w:rsidRPr="00A960AB">
        <w:rPr>
          <w:rFonts w:cs="Arial"/>
          <w:bCs/>
          <w:iCs/>
          <w:sz w:val="26"/>
          <w:szCs w:val="26"/>
        </w:rPr>
        <w:t xml:space="preserve">Место </w:t>
      </w:r>
      <w:r w:rsidRPr="00A960AB">
        <w:rPr>
          <w:rFonts w:cs="Arial"/>
          <w:bCs/>
          <w:i/>
          <w:iCs/>
          <w:sz w:val="26"/>
          <w:szCs w:val="26"/>
        </w:rPr>
        <w:t>учебной дисциплин</w:t>
      </w:r>
      <w:r w:rsidR="00A960AB" w:rsidRPr="00A960AB">
        <w:rPr>
          <w:rFonts w:cs="Arial"/>
          <w:bCs/>
          <w:i/>
          <w:iCs/>
          <w:sz w:val="26"/>
          <w:szCs w:val="26"/>
        </w:rPr>
        <w:t>ы</w:t>
      </w:r>
      <w:r w:rsidRPr="00A960AB">
        <w:rPr>
          <w:rFonts w:cs="Arial"/>
          <w:bCs/>
          <w:iCs/>
          <w:sz w:val="26"/>
          <w:szCs w:val="26"/>
        </w:rPr>
        <w:t xml:space="preserve"> в структуре ОПОП</w:t>
      </w:r>
    </w:p>
    <w:p w14:paraId="13C64979" w14:textId="77777777" w:rsidR="008D6934" w:rsidRPr="00A960AB" w:rsidRDefault="008D6934" w:rsidP="008D6934">
      <w:pPr>
        <w:numPr>
          <w:ilvl w:val="3"/>
          <w:numId w:val="21"/>
        </w:numPr>
        <w:contextualSpacing/>
        <w:jc w:val="both"/>
        <w:rPr>
          <w:rFonts w:eastAsia="MS Mincho"/>
          <w:i/>
          <w:sz w:val="26"/>
          <w:szCs w:val="26"/>
        </w:rPr>
      </w:pPr>
      <w:r w:rsidRPr="00A960AB">
        <w:rPr>
          <w:rFonts w:eastAsia="MS Mincho"/>
          <w:i/>
          <w:sz w:val="26"/>
          <w:szCs w:val="26"/>
        </w:rPr>
        <w:t>Учебная дисциплина/учебный модуль</w:t>
      </w:r>
      <w:r w:rsidRPr="00A960AB">
        <w:rPr>
          <w:rFonts w:eastAsia="MS Mincho"/>
          <w:sz w:val="26"/>
          <w:szCs w:val="26"/>
        </w:rPr>
        <w:t xml:space="preserve"> </w:t>
      </w:r>
      <w:r w:rsidRPr="00A960AB">
        <w:rPr>
          <w:rFonts w:eastAsia="MS Mincho"/>
          <w:i/>
          <w:sz w:val="26"/>
          <w:szCs w:val="26"/>
        </w:rPr>
        <w:t>Химия относится</w:t>
      </w:r>
      <w:r w:rsidRPr="00A960AB">
        <w:rPr>
          <w:rFonts w:eastAsia="MS Mincho"/>
          <w:sz w:val="26"/>
          <w:szCs w:val="26"/>
        </w:rPr>
        <w:t xml:space="preserve"> </w:t>
      </w:r>
      <w:r w:rsidRPr="00A960AB">
        <w:rPr>
          <w:rFonts w:eastAsia="MS Mincho"/>
          <w:i/>
          <w:sz w:val="26"/>
          <w:szCs w:val="26"/>
        </w:rPr>
        <w:t>к</w:t>
      </w:r>
      <w:r w:rsidRPr="00A960AB">
        <w:rPr>
          <w:rFonts w:eastAsia="MS Mincho"/>
          <w:sz w:val="26"/>
          <w:szCs w:val="26"/>
        </w:rPr>
        <w:t xml:space="preserve"> </w:t>
      </w:r>
      <w:r w:rsidRPr="00A960AB">
        <w:rPr>
          <w:rFonts w:eastAsia="MS Mincho"/>
          <w:i/>
          <w:sz w:val="26"/>
          <w:szCs w:val="26"/>
        </w:rPr>
        <w:t>обязательной части программы.</w:t>
      </w:r>
    </w:p>
    <w:p w14:paraId="38FD740F" w14:textId="77777777" w:rsidR="008D6934" w:rsidRPr="00A960AB" w:rsidRDefault="008D6934" w:rsidP="008D6934">
      <w:pPr>
        <w:numPr>
          <w:ilvl w:val="3"/>
          <w:numId w:val="21"/>
        </w:numPr>
        <w:contextualSpacing/>
        <w:jc w:val="both"/>
        <w:rPr>
          <w:rFonts w:eastAsia="MS Mincho"/>
          <w:sz w:val="26"/>
          <w:szCs w:val="26"/>
        </w:rPr>
      </w:pPr>
      <w:r w:rsidRPr="00A960AB">
        <w:rPr>
          <w:rFonts w:eastAsia="MS Mincho"/>
          <w:sz w:val="26"/>
          <w:szCs w:val="26"/>
        </w:rPr>
        <w:t xml:space="preserve">Результаты обучения по </w:t>
      </w:r>
      <w:r w:rsidRPr="00A960AB">
        <w:rPr>
          <w:rFonts w:eastAsia="MS Mincho"/>
          <w:i/>
          <w:sz w:val="26"/>
          <w:szCs w:val="26"/>
        </w:rPr>
        <w:t>учебной дисциплине</w:t>
      </w:r>
      <w:r w:rsidRPr="00A960AB">
        <w:rPr>
          <w:rFonts w:eastAsia="MS Mincho"/>
          <w:sz w:val="26"/>
          <w:szCs w:val="26"/>
        </w:rPr>
        <w:t>, используются при изучении следующих дисциплин и прохождения практик:</w:t>
      </w:r>
    </w:p>
    <w:p w14:paraId="1666F7A3" w14:textId="77777777" w:rsidR="008D6934" w:rsidRPr="00A960AB" w:rsidRDefault="008D6934" w:rsidP="008D6934">
      <w:pPr>
        <w:numPr>
          <w:ilvl w:val="2"/>
          <w:numId w:val="21"/>
        </w:numPr>
        <w:contextualSpacing/>
        <w:rPr>
          <w:rFonts w:eastAsia="MS Mincho"/>
          <w:i/>
          <w:sz w:val="26"/>
          <w:szCs w:val="26"/>
        </w:rPr>
      </w:pPr>
    </w:p>
    <w:p w14:paraId="0736DD31" w14:textId="77777777" w:rsidR="003A5286" w:rsidRPr="00A960AB" w:rsidRDefault="003A5286" w:rsidP="00FD3EC4">
      <w:pPr>
        <w:jc w:val="both"/>
        <w:rPr>
          <w:i/>
          <w:sz w:val="26"/>
          <w:szCs w:val="26"/>
        </w:rPr>
      </w:pPr>
    </w:p>
    <w:p w14:paraId="5ED06462" w14:textId="77777777" w:rsidR="008D6934" w:rsidRPr="00A960AB" w:rsidRDefault="008D6934" w:rsidP="008D6934">
      <w:pPr>
        <w:pStyle w:val="afe"/>
        <w:keepNext/>
        <w:numPr>
          <w:ilvl w:val="0"/>
          <w:numId w:val="21"/>
        </w:numPr>
        <w:spacing w:before="240" w:after="240"/>
        <w:outlineLvl w:val="0"/>
        <w:rPr>
          <w:b/>
          <w:bCs/>
          <w:i/>
          <w:kern w:val="32"/>
          <w:sz w:val="26"/>
          <w:szCs w:val="26"/>
        </w:rPr>
      </w:pPr>
      <w:r w:rsidRPr="00A960AB">
        <w:rPr>
          <w:b/>
          <w:bCs/>
          <w:kern w:val="32"/>
          <w:sz w:val="26"/>
          <w:szCs w:val="26"/>
        </w:rPr>
        <w:t>ЦЕЛИ И ПЛАНИРУЕМЫЕ РЕЗУЛЬТАТЫ ОБУЧЕНИЯ ПО ДИСЦИПЛИНЕ (МОДУЛЮ)</w:t>
      </w:r>
    </w:p>
    <w:p w14:paraId="7BA7FDA8" w14:textId="77777777" w:rsidR="008D6934" w:rsidRPr="00A960AB" w:rsidRDefault="008D6934" w:rsidP="00FD3EC4">
      <w:pPr>
        <w:jc w:val="both"/>
        <w:rPr>
          <w:i/>
          <w:sz w:val="26"/>
          <w:szCs w:val="26"/>
        </w:rPr>
      </w:pPr>
    </w:p>
    <w:p w14:paraId="76BB121C" w14:textId="77777777" w:rsidR="009178E1" w:rsidRPr="00A960AB" w:rsidRDefault="009178E1" w:rsidP="009178E1">
      <w:pPr>
        <w:numPr>
          <w:ilvl w:val="3"/>
          <w:numId w:val="21"/>
        </w:numPr>
        <w:contextualSpacing/>
        <w:jc w:val="both"/>
        <w:rPr>
          <w:rFonts w:eastAsia="MS Mincho"/>
          <w:i/>
          <w:sz w:val="26"/>
          <w:szCs w:val="26"/>
        </w:rPr>
      </w:pPr>
      <w:r w:rsidRPr="00A960AB">
        <w:rPr>
          <w:i/>
          <w:sz w:val="26"/>
          <w:szCs w:val="26"/>
        </w:rPr>
        <w:t>Целями освоения дисциплины «Химия» является:</w:t>
      </w:r>
    </w:p>
    <w:p w14:paraId="01B2B496" w14:textId="77777777" w:rsidR="009178E1" w:rsidRPr="00A960AB" w:rsidRDefault="009178E1" w:rsidP="009178E1">
      <w:pPr>
        <w:numPr>
          <w:ilvl w:val="2"/>
          <w:numId w:val="21"/>
        </w:numPr>
        <w:contextualSpacing/>
        <w:jc w:val="both"/>
        <w:rPr>
          <w:rFonts w:eastAsia="MS Mincho"/>
          <w:i/>
          <w:sz w:val="26"/>
          <w:szCs w:val="26"/>
        </w:rPr>
      </w:pPr>
      <w:r w:rsidRPr="00A960AB">
        <w:rPr>
          <w:i/>
          <w:sz w:val="26"/>
          <w:szCs w:val="26"/>
        </w:rPr>
        <w:t>изучение основных закономерности протекания химических реакций и процессов в окружающем мире;</w:t>
      </w:r>
    </w:p>
    <w:p w14:paraId="3FC68E12" w14:textId="77777777" w:rsidR="009178E1" w:rsidRPr="00A960AB" w:rsidRDefault="009178E1" w:rsidP="009178E1">
      <w:pPr>
        <w:numPr>
          <w:ilvl w:val="2"/>
          <w:numId w:val="21"/>
        </w:numPr>
        <w:contextualSpacing/>
        <w:jc w:val="both"/>
        <w:rPr>
          <w:rFonts w:eastAsia="MS Mincho"/>
          <w:i/>
          <w:sz w:val="26"/>
          <w:szCs w:val="26"/>
        </w:rPr>
      </w:pPr>
      <w:r w:rsidRPr="00A960AB">
        <w:rPr>
          <w:rFonts w:eastAsia="MS Mincho"/>
          <w:i/>
          <w:color w:val="333333"/>
          <w:sz w:val="26"/>
          <w:szCs w:val="26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3F452F7E" w14:textId="77777777" w:rsidR="009178E1" w:rsidRPr="00A960AB" w:rsidRDefault="009178E1" w:rsidP="009178E1">
      <w:pPr>
        <w:numPr>
          <w:ilvl w:val="2"/>
          <w:numId w:val="21"/>
        </w:numPr>
        <w:contextualSpacing/>
        <w:jc w:val="both"/>
        <w:rPr>
          <w:rFonts w:eastAsia="MS Mincho"/>
          <w:sz w:val="26"/>
          <w:szCs w:val="26"/>
        </w:rPr>
      </w:pPr>
      <w:r w:rsidRPr="00A960AB">
        <w:rPr>
          <w:sz w:val="26"/>
          <w:szCs w:val="26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дисциплине; </w:t>
      </w:r>
    </w:p>
    <w:p w14:paraId="5C3BD548" w14:textId="77777777" w:rsidR="009178E1" w:rsidRPr="00A960AB" w:rsidRDefault="009178E1" w:rsidP="009178E1">
      <w:pPr>
        <w:numPr>
          <w:ilvl w:val="3"/>
          <w:numId w:val="21"/>
        </w:numPr>
        <w:contextualSpacing/>
        <w:jc w:val="both"/>
        <w:rPr>
          <w:rFonts w:eastAsia="MS Mincho"/>
          <w:sz w:val="26"/>
          <w:szCs w:val="26"/>
        </w:rPr>
      </w:pPr>
      <w:r w:rsidRPr="00A960AB">
        <w:rPr>
          <w:rFonts w:eastAsia="MS Mincho"/>
          <w:color w:val="333333"/>
          <w:sz w:val="26"/>
          <w:szCs w:val="26"/>
        </w:rPr>
        <w:t xml:space="preserve">Результатом обучения по </w:t>
      </w:r>
      <w:r w:rsidRPr="00A960AB">
        <w:rPr>
          <w:rFonts w:eastAsia="MS Mincho"/>
          <w:i/>
          <w:color w:val="333333"/>
          <w:sz w:val="26"/>
          <w:szCs w:val="26"/>
        </w:rPr>
        <w:t>учебной</w:t>
      </w:r>
      <w:r w:rsidRPr="00A960AB">
        <w:rPr>
          <w:rFonts w:eastAsia="MS Mincho"/>
          <w:color w:val="333333"/>
          <w:sz w:val="26"/>
          <w:szCs w:val="26"/>
        </w:rPr>
        <w:t xml:space="preserve"> </w:t>
      </w:r>
      <w:r w:rsidRPr="00A960AB">
        <w:rPr>
          <w:rFonts w:eastAsia="MS Mincho"/>
          <w:i/>
          <w:color w:val="333333"/>
          <w:sz w:val="26"/>
          <w:szCs w:val="26"/>
        </w:rPr>
        <w:t>дисциплине</w:t>
      </w:r>
      <w:r w:rsidRPr="00A960AB">
        <w:rPr>
          <w:rFonts w:eastAsia="MS Mincho"/>
          <w:color w:val="333333"/>
          <w:sz w:val="26"/>
          <w:szCs w:val="26"/>
        </w:rPr>
        <w:t xml:space="preserve"> является овладение обучающимися </w:t>
      </w:r>
      <w:r w:rsidRPr="00A960AB">
        <w:rPr>
          <w:sz w:val="26"/>
          <w:szCs w:val="26"/>
        </w:rPr>
        <w:t xml:space="preserve"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</w:t>
      </w:r>
      <w:r w:rsidRPr="00A960AB">
        <w:rPr>
          <w:i/>
          <w:sz w:val="26"/>
          <w:szCs w:val="26"/>
        </w:rPr>
        <w:t>дисциплины</w:t>
      </w:r>
      <w:r w:rsidRPr="00A960AB">
        <w:rPr>
          <w:sz w:val="26"/>
          <w:szCs w:val="26"/>
        </w:rPr>
        <w:t>.</w:t>
      </w:r>
    </w:p>
    <w:p w14:paraId="7E720332" w14:textId="77777777" w:rsidR="009178E1" w:rsidRPr="00A960AB" w:rsidRDefault="009178E1" w:rsidP="009178E1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cs="Arial"/>
          <w:bCs/>
          <w:i/>
          <w:iCs/>
          <w:sz w:val="26"/>
          <w:szCs w:val="26"/>
        </w:rPr>
      </w:pPr>
      <w:r w:rsidRPr="00A960AB">
        <w:rPr>
          <w:rFonts w:cs="Arial"/>
          <w:bCs/>
          <w:iCs/>
          <w:sz w:val="26"/>
          <w:szCs w:val="26"/>
        </w:rPr>
        <w:t xml:space="preserve">Формируемые компетенции, индикаторы достижения компетенций, соотнесённые с планируемыми результатами обучения по </w:t>
      </w:r>
      <w:r w:rsidRPr="00A960AB">
        <w:rPr>
          <w:rFonts w:cs="Arial"/>
          <w:bCs/>
          <w:i/>
          <w:iCs/>
          <w:sz w:val="26"/>
          <w:szCs w:val="26"/>
        </w:rPr>
        <w:t>дисциплине «Химия»</w:t>
      </w:r>
      <w:r w:rsidRPr="00A960AB">
        <w:rPr>
          <w:rFonts w:cs="Arial"/>
          <w:bCs/>
          <w:iCs/>
          <w:sz w:val="26"/>
          <w:szCs w:val="26"/>
        </w:rPr>
        <w:t>: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0"/>
        <w:gridCol w:w="3118"/>
        <w:gridCol w:w="4082"/>
      </w:tblGrid>
      <w:tr w:rsidR="009178E1" w:rsidRPr="009178E1" w14:paraId="7C1BB061" w14:textId="77777777" w:rsidTr="009178E1">
        <w:trPr>
          <w:tblHeader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6F17F69" w14:textId="77777777" w:rsidR="009178E1" w:rsidRPr="009178E1" w:rsidRDefault="009178E1" w:rsidP="00A960AB">
            <w:pPr>
              <w:spacing w:before="100" w:beforeAutospacing="1" w:after="100" w:afterAutospacing="1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178E1">
              <w:rPr>
                <w:b/>
                <w:sz w:val="22"/>
                <w:szCs w:val="22"/>
                <w:lang w:eastAsia="en-US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29B1CEDD" w14:textId="77777777" w:rsidR="009178E1" w:rsidRPr="009178E1" w:rsidRDefault="009178E1" w:rsidP="009178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b/>
                <w:color w:val="000000"/>
                <w:sz w:val="22"/>
                <w:szCs w:val="22"/>
                <w:lang w:eastAsia="en-US"/>
              </w:rPr>
            </w:pPr>
            <w:r w:rsidRPr="009178E1">
              <w:rPr>
                <w:rFonts w:eastAsia="MS Mincho"/>
                <w:b/>
                <w:color w:val="000000"/>
                <w:sz w:val="22"/>
                <w:szCs w:val="22"/>
                <w:lang w:eastAsia="en-US"/>
              </w:rPr>
              <w:t>Код и наименование индикатора</w:t>
            </w:r>
          </w:p>
          <w:p w14:paraId="2559C788" w14:textId="77777777" w:rsidR="009178E1" w:rsidRPr="009178E1" w:rsidRDefault="009178E1" w:rsidP="00A960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b/>
                <w:color w:val="000000"/>
                <w:sz w:val="22"/>
                <w:szCs w:val="22"/>
                <w:lang w:eastAsia="en-US"/>
              </w:rPr>
            </w:pPr>
            <w:r w:rsidRPr="009178E1">
              <w:rPr>
                <w:rFonts w:eastAsia="MS Mincho"/>
                <w:b/>
                <w:color w:val="000000"/>
                <w:sz w:val="22"/>
                <w:szCs w:val="22"/>
                <w:lang w:eastAsia="en-US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0487EAF" w14:textId="77777777" w:rsidR="009178E1" w:rsidRPr="009178E1" w:rsidRDefault="009178E1" w:rsidP="009178E1">
            <w:pPr>
              <w:tabs>
                <w:tab w:val="left" w:pos="708"/>
              </w:tabs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9178E1">
              <w:rPr>
                <w:b/>
                <w:sz w:val="22"/>
                <w:szCs w:val="22"/>
                <w:lang w:eastAsia="en-US"/>
              </w:rPr>
              <w:t xml:space="preserve">Планируемые результаты обучения </w:t>
            </w:r>
          </w:p>
          <w:p w14:paraId="78309D9E" w14:textId="77777777" w:rsidR="009178E1" w:rsidRPr="009178E1" w:rsidRDefault="009178E1" w:rsidP="00A960AB">
            <w:pPr>
              <w:tabs>
                <w:tab w:val="left" w:pos="708"/>
              </w:tabs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9178E1">
              <w:rPr>
                <w:b/>
                <w:sz w:val="22"/>
                <w:szCs w:val="22"/>
                <w:lang w:eastAsia="en-US"/>
              </w:rPr>
              <w:t xml:space="preserve">по </w:t>
            </w:r>
            <w:r w:rsidRPr="00A960AB">
              <w:rPr>
                <w:b/>
                <w:sz w:val="22"/>
                <w:szCs w:val="22"/>
                <w:lang w:eastAsia="en-US"/>
              </w:rPr>
              <w:t>дисциплине</w:t>
            </w:r>
          </w:p>
        </w:tc>
      </w:tr>
      <w:tr w:rsidR="009178E1" w:rsidRPr="009178E1" w14:paraId="42A8A885" w14:textId="77777777" w:rsidTr="005F762E">
        <w:trPr>
          <w:trHeight w:val="407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D4A7CBD" w14:textId="77777777" w:rsidR="005F762E" w:rsidRDefault="005F762E" w:rsidP="009178E1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5F762E">
              <w:rPr>
                <w:i/>
                <w:sz w:val="22"/>
                <w:szCs w:val="22"/>
                <w:lang w:eastAsia="en-US"/>
              </w:rPr>
              <w:lastRenderedPageBreak/>
              <w:t>ОПК-1.</w:t>
            </w:r>
          </w:p>
          <w:p w14:paraId="3DA0301C" w14:textId="77777777" w:rsidR="009178E1" w:rsidRPr="009178E1" w:rsidRDefault="005F762E" w:rsidP="009178E1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5F762E">
              <w:rPr>
                <w:i/>
                <w:sz w:val="22"/>
                <w:szCs w:val="22"/>
                <w:lang w:eastAsia="en-US"/>
              </w:rPr>
              <w:t>Способен решать вопросы профессиональной деятельности на основе естественнонаучных и общеинженерных знаний, методов математического анализа и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5F762E">
              <w:rPr>
                <w:i/>
                <w:sz w:val="22"/>
                <w:szCs w:val="22"/>
                <w:lang w:eastAsia="en-US"/>
              </w:rPr>
              <w:t>моделирования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56266A8" w14:textId="77777777" w:rsidR="009178E1" w:rsidRPr="005F762E" w:rsidRDefault="005F762E" w:rsidP="005F762E">
            <w:pPr>
              <w:autoSpaceDE w:val="0"/>
              <w:autoSpaceDN w:val="0"/>
              <w:adjustRightInd w:val="0"/>
              <w:spacing w:line="276" w:lineRule="auto"/>
              <w:rPr>
                <w:rFonts w:eastAsia="MS Mincho"/>
                <w:i/>
                <w:sz w:val="22"/>
                <w:szCs w:val="22"/>
                <w:lang w:eastAsia="en-US"/>
              </w:rPr>
            </w:pPr>
            <w:r w:rsidRPr="005F762E">
              <w:rPr>
                <w:rFonts w:eastAsia="MS Mincho"/>
                <w:i/>
                <w:sz w:val="22"/>
                <w:szCs w:val="22"/>
                <w:lang w:eastAsia="en-US"/>
              </w:rPr>
              <w:t>ИД-ОПК-1.1</w:t>
            </w:r>
          </w:p>
          <w:p w14:paraId="2997EEF8" w14:textId="77777777" w:rsidR="005F762E" w:rsidRDefault="005F762E" w:rsidP="005F762E">
            <w:pPr>
              <w:autoSpaceDE w:val="0"/>
              <w:autoSpaceDN w:val="0"/>
              <w:adjustRightInd w:val="0"/>
              <w:spacing w:line="276" w:lineRule="auto"/>
              <w:rPr>
                <w:rFonts w:eastAsia="MS Mincho"/>
                <w:i/>
                <w:color w:val="000000"/>
                <w:sz w:val="22"/>
                <w:szCs w:val="22"/>
              </w:rPr>
            </w:pPr>
            <w:r w:rsidRPr="005F762E">
              <w:rPr>
                <w:rFonts w:eastAsia="MS Mincho"/>
                <w:i/>
                <w:color w:val="000000"/>
                <w:sz w:val="22"/>
                <w:szCs w:val="22"/>
              </w:rPr>
              <w:t>Использование естественнонаучных и общеинженерных знаний для решения вопросов в профессиональной деятельности</w:t>
            </w:r>
          </w:p>
          <w:p w14:paraId="714AFF7D" w14:textId="77777777" w:rsidR="003C21C9" w:rsidRDefault="003C21C9" w:rsidP="005F762E">
            <w:pPr>
              <w:autoSpaceDE w:val="0"/>
              <w:autoSpaceDN w:val="0"/>
              <w:adjustRightInd w:val="0"/>
              <w:spacing w:line="276" w:lineRule="auto"/>
              <w:rPr>
                <w:rFonts w:eastAsia="MS Mincho"/>
                <w:i/>
                <w:color w:val="000000"/>
                <w:sz w:val="22"/>
                <w:szCs w:val="22"/>
              </w:rPr>
            </w:pPr>
            <w:r>
              <w:rPr>
                <w:rFonts w:eastAsia="MS Mincho"/>
                <w:i/>
                <w:color w:val="000000"/>
                <w:sz w:val="22"/>
                <w:szCs w:val="22"/>
              </w:rPr>
              <w:t>ИД-ОПК-1.3</w:t>
            </w:r>
          </w:p>
          <w:p w14:paraId="6B09159E" w14:textId="45EE3578" w:rsidR="003C21C9" w:rsidRPr="005F762E" w:rsidRDefault="003C21C9" w:rsidP="005F762E">
            <w:pPr>
              <w:autoSpaceDE w:val="0"/>
              <w:autoSpaceDN w:val="0"/>
              <w:adjustRightInd w:val="0"/>
              <w:spacing w:line="276" w:lineRule="auto"/>
              <w:rPr>
                <w:rFonts w:eastAsia="MS Mincho"/>
                <w:i/>
                <w:color w:val="000000"/>
              </w:rPr>
            </w:pPr>
            <w:r w:rsidRPr="003C21C9">
              <w:rPr>
                <w:rFonts w:eastAsia="MS Mincho"/>
                <w:i/>
                <w:color w:val="000000"/>
              </w:rPr>
              <w:t>Определение круга задач теоретического и экспериментального исследования объектов профессиональной деятельности;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F3F64" w14:textId="77777777" w:rsidR="009178E1" w:rsidRPr="005F762E" w:rsidRDefault="005F762E" w:rsidP="005F762E">
            <w:p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/>
                <w:sz w:val="22"/>
                <w:szCs w:val="22"/>
                <w:lang w:eastAsia="en-US"/>
              </w:rPr>
            </w:pPr>
            <w:r w:rsidRPr="005F762E">
              <w:rPr>
                <w:rFonts w:eastAsia="MS Mincho"/>
                <w:i/>
                <w:sz w:val="22"/>
                <w:szCs w:val="22"/>
                <w:lang w:eastAsia="en-US"/>
              </w:rPr>
              <w:t xml:space="preserve">- </w:t>
            </w:r>
            <w:r w:rsidR="00A1542F" w:rsidRPr="005F762E">
              <w:rPr>
                <w:rFonts w:eastAsia="MS Mincho"/>
                <w:i/>
                <w:sz w:val="22"/>
                <w:szCs w:val="22"/>
                <w:lang w:eastAsia="en-US"/>
              </w:rPr>
              <w:t>П</w:t>
            </w:r>
            <w:r w:rsidR="009178E1" w:rsidRPr="005F762E">
              <w:rPr>
                <w:rFonts w:eastAsia="MS Mincho"/>
                <w:i/>
                <w:sz w:val="22"/>
                <w:szCs w:val="22"/>
                <w:lang w:eastAsia="en-US"/>
              </w:rPr>
              <w:t>рименяет основные химические понятия и законы общей химии, для описания химических процессов</w:t>
            </w:r>
          </w:p>
          <w:p w14:paraId="507FB5DF" w14:textId="77777777" w:rsidR="009178E1" w:rsidRPr="005F762E" w:rsidRDefault="005F762E" w:rsidP="005F762E">
            <w:p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/>
                <w:sz w:val="22"/>
                <w:szCs w:val="22"/>
                <w:lang w:eastAsia="en-US"/>
              </w:rPr>
            </w:pPr>
            <w:r w:rsidRPr="005F762E">
              <w:rPr>
                <w:rFonts w:eastAsia="MS Mincho"/>
                <w:i/>
                <w:sz w:val="22"/>
                <w:szCs w:val="22"/>
                <w:lang w:eastAsia="en-US"/>
              </w:rPr>
              <w:t xml:space="preserve">- </w:t>
            </w:r>
            <w:r w:rsidR="00A1542F" w:rsidRPr="005F762E">
              <w:rPr>
                <w:rFonts w:eastAsia="MS Mincho"/>
                <w:i/>
                <w:sz w:val="22"/>
                <w:szCs w:val="22"/>
                <w:lang w:eastAsia="en-US"/>
              </w:rPr>
              <w:t>И</w:t>
            </w:r>
            <w:r w:rsidR="009178E1" w:rsidRPr="005F762E">
              <w:rPr>
                <w:rFonts w:eastAsia="MS Mincho"/>
                <w:i/>
                <w:sz w:val="22"/>
                <w:szCs w:val="22"/>
                <w:lang w:eastAsia="en-US"/>
              </w:rPr>
              <w:t>спольз</w:t>
            </w:r>
            <w:r w:rsidR="00A1542F" w:rsidRPr="005F762E">
              <w:rPr>
                <w:rFonts w:eastAsia="MS Mincho"/>
                <w:i/>
                <w:sz w:val="22"/>
                <w:szCs w:val="22"/>
                <w:lang w:eastAsia="en-US"/>
              </w:rPr>
              <w:t>ует</w:t>
            </w:r>
            <w:r w:rsidR="009178E1" w:rsidRPr="005F762E">
              <w:rPr>
                <w:rFonts w:eastAsia="MS Mincho"/>
                <w:i/>
                <w:sz w:val="22"/>
                <w:szCs w:val="22"/>
                <w:lang w:eastAsia="en-US"/>
              </w:rPr>
              <w:t xml:space="preserve"> свойства химических веществ в лабораторной практике, прогнозир</w:t>
            </w:r>
            <w:r w:rsidR="00A1542F" w:rsidRPr="005F762E">
              <w:rPr>
                <w:rFonts w:eastAsia="MS Mincho"/>
                <w:i/>
                <w:sz w:val="22"/>
                <w:szCs w:val="22"/>
                <w:lang w:eastAsia="en-US"/>
              </w:rPr>
              <w:t>ует</w:t>
            </w:r>
            <w:r w:rsidR="009178E1" w:rsidRPr="005F762E">
              <w:rPr>
                <w:rFonts w:eastAsia="MS Mincho"/>
                <w:i/>
                <w:sz w:val="22"/>
                <w:szCs w:val="22"/>
                <w:lang w:eastAsia="en-US"/>
              </w:rPr>
              <w:t xml:space="preserve"> направление и результат химических превращений неорганических соединений, выполня</w:t>
            </w:r>
            <w:r w:rsidR="00A1542F" w:rsidRPr="005F762E">
              <w:rPr>
                <w:rFonts w:eastAsia="MS Mincho"/>
                <w:i/>
                <w:sz w:val="22"/>
                <w:szCs w:val="22"/>
                <w:lang w:eastAsia="en-US"/>
              </w:rPr>
              <w:t>ет</w:t>
            </w:r>
            <w:r w:rsidR="009178E1" w:rsidRPr="005F762E">
              <w:rPr>
                <w:rFonts w:eastAsia="MS Mincho"/>
                <w:i/>
                <w:sz w:val="22"/>
                <w:szCs w:val="22"/>
                <w:lang w:eastAsia="en-US"/>
              </w:rPr>
              <w:t xml:space="preserve"> расчеты, связанные с определением характеристик веществ или растворов, </w:t>
            </w:r>
          </w:p>
          <w:p w14:paraId="4E70FDFC" w14:textId="77777777" w:rsidR="009178E1" w:rsidRPr="005F762E" w:rsidRDefault="005F762E" w:rsidP="005F762E">
            <w:pPr>
              <w:tabs>
                <w:tab w:val="left" w:pos="317"/>
              </w:tabs>
              <w:spacing w:line="276" w:lineRule="auto"/>
              <w:ind w:left="34"/>
              <w:contextualSpacing/>
              <w:rPr>
                <w:rFonts w:eastAsia="MS Mincho"/>
                <w:i/>
                <w:sz w:val="22"/>
                <w:szCs w:val="22"/>
                <w:lang w:eastAsia="en-US"/>
              </w:rPr>
            </w:pPr>
            <w:r w:rsidRPr="005F762E">
              <w:rPr>
                <w:rFonts w:eastAsia="MS Mincho"/>
                <w:i/>
                <w:sz w:val="22"/>
                <w:szCs w:val="22"/>
                <w:lang w:eastAsia="en-US"/>
              </w:rPr>
              <w:t xml:space="preserve">- </w:t>
            </w:r>
            <w:r w:rsidR="00A1542F" w:rsidRPr="005F762E">
              <w:rPr>
                <w:rFonts w:eastAsia="MS Mincho"/>
                <w:i/>
                <w:sz w:val="22"/>
                <w:szCs w:val="22"/>
                <w:lang w:eastAsia="en-US"/>
              </w:rPr>
              <w:t>Владеет</w:t>
            </w:r>
            <w:r w:rsidR="009178E1" w:rsidRPr="005F762E">
              <w:rPr>
                <w:rFonts w:eastAsia="MS Mincho"/>
                <w:i/>
                <w:sz w:val="22"/>
                <w:szCs w:val="22"/>
                <w:lang w:eastAsia="en-US"/>
              </w:rPr>
              <w:t xml:space="preserve"> навыками обращения с химической посудой, безопасной работы в химической лаборатории </w:t>
            </w:r>
          </w:p>
          <w:p w14:paraId="5FCC7B72" w14:textId="77777777" w:rsidR="009178E1" w:rsidRPr="009178E1" w:rsidRDefault="009178E1" w:rsidP="00A1542F">
            <w:pPr>
              <w:tabs>
                <w:tab w:val="left" w:pos="317"/>
              </w:tabs>
              <w:spacing w:line="276" w:lineRule="auto"/>
              <w:ind w:left="34"/>
              <w:contextualSpacing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C21C9" w:rsidRPr="00F366D3" w14:paraId="21C0085A" w14:textId="77777777" w:rsidTr="00F366D3">
        <w:trPr>
          <w:trHeight w:val="283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1A214" w14:textId="77777777" w:rsidR="003C21C9" w:rsidRDefault="003C21C9" w:rsidP="003C21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2798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ОПК-10.</w:t>
            </w:r>
          </w:p>
          <w:p w14:paraId="7B33877E" w14:textId="77777777" w:rsidR="003C21C9" w:rsidRPr="005F762E" w:rsidRDefault="003C21C9" w:rsidP="003C21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2798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Способен проводить стандартные и сертификационные испытания художественных материалов и художественно-промышленных объектов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1EFC1" w14:textId="77777777" w:rsidR="003C21C9" w:rsidRDefault="003C21C9" w:rsidP="003C21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2798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ИД-ОПК-10.1</w:t>
            </w:r>
          </w:p>
          <w:p w14:paraId="30B75FB5" w14:textId="77777777" w:rsidR="003C21C9" w:rsidRDefault="003C21C9" w:rsidP="003C21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2798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Определение требований к качеству художественно-промышленных объектов, причин, вызывающих снижение качества продукции, и способов их устранения</w:t>
            </w:r>
          </w:p>
          <w:p w14:paraId="05DF7D20" w14:textId="77777777" w:rsidR="003C21C9" w:rsidRDefault="003C21C9" w:rsidP="003C21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2798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ИД-ОПК-10.2</w:t>
            </w:r>
          </w:p>
          <w:p w14:paraId="69CFDAFC" w14:textId="77777777" w:rsidR="003C21C9" w:rsidRDefault="003C21C9" w:rsidP="003C21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2798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Выбор методов исследования и стандартных испытаний для оценки качества материалов и изделий из меха в соответствии с предъявляемыми требованиями;</w:t>
            </w:r>
          </w:p>
          <w:p w14:paraId="6610F5BF" w14:textId="77777777" w:rsidR="003C21C9" w:rsidRDefault="003C21C9" w:rsidP="003C21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2798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ИД-ОПК-10.3</w:t>
            </w:r>
          </w:p>
          <w:p w14:paraId="33B0986C" w14:textId="77777777" w:rsidR="003C21C9" w:rsidRPr="00F366D3" w:rsidRDefault="003C21C9" w:rsidP="003C21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2798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Проведение исследований и стандартных испытаний для оценки качества материалов и изделий из меха в соответствии с предъявляемыми требованиями.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9A768" w14:textId="77777777" w:rsidR="003C21C9" w:rsidRPr="005F762E" w:rsidRDefault="003C21C9" w:rsidP="003C21C9">
            <w:p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/>
                <w:sz w:val="22"/>
                <w:szCs w:val="22"/>
                <w:lang w:eastAsia="en-US"/>
              </w:rPr>
            </w:pPr>
            <w:r w:rsidRPr="005F762E">
              <w:rPr>
                <w:rFonts w:eastAsia="MS Mincho"/>
                <w:i/>
                <w:sz w:val="22"/>
                <w:szCs w:val="22"/>
                <w:lang w:eastAsia="en-US"/>
              </w:rPr>
              <w:t>- Применяет основные химические понятия и законы общей химии, для описания химических процессов</w:t>
            </w:r>
          </w:p>
          <w:p w14:paraId="4A881321" w14:textId="77777777" w:rsidR="003C21C9" w:rsidRPr="005F762E" w:rsidRDefault="003C21C9" w:rsidP="003C21C9">
            <w:p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/>
                <w:sz w:val="22"/>
                <w:szCs w:val="22"/>
                <w:lang w:eastAsia="en-US"/>
              </w:rPr>
            </w:pPr>
            <w:r w:rsidRPr="005F762E">
              <w:rPr>
                <w:rFonts w:eastAsia="MS Mincho"/>
                <w:i/>
                <w:sz w:val="22"/>
                <w:szCs w:val="22"/>
                <w:lang w:eastAsia="en-US"/>
              </w:rPr>
              <w:t xml:space="preserve">- Использует свойства химических веществ в лабораторной практике, прогнозирует направление и результат химических превращений неорганических соединений, выполняет расчеты, связанные с определением характеристик веществ или растворов, </w:t>
            </w:r>
          </w:p>
          <w:p w14:paraId="6152A45D" w14:textId="77777777" w:rsidR="003C21C9" w:rsidRPr="005F762E" w:rsidRDefault="003C21C9" w:rsidP="003C21C9">
            <w:pPr>
              <w:tabs>
                <w:tab w:val="left" w:pos="317"/>
              </w:tabs>
              <w:spacing w:line="276" w:lineRule="auto"/>
              <w:ind w:left="34"/>
              <w:contextualSpacing/>
              <w:rPr>
                <w:rFonts w:eastAsia="MS Mincho"/>
                <w:i/>
                <w:sz w:val="22"/>
                <w:szCs w:val="22"/>
                <w:lang w:eastAsia="en-US"/>
              </w:rPr>
            </w:pPr>
            <w:r w:rsidRPr="005F762E">
              <w:rPr>
                <w:rFonts w:eastAsia="MS Mincho"/>
                <w:i/>
                <w:sz w:val="22"/>
                <w:szCs w:val="22"/>
                <w:lang w:eastAsia="en-US"/>
              </w:rPr>
              <w:t xml:space="preserve">- Владеет навыками обращения с химической посудой, безопасной работы в химической лаборатории </w:t>
            </w:r>
          </w:p>
          <w:p w14:paraId="18D440A0" w14:textId="77777777" w:rsidR="003C21C9" w:rsidRPr="00F366D3" w:rsidRDefault="003C21C9" w:rsidP="003C21C9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5F0D3072" w14:textId="77777777" w:rsidR="008D6934" w:rsidRDefault="008D6934" w:rsidP="00FD3EC4">
      <w:pPr>
        <w:jc w:val="both"/>
        <w:rPr>
          <w:i/>
        </w:rPr>
      </w:pPr>
    </w:p>
    <w:p w14:paraId="180877C2" w14:textId="77777777" w:rsidR="008D6934" w:rsidRDefault="008D6934" w:rsidP="00FD3EC4">
      <w:pPr>
        <w:jc w:val="both"/>
        <w:rPr>
          <w:i/>
        </w:rPr>
      </w:pPr>
    </w:p>
    <w:p w14:paraId="17E70800" w14:textId="77777777" w:rsidR="00F366D3" w:rsidRPr="00F366D3" w:rsidRDefault="00F366D3" w:rsidP="00F366D3">
      <w:pPr>
        <w:pStyle w:val="afe"/>
        <w:keepNext/>
        <w:numPr>
          <w:ilvl w:val="0"/>
          <w:numId w:val="21"/>
        </w:numPr>
        <w:spacing w:before="240" w:after="240"/>
        <w:outlineLvl w:val="0"/>
        <w:rPr>
          <w:b/>
          <w:bCs/>
          <w:i/>
          <w:kern w:val="32"/>
          <w:szCs w:val="32"/>
        </w:rPr>
      </w:pPr>
      <w:r w:rsidRPr="00F366D3">
        <w:rPr>
          <w:b/>
          <w:bCs/>
          <w:kern w:val="32"/>
          <w:szCs w:val="32"/>
        </w:rPr>
        <w:t>СТРУКТУРА И СОДЕРЖАНИЕ УЧЕБНОЙ ДИСЦИПЛИНЫ</w:t>
      </w:r>
    </w:p>
    <w:p w14:paraId="152A9629" w14:textId="38D184E3" w:rsidR="00F366D3" w:rsidRPr="00F366D3" w:rsidRDefault="00F366D3" w:rsidP="00F366D3">
      <w:pPr>
        <w:numPr>
          <w:ilvl w:val="3"/>
          <w:numId w:val="21"/>
        </w:numPr>
        <w:contextualSpacing/>
        <w:jc w:val="both"/>
        <w:rPr>
          <w:rFonts w:eastAsia="MS Mincho"/>
          <w:i/>
          <w:sz w:val="20"/>
          <w:szCs w:val="20"/>
        </w:rPr>
      </w:pPr>
      <w:r w:rsidRPr="00F366D3">
        <w:rPr>
          <w:rFonts w:eastAsia="MS Mincho"/>
        </w:rPr>
        <w:t>Общая трудоё</w:t>
      </w:r>
      <w:r w:rsidR="00A960AB">
        <w:rPr>
          <w:rFonts w:eastAsia="MS Mincho"/>
        </w:rPr>
        <w:t>мкость учебной дисциплины</w:t>
      </w:r>
      <w:r w:rsidRPr="00F366D3">
        <w:rPr>
          <w:rFonts w:eastAsia="MS Mincho"/>
        </w:rPr>
        <w:t xml:space="preserve"> по учебному плану составляет:</w:t>
      </w:r>
    </w:p>
    <w:p w14:paraId="1DCF522D" w14:textId="77777777" w:rsidR="00F366D3" w:rsidRPr="00F366D3" w:rsidRDefault="00F366D3" w:rsidP="00F366D3">
      <w:pPr>
        <w:numPr>
          <w:ilvl w:val="3"/>
          <w:numId w:val="21"/>
        </w:numPr>
        <w:contextualSpacing/>
        <w:jc w:val="both"/>
        <w:rPr>
          <w:rFonts w:eastAsia="MS Mincho"/>
          <w:i/>
          <w:sz w:val="20"/>
          <w:szCs w:val="20"/>
        </w:rPr>
      </w:pPr>
    </w:p>
    <w:tbl>
      <w:tblPr>
        <w:tblStyle w:val="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366D3" w:rsidRPr="00F366D3" w14:paraId="32109EE0" w14:textId="77777777" w:rsidTr="00F366D3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0536D" w14:textId="77777777" w:rsidR="00F366D3" w:rsidRPr="00F366D3" w:rsidRDefault="00F366D3" w:rsidP="00F366D3">
            <w:pPr>
              <w:rPr>
                <w:rFonts w:eastAsia="MS Mincho"/>
                <w:i/>
              </w:rPr>
            </w:pPr>
            <w:r w:rsidRPr="00F366D3">
              <w:rPr>
                <w:rFonts w:eastAsia="MS Mincho"/>
                <w:i/>
              </w:rPr>
              <w:t xml:space="preserve">по 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D5695" w14:textId="710C7649" w:rsidR="00F366D3" w:rsidRPr="00F366D3" w:rsidRDefault="003C21C9" w:rsidP="00F366D3">
            <w:pPr>
              <w:jc w:val="center"/>
              <w:rPr>
                <w:rFonts w:eastAsia="MS Mincho"/>
                <w:i/>
              </w:rPr>
            </w:pPr>
            <w:r>
              <w:rPr>
                <w:rFonts w:eastAsia="MS Mincho"/>
                <w:i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F981A" w14:textId="77777777" w:rsidR="00F366D3" w:rsidRPr="00F366D3" w:rsidRDefault="00F366D3" w:rsidP="00F366D3">
            <w:pPr>
              <w:jc w:val="center"/>
              <w:rPr>
                <w:rFonts w:eastAsia="MS Mincho"/>
              </w:rPr>
            </w:pPr>
            <w:r w:rsidRPr="00F366D3">
              <w:rPr>
                <w:rFonts w:eastAsia="MS Mincho"/>
                <w:b/>
              </w:rPr>
              <w:t>з.е.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AEE98" w14:textId="0251B89D" w:rsidR="00F366D3" w:rsidRPr="00F366D3" w:rsidRDefault="003C21C9" w:rsidP="00F366D3">
            <w:pPr>
              <w:jc w:val="center"/>
              <w:rPr>
                <w:rFonts w:eastAsia="MS Mincho"/>
                <w:i/>
              </w:rPr>
            </w:pPr>
            <w:r>
              <w:rPr>
                <w:rFonts w:eastAsia="MS Mincho"/>
                <w:i/>
              </w:rPr>
              <w:t>117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00C32" w14:textId="77777777" w:rsidR="00F366D3" w:rsidRPr="00F366D3" w:rsidRDefault="00F366D3" w:rsidP="00F366D3">
            <w:pPr>
              <w:rPr>
                <w:rFonts w:eastAsia="MS Mincho"/>
                <w:i/>
              </w:rPr>
            </w:pPr>
            <w:r w:rsidRPr="00F366D3">
              <w:rPr>
                <w:rFonts w:eastAsia="MS Mincho"/>
                <w:b/>
              </w:rPr>
              <w:t>час.</w:t>
            </w:r>
          </w:p>
        </w:tc>
      </w:tr>
      <w:tr w:rsidR="00F366D3" w:rsidRPr="00F366D3" w14:paraId="5D5EC0C9" w14:textId="77777777" w:rsidTr="00F366D3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BC081" w14:textId="77777777" w:rsidR="00F366D3" w:rsidRPr="00F366D3" w:rsidRDefault="00F366D3" w:rsidP="00F366D3">
            <w:pPr>
              <w:rPr>
                <w:rFonts w:eastAsia="MS Mincho"/>
                <w:i/>
              </w:rPr>
            </w:pPr>
            <w:r w:rsidRPr="00F366D3">
              <w:rPr>
                <w:rFonts w:eastAsia="MS Mincho"/>
                <w:i/>
              </w:rPr>
              <w:t>по очно-заочной форме обучения –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F97E" w14:textId="77777777" w:rsidR="00F366D3" w:rsidRPr="00F366D3" w:rsidRDefault="00F366D3" w:rsidP="00F366D3">
            <w:pPr>
              <w:jc w:val="center"/>
              <w:rPr>
                <w:rFonts w:eastAsia="MS Mincho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42E71" w14:textId="77777777" w:rsidR="00F366D3" w:rsidRPr="00F366D3" w:rsidRDefault="00F366D3" w:rsidP="00F366D3">
            <w:pPr>
              <w:jc w:val="center"/>
              <w:rPr>
                <w:rFonts w:eastAsia="MS Mincho"/>
              </w:rPr>
            </w:pPr>
            <w:r w:rsidRPr="00F366D3">
              <w:rPr>
                <w:rFonts w:eastAsia="MS Mincho"/>
                <w:b/>
              </w:rPr>
              <w:t>з.е.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66C76" w14:textId="77777777" w:rsidR="00F366D3" w:rsidRPr="00F366D3" w:rsidRDefault="00F366D3" w:rsidP="00F366D3">
            <w:pPr>
              <w:jc w:val="center"/>
              <w:rPr>
                <w:rFonts w:eastAsia="MS Mincho"/>
                <w:i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BA250" w14:textId="77777777" w:rsidR="00F366D3" w:rsidRPr="00F366D3" w:rsidRDefault="00F366D3" w:rsidP="00F366D3">
            <w:pPr>
              <w:rPr>
                <w:rFonts w:eastAsia="MS Mincho"/>
                <w:i/>
              </w:rPr>
            </w:pPr>
            <w:r w:rsidRPr="00F366D3">
              <w:rPr>
                <w:rFonts w:eastAsia="MS Mincho"/>
                <w:b/>
              </w:rPr>
              <w:t>час.</w:t>
            </w:r>
          </w:p>
        </w:tc>
      </w:tr>
      <w:tr w:rsidR="00F366D3" w:rsidRPr="00F366D3" w14:paraId="23002B0D" w14:textId="77777777" w:rsidTr="00F366D3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6C42D" w14:textId="77777777" w:rsidR="00F366D3" w:rsidRPr="00F366D3" w:rsidRDefault="00F366D3" w:rsidP="00F366D3">
            <w:pPr>
              <w:rPr>
                <w:rFonts w:eastAsia="MS Mincho"/>
                <w:i/>
              </w:rPr>
            </w:pPr>
            <w:r w:rsidRPr="00F366D3">
              <w:rPr>
                <w:rFonts w:eastAsia="MS Mincho"/>
                <w:i/>
              </w:rPr>
              <w:t xml:space="preserve">по заочной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AE10" w14:textId="77777777" w:rsidR="00F366D3" w:rsidRPr="00F366D3" w:rsidRDefault="00F366D3" w:rsidP="00F366D3">
            <w:pPr>
              <w:jc w:val="center"/>
              <w:rPr>
                <w:rFonts w:eastAsia="MS Mincho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2931A" w14:textId="77777777" w:rsidR="00F366D3" w:rsidRPr="00F366D3" w:rsidRDefault="00F366D3" w:rsidP="00F366D3">
            <w:pPr>
              <w:jc w:val="center"/>
              <w:rPr>
                <w:rFonts w:eastAsia="MS Mincho"/>
              </w:rPr>
            </w:pPr>
            <w:r w:rsidRPr="00F366D3">
              <w:rPr>
                <w:rFonts w:eastAsia="MS Mincho"/>
                <w:b/>
              </w:rPr>
              <w:t>з.е.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0684" w14:textId="77777777" w:rsidR="00F366D3" w:rsidRPr="00F366D3" w:rsidRDefault="00F366D3" w:rsidP="00F366D3">
            <w:pPr>
              <w:jc w:val="center"/>
              <w:rPr>
                <w:rFonts w:eastAsia="MS Mincho"/>
                <w:i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0C707" w14:textId="77777777" w:rsidR="00F366D3" w:rsidRPr="00F366D3" w:rsidRDefault="00F366D3" w:rsidP="00F366D3">
            <w:pPr>
              <w:rPr>
                <w:rFonts w:eastAsia="MS Mincho"/>
                <w:i/>
              </w:rPr>
            </w:pPr>
            <w:r w:rsidRPr="00F366D3">
              <w:rPr>
                <w:rFonts w:eastAsia="MS Mincho"/>
                <w:b/>
              </w:rPr>
              <w:t>час.</w:t>
            </w:r>
          </w:p>
        </w:tc>
      </w:tr>
    </w:tbl>
    <w:p w14:paraId="58806933" w14:textId="77777777" w:rsidR="003A5286" w:rsidRDefault="003A5286" w:rsidP="003A5286">
      <w:pPr>
        <w:ind w:firstLine="709"/>
        <w:jc w:val="both"/>
        <w:rPr>
          <w:i/>
          <w:sz w:val="22"/>
          <w:szCs w:val="22"/>
        </w:rPr>
      </w:pPr>
    </w:p>
    <w:p w14:paraId="5150B90F" w14:textId="77777777" w:rsidR="003A5286" w:rsidRPr="00F20B64" w:rsidRDefault="003A5286" w:rsidP="003A5286">
      <w:pPr>
        <w:jc w:val="both"/>
        <w:rPr>
          <w:b/>
          <w:bCs/>
        </w:rPr>
      </w:pPr>
      <w:r>
        <w:rPr>
          <w:b/>
          <w:bCs/>
        </w:rPr>
        <w:lastRenderedPageBreak/>
        <w:t>3.1 Струк</w:t>
      </w:r>
      <w:r w:rsidR="00A960AB">
        <w:rPr>
          <w:b/>
          <w:bCs/>
        </w:rPr>
        <w:t>тура учебной дисциплины</w:t>
      </w:r>
      <w:r>
        <w:rPr>
          <w:b/>
          <w:bCs/>
        </w:rPr>
        <w:t xml:space="preserve"> для обучающихся очной  формы обучения</w:t>
      </w:r>
    </w:p>
    <w:p w14:paraId="20D8496C" w14:textId="77777777" w:rsidR="00AB2B01" w:rsidRDefault="00AB2B01" w:rsidP="003A5286">
      <w:pPr>
        <w:pStyle w:val="Default"/>
        <w:ind w:firstLine="709"/>
        <w:jc w:val="right"/>
        <w:rPr>
          <w:b/>
          <w:bCs/>
        </w:rPr>
      </w:pPr>
      <w:r>
        <w:rPr>
          <w:b/>
          <w:bCs/>
        </w:rPr>
        <w:t>Таблица 2</w:t>
      </w:r>
    </w:p>
    <w:tbl>
      <w:tblPr>
        <w:tblW w:w="48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3"/>
        <w:gridCol w:w="2692"/>
        <w:gridCol w:w="993"/>
        <w:gridCol w:w="992"/>
        <w:gridCol w:w="992"/>
        <w:gridCol w:w="698"/>
        <w:gridCol w:w="1134"/>
      </w:tblGrid>
      <w:tr w:rsidR="00AB2B01" w:rsidRPr="007026B2" w14:paraId="3D6FCA98" w14:textId="77777777" w:rsidTr="00AB2B01">
        <w:trPr>
          <w:jc w:val="center"/>
        </w:trPr>
        <w:tc>
          <w:tcPr>
            <w:tcW w:w="4487" w:type="dxa"/>
            <w:gridSpan w:val="2"/>
            <w:vMerge w:val="restart"/>
          </w:tcPr>
          <w:p w14:paraId="248566F6" w14:textId="77777777" w:rsidR="00AB2B01" w:rsidRPr="00E94CC0" w:rsidRDefault="00AB2B01" w:rsidP="00171754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14:paraId="2CCBC415" w14:textId="77777777" w:rsidR="00AB2B01" w:rsidRPr="00E94CC0" w:rsidRDefault="00AB2B01" w:rsidP="00171754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675" w:type="dxa"/>
            <w:gridSpan w:val="4"/>
          </w:tcPr>
          <w:p w14:paraId="202E35DE" w14:textId="77777777" w:rsidR="00AB2B01" w:rsidRPr="00E94CC0" w:rsidRDefault="00AB2B01" w:rsidP="00171754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134" w:type="dxa"/>
            <w:vMerge w:val="restart"/>
          </w:tcPr>
          <w:p w14:paraId="27D55021" w14:textId="77777777" w:rsidR="00AB2B01" w:rsidRPr="00E94CC0" w:rsidRDefault="00AB2B01" w:rsidP="00171754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AB2B01" w:rsidRPr="007026B2" w14:paraId="56DE457B" w14:textId="77777777" w:rsidTr="00AB2B01">
        <w:trPr>
          <w:jc w:val="center"/>
        </w:trPr>
        <w:tc>
          <w:tcPr>
            <w:tcW w:w="4487" w:type="dxa"/>
            <w:gridSpan w:val="2"/>
            <w:vMerge/>
          </w:tcPr>
          <w:p w14:paraId="04BC0370" w14:textId="77777777" w:rsidR="00AB2B01" w:rsidRPr="00E94CC0" w:rsidRDefault="00AB2B01" w:rsidP="00171754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14:paraId="3BDC877A" w14:textId="77777777" w:rsidR="00AB2B01" w:rsidRPr="00E94CC0" w:rsidRDefault="00AB2B01" w:rsidP="00171754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992" w:type="dxa"/>
            <w:vAlign w:val="center"/>
          </w:tcPr>
          <w:p w14:paraId="1646181B" w14:textId="479C151E" w:rsidR="00AB2B01" w:rsidRPr="00E94CC0" w:rsidRDefault="00AB2B01" w:rsidP="00C01AEA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</w:t>
            </w:r>
            <w:r w:rsidR="00FB2C90">
              <w:rPr>
                <w:b/>
                <w:bCs/>
                <w:sz w:val="20"/>
                <w:szCs w:val="20"/>
              </w:rPr>
              <w:t xml:space="preserve"> </w:t>
            </w:r>
            <w:r w:rsidR="003C21C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1A1793E9" w14:textId="77777777" w:rsidR="00AB2B01" w:rsidRPr="00E94CC0" w:rsidRDefault="00AB2B01" w:rsidP="00171754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698" w:type="dxa"/>
            <w:vAlign w:val="center"/>
          </w:tcPr>
          <w:p w14:paraId="15920BCB" w14:textId="77777777" w:rsidR="00AB2B01" w:rsidRPr="00E94CC0" w:rsidRDefault="00AB2B01" w:rsidP="00171754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>с</w:t>
            </w:r>
            <w:r w:rsidRPr="00E94CC0">
              <w:rPr>
                <w:b/>
                <w:bCs/>
                <w:sz w:val="20"/>
                <w:szCs w:val="20"/>
              </w:rPr>
              <w:t>ем…</w:t>
            </w:r>
          </w:p>
        </w:tc>
        <w:tc>
          <w:tcPr>
            <w:tcW w:w="1134" w:type="dxa"/>
            <w:vMerge/>
          </w:tcPr>
          <w:p w14:paraId="1EDB1C6D" w14:textId="77777777" w:rsidR="00AB2B01" w:rsidRPr="007026B2" w:rsidRDefault="00AB2B01" w:rsidP="00171754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AB2B01" w:rsidRPr="007026B2" w14:paraId="5774531F" w14:textId="77777777" w:rsidTr="00AB2B01">
        <w:trPr>
          <w:jc w:val="center"/>
        </w:trPr>
        <w:tc>
          <w:tcPr>
            <w:tcW w:w="4487" w:type="dxa"/>
            <w:gridSpan w:val="2"/>
          </w:tcPr>
          <w:p w14:paraId="281C6F41" w14:textId="77777777" w:rsidR="00AB2B01" w:rsidRPr="00E94CC0" w:rsidRDefault="00AB2B01" w:rsidP="0017175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14:paraId="65E4D5D8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6ECB961" w14:textId="228B253B" w:rsidR="00AB2B01" w:rsidRPr="005F721C" w:rsidRDefault="003C21C9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12908606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4D72481B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4508EE" w14:textId="1E11F1A4" w:rsidR="00AB2B01" w:rsidRPr="005F721C" w:rsidRDefault="003C21C9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AB2B01" w:rsidRPr="007026B2" w14:paraId="6AD5DCA2" w14:textId="77777777" w:rsidTr="00AB2B01">
        <w:trPr>
          <w:jc w:val="center"/>
        </w:trPr>
        <w:tc>
          <w:tcPr>
            <w:tcW w:w="4487" w:type="dxa"/>
            <w:gridSpan w:val="2"/>
          </w:tcPr>
          <w:p w14:paraId="24A5C31A" w14:textId="77777777" w:rsidR="00AB2B01" w:rsidRPr="00E94CC0" w:rsidRDefault="00AB2B01" w:rsidP="0017175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3" w:type="dxa"/>
          </w:tcPr>
          <w:p w14:paraId="063A7312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B5D3CFA" w14:textId="1E7DD7FD" w:rsidR="00AB2B01" w:rsidRPr="005F721C" w:rsidRDefault="003C21C9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</w:t>
            </w:r>
          </w:p>
        </w:tc>
        <w:tc>
          <w:tcPr>
            <w:tcW w:w="992" w:type="dxa"/>
          </w:tcPr>
          <w:p w14:paraId="12F90895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76CAF3B9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F4F7DE" w14:textId="69FFE97A" w:rsidR="00AB2B01" w:rsidRPr="005F721C" w:rsidRDefault="003C21C9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</w:t>
            </w:r>
          </w:p>
        </w:tc>
      </w:tr>
      <w:tr w:rsidR="00AB2B01" w:rsidRPr="007026B2" w14:paraId="2FAAF66E" w14:textId="77777777" w:rsidTr="00AB2B01">
        <w:trPr>
          <w:jc w:val="center"/>
        </w:trPr>
        <w:tc>
          <w:tcPr>
            <w:tcW w:w="4487" w:type="dxa"/>
            <w:gridSpan w:val="2"/>
          </w:tcPr>
          <w:p w14:paraId="297E1CA7" w14:textId="77777777" w:rsidR="00AB2B01" w:rsidRPr="00E94CC0" w:rsidRDefault="00AB2B01" w:rsidP="0017175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93" w:type="dxa"/>
          </w:tcPr>
          <w:p w14:paraId="661DF86D" w14:textId="77777777" w:rsidR="00AB2B01" w:rsidRPr="00E94CC0" w:rsidRDefault="00AB2B01" w:rsidP="0017175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26D04B8F" w14:textId="542076D3" w:rsidR="00AB2B01" w:rsidRPr="00E94CC0" w:rsidRDefault="003C21C9" w:rsidP="0017175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992" w:type="dxa"/>
          </w:tcPr>
          <w:p w14:paraId="1FEF7E40" w14:textId="77777777" w:rsidR="00AB2B01" w:rsidRPr="00E94CC0" w:rsidRDefault="00AB2B01" w:rsidP="0017175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98" w:type="dxa"/>
          </w:tcPr>
          <w:p w14:paraId="41CB13CC" w14:textId="77777777" w:rsidR="00AB2B01" w:rsidRPr="00E94CC0" w:rsidRDefault="00AB2B01" w:rsidP="0017175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26C35BF1" w14:textId="2B4F2B95" w:rsidR="00AB2B01" w:rsidRPr="00E94CC0" w:rsidRDefault="003C21C9" w:rsidP="0017175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</w:t>
            </w:r>
          </w:p>
        </w:tc>
      </w:tr>
      <w:tr w:rsidR="00AB2B01" w:rsidRPr="007026B2" w14:paraId="4C17CDBF" w14:textId="77777777" w:rsidTr="00AB2B01">
        <w:trPr>
          <w:jc w:val="center"/>
        </w:trPr>
        <w:tc>
          <w:tcPr>
            <w:tcW w:w="1794" w:type="dxa"/>
            <w:vMerge w:val="restart"/>
          </w:tcPr>
          <w:p w14:paraId="4CBCB78C" w14:textId="77777777"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93" w:type="dxa"/>
          </w:tcPr>
          <w:p w14:paraId="7EDA4AAD" w14:textId="77777777"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993" w:type="dxa"/>
          </w:tcPr>
          <w:p w14:paraId="176FC05E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53390D1" w14:textId="390AB235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3C21C9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14:paraId="16478462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50AE7100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31FF31" w14:textId="00EF752B" w:rsidR="00AB2B01" w:rsidRPr="005F721C" w:rsidRDefault="00F03438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3C21C9">
              <w:rPr>
                <w:bCs/>
                <w:sz w:val="20"/>
                <w:szCs w:val="20"/>
              </w:rPr>
              <w:t>8</w:t>
            </w:r>
          </w:p>
        </w:tc>
      </w:tr>
      <w:tr w:rsidR="00AB2B01" w:rsidRPr="007026B2" w14:paraId="6C162A08" w14:textId="77777777" w:rsidTr="00AB2B01">
        <w:trPr>
          <w:jc w:val="center"/>
        </w:trPr>
        <w:tc>
          <w:tcPr>
            <w:tcW w:w="1794" w:type="dxa"/>
            <w:vMerge/>
          </w:tcPr>
          <w:p w14:paraId="483CF526" w14:textId="77777777"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659587B2" w14:textId="77777777"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</w:tcPr>
          <w:p w14:paraId="3483B026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B097EA4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64C3570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64AAFE0D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E11603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AB2B01" w:rsidRPr="007026B2" w14:paraId="49CD6303" w14:textId="77777777" w:rsidTr="00AB2B01">
        <w:trPr>
          <w:jc w:val="center"/>
        </w:trPr>
        <w:tc>
          <w:tcPr>
            <w:tcW w:w="1794" w:type="dxa"/>
            <w:vMerge/>
          </w:tcPr>
          <w:p w14:paraId="295776E9" w14:textId="77777777" w:rsidR="00AB2B01" w:rsidRPr="00E94CC0" w:rsidRDefault="00AB2B01" w:rsidP="00171754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1B7981D1" w14:textId="77777777"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993" w:type="dxa"/>
          </w:tcPr>
          <w:p w14:paraId="1F75F91B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BE253E8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4B9AF9F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62930D0C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687E98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AB2B01" w:rsidRPr="007026B2" w14:paraId="28CBC3C7" w14:textId="77777777" w:rsidTr="00AB2B01">
        <w:trPr>
          <w:jc w:val="center"/>
        </w:trPr>
        <w:tc>
          <w:tcPr>
            <w:tcW w:w="1794" w:type="dxa"/>
            <w:vMerge/>
          </w:tcPr>
          <w:p w14:paraId="675C431A" w14:textId="77777777" w:rsidR="00AB2B01" w:rsidRPr="00E94CC0" w:rsidRDefault="00AB2B01" w:rsidP="00171754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5987348E" w14:textId="77777777"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3" w:type="dxa"/>
          </w:tcPr>
          <w:p w14:paraId="32F80BF2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0EF0D04" w14:textId="11B3DEB9" w:rsidR="00AB2B01" w:rsidRPr="005F721C" w:rsidRDefault="003C21C9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14:paraId="1DD344F2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4D08C05F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C8C8C9" w14:textId="73A891A3" w:rsidR="00AB2B01" w:rsidRPr="005F721C" w:rsidRDefault="003C21C9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</w:t>
            </w:r>
          </w:p>
        </w:tc>
      </w:tr>
      <w:tr w:rsidR="00AB2B01" w:rsidRPr="007026B2" w14:paraId="4F6ADC92" w14:textId="77777777" w:rsidTr="00AB2B01">
        <w:trPr>
          <w:jc w:val="center"/>
        </w:trPr>
        <w:tc>
          <w:tcPr>
            <w:tcW w:w="1794" w:type="dxa"/>
            <w:vMerge/>
          </w:tcPr>
          <w:p w14:paraId="2C226D54" w14:textId="77777777" w:rsidR="00AB2B01" w:rsidRPr="00E94CC0" w:rsidRDefault="00AB2B01" w:rsidP="00171754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3FC906A8" w14:textId="77777777"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993" w:type="dxa"/>
          </w:tcPr>
          <w:p w14:paraId="1E113E63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6933043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7AF3B14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087A45B6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D1099E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AB2B01" w:rsidRPr="007026B2" w14:paraId="219302A6" w14:textId="77777777" w:rsidTr="00AB2B01">
        <w:trPr>
          <w:jc w:val="center"/>
        </w:trPr>
        <w:tc>
          <w:tcPr>
            <w:tcW w:w="4487" w:type="dxa"/>
            <w:gridSpan w:val="2"/>
          </w:tcPr>
          <w:p w14:paraId="519CB5A3" w14:textId="77777777"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семестре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14:paraId="03F11DF0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4162CFE" w14:textId="259E0483" w:rsidR="00AB2B01" w:rsidRPr="005F721C" w:rsidRDefault="003C21C9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14:paraId="71C8FDF0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46C2CF15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8F2BE0" w14:textId="11B734BA" w:rsidR="00AB2B01" w:rsidRPr="005F721C" w:rsidRDefault="003C21C9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</w:t>
            </w:r>
          </w:p>
        </w:tc>
      </w:tr>
      <w:tr w:rsidR="00AB2B01" w:rsidRPr="007026B2" w14:paraId="4BC413E3" w14:textId="77777777" w:rsidTr="00AB2B01">
        <w:trPr>
          <w:jc w:val="center"/>
        </w:trPr>
        <w:tc>
          <w:tcPr>
            <w:tcW w:w="4487" w:type="dxa"/>
            <w:gridSpan w:val="2"/>
          </w:tcPr>
          <w:p w14:paraId="1FD95EB7" w14:textId="77777777" w:rsidR="00AB2B01" w:rsidRPr="00E94CC0" w:rsidRDefault="00AB2B01" w:rsidP="00171754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период промежуточной аттестации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14:paraId="71136619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040C233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F66CE69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4609483E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2551E8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AB2B01" w:rsidRPr="007026B2" w14:paraId="5C46906B" w14:textId="77777777" w:rsidTr="00AB2B01">
        <w:trPr>
          <w:jc w:val="center"/>
        </w:trPr>
        <w:tc>
          <w:tcPr>
            <w:tcW w:w="9296" w:type="dxa"/>
            <w:gridSpan w:val="7"/>
          </w:tcPr>
          <w:p w14:paraId="3C3BC6CE" w14:textId="77777777" w:rsidR="00AB2B01" w:rsidRPr="00E94CC0" w:rsidRDefault="00AB2B01" w:rsidP="0017175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AB2B01" w:rsidRPr="007026B2" w14:paraId="3B1295AD" w14:textId="77777777" w:rsidTr="00AB2B01">
        <w:trPr>
          <w:jc w:val="center"/>
        </w:trPr>
        <w:tc>
          <w:tcPr>
            <w:tcW w:w="1794" w:type="dxa"/>
          </w:tcPr>
          <w:p w14:paraId="1A1F52EF" w14:textId="77777777"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3EBD4A2E" w14:textId="77777777"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(зач.)</w:t>
            </w:r>
          </w:p>
        </w:tc>
        <w:tc>
          <w:tcPr>
            <w:tcW w:w="993" w:type="dxa"/>
          </w:tcPr>
          <w:p w14:paraId="7ED398C1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6982059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51DB01A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3EF9B102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087238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AB2B01" w:rsidRPr="007026B2" w14:paraId="0104514B" w14:textId="77777777" w:rsidTr="00AB2B01">
        <w:trPr>
          <w:jc w:val="center"/>
        </w:trPr>
        <w:tc>
          <w:tcPr>
            <w:tcW w:w="1794" w:type="dxa"/>
          </w:tcPr>
          <w:p w14:paraId="5304E4B0" w14:textId="77777777" w:rsidR="00AB2B01" w:rsidRPr="005F721C" w:rsidRDefault="00AB2B01" w:rsidP="00171754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7DC621C7" w14:textId="77777777"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диф.зач.) </w:t>
            </w:r>
          </w:p>
        </w:tc>
        <w:tc>
          <w:tcPr>
            <w:tcW w:w="993" w:type="dxa"/>
          </w:tcPr>
          <w:p w14:paraId="350ADA70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C6ABA00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56E7E80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1AF7A894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0AF276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AB2B01" w:rsidRPr="007026B2" w14:paraId="12BAB8A0" w14:textId="77777777" w:rsidTr="00AB2B01">
        <w:trPr>
          <w:jc w:val="center"/>
        </w:trPr>
        <w:tc>
          <w:tcPr>
            <w:tcW w:w="1794" w:type="dxa"/>
          </w:tcPr>
          <w:p w14:paraId="1DAF551C" w14:textId="77777777" w:rsidR="00AB2B01" w:rsidRPr="005F721C" w:rsidRDefault="00AB2B01" w:rsidP="00171754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6A60C2C0" w14:textId="77777777"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3" w:type="dxa"/>
          </w:tcPr>
          <w:p w14:paraId="1D1C3235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DBECD01" w14:textId="77777777" w:rsidR="00AB2B01" w:rsidRPr="005F721C" w:rsidRDefault="00E80833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14:paraId="7BCB9094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4B766936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AF28BE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20497D10" w14:textId="77777777" w:rsidR="003A5286" w:rsidRDefault="00FD3EC4" w:rsidP="008A77FF">
      <w:pPr>
        <w:jc w:val="both"/>
        <w:rPr>
          <w:i/>
          <w:sz w:val="20"/>
          <w:szCs w:val="20"/>
        </w:rPr>
      </w:pPr>
      <w:r w:rsidRPr="00AD5561">
        <w:rPr>
          <w:i/>
          <w:sz w:val="20"/>
          <w:szCs w:val="20"/>
        </w:rPr>
        <w:t xml:space="preserve">                          </w:t>
      </w:r>
      <w:r w:rsidR="00A07347">
        <w:rPr>
          <w:i/>
          <w:sz w:val="20"/>
          <w:szCs w:val="20"/>
        </w:rPr>
        <w:t xml:space="preserve">      </w:t>
      </w:r>
    </w:p>
    <w:p w14:paraId="3E4F855C" w14:textId="77777777" w:rsidR="00C851F8" w:rsidRDefault="00C851F8" w:rsidP="001D57D4">
      <w:pPr>
        <w:pStyle w:val="Default"/>
        <w:jc w:val="both"/>
        <w:rPr>
          <w:b/>
          <w:bCs/>
        </w:rPr>
      </w:pPr>
    </w:p>
    <w:p w14:paraId="0BBBFD41" w14:textId="77777777" w:rsidR="002E31BE" w:rsidRDefault="002E31BE" w:rsidP="001D57D4">
      <w:pPr>
        <w:pStyle w:val="Default"/>
        <w:jc w:val="both"/>
        <w:rPr>
          <w:b/>
          <w:bCs/>
        </w:rPr>
      </w:pPr>
    </w:p>
    <w:p w14:paraId="45EF707E" w14:textId="77777777" w:rsidR="002E31BE" w:rsidRDefault="002E31BE" w:rsidP="001D57D4">
      <w:pPr>
        <w:pStyle w:val="Default"/>
        <w:jc w:val="both"/>
        <w:rPr>
          <w:b/>
          <w:bCs/>
        </w:rPr>
      </w:pPr>
    </w:p>
    <w:p w14:paraId="0DBB6F5D" w14:textId="77777777" w:rsidR="002E31BE" w:rsidRDefault="002E31BE" w:rsidP="001D57D4">
      <w:pPr>
        <w:pStyle w:val="Default"/>
        <w:jc w:val="both"/>
        <w:rPr>
          <w:b/>
          <w:bCs/>
        </w:rPr>
      </w:pPr>
    </w:p>
    <w:p w14:paraId="6AABF13D" w14:textId="77777777" w:rsidR="002E31BE" w:rsidRDefault="002E31BE" w:rsidP="001D57D4">
      <w:pPr>
        <w:pStyle w:val="Default"/>
        <w:jc w:val="both"/>
        <w:rPr>
          <w:b/>
          <w:bCs/>
        </w:rPr>
      </w:pPr>
    </w:p>
    <w:p w14:paraId="6152A2AD" w14:textId="77777777" w:rsidR="002E31BE" w:rsidRDefault="002E31BE" w:rsidP="001D57D4">
      <w:pPr>
        <w:pStyle w:val="Default"/>
        <w:jc w:val="both"/>
        <w:rPr>
          <w:b/>
          <w:bCs/>
        </w:rPr>
      </w:pPr>
    </w:p>
    <w:p w14:paraId="3A37A7CE" w14:textId="77777777" w:rsidR="002E31BE" w:rsidRDefault="002E31BE" w:rsidP="001D57D4">
      <w:pPr>
        <w:pStyle w:val="Default"/>
        <w:jc w:val="both"/>
        <w:rPr>
          <w:b/>
          <w:bCs/>
        </w:rPr>
      </w:pPr>
    </w:p>
    <w:p w14:paraId="042D6554" w14:textId="77777777" w:rsidR="00470E29" w:rsidRDefault="00470E29" w:rsidP="00F05688">
      <w:pPr>
        <w:tabs>
          <w:tab w:val="right" w:leader="underscore" w:pos="9639"/>
        </w:tabs>
        <w:jc w:val="both"/>
        <w:rPr>
          <w:b/>
          <w:bCs/>
        </w:rPr>
        <w:sectPr w:rsidR="00470E29" w:rsidSect="0013490A">
          <w:footerReference w:type="default" r:id="rId8"/>
          <w:footerReference w:type="first" r:id="rId9"/>
          <w:type w:val="nextColumn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14:paraId="5C94F2AC" w14:textId="77777777" w:rsidR="00AB2B01" w:rsidRPr="00F51CD4" w:rsidRDefault="00AB2B01" w:rsidP="00AB2B01">
      <w:pPr>
        <w:tabs>
          <w:tab w:val="right" w:leader="underscore" w:pos="9639"/>
        </w:tabs>
        <w:jc w:val="both"/>
        <w:rPr>
          <w:b/>
          <w:bCs/>
          <w:vertAlign w:val="superscript"/>
        </w:rPr>
      </w:pPr>
      <w:r>
        <w:rPr>
          <w:b/>
          <w:bCs/>
        </w:rPr>
        <w:lastRenderedPageBreak/>
        <w:t>4</w:t>
      </w:r>
      <w:r w:rsidRPr="00C340CB">
        <w:rPr>
          <w:b/>
          <w:bCs/>
        </w:rPr>
        <w:t>. Содержание разд</w:t>
      </w:r>
      <w:r>
        <w:rPr>
          <w:b/>
          <w:bCs/>
        </w:rPr>
        <w:t xml:space="preserve">елов учебной дисциплины </w:t>
      </w:r>
    </w:p>
    <w:p w14:paraId="592EA24D" w14:textId="77777777" w:rsidR="00AB2B01" w:rsidRDefault="00AB2B01" w:rsidP="00AB2B01">
      <w:pPr>
        <w:tabs>
          <w:tab w:val="right" w:leader="underscore" w:pos="9639"/>
        </w:tabs>
        <w:ind w:firstLine="709"/>
        <w:jc w:val="right"/>
        <w:rPr>
          <w:b/>
          <w:bCs/>
        </w:rPr>
      </w:pPr>
      <w:r>
        <w:rPr>
          <w:b/>
          <w:bCs/>
        </w:rPr>
        <w:t>Таблица 3</w:t>
      </w:r>
    </w:p>
    <w:tbl>
      <w:tblPr>
        <w:tblW w:w="52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4"/>
        <w:gridCol w:w="2148"/>
        <w:gridCol w:w="495"/>
        <w:gridCol w:w="3635"/>
        <w:gridCol w:w="537"/>
        <w:gridCol w:w="1138"/>
      </w:tblGrid>
      <w:tr w:rsidR="00C01AEA" w:rsidRPr="0003157D" w14:paraId="208B03CC" w14:textId="77777777" w:rsidTr="00F03438">
        <w:trPr>
          <w:jc w:val="center"/>
        </w:trPr>
        <w:tc>
          <w:tcPr>
            <w:tcW w:w="2165" w:type="dxa"/>
            <w:vMerge w:val="restart"/>
            <w:vAlign w:val="center"/>
          </w:tcPr>
          <w:p w14:paraId="6D153A70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 xml:space="preserve">Наименование раздела учебной дисциплины </w:t>
            </w:r>
          </w:p>
        </w:tc>
        <w:tc>
          <w:tcPr>
            <w:tcW w:w="2643" w:type="dxa"/>
            <w:gridSpan w:val="2"/>
            <w:vAlign w:val="center"/>
          </w:tcPr>
          <w:p w14:paraId="626FCC0D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Лекции</w:t>
            </w:r>
          </w:p>
        </w:tc>
        <w:tc>
          <w:tcPr>
            <w:tcW w:w="4172" w:type="dxa"/>
            <w:gridSpan w:val="2"/>
            <w:vAlign w:val="center"/>
          </w:tcPr>
          <w:p w14:paraId="75F4082E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vertAlign w:val="superscript"/>
              </w:rPr>
            </w:pPr>
            <w:r w:rsidRPr="0003157D">
              <w:rPr>
                <w:bCs/>
              </w:rPr>
              <w:t>Наименование лабораторных работ</w:t>
            </w:r>
          </w:p>
        </w:tc>
        <w:tc>
          <w:tcPr>
            <w:tcW w:w="1138" w:type="dxa"/>
            <w:vMerge w:val="restart"/>
            <w:vAlign w:val="center"/>
          </w:tcPr>
          <w:p w14:paraId="2DEAB769" w14:textId="77777777" w:rsidR="00C01AEA" w:rsidRPr="0003157D" w:rsidRDefault="00C01AEA" w:rsidP="00F03438">
            <w:pPr>
              <w:ind w:hanging="15"/>
              <w:jc w:val="center"/>
              <w:rPr>
                <w:bCs/>
                <w:vertAlign w:val="superscript"/>
              </w:rPr>
            </w:pPr>
            <w:r w:rsidRPr="0003157D">
              <w:t>Оценочные средства</w:t>
            </w:r>
          </w:p>
        </w:tc>
      </w:tr>
      <w:tr w:rsidR="00C01AEA" w:rsidRPr="0003157D" w14:paraId="2ECF739D" w14:textId="77777777" w:rsidTr="00F03438">
        <w:trPr>
          <w:cantSplit/>
          <w:trHeight w:val="1826"/>
          <w:jc w:val="center"/>
        </w:trPr>
        <w:tc>
          <w:tcPr>
            <w:tcW w:w="2165" w:type="dxa"/>
            <w:vMerge/>
            <w:vAlign w:val="center"/>
          </w:tcPr>
          <w:p w14:paraId="101D7BFC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2148" w:type="dxa"/>
            <w:vAlign w:val="center"/>
          </w:tcPr>
          <w:p w14:paraId="562A21FA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№ и тема лекции</w:t>
            </w:r>
          </w:p>
        </w:tc>
        <w:tc>
          <w:tcPr>
            <w:tcW w:w="495" w:type="dxa"/>
            <w:textDirection w:val="btLr"/>
            <w:vAlign w:val="center"/>
          </w:tcPr>
          <w:p w14:paraId="29664CD6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Трудоемкость, час</w:t>
            </w:r>
          </w:p>
        </w:tc>
        <w:tc>
          <w:tcPr>
            <w:tcW w:w="3635" w:type="dxa"/>
            <w:vAlign w:val="center"/>
          </w:tcPr>
          <w:p w14:paraId="549E7F7D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№ и тема лабораторной работы</w:t>
            </w:r>
          </w:p>
        </w:tc>
        <w:tc>
          <w:tcPr>
            <w:tcW w:w="537" w:type="dxa"/>
            <w:textDirection w:val="btLr"/>
            <w:vAlign w:val="center"/>
          </w:tcPr>
          <w:p w14:paraId="5F8DBEC4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Трудоемкость, час</w:t>
            </w:r>
          </w:p>
        </w:tc>
        <w:tc>
          <w:tcPr>
            <w:tcW w:w="1138" w:type="dxa"/>
            <w:vMerge/>
            <w:vAlign w:val="center"/>
          </w:tcPr>
          <w:p w14:paraId="5BDC55AB" w14:textId="77777777" w:rsidR="00C01AEA" w:rsidRPr="0003157D" w:rsidRDefault="00C01AEA" w:rsidP="00F03438">
            <w:pPr>
              <w:ind w:hanging="15"/>
              <w:jc w:val="both"/>
            </w:pPr>
          </w:p>
        </w:tc>
      </w:tr>
      <w:tr w:rsidR="00C01AEA" w:rsidRPr="0003157D" w14:paraId="10D2AC0E" w14:textId="77777777" w:rsidTr="00F03438">
        <w:trPr>
          <w:jc w:val="center"/>
        </w:trPr>
        <w:tc>
          <w:tcPr>
            <w:tcW w:w="10118" w:type="dxa"/>
            <w:gridSpan w:val="6"/>
            <w:vAlign w:val="center"/>
          </w:tcPr>
          <w:p w14:paraId="6793167D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№ семестра  1</w:t>
            </w:r>
          </w:p>
        </w:tc>
      </w:tr>
      <w:tr w:rsidR="00C01AEA" w:rsidRPr="0003157D" w14:paraId="4D4F9C49" w14:textId="77777777" w:rsidTr="00F03438">
        <w:trPr>
          <w:trHeight w:val="550"/>
          <w:jc w:val="center"/>
        </w:trPr>
        <w:tc>
          <w:tcPr>
            <w:tcW w:w="2165" w:type="dxa"/>
            <w:vMerge w:val="restart"/>
            <w:vAlign w:val="center"/>
          </w:tcPr>
          <w:p w14:paraId="7D1F451D" w14:textId="77777777" w:rsidR="00C01AEA" w:rsidRPr="0003157D" w:rsidRDefault="00C01AEA" w:rsidP="00F03438">
            <w:pPr>
              <w:tabs>
                <w:tab w:val="right" w:leader="underscore" w:pos="9639"/>
              </w:tabs>
              <w:rPr>
                <w:bCs/>
              </w:rPr>
            </w:pPr>
            <w:r w:rsidRPr="0003157D">
              <w:t xml:space="preserve">Основные понятия и законы химии. Газовые законы.     </w:t>
            </w:r>
          </w:p>
        </w:tc>
        <w:tc>
          <w:tcPr>
            <w:tcW w:w="2148" w:type="dxa"/>
            <w:vMerge w:val="restart"/>
            <w:vAlign w:val="center"/>
          </w:tcPr>
          <w:p w14:paraId="33AB53EF" w14:textId="77777777" w:rsidR="00C01AEA" w:rsidRPr="0003157D" w:rsidRDefault="00C01AEA" w:rsidP="00F03438">
            <w:pPr>
              <w:tabs>
                <w:tab w:val="right" w:leader="underscore" w:pos="9639"/>
              </w:tabs>
              <w:rPr>
                <w:bCs/>
              </w:rPr>
            </w:pPr>
            <w:r w:rsidRPr="0003157D">
              <w:rPr>
                <w:bCs/>
              </w:rPr>
              <w:t xml:space="preserve">Л№1. </w:t>
            </w:r>
            <w:r w:rsidRPr="0003157D">
              <w:t xml:space="preserve">Основные понятия и законы химии. Газовые законы.     </w:t>
            </w:r>
          </w:p>
        </w:tc>
        <w:tc>
          <w:tcPr>
            <w:tcW w:w="495" w:type="dxa"/>
            <w:vMerge w:val="restart"/>
            <w:vAlign w:val="center"/>
          </w:tcPr>
          <w:p w14:paraId="4EBFCEF7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2</w:t>
            </w:r>
          </w:p>
        </w:tc>
        <w:tc>
          <w:tcPr>
            <w:tcW w:w="3635" w:type="dxa"/>
            <w:vAlign w:val="center"/>
          </w:tcPr>
          <w:p w14:paraId="2F73BD16" w14:textId="77777777" w:rsidR="00C01AEA" w:rsidRPr="0003157D" w:rsidRDefault="00C01AEA" w:rsidP="00F03438">
            <w:pPr>
              <w:rPr>
                <w:bCs/>
              </w:rPr>
            </w:pPr>
            <w:r w:rsidRPr="0003157D">
              <w:rPr>
                <w:bCs/>
              </w:rPr>
              <w:t xml:space="preserve">ЛР№1. Стехиометрические расчеты. «Определение молекулярной массы углекислого газа». </w:t>
            </w:r>
          </w:p>
        </w:tc>
        <w:tc>
          <w:tcPr>
            <w:tcW w:w="537" w:type="dxa"/>
            <w:vMerge w:val="restart"/>
            <w:vAlign w:val="center"/>
          </w:tcPr>
          <w:p w14:paraId="0629C94A" w14:textId="4F2BB233" w:rsidR="00C01AEA" w:rsidRPr="0003157D" w:rsidRDefault="003C21C9" w:rsidP="00F03438">
            <w:pPr>
              <w:jc w:val="center"/>
            </w:pPr>
            <w:r>
              <w:t>6</w:t>
            </w:r>
          </w:p>
        </w:tc>
        <w:tc>
          <w:tcPr>
            <w:tcW w:w="1138" w:type="dxa"/>
            <w:vMerge w:val="restart"/>
            <w:vAlign w:val="center"/>
          </w:tcPr>
          <w:p w14:paraId="0C1BDCA0" w14:textId="77777777" w:rsidR="00C01AEA" w:rsidRPr="0003157D" w:rsidRDefault="00F03438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Индивидуальное домашнее задание</w:t>
            </w:r>
            <w:r w:rsidR="00C01AEA" w:rsidRPr="0003157D">
              <w:rPr>
                <w:bCs/>
              </w:rPr>
              <w:t>ИДЗ№1 (задания 3,4,5),</w:t>
            </w:r>
          </w:p>
          <w:p w14:paraId="23EB9734" w14:textId="77777777" w:rsidR="00C01AEA" w:rsidRPr="0003157D" w:rsidRDefault="00F03438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 xml:space="preserve">Тестирование письменное </w:t>
            </w:r>
            <w:r w:rsidR="00C01AEA" w:rsidRPr="0003157D">
              <w:rPr>
                <w:bCs/>
              </w:rPr>
              <w:t>ТСп №1,</w:t>
            </w:r>
          </w:p>
          <w:p w14:paraId="20147EC2" w14:textId="77777777" w:rsidR="00C01AEA" w:rsidRPr="0003157D" w:rsidRDefault="00F03438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vertAlign w:val="superscript"/>
              </w:rPr>
            </w:pPr>
            <w:r>
              <w:rPr>
                <w:bCs/>
              </w:rPr>
              <w:t xml:space="preserve">Защита лабораторных работ </w:t>
            </w:r>
            <w:r w:rsidR="00C01AEA" w:rsidRPr="0003157D">
              <w:rPr>
                <w:bCs/>
              </w:rPr>
              <w:t>ЗЛР №1, 2.</w:t>
            </w:r>
          </w:p>
        </w:tc>
      </w:tr>
      <w:tr w:rsidR="00C01AEA" w:rsidRPr="0003157D" w14:paraId="2B8463E9" w14:textId="77777777" w:rsidTr="00F03438">
        <w:trPr>
          <w:trHeight w:val="550"/>
          <w:jc w:val="center"/>
        </w:trPr>
        <w:tc>
          <w:tcPr>
            <w:tcW w:w="2165" w:type="dxa"/>
            <w:vMerge/>
            <w:vAlign w:val="center"/>
          </w:tcPr>
          <w:p w14:paraId="022B8520" w14:textId="77777777" w:rsidR="00C01AEA" w:rsidRPr="0003157D" w:rsidRDefault="00C01AEA" w:rsidP="00F03438">
            <w:pPr>
              <w:tabs>
                <w:tab w:val="right" w:leader="underscore" w:pos="9639"/>
              </w:tabs>
            </w:pPr>
          </w:p>
        </w:tc>
        <w:tc>
          <w:tcPr>
            <w:tcW w:w="2148" w:type="dxa"/>
            <w:vMerge/>
            <w:vAlign w:val="center"/>
          </w:tcPr>
          <w:p w14:paraId="5A9EBF9D" w14:textId="77777777" w:rsidR="00C01AEA" w:rsidRPr="0003157D" w:rsidRDefault="00C01AEA" w:rsidP="00F03438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495" w:type="dxa"/>
            <w:vMerge/>
            <w:vAlign w:val="center"/>
          </w:tcPr>
          <w:p w14:paraId="1729E393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3635" w:type="dxa"/>
            <w:vAlign w:val="center"/>
          </w:tcPr>
          <w:p w14:paraId="3D0C3A58" w14:textId="77777777" w:rsidR="00C01AEA" w:rsidRPr="0003157D" w:rsidRDefault="00C01AEA" w:rsidP="00F03438">
            <w:pPr>
              <w:rPr>
                <w:bCs/>
              </w:rPr>
            </w:pPr>
            <w:r w:rsidRPr="0003157D">
              <w:rPr>
                <w:bCs/>
              </w:rPr>
              <w:t>ЛР№2. Понятие эквивалента. Закон эквивалентов. «Определение молярной массы эквивалента цинка».</w:t>
            </w:r>
          </w:p>
        </w:tc>
        <w:tc>
          <w:tcPr>
            <w:tcW w:w="537" w:type="dxa"/>
            <w:vMerge/>
            <w:vAlign w:val="center"/>
          </w:tcPr>
          <w:p w14:paraId="192727CD" w14:textId="77777777" w:rsidR="00C01AEA" w:rsidRPr="0003157D" w:rsidRDefault="00C01AEA" w:rsidP="00F03438">
            <w:pPr>
              <w:jc w:val="center"/>
            </w:pPr>
          </w:p>
        </w:tc>
        <w:tc>
          <w:tcPr>
            <w:tcW w:w="1138" w:type="dxa"/>
            <w:vMerge/>
            <w:vAlign w:val="center"/>
          </w:tcPr>
          <w:p w14:paraId="0E2E912F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C01AEA" w:rsidRPr="0003157D" w14:paraId="602481EC" w14:textId="77777777" w:rsidTr="00F03438">
        <w:trPr>
          <w:trHeight w:val="690"/>
          <w:jc w:val="center"/>
        </w:trPr>
        <w:tc>
          <w:tcPr>
            <w:tcW w:w="2165" w:type="dxa"/>
            <w:vMerge w:val="restart"/>
            <w:vAlign w:val="center"/>
          </w:tcPr>
          <w:p w14:paraId="10F99F17" w14:textId="77777777" w:rsidR="00C01AEA" w:rsidRPr="0003157D" w:rsidRDefault="00C01AEA" w:rsidP="00F03438">
            <w:pPr>
              <w:tabs>
                <w:tab w:val="right" w:leader="underscore" w:pos="9639"/>
              </w:tabs>
            </w:pPr>
            <w:r w:rsidRPr="0003157D">
              <w:t>Неорганические соединения. Классификация, номенклатура, характерные свойства.</w:t>
            </w:r>
          </w:p>
        </w:tc>
        <w:tc>
          <w:tcPr>
            <w:tcW w:w="2148" w:type="dxa"/>
            <w:vMerge w:val="restart"/>
            <w:vAlign w:val="center"/>
          </w:tcPr>
          <w:p w14:paraId="5358E6BB" w14:textId="77777777" w:rsidR="00C01AEA" w:rsidRPr="0003157D" w:rsidRDefault="00C01AEA" w:rsidP="00F03438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495" w:type="dxa"/>
            <w:vMerge w:val="restart"/>
            <w:vAlign w:val="center"/>
          </w:tcPr>
          <w:p w14:paraId="149888AD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3635" w:type="dxa"/>
            <w:vAlign w:val="center"/>
          </w:tcPr>
          <w:p w14:paraId="3AC0082D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ЛР№3. Взаимосвязь классов неорганических соединений. «Получение и свойства гидроксидов и солей».</w:t>
            </w:r>
          </w:p>
        </w:tc>
        <w:tc>
          <w:tcPr>
            <w:tcW w:w="537" w:type="dxa"/>
            <w:vMerge w:val="restart"/>
            <w:vAlign w:val="center"/>
          </w:tcPr>
          <w:p w14:paraId="74066A14" w14:textId="207832C6" w:rsidR="00C01AEA" w:rsidRPr="0003157D" w:rsidRDefault="003C21C9" w:rsidP="00F03438">
            <w:pPr>
              <w:jc w:val="center"/>
            </w:pPr>
            <w:r>
              <w:t>6</w:t>
            </w:r>
          </w:p>
        </w:tc>
        <w:tc>
          <w:tcPr>
            <w:tcW w:w="1138" w:type="dxa"/>
            <w:vMerge w:val="restart"/>
            <w:vAlign w:val="center"/>
          </w:tcPr>
          <w:p w14:paraId="35208943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ИДЗ№1 (задания 1,2,6),</w:t>
            </w:r>
          </w:p>
          <w:p w14:paraId="3C3E9CE4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ТСп №2,</w:t>
            </w:r>
          </w:p>
          <w:p w14:paraId="4915B098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 w:rsidRPr="0003157D">
              <w:rPr>
                <w:bCs/>
              </w:rPr>
              <w:t>ЗЛР №3,4.</w:t>
            </w:r>
          </w:p>
        </w:tc>
      </w:tr>
      <w:tr w:rsidR="00C01AEA" w:rsidRPr="0003157D" w14:paraId="1D02ED79" w14:textId="77777777" w:rsidTr="00F03438">
        <w:trPr>
          <w:trHeight w:val="690"/>
          <w:jc w:val="center"/>
        </w:trPr>
        <w:tc>
          <w:tcPr>
            <w:tcW w:w="2165" w:type="dxa"/>
            <w:vMerge/>
            <w:vAlign w:val="center"/>
          </w:tcPr>
          <w:p w14:paraId="7399183E" w14:textId="77777777" w:rsidR="00C01AEA" w:rsidRPr="0003157D" w:rsidRDefault="00C01AEA" w:rsidP="00F03438">
            <w:pPr>
              <w:tabs>
                <w:tab w:val="right" w:leader="underscore" w:pos="9639"/>
              </w:tabs>
            </w:pPr>
          </w:p>
        </w:tc>
        <w:tc>
          <w:tcPr>
            <w:tcW w:w="2148" w:type="dxa"/>
            <w:vMerge/>
            <w:vAlign w:val="center"/>
          </w:tcPr>
          <w:p w14:paraId="5343F6BD" w14:textId="77777777" w:rsidR="00C01AEA" w:rsidRPr="0003157D" w:rsidRDefault="00C01AEA" w:rsidP="00F03438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495" w:type="dxa"/>
            <w:vMerge/>
            <w:vAlign w:val="center"/>
          </w:tcPr>
          <w:p w14:paraId="715D8002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3635" w:type="dxa"/>
            <w:vAlign w:val="center"/>
          </w:tcPr>
          <w:p w14:paraId="2B04B447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ЛР№4. Расчет концентраций растворов. «Приготовление растворов заданной концентрации».</w:t>
            </w:r>
          </w:p>
        </w:tc>
        <w:tc>
          <w:tcPr>
            <w:tcW w:w="537" w:type="dxa"/>
            <w:vMerge/>
            <w:vAlign w:val="center"/>
          </w:tcPr>
          <w:p w14:paraId="6E84E2D4" w14:textId="77777777" w:rsidR="00C01AEA" w:rsidRPr="0003157D" w:rsidRDefault="00C01AEA" w:rsidP="00F03438">
            <w:pPr>
              <w:jc w:val="center"/>
            </w:pPr>
          </w:p>
        </w:tc>
        <w:tc>
          <w:tcPr>
            <w:tcW w:w="1138" w:type="dxa"/>
            <w:vMerge/>
            <w:vAlign w:val="center"/>
          </w:tcPr>
          <w:p w14:paraId="7AFED373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C01AEA" w:rsidRPr="0003157D" w14:paraId="39566985" w14:textId="77777777" w:rsidTr="00F03438">
        <w:trPr>
          <w:jc w:val="center"/>
        </w:trPr>
        <w:tc>
          <w:tcPr>
            <w:tcW w:w="2165" w:type="dxa"/>
            <w:vAlign w:val="center"/>
          </w:tcPr>
          <w:p w14:paraId="145CF6D4" w14:textId="77777777" w:rsidR="00C01AEA" w:rsidRPr="0003157D" w:rsidRDefault="00C01AEA" w:rsidP="00F03438">
            <w:r w:rsidRPr="0003157D">
              <w:t>Строение ядра и электронной оболочки атома.</w:t>
            </w:r>
          </w:p>
          <w:p w14:paraId="4D75DB83" w14:textId="77777777" w:rsidR="00C01AEA" w:rsidRPr="0003157D" w:rsidRDefault="00C01AEA" w:rsidP="00F03438">
            <w:pPr>
              <w:tabs>
                <w:tab w:val="right" w:leader="underscore" w:pos="9639"/>
              </w:tabs>
            </w:pPr>
            <w:r w:rsidRPr="0003157D">
              <w:t>Периодический закон Д.И.Менделеева.</w:t>
            </w:r>
          </w:p>
        </w:tc>
        <w:tc>
          <w:tcPr>
            <w:tcW w:w="2148" w:type="dxa"/>
            <w:vAlign w:val="center"/>
          </w:tcPr>
          <w:p w14:paraId="3D7308C8" w14:textId="77777777" w:rsidR="00C01AEA" w:rsidRPr="0003157D" w:rsidRDefault="00C01AEA" w:rsidP="00F03438">
            <w:r w:rsidRPr="0003157D">
              <w:rPr>
                <w:bCs/>
              </w:rPr>
              <w:t xml:space="preserve">Л№2. </w:t>
            </w:r>
            <w:r w:rsidRPr="0003157D">
              <w:t>Строение ядра и электронной оболочки атома.</w:t>
            </w:r>
          </w:p>
          <w:p w14:paraId="0124B27B" w14:textId="77777777" w:rsidR="00C01AEA" w:rsidRPr="0003157D" w:rsidRDefault="00C01AEA" w:rsidP="00F03438">
            <w:pPr>
              <w:tabs>
                <w:tab w:val="right" w:leader="underscore" w:pos="9639"/>
              </w:tabs>
              <w:rPr>
                <w:bCs/>
              </w:rPr>
            </w:pPr>
            <w:r w:rsidRPr="0003157D">
              <w:t>Периодический закон Д.И.Менделеева.</w:t>
            </w:r>
          </w:p>
        </w:tc>
        <w:tc>
          <w:tcPr>
            <w:tcW w:w="495" w:type="dxa"/>
            <w:vAlign w:val="center"/>
          </w:tcPr>
          <w:p w14:paraId="77DFD9A5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2</w:t>
            </w:r>
          </w:p>
        </w:tc>
        <w:tc>
          <w:tcPr>
            <w:tcW w:w="3635" w:type="dxa"/>
            <w:shd w:val="clear" w:color="auto" w:fill="auto"/>
            <w:vAlign w:val="center"/>
          </w:tcPr>
          <w:p w14:paraId="61AD7B4A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ЛР№5. Предсказание свойств элементов по строению электронной оболочки атомов. «Определение энергии активации электронов при их возбуждении».</w:t>
            </w:r>
          </w:p>
          <w:p w14:paraId="575F9DEC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14:paraId="0A3A50FC" w14:textId="789867A6" w:rsidR="00C01AEA" w:rsidRPr="0003157D" w:rsidRDefault="003C21C9" w:rsidP="00F03438">
            <w:pPr>
              <w:jc w:val="center"/>
            </w:pPr>
            <w:r>
              <w:t>6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A419CC0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ИДЗ№2 (задания 1),</w:t>
            </w:r>
          </w:p>
          <w:p w14:paraId="42275D59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ЗЛР №5.</w:t>
            </w:r>
          </w:p>
          <w:p w14:paraId="7B34F2E0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 w:rsidRPr="0003157D">
              <w:rPr>
                <w:bCs/>
              </w:rPr>
              <w:t>КР – 1.</w:t>
            </w:r>
          </w:p>
        </w:tc>
      </w:tr>
      <w:tr w:rsidR="00C01AEA" w:rsidRPr="0003157D" w14:paraId="1E8F85C3" w14:textId="77777777" w:rsidTr="00F03438">
        <w:trPr>
          <w:jc w:val="center"/>
        </w:trPr>
        <w:tc>
          <w:tcPr>
            <w:tcW w:w="2165" w:type="dxa"/>
            <w:vAlign w:val="center"/>
          </w:tcPr>
          <w:p w14:paraId="431AEDC1" w14:textId="77777777" w:rsidR="00C01AEA" w:rsidRPr="0003157D" w:rsidRDefault="00C01AEA" w:rsidP="00F03438">
            <w:r w:rsidRPr="0003157D">
              <w:t>Теория химической связи и межмолекулярные взаимодействия.</w:t>
            </w:r>
          </w:p>
        </w:tc>
        <w:tc>
          <w:tcPr>
            <w:tcW w:w="2148" w:type="dxa"/>
            <w:vAlign w:val="center"/>
          </w:tcPr>
          <w:p w14:paraId="7B1FE82A" w14:textId="77777777" w:rsidR="00C01AEA" w:rsidRPr="0003157D" w:rsidRDefault="00C01AEA" w:rsidP="00F03438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495" w:type="dxa"/>
            <w:vAlign w:val="center"/>
          </w:tcPr>
          <w:p w14:paraId="121A9869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14:paraId="21559F15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ЛР№6. Химическая связь. Строение вещества. Кристаллические решетки.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6CC49F2D" w14:textId="0195306D" w:rsidR="00C01AEA" w:rsidRPr="0003157D" w:rsidRDefault="003C21C9" w:rsidP="00F03438">
            <w:pPr>
              <w:jc w:val="center"/>
            </w:pPr>
            <w:r>
              <w:t>6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4E1B642D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ИДЗ№2 (задания 2),</w:t>
            </w:r>
          </w:p>
          <w:p w14:paraId="0BDF02AB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 w:rsidRPr="0003157D">
              <w:rPr>
                <w:bCs/>
              </w:rPr>
              <w:t>ТСп №3,</w:t>
            </w:r>
          </w:p>
          <w:p w14:paraId="05761851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 w:rsidRPr="0003157D">
              <w:rPr>
                <w:bCs/>
              </w:rPr>
              <w:t>ЗЛР №6.</w:t>
            </w:r>
          </w:p>
        </w:tc>
      </w:tr>
      <w:tr w:rsidR="00C01AEA" w:rsidRPr="0003157D" w14:paraId="53200DBF" w14:textId="77777777" w:rsidTr="00F03438">
        <w:trPr>
          <w:jc w:val="center"/>
        </w:trPr>
        <w:tc>
          <w:tcPr>
            <w:tcW w:w="2165" w:type="dxa"/>
            <w:vAlign w:val="center"/>
          </w:tcPr>
          <w:p w14:paraId="030B555F" w14:textId="77777777" w:rsidR="00C01AEA" w:rsidRPr="0003157D" w:rsidRDefault="00C01AEA" w:rsidP="00F03438">
            <w:r w:rsidRPr="0003157D">
              <w:t>Химическая термодинамика. Критерий самопроиз</w:t>
            </w:r>
            <w:r w:rsidRPr="0003157D">
              <w:lastRenderedPageBreak/>
              <w:t>вольного протекания химических реакций. Термохимические расчеты.</w:t>
            </w:r>
          </w:p>
        </w:tc>
        <w:tc>
          <w:tcPr>
            <w:tcW w:w="2148" w:type="dxa"/>
            <w:vAlign w:val="center"/>
          </w:tcPr>
          <w:p w14:paraId="64D6D495" w14:textId="77777777" w:rsidR="00C01AEA" w:rsidRPr="0003157D" w:rsidRDefault="00C01AEA" w:rsidP="00F03438">
            <w:pPr>
              <w:tabs>
                <w:tab w:val="right" w:leader="underscore" w:pos="9639"/>
              </w:tabs>
              <w:rPr>
                <w:bCs/>
              </w:rPr>
            </w:pPr>
            <w:r w:rsidRPr="0003157D">
              <w:rPr>
                <w:bCs/>
              </w:rPr>
              <w:lastRenderedPageBreak/>
              <w:t xml:space="preserve">Л№3. </w:t>
            </w:r>
            <w:r w:rsidRPr="0003157D">
              <w:t>Химическая термодинамика. Критерий само</w:t>
            </w:r>
            <w:r w:rsidRPr="0003157D">
              <w:lastRenderedPageBreak/>
              <w:t>произвольного протекания химических реакций. Термохимические расчеты.</w:t>
            </w:r>
          </w:p>
        </w:tc>
        <w:tc>
          <w:tcPr>
            <w:tcW w:w="495" w:type="dxa"/>
            <w:vAlign w:val="center"/>
          </w:tcPr>
          <w:p w14:paraId="20A64561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lastRenderedPageBreak/>
              <w:t>2</w:t>
            </w:r>
          </w:p>
        </w:tc>
        <w:tc>
          <w:tcPr>
            <w:tcW w:w="3635" w:type="dxa"/>
            <w:shd w:val="clear" w:color="auto" w:fill="auto"/>
            <w:vAlign w:val="center"/>
          </w:tcPr>
          <w:p w14:paraId="25C05E46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ЛР№7. Термохимические расчеты. «Определение теплоты реакции нейтрализации».</w:t>
            </w:r>
          </w:p>
          <w:p w14:paraId="5FED7A92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537" w:type="dxa"/>
            <w:vAlign w:val="center"/>
          </w:tcPr>
          <w:p w14:paraId="34841665" w14:textId="76184D44" w:rsidR="00C01AEA" w:rsidRPr="0003157D" w:rsidRDefault="003C21C9" w:rsidP="00F03438">
            <w:pPr>
              <w:jc w:val="center"/>
            </w:pPr>
            <w:r>
              <w:lastRenderedPageBreak/>
              <w:t>6</w:t>
            </w:r>
          </w:p>
        </w:tc>
        <w:tc>
          <w:tcPr>
            <w:tcW w:w="1138" w:type="dxa"/>
            <w:vAlign w:val="center"/>
          </w:tcPr>
          <w:p w14:paraId="4A5BF4FC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ИДЗ№2 (задания 3),</w:t>
            </w:r>
          </w:p>
          <w:p w14:paraId="44D24EA6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 w:rsidRPr="0003157D">
              <w:rPr>
                <w:bCs/>
              </w:rPr>
              <w:lastRenderedPageBreak/>
              <w:t>ЗЛР №7.</w:t>
            </w:r>
          </w:p>
        </w:tc>
      </w:tr>
      <w:tr w:rsidR="00C01AEA" w:rsidRPr="0003157D" w14:paraId="5D399F87" w14:textId="77777777" w:rsidTr="00F03438">
        <w:trPr>
          <w:jc w:val="center"/>
        </w:trPr>
        <w:tc>
          <w:tcPr>
            <w:tcW w:w="2165" w:type="dxa"/>
            <w:vAlign w:val="center"/>
          </w:tcPr>
          <w:p w14:paraId="0FBC3141" w14:textId="77777777" w:rsidR="00C01AEA" w:rsidRPr="0003157D" w:rsidRDefault="00C01AEA" w:rsidP="00F03438">
            <w:r w:rsidRPr="0003157D">
              <w:lastRenderedPageBreak/>
              <w:t>Химическая кинетика и равновесие. Катализ.</w:t>
            </w:r>
          </w:p>
        </w:tc>
        <w:tc>
          <w:tcPr>
            <w:tcW w:w="2148" w:type="dxa"/>
            <w:vAlign w:val="center"/>
          </w:tcPr>
          <w:p w14:paraId="41BA4E6C" w14:textId="77777777" w:rsidR="00C01AEA" w:rsidRPr="0003157D" w:rsidRDefault="00C01AEA" w:rsidP="00F03438">
            <w:pPr>
              <w:tabs>
                <w:tab w:val="right" w:leader="underscore" w:pos="9639"/>
              </w:tabs>
              <w:rPr>
                <w:bCs/>
              </w:rPr>
            </w:pPr>
            <w:r w:rsidRPr="0003157D">
              <w:rPr>
                <w:bCs/>
              </w:rPr>
              <w:t xml:space="preserve">Л№4. </w:t>
            </w:r>
            <w:r w:rsidRPr="0003157D">
              <w:t>Химическая кинетика и равновесие. Катализ.</w:t>
            </w:r>
          </w:p>
        </w:tc>
        <w:tc>
          <w:tcPr>
            <w:tcW w:w="495" w:type="dxa"/>
            <w:vAlign w:val="center"/>
          </w:tcPr>
          <w:p w14:paraId="235F6DD6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2</w:t>
            </w:r>
          </w:p>
        </w:tc>
        <w:tc>
          <w:tcPr>
            <w:tcW w:w="3635" w:type="dxa"/>
            <w:shd w:val="clear" w:color="auto" w:fill="auto"/>
            <w:vAlign w:val="center"/>
          </w:tcPr>
          <w:p w14:paraId="1F057419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ЛР№8. Химическая кинетика. Химическое равновесие. «Зависимость скорости химической реакции от концентрации растворов».</w:t>
            </w:r>
          </w:p>
        </w:tc>
        <w:tc>
          <w:tcPr>
            <w:tcW w:w="537" w:type="dxa"/>
            <w:vAlign w:val="center"/>
          </w:tcPr>
          <w:p w14:paraId="2F43B641" w14:textId="56CF0233" w:rsidR="00C01AEA" w:rsidRPr="0003157D" w:rsidRDefault="003C21C9" w:rsidP="00F03438">
            <w:pPr>
              <w:jc w:val="center"/>
            </w:pPr>
            <w:r>
              <w:t>6</w:t>
            </w:r>
          </w:p>
        </w:tc>
        <w:tc>
          <w:tcPr>
            <w:tcW w:w="1138" w:type="dxa"/>
            <w:vAlign w:val="center"/>
          </w:tcPr>
          <w:p w14:paraId="53B3A6EA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ИДЗ№2 (задания 4,5),</w:t>
            </w:r>
          </w:p>
          <w:p w14:paraId="2E174DE7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ТСп №4,</w:t>
            </w:r>
          </w:p>
          <w:p w14:paraId="4F146A2A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rPr>
                <w:bCs/>
                <w:sz w:val="20"/>
                <w:szCs w:val="20"/>
              </w:rPr>
            </w:pPr>
            <w:r w:rsidRPr="0003157D">
              <w:rPr>
                <w:bCs/>
              </w:rPr>
              <w:t>ЗЛР №8.</w:t>
            </w:r>
          </w:p>
        </w:tc>
      </w:tr>
      <w:tr w:rsidR="00C01AEA" w:rsidRPr="0003157D" w14:paraId="27BCEFEC" w14:textId="77777777" w:rsidTr="00F03438">
        <w:trPr>
          <w:trHeight w:val="690"/>
          <w:jc w:val="center"/>
        </w:trPr>
        <w:tc>
          <w:tcPr>
            <w:tcW w:w="2165" w:type="dxa"/>
            <w:vMerge w:val="restart"/>
            <w:vAlign w:val="center"/>
          </w:tcPr>
          <w:p w14:paraId="06A9E8D2" w14:textId="77777777" w:rsidR="00C01AEA" w:rsidRPr="0003157D" w:rsidRDefault="00C01AEA" w:rsidP="00F03438">
            <w:r w:rsidRPr="0003157D">
              <w:t xml:space="preserve">Растворы. Общие свойства растворов. </w:t>
            </w:r>
          </w:p>
          <w:p w14:paraId="3F556D8C" w14:textId="77777777" w:rsidR="00C01AEA" w:rsidRPr="0003157D" w:rsidRDefault="00C01AEA" w:rsidP="00F03438">
            <w:r w:rsidRPr="0003157D">
              <w:t>Химические равновесия в растворах электролитов.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4B58629C" w14:textId="77777777" w:rsidR="00C01AEA" w:rsidRPr="0003157D" w:rsidRDefault="00C01AEA" w:rsidP="00F03438">
            <w:r w:rsidRPr="0003157D">
              <w:rPr>
                <w:bCs/>
              </w:rPr>
              <w:t>Л№5.</w:t>
            </w:r>
            <w:r w:rsidRPr="0003157D">
              <w:t xml:space="preserve"> Растворы. Общие свойства растворов. </w:t>
            </w:r>
          </w:p>
        </w:tc>
        <w:tc>
          <w:tcPr>
            <w:tcW w:w="495" w:type="dxa"/>
            <w:vMerge w:val="restart"/>
            <w:vAlign w:val="center"/>
          </w:tcPr>
          <w:p w14:paraId="18CBD0D8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4</w:t>
            </w:r>
          </w:p>
        </w:tc>
        <w:tc>
          <w:tcPr>
            <w:tcW w:w="3635" w:type="dxa"/>
            <w:vAlign w:val="center"/>
          </w:tcPr>
          <w:p w14:paraId="5E179D99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ЛР№9. Реакции ионного обмена. «Реакции с образованием осадков».</w:t>
            </w:r>
          </w:p>
        </w:tc>
        <w:tc>
          <w:tcPr>
            <w:tcW w:w="537" w:type="dxa"/>
            <w:vMerge w:val="restart"/>
            <w:vAlign w:val="center"/>
          </w:tcPr>
          <w:p w14:paraId="4B05DA16" w14:textId="25CD26C9" w:rsidR="00C01AEA" w:rsidRPr="0003157D" w:rsidRDefault="003C21C9" w:rsidP="00F03438">
            <w:pPr>
              <w:jc w:val="center"/>
            </w:pPr>
            <w:r>
              <w:t>6</w:t>
            </w:r>
          </w:p>
        </w:tc>
        <w:tc>
          <w:tcPr>
            <w:tcW w:w="1138" w:type="dxa"/>
            <w:vMerge w:val="restart"/>
            <w:vAlign w:val="center"/>
          </w:tcPr>
          <w:p w14:paraId="3A8C6039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ИДЗ№2 (задания 6,7),</w:t>
            </w:r>
          </w:p>
          <w:p w14:paraId="36544991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ТСп №5,</w:t>
            </w:r>
          </w:p>
          <w:p w14:paraId="5A9717DD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03157D">
              <w:rPr>
                <w:bCs/>
              </w:rPr>
              <w:t>ЗЛР №9,10.</w:t>
            </w:r>
          </w:p>
          <w:p w14:paraId="717B7178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rPr>
                <w:bCs/>
                <w:sz w:val="20"/>
                <w:szCs w:val="20"/>
              </w:rPr>
            </w:pPr>
            <w:r w:rsidRPr="0003157D">
              <w:rPr>
                <w:bCs/>
              </w:rPr>
              <w:t>КР – 2.</w:t>
            </w:r>
          </w:p>
        </w:tc>
      </w:tr>
      <w:tr w:rsidR="00C01AEA" w:rsidRPr="0003157D" w14:paraId="26E957D4" w14:textId="77777777" w:rsidTr="00F03438">
        <w:trPr>
          <w:trHeight w:val="690"/>
          <w:jc w:val="center"/>
        </w:trPr>
        <w:tc>
          <w:tcPr>
            <w:tcW w:w="2165" w:type="dxa"/>
            <w:vMerge/>
            <w:vAlign w:val="center"/>
          </w:tcPr>
          <w:p w14:paraId="164CF6CC" w14:textId="77777777" w:rsidR="00C01AEA" w:rsidRPr="0003157D" w:rsidRDefault="00C01AEA" w:rsidP="00F03438"/>
        </w:tc>
        <w:tc>
          <w:tcPr>
            <w:tcW w:w="2148" w:type="dxa"/>
            <w:shd w:val="clear" w:color="auto" w:fill="auto"/>
            <w:vAlign w:val="center"/>
          </w:tcPr>
          <w:p w14:paraId="21A49D38" w14:textId="77777777" w:rsidR="00C01AEA" w:rsidRPr="0003157D" w:rsidRDefault="00C01AEA" w:rsidP="00F03438">
            <w:pPr>
              <w:rPr>
                <w:bCs/>
              </w:rPr>
            </w:pPr>
            <w:r w:rsidRPr="0003157D">
              <w:t>Л№6. Химические равновесия в растворах электролитов.</w:t>
            </w:r>
          </w:p>
        </w:tc>
        <w:tc>
          <w:tcPr>
            <w:tcW w:w="495" w:type="dxa"/>
            <w:vMerge/>
            <w:vAlign w:val="center"/>
          </w:tcPr>
          <w:p w14:paraId="43302E28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3635" w:type="dxa"/>
            <w:vAlign w:val="center"/>
          </w:tcPr>
          <w:p w14:paraId="2A6792F1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ЛР№10. Электролитическая диссоциация воды. рН. Гидролиз солей. «Изменение рН среды при гидролизе солей».</w:t>
            </w:r>
          </w:p>
        </w:tc>
        <w:tc>
          <w:tcPr>
            <w:tcW w:w="537" w:type="dxa"/>
            <w:vMerge/>
            <w:vAlign w:val="center"/>
          </w:tcPr>
          <w:p w14:paraId="627CFC4B" w14:textId="77777777" w:rsidR="00C01AEA" w:rsidRPr="0003157D" w:rsidRDefault="00C01AEA" w:rsidP="00F03438"/>
        </w:tc>
        <w:tc>
          <w:tcPr>
            <w:tcW w:w="1138" w:type="dxa"/>
            <w:vMerge/>
            <w:vAlign w:val="center"/>
          </w:tcPr>
          <w:p w14:paraId="6FE7B3CB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C01AEA" w:rsidRPr="0003157D" w14:paraId="706B25A0" w14:textId="77777777" w:rsidTr="00F03438">
        <w:trPr>
          <w:trHeight w:val="970"/>
          <w:jc w:val="center"/>
        </w:trPr>
        <w:tc>
          <w:tcPr>
            <w:tcW w:w="2165" w:type="dxa"/>
            <w:vMerge w:val="restart"/>
            <w:vAlign w:val="center"/>
          </w:tcPr>
          <w:p w14:paraId="60DB14D7" w14:textId="77777777" w:rsidR="00C01AEA" w:rsidRPr="0003157D" w:rsidRDefault="00C01AEA" w:rsidP="00F03438">
            <w:r w:rsidRPr="0003157D">
              <w:t xml:space="preserve">Окислительно-восстановительные реакции (ОВР) и направление их </w:t>
            </w:r>
          </w:p>
          <w:p w14:paraId="4FBB581E" w14:textId="77777777" w:rsidR="00C01AEA" w:rsidRPr="0003157D" w:rsidRDefault="00C01AEA" w:rsidP="00F03438">
            <w:r w:rsidRPr="0003157D">
              <w:t>протекания. Электрохимические процессы.</w:t>
            </w:r>
          </w:p>
        </w:tc>
        <w:tc>
          <w:tcPr>
            <w:tcW w:w="2148" w:type="dxa"/>
            <w:vAlign w:val="center"/>
          </w:tcPr>
          <w:p w14:paraId="613052D5" w14:textId="77777777" w:rsidR="00C01AEA" w:rsidRPr="0003157D" w:rsidRDefault="00C01AEA" w:rsidP="00F03438">
            <w:r w:rsidRPr="0003157D">
              <w:rPr>
                <w:bCs/>
              </w:rPr>
              <w:t>Л№7.</w:t>
            </w:r>
            <w:r w:rsidRPr="0003157D">
              <w:t xml:space="preserve"> Окислительно-восстановительные реакции (ОВР) и направление их </w:t>
            </w:r>
          </w:p>
          <w:p w14:paraId="15E6B0B7" w14:textId="77777777" w:rsidR="00C01AEA" w:rsidRPr="0003157D" w:rsidRDefault="00C01AEA" w:rsidP="00F03438">
            <w:pPr>
              <w:tabs>
                <w:tab w:val="right" w:leader="underscore" w:pos="9639"/>
              </w:tabs>
              <w:rPr>
                <w:bCs/>
              </w:rPr>
            </w:pPr>
            <w:r w:rsidRPr="0003157D">
              <w:t xml:space="preserve">протекания. </w:t>
            </w:r>
          </w:p>
        </w:tc>
        <w:tc>
          <w:tcPr>
            <w:tcW w:w="495" w:type="dxa"/>
            <w:vMerge w:val="restart"/>
            <w:vAlign w:val="center"/>
          </w:tcPr>
          <w:p w14:paraId="4E160F35" w14:textId="1404D021" w:rsidR="00C01AEA" w:rsidRPr="0003157D" w:rsidRDefault="003C21C9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635" w:type="dxa"/>
            <w:shd w:val="clear" w:color="auto" w:fill="auto"/>
            <w:vAlign w:val="center"/>
          </w:tcPr>
          <w:p w14:paraId="3F523CF8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 xml:space="preserve">ЛР№11. </w:t>
            </w:r>
            <w:r w:rsidRPr="0003157D">
              <w:t>Окислительно-восстановительные реакции, написание уравнений, уравнивание. «Влияние среды на окислительно-восстановительные процессы».</w:t>
            </w:r>
          </w:p>
        </w:tc>
        <w:tc>
          <w:tcPr>
            <w:tcW w:w="537" w:type="dxa"/>
            <w:vMerge w:val="restart"/>
            <w:vAlign w:val="center"/>
          </w:tcPr>
          <w:p w14:paraId="50F9D254" w14:textId="73E36372" w:rsidR="00C01AEA" w:rsidRPr="0003157D" w:rsidRDefault="003C21C9" w:rsidP="00F03438">
            <w:pPr>
              <w:jc w:val="center"/>
            </w:pPr>
            <w:r>
              <w:t>6</w:t>
            </w:r>
          </w:p>
        </w:tc>
        <w:tc>
          <w:tcPr>
            <w:tcW w:w="1138" w:type="dxa"/>
            <w:vMerge w:val="restart"/>
            <w:vAlign w:val="center"/>
          </w:tcPr>
          <w:p w14:paraId="1B06D15C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ИДЗ№3 (задания 1,2,3,4),</w:t>
            </w:r>
          </w:p>
          <w:p w14:paraId="6F9A7F06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ТСп №6,</w:t>
            </w:r>
          </w:p>
          <w:p w14:paraId="150809C2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rPr>
                <w:bCs/>
                <w:sz w:val="20"/>
                <w:szCs w:val="20"/>
              </w:rPr>
            </w:pPr>
            <w:r w:rsidRPr="0003157D">
              <w:rPr>
                <w:bCs/>
              </w:rPr>
              <w:t>ЗЛР №11,12.</w:t>
            </w:r>
          </w:p>
        </w:tc>
      </w:tr>
      <w:tr w:rsidR="00C01AEA" w:rsidRPr="0003157D" w14:paraId="224AFE44" w14:textId="77777777" w:rsidTr="00F03438">
        <w:trPr>
          <w:trHeight w:val="970"/>
          <w:jc w:val="center"/>
        </w:trPr>
        <w:tc>
          <w:tcPr>
            <w:tcW w:w="2165" w:type="dxa"/>
            <w:vMerge/>
            <w:vAlign w:val="center"/>
          </w:tcPr>
          <w:p w14:paraId="598F5645" w14:textId="77777777" w:rsidR="00C01AEA" w:rsidRPr="0003157D" w:rsidRDefault="00C01AEA" w:rsidP="00F03438"/>
        </w:tc>
        <w:tc>
          <w:tcPr>
            <w:tcW w:w="2148" w:type="dxa"/>
            <w:vAlign w:val="center"/>
          </w:tcPr>
          <w:p w14:paraId="6AED8BAD" w14:textId="77777777" w:rsidR="00C01AEA" w:rsidRPr="0003157D" w:rsidRDefault="00C01AEA" w:rsidP="00F03438">
            <w:pPr>
              <w:tabs>
                <w:tab w:val="right" w:leader="underscore" w:pos="9639"/>
              </w:tabs>
              <w:rPr>
                <w:bCs/>
              </w:rPr>
            </w:pPr>
            <w:r w:rsidRPr="0003157D">
              <w:t>Л№8. Электрохимические процессы.</w:t>
            </w:r>
          </w:p>
        </w:tc>
        <w:tc>
          <w:tcPr>
            <w:tcW w:w="495" w:type="dxa"/>
            <w:vMerge/>
            <w:vAlign w:val="center"/>
          </w:tcPr>
          <w:p w14:paraId="36145A4B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14:paraId="45D8BF32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ЛР№12.Электролиз растворов и расплавов солей. «Электролиз растворов солей».</w:t>
            </w:r>
          </w:p>
        </w:tc>
        <w:tc>
          <w:tcPr>
            <w:tcW w:w="537" w:type="dxa"/>
            <w:vMerge/>
            <w:vAlign w:val="center"/>
          </w:tcPr>
          <w:p w14:paraId="272BB3BD" w14:textId="77777777" w:rsidR="00C01AEA" w:rsidRPr="0003157D" w:rsidRDefault="00C01AEA" w:rsidP="00F03438"/>
        </w:tc>
        <w:tc>
          <w:tcPr>
            <w:tcW w:w="1138" w:type="dxa"/>
            <w:vMerge/>
            <w:vAlign w:val="center"/>
          </w:tcPr>
          <w:p w14:paraId="529B1394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C01AEA" w:rsidRPr="0003157D" w14:paraId="07CFF3B3" w14:textId="77777777" w:rsidTr="00F03438">
        <w:trPr>
          <w:jc w:val="center"/>
        </w:trPr>
        <w:tc>
          <w:tcPr>
            <w:tcW w:w="2165" w:type="dxa"/>
            <w:vAlign w:val="center"/>
          </w:tcPr>
          <w:p w14:paraId="320946F4" w14:textId="77777777" w:rsidR="00C01AEA" w:rsidRPr="0003157D" w:rsidRDefault="00C01AEA" w:rsidP="00F03438">
            <w:r w:rsidRPr="0003157D">
              <w:t>Химия неметаллов и их соединений.</w:t>
            </w:r>
          </w:p>
        </w:tc>
        <w:tc>
          <w:tcPr>
            <w:tcW w:w="2148" w:type="dxa"/>
            <w:vMerge w:val="restart"/>
            <w:vAlign w:val="center"/>
          </w:tcPr>
          <w:p w14:paraId="28F3C6B9" w14:textId="77777777" w:rsidR="00C01AEA" w:rsidRPr="0003157D" w:rsidRDefault="00C01AEA" w:rsidP="00F03438">
            <w:pPr>
              <w:tabs>
                <w:tab w:val="right" w:leader="underscore" w:pos="9639"/>
              </w:tabs>
              <w:rPr>
                <w:bCs/>
              </w:rPr>
            </w:pPr>
            <w:r w:rsidRPr="0003157D">
              <w:rPr>
                <w:bCs/>
              </w:rPr>
              <w:t>Л№9. Металлы и неметаллы в составе комплексных соединениях. Строение, номенклатура и получение комплексных соединений.</w:t>
            </w:r>
          </w:p>
        </w:tc>
        <w:tc>
          <w:tcPr>
            <w:tcW w:w="495" w:type="dxa"/>
            <w:vMerge w:val="restart"/>
            <w:vAlign w:val="center"/>
          </w:tcPr>
          <w:p w14:paraId="2B1B7702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2</w:t>
            </w:r>
          </w:p>
        </w:tc>
        <w:tc>
          <w:tcPr>
            <w:tcW w:w="3635" w:type="dxa"/>
            <w:vMerge w:val="restart"/>
            <w:vAlign w:val="center"/>
          </w:tcPr>
          <w:p w14:paraId="57B14C5C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ЛР№13. Комплексные соединения. «Получение комплексных соединений реакциями ионного обмена».</w:t>
            </w:r>
          </w:p>
        </w:tc>
        <w:tc>
          <w:tcPr>
            <w:tcW w:w="537" w:type="dxa"/>
            <w:vMerge w:val="restart"/>
            <w:vAlign w:val="center"/>
          </w:tcPr>
          <w:p w14:paraId="47CB4DF2" w14:textId="3704C3CB" w:rsidR="00C01AEA" w:rsidRPr="0003157D" w:rsidRDefault="003C21C9" w:rsidP="00F03438">
            <w:pPr>
              <w:jc w:val="center"/>
            </w:pPr>
            <w:r>
              <w:t>6</w:t>
            </w:r>
          </w:p>
        </w:tc>
        <w:tc>
          <w:tcPr>
            <w:tcW w:w="1138" w:type="dxa"/>
            <w:vMerge w:val="restart"/>
            <w:vAlign w:val="center"/>
          </w:tcPr>
          <w:p w14:paraId="5D7A25AA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ИДЗ№3 (задания 5),</w:t>
            </w:r>
          </w:p>
          <w:p w14:paraId="3203C20D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ТСп №7,</w:t>
            </w:r>
          </w:p>
          <w:p w14:paraId="553837A6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ЗЛР №13.</w:t>
            </w:r>
          </w:p>
          <w:p w14:paraId="68BBCDB8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 w:rsidRPr="0003157D">
              <w:rPr>
                <w:bCs/>
              </w:rPr>
              <w:t>КР – 3.</w:t>
            </w:r>
          </w:p>
        </w:tc>
      </w:tr>
      <w:tr w:rsidR="00C01AEA" w:rsidRPr="0003157D" w14:paraId="58D53640" w14:textId="77777777" w:rsidTr="00F03438">
        <w:trPr>
          <w:jc w:val="center"/>
        </w:trPr>
        <w:tc>
          <w:tcPr>
            <w:tcW w:w="2165" w:type="dxa"/>
            <w:vAlign w:val="center"/>
          </w:tcPr>
          <w:p w14:paraId="4FC4C410" w14:textId="77777777" w:rsidR="00C01AEA" w:rsidRPr="0003157D" w:rsidRDefault="00C01AEA" w:rsidP="00F03438">
            <w:r w:rsidRPr="0003157D">
              <w:t>Химия металлов и их соединений.</w:t>
            </w:r>
          </w:p>
        </w:tc>
        <w:tc>
          <w:tcPr>
            <w:tcW w:w="2148" w:type="dxa"/>
            <w:vMerge/>
            <w:vAlign w:val="center"/>
          </w:tcPr>
          <w:p w14:paraId="4AA26FD4" w14:textId="77777777" w:rsidR="00C01AEA" w:rsidRPr="0003157D" w:rsidRDefault="00C01AEA" w:rsidP="00F03438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495" w:type="dxa"/>
            <w:vMerge/>
            <w:vAlign w:val="center"/>
          </w:tcPr>
          <w:p w14:paraId="54A905EF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3635" w:type="dxa"/>
            <w:vMerge/>
            <w:vAlign w:val="center"/>
          </w:tcPr>
          <w:p w14:paraId="73558D91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537" w:type="dxa"/>
            <w:vMerge/>
            <w:vAlign w:val="center"/>
          </w:tcPr>
          <w:p w14:paraId="3424FB86" w14:textId="77777777" w:rsidR="00C01AEA" w:rsidRPr="0003157D" w:rsidRDefault="00C01AEA" w:rsidP="00F03438"/>
        </w:tc>
        <w:tc>
          <w:tcPr>
            <w:tcW w:w="1138" w:type="dxa"/>
            <w:vMerge/>
            <w:vAlign w:val="center"/>
          </w:tcPr>
          <w:p w14:paraId="09D2034C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C01AEA" w:rsidRPr="0003157D" w14:paraId="73525FD3" w14:textId="77777777" w:rsidTr="00F03438">
        <w:trPr>
          <w:jc w:val="center"/>
        </w:trPr>
        <w:tc>
          <w:tcPr>
            <w:tcW w:w="2165" w:type="dxa"/>
            <w:vAlign w:val="center"/>
          </w:tcPr>
          <w:p w14:paraId="068F2592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03157D">
              <w:rPr>
                <w:bCs/>
              </w:rPr>
              <w:t>ВСЕГО часов в семестре</w:t>
            </w:r>
          </w:p>
        </w:tc>
        <w:tc>
          <w:tcPr>
            <w:tcW w:w="2148" w:type="dxa"/>
            <w:vAlign w:val="center"/>
          </w:tcPr>
          <w:p w14:paraId="3CA1103B" w14:textId="77777777" w:rsidR="00C01AEA" w:rsidRPr="0003157D" w:rsidRDefault="00C01AEA" w:rsidP="00F03438">
            <w:r w:rsidRPr="0003157D">
              <w:t xml:space="preserve">.   </w:t>
            </w:r>
          </w:p>
        </w:tc>
        <w:tc>
          <w:tcPr>
            <w:tcW w:w="495" w:type="dxa"/>
            <w:vAlign w:val="center"/>
          </w:tcPr>
          <w:p w14:paraId="09F87823" w14:textId="74EB1841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1</w:t>
            </w:r>
            <w:r w:rsidR="003C21C9">
              <w:rPr>
                <w:bCs/>
              </w:rPr>
              <w:t>8</w:t>
            </w:r>
          </w:p>
        </w:tc>
        <w:tc>
          <w:tcPr>
            <w:tcW w:w="3635" w:type="dxa"/>
            <w:vAlign w:val="center"/>
          </w:tcPr>
          <w:p w14:paraId="1C257BE2" w14:textId="77777777" w:rsidR="00C01AEA" w:rsidRPr="0003157D" w:rsidRDefault="00C01AEA" w:rsidP="00F03438"/>
        </w:tc>
        <w:tc>
          <w:tcPr>
            <w:tcW w:w="537" w:type="dxa"/>
            <w:vAlign w:val="center"/>
          </w:tcPr>
          <w:p w14:paraId="650E442C" w14:textId="05E3D651" w:rsidR="00C01AEA" w:rsidRPr="0003157D" w:rsidRDefault="003C21C9" w:rsidP="00F03438">
            <w:pPr>
              <w:jc w:val="center"/>
            </w:pPr>
            <w:r>
              <w:t>5</w:t>
            </w:r>
            <w:r w:rsidR="009A1596">
              <w:t>4</w:t>
            </w:r>
          </w:p>
        </w:tc>
        <w:tc>
          <w:tcPr>
            <w:tcW w:w="1138" w:type="dxa"/>
            <w:vAlign w:val="center"/>
          </w:tcPr>
          <w:p w14:paraId="6F5A393A" w14:textId="03560739" w:rsidR="00C01AEA" w:rsidRPr="0003157D" w:rsidRDefault="00CA75DB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экзамен</w:t>
            </w:r>
          </w:p>
        </w:tc>
      </w:tr>
    </w:tbl>
    <w:p w14:paraId="3A33284D" w14:textId="77777777" w:rsidR="009A1596" w:rsidRDefault="009A1596" w:rsidP="00AB2B01">
      <w:pPr>
        <w:ind w:left="3540" w:firstLine="708"/>
        <w:rPr>
          <w:b/>
          <w:bCs/>
        </w:rPr>
      </w:pPr>
    </w:p>
    <w:p w14:paraId="579DD52F" w14:textId="77777777" w:rsidR="004B6B97" w:rsidRPr="004B6B97" w:rsidRDefault="009A1596" w:rsidP="004B6B97">
      <w:pPr>
        <w:ind w:firstLine="709"/>
        <w:rPr>
          <w:rFonts w:cs="Arial"/>
          <w:bCs/>
          <w:iCs/>
          <w:sz w:val="26"/>
          <w:szCs w:val="28"/>
        </w:rPr>
      </w:pPr>
      <w:r>
        <w:rPr>
          <w:b/>
          <w:bCs/>
        </w:rPr>
        <w:t xml:space="preserve">5. </w:t>
      </w:r>
      <w:r w:rsidR="004B6B97">
        <w:rPr>
          <w:b/>
          <w:bCs/>
        </w:rPr>
        <w:t xml:space="preserve"> </w:t>
      </w:r>
      <w:r w:rsidR="004B6B97" w:rsidRPr="004B6B97">
        <w:rPr>
          <w:rFonts w:cs="Arial"/>
          <w:bCs/>
          <w:iCs/>
          <w:sz w:val="26"/>
          <w:szCs w:val="28"/>
        </w:rPr>
        <w:t>Организация самостоятельной работы обучающихся</w:t>
      </w:r>
    </w:p>
    <w:p w14:paraId="5D08434A" w14:textId="77777777" w:rsidR="004B6B97" w:rsidRPr="004B6B97" w:rsidRDefault="004B6B97" w:rsidP="004B6B97">
      <w:pPr>
        <w:ind w:firstLine="709"/>
        <w:jc w:val="both"/>
        <w:rPr>
          <w:rFonts w:eastAsia="MS Mincho"/>
        </w:rPr>
      </w:pPr>
    </w:p>
    <w:p w14:paraId="210A5835" w14:textId="77777777" w:rsidR="004B6B97" w:rsidRPr="004B6B97" w:rsidRDefault="004B6B97" w:rsidP="004B6B97">
      <w:pPr>
        <w:rPr>
          <w:rFonts w:eastAsia="Calibri"/>
        </w:rPr>
      </w:pPr>
      <w:r w:rsidRPr="004B6B97">
        <w:rPr>
          <w:rFonts w:eastAsia="MS Mincho"/>
        </w:rPr>
        <w:t>Перечень разделов/тем/, полностью или частично отнесенных на самостоятельное изучение с последующим контролем:</w:t>
      </w:r>
      <w:r w:rsidRPr="004B6B97">
        <w:rPr>
          <w:rFonts w:eastAsia="Calibri"/>
        </w:rPr>
        <w:t xml:space="preserve"> </w:t>
      </w:r>
    </w:p>
    <w:p w14:paraId="24E6B96E" w14:textId="77777777" w:rsidR="00AB2B01" w:rsidRPr="00C340CB" w:rsidRDefault="00AB2B01" w:rsidP="009A1596">
      <w:pPr>
        <w:ind w:firstLine="709"/>
        <w:rPr>
          <w:b/>
          <w:bCs/>
        </w:rPr>
      </w:pPr>
    </w:p>
    <w:tbl>
      <w:tblPr>
        <w:tblW w:w="50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876"/>
        <w:gridCol w:w="2792"/>
        <w:gridCol w:w="4064"/>
        <w:gridCol w:w="961"/>
      </w:tblGrid>
      <w:tr w:rsidR="00AB2B01" w:rsidRPr="00C340CB" w14:paraId="3AE2C1BD" w14:textId="77777777" w:rsidTr="004F4646">
        <w:trPr>
          <w:trHeight w:val="912"/>
          <w:jc w:val="center"/>
        </w:trPr>
        <w:tc>
          <w:tcPr>
            <w:tcW w:w="885" w:type="dxa"/>
            <w:vAlign w:val="center"/>
          </w:tcPr>
          <w:p w14:paraId="42647213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№ п/п</w:t>
            </w:r>
          </w:p>
        </w:tc>
        <w:tc>
          <w:tcPr>
            <w:tcW w:w="876" w:type="dxa"/>
            <w:vAlign w:val="center"/>
          </w:tcPr>
          <w:p w14:paraId="227916D3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№ семестра</w:t>
            </w:r>
          </w:p>
        </w:tc>
        <w:tc>
          <w:tcPr>
            <w:tcW w:w="2792" w:type="dxa"/>
            <w:vAlign w:val="center"/>
          </w:tcPr>
          <w:p w14:paraId="1A6D60EA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 xml:space="preserve">Наименование раздела учебной дисциплины </w:t>
            </w:r>
          </w:p>
        </w:tc>
        <w:tc>
          <w:tcPr>
            <w:tcW w:w="4064" w:type="dxa"/>
            <w:vAlign w:val="center"/>
          </w:tcPr>
          <w:p w14:paraId="712BB6B0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и в</w:t>
            </w:r>
            <w:r w:rsidRPr="00C340CB">
              <w:rPr>
                <w:b/>
                <w:bCs/>
              </w:rPr>
              <w:t>ид СР</w:t>
            </w:r>
          </w:p>
        </w:tc>
        <w:tc>
          <w:tcPr>
            <w:tcW w:w="961" w:type="dxa"/>
            <w:vAlign w:val="center"/>
          </w:tcPr>
          <w:p w14:paraId="350C7B4B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Трудоемкость в</w:t>
            </w:r>
            <w:r w:rsidRPr="00C340CB">
              <w:rPr>
                <w:b/>
                <w:bCs/>
              </w:rPr>
              <w:t xml:space="preserve"> час</w:t>
            </w:r>
            <w:r>
              <w:rPr>
                <w:b/>
                <w:bCs/>
              </w:rPr>
              <w:t>ах</w:t>
            </w:r>
          </w:p>
        </w:tc>
      </w:tr>
      <w:tr w:rsidR="00AB2B01" w:rsidRPr="00C340CB" w14:paraId="3BA4B770" w14:textId="77777777" w:rsidTr="004F4646">
        <w:trPr>
          <w:jc w:val="center"/>
        </w:trPr>
        <w:tc>
          <w:tcPr>
            <w:tcW w:w="885" w:type="dxa"/>
            <w:vAlign w:val="center"/>
          </w:tcPr>
          <w:p w14:paraId="282F532B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1</w:t>
            </w:r>
          </w:p>
        </w:tc>
        <w:tc>
          <w:tcPr>
            <w:tcW w:w="876" w:type="dxa"/>
            <w:vAlign w:val="center"/>
          </w:tcPr>
          <w:p w14:paraId="3A96547D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2</w:t>
            </w:r>
          </w:p>
        </w:tc>
        <w:tc>
          <w:tcPr>
            <w:tcW w:w="2792" w:type="dxa"/>
            <w:vAlign w:val="center"/>
          </w:tcPr>
          <w:p w14:paraId="34341E45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3</w:t>
            </w:r>
          </w:p>
        </w:tc>
        <w:tc>
          <w:tcPr>
            <w:tcW w:w="4064" w:type="dxa"/>
            <w:vAlign w:val="center"/>
          </w:tcPr>
          <w:p w14:paraId="4E7A1542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4</w:t>
            </w:r>
          </w:p>
        </w:tc>
        <w:tc>
          <w:tcPr>
            <w:tcW w:w="961" w:type="dxa"/>
            <w:vAlign w:val="center"/>
          </w:tcPr>
          <w:p w14:paraId="3C8E56CC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5</w:t>
            </w:r>
          </w:p>
        </w:tc>
      </w:tr>
      <w:tr w:rsidR="00AB2B01" w:rsidRPr="00C340CB" w14:paraId="2E4B3546" w14:textId="77777777" w:rsidTr="004F4646">
        <w:trPr>
          <w:jc w:val="center"/>
        </w:trPr>
        <w:tc>
          <w:tcPr>
            <w:tcW w:w="885" w:type="dxa"/>
            <w:vAlign w:val="center"/>
          </w:tcPr>
          <w:p w14:paraId="391E09AC" w14:textId="77777777" w:rsidR="00AB2B01" w:rsidRPr="000F2367" w:rsidRDefault="00AB2B01" w:rsidP="001717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876" w:type="dxa"/>
            <w:vMerge w:val="restart"/>
            <w:vAlign w:val="center"/>
          </w:tcPr>
          <w:p w14:paraId="5065D7FC" w14:textId="77777777" w:rsidR="00AB2B01" w:rsidRPr="00C340CB" w:rsidRDefault="003747B2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792" w:type="dxa"/>
            <w:vAlign w:val="center"/>
          </w:tcPr>
          <w:p w14:paraId="6E1BC9D7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t xml:space="preserve">Основные понятия и законы химии.     </w:t>
            </w:r>
          </w:p>
        </w:tc>
        <w:tc>
          <w:tcPr>
            <w:tcW w:w="4064" w:type="dxa"/>
            <w:vAlign w:val="center"/>
          </w:tcPr>
          <w:p w14:paraId="3B1B4181" w14:textId="77777777" w:rsidR="00AB2B01" w:rsidRDefault="00AB2B01" w:rsidP="004F4646">
            <w:pPr>
              <w:numPr>
                <w:ilvl w:val="0"/>
                <w:numId w:val="5"/>
              </w:numPr>
              <w:tabs>
                <w:tab w:val="right" w:leader="underscore" w:pos="9639"/>
              </w:tabs>
            </w:pPr>
            <w:r>
              <w:t xml:space="preserve">подготовка к  лабораторным работам, оформление отчета и </w:t>
            </w:r>
            <w:r>
              <w:lastRenderedPageBreak/>
              <w:t>защита  лабораторных работ (ЛР№1,);</w:t>
            </w:r>
          </w:p>
          <w:p w14:paraId="1FACCA35" w14:textId="77777777" w:rsidR="00AB2B01" w:rsidRDefault="00AB2B01" w:rsidP="004F4646">
            <w:pPr>
              <w:numPr>
                <w:ilvl w:val="0"/>
                <w:numId w:val="5"/>
              </w:num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 проработка пройденных лекционных материалов (Л№1);</w:t>
            </w:r>
          </w:p>
          <w:p w14:paraId="42D60CA6" w14:textId="77777777" w:rsidR="00AB2B01" w:rsidRPr="00E32B32" w:rsidRDefault="00AB2B01" w:rsidP="004F4646">
            <w:pPr>
              <w:numPr>
                <w:ilvl w:val="0"/>
                <w:numId w:val="5"/>
              </w:numPr>
              <w:tabs>
                <w:tab w:val="right" w:leader="underscore" w:pos="9639"/>
              </w:tabs>
              <w:rPr>
                <w:bCs/>
              </w:rPr>
            </w:pPr>
            <w:r>
              <w:t>выполнение индивидуальных домашних заданий (ИДЗ№1, задания 3);</w:t>
            </w:r>
          </w:p>
          <w:p w14:paraId="28B01B64" w14:textId="77777777" w:rsidR="00AB2B01" w:rsidRPr="00B41DB0" w:rsidRDefault="00AB2B01" w:rsidP="004F4646">
            <w:pPr>
              <w:numPr>
                <w:ilvl w:val="0"/>
                <w:numId w:val="5"/>
              </w:numPr>
              <w:tabs>
                <w:tab w:val="right" w:leader="underscore" w:pos="9639"/>
              </w:tabs>
              <w:rPr>
                <w:bCs/>
              </w:rPr>
            </w:pPr>
            <w:r>
              <w:t>подготовка к тестированию (ТСп№1).</w:t>
            </w:r>
          </w:p>
        </w:tc>
        <w:tc>
          <w:tcPr>
            <w:tcW w:w="961" w:type="dxa"/>
            <w:vAlign w:val="center"/>
          </w:tcPr>
          <w:p w14:paraId="07179210" w14:textId="0183AE85" w:rsidR="00AB2B01" w:rsidRPr="003747B2" w:rsidRDefault="00DF49A4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</w:tr>
      <w:tr w:rsidR="00AB2B01" w:rsidRPr="00C340CB" w14:paraId="02E3D572" w14:textId="77777777" w:rsidTr="004F4646">
        <w:trPr>
          <w:jc w:val="center"/>
        </w:trPr>
        <w:tc>
          <w:tcPr>
            <w:tcW w:w="885" w:type="dxa"/>
            <w:vAlign w:val="center"/>
          </w:tcPr>
          <w:p w14:paraId="16478085" w14:textId="77777777" w:rsidR="00AB2B01" w:rsidRPr="000F2367" w:rsidRDefault="00AB2B01" w:rsidP="001717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2</w:t>
            </w:r>
          </w:p>
        </w:tc>
        <w:tc>
          <w:tcPr>
            <w:tcW w:w="876" w:type="dxa"/>
            <w:vMerge/>
            <w:vAlign w:val="center"/>
          </w:tcPr>
          <w:p w14:paraId="501A29BC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792" w:type="dxa"/>
            <w:vAlign w:val="center"/>
          </w:tcPr>
          <w:p w14:paraId="16BFECB6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Классификация, номенклатура, получение и характерные свойства  неорганических соединений.</w:t>
            </w:r>
          </w:p>
        </w:tc>
        <w:tc>
          <w:tcPr>
            <w:tcW w:w="4064" w:type="dxa"/>
            <w:vAlign w:val="center"/>
          </w:tcPr>
          <w:p w14:paraId="5BE8CCAB" w14:textId="77777777" w:rsidR="00AB2B01" w:rsidRDefault="00AB2B01" w:rsidP="004F4646">
            <w:pPr>
              <w:numPr>
                <w:ilvl w:val="0"/>
                <w:numId w:val="6"/>
              </w:numPr>
              <w:tabs>
                <w:tab w:val="right" w:leader="underscore" w:pos="9639"/>
              </w:tabs>
            </w:pPr>
            <w:r>
              <w:t>подготовка к  лабораторным работам, оформление отчета и защита  лабораторных работ (ЛР№2,3);</w:t>
            </w:r>
          </w:p>
          <w:p w14:paraId="0D00B210" w14:textId="77777777" w:rsidR="00AB2B01" w:rsidRDefault="00AB2B01" w:rsidP="004F4646">
            <w:pPr>
              <w:numPr>
                <w:ilvl w:val="0"/>
                <w:numId w:val="6"/>
              </w:numPr>
              <w:tabs>
                <w:tab w:val="right" w:leader="underscore" w:pos="9639"/>
              </w:tabs>
              <w:rPr>
                <w:bCs/>
              </w:rPr>
            </w:pPr>
            <w:r>
              <w:t>выполнение индивидуальных домашних заданий (ИДЗ№2, задания 1,2 и ИДЗ№3, задания 4,5,6);</w:t>
            </w:r>
          </w:p>
          <w:p w14:paraId="6EBBBF8A" w14:textId="77777777" w:rsidR="00AB2B01" w:rsidRPr="00FA05CD" w:rsidRDefault="00AB2B01" w:rsidP="004F4646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>
              <w:t>3.  подготовка к тестированию (ТСп№2,3).</w:t>
            </w:r>
          </w:p>
        </w:tc>
        <w:tc>
          <w:tcPr>
            <w:tcW w:w="961" w:type="dxa"/>
            <w:vAlign w:val="center"/>
          </w:tcPr>
          <w:p w14:paraId="33B00606" w14:textId="092128C6" w:rsidR="00AB2B01" w:rsidRPr="00C340CB" w:rsidRDefault="00DF49A4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AB2B01" w:rsidRPr="00C340CB" w14:paraId="20F626EA" w14:textId="77777777" w:rsidTr="004F4646">
        <w:trPr>
          <w:jc w:val="center"/>
        </w:trPr>
        <w:tc>
          <w:tcPr>
            <w:tcW w:w="885" w:type="dxa"/>
            <w:vAlign w:val="center"/>
          </w:tcPr>
          <w:p w14:paraId="798031E7" w14:textId="77777777" w:rsidR="00AB2B01" w:rsidRPr="00B51F72" w:rsidRDefault="00AB2B01" w:rsidP="001717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76" w:type="dxa"/>
            <w:vMerge/>
            <w:vAlign w:val="center"/>
          </w:tcPr>
          <w:p w14:paraId="460773AA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792" w:type="dxa"/>
            <w:vAlign w:val="center"/>
          </w:tcPr>
          <w:p w14:paraId="26ED1E32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Строение атома, строение электронной оболочки и периодическая система элементов.</w:t>
            </w:r>
          </w:p>
        </w:tc>
        <w:tc>
          <w:tcPr>
            <w:tcW w:w="4064" w:type="dxa"/>
            <w:vMerge w:val="restart"/>
            <w:vAlign w:val="center"/>
          </w:tcPr>
          <w:p w14:paraId="71AC2B0B" w14:textId="77777777" w:rsidR="00AB2B01" w:rsidRDefault="00AB2B01" w:rsidP="004F4646">
            <w:pPr>
              <w:numPr>
                <w:ilvl w:val="0"/>
                <w:numId w:val="7"/>
              </w:numPr>
              <w:tabs>
                <w:tab w:val="right" w:leader="underscore" w:pos="9639"/>
              </w:tabs>
            </w:pPr>
            <w:r>
              <w:t>подготовка к  лабораторным работам, оформление отчета и защита  лабораторных работ (ЛР№4);</w:t>
            </w:r>
          </w:p>
          <w:p w14:paraId="74FC3EC0" w14:textId="77777777" w:rsidR="00AB2B01" w:rsidRDefault="00AB2B01" w:rsidP="004F4646">
            <w:pPr>
              <w:numPr>
                <w:ilvl w:val="0"/>
                <w:numId w:val="7"/>
              </w:num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 проработка пройденных лекционных материалов (Л№</w:t>
            </w:r>
            <w:r w:rsidRPr="00F923E3">
              <w:rPr>
                <w:bCs/>
              </w:rPr>
              <w:t>1,</w:t>
            </w:r>
            <w:r w:rsidRPr="00A778C7">
              <w:rPr>
                <w:bCs/>
              </w:rPr>
              <w:t>2,</w:t>
            </w:r>
            <w:r>
              <w:rPr>
                <w:bCs/>
              </w:rPr>
              <w:t>3);</w:t>
            </w:r>
          </w:p>
          <w:p w14:paraId="0C005266" w14:textId="77777777" w:rsidR="00AB2B01" w:rsidRDefault="00AB2B01" w:rsidP="004F4646">
            <w:pPr>
              <w:numPr>
                <w:ilvl w:val="0"/>
                <w:numId w:val="7"/>
              </w:numPr>
              <w:tabs>
                <w:tab w:val="right" w:leader="underscore" w:pos="9639"/>
              </w:tabs>
              <w:rPr>
                <w:bCs/>
              </w:rPr>
            </w:pPr>
            <w:r>
              <w:t>выполнение индивидуальных домашних заданий (ИДЗ№</w:t>
            </w:r>
            <w:r w:rsidRPr="00A778C7">
              <w:t>4</w:t>
            </w:r>
            <w:r>
              <w:t>);</w:t>
            </w:r>
          </w:p>
          <w:p w14:paraId="0365D645" w14:textId="77777777" w:rsidR="00AB2B01" w:rsidRDefault="00AB2B01" w:rsidP="004F4646">
            <w:pPr>
              <w:numPr>
                <w:ilvl w:val="0"/>
                <w:numId w:val="7"/>
              </w:numPr>
              <w:tabs>
                <w:tab w:val="right" w:leader="underscore" w:pos="9639"/>
              </w:tabs>
            </w:pPr>
            <w:r>
              <w:t xml:space="preserve">подготовка к выполнению контрольных работ    </w:t>
            </w:r>
          </w:p>
          <w:p w14:paraId="74D9C5EB" w14:textId="77777777" w:rsidR="00AB2B01" w:rsidRPr="00C2052E" w:rsidRDefault="00AB2B01" w:rsidP="004F4646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>
              <w:t xml:space="preserve">     (КР – 1, разделы 1-4).</w:t>
            </w:r>
          </w:p>
        </w:tc>
        <w:tc>
          <w:tcPr>
            <w:tcW w:w="961" w:type="dxa"/>
            <w:vMerge w:val="restart"/>
            <w:vAlign w:val="center"/>
          </w:tcPr>
          <w:p w14:paraId="618AB2B1" w14:textId="42D62F40" w:rsidR="00AB2B01" w:rsidRPr="003747B2" w:rsidRDefault="00DF49A4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AB2B01" w:rsidRPr="00C340CB" w14:paraId="5FEB8112" w14:textId="77777777" w:rsidTr="004F4646">
        <w:trPr>
          <w:jc w:val="center"/>
        </w:trPr>
        <w:tc>
          <w:tcPr>
            <w:tcW w:w="885" w:type="dxa"/>
            <w:vAlign w:val="center"/>
          </w:tcPr>
          <w:p w14:paraId="1E3FA717" w14:textId="77777777" w:rsidR="00AB2B01" w:rsidRDefault="00AB2B01" w:rsidP="001717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76" w:type="dxa"/>
            <w:vMerge/>
            <w:vAlign w:val="center"/>
          </w:tcPr>
          <w:p w14:paraId="0AF9ED28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792" w:type="dxa"/>
            <w:vAlign w:val="center"/>
          </w:tcPr>
          <w:p w14:paraId="310BDC2B" w14:textId="77777777" w:rsidR="00AB2B01" w:rsidRDefault="00AB2B01" w:rsidP="00171754">
            <w:pPr>
              <w:jc w:val="center"/>
            </w:pPr>
            <w:r>
              <w:rPr>
                <w:bCs/>
              </w:rPr>
              <w:t>Основы теории химической связи. Строение вещества.</w:t>
            </w:r>
          </w:p>
        </w:tc>
        <w:tc>
          <w:tcPr>
            <w:tcW w:w="4064" w:type="dxa"/>
            <w:vMerge/>
            <w:vAlign w:val="center"/>
          </w:tcPr>
          <w:p w14:paraId="2F0A1FC9" w14:textId="77777777" w:rsidR="00AB2B01" w:rsidRPr="00C340CB" w:rsidRDefault="00AB2B01" w:rsidP="004F4646">
            <w:pPr>
              <w:tabs>
                <w:tab w:val="right" w:leader="underscore" w:pos="9639"/>
              </w:tabs>
              <w:rPr>
                <w:b/>
                <w:bCs/>
              </w:rPr>
            </w:pPr>
          </w:p>
        </w:tc>
        <w:tc>
          <w:tcPr>
            <w:tcW w:w="961" w:type="dxa"/>
            <w:vMerge/>
            <w:vAlign w:val="center"/>
          </w:tcPr>
          <w:p w14:paraId="32722468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</w:tr>
      <w:tr w:rsidR="00AB2B01" w:rsidRPr="00C340CB" w14:paraId="5CC261D7" w14:textId="77777777" w:rsidTr="004F4646">
        <w:trPr>
          <w:jc w:val="center"/>
        </w:trPr>
        <w:tc>
          <w:tcPr>
            <w:tcW w:w="885" w:type="dxa"/>
            <w:vAlign w:val="center"/>
          </w:tcPr>
          <w:p w14:paraId="68C380D4" w14:textId="77777777" w:rsidR="00AB2B01" w:rsidRDefault="00AB2B01" w:rsidP="001717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76" w:type="dxa"/>
            <w:vMerge/>
            <w:vAlign w:val="center"/>
          </w:tcPr>
          <w:p w14:paraId="2F32376F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792" w:type="dxa"/>
            <w:vAlign w:val="center"/>
          </w:tcPr>
          <w:p w14:paraId="34855ED0" w14:textId="77777777" w:rsidR="00AB2B01" w:rsidRDefault="00AB2B01" w:rsidP="00171754">
            <w:pPr>
              <w:jc w:val="center"/>
            </w:pPr>
            <w:r>
              <w:rPr>
                <w:bCs/>
              </w:rPr>
              <w:t>Энергетика химических процессов. Термодинамические расчеты.</w:t>
            </w:r>
          </w:p>
        </w:tc>
        <w:tc>
          <w:tcPr>
            <w:tcW w:w="4064" w:type="dxa"/>
            <w:vAlign w:val="center"/>
          </w:tcPr>
          <w:p w14:paraId="7B9321F5" w14:textId="77777777" w:rsidR="00AB2B01" w:rsidRDefault="00AB2B01" w:rsidP="004F4646">
            <w:pPr>
              <w:numPr>
                <w:ilvl w:val="0"/>
                <w:numId w:val="8"/>
              </w:numPr>
              <w:tabs>
                <w:tab w:val="right" w:leader="underscore" w:pos="9639"/>
              </w:tabs>
            </w:pPr>
            <w:r>
              <w:t>подготовка к  лабораторным работам, оформление отчета и защита  лабораторных работ (ЛР№</w:t>
            </w:r>
            <w:r w:rsidRPr="00F923E3">
              <w:t>5</w:t>
            </w:r>
            <w:r>
              <w:t>);</w:t>
            </w:r>
          </w:p>
          <w:p w14:paraId="568AB062" w14:textId="77777777" w:rsidR="00AB2B01" w:rsidRDefault="00AB2B01" w:rsidP="004F4646">
            <w:pPr>
              <w:numPr>
                <w:ilvl w:val="0"/>
                <w:numId w:val="8"/>
              </w:num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проработка пройденных лекционных материалов  </w:t>
            </w:r>
          </w:p>
          <w:p w14:paraId="219D8D86" w14:textId="77777777" w:rsidR="00AB2B01" w:rsidRDefault="00AB2B01" w:rsidP="004F4646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>
              <w:rPr>
                <w:bCs/>
              </w:rPr>
              <w:t xml:space="preserve">      (Л№</w:t>
            </w:r>
            <w:r>
              <w:rPr>
                <w:bCs/>
                <w:lang w:val="en-US"/>
              </w:rPr>
              <w:t>4</w:t>
            </w:r>
            <w:r>
              <w:rPr>
                <w:bCs/>
              </w:rPr>
              <w:t>);</w:t>
            </w:r>
          </w:p>
          <w:p w14:paraId="344B1310" w14:textId="77777777" w:rsidR="00AB2B01" w:rsidRPr="00F923E3" w:rsidRDefault="00AB2B01" w:rsidP="004F4646">
            <w:pPr>
              <w:numPr>
                <w:ilvl w:val="0"/>
                <w:numId w:val="5"/>
              </w:numPr>
              <w:tabs>
                <w:tab w:val="right" w:leader="underscore" w:pos="9639"/>
              </w:tabs>
              <w:rPr>
                <w:bCs/>
              </w:rPr>
            </w:pPr>
            <w:r>
              <w:t>выполнение индивидуальных домашних заданий (ИДЗ№</w:t>
            </w:r>
            <w:r w:rsidRPr="00F923E3">
              <w:t>5</w:t>
            </w:r>
            <w:r>
              <w:t>, задания</w:t>
            </w:r>
            <w:r w:rsidRPr="00F923E3">
              <w:t xml:space="preserve"> 1</w:t>
            </w:r>
            <w:r>
              <w:t>).</w:t>
            </w:r>
          </w:p>
          <w:p w14:paraId="3F272E4B" w14:textId="77777777" w:rsidR="00AB2B01" w:rsidRPr="007260E4" w:rsidRDefault="00AB2B01" w:rsidP="004F4646">
            <w:pPr>
              <w:numPr>
                <w:ilvl w:val="0"/>
                <w:numId w:val="5"/>
              </w:numPr>
              <w:tabs>
                <w:tab w:val="right" w:leader="underscore" w:pos="9639"/>
              </w:tabs>
              <w:rPr>
                <w:bCs/>
              </w:rPr>
            </w:pPr>
            <w:r>
              <w:t>подготовка к тестированию (ТСп№4).</w:t>
            </w:r>
          </w:p>
        </w:tc>
        <w:tc>
          <w:tcPr>
            <w:tcW w:w="961" w:type="dxa"/>
            <w:vAlign w:val="center"/>
          </w:tcPr>
          <w:p w14:paraId="5D27D926" w14:textId="7031F6AD" w:rsidR="00AB2B01" w:rsidRPr="003747B2" w:rsidRDefault="00DF49A4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AB2B01" w:rsidRPr="00C340CB" w14:paraId="32471D9D" w14:textId="77777777" w:rsidTr="004F4646">
        <w:trPr>
          <w:jc w:val="center"/>
        </w:trPr>
        <w:tc>
          <w:tcPr>
            <w:tcW w:w="885" w:type="dxa"/>
            <w:vAlign w:val="center"/>
          </w:tcPr>
          <w:p w14:paraId="2830698C" w14:textId="77777777" w:rsidR="00AB2B01" w:rsidRDefault="00AB2B01" w:rsidP="001717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76" w:type="dxa"/>
            <w:vMerge/>
            <w:vAlign w:val="center"/>
          </w:tcPr>
          <w:p w14:paraId="644DDDAC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792" w:type="dxa"/>
            <w:vAlign w:val="center"/>
          </w:tcPr>
          <w:p w14:paraId="1A3E0A12" w14:textId="77777777" w:rsidR="00AB2B01" w:rsidRDefault="00AB2B01" w:rsidP="0017175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Химическая кинетика. </w:t>
            </w:r>
          </w:p>
          <w:p w14:paraId="59150E4F" w14:textId="77777777" w:rsidR="00AB2B01" w:rsidRDefault="00AB2B01" w:rsidP="00171754">
            <w:pPr>
              <w:jc w:val="center"/>
            </w:pPr>
            <w:r>
              <w:rPr>
                <w:bCs/>
              </w:rPr>
              <w:t>Химическое равновесие.</w:t>
            </w:r>
          </w:p>
        </w:tc>
        <w:tc>
          <w:tcPr>
            <w:tcW w:w="4064" w:type="dxa"/>
            <w:vAlign w:val="center"/>
          </w:tcPr>
          <w:p w14:paraId="17D2C844" w14:textId="77777777" w:rsidR="00AB2B01" w:rsidRDefault="00AB2B01" w:rsidP="004F4646">
            <w:pPr>
              <w:numPr>
                <w:ilvl w:val="0"/>
                <w:numId w:val="9"/>
              </w:numPr>
              <w:tabs>
                <w:tab w:val="right" w:leader="underscore" w:pos="9639"/>
              </w:tabs>
            </w:pPr>
            <w:r>
              <w:t>подготовка к  лабораторным работам, оформление отчета и защита  лабораторных работ (ЛР№</w:t>
            </w:r>
            <w:r w:rsidRPr="00630775">
              <w:t>6</w:t>
            </w:r>
            <w:r>
              <w:t>);</w:t>
            </w:r>
          </w:p>
          <w:p w14:paraId="0C598AD5" w14:textId="77777777" w:rsidR="00AB2B01" w:rsidRDefault="00AB2B01" w:rsidP="004F4646">
            <w:pPr>
              <w:numPr>
                <w:ilvl w:val="0"/>
                <w:numId w:val="9"/>
              </w:num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 проработка пройденных лекционных материалов (Л№</w:t>
            </w:r>
            <w:r w:rsidRPr="00630775">
              <w:rPr>
                <w:bCs/>
              </w:rPr>
              <w:t>5</w:t>
            </w:r>
            <w:r>
              <w:rPr>
                <w:bCs/>
              </w:rPr>
              <w:t>);</w:t>
            </w:r>
          </w:p>
          <w:p w14:paraId="622FD4B5" w14:textId="77777777" w:rsidR="00AB2B01" w:rsidRDefault="00AB2B01" w:rsidP="004F4646">
            <w:pPr>
              <w:numPr>
                <w:ilvl w:val="0"/>
                <w:numId w:val="9"/>
              </w:numPr>
              <w:tabs>
                <w:tab w:val="right" w:leader="underscore" w:pos="9639"/>
              </w:tabs>
              <w:rPr>
                <w:bCs/>
              </w:rPr>
            </w:pPr>
            <w:r>
              <w:t>выполнение индивидуальных домашних заданий (ИДЗ№</w:t>
            </w:r>
            <w:r w:rsidRPr="00630775">
              <w:t>6</w:t>
            </w:r>
            <w:r>
              <w:t xml:space="preserve">, задания </w:t>
            </w:r>
            <w:r w:rsidRPr="00630775">
              <w:t>2</w:t>
            </w:r>
            <w:r>
              <w:t>,</w:t>
            </w:r>
            <w:r w:rsidRPr="00630775">
              <w:t>3,4</w:t>
            </w:r>
            <w:r>
              <w:t>);</w:t>
            </w:r>
          </w:p>
          <w:p w14:paraId="600020F5" w14:textId="77777777" w:rsidR="00AB2B01" w:rsidRPr="00C340CB" w:rsidRDefault="00AB2B01" w:rsidP="004F4646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lastRenderedPageBreak/>
              <w:t xml:space="preserve">      4. подготовка к тестированию (ТСп№</w:t>
            </w:r>
            <w:r>
              <w:rPr>
                <w:lang w:val="en-US"/>
              </w:rPr>
              <w:t>5</w:t>
            </w:r>
            <w:r>
              <w:t>).</w:t>
            </w:r>
          </w:p>
        </w:tc>
        <w:tc>
          <w:tcPr>
            <w:tcW w:w="961" w:type="dxa"/>
            <w:vAlign w:val="center"/>
          </w:tcPr>
          <w:p w14:paraId="7FFD44D8" w14:textId="400B87FE" w:rsidR="00AB2B01" w:rsidRPr="003747B2" w:rsidRDefault="00DF49A4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</w:tr>
      <w:tr w:rsidR="00AB2B01" w:rsidRPr="00C340CB" w14:paraId="76DC86E8" w14:textId="77777777" w:rsidTr="004F4646">
        <w:trPr>
          <w:jc w:val="center"/>
        </w:trPr>
        <w:tc>
          <w:tcPr>
            <w:tcW w:w="885" w:type="dxa"/>
            <w:vAlign w:val="center"/>
          </w:tcPr>
          <w:p w14:paraId="6D47CF59" w14:textId="77777777" w:rsidR="00AB2B01" w:rsidRDefault="00AB2B01" w:rsidP="001717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76" w:type="dxa"/>
            <w:vMerge/>
            <w:vAlign w:val="center"/>
          </w:tcPr>
          <w:p w14:paraId="76EA75D3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792" w:type="dxa"/>
            <w:vAlign w:val="center"/>
          </w:tcPr>
          <w:p w14:paraId="1BB72075" w14:textId="77777777" w:rsidR="00AB2B01" w:rsidRDefault="00AB2B01" w:rsidP="00171754">
            <w:pPr>
              <w:jc w:val="center"/>
            </w:pPr>
            <w:r>
              <w:rPr>
                <w:bCs/>
              </w:rPr>
              <w:t>Растворы. Общие свойства растворов.</w:t>
            </w:r>
          </w:p>
        </w:tc>
        <w:tc>
          <w:tcPr>
            <w:tcW w:w="4064" w:type="dxa"/>
            <w:vAlign w:val="center"/>
          </w:tcPr>
          <w:p w14:paraId="5B64E545" w14:textId="77777777" w:rsidR="00AB2B01" w:rsidRDefault="00AB2B01" w:rsidP="004F4646">
            <w:pPr>
              <w:numPr>
                <w:ilvl w:val="0"/>
                <w:numId w:val="10"/>
              </w:numPr>
              <w:tabs>
                <w:tab w:val="right" w:leader="underscore" w:pos="9639"/>
              </w:tabs>
            </w:pPr>
            <w:r>
              <w:t>подготовка к  лабораторным работам, оформление отчета и защита  лабораторных работ (ЛР№</w:t>
            </w:r>
            <w:r w:rsidRPr="0087670B">
              <w:t>7</w:t>
            </w:r>
            <w:r>
              <w:t>);</w:t>
            </w:r>
          </w:p>
          <w:p w14:paraId="48BC6DD2" w14:textId="77777777" w:rsidR="00AB2B01" w:rsidRDefault="00AB2B01" w:rsidP="004F4646">
            <w:pPr>
              <w:numPr>
                <w:ilvl w:val="0"/>
                <w:numId w:val="10"/>
              </w:num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проработка пройденных лекционных материалов  </w:t>
            </w:r>
          </w:p>
          <w:p w14:paraId="7FCDDE63" w14:textId="77777777" w:rsidR="00AB2B01" w:rsidRDefault="00AB2B01" w:rsidP="004F4646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>
              <w:rPr>
                <w:bCs/>
              </w:rPr>
              <w:t xml:space="preserve">      (Л№6);</w:t>
            </w:r>
          </w:p>
          <w:p w14:paraId="17D978A6" w14:textId="77777777" w:rsidR="00AB2B01" w:rsidRDefault="00AB2B01" w:rsidP="004F4646">
            <w:pPr>
              <w:numPr>
                <w:ilvl w:val="0"/>
                <w:numId w:val="10"/>
              </w:numPr>
              <w:tabs>
                <w:tab w:val="right" w:leader="underscore" w:pos="9639"/>
              </w:tabs>
              <w:rPr>
                <w:bCs/>
              </w:rPr>
            </w:pPr>
            <w:r>
              <w:t>выполнение индивидуальных домашних заданий (ИДЗ№</w:t>
            </w:r>
            <w:r w:rsidRPr="0087670B">
              <w:t>7</w:t>
            </w:r>
            <w:r>
              <w:t xml:space="preserve">, задания </w:t>
            </w:r>
            <w:r w:rsidRPr="0087670B">
              <w:t>1</w:t>
            </w:r>
            <w:r>
              <w:t>,</w:t>
            </w:r>
            <w:r w:rsidRPr="0087670B">
              <w:t>2</w:t>
            </w:r>
            <w:r>
              <w:t>);</w:t>
            </w:r>
          </w:p>
          <w:p w14:paraId="0CF63560" w14:textId="77777777" w:rsidR="00AB2B01" w:rsidRPr="0087670B" w:rsidRDefault="00AB2B01" w:rsidP="004F4646">
            <w:pPr>
              <w:numPr>
                <w:ilvl w:val="0"/>
                <w:numId w:val="10"/>
              </w:numPr>
              <w:tabs>
                <w:tab w:val="right" w:leader="underscore" w:pos="9639"/>
              </w:tabs>
            </w:pPr>
            <w:r>
              <w:t>подготовка к тестированию (ТСп№</w:t>
            </w:r>
            <w:r>
              <w:rPr>
                <w:lang w:val="en-US"/>
              </w:rPr>
              <w:t>6</w:t>
            </w:r>
            <w:r>
              <w:t>).</w:t>
            </w:r>
          </w:p>
        </w:tc>
        <w:tc>
          <w:tcPr>
            <w:tcW w:w="961" w:type="dxa"/>
            <w:vAlign w:val="center"/>
          </w:tcPr>
          <w:p w14:paraId="5C6A58C6" w14:textId="12403179" w:rsidR="00AB2B01" w:rsidRPr="003747B2" w:rsidRDefault="00DF49A4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AB2B01" w:rsidRPr="00C340CB" w14:paraId="07AC7FB6" w14:textId="77777777" w:rsidTr="004F4646">
        <w:trPr>
          <w:jc w:val="center"/>
        </w:trPr>
        <w:tc>
          <w:tcPr>
            <w:tcW w:w="885" w:type="dxa"/>
            <w:vAlign w:val="center"/>
          </w:tcPr>
          <w:p w14:paraId="05307077" w14:textId="77777777" w:rsidR="00AB2B01" w:rsidRDefault="00AB2B01" w:rsidP="001717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76" w:type="dxa"/>
            <w:vMerge/>
            <w:vAlign w:val="center"/>
          </w:tcPr>
          <w:p w14:paraId="2E573436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792" w:type="dxa"/>
            <w:vAlign w:val="center"/>
          </w:tcPr>
          <w:p w14:paraId="627AD12F" w14:textId="77777777" w:rsidR="00AB2B01" w:rsidRDefault="00AB2B01" w:rsidP="00171754">
            <w:pPr>
              <w:jc w:val="center"/>
            </w:pPr>
            <w:r>
              <w:rPr>
                <w:bCs/>
              </w:rPr>
              <w:t>Химические равновесия в растворах электролитов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064" w:type="dxa"/>
            <w:vAlign w:val="center"/>
          </w:tcPr>
          <w:p w14:paraId="1CB7E28D" w14:textId="77777777" w:rsidR="00AB2B01" w:rsidRDefault="00AB2B01" w:rsidP="004F4646">
            <w:pPr>
              <w:numPr>
                <w:ilvl w:val="0"/>
                <w:numId w:val="11"/>
              </w:numPr>
              <w:tabs>
                <w:tab w:val="right" w:leader="underscore" w:pos="9639"/>
              </w:tabs>
            </w:pPr>
            <w:r>
              <w:t>подготовка к  лабораторным работам, оформление отчета и защита  лабораторных работ (ЛР№</w:t>
            </w:r>
            <w:r w:rsidRPr="0087670B">
              <w:t>8</w:t>
            </w:r>
            <w:r>
              <w:t>);</w:t>
            </w:r>
          </w:p>
          <w:p w14:paraId="557AF2F8" w14:textId="77777777" w:rsidR="00AB2B01" w:rsidRDefault="00AB2B01" w:rsidP="004F4646">
            <w:pPr>
              <w:numPr>
                <w:ilvl w:val="0"/>
                <w:numId w:val="11"/>
              </w:num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проработка пройденных лекционных материалов  </w:t>
            </w:r>
          </w:p>
          <w:p w14:paraId="68C7F353" w14:textId="77777777" w:rsidR="00AB2B01" w:rsidRDefault="00AB2B01" w:rsidP="004F4646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>
              <w:rPr>
                <w:bCs/>
              </w:rPr>
              <w:t xml:space="preserve">      (Л№</w:t>
            </w:r>
            <w:r>
              <w:rPr>
                <w:bCs/>
                <w:lang w:val="en-US"/>
              </w:rPr>
              <w:t>4,5,6,7</w:t>
            </w:r>
            <w:r>
              <w:rPr>
                <w:bCs/>
              </w:rPr>
              <w:t>);</w:t>
            </w:r>
          </w:p>
          <w:p w14:paraId="59CEB22F" w14:textId="77777777" w:rsidR="00AB2B01" w:rsidRDefault="00AB2B01" w:rsidP="004F4646">
            <w:pPr>
              <w:numPr>
                <w:ilvl w:val="0"/>
                <w:numId w:val="11"/>
              </w:numPr>
              <w:tabs>
                <w:tab w:val="right" w:leader="underscore" w:pos="9639"/>
              </w:tabs>
              <w:rPr>
                <w:bCs/>
              </w:rPr>
            </w:pPr>
            <w:r>
              <w:t>выполнение индивидуальных домашних заданий (ИДЗ№</w:t>
            </w:r>
            <w:r w:rsidRPr="0087670B">
              <w:t>8</w:t>
            </w:r>
            <w:r>
              <w:t>, задания 4,</w:t>
            </w:r>
            <w:r w:rsidRPr="0087670B">
              <w:t>5</w:t>
            </w:r>
            <w:r>
              <w:t>);</w:t>
            </w:r>
          </w:p>
          <w:p w14:paraId="699698A7" w14:textId="77777777" w:rsidR="00AB2B01" w:rsidRPr="00AB2B01" w:rsidRDefault="00AB2B01" w:rsidP="004F4646">
            <w:pPr>
              <w:tabs>
                <w:tab w:val="right" w:leader="underscore" w:pos="9639"/>
              </w:tabs>
            </w:pPr>
            <w:r>
              <w:t xml:space="preserve">      4. подготовка к тестированию (ТСп№</w:t>
            </w:r>
            <w:r w:rsidRPr="00AB2B01">
              <w:t>7</w:t>
            </w:r>
            <w:r>
              <w:t>).</w:t>
            </w:r>
          </w:p>
          <w:p w14:paraId="516B27DE" w14:textId="77777777" w:rsidR="00AB2B01" w:rsidRDefault="00AB2B01" w:rsidP="004F4646">
            <w:pPr>
              <w:tabs>
                <w:tab w:val="right" w:leader="underscore" w:pos="9639"/>
              </w:tabs>
            </w:pPr>
            <w:r w:rsidRPr="0087670B">
              <w:t xml:space="preserve">      5. </w:t>
            </w:r>
            <w:r>
              <w:t xml:space="preserve">подготовка к выполнению контрольных работ    </w:t>
            </w:r>
          </w:p>
          <w:p w14:paraId="16E54A64" w14:textId="77777777" w:rsidR="00AB2B01" w:rsidRPr="0087670B" w:rsidRDefault="00AB2B01" w:rsidP="004F4646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t xml:space="preserve">   </w:t>
            </w:r>
            <w:r w:rsidRPr="00AB2B01">
              <w:t xml:space="preserve"> </w:t>
            </w:r>
            <w:r>
              <w:t xml:space="preserve"> </w:t>
            </w:r>
            <w:r w:rsidRPr="00AB2B01">
              <w:t xml:space="preserve">    </w:t>
            </w:r>
            <w:r>
              <w:t xml:space="preserve"> (КР – 2, разделы 5,6,7</w:t>
            </w:r>
            <w:r w:rsidRPr="001A1E01">
              <w:t>,8</w:t>
            </w:r>
            <w:r>
              <w:t>).</w:t>
            </w:r>
          </w:p>
        </w:tc>
        <w:tc>
          <w:tcPr>
            <w:tcW w:w="961" w:type="dxa"/>
            <w:vAlign w:val="center"/>
          </w:tcPr>
          <w:p w14:paraId="75639087" w14:textId="54060584" w:rsidR="00AB2B01" w:rsidRPr="003747B2" w:rsidRDefault="00DF49A4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AB2B01" w:rsidRPr="00C340CB" w14:paraId="20C1FC05" w14:textId="77777777" w:rsidTr="004F4646">
        <w:trPr>
          <w:jc w:val="center"/>
        </w:trPr>
        <w:tc>
          <w:tcPr>
            <w:tcW w:w="885" w:type="dxa"/>
            <w:vAlign w:val="center"/>
          </w:tcPr>
          <w:p w14:paraId="7FAC158C" w14:textId="77777777" w:rsidR="00AB2B01" w:rsidRDefault="00AB2B01" w:rsidP="001717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76" w:type="dxa"/>
            <w:vMerge/>
            <w:vAlign w:val="center"/>
          </w:tcPr>
          <w:p w14:paraId="07C3910D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792" w:type="dxa"/>
            <w:vAlign w:val="center"/>
          </w:tcPr>
          <w:p w14:paraId="74A0567E" w14:textId="77777777" w:rsidR="00AB2B01" w:rsidRDefault="00AB2B01" w:rsidP="00171754">
            <w:pPr>
              <w:jc w:val="center"/>
            </w:pPr>
            <w:r>
              <w:rPr>
                <w:bCs/>
              </w:rPr>
              <w:t>Строение, номенклатура и свойства комплексных соединений</w:t>
            </w:r>
          </w:p>
        </w:tc>
        <w:tc>
          <w:tcPr>
            <w:tcW w:w="4064" w:type="dxa"/>
            <w:vAlign w:val="center"/>
          </w:tcPr>
          <w:p w14:paraId="46231782" w14:textId="77777777" w:rsidR="00AB2B01" w:rsidRDefault="00AB2B01" w:rsidP="004F4646">
            <w:pPr>
              <w:numPr>
                <w:ilvl w:val="0"/>
                <w:numId w:val="12"/>
              </w:numPr>
              <w:tabs>
                <w:tab w:val="right" w:leader="underscore" w:pos="9639"/>
              </w:tabs>
            </w:pPr>
            <w:r>
              <w:t>подготовка к  лабораторным работам, оформление отчета и защита  лабораторных работ (ЛР№</w:t>
            </w:r>
            <w:r w:rsidRPr="009C3BA8">
              <w:t>9</w:t>
            </w:r>
            <w:r>
              <w:t>);</w:t>
            </w:r>
          </w:p>
          <w:p w14:paraId="4B49BA41" w14:textId="77777777" w:rsidR="00AB2B01" w:rsidRDefault="00AB2B01" w:rsidP="004F4646">
            <w:pPr>
              <w:numPr>
                <w:ilvl w:val="0"/>
                <w:numId w:val="12"/>
              </w:num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проработка пройденных лекционных материалов  </w:t>
            </w:r>
          </w:p>
          <w:p w14:paraId="667B3C42" w14:textId="77777777" w:rsidR="00AB2B01" w:rsidRDefault="00AB2B01" w:rsidP="004F4646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            (Л№</w:t>
            </w:r>
            <w:r w:rsidRPr="00AB2B01">
              <w:rPr>
                <w:bCs/>
              </w:rPr>
              <w:t>8</w:t>
            </w:r>
            <w:r>
              <w:rPr>
                <w:bCs/>
              </w:rPr>
              <w:t>);</w:t>
            </w:r>
          </w:p>
          <w:p w14:paraId="20C3985B" w14:textId="77777777" w:rsidR="00AB2B01" w:rsidRPr="00AB2B01" w:rsidRDefault="00AB2B01" w:rsidP="004F4646">
            <w:pPr>
              <w:tabs>
                <w:tab w:val="right" w:leader="underscore" w:pos="9639"/>
              </w:tabs>
            </w:pPr>
            <w:r w:rsidRPr="00AB2B01">
              <w:rPr>
                <w:bCs/>
              </w:rPr>
              <w:t xml:space="preserve">      </w:t>
            </w:r>
            <w:r>
              <w:rPr>
                <w:bCs/>
              </w:rPr>
              <w:t xml:space="preserve">3. </w:t>
            </w:r>
            <w:r>
              <w:t xml:space="preserve"> выполнение индивидуальных домашних заданий </w:t>
            </w:r>
            <w:r w:rsidRPr="00AB2B01">
              <w:t xml:space="preserve">  </w:t>
            </w:r>
          </w:p>
          <w:p w14:paraId="0AB88F83" w14:textId="77777777" w:rsidR="00AB2B01" w:rsidRPr="009C3BA8" w:rsidRDefault="00AB2B01" w:rsidP="004F4646">
            <w:pPr>
              <w:tabs>
                <w:tab w:val="right" w:leader="underscore" w:pos="9639"/>
              </w:tabs>
              <w:rPr>
                <w:bCs/>
              </w:rPr>
            </w:pPr>
            <w:r w:rsidRPr="00AB2B01">
              <w:t xml:space="preserve">           </w:t>
            </w:r>
            <w:r>
              <w:t>(ИДЗ№</w:t>
            </w:r>
            <w:r w:rsidRPr="009C3BA8">
              <w:t>9</w:t>
            </w:r>
            <w:r>
              <w:t xml:space="preserve">, задания </w:t>
            </w:r>
            <w:r w:rsidRPr="009C3BA8">
              <w:t>1,2,3</w:t>
            </w:r>
            <w:r>
              <w:t>);</w:t>
            </w:r>
          </w:p>
        </w:tc>
        <w:tc>
          <w:tcPr>
            <w:tcW w:w="961" w:type="dxa"/>
            <w:vAlign w:val="center"/>
          </w:tcPr>
          <w:p w14:paraId="65664DC2" w14:textId="75702F3B" w:rsidR="00AB2B01" w:rsidRPr="003747B2" w:rsidRDefault="00DF49A4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AB2B01" w:rsidRPr="00C340CB" w14:paraId="4F888FF8" w14:textId="77777777" w:rsidTr="004F4646">
        <w:trPr>
          <w:jc w:val="center"/>
        </w:trPr>
        <w:tc>
          <w:tcPr>
            <w:tcW w:w="885" w:type="dxa"/>
            <w:vAlign w:val="center"/>
          </w:tcPr>
          <w:p w14:paraId="4CEE1EE9" w14:textId="77777777" w:rsidR="00AB2B01" w:rsidRDefault="00AB2B01" w:rsidP="001717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76" w:type="dxa"/>
            <w:vMerge/>
            <w:vAlign w:val="center"/>
          </w:tcPr>
          <w:p w14:paraId="6624BB57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792" w:type="dxa"/>
            <w:vAlign w:val="center"/>
          </w:tcPr>
          <w:p w14:paraId="2A33EB9F" w14:textId="77777777" w:rsidR="00AB2B01" w:rsidRDefault="00AB2B01" w:rsidP="00171754">
            <w:r>
              <w:rPr>
                <w:bCs/>
              </w:rPr>
              <w:t>Окислительно-восстановительные реакции (ОВР)</w:t>
            </w:r>
          </w:p>
        </w:tc>
        <w:tc>
          <w:tcPr>
            <w:tcW w:w="4064" w:type="dxa"/>
            <w:vAlign w:val="center"/>
          </w:tcPr>
          <w:p w14:paraId="24E305A2" w14:textId="77777777" w:rsidR="00AB2B01" w:rsidRPr="00AB2B01" w:rsidRDefault="00AB2B01" w:rsidP="004F4646">
            <w:pPr>
              <w:tabs>
                <w:tab w:val="right" w:leader="underscore" w:pos="9639"/>
              </w:tabs>
              <w:ind w:left="360"/>
            </w:pPr>
            <w:r w:rsidRPr="00E0613D">
              <w:t xml:space="preserve">1. </w:t>
            </w:r>
            <w:r>
              <w:t xml:space="preserve">подготовка к  лабораторным работам, оформление </w:t>
            </w:r>
            <w:r w:rsidRPr="00AB2B01">
              <w:t xml:space="preserve">  </w:t>
            </w:r>
          </w:p>
          <w:p w14:paraId="345BEDA5" w14:textId="77777777" w:rsidR="00AB2B01" w:rsidRDefault="00AB2B01" w:rsidP="004F4646">
            <w:pPr>
              <w:tabs>
                <w:tab w:val="right" w:leader="underscore" w:pos="9639"/>
              </w:tabs>
              <w:ind w:left="360"/>
            </w:pPr>
            <w:r w:rsidRPr="00E0613D">
              <w:t xml:space="preserve">    </w:t>
            </w:r>
            <w:r>
              <w:t>отчета и защита  лабораторных работ (ЛР№</w:t>
            </w:r>
            <w:r w:rsidRPr="00E0613D">
              <w:t>10</w:t>
            </w:r>
            <w:r>
              <w:t>);</w:t>
            </w:r>
          </w:p>
          <w:p w14:paraId="45B8ABF5" w14:textId="77777777" w:rsidR="00AB2B01" w:rsidRPr="00E0613D" w:rsidRDefault="00AB2B01" w:rsidP="004F4646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 w:rsidRPr="00E0613D">
              <w:rPr>
                <w:bCs/>
              </w:rPr>
              <w:t xml:space="preserve">2. </w:t>
            </w:r>
            <w:r>
              <w:rPr>
                <w:bCs/>
              </w:rPr>
              <w:t xml:space="preserve">проработка пройденных лекционных материалов   </w:t>
            </w:r>
            <w:r w:rsidRPr="00E0613D">
              <w:rPr>
                <w:bCs/>
              </w:rPr>
              <w:t xml:space="preserve">    </w:t>
            </w:r>
          </w:p>
          <w:p w14:paraId="58A9A7C0" w14:textId="77777777" w:rsidR="00AB2B01" w:rsidRDefault="00AB2B01" w:rsidP="004F4646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 w:rsidRPr="00E0613D">
              <w:rPr>
                <w:bCs/>
              </w:rPr>
              <w:t xml:space="preserve">    </w:t>
            </w:r>
            <w:r>
              <w:rPr>
                <w:bCs/>
              </w:rPr>
              <w:t>(Л№9);</w:t>
            </w:r>
          </w:p>
          <w:p w14:paraId="7F95511B" w14:textId="77777777" w:rsidR="00AB2B01" w:rsidRPr="00E0613D" w:rsidRDefault="00AB2B01" w:rsidP="004F4646">
            <w:pPr>
              <w:tabs>
                <w:tab w:val="right" w:leader="underscore" w:pos="9639"/>
              </w:tabs>
              <w:ind w:left="360"/>
            </w:pPr>
            <w:r w:rsidRPr="00E0613D">
              <w:t xml:space="preserve">3. </w:t>
            </w:r>
            <w:r>
              <w:t xml:space="preserve">выполнение индивидуальных домашних заданий </w:t>
            </w:r>
            <w:r w:rsidRPr="00E0613D">
              <w:t xml:space="preserve"> </w:t>
            </w:r>
          </w:p>
          <w:p w14:paraId="1E556947" w14:textId="77777777" w:rsidR="00AB2B01" w:rsidRDefault="00AB2B01" w:rsidP="004F4646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 w:rsidRPr="00E0613D">
              <w:t xml:space="preserve">    </w:t>
            </w:r>
            <w:r>
              <w:t>(ИДЗ№</w:t>
            </w:r>
            <w:r w:rsidRPr="00E0613D">
              <w:t>10</w:t>
            </w:r>
            <w:r>
              <w:t xml:space="preserve">, задания </w:t>
            </w:r>
            <w:r w:rsidRPr="00E0613D">
              <w:t>1,2</w:t>
            </w:r>
            <w:r>
              <w:t>);</w:t>
            </w:r>
          </w:p>
          <w:p w14:paraId="4DB494FF" w14:textId="77777777" w:rsidR="00AB2B01" w:rsidRPr="00EA5141" w:rsidRDefault="00AB2B01" w:rsidP="004F4646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>
              <w:rPr>
                <w:lang w:val="en-US"/>
              </w:rPr>
              <w:t xml:space="preserve">4. </w:t>
            </w:r>
            <w:r>
              <w:t>подготовка к тестированию (ТСп№</w:t>
            </w:r>
            <w:r>
              <w:rPr>
                <w:lang w:val="en-US"/>
              </w:rPr>
              <w:t>8</w:t>
            </w:r>
            <w:r>
              <w:t>).</w:t>
            </w:r>
          </w:p>
        </w:tc>
        <w:tc>
          <w:tcPr>
            <w:tcW w:w="961" w:type="dxa"/>
            <w:vAlign w:val="center"/>
          </w:tcPr>
          <w:p w14:paraId="23C4CA10" w14:textId="4833A77B" w:rsidR="00AB2B01" w:rsidRPr="003747B2" w:rsidRDefault="00DF49A4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AB2B01" w:rsidRPr="00C340CB" w14:paraId="65F10FE2" w14:textId="77777777" w:rsidTr="004F4646">
        <w:trPr>
          <w:jc w:val="center"/>
        </w:trPr>
        <w:tc>
          <w:tcPr>
            <w:tcW w:w="885" w:type="dxa"/>
            <w:vAlign w:val="center"/>
          </w:tcPr>
          <w:p w14:paraId="4507F3DC" w14:textId="77777777" w:rsidR="00AB2B01" w:rsidRDefault="00AB2B01" w:rsidP="001717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76" w:type="dxa"/>
            <w:vMerge/>
            <w:vAlign w:val="center"/>
          </w:tcPr>
          <w:p w14:paraId="5D2325CC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792" w:type="dxa"/>
            <w:vAlign w:val="center"/>
          </w:tcPr>
          <w:p w14:paraId="286DEC03" w14:textId="77777777" w:rsidR="00AB2B01" w:rsidRDefault="00AB2B01" w:rsidP="00171754">
            <w:r>
              <w:rPr>
                <w:bCs/>
              </w:rPr>
              <w:t xml:space="preserve">Электрохимические </w:t>
            </w:r>
            <w:r>
              <w:rPr>
                <w:bCs/>
              </w:rPr>
              <w:lastRenderedPageBreak/>
              <w:t>процессы.</w:t>
            </w:r>
          </w:p>
        </w:tc>
        <w:tc>
          <w:tcPr>
            <w:tcW w:w="4064" w:type="dxa"/>
            <w:vAlign w:val="center"/>
          </w:tcPr>
          <w:p w14:paraId="1C03EDF5" w14:textId="77777777" w:rsidR="00AB2B01" w:rsidRDefault="00AB2B01" w:rsidP="004F4646">
            <w:pPr>
              <w:numPr>
                <w:ilvl w:val="0"/>
                <w:numId w:val="13"/>
              </w:numPr>
              <w:tabs>
                <w:tab w:val="right" w:leader="underscore" w:pos="9639"/>
              </w:tabs>
            </w:pPr>
            <w:r>
              <w:lastRenderedPageBreak/>
              <w:t xml:space="preserve">подготовка к  лабораторным </w:t>
            </w:r>
            <w:r>
              <w:lastRenderedPageBreak/>
              <w:t>работам, оформление отчета и защита  лабораторных работ (ЛР№</w:t>
            </w:r>
            <w:r w:rsidRPr="00B86C8A">
              <w:t>11</w:t>
            </w:r>
            <w:r>
              <w:t>);</w:t>
            </w:r>
          </w:p>
          <w:p w14:paraId="5DCC92B0" w14:textId="77777777" w:rsidR="00AB2B01" w:rsidRPr="00B86C8A" w:rsidRDefault="00AB2B01" w:rsidP="004F4646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 w:rsidRPr="00B86C8A">
              <w:rPr>
                <w:bCs/>
              </w:rPr>
              <w:t>2</w:t>
            </w:r>
            <w:r>
              <w:rPr>
                <w:bCs/>
              </w:rPr>
              <w:t xml:space="preserve">. проработка пройденных лекционных материалов   </w:t>
            </w:r>
            <w:r w:rsidRPr="00B86C8A">
              <w:rPr>
                <w:bCs/>
              </w:rPr>
              <w:t xml:space="preserve"> </w:t>
            </w:r>
          </w:p>
          <w:p w14:paraId="0C245D1B" w14:textId="77777777" w:rsidR="00AB2B01" w:rsidRDefault="00AB2B01" w:rsidP="004F4646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 w:rsidRPr="00B86C8A">
              <w:rPr>
                <w:bCs/>
              </w:rPr>
              <w:t xml:space="preserve">    </w:t>
            </w:r>
            <w:r>
              <w:rPr>
                <w:bCs/>
              </w:rPr>
              <w:t>(Л№8,9</w:t>
            </w:r>
            <w:r w:rsidRPr="00B86C8A">
              <w:rPr>
                <w:bCs/>
              </w:rPr>
              <w:t>,10</w:t>
            </w:r>
            <w:r>
              <w:rPr>
                <w:bCs/>
              </w:rPr>
              <w:t>);</w:t>
            </w:r>
          </w:p>
          <w:p w14:paraId="6A148F40" w14:textId="77777777" w:rsidR="00AB2B01" w:rsidRDefault="00AB2B01" w:rsidP="004F4646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 w:rsidRPr="00B86C8A">
              <w:t>3</w:t>
            </w:r>
            <w:r>
              <w:t>. выполнение индивидуальных домашних заданий (ИДЗ№</w:t>
            </w:r>
            <w:r w:rsidRPr="00B86C8A">
              <w:t>11</w:t>
            </w:r>
            <w:r>
              <w:t xml:space="preserve">, задания </w:t>
            </w:r>
            <w:r w:rsidRPr="00B86C8A">
              <w:t>4,</w:t>
            </w:r>
            <w:r>
              <w:t>5</w:t>
            </w:r>
            <w:r w:rsidRPr="00B86C8A">
              <w:t>,6</w:t>
            </w:r>
            <w:r>
              <w:t>);</w:t>
            </w:r>
          </w:p>
          <w:p w14:paraId="31C87E2A" w14:textId="77777777" w:rsidR="00AB2B01" w:rsidRPr="009A1E77" w:rsidRDefault="00AB2B01" w:rsidP="004F4646">
            <w:pPr>
              <w:tabs>
                <w:tab w:val="right" w:leader="underscore" w:pos="9639"/>
              </w:tabs>
              <w:ind w:left="360"/>
            </w:pPr>
            <w:r w:rsidRPr="00B86C8A">
              <w:t>4</w:t>
            </w:r>
            <w:r>
              <w:t>. подготовка к выполнению контрольных работ    (КР – 3, разделы 9,10</w:t>
            </w:r>
            <w:r w:rsidRPr="00B86C8A">
              <w:t>,11</w:t>
            </w:r>
            <w:r>
              <w:t>).</w:t>
            </w:r>
          </w:p>
        </w:tc>
        <w:tc>
          <w:tcPr>
            <w:tcW w:w="961" w:type="dxa"/>
            <w:vAlign w:val="center"/>
          </w:tcPr>
          <w:p w14:paraId="739CEB05" w14:textId="08B90E51" w:rsidR="00AB2B01" w:rsidRPr="003747B2" w:rsidRDefault="00DF49A4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</w:tr>
      <w:tr w:rsidR="00AB2B01" w:rsidRPr="00C340CB" w14:paraId="4D32C371" w14:textId="77777777" w:rsidTr="004F4646">
        <w:trPr>
          <w:jc w:val="center"/>
        </w:trPr>
        <w:tc>
          <w:tcPr>
            <w:tcW w:w="885" w:type="dxa"/>
            <w:vAlign w:val="center"/>
          </w:tcPr>
          <w:p w14:paraId="6BFB2EAF" w14:textId="77777777" w:rsidR="00AB2B01" w:rsidRDefault="00AB2B01" w:rsidP="001717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876" w:type="dxa"/>
            <w:vAlign w:val="center"/>
          </w:tcPr>
          <w:p w14:paraId="1E3AEAC2" w14:textId="77777777" w:rsidR="00AB2B01" w:rsidRPr="00C340CB" w:rsidRDefault="003747B2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792" w:type="dxa"/>
            <w:vAlign w:val="center"/>
          </w:tcPr>
          <w:p w14:paraId="554CDFA1" w14:textId="77777777" w:rsidR="00AB2B01" w:rsidRPr="00CD4431" w:rsidRDefault="003747B2" w:rsidP="00171754">
            <w:pPr>
              <w:rPr>
                <w:bCs/>
              </w:rPr>
            </w:pPr>
            <w:r>
              <w:rPr>
                <w:bCs/>
              </w:rPr>
              <w:t>Все разделы</w:t>
            </w:r>
          </w:p>
        </w:tc>
        <w:tc>
          <w:tcPr>
            <w:tcW w:w="4064" w:type="dxa"/>
            <w:vAlign w:val="center"/>
          </w:tcPr>
          <w:p w14:paraId="012C0473" w14:textId="2E4DBCD1" w:rsidR="00AB2B01" w:rsidRDefault="00AB2B01" w:rsidP="003747B2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Подготовка к </w:t>
            </w:r>
            <w:r w:rsidR="00265277">
              <w:rPr>
                <w:bCs/>
              </w:rPr>
              <w:t>экзамену</w:t>
            </w:r>
            <w:r>
              <w:rPr>
                <w:bCs/>
              </w:rPr>
              <w:t xml:space="preserve"> по разделам № 1—11.</w:t>
            </w:r>
          </w:p>
        </w:tc>
        <w:tc>
          <w:tcPr>
            <w:tcW w:w="961" w:type="dxa"/>
            <w:vAlign w:val="center"/>
          </w:tcPr>
          <w:p w14:paraId="10B364E8" w14:textId="0ECBE963" w:rsidR="00AB2B01" w:rsidRDefault="00DF49A4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AB2B01" w:rsidRPr="00C340CB" w14:paraId="4163EE09" w14:textId="77777777" w:rsidTr="004F4646">
        <w:trPr>
          <w:jc w:val="center"/>
        </w:trPr>
        <w:tc>
          <w:tcPr>
            <w:tcW w:w="8617" w:type="dxa"/>
            <w:gridSpan w:val="4"/>
            <w:vAlign w:val="center"/>
          </w:tcPr>
          <w:p w14:paraId="2F809D02" w14:textId="77777777" w:rsidR="00AB2B01" w:rsidRPr="00C340CB" w:rsidRDefault="00AB2B01" w:rsidP="00171754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  <w:r w:rsidRPr="00C340CB">
              <w:rPr>
                <w:b/>
                <w:bCs/>
              </w:rPr>
              <w:t xml:space="preserve"> часов в семестре:</w:t>
            </w:r>
          </w:p>
        </w:tc>
        <w:tc>
          <w:tcPr>
            <w:tcW w:w="961" w:type="dxa"/>
            <w:vAlign w:val="center"/>
          </w:tcPr>
          <w:p w14:paraId="74141483" w14:textId="224598BF" w:rsidR="00AB2B01" w:rsidRPr="00C340CB" w:rsidRDefault="00DF49A4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</w:tr>
      <w:tr w:rsidR="00AB2B01" w:rsidRPr="00C340CB" w14:paraId="6C0930C2" w14:textId="77777777" w:rsidTr="004F4646">
        <w:trPr>
          <w:jc w:val="center"/>
        </w:trPr>
        <w:tc>
          <w:tcPr>
            <w:tcW w:w="8617" w:type="dxa"/>
            <w:gridSpan w:val="4"/>
            <w:vAlign w:val="center"/>
          </w:tcPr>
          <w:p w14:paraId="31AFA045" w14:textId="77777777" w:rsidR="00AB2B01" w:rsidRPr="00C340CB" w:rsidRDefault="00AB2B01" w:rsidP="00171754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  <w:r w:rsidRPr="00C340CB">
              <w:rPr>
                <w:b/>
                <w:bCs/>
              </w:rPr>
              <w:t xml:space="preserve"> часов:</w:t>
            </w:r>
          </w:p>
        </w:tc>
        <w:tc>
          <w:tcPr>
            <w:tcW w:w="961" w:type="dxa"/>
            <w:vAlign w:val="center"/>
          </w:tcPr>
          <w:p w14:paraId="39A4381B" w14:textId="0337C8F1" w:rsidR="00AB2B01" w:rsidRPr="00C340CB" w:rsidRDefault="00DF49A4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</w:tr>
    </w:tbl>
    <w:p w14:paraId="37A07139" w14:textId="77777777" w:rsidR="00470E29" w:rsidRDefault="00470E29" w:rsidP="00A60E81">
      <w:pPr>
        <w:rPr>
          <w:b/>
        </w:rPr>
        <w:sectPr w:rsidR="00470E29" w:rsidSect="00C01AEA">
          <w:type w:val="nextColumn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14:paraId="21245D2B" w14:textId="77777777" w:rsidR="009A24A1" w:rsidRDefault="00083C4D" w:rsidP="00A60E81">
      <w:r>
        <w:lastRenderedPageBreak/>
        <w:t>Применение электронного обучения, дистанционных образовательных технологий</w:t>
      </w:r>
    </w:p>
    <w:p w14:paraId="0B16FCB6" w14:textId="58E3C81D" w:rsidR="00083C4D" w:rsidRPr="00083C4D" w:rsidRDefault="00083C4D" w:rsidP="00083C4D">
      <w:pPr>
        <w:ind w:firstLine="709"/>
        <w:jc w:val="both"/>
        <w:rPr>
          <w:rFonts w:eastAsia="MS Mincho"/>
        </w:rPr>
      </w:pPr>
      <w:r w:rsidRPr="00083C4D">
        <w:rPr>
          <w:rFonts w:eastAsia="MS Mincho"/>
        </w:rPr>
        <w:t>В электронную образовательную среду перенесены отдельные виды учебной деятельности:</w:t>
      </w:r>
    </w:p>
    <w:p w14:paraId="0BE98D8A" w14:textId="77777777" w:rsidR="00083C4D" w:rsidRPr="00083C4D" w:rsidRDefault="00083C4D" w:rsidP="00083C4D">
      <w:pPr>
        <w:ind w:firstLine="709"/>
        <w:jc w:val="both"/>
        <w:rPr>
          <w:rFonts w:eastAsia="MS Mincho"/>
          <w:i/>
        </w:rPr>
      </w:pP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83C4D" w:rsidRPr="00083C4D" w14:paraId="10BC2477" w14:textId="77777777" w:rsidTr="00083C4D">
        <w:trPr>
          <w:trHeight w:val="283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9E79C2F" w14:textId="77777777" w:rsidR="00083C4D" w:rsidRPr="00083C4D" w:rsidRDefault="00083C4D" w:rsidP="00083C4D">
            <w:pPr>
              <w:jc w:val="center"/>
              <w:rPr>
                <w:rFonts w:eastAsia="MS Mincho"/>
                <w:b/>
              </w:rPr>
            </w:pPr>
            <w:r w:rsidRPr="00083C4D">
              <w:rPr>
                <w:rFonts w:eastAsia="MS Mincho"/>
                <w:b/>
              </w:rPr>
              <w:t>использование</w:t>
            </w:r>
          </w:p>
          <w:p w14:paraId="655F81A0" w14:textId="77777777" w:rsidR="00083C4D" w:rsidRPr="00083C4D" w:rsidRDefault="00083C4D" w:rsidP="00083C4D">
            <w:pPr>
              <w:jc w:val="center"/>
              <w:rPr>
                <w:rFonts w:eastAsia="MS Mincho"/>
                <w:b/>
              </w:rPr>
            </w:pPr>
            <w:r w:rsidRPr="00083C4D">
              <w:rPr>
                <w:rFonts w:eastAsia="MS Mincho"/>
                <w:b/>
              </w:rPr>
              <w:t>ЭО и ДОТ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BFCCD11" w14:textId="77777777" w:rsidR="00083C4D" w:rsidRPr="00083C4D" w:rsidRDefault="00083C4D" w:rsidP="00083C4D">
            <w:pPr>
              <w:jc w:val="center"/>
              <w:rPr>
                <w:rFonts w:eastAsia="MS Mincho"/>
                <w:b/>
              </w:rPr>
            </w:pPr>
            <w:r w:rsidRPr="00083C4D">
              <w:rPr>
                <w:rFonts w:eastAsia="MS Mincho"/>
                <w:b/>
              </w:rPr>
              <w:t>использование ЭО и ДОТ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C53B4E8" w14:textId="77777777" w:rsidR="00083C4D" w:rsidRPr="00083C4D" w:rsidRDefault="00083C4D" w:rsidP="00083C4D">
            <w:pPr>
              <w:jc w:val="center"/>
              <w:rPr>
                <w:rFonts w:eastAsia="MS Mincho"/>
                <w:b/>
              </w:rPr>
            </w:pPr>
            <w:r w:rsidRPr="00083C4D">
              <w:rPr>
                <w:rFonts w:eastAsia="MS Mincho"/>
                <w:b/>
              </w:rPr>
              <w:t>объем, час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24FF6CE" w14:textId="77777777" w:rsidR="00083C4D" w:rsidRPr="00083C4D" w:rsidRDefault="00083C4D" w:rsidP="00083C4D">
            <w:pPr>
              <w:jc w:val="center"/>
              <w:rPr>
                <w:rFonts w:eastAsia="MS Mincho"/>
                <w:b/>
              </w:rPr>
            </w:pPr>
            <w:r w:rsidRPr="00083C4D">
              <w:rPr>
                <w:rFonts w:eastAsia="MS Mincho"/>
                <w:b/>
              </w:rPr>
              <w:t>включение в учебный процесс</w:t>
            </w:r>
          </w:p>
        </w:tc>
      </w:tr>
      <w:tr w:rsidR="00083C4D" w:rsidRPr="00083C4D" w14:paraId="5C3A15F3" w14:textId="77777777" w:rsidTr="00083C4D">
        <w:trPr>
          <w:trHeight w:val="283"/>
        </w:trPr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FA4BA" w14:textId="77777777" w:rsidR="00083C4D" w:rsidRPr="00083C4D" w:rsidRDefault="00083C4D" w:rsidP="00083C4D">
            <w:pPr>
              <w:rPr>
                <w:rFonts w:eastAsia="MS Mincho"/>
              </w:rPr>
            </w:pPr>
            <w:r w:rsidRPr="00083C4D">
              <w:rPr>
                <w:rFonts w:eastAsia="MS Mincho"/>
              </w:rPr>
              <w:t>смешанное обучение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F2F96" w14:textId="77777777" w:rsidR="00083C4D" w:rsidRPr="00083C4D" w:rsidRDefault="00083C4D" w:rsidP="00083C4D">
            <w:pPr>
              <w:rPr>
                <w:rFonts w:eastAsia="MS Mincho"/>
                <w:i/>
              </w:rPr>
            </w:pPr>
            <w:r w:rsidRPr="00083C4D">
              <w:rPr>
                <w:rFonts w:eastAsia="MS Mincho"/>
                <w:i/>
              </w:rPr>
              <w:t>лекции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17A4A" w14:textId="77777777" w:rsidR="00083C4D" w:rsidRPr="00083C4D" w:rsidRDefault="00083C4D" w:rsidP="00083C4D">
            <w:pPr>
              <w:jc w:val="center"/>
              <w:rPr>
                <w:rFonts w:eastAsia="MS Mincho"/>
                <w:i/>
              </w:rPr>
            </w:pPr>
            <w:r w:rsidRPr="00083C4D">
              <w:rPr>
                <w:rFonts w:eastAsia="MS Mincho"/>
                <w:i/>
              </w:rPr>
              <w:t>12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D38D5" w14:textId="77777777" w:rsidR="00083C4D" w:rsidRPr="00083C4D" w:rsidRDefault="00083C4D" w:rsidP="00083C4D">
            <w:pPr>
              <w:rPr>
                <w:rFonts w:eastAsia="MS Mincho"/>
              </w:rPr>
            </w:pPr>
            <w:r w:rsidRPr="00083C4D">
              <w:rPr>
                <w:rFonts w:eastAsia="MS Mincho"/>
              </w:rPr>
              <w:t xml:space="preserve">в соответствии с расписанием учебных занятий </w:t>
            </w:r>
          </w:p>
        </w:tc>
      </w:tr>
      <w:tr w:rsidR="00083C4D" w:rsidRPr="00083C4D" w14:paraId="11EEC814" w14:textId="77777777" w:rsidTr="00083C4D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8EB90" w14:textId="77777777" w:rsidR="00083C4D" w:rsidRPr="00083C4D" w:rsidRDefault="00083C4D" w:rsidP="00083C4D">
            <w:pPr>
              <w:rPr>
                <w:rFonts w:eastAsia="MS Mincho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B673" w14:textId="77777777" w:rsidR="00083C4D" w:rsidRPr="00083C4D" w:rsidRDefault="00083C4D" w:rsidP="00083C4D">
            <w:pPr>
              <w:rPr>
                <w:rFonts w:eastAsia="MS Mincho"/>
                <w:i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2A06" w14:textId="77777777" w:rsidR="00083C4D" w:rsidRPr="00083C4D" w:rsidRDefault="00083C4D" w:rsidP="00083C4D">
            <w:pPr>
              <w:jc w:val="center"/>
              <w:rPr>
                <w:rFonts w:eastAsia="MS Minch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616A0" w14:textId="77777777" w:rsidR="00083C4D" w:rsidRPr="00083C4D" w:rsidRDefault="00083C4D" w:rsidP="00083C4D">
            <w:pPr>
              <w:rPr>
                <w:rFonts w:eastAsia="MS Mincho"/>
              </w:rPr>
            </w:pPr>
          </w:p>
        </w:tc>
      </w:tr>
      <w:tr w:rsidR="00083C4D" w:rsidRPr="00083C4D" w14:paraId="71CD3B05" w14:textId="77777777" w:rsidTr="00083C4D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E537A" w14:textId="77777777" w:rsidR="00083C4D" w:rsidRPr="00083C4D" w:rsidRDefault="00083C4D" w:rsidP="00083C4D">
            <w:pPr>
              <w:rPr>
                <w:rFonts w:eastAsia="MS Mincho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293D" w14:textId="77777777" w:rsidR="00083C4D" w:rsidRPr="00083C4D" w:rsidRDefault="00083C4D" w:rsidP="00083C4D">
            <w:pPr>
              <w:rPr>
                <w:rFonts w:eastAsia="MS Mincho"/>
                <w:i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F2A9" w14:textId="77777777" w:rsidR="00083C4D" w:rsidRPr="00083C4D" w:rsidRDefault="00083C4D" w:rsidP="00083C4D">
            <w:pPr>
              <w:jc w:val="center"/>
              <w:rPr>
                <w:rFonts w:eastAsia="MS Minch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90DA4" w14:textId="77777777" w:rsidR="00083C4D" w:rsidRPr="00083C4D" w:rsidRDefault="00083C4D" w:rsidP="00083C4D">
            <w:pPr>
              <w:rPr>
                <w:rFonts w:eastAsia="MS Mincho"/>
              </w:rPr>
            </w:pPr>
          </w:p>
        </w:tc>
      </w:tr>
    </w:tbl>
    <w:p w14:paraId="695E24FA" w14:textId="77777777" w:rsidR="00083C4D" w:rsidRDefault="00083C4D" w:rsidP="00A60E81"/>
    <w:p w14:paraId="5BBD75E4" w14:textId="77777777" w:rsidR="00083C4D" w:rsidRDefault="00083C4D" w:rsidP="00A60E81">
      <w:pPr>
        <w:rPr>
          <w:b/>
        </w:rPr>
      </w:pPr>
      <w:r>
        <w:rPr>
          <w:b/>
        </w:rPr>
        <w:br w:type="page"/>
      </w:r>
    </w:p>
    <w:p w14:paraId="0E609B53" w14:textId="77777777" w:rsidR="00083C4D" w:rsidRPr="00083C4D" w:rsidRDefault="00083C4D" w:rsidP="00083C4D">
      <w:pPr>
        <w:keepNext/>
        <w:spacing w:before="240" w:after="240"/>
        <w:ind w:left="709"/>
        <w:outlineLvl w:val="0"/>
        <w:rPr>
          <w:rFonts w:eastAsia="MS Mincho"/>
          <w:b/>
          <w:bCs/>
          <w:kern w:val="32"/>
        </w:rPr>
      </w:pPr>
      <w:r w:rsidRPr="00083C4D">
        <w:rPr>
          <w:rFonts w:eastAsia="Calibri"/>
          <w:b/>
          <w:bCs/>
          <w:noProof/>
          <w:kern w:val="32"/>
          <w:lang w:eastAsia="en-US"/>
        </w:rPr>
        <w:lastRenderedPageBreak/>
        <w:t xml:space="preserve">РЕЗУЛЬТАТЫ ОБУЧЕНИЯ ПО </w:t>
      </w:r>
      <w:r w:rsidRPr="00083C4D">
        <w:rPr>
          <w:rFonts w:eastAsia="Calibri"/>
          <w:b/>
          <w:bCs/>
          <w:i/>
          <w:noProof/>
          <w:kern w:val="32"/>
          <w:lang w:eastAsia="en-US"/>
        </w:rPr>
        <w:t>ДИСЦИПЛИНЕ/МОДУЛЮ</w:t>
      </w:r>
      <w:r w:rsidRPr="00083C4D">
        <w:rPr>
          <w:rFonts w:eastAsia="Calibri"/>
          <w:b/>
          <w:bCs/>
          <w:noProof/>
          <w:kern w:val="32"/>
          <w:lang w:eastAsia="en-US"/>
        </w:rPr>
        <w:t xml:space="preserve">, </w:t>
      </w:r>
      <w:r w:rsidRPr="00083C4D">
        <w:rPr>
          <w:b/>
          <w:bCs/>
          <w:color w:val="000000"/>
          <w:kern w:val="32"/>
        </w:rPr>
        <w:t xml:space="preserve">КРИТЕРИИ </w:t>
      </w:r>
      <w:r w:rsidRPr="00083C4D">
        <w:rPr>
          <w:b/>
          <w:bCs/>
          <w:kern w:val="32"/>
        </w:rPr>
        <w:t xml:space="preserve">ОЦЕНКИ УРОВНЯ СФОРМИРОВАННОСТИ КОМПЕТЕНЦИЙ, </w:t>
      </w:r>
      <w:r w:rsidRPr="00083C4D">
        <w:rPr>
          <w:rFonts w:eastAsia="Calibri"/>
          <w:b/>
          <w:bCs/>
          <w:noProof/>
          <w:kern w:val="32"/>
          <w:lang w:eastAsia="en-US"/>
        </w:rPr>
        <w:t>СИСТЕМА И ШКАЛА ОЦЕНИВАНИЯ</w:t>
      </w:r>
    </w:p>
    <w:p w14:paraId="2B337D6B" w14:textId="77777777" w:rsidR="00083C4D" w:rsidRPr="00083C4D" w:rsidRDefault="00083C4D" w:rsidP="00083C4D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cs="Arial"/>
          <w:bCs/>
          <w:iCs/>
          <w:sz w:val="26"/>
          <w:szCs w:val="28"/>
        </w:rPr>
      </w:pPr>
      <w:r w:rsidRPr="00083C4D">
        <w:rPr>
          <w:rFonts w:cs="Arial"/>
          <w:bCs/>
          <w:iCs/>
          <w:sz w:val="26"/>
          <w:szCs w:val="28"/>
        </w:rPr>
        <w:t xml:space="preserve">Соотнесение планируемых результатов обучения с уровнями </w:t>
      </w:r>
      <w:r w:rsidRPr="00083C4D">
        <w:rPr>
          <w:rFonts w:cs="Arial"/>
          <w:bCs/>
          <w:iCs/>
          <w:color w:val="000000"/>
          <w:sz w:val="26"/>
          <w:szCs w:val="28"/>
        </w:rPr>
        <w:t>сформированности компетенции(й).</w:t>
      </w:r>
    </w:p>
    <w:tbl>
      <w:tblPr>
        <w:tblStyle w:val="15"/>
        <w:tblW w:w="15735" w:type="dxa"/>
        <w:tblInd w:w="-459" w:type="dxa"/>
        <w:tblLook w:val="04A0" w:firstRow="1" w:lastRow="0" w:firstColumn="1" w:lastColumn="0" w:noHBand="0" w:noVBand="1"/>
      </w:tblPr>
      <w:tblGrid>
        <w:gridCol w:w="2044"/>
        <w:gridCol w:w="1726"/>
        <w:gridCol w:w="2379"/>
        <w:gridCol w:w="3187"/>
        <w:gridCol w:w="3204"/>
        <w:gridCol w:w="3195"/>
      </w:tblGrid>
      <w:tr w:rsidR="00083C4D" w:rsidRPr="00083C4D" w14:paraId="0015ECD0" w14:textId="77777777" w:rsidTr="00083C4D">
        <w:trPr>
          <w:trHeight w:val="369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15F4989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sz w:val="21"/>
                <w:szCs w:val="21"/>
              </w:rPr>
            </w:pPr>
            <w:r w:rsidRPr="00083C4D">
              <w:rPr>
                <w:rFonts w:eastAsia="MS Mincho"/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F94FA89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bCs/>
                <w:iCs/>
                <w:sz w:val="21"/>
                <w:szCs w:val="21"/>
              </w:rPr>
            </w:pPr>
            <w:r w:rsidRPr="00083C4D">
              <w:rPr>
                <w:rFonts w:eastAsia="MS Mincho"/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415C5E05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iCs/>
                <w:sz w:val="21"/>
                <w:szCs w:val="21"/>
              </w:rPr>
            </w:pPr>
            <w:r w:rsidRPr="00083C4D">
              <w:rPr>
                <w:rFonts w:eastAsia="MS Mincho"/>
                <w:b/>
                <w:bCs/>
                <w:iCs/>
                <w:sz w:val="21"/>
                <w:szCs w:val="21"/>
              </w:rPr>
              <w:t xml:space="preserve">в </w:t>
            </w:r>
            <w:r w:rsidRPr="00083C4D">
              <w:rPr>
                <w:rFonts w:eastAsia="MS Mincho"/>
                <w:b/>
                <w:iCs/>
                <w:sz w:val="21"/>
                <w:szCs w:val="21"/>
              </w:rPr>
              <w:t>100-балльной системе</w:t>
            </w:r>
          </w:p>
          <w:p w14:paraId="0F8FB039" w14:textId="77777777" w:rsidR="00083C4D" w:rsidRPr="00083C4D" w:rsidRDefault="00083C4D" w:rsidP="00083C4D">
            <w:pPr>
              <w:jc w:val="center"/>
              <w:rPr>
                <w:rFonts w:eastAsia="MS Mincho"/>
                <w:sz w:val="21"/>
                <w:szCs w:val="21"/>
              </w:rPr>
            </w:pPr>
            <w:r w:rsidRPr="00083C4D">
              <w:rPr>
                <w:rFonts w:eastAsia="MS Mincho"/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6683C59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bCs/>
                <w:iCs/>
                <w:sz w:val="21"/>
                <w:szCs w:val="21"/>
              </w:rPr>
            </w:pPr>
            <w:r w:rsidRPr="00083C4D">
              <w:rPr>
                <w:rFonts w:eastAsia="MS Mincho"/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37DFDA4E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bCs/>
                <w:iCs/>
                <w:sz w:val="21"/>
                <w:szCs w:val="21"/>
              </w:rPr>
            </w:pPr>
            <w:r w:rsidRPr="00083C4D">
              <w:rPr>
                <w:rFonts w:eastAsia="MS Mincho"/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21C6B01D" w14:textId="77777777" w:rsidR="00083C4D" w:rsidRPr="00083C4D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E5F10D7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083C4D">
              <w:rPr>
                <w:rFonts w:eastAsia="MS Mincho"/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083C4D" w:rsidRPr="00083C4D" w14:paraId="141AC4E3" w14:textId="77777777" w:rsidTr="00083C4D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A9FD5" w14:textId="77777777" w:rsidR="00083C4D" w:rsidRPr="00083C4D" w:rsidRDefault="00083C4D" w:rsidP="00083C4D">
            <w:pPr>
              <w:rPr>
                <w:rFonts w:eastAsia="MS Mincho"/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29807" w14:textId="77777777" w:rsidR="00083C4D" w:rsidRPr="00083C4D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F305D" w14:textId="77777777" w:rsidR="00083C4D" w:rsidRPr="00083C4D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A7F483D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083C4D">
              <w:rPr>
                <w:rFonts w:eastAsia="MS Mincho"/>
                <w:b/>
                <w:sz w:val="20"/>
                <w:szCs w:val="20"/>
              </w:rPr>
              <w:t xml:space="preserve">универсальной(-ых) </w:t>
            </w:r>
          </w:p>
          <w:p w14:paraId="70030793" w14:textId="7C65EF8C" w:rsidR="00083C4D" w:rsidRPr="00083C4D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083C4D">
              <w:rPr>
                <w:rFonts w:eastAsia="MS Mincho"/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F46942E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083C4D">
              <w:rPr>
                <w:rFonts w:eastAsia="MS Mincho"/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1AF7345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083C4D">
              <w:rPr>
                <w:rFonts w:eastAsia="MS Mincho"/>
                <w:b/>
                <w:sz w:val="20"/>
                <w:szCs w:val="20"/>
              </w:rPr>
              <w:t>профессиональной(-ых)</w:t>
            </w:r>
          </w:p>
          <w:p w14:paraId="12E5C748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083C4D">
              <w:rPr>
                <w:rFonts w:eastAsia="MS Mincho"/>
                <w:b/>
                <w:sz w:val="20"/>
                <w:szCs w:val="20"/>
              </w:rPr>
              <w:t>компетенции(-й)</w:t>
            </w:r>
          </w:p>
        </w:tc>
      </w:tr>
      <w:tr w:rsidR="00083C4D" w:rsidRPr="00083C4D" w14:paraId="67999727" w14:textId="77777777" w:rsidTr="00265277">
        <w:trPr>
          <w:trHeight w:val="283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006FD" w14:textId="77777777" w:rsidR="00083C4D" w:rsidRPr="00083C4D" w:rsidRDefault="00083C4D" w:rsidP="00083C4D">
            <w:pPr>
              <w:rPr>
                <w:rFonts w:eastAsia="MS Mincho"/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8FF89" w14:textId="77777777" w:rsidR="00083C4D" w:rsidRPr="00083C4D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00C9F" w14:textId="77777777" w:rsidR="00083C4D" w:rsidRPr="00083C4D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F939837" w14:textId="69C8EDD1" w:rsidR="00083C4D" w:rsidRPr="00083C4D" w:rsidRDefault="00083C4D" w:rsidP="00083C4D">
            <w:pPr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C43446E" w14:textId="77777777" w:rsidR="00083C4D" w:rsidRPr="00083C4D" w:rsidRDefault="00083C4D" w:rsidP="00083C4D">
            <w:pPr>
              <w:rPr>
                <w:rFonts w:eastAsia="MS Mincho"/>
                <w:i/>
                <w:sz w:val="20"/>
                <w:szCs w:val="20"/>
              </w:rPr>
            </w:pPr>
            <w:r w:rsidRPr="00083C4D">
              <w:rPr>
                <w:rFonts w:eastAsia="MS Mincho"/>
                <w:i/>
                <w:sz w:val="20"/>
                <w:szCs w:val="20"/>
              </w:rPr>
              <w:t>ОПК-1</w:t>
            </w:r>
          </w:p>
          <w:p w14:paraId="4BA51C1F" w14:textId="61532CC0" w:rsidR="00083C4D" w:rsidRDefault="00083C4D" w:rsidP="00083C4D">
            <w:pPr>
              <w:rPr>
                <w:rFonts w:eastAsia="MS Mincho"/>
                <w:i/>
                <w:sz w:val="20"/>
                <w:szCs w:val="20"/>
              </w:rPr>
            </w:pPr>
            <w:r w:rsidRPr="00083C4D">
              <w:rPr>
                <w:rFonts w:eastAsia="MS Mincho"/>
                <w:i/>
                <w:sz w:val="20"/>
                <w:szCs w:val="20"/>
              </w:rPr>
              <w:t>ИД-ОПК-1.1</w:t>
            </w:r>
          </w:p>
          <w:p w14:paraId="4EE8B297" w14:textId="61980506" w:rsidR="0056051E" w:rsidRPr="00083C4D" w:rsidRDefault="0056051E" w:rsidP="00083C4D">
            <w:pPr>
              <w:rPr>
                <w:rFonts w:eastAsia="MS Mincho"/>
                <w:i/>
                <w:sz w:val="20"/>
                <w:szCs w:val="20"/>
              </w:rPr>
            </w:pPr>
            <w:r>
              <w:rPr>
                <w:rFonts w:eastAsia="MS Mincho"/>
                <w:i/>
                <w:sz w:val="20"/>
                <w:szCs w:val="20"/>
              </w:rPr>
              <w:t>ИД-ОПК-1.3</w:t>
            </w:r>
          </w:p>
          <w:p w14:paraId="1F44F93D" w14:textId="4A146412" w:rsidR="00083C4D" w:rsidRPr="00083C4D" w:rsidRDefault="00083C4D" w:rsidP="00083C4D">
            <w:pPr>
              <w:rPr>
                <w:rFonts w:eastAsia="MS Mincho"/>
                <w:i/>
                <w:sz w:val="20"/>
                <w:szCs w:val="20"/>
              </w:rPr>
            </w:pPr>
            <w:r w:rsidRPr="00083C4D">
              <w:rPr>
                <w:rFonts w:eastAsia="MS Mincho"/>
                <w:i/>
                <w:sz w:val="20"/>
                <w:szCs w:val="20"/>
              </w:rPr>
              <w:t>ОПК-</w:t>
            </w:r>
            <w:r w:rsidR="0056051E">
              <w:rPr>
                <w:rFonts w:eastAsia="MS Mincho"/>
                <w:i/>
                <w:sz w:val="20"/>
                <w:szCs w:val="20"/>
              </w:rPr>
              <w:t>10</w:t>
            </w:r>
          </w:p>
          <w:p w14:paraId="341A53AE" w14:textId="592987A3" w:rsidR="00083C4D" w:rsidRDefault="00083C4D" w:rsidP="00083C4D">
            <w:pPr>
              <w:rPr>
                <w:rFonts w:eastAsia="MS Mincho"/>
                <w:i/>
                <w:sz w:val="20"/>
                <w:szCs w:val="20"/>
              </w:rPr>
            </w:pPr>
            <w:r w:rsidRPr="00083C4D">
              <w:rPr>
                <w:rFonts w:eastAsia="MS Mincho"/>
                <w:i/>
                <w:sz w:val="20"/>
                <w:szCs w:val="20"/>
              </w:rPr>
              <w:t>ИД-ОПК-</w:t>
            </w:r>
            <w:r w:rsidR="0056051E">
              <w:rPr>
                <w:rFonts w:eastAsia="MS Mincho"/>
                <w:i/>
                <w:sz w:val="20"/>
                <w:szCs w:val="20"/>
              </w:rPr>
              <w:t>10.1</w:t>
            </w:r>
          </w:p>
          <w:p w14:paraId="294550DB" w14:textId="5A725A9C" w:rsidR="0056051E" w:rsidRDefault="0056051E" w:rsidP="00083C4D">
            <w:pPr>
              <w:rPr>
                <w:rFonts w:eastAsia="MS Mincho"/>
                <w:i/>
                <w:sz w:val="20"/>
                <w:szCs w:val="20"/>
              </w:rPr>
            </w:pPr>
            <w:r>
              <w:rPr>
                <w:rFonts w:eastAsia="MS Mincho"/>
                <w:i/>
                <w:sz w:val="20"/>
                <w:szCs w:val="20"/>
              </w:rPr>
              <w:t>ИД-ОПК-10.2</w:t>
            </w:r>
          </w:p>
          <w:p w14:paraId="700AF44D" w14:textId="146D4214" w:rsidR="0056051E" w:rsidRPr="00083C4D" w:rsidRDefault="0056051E" w:rsidP="00083C4D">
            <w:pPr>
              <w:rPr>
                <w:rFonts w:eastAsia="MS Mincho"/>
                <w:i/>
                <w:sz w:val="20"/>
                <w:szCs w:val="20"/>
              </w:rPr>
            </w:pPr>
            <w:r>
              <w:rPr>
                <w:rFonts w:eastAsia="MS Mincho"/>
                <w:i/>
                <w:sz w:val="20"/>
                <w:szCs w:val="20"/>
              </w:rPr>
              <w:t>ИД-ОПК-10.3</w:t>
            </w:r>
          </w:p>
          <w:p w14:paraId="71090EBA" w14:textId="1167A5DB" w:rsidR="00083C4D" w:rsidRPr="00083C4D" w:rsidRDefault="00083C4D" w:rsidP="00083C4D">
            <w:pPr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B946954" w14:textId="5C586356" w:rsidR="00083C4D" w:rsidRPr="00083C4D" w:rsidRDefault="00083C4D" w:rsidP="00083C4D">
            <w:pPr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083C4D" w:rsidRPr="00083C4D" w14:paraId="3F691BAD" w14:textId="77777777" w:rsidTr="00265277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892A1" w14:textId="77777777" w:rsidR="00083C4D" w:rsidRPr="00083C4D" w:rsidRDefault="00083C4D" w:rsidP="00083C4D">
            <w:pPr>
              <w:rPr>
                <w:rFonts w:eastAsia="MS Mincho"/>
              </w:rPr>
            </w:pPr>
            <w:r w:rsidRPr="00083C4D">
              <w:rPr>
                <w:rFonts w:eastAsia="MS Mincho"/>
              </w:rPr>
              <w:t>высокий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DEDB4" w14:textId="77777777" w:rsidR="00083C4D" w:rsidRPr="00083C4D" w:rsidRDefault="00083C4D" w:rsidP="00083C4D">
            <w:pPr>
              <w:jc w:val="center"/>
              <w:rPr>
                <w:rFonts w:eastAsia="MS Mincho"/>
                <w:i/>
                <w:iCs/>
              </w:rPr>
            </w:pPr>
            <w:r w:rsidRPr="00083C4D">
              <w:rPr>
                <w:rFonts w:eastAsia="MS Mincho"/>
                <w:i/>
                <w:iCs/>
              </w:rPr>
              <w:t>85 – 100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4C33F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  <w:r w:rsidRPr="00083C4D">
              <w:rPr>
                <w:rFonts w:eastAsia="MS Mincho"/>
                <w:iCs/>
              </w:rPr>
              <w:t>зачтено (отлично)/</w:t>
            </w:r>
          </w:p>
          <w:p w14:paraId="7FC30BD8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B974" w14:textId="50527522" w:rsidR="00083C4D" w:rsidRPr="00083C4D" w:rsidRDefault="00083C4D" w:rsidP="00083C4D">
            <w:pPr>
              <w:tabs>
                <w:tab w:val="left" w:pos="176"/>
              </w:tabs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D7FD0" w14:textId="61D7CF57" w:rsidR="00083C4D" w:rsidRPr="00083C4D" w:rsidRDefault="00083C4D" w:rsidP="00083C4D">
            <w:pPr>
              <w:tabs>
                <w:tab w:val="left" w:pos="176"/>
              </w:tabs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Обучающийся:</w:t>
            </w:r>
          </w:p>
          <w:p w14:paraId="1BCD4540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2CE6774D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90A7" w14:textId="77777777" w:rsidR="00083C4D" w:rsidRPr="00083C4D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</w:tr>
      <w:tr w:rsidR="00083C4D" w:rsidRPr="00083C4D" w14:paraId="3B4D23F9" w14:textId="77777777" w:rsidTr="00265277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7A0DA" w14:textId="77777777" w:rsidR="00083C4D" w:rsidRPr="00083C4D" w:rsidRDefault="00083C4D" w:rsidP="00083C4D">
            <w:pPr>
              <w:rPr>
                <w:rFonts w:eastAsia="MS Mincho"/>
              </w:rPr>
            </w:pPr>
            <w:r w:rsidRPr="00083C4D">
              <w:rPr>
                <w:rFonts w:eastAsia="MS Mincho"/>
              </w:rPr>
              <w:t>повышенный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29F57" w14:textId="77777777" w:rsidR="00083C4D" w:rsidRPr="00083C4D" w:rsidRDefault="00083C4D" w:rsidP="00083C4D">
            <w:pPr>
              <w:jc w:val="center"/>
              <w:rPr>
                <w:rFonts w:eastAsia="MS Mincho"/>
                <w:iCs/>
              </w:rPr>
            </w:pPr>
            <w:r w:rsidRPr="00083C4D">
              <w:rPr>
                <w:rFonts w:eastAsia="MS Mincho"/>
                <w:i/>
              </w:rPr>
              <w:t>65 – 84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7A5C5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  <w:r w:rsidRPr="00083C4D">
              <w:rPr>
                <w:rFonts w:eastAsia="MS Mincho"/>
                <w:iCs/>
              </w:rPr>
              <w:t>зачтено (хорошо)/</w:t>
            </w:r>
          </w:p>
          <w:p w14:paraId="064F5641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E7BC" w14:textId="06648A7F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293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DC23B" w14:textId="77777777" w:rsidR="00083C4D" w:rsidRPr="00083C4D" w:rsidRDefault="00083C4D" w:rsidP="00083C4D">
            <w:pPr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Обучающийся:</w:t>
            </w:r>
          </w:p>
          <w:p w14:paraId="19A12E59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313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</w:t>
            </w:r>
            <w:r w:rsidRPr="00083C4D">
              <w:rPr>
                <w:rFonts w:eastAsia="MS Mincho"/>
                <w:i/>
                <w:iCs/>
                <w:sz w:val="21"/>
                <w:szCs w:val="21"/>
              </w:rPr>
              <w:lastRenderedPageBreak/>
              <w:t>ме основные понятия;</w:t>
            </w:r>
          </w:p>
          <w:p w14:paraId="577BC8CC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313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допускает единичные негрубые ошибки;</w:t>
            </w:r>
          </w:p>
          <w:p w14:paraId="42D32A5A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313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3A0C9C48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276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44AFA" w14:textId="77777777" w:rsidR="00083C4D" w:rsidRPr="00083C4D" w:rsidRDefault="00083C4D" w:rsidP="00083C4D">
            <w:pPr>
              <w:tabs>
                <w:tab w:val="left" w:pos="313"/>
              </w:tabs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lastRenderedPageBreak/>
              <w:t xml:space="preserve"> </w:t>
            </w:r>
          </w:p>
        </w:tc>
      </w:tr>
      <w:tr w:rsidR="00083C4D" w:rsidRPr="00083C4D" w14:paraId="321C146E" w14:textId="77777777" w:rsidTr="00265277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9E86B" w14:textId="77777777" w:rsidR="00083C4D" w:rsidRPr="00083C4D" w:rsidRDefault="00083C4D" w:rsidP="00083C4D">
            <w:pPr>
              <w:rPr>
                <w:rFonts w:eastAsia="MS Mincho"/>
              </w:rPr>
            </w:pPr>
            <w:r w:rsidRPr="00083C4D">
              <w:rPr>
                <w:rFonts w:eastAsia="MS Mincho"/>
              </w:rPr>
              <w:t>базовый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60600" w14:textId="77777777" w:rsidR="00083C4D" w:rsidRPr="00083C4D" w:rsidRDefault="00083C4D" w:rsidP="00083C4D">
            <w:pPr>
              <w:jc w:val="center"/>
              <w:rPr>
                <w:rFonts w:eastAsia="MS Mincho"/>
                <w:iCs/>
              </w:rPr>
            </w:pPr>
            <w:r w:rsidRPr="00083C4D">
              <w:rPr>
                <w:rFonts w:eastAsia="MS Mincho"/>
                <w:i/>
              </w:rPr>
              <w:t>41 – 64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0D928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  <w:r w:rsidRPr="00083C4D">
              <w:rPr>
                <w:rFonts w:eastAsia="MS Mincho"/>
                <w:iCs/>
              </w:rPr>
              <w:t>зачтено (удовлетворительно)/</w:t>
            </w:r>
          </w:p>
          <w:p w14:paraId="0837C55A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813B" w14:textId="5A21E840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contextualSpacing/>
              <w:rPr>
                <w:rFonts w:eastAsia="MS Mincho"/>
                <w:i/>
                <w:sz w:val="21"/>
                <w:szCs w:val="21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3989D" w14:textId="77777777" w:rsidR="00083C4D" w:rsidRPr="00083C4D" w:rsidRDefault="00083C4D" w:rsidP="00083C4D">
            <w:pPr>
              <w:rPr>
                <w:rFonts w:eastAsia="MS Mincho"/>
                <w:i/>
                <w:sz w:val="21"/>
                <w:szCs w:val="21"/>
              </w:rPr>
            </w:pPr>
            <w:r w:rsidRPr="00083C4D">
              <w:rPr>
                <w:rFonts w:eastAsia="MS Mincho"/>
                <w:i/>
                <w:sz w:val="21"/>
                <w:szCs w:val="21"/>
              </w:rPr>
              <w:t>Обучающийся:</w:t>
            </w:r>
          </w:p>
          <w:p w14:paraId="58429341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308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0D1804C0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308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sz w:val="21"/>
                <w:szCs w:val="21"/>
              </w:rPr>
              <w:t xml:space="preserve">с неточностями излагает </w:t>
            </w:r>
            <w:r w:rsidR="00FF1879">
              <w:rPr>
                <w:rFonts w:eastAsia="MS Mincho"/>
                <w:i/>
                <w:sz w:val="21"/>
                <w:szCs w:val="21"/>
              </w:rPr>
              <w:t>химический метериал</w:t>
            </w:r>
            <w:r w:rsidRPr="00083C4D">
              <w:rPr>
                <w:rFonts w:eastAsia="MS Mincho"/>
                <w:i/>
                <w:sz w:val="21"/>
                <w:szCs w:val="21"/>
              </w:rPr>
              <w:t>;</w:t>
            </w:r>
          </w:p>
          <w:p w14:paraId="6D7AEEF2" w14:textId="77777777" w:rsidR="00083C4D" w:rsidRPr="00083C4D" w:rsidRDefault="00FF1879" w:rsidP="00083C4D">
            <w:pPr>
              <w:widowControl w:val="0"/>
              <w:numPr>
                <w:ilvl w:val="0"/>
                <w:numId w:val="26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i/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>с</w:t>
            </w:r>
            <w:r w:rsidR="00083C4D" w:rsidRPr="00083C4D">
              <w:rPr>
                <w:i/>
                <w:color w:val="000000"/>
                <w:sz w:val="21"/>
                <w:szCs w:val="21"/>
              </w:rPr>
              <w:t xml:space="preserve"> затруднениями </w:t>
            </w:r>
            <w:r>
              <w:rPr>
                <w:i/>
                <w:color w:val="000000"/>
                <w:sz w:val="21"/>
                <w:szCs w:val="21"/>
              </w:rPr>
              <w:t>пишет химические реакции</w:t>
            </w:r>
            <w:r w:rsidR="00083C4D" w:rsidRPr="00083C4D">
              <w:rPr>
                <w:i/>
                <w:color w:val="000000"/>
                <w:sz w:val="21"/>
                <w:szCs w:val="21"/>
              </w:rPr>
              <w:t xml:space="preserve">, </w:t>
            </w:r>
          </w:p>
          <w:p w14:paraId="202DB8C5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308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151624FA" w14:textId="77777777" w:rsidR="00083C4D" w:rsidRPr="00083C4D" w:rsidRDefault="00083C4D" w:rsidP="00083C4D">
            <w:pPr>
              <w:widowControl w:val="0"/>
              <w:numPr>
                <w:ilvl w:val="0"/>
                <w:numId w:val="26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i/>
                <w:color w:val="000000"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083C4D">
              <w:rPr>
                <w:rFonts w:eastAsia="MS Mincho"/>
                <w:i/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4245" w14:textId="77777777" w:rsidR="00083C4D" w:rsidRPr="00083C4D" w:rsidRDefault="00083C4D" w:rsidP="00083C4D">
            <w:pPr>
              <w:tabs>
                <w:tab w:val="left" w:pos="308"/>
              </w:tabs>
              <w:rPr>
                <w:rFonts w:eastAsia="MS Mincho"/>
                <w:i/>
                <w:iCs/>
                <w:sz w:val="21"/>
                <w:szCs w:val="21"/>
              </w:rPr>
            </w:pPr>
          </w:p>
        </w:tc>
      </w:tr>
      <w:tr w:rsidR="00083C4D" w:rsidRPr="00083C4D" w14:paraId="1C173960" w14:textId="77777777" w:rsidTr="00083C4D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87EBF" w14:textId="77777777" w:rsidR="00083C4D" w:rsidRPr="00083C4D" w:rsidRDefault="00083C4D" w:rsidP="00083C4D">
            <w:pPr>
              <w:rPr>
                <w:rFonts w:eastAsia="MS Mincho"/>
              </w:rPr>
            </w:pPr>
            <w:r w:rsidRPr="00083C4D">
              <w:rPr>
                <w:rFonts w:eastAsia="MS Mincho"/>
              </w:rPr>
              <w:t>низкий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36DD5" w14:textId="77777777" w:rsidR="00083C4D" w:rsidRPr="00083C4D" w:rsidRDefault="00083C4D" w:rsidP="00083C4D">
            <w:pPr>
              <w:jc w:val="center"/>
              <w:rPr>
                <w:rFonts w:eastAsia="MS Mincho"/>
                <w:iCs/>
              </w:rPr>
            </w:pPr>
            <w:r w:rsidRPr="00083C4D">
              <w:rPr>
                <w:rFonts w:eastAsia="MS Mincho"/>
                <w:i/>
              </w:rPr>
              <w:t>0 – 40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95561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  <w:r w:rsidRPr="00083C4D">
              <w:rPr>
                <w:rFonts w:eastAsia="MS Mincho"/>
                <w:iCs/>
              </w:rPr>
              <w:t>неудовлетворительно/</w:t>
            </w:r>
          </w:p>
          <w:p w14:paraId="2B1D2B47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  <w:r w:rsidRPr="00083C4D">
              <w:rPr>
                <w:rFonts w:eastAsia="MS Mincho"/>
                <w:iCs/>
              </w:rPr>
              <w:t>не зачтено</w:t>
            </w:r>
          </w:p>
        </w:tc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2DAC4" w14:textId="77777777" w:rsidR="00083C4D" w:rsidRPr="00083C4D" w:rsidRDefault="00083C4D" w:rsidP="00083C4D">
            <w:pPr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Обучающийся:</w:t>
            </w:r>
          </w:p>
          <w:p w14:paraId="53BF7CE0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293"/>
              </w:tabs>
              <w:contextualSpacing/>
              <w:rPr>
                <w:rFonts w:eastAsia="MS Mincho"/>
                <w:b/>
                <w:i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FF1879">
              <w:rPr>
                <w:rFonts w:eastAsia="MS Mincho"/>
                <w:i/>
                <w:iCs/>
                <w:sz w:val="21"/>
                <w:szCs w:val="21"/>
              </w:rPr>
              <w:t>а</w:t>
            </w:r>
            <w:r w:rsidRPr="00083C4D">
              <w:rPr>
                <w:rFonts w:eastAsia="MS Mincho"/>
                <w:i/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742677E3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293"/>
              </w:tabs>
              <w:contextualSpacing/>
              <w:rPr>
                <w:rFonts w:eastAsia="MS Mincho"/>
                <w:b/>
                <w:i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практических;</w:t>
            </w:r>
          </w:p>
          <w:p w14:paraId="02D2297E" w14:textId="77777777" w:rsidR="00083C4D" w:rsidRPr="00083C4D" w:rsidRDefault="00083C4D" w:rsidP="00DC02B1">
            <w:pPr>
              <w:numPr>
                <w:ilvl w:val="0"/>
                <w:numId w:val="26"/>
              </w:numPr>
              <w:tabs>
                <w:tab w:val="left" w:pos="293"/>
              </w:tabs>
              <w:contextualSpacing/>
              <w:rPr>
                <w:rFonts w:eastAsia="MS Mincho"/>
                <w:b/>
                <w:i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lastRenderedPageBreak/>
              <w:t xml:space="preserve">не способен </w:t>
            </w:r>
            <w:r w:rsidR="00FF1879" w:rsidRPr="00FF1879">
              <w:rPr>
                <w:rFonts w:eastAsia="MS Mincho"/>
                <w:i/>
                <w:iCs/>
                <w:sz w:val="21"/>
                <w:szCs w:val="21"/>
              </w:rPr>
              <w:t>записывать простейшие химические уравнения и формулы химических соединений</w:t>
            </w:r>
            <w:r w:rsidRPr="00083C4D">
              <w:rPr>
                <w:rFonts w:eastAsia="MS Mincho"/>
                <w:i/>
                <w:sz w:val="21"/>
                <w:szCs w:val="21"/>
              </w:rPr>
              <w:t>;</w:t>
            </w:r>
          </w:p>
          <w:p w14:paraId="538E7B26" w14:textId="77777777" w:rsidR="00083C4D" w:rsidRPr="00083C4D" w:rsidRDefault="00083C4D" w:rsidP="00083C4D">
            <w:pPr>
              <w:numPr>
                <w:ilvl w:val="0"/>
                <w:numId w:val="27"/>
              </w:numPr>
              <w:tabs>
                <w:tab w:val="left" w:pos="267"/>
              </w:tabs>
              <w:contextualSpacing/>
              <w:rPr>
                <w:rFonts w:eastAsia="MS Mincho"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083C4D">
              <w:rPr>
                <w:rFonts w:eastAsia="MS Mincho"/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4200D6D1" w14:textId="77777777" w:rsidR="00083C4D" w:rsidRDefault="00083C4D" w:rsidP="00A60E81">
      <w:pPr>
        <w:rPr>
          <w:b/>
        </w:rPr>
      </w:pPr>
    </w:p>
    <w:p w14:paraId="353DD995" w14:textId="77777777" w:rsidR="003F06F7" w:rsidRPr="00F766BF" w:rsidRDefault="009A24A1" w:rsidP="009A24A1">
      <w:pPr>
        <w:rPr>
          <w:b/>
          <w:bCs/>
        </w:rPr>
      </w:pPr>
      <w:r>
        <w:rPr>
          <w:b/>
          <w:bCs/>
        </w:rPr>
        <w:t>6.</w:t>
      </w:r>
      <w:r w:rsidR="003F06F7">
        <w:rPr>
          <w:b/>
          <w:bCs/>
        </w:rPr>
        <w:t xml:space="preserve"> </w:t>
      </w:r>
      <w:r w:rsidR="003F06F7" w:rsidRPr="00F766BF">
        <w:rPr>
          <w:b/>
          <w:bCs/>
        </w:rPr>
        <w:t xml:space="preserve">ОЦЕНОЧНЫЕ СРЕДСТВА ДЛЯ ПРОВЕДЕНИЯ ТЕКУЩЕЙ И </w:t>
      </w:r>
      <w:r w:rsidRPr="00F766BF">
        <w:rPr>
          <w:b/>
          <w:bCs/>
        </w:rPr>
        <w:t>П</w:t>
      </w:r>
      <w:r w:rsidR="003F06F7" w:rsidRPr="00F766BF">
        <w:rPr>
          <w:b/>
          <w:bCs/>
        </w:rPr>
        <w:t>РОМЕЖУТОЧНОЙ АТТЕСТАЦИИ ПО ДИСЦИПЛИНЕ</w:t>
      </w:r>
      <w:r w:rsidR="00AB0E0F">
        <w:rPr>
          <w:b/>
          <w:bCs/>
        </w:rPr>
        <w:t xml:space="preserve"> (МОДУЛЮ)</w:t>
      </w:r>
    </w:p>
    <w:p w14:paraId="20D0F1D0" w14:textId="77777777" w:rsidR="003F06F7" w:rsidRPr="00F766BF" w:rsidRDefault="003F06F7" w:rsidP="009A24A1">
      <w:pPr>
        <w:jc w:val="right"/>
        <w:rPr>
          <w:b/>
          <w:bCs/>
        </w:rPr>
      </w:pPr>
    </w:p>
    <w:p w14:paraId="7A7FEE32" w14:textId="77777777" w:rsidR="00337B3F" w:rsidRDefault="00337B3F" w:rsidP="00337B3F">
      <w:pPr>
        <w:tabs>
          <w:tab w:val="right" w:leader="underscore" w:pos="8505"/>
        </w:tabs>
        <w:jc w:val="both"/>
      </w:pPr>
      <w:r>
        <w:t>6. ОЦЕНОЧНЫЕ СРЕДСТВА ДЛЯ ПРОВЕДЕНИЯ ТЕКУЩЕЙ И ПРОМЕЖУТОЧНОЙ АТТЕСТАЦИИ ПО ДИСЦИПЛИНЕ (МОДУЛЮ)</w:t>
      </w:r>
    </w:p>
    <w:p w14:paraId="18E1E77B" w14:textId="77777777" w:rsidR="00337B3F" w:rsidRDefault="00337B3F" w:rsidP="00337B3F">
      <w:pPr>
        <w:tabs>
          <w:tab w:val="right" w:leader="underscore" w:pos="8505"/>
        </w:tabs>
        <w:jc w:val="both"/>
      </w:pPr>
      <w:r>
        <w:t>1.Определите число протонов, нейтронов, электронов атома №26 и напишите электронную и электронно-графическую формулы.</w:t>
      </w:r>
    </w:p>
    <w:p w14:paraId="2D7A2224" w14:textId="77777777" w:rsidR="00337B3F" w:rsidRDefault="00337B3F" w:rsidP="00337B3F">
      <w:pPr>
        <w:tabs>
          <w:tab w:val="right" w:leader="underscore" w:pos="8505"/>
        </w:tabs>
        <w:jc w:val="both"/>
      </w:pPr>
      <w:r>
        <w:t>2.Предскажите свойства атома элемента №26 (металл или неметалл), положение в таблице элементов, степени окисления, характер оксидов и гидроксидов (основный, кислотный, амфотерный).</w:t>
      </w:r>
    </w:p>
    <w:p w14:paraId="417C8B5B" w14:textId="77777777" w:rsidR="00337B3F" w:rsidRDefault="00337B3F" w:rsidP="00337B3F">
      <w:pPr>
        <w:tabs>
          <w:tab w:val="right" w:leader="underscore" w:pos="8505"/>
        </w:tabs>
        <w:jc w:val="both"/>
      </w:pPr>
      <w:r>
        <w:t>3.Определите тип кристаллической решетки (молекулярная, ионная, атомарная, металлическая) в веществе NH3.</w:t>
      </w:r>
    </w:p>
    <w:p w14:paraId="61FAF873" w14:textId="77777777" w:rsidR="00337B3F" w:rsidRDefault="00337B3F" w:rsidP="00337B3F">
      <w:pPr>
        <w:tabs>
          <w:tab w:val="right" w:leader="underscore" w:pos="8505"/>
        </w:tabs>
        <w:jc w:val="both"/>
      </w:pPr>
      <w:r>
        <w:t>4.Вычислите объем раствора соли, если 20г вещества растворили в 180мл воды и  плотность, полученного раствора, составила 1,09 г/мл.</w:t>
      </w:r>
    </w:p>
    <w:p w14:paraId="741A3E2C" w14:textId="77777777" w:rsidR="00337B3F" w:rsidRDefault="00337B3F" w:rsidP="00337B3F">
      <w:pPr>
        <w:tabs>
          <w:tab w:val="right" w:leader="underscore" w:pos="8505"/>
        </w:tabs>
        <w:jc w:val="both"/>
      </w:pPr>
      <w:r>
        <w:t>5.Определите массу растворенного вещества в 2 литрах раствора, если титр раствора равен 0,0045г/мл.</w:t>
      </w:r>
    </w:p>
    <w:p w14:paraId="2DD01B7E" w14:textId="77777777" w:rsidR="00337B3F" w:rsidRDefault="00337B3F" w:rsidP="00337B3F">
      <w:pPr>
        <w:tabs>
          <w:tab w:val="right" w:leader="underscore" w:pos="8505"/>
        </w:tabs>
        <w:jc w:val="both"/>
      </w:pPr>
      <w:r>
        <w:t>6.Определите осмотическое давление водного раствора спирта (С2Н15ОН) с молярной концентрацией 0,5моль/л  при температуре 40 0С.</w:t>
      </w:r>
    </w:p>
    <w:p w14:paraId="23BB6DD8" w14:textId="77777777" w:rsidR="00337B3F" w:rsidRDefault="00337B3F" w:rsidP="00337B3F">
      <w:pPr>
        <w:tabs>
          <w:tab w:val="right" w:leader="underscore" w:pos="8505"/>
        </w:tabs>
        <w:jc w:val="both"/>
      </w:pPr>
      <w:r>
        <w:t>7.Найдите Кравн  для реакции 2SO3 (Г) = 2SO2 (Г) + O2, если равновесные концентрации [SO3] = 0,33моль/л, [SO2] = 0,13 моль/л, [O2] = 0,13 моль/л.</w:t>
      </w:r>
    </w:p>
    <w:p w14:paraId="6871AC5E" w14:textId="77777777" w:rsidR="00337B3F" w:rsidRDefault="00337B3F" w:rsidP="00337B3F">
      <w:pPr>
        <w:tabs>
          <w:tab w:val="right" w:leader="underscore" w:pos="8505"/>
        </w:tabs>
        <w:jc w:val="both"/>
      </w:pPr>
      <w:r>
        <w:t xml:space="preserve">8.Используя таблицу относительной электроотрицательности элементов, расположите данные элементы по мере уменьшения их окислительной способности: Ca, C, Si, Tl. </w:t>
      </w:r>
    </w:p>
    <w:p w14:paraId="6BEE7520" w14:textId="77777777" w:rsidR="00337B3F" w:rsidRDefault="00337B3F" w:rsidP="00337B3F">
      <w:pPr>
        <w:tabs>
          <w:tab w:val="right" w:leader="underscore" w:pos="8505"/>
        </w:tabs>
        <w:jc w:val="both"/>
      </w:pPr>
      <w:r>
        <w:t>9.Составьте схему гальванического элемента для висмута и хрома в растворах их солей с концентрацией 0,01 и 0,001 моль/л соответственно, напишите катодный и анодный процессы.</w:t>
      </w:r>
    </w:p>
    <w:p w14:paraId="36104ACE" w14:textId="77777777" w:rsidR="00337B3F" w:rsidRDefault="00337B3F" w:rsidP="00337B3F">
      <w:pPr>
        <w:tabs>
          <w:tab w:val="right" w:leader="underscore" w:pos="8505"/>
        </w:tabs>
        <w:jc w:val="both"/>
      </w:pPr>
      <w:r>
        <w:t xml:space="preserve">10.Электролиз раствора хлорида меди на инертных электродах. Напишите катодный и анодный процессы, молекулярное уравнение. </w:t>
      </w:r>
    </w:p>
    <w:p w14:paraId="2A12962E" w14:textId="77777777" w:rsidR="00337B3F" w:rsidRDefault="00337B3F" w:rsidP="00337B3F">
      <w:pPr>
        <w:tabs>
          <w:tab w:val="right" w:leader="underscore" w:pos="8505"/>
        </w:tabs>
        <w:jc w:val="both"/>
      </w:pPr>
      <w:r>
        <w:t>11.Назовите соединения: MnO, Co (OH)3 , H2SO3, NaCl, FeOHBr.</w:t>
      </w:r>
    </w:p>
    <w:p w14:paraId="26183848" w14:textId="77777777" w:rsidR="00337B3F" w:rsidRDefault="00337B3F" w:rsidP="00337B3F">
      <w:pPr>
        <w:tabs>
          <w:tab w:val="right" w:leader="underscore" w:pos="8505"/>
        </w:tabs>
        <w:jc w:val="both"/>
      </w:pPr>
      <w:r>
        <w:t>12.Напишите и уравняйте реакции по цепочке превращений: гидроксид лития → сульфат лития → гидросульфат лития → сульфат лития.</w:t>
      </w:r>
    </w:p>
    <w:p w14:paraId="0A33E645" w14:textId="77777777" w:rsidR="00337B3F" w:rsidRDefault="00337B3F" w:rsidP="00337B3F">
      <w:pPr>
        <w:tabs>
          <w:tab w:val="right" w:leader="underscore" w:pos="8505"/>
        </w:tabs>
        <w:jc w:val="both"/>
      </w:pPr>
      <w:r>
        <w:t>13.Докажите амфотерный характер Fe(OH)3 .</w:t>
      </w:r>
    </w:p>
    <w:p w14:paraId="04159CD1" w14:textId="77777777" w:rsidR="00337B3F" w:rsidRDefault="00337B3F" w:rsidP="00337B3F">
      <w:pPr>
        <w:tabs>
          <w:tab w:val="right" w:leader="underscore" w:pos="8505"/>
        </w:tabs>
        <w:jc w:val="both"/>
      </w:pPr>
      <w:r>
        <w:t>14.Определите тип химической связи в молекулах H2O, KJ, F2.</w:t>
      </w:r>
    </w:p>
    <w:p w14:paraId="4C2DB6CC" w14:textId="77777777" w:rsidR="00337B3F" w:rsidRDefault="00337B3F" w:rsidP="00337B3F">
      <w:pPr>
        <w:tabs>
          <w:tab w:val="right" w:leader="underscore" w:pos="8505"/>
        </w:tabs>
        <w:jc w:val="both"/>
      </w:pPr>
      <w:r>
        <w:t>15.Напишите схемы диссоциации H2SO3, CoОH(NO3)2   по первой ступени.</w:t>
      </w:r>
    </w:p>
    <w:p w14:paraId="10CA84C8" w14:textId="77777777" w:rsidR="00337B3F" w:rsidRDefault="00337B3F" w:rsidP="00337B3F">
      <w:pPr>
        <w:tabs>
          <w:tab w:val="right" w:leader="underscore" w:pos="8505"/>
        </w:tabs>
        <w:jc w:val="both"/>
      </w:pPr>
      <w:r>
        <w:t xml:space="preserve">16.Напишите уравнения реакций в молекулярном и молекулярно-ионном виде:  </w:t>
      </w:r>
    </w:p>
    <w:p w14:paraId="4454A9DF" w14:textId="77777777" w:rsidR="00337B3F" w:rsidRDefault="00337B3F" w:rsidP="00337B3F">
      <w:pPr>
        <w:tabs>
          <w:tab w:val="right" w:leader="underscore" w:pos="8505"/>
        </w:tabs>
        <w:jc w:val="both"/>
      </w:pPr>
      <w:r>
        <w:t xml:space="preserve">          HCl + K2S→  ;   Cr3+ + 3OH– ↔ Cr(OH)3</w:t>
      </w:r>
    </w:p>
    <w:p w14:paraId="7F05B935" w14:textId="77777777" w:rsidR="00337B3F" w:rsidRDefault="00337B3F" w:rsidP="00337B3F">
      <w:pPr>
        <w:tabs>
          <w:tab w:val="right" w:leader="underscore" w:pos="8505"/>
        </w:tabs>
        <w:jc w:val="both"/>
      </w:pPr>
      <w:r>
        <w:t>17.Определите Кдисс. HCl , если молярная концентрация раствора кислоты 0,01моль/л и степени диссоциации равна 0,87.</w:t>
      </w:r>
    </w:p>
    <w:p w14:paraId="199F275C" w14:textId="77777777" w:rsidR="00337B3F" w:rsidRDefault="00337B3F" w:rsidP="00337B3F">
      <w:pPr>
        <w:tabs>
          <w:tab w:val="right" w:leader="underscore" w:pos="8505"/>
        </w:tabs>
        <w:jc w:val="both"/>
      </w:pPr>
      <w:r>
        <w:t xml:space="preserve">18.В какую сторону сместится равновесие в системе </w:t>
      </w:r>
    </w:p>
    <w:p w14:paraId="09B5A6B4" w14:textId="77777777" w:rsidR="00337B3F" w:rsidRDefault="00337B3F" w:rsidP="00337B3F">
      <w:pPr>
        <w:tabs>
          <w:tab w:val="right" w:leader="underscore" w:pos="8505"/>
        </w:tabs>
        <w:jc w:val="both"/>
      </w:pPr>
      <w:r>
        <w:lastRenderedPageBreak/>
        <w:t xml:space="preserve">          COCl2 = CO + Cl2 (∆Н &gt; 0) при увеличении </w:t>
      </w:r>
    </w:p>
    <w:p w14:paraId="18C8F64C" w14:textId="77777777" w:rsidR="00337B3F" w:rsidRDefault="00337B3F" w:rsidP="00337B3F">
      <w:pPr>
        <w:tabs>
          <w:tab w:val="right" w:leader="underscore" w:pos="8505"/>
        </w:tabs>
        <w:jc w:val="both"/>
      </w:pPr>
      <w:r>
        <w:t xml:space="preserve">          а) давления ; б) температуры ? Составьте формулу Кравн.</w:t>
      </w:r>
    </w:p>
    <w:p w14:paraId="709D9035" w14:textId="77777777" w:rsidR="00337B3F" w:rsidRDefault="00337B3F" w:rsidP="00337B3F">
      <w:pPr>
        <w:tabs>
          <w:tab w:val="right" w:leader="underscore" w:pos="8505"/>
        </w:tabs>
        <w:jc w:val="both"/>
      </w:pPr>
      <w:r>
        <w:t xml:space="preserve">19.Укажите, какие из данных веществ (по отношению к подчеркнутому элементу):  KCl, TiCl2, CuO, Li, NaBiO3, K2SO3,  – могут играть роль восстановителя? Какие – окислителя? Какие и ту и другую?    </w:t>
      </w:r>
    </w:p>
    <w:p w14:paraId="67B22FD9" w14:textId="77777777" w:rsidR="00337B3F" w:rsidRDefault="00337B3F" w:rsidP="00337B3F">
      <w:pPr>
        <w:tabs>
          <w:tab w:val="right" w:leader="underscore" w:pos="8505"/>
        </w:tabs>
        <w:jc w:val="both"/>
      </w:pPr>
      <w:r>
        <w:t xml:space="preserve">20.Методом электронного баланса уравняйте реакцию и укажите окислитель и восстановитель:   К2Cr2O7 + NaNO2 +H2SO4 → NaNO3 + Cr2(SO4)3  + К2SO4 + H2O. </w:t>
      </w:r>
    </w:p>
    <w:p w14:paraId="2992E168" w14:textId="77777777" w:rsidR="00AC72C8" w:rsidRPr="00B40AE3" w:rsidRDefault="00AC72C8" w:rsidP="00AC72C8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cs="Arial"/>
          <w:bCs/>
          <w:iCs/>
          <w:sz w:val="26"/>
          <w:szCs w:val="28"/>
        </w:rPr>
      </w:pPr>
      <w:r w:rsidRPr="00B40AE3">
        <w:rPr>
          <w:rFonts w:cs="Arial"/>
          <w:bCs/>
          <w:iCs/>
          <w:sz w:val="26"/>
          <w:szCs w:val="28"/>
        </w:rPr>
        <w:t>Критерии, шкалы оценивания промежуточной аттестации учебной дисциплины/модуля:</w:t>
      </w:r>
    </w:p>
    <w:tbl>
      <w:tblPr>
        <w:tblStyle w:val="130"/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7"/>
        <w:gridCol w:w="6942"/>
        <w:gridCol w:w="1771"/>
        <w:gridCol w:w="638"/>
        <w:gridCol w:w="1417"/>
      </w:tblGrid>
      <w:tr w:rsidR="00AC72C8" w:rsidRPr="00B40AE3" w14:paraId="5187E403" w14:textId="77777777" w:rsidTr="00300CF2">
        <w:trPr>
          <w:trHeight w:val="521"/>
          <w:tblHeader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2DE249B" w14:textId="77777777" w:rsidR="00AC72C8" w:rsidRPr="00B40AE3" w:rsidRDefault="00AC72C8" w:rsidP="00300CF2">
            <w:pPr>
              <w:widowControl w:val="0"/>
              <w:ind w:left="204" w:right="194" w:firstLine="1"/>
              <w:jc w:val="center"/>
              <w:rPr>
                <w:b/>
              </w:rPr>
            </w:pPr>
            <w:r w:rsidRPr="00B40AE3">
              <w:rPr>
                <w:b/>
              </w:rPr>
              <w:t>Форма промежуточной аттестации</w:t>
            </w:r>
          </w:p>
        </w:tc>
        <w:tc>
          <w:tcPr>
            <w:tcW w:w="6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F2F0F46" w14:textId="77777777" w:rsidR="00AC72C8" w:rsidRPr="00B40AE3" w:rsidRDefault="00AC72C8" w:rsidP="00300CF2">
            <w:pPr>
              <w:widowControl w:val="0"/>
              <w:ind w:left="872"/>
              <w:rPr>
                <w:b/>
                <w:lang w:val="en-US"/>
              </w:rPr>
            </w:pPr>
            <w:r w:rsidRPr="00B40AE3">
              <w:rPr>
                <w:b/>
                <w:lang w:val="en-US"/>
              </w:rPr>
              <w:t>Критерии оценивания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B69B66A" w14:textId="77777777" w:rsidR="00AC72C8" w:rsidRPr="00B40AE3" w:rsidRDefault="00AC72C8" w:rsidP="00300CF2">
            <w:pPr>
              <w:jc w:val="center"/>
              <w:rPr>
                <w:rFonts w:eastAsia="MS Mincho"/>
                <w:b/>
              </w:rPr>
            </w:pPr>
            <w:r w:rsidRPr="00B40AE3">
              <w:rPr>
                <w:rFonts w:eastAsia="MS Mincho"/>
                <w:b/>
              </w:rPr>
              <w:t>Шкалы оценивания</w:t>
            </w:r>
          </w:p>
        </w:tc>
      </w:tr>
      <w:tr w:rsidR="00AC72C8" w:rsidRPr="00B40AE3" w14:paraId="19802C55" w14:textId="77777777" w:rsidTr="00300CF2">
        <w:trPr>
          <w:trHeight w:val="557"/>
          <w:tblHeader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5432952" w14:textId="77777777" w:rsidR="00AC72C8" w:rsidRPr="00B40AE3" w:rsidRDefault="00AC72C8" w:rsidP="00300CF2">
            <w:pPr>
              <w:widowControl w:val="0"/>
              <w:ind w:left="204" w:right="194" w:firstLine="1"/>
              <w:jc w:val="center"/>
              <w:rPr>
                <w:b/>
              </w:rPr>
            </w:pPr>
            <w:r w:rsidRPr="00B40AE3">
              <w:rPr>
                <w:b/>
              </w:rPr>
              <w:t>Наименование оценочного средства</w:t>
            </w:r>
          </w:p>
        </w:tc>
        <w:tc>
          <w:tcPr>
            <w:tcW w:w="6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50DA6" w14:textId="77777777" w:rsidR="00AC72C8" w:rsidRPr="00B40AE3" w:rsidRDefault="00AC72C8" w:rsidP="00300CF2">
            <w:pPr>
              <w:rPr>
                <w:b/>
                <w:lang w:val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D39717E" w14:textId="77777777" w:rsidR="00AC72C8" w:rsidRPr="00B40AE3" w:rsidRDefault="00AC72C8" w:rsidP="00300CF2">
            <w:pPr>
              <w:jc w:val="center"/>
              <w:rPr>
                <w:rFonts w:eastAsia="MS Mincho"/>
                <w:b/>
              </w:rPr>
            </w:pPr>
            <w:r w:rsidRPr="00B40AE3">
              <w:rPr>
                <w:rFonts w:eastAsia="MS Mincho"/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FC3E6F4" w14:textId="77777777" w:rsidR="00AC72C8" w:rsidRPr="00B40AE3" w:rsidRDefault="00AC72C8" w:rsidP="00300CF2">
            <w:pPr>
              <w:jc w:val="center"/>
              <w:rPr>
                <w:rFonts w:eastAsia="MS Mincho"/>
                <w:b/>
              </w:rPr>
            </w:pPr>
            <w:r w:rsidRPr="00B40AE3">
              <w:rPr>
                <w:rFonts w:eastAsia="MS Mincho"/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C72C8" w:rsidRPr="00B40AE3" w14:paraId="248956B0" w14:textId="77777777" w:rsidTr="00300CF2">
        <w:trPr>
          <w:trHeight w:val="283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7EEF" w14:textId="77777777" w:rsidR="00AC72C8" w:rsidRPr="00B40AE3" w:rsidRDefault="00AC72C8" w:rsidP="00300CF2">
            <w:pPr>
              <w:rPr>
                <w:rFonts w:eastAsia="MS Mincho"/>
                <w:i/>
              </w:rPr>
            </w:pPr>
            <w:r>
              <w:rPr>
                <w:rFonts w:eastAsia="MS Mincho"/>
                <w:i/>
              </w:rPr>
              <w:t>экзамен</w:t>
            </w:r>
          </w:p>
          <w:p w14:paraId="36DF90A9" w14:textId="77777777" w:rsidR="00AC72C8" w:rsidRPr="00B40AE3" w:rsidRDefault="00AC72C8" w:rsidP="00300CF2">
            <w:pPr>
              <w:rPr>
                <w:rFonts w:eastAsia="MS Mincho"/>
                <w:i/>
              </w:rPr>
            </w:pPr>
          </w:p>
        </w:tc>
        <w:tc>
          <w:tcPr>
            <w:tcW w:w="6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6435" w14:textId="77777777" w:rsidR="00AC72C8" w:rsidRPr="00B40AE3" w:rsidRDefault="00AC72C8" w:rsidP="00300CF2">
            <w:pPr>
              <w:widowControl w:val="0"/>
              <w:tabs>
                <w:tab w:val="left" w:pos="317"/>
              </w:tabs>
              <w:rPr>
                <w:i/>
              </w:rPr>
            </w:pPr>
          </w:p>
          <w:p w14:paraId="31BA23AA" w14:textId="77777777" w:rsidR="00AC72C8" w:rsidRPr="00B40AE3" w:rsidRDefault="00AC72C8" w:rsidP="00300CF2">
            <w:pPr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</w:rPr>
              <w:t xml:space="preserve">За выполнение каждого тестового задания испытуемому выставляются баллы. </w:t>
            </w:r>
            <w:r>
              <w:rPr>
                <w:rFonts w:eastAsia="MS Mincho"/>
                <w:i/>
              </w:rPr>
              <w:t>Используется порядковая шкала оценивания.</w:t>
            </w:r>
          </w:p>
          <w:p w14:paraId="4CF70580" w14:textId="77777777" w:rsidR="00AC72C8" w:rsidRPr="00B40AE3" w:rsidRDefault="00AC72C8" w:rsidP="00300CF2">
            <w:pPr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</w:rPr>
              <w:t>Правила оценки всего теста:</w:t>
            </w:r>
          </w:p>
          <w:p w14:paraId="3B9AEA0C" w14:textId="77777777" w:rsidR="00AC72C8" w:rsidRPr="00B40AE3" w:rsidRDefault="00AC72C8" w:rsidP="00300CF2">
            <w:pPr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</w:rPr>
              <w:t xml:space="preserve">общая сумма баллов за все правильные ответы составляет наивысший балл, </w:t>
            </w:r>
            <w:r>
              <w:rPr>
                <w:rFonts w:eastAsia="MS Mincho"/>
                <w:i/>
              </w:rPr>
              <w:t>а именно</w:t>
            </w:r>
            <w:r w:rsidRPr="00B40AE3">
              <w:rPr>
                <w:rFonts w:eastAsia="MS Mincho"/>
                <w:i/>
              </w:rPr>
              <w:t xml:space="preserve">, </w:t>
            </w:r>
            <w:r>
              <w:rPr>
                <w:rFonts w:eastAsia="MS Mincho"/>
                <w:i/>
              </w:rPr>
              <w:t>3</w:t>
            </w:r>
            <w:r w:rsidRPr="00B40AE3">
              <w:rPr>
                <w:rFonts w:eastAsia="MS Mincho"/>
                <w:i/>
              </w:rPr>
              <w:t xml:space="preserve">0 баллов. </w:t>
            </w:r>
          </w:p>
          <w:p w14:paraId="4111B370" w14:textId="77777777" w:rsidR="00AC72C8" w:rsidRPr="00B40AE3" w:rsidRDefault="00AC72C8" w:rsidP="00300CF2">
            <w:pPr>
              <w:rPr>
                <w:rFonts w:eastAsia="MS Mincho"/>
                <w:i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DAACC" w14:textId="77777777" w:rsidR="00AC72C8" w:rsidRPr="00B40AE3" w:rsidRDefault="00AC72C8" w:rsidP="00300CF2">
            <w:pPr>
              <w:jc w:val="center"/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</w:rPr>
              <w:t xml:space="preserve">25 – 30 баллов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E4F85" w14:textId="77777777" w:rsidR="00AC72C8" w:rsidRPr="00B40AE3" w:rsidRDefault="00AC72C8" w:rsidP="00300CF2">
            <w:pPr>
              <w:jc w:val="center"/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D5B03" w14:textId="77777777" w:rsidR="00AC72C8" w:rsidRPr="00B40AE3" w:rsidRDefault="00AC72C8" w:rsidP="00300CF2">
            <w:pPr>
              <w:jc w:val="center"/>
              <w:rPr>
                <w:rFonts w:eastAsia="MS Mincho"/>
                <w:i/>
                <w:color w:val="000000"/>
              </w:rPr>
            </w:pPr>
            <w:r w:rsidRPr="00B40AE3">
              <w:rPr>
                <w:rFonts w:eastAsia="MS Mincho"/>
                <w:i/>
                <w:color w:val="000000"/>
              </w:rPr>
              <w:t>85% - 100%</w:t>
            </w:r>
          </w:p>
        </w:tc>
      </w:tr>
      <w:tr w:rsidR="00AC72C8" w:rsidRPr="00B40AE3" w14:paraId="1AE7D7AE" w14:textId="77777777" w:rsidTr="00300CF2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F5430" w14:textId="77777777" w:rsidR="00AC72C8" w:rsidRPr="00B40AE3" w:rsidRDefault="00AC72C8" w:rsidP="00300CF2">
            <w:pPr>
              <w:rPr>
                <w:rFonts w:eastAsia="MS Mincho"/>
                <w:i/>
              </w:rPr>
            </w:pPr>
          </w:p>
        </w:tc>
        <w:tc>
          <w:tcPr>
            <w:tcW w:w="6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D7C66" w14:textId="77777777" w:rsidR="00AC72C8" w:rsidRPr="00B40AE3" w:rsidRDefault="00AC72C8" w:rsidP="00300CF2">
            <w:pPr>
              <w:rPr>
                <w:rFonts w:eastAsia="MS Mincho"/>
                <w:i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A090E" w14:textId="77777777" w:rsidR="00AC72C8" w:rsidRPr="00B40AE3" w:rsidRDefault="00AC72C8" w:rsidP="00300CF2">
            <w:pPr>
              <w:jc w:val="center"/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</w:rPr>
              <w:t>20 – 24 баллов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A3A2D" w14:textId="77777777" w:rsidR="00AC72C8" w:rsidRPr="00B40AE3" w:rsidRDefault="00AC72C8" w:rsidP="00300CF2">
            <w:pPr>
              <w:jc w:val="center"/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68CE4" w14:textId="77777777" w:rsidR="00AC72C8" w:rsidRPr="00B40AE3" w:rsidRDefault="00AC72C8" w:rsidP="00300CF2">
            <w:pPr>
              <w:jc w:val="center"/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  <w:color w:val="000000"/>
              </w:rPr>
              <w:t>65% - 84%</w:t>
            </w:r>
          </w:p>
        </w:tc>
      </w:tr>
      <w:tr w:rsidR="00AC72C8" w:rsidRPr="00B40AE3" w14:paraId="7E1FD668" w14:textId="77777777" w:rsidTr="00300CF2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9E150" w14:textId="77777777" w:rsidR="00AC72C8" w:rsidRPr="00B40AE3" w:rsidRDefault="00AC72C8" w:rsidP="00300CF2">
            <w:pPr>
              <w:rPr>
                <w:rFonts w:eastAsia="MS Mincho"/>
                <w:i/>
              </w:rPr>
            </w:pPr>
          </w:p>
        </w:tc>
        <w:tc>
          <w:tcPr>
            <w:tcW w:w="6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58F41" w14:textId="77777777" w:rsidR="00AC72C8" w:rsidRPr="00B40AE3" w:rsidRDefault="00AC72C8" w:rsidP="00300CF2">
            <w:pPr>
              <w:rPr>
                <w:rFonts w:eastAsia="MS Mincho"/>
                <w:i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59E9C" w14:textId="77777777" w:rsidR="00AC72C8" w:rsidRPr="00B40AE3" w:rsidRDefault="00AC72C8" w:rsidP="00300CF2">
            <w:pPr>
              <w:jc w:val="center"/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</w:rPr>
              <w:t>12 – 19 баллов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29306" w14:textId="77777777" w:rsidR="00AC72C8" w:rsidRPr="00B40AE3" w:rsidRDefault="00AC72C8" w:rsidP="00300CF2">
            <w:pPr>
              <w:jc w:val="center"/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F2A8A" w14:textId="77777777" w:rsidR="00AC72C8" w:rsidRPr="00B40AE3" w:rsidRDefault="00AC72C8" w:rsidP="00300CF2">
            <w:pPr>
              <w:jc w:val="center"/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  <w:color w:val="000000"/>
              </w:rPr>
              <w:t>41% - 64%</w:t>
            </w:r>
          </w:p>
        </w:tc>
      </w:tr>
      <w:tr w:rsidR="00AC72C8" w:rsidRPr="00B40AE3" w14:paraId="7AD9AB33" w14:textId="77777777" w:rsidTr="00300CF2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151AA" w14:textId="77777777" w:rsidR="00AC72C8" w:rsidRPr="00B40AE3" w:rsidRDefault="00AC72C8" w:rsidP="00300CF2">
            <w:pPr>
              <w:rPr>
                <w:rFonts w:eastAsia="MS Mincho"/>
                <w:i/>
              </w:rPr>
            </w:pPr>
          </w:p>
        </w:tc>
        <w:tc>
          <w:tcPr>
            <w:tcW w:w="6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6A03A" w14:textId="77777777" w:rsidR="00AC72C8" w:rsidRPr="00B40AE3" w:rsidRDefault="00AC72C8" w:rsidP="00300CF2">
            <w:pPr>
              <w:rPr>
                <w:rFonts w:eastAsia="MS Mincho"/>
                <w:i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DB71F" w14:textId="77777777" w:rsidR="00AC72C8" w:rsidRPr="00B40AE3" w:rsidRDefault="00AC72C8" w:rsidP="00300CF2">
            <w:pPr>
              <w:jc w:val="center"/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</w:rPr>
              <w:t>0 – 11 баллов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7093D" w14:textId="77777777" w:rsidR="00AC72C8" w:rsidRPr="00B40AE3" w:rsidRDefault="00AC72C8" w:rsidP="00300CF2">
            <w:pPr>
              <w:jc w:val="center"/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A2EFE" w14:textId="77777777" w:rsidR="00AC72C8" w:rsidRPr="00B40AE3" w:rsidRDefault="00AC72C8" w:rsidP="00300CF2">
            <w:pPr>
              <w:jc w:val="center"/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</w:rPr>
              <w:t>40% и менее 40%</w:t>
            </w:r>
          </w:p>
        </w:tc>
      </w:tr>
    </w:tbl>
    <w:p w14:paraId="0B89B725" w14:textId="77777777" w:rsidR="00AC72C8" w:rsidRDefault="00AC72C8" w:rsidP="00AC72C8">
      <w:pPr>
        <w:autoSpaceDE w:val="0"/>
        <w:autoSpaceDN w:val="0"/>
        <w:adjustRightInd w:val="0"/>
        <w:jc w:val="both"/>
        <w:rPr>
          <w:b/>
        </w:rPr>
      </w:pPr>
    </w:p>
    <w:p w14:paraId="3D43C468" w14:textId="77777777" w:rsidR="00AC72C8" w:rsidRPr="00DA5ED4" w:rsidRDefault="00AC72C8" w:rsidP="00AC72C8">
      <w:pPr>
        <w:ind w:firstLine="709"/>
        <w:rPr>
          <w:rFonts w:eastAsia="MS Mincho"/>
          <w:iCs/>
        </w:rPr>
      </w:pPr>
      <w:r w:rsidRPr="00DA5ED4">
        <w:rPr>
          <w:rFonts w:eastAsia="MS Mincho"/>
          <w:iCs/>
        </w:rPr>
        <w:t>Оценка по дисциплине выставляется обучающемуся с учётом результатов текущей и промежуточной аттестации.</w:t>
      </w:r>
    </w:p>
    <w:p w14:paraId="6BD2ABEF" w14:textId="77777777" w:rsidR="00AC72C8" w:rsidRPr="00DA5ED4" w:rsidRDefault="00AC72C8" w:rsidP="00AC72C8">
      <w:pPr>
        <w:rPr>
          <w:rFonts w:eastAsia="MS Mincho"/>
          <w:sz w:val="22"/>
          <w:szCs w:val="22"/>
        </w:rPr>
      </w:pPr>
    </w:p>
    <w:tbl>
      <w:tblPr>
        <w:tblW w:w="964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88"/>
        <w:gridCol w:w="2837"/>
        <w:gridCol w:w="3120"/>
      </w:tblGrid>
      <w:tr w:rsidR="00AC72C8" w:rsidRPr="00DA5ED4" w14:paraId="6084A85B" w14:textId="77777777" w:rsidTr="00300CF2">
        <w:trPr>
          <w:trHeight w:val="3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C1AEE15" w14:textId="77777777" w:rsidR="00AC72C8" w:rsidRPr="00DA5ED4" w:rsidRDefault="00AC72C8" w:rsidP="00300CF2">
            <w:pPr>
              <w:spacing w:line="276" w:lineRule="auto"/>
              <w:jc w:val="center"/>
              <w:rPr>
                <w:rFonts w:eastAsia="MS Mincho"/>
                <w:b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  <w:t>Форма контроля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02C51A8" w14:textId="77777777" w:rsidR="00AC72C8" w:rsidRPr="00DA5ED4" w:rsidRDefault="00AC72C8" w:rsidP="00300CF2">
            <w:pPr>
              <w:spacing w:line="276" w:lineRule="auto"/>
              <w:jc w:val="center"/>
              <w:rPr>
                <w:rFonts w:eastAsia="MS Mincho"/>
                <w:b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  <w:t xml:space="preserve">100-балльная система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F454C15" w14:textId="77777777" w:rsidR="00AC72C8" w:rsidRPr="00DA5ED4" w:rsidRDefault="00AC72C8" w:rsidP="00300CF2">
            <w:pPr>
              <w:spacing w:line="276" w:lineRule="auto"/>
              <w:jc w:val="center"/>
              <w:rPr>
                <w:rFonts w:eastAsia="MS Mincho"/>
                <w:b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  <w:t>Пятибалльная система</w:t>
            </w:r>
          </w:p>
        </w:tc>
      </w:tr>
      <w:tr w:rsidR="00AC72C8" w:rsidRPr="00DA5ED4" w14:paraId="1F715E11" w14:textId="77777777" w:rsidTr="00300CF2">
        <w:trPr>
          <w:trHeight w:val="28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B9468" w14:textId="77777777" w:rsidR="00AC72C8" w:rsidRPr="00DA5ED4" w:rsidRDefault="00AC72C8" w:rsidP="00300CF2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Cs/>
                <w:sz w:val="22"/>
                <w:szCs w:val="22"/>
                <w:lang w:eastAsia="en-US"/>
              </w:rPr>
              <w:t xml:space="preserve">Текущий контроль: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4274" w14:textId="77777777" w:rsidR="00AC72C8" w:rsidRPr="00DA5ED4" w:rsidRDefault="00AC72C8" w:rsidP="00300CF2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52D5" w14:textId="77777777" w:rsidR="00AC72C8" w:rsidRPr="00DA5ED4" w:rsidRDefault="00AC72C8" w:rsidP="00300CF2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AC72C8" w:rsidRPr="00DA5ED4" w14:paraId="01F2DDCB" w14:textId="77777777" w:rsidTr="00300CF2">
        <w:trPr>
          <w:trHeight w:val="28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27DDB" w14:textId="77777777" w:rsidR="00AC72C8" w:rsidRPr="00DA5ED4" w:rsidRDefault="00AC72C8" w:rsidP="00300CF2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- опрос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31692" w14:textId="77777777" w:rsidR="00AC72C8" w:rsidRPr="00DA5ED4" w:rsidRDefault="00AC72C8" w:rsidP="00300CF2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0 - 5 баллов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5BAF9" w14:textId="77777777" w:rsidR="00AC72C8" w:rsidRPr="00DA5ED4" w:rsidRDefault="00AC72C8" w:rsidP="00300CF2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2 – 5 </w:t>
            </w:r>
          </w:p>
        </w:tc>
      </w:tr>
      <w:tr w:rsidR="00AC72C8" w:rsidRPr="00DA5ED4" w14:paraId="470D22FC" w14:textId="77777777" w:rsidTr="00300CF2">
        <w:trPr>
          <w:trHeight w:val="28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6779" w14:textId="77777777" w:rsidR="00AC72C8" w:rsidRPr="00DA5ED4" w:rsidRDefault="00AC72C8" w:rsidP="00300CF2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- контрольная работа (темы 1-3)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65AD" w14:textId="77777777" w:rsidR="00AC72C8" w:rsidRPr="00DA5ED4" w:rsidRDefault="00AC72C8" w:rsidP="00300CF2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0 - </w:t>
            </w:r>
            <w:r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15</w:t>
            </w: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6ABA" w14:textId="77777777" w:rsidR="00AC72C8" w:rsidRPr="00DA5ED4" w:rsidRDefault="00AC72C8" w:rsidP="00300CF2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2 – 5 </w:t>
            </w:r>
          </w:p>
        </w:tc>
      </w:tr>
      <w:tr w:rsidR="00AC72C8" w:rsidRPr="00DA5ED4" w14:paraId="7DD6CC20" w14:textId="77777777" w:rsidTr="00300CF2">
        <w:trPr>
          <w:trHeight w:val="214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E6FA" w14:textId="77777777" w:rsidR="00AC72C8" w:rsidRPr="00DA5ED4" w:rsidRDefault="00AC72C8" w:rsidP="00300CF2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- контрольная работа (темы 4-5)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DEF5" w14:textId="77777777" w:rsidR="00AC72C8" w:rsidRPr="00DA5ED4" w:rsidRDefault="00AC72C8" w:rsidP="00300CF2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0 - </w:t>
            </w:r>
            <w:r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15</w:t>
            </w: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4A8D" w14:textId="77777777" w:rsidR="00AC72C8" w:rsidRPr="00DA5ED4" w:rsidRDefault="00AC72C8" w:rsidP="00300CF2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2 – 5 </w:t>
            </w:r>
          </w:p>
        </w:tc>
      </w:tr>
      <w:tr w:rsidR="00AC72C8" w:rsidRPr="00DA5ED4" w14:paraId="1FB2175F" w14:textId="77777777" w:rsidTr="00300CF2">
        <w:trPr>
          <w:trHeight w:val="28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DB7" w14:textId="77777777" w:rsidR="00AC72C8" w:rsidRPr="00DA5ED4" w:rsidRDefault="00AC72C8" w:rsidP="00300CF2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- контрольная работа (темы </w:t>
            </w:r>
            <w:r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6</w:t>
            </w: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-</w:t>
            </w:r>
            <w:r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9</w:t>
            </w: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7326" w14:textId="77777777" w:rsidR="00AC72C8" w:rsidRPr="00DA5ED4" w:rsidRDefault="00AC72C8" w:rsidP="00300CF2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0 - </w:t>
            </w:r>
            <w:r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15</w:t>
            </w: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3F17" w14:textId="77777777" w:rsidR="00AC72C8" w:rsidRPr="00DA5ED4" w:rsidRDefault="00AC72C8" w:rsidP="00300CF2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2 – 5 </w:t>
            </w:r>
          </w:p>
        </w:tc>
      </w:tr>
      <w:tr w:rsidR="00AC72C8" w:rsidRPr="00DA5ED4" w14:paraId="253E6D54" w14:textId="77777777" w:rsidTr="00300CF2">
        <w:trPr>
          <w:trHeight w:val="28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4BF7" w14:textId="77777777" w:rsidR="00AC72C8" w:rsidRPr="00DA5ED4" w:rsidRDefault="00AC72C8" w:rsidP="00300CF2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- лабораторные работы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FBE6" w14:textId="77777777" w:rsidR="00AC72C8" w:rsidRPr="00DA5ED4" w:rsidRDefault="00AC72C8" w:rsidP="00300CF2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0-20 баллов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9719" w14:textId="77777777" w:rsidR="00AC72C8" w:rsidRPr="00DA5ED4" w:rsidRDefault="00AC72C8" w:rsidP="00300CF2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2 – 5 </w:t>
            </w:r>
          </w:p>
        </w:tc>
      </w:tr>
      <w:tr w:rsidR="00AC72C8" w:rsidRPr="00DA5ED4" w14:paraId="0704F0D6" w14:textId="77777777" w:rsidTr="00300CF2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501C9" w14:textId="77777777" w:rsidR="00AC72C8" w:rsidRPr="00DA5ED4" w:rsidRDefault="00AC72C8" w:rsidP="00300CF2">
            <w:pPr>
              <w:spacing w:line="276" w:lineRule="auto"/>
              <w:rPr>
                <w:rFonts w:eastAsia="MS Mincho"/>
                <w:bCs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Cs/>
                <w:sz w:val="22"/>
                <w:szCs w:val="22"/>
                <w:lang w:eastAsia="en-US"/>
              </w:rPr>
              <w:t xml:space="preserve">Промежуточная аттестация </w:t>
            </w:r>
          </w:p>
          <w:p w14:paraId="605266CA" w14:textId="3E8CBBA7" w:rsidR="00AC72C8" w:rsidRPr="00DA5ED4" w:rsidRDefault="00AC72C8" w:rsidP="00300CF2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(</w:t>
            </w:r>
            <w:r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экзамен</w:t>
            </w: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E4D5D" w14:textId="77777777" w:rsidR="00AC72C8" w:rsidRPr="00DA5ED4" w:rsidRDefault="00AC72C8" w:rsidP="00300CF2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0 - 30 баллов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ADDE5" w14:textId="77777777" w:rsidR="00AC72C8" w:rsidRPr="00DA5ED4" w:rsidRDefault="00AC72C8" w:rsidP="00300CF2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отлично</w:t>
            </w:r>
          </w:p>
          <w:p w14:paraId="088F96BA" w14:textId="77777777" w:rsidR="00AC72C8" w:rsidRPr="00DA5ED4" w:rsidRDefault="00AC72C8" w:rsidP="00300CF2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хорошо</w:t>
            </w:r>
          </w:p>
          <w:p w14:paraId="07960CDB" w14:textId="77777777" w:rsidR="00AC72C8" w:rsidRPr="00DA5ED4" w:rsidRDefault="00AC72C8" w:rsidP="00300CF2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lastRenderedPageBreak/>
              <w:t>удовлетворительно</w:t>
            </w:r>
          </w:p>
          <w:p w14:paraId="2277D247" w14:textId="77777777" w:rsidR="00AC72C8" w:rsidRPr="00DA5ED4" w:rsidRDefault="00AC72C8" w:rsidP="00300CF2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неудовлетворительно</w:t>
            </w:r>
          </w:p>
          <w:p w14:paraId="69CAA16B" w14:textId="77777777" w:rsidR="00AC72C8" w:rsidRPr="00DA5ED4" w:rsidRDefault="00AC72C8" w:rsidP="00300CF2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зачтено</w:t>
            </w:r>
          </w:p>
          <w:p w14:paraId="1D9F657B" w14:textId="77777777" w:rsidR="00AC72C8" w:rsidRPr="00DA5ED4" w:rsidRDefault="00AC72C8" w:rsidP="00300CF2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не зачтено</w:t>
            </w:r>
          </w:p>
        </w:tc>
      </w:tr>
      <w:tr w:rsidR="00AC72C8" w:rsidRPr="00DA5ED4" w14:paraId="54F30CE9" w14:textId="77777777" w:rsidTr="00300CF2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7EA5A" w14:textId="77777777" w:rsidR="00AC72C8" w:rsidRPr="00DA5ED4" w:rsidRDefault="00AC72C8" w:rsidP="00300CF2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/>
                <w:iCs/>
                <w:sz w:val="22"/>
                <w:szCs w:val="22"/>
                <w:lang w:eastAsia="en-US"/>
              </w:rPr>
              <w:lastRenderedPageBreak/>
              <w:t>Итого за семестр</w:t>
            </w: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(</w:t>
            </w:r>
            <w:r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Неорганическая химия</w:t>
            </w: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)</w:t>
            </w:r>
          </w:p>
          <w:p w14:paraId="560669C4" w14:textId="77777777" w:rsidR="00AC72C8" w:rsidRPr="00DA5ED4" w:rsidRDefault="00AC72C8" w:rsidP="00300CF2">
            <w:pPr>
              <w:spacing w:line="276" w:lineRule="auto"/>
              <w:rPr>
                <w:rFonts w:eastAsia="MS Mincho"/>
                <w:bCs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экзамен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473B2" w14:textId="77777777" w:rsidR="00AC72C8" w:rsidRPr="00DA5ED4" w:rsidRDefault="00AC72C8" w:rsidP="00300CF2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0 - 100 баллов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7584B" w14:textId="77777777" w:rsidR="00AC72C8" w:rsidRPr="00DA5ED4" w:rsidRDefault="00AC72C8" w:rsidP="00300CF2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</w:p>
        </w:tc>
      </w:tr>
    </w:tbl>
    <w:p w14:paraId="0B43346B" w14:textId="77777777" w:rsidR="00AC72C8" w:rsidRDefault="00AC72C8" w:rsidP="00AC72C8">
      <w:pPr>
        <w:numPr>
          <w:ilvl w:val="3"/>
          <w:numId w:val="31"/>
        </w:numPr>
        <w:spacing w:before="120" w:after="120"/>
        <w:contextualSpacing/>
        <w:jc w:val="both"/>
        <w:rPr>
          <w:rFonts w:eastAsia="MS Mincho"/>
        </w:rPr>
      </w:pPr>
    </w:p>
    <w:p w14:paraId="2C3EA452" w14:textId="77777777" w:rsidR="00AC72C8" w:rsidRPr="00DA5ED4" w:rsidRDefault="00AC72C8" w:rsidP="00AC72C8">
      <w:pPr>
        <w:numPr>
          <w:ilvl w:val="3"/>
          <w:numId w:val="31"/>
        </w:numPr>
        <w:spacing w:before="120" w:after="120"/>
        <w:contextualSpacing/>
        <w:jc w:val="both"/>
        <w:rPr>
          <w:rFonts w:eastAsia="MS Mincho"/>
        </w:rPr>
      </w:pPr>
      <w:r w:rsidRPr="00DA5ED4">
        <w:rPr>
          <w:rFonts w:eastAsia="MS Mincho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5"/>
        <w:gridCol w:w="4914"/>
        <w:gridCol w:w="4911"/>
      </w:tblGrid>
      <w:tr w:rsidR="00AC72C8" w:rsidRPr="00DA5ED4" w14:paraId="24D3803D" w14:textId="77777777" w:rsidTr="00300CF2">
        <w:trPr>
          <w:trHeight w:val="233"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A32A125" w14:textId="77777777" w:rsidR="00AC72C8" w:rsidRPr="00DA5ED4" w:rsidRDefault="00AC72C8" w:rsidP="00300CF2">
            <w:pPr>
              <w:spacing w:line="276" w:lineRule="auto"/>
              <w:jc w:val="center"/>
              <w:rPr>
                <w:rFonts w:eastAsia="MS Mincho"/>
                <w:b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/>
                <w:iCs/>
                <w:sz w:val="22"/>
                <w:szCs w:val="22"/>
                <w:lang w:eastAsia="en-US"/>
              </w:rPr>
              <w:t>100-балльная система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35D13F6" w14:textId="77777777" w:rsidR="00AC72C8" w:rsidRPr="00DA5ED4" w:rsidRDefault="00AC72C8" w:rsidP="00300CF2">
            <w:pPr>
              <w:spacing w:line="276" w:lineRule="auto"/>
              <w:jc w:val="center"/>
              <w:rPr>
                <w:rFonts w:eastAsia="MS Mincho"/>
                <w:b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  <w:t>пятибалльная система</w:t>
            </w:r>
          </w:p>
        </w:tc>
      </w:tr>
      <w:tr w:rsidR="00AC72C8" w:rsidRPr="00DA5ED4" w14:paraId="538F475E" w14:textId="77777777" w:rsidTr="00300CF2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B5CA8" w14:textId="77777777" w:rsidR="00AC72C8" w:rsidRPr="00DA5ED4" w:rsidRDefault="00AC72C8" w:rsidP="00300CF2">
            <w:pPr>
              <w:spacing w:line="276" w:lineRule="auto"/>
              <w:rPr>
                <w:rFonts w:eastAsia="MS Mincho"/>
                <w:b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04E7139" w14:textId="77777777" w:rsidR="00AC72C8" w:rsidRPr="00DA5ED4" w:rsidRDefault="00AC72C8" w:rsidP="00300CF2">
            <w:pPr>
              <w:spacing w:line="276" w:lineRule="auto"/>
              <w:jc w:val="center"/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  <w:t>экзамен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C5A6988" w14:textId="77777777" w:rsidR="00AC72C8" w:rsidRPr="00DA5ED4" w:rsidRDefault="00AC72C8" w:rsidP="00300CF2">
            <w:pPr>
              <w:spacing w:line="276" w:lineRule="auto"/>
              <w:jc w:val="center"/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AC72C8" w:rsidRPr="00DA5ED4" w14:paraId="08F98E78" w14:textId="77777777" w:rsidTr="00300CF2">
        <w:trPr>
          <w:trHeight w:val="51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1CD7F" w14:textId="77777777" w:rsidR="00AC72C8" w:rsidRPr="00DA5ED4" w:rsidRDefault="00AC72C8" w:rsidP="00300CF2">
            <w:pPr>
              <w:spacing w:line="276" w:lineRule="auto"/>
              <w:jc w:val="center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iCs/>
                <w:sz w:val="22"/>
                <w:szCs w:val="22"/>
                <w:lang w:eastAsia="en-US"/>
              </w:rPr>
              <w:t xml:space="preserve">85 – 100 </w:t>
            </w:r>
            <w:r w:rsidRPr="00DA5ED4">
              <w:rPr>
                <w:rFonts w:eastAsia="MS Mincho"/>
                <w:sz w:val="22"/>
                <w:szCs w:val="22"/>
                <w:lang w:eastAsia="en-US"/>
              </w:rPr>
              <w:t>баллов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54DA3" w14:textId="77777777" w:rsidR="00AC72C8" w:rsidRPr="00DA5ED4" w:rsidRDefault="00AC72C8" w:rsidP="00300CF2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iCs/>
                <w:sz w:val="22"/>
                <w:szCs w:val="22"/>
                <w:lang w:eastAsia="en-US"/>
              </w:rPr>
              <w:t>отлично</w:t>
            </w:r>
          </w:p>
          <w:p w14:paraId="7C205182" w14:textId="77777777" w:rsidR="00AC72C8" w:rsidRPr="00DA5ED4" w:rsidRDefault="00AC72C8" w:rsidP="00300CF2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iCs/>
                <w:sz w:val="22"/>
                <w:szCs w:val="22"/>
                <w:lang w:eastAsia="en-US"/>
              </w:rPr>
              <w:t>зачтено (отлично)</w:t>
            </w:r>
          </w:p>
        </w:tc>
        <w:tc>
          <w:tcPr>
            <w:tcW w:w="1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3EC9F" w14:textId="77777777" w:rsidR="00AC72C8" w:rsidRPr="00DA5ED4" w:rsidRDefault="00AC72C8" w:rsidP="00300CF2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</w:p>
        </w:tc>
      </w:tr>
      <w:tr w:rsidR="00AC72C8" w:rsidRPr="00DA5ED4" w14:paraId="61A53DE9" w14:textId="77777777" w:rsidTr="00300CF2">
        <w:trPr>
          <w:trHeight w:val="15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B4B10" w14:textId="77777777" w:rsidR="00AC72C8" w:rsidRPr="00DA5ED4" w:rsidRDefault="00AC72C8" w:rsidP="00300CF2">
            <w:pPr>
              <w:spacing w:line="276" w:lineRule="auto"/>
              <w:jc w:val="center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iCs/>
                <w:sz w:val="22"/>
                <w:szCs w:val="22"/>
                <w:lang w:eastAsia="en-US"/>
              </w:rPr>
              <w:t xml:space="preserve">65 – </w:t>
            </w:r>
            <w:r w:rsidRPr="00DA5ED4">
              <w:rPr>
                <w:rFonts w:eastAsia="MS Mincho"/>
                <w:iCs/>
                <w:sz w:val="22"/>
                <w:szCs w:val="22"/>
                <w:lang w:val="en-US" w:eastAsia="en-US"/>
              </w:rPr>
              <w:t>8</w:t>
            </w:r>
            <w:r w:rsidRPr="00DA5ED4">
              <w:rPr>
                <w:rFonts w:eastAsia="MS Mincho"/>
                <w:iCs/>
                <w:sz w:val="22"/>
                <w:szCs w:val="22"/>
                <w:lang w:eastAsia="en-US"/>
              </w:rPr>
              <w:t xml:space="preserve">4 </w:t>
            </w:r>
            <w:r w:rsidRPr="00DA5ED4">
              <w:rPr>
                <w:rFonts w:eastAsia="MS Mincho"/>
                <w:sz w:val="22"/>
                <w:szCs w:val="22"/>
                <w:lang w:eastAsia="en-US"/>
              </w:rPr>
              <w:t>баллов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B8ADD" w14:textId="77777777" w:rsidR="00AC72C8" w:rsidRPr="00DA5ED4" w:rsidRDefault="00AC72C8" w:rsidP="00300CF2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iCs/>
                <w:sz w:val="22"/>
                <w:szCs w:val="22"/>
                <w:lang w:eastAsia="en-US"/>
              </w:rPr>
              <w:t>хорошо</w:t>
            </w:r>
          </w:p>
          <w:p w14:paraId="646B2942" w14:textId="77777777" w:rsidR="00AC72C8" w:rsidRPr="00DA5ED4" w:rsidRDefault="00AC72C8" w:rsidP="00300CF2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iCs/>
                <w:sz w:val="22"/>
                <w:szCs w:val="22"/>
                <w:lang w:eastAsia="en-US"/>
              </w:rPr>
              <w:t>зачтено (хорошо)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AB52B" w14:textId="77777777" w:rsidR="00AC72C8" w:rsidRPr="00DA5ED4" w:rsidRDefault="00AC72C8" w:rsidP="00300CF2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</w:p>
        </w:tc>
      </w:tr>
      <w:tr w:rsidR="00AC72C8" w:rsidRPr="00DA5ED4" w14:paraId="14C87BDF" w14:textId="77777777" w:rsidTr="00300CF2">
        <w:trPr>
          <w:trHeight w:val="525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50743" w14:textId="77777777" w:rsidR="00AC72C8" w:rsidRPr="00DA5ED4" w:rsidRDefault="00AC72C8" w:rsidP="00300CF2">
            <w:pPr>
              <w:spacing w:line="276" w:lineRule="auto"/>
              <w:jc w:val="center"/>
              <w:rPr>
                <w:rFonts w:eastAsia="MS Mincho"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iCs/>
                <w:sz w:val="22"/>
                <w:szCs w:val="22"/>
                <w:lang w:eastAsia="en-US"/>
              </w:rPr>
              <w:t xml:space="preserve">41 </w:t>
            </w:r>
            <w:r w:rsidRPr="00DA5ED4">
              <w:rPr>
                <w:rFonts w:eastAsia="MS Mincho"/>
                <w:iCs/>
                <w:sz w:val="22"/>
                <w:szCs w:val="22"/>
                <w:lang w:val="en-US" w:eastAsia="en-US"/>
              </w:rPr>
              <w:t>– 6</w:t>
            </w:r>
            <w:r w:rsidRPr="00DA5ED4">
              <w:rPr>
                <w:rFonts w:eastAsia="MS Mincho"/>
                <w:iCs/>
                <w:sz w:val="22"/>
                <w:szCs w:val="22"/>
                <w:lang w:eastAsia="en-US"/>
              </w:rPr>
              <w:t>4</w:t>
            </w:r>
            <w:r w:rsidRPr="00DA5ED4">
              <w:rPr>
                <w:rFonts w:eastAsia="MS Mincho"/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4533B" w14:textId="77777777" w:rsidR="00AC72C8" w:rsidRPr="00DA5ED4" w:rsidRDefault="00AC72C8" w:rsidP="00300CF2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iCs/>
                <w:sz w:val="22"/>
                <w:szCs w:val="22"/>
                <w:lang w:eastAsia="en-US"/>
              </w:rPr>
              <w:t>удовлетворительно</w:t>
            </w:r>
          </w:p>
          <w:p w14:paraId="6C69D99E" w14:textId="77777777" w:rsidR="00AC72C8" w:rsidRPr="00DA5ED4" w:rsidRDefault="00AC72C8" w:rsidP="00300CF2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iCs/>
                <w:sz w:val="22"/>
                <w:szCs w:val="22"/>
                <w:lang w:eastAsia="en-US"/>
              </w:rPr>
              <w:t>зачтено (удовлетворительно)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84C6" w14:textId="77777777" w:rsidR="00AC72C8" w:rsidRPr="00DA5ED4" w:rsidRDefault="00AC72C8" w:rsidP="00300CF2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</w:p>
        </w:tc>
      </w:tr>
      <w:tr w:rsidR="00AC72C8" w:rsidRPr="00DA5ED4" w14:paraId="0DB589DD" w14:textId="77777777" w:rsidTr="00300CF2">
        <w:trPr>
          <w:trHeight w:val="533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4C89D" w14:textId="77777777" w:rsidR="00AC72C8" w:rsidRPr="00DA5ED4" w:rsidRDefault="00AC72C8" w:rsidP="00300CF2">
            <w:pPr>
              <w:spacing w:line="276" w:lineRule="auto"/>
              <w:jc w:val="center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iCs/>
                <w:sz w:val="22"/>
                <w:szCs w:val="22"/>
                <w:lang w:eastAsia="en-US"/>
              </w:rPr>
              <w:t xml:space="preserve">0 – 40 </w:t>
            </w:r>
            <w:r w:rsidRPr="00DA5ED4">
              <w:rPr>
                <w:rFonts w:eastAsia="MS Mincho"/>
                <w:sz w:val="22"/>
                <w:szCs w:val="22"/>
                <w:lang w:eastAsia="en-US"/>
              </w:rPr>
              <w:t>баллов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12E7C" w14:textId="77777777" w:rsidR="00AC72C8" w:rsidRPr="00DA5ED4" w:rsidRDefault="00AC72C8" w:rsidP="00300CF2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iCs/>
                <w:sz w:val="22"/>
                <w:szCs w:val="22"/>
                <w:lang w:eastAsia="en-US"/>
              </w:rPr>
              <w:t>неудовлетворительно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4A20" w14:textId="77777777" w:rsidR="00AC72C8" w:rsidRPr="00DA5ED4" w:rsidRDefault="00AC72C8" w:rsidP="00300CF2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</w:p>
        </w:tc>
      </w:tr>
    </w:tbl>
    <w:p w14:paraId="0876ADC5" w14:textId="77777777" w:rsidR="00AC72C8" w:rsidRPr="00DA5ED4" w:rsidRDefault="00AC72C8" w:rsidP="00AC72C8">
      <w:pPr>
        <w:keepNext/>
        <w:spacing w:before="240" w:after="240"/>
        <w:ind w:left="710"/>
        <w:outlineLvl w:val="0"/>
        <w:rPr>
          <w:b/>
          <w:bCs/>
          <w:i/>
          <w:kern w:val="32"/>
          <w:szCs w:val="32"/>
        </w:rPr>
      </w:pPr>
      <w:r w:rsidRPr="00DA5ED4">
        <w:rPr>
          <w:b/>
          <w:bCs/>
          <w:kern w:val="32"/>
          <w:szCs w:val="32"/>
        </w:rPr>
        <w:t>ОБРАЗОВАТЕЛЬНЫЕ ТЕХНОЛОГИИ</w:t>
      </w:r>
    </w:p>
    <w:p w14:paraId="4BF500CF" w14:textId="77777777" w:rsidR="00AC72C8" w:rsidRPr="00DA5ED4" w:rsidRDefault="00AC72C8" w:rsidP="00AC72C8">
      <w:pPr>
        <w:numPr>
          <w:ilvl w:val="3"/>
          <w:numId w:val="31"/>
        </w:numPr>
        <w:contextualSpacing/>
        <w:jc w:val="both"/>
        <w:rPr>
          <w:rFonts w:eastAsia="MS Mincho"/>
          <w:i/>
          <w:sz w:val="20"/>
          <w:szCs w:val="20"/>
        </w:rPr>
      </w:pPr>
      <w:r w:rsidRPr="00DA5ED4">
        <w:rPr>
          <w:rFonts w:eastAsia="MS Mincho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112CDF6B" w14:textId="77777777" w:rsidR="00AC72C8" w:rsidRPr="00DA5ED4" w:rsidRDefault="00AC72C8" w:rsidP="00AC72C8">
      <w:pPr>
        <w:numPr>
          <w:ilvl w:val="2"/>
          <w:numId w:val="31"/>
        </w:numPr>
        <w:contextualSpacing/>
        <w:jc w:val="both"/>
        <w:rPr>
          <w:rFonts w:eastAsia="MS Mincho"/>
          <w:i/>
          <w:sz w:val="20"/>
          <w:szCs w:val="20"/>
        </w:rPr>
      </w:pPr>
      <w:r w:rsidRPr="00DA5ED4">
        <w:rPr>
          <w:rFonts w:eastAsia="MS Mincho"/>
          <w:i/>
        </w:rPr>
        <w:t>проблемная лекция;</w:t>
      </w:r>
    </w:p>
    <w:p w14:paraId="0183B3AA" w14:textId="77777777" w:rsidR="00AC72C8" w:rsidRPr="00DA5ED4" w:rsidRDefault="00AC72C8" w:rsidP="00AC72C8">
      <w:pPr>
        <w:numPr>
          <w:ilvl w:val="2"/>
          <w:numId w:val="31"/>
        </w:numPr>
        <w:contextualSpacing/>
        <w:jc w:val="both"/>
        <w:rPr>
          <w:rFonts w:eastAsia="MS Mincho"/>
          <w:i/>
        </w:rPr>
      </w:pPr>
      <w:r w:rsidRPr="00DA5ED4">
        <w:rPr>
          <w:rFonts w:eastAsia="MS Mincho"/>
          <w:i/>
        </w:rPr>
        <w:t xml:space="preserve">проведение </w:t>
      </w:r>
      <w:r>
        <w:rPr>
          <w:rFonts w:eastAsia="MS Mincho"/>
          <w:i/>
        </w:rPr>
        <w:t>лабораторных работ</w:t>
      </w:r>
      <w:r w:rsidRPr="00DA5ED4">
        <w:rPr>
          <w:rFonts w:eastAsia="MS Mincho"/>
          <w:i/>
        </w:rPr>
        <w:t>;</w:t>
      </w:r>
    </w:p>
    <w:p w14:paraId="34901F2E" w14:textId="77777777" w:rsidR="00AC72C8" w:rsidRPr="00DA5ED4" w:rsidRDefault="00AC72C8" w:rsidP="00AC72C8">
      <w:pPr>
        <w:numPr>
          <w:ilvl w:val="2"/>
          <w:numId w:val="31"/>
        </w:numPr>
        <w:contextualSpacing/>
        <w:jc w:val="both"/>
        <w:rPr>
          <w:rFonts w:eastAsia="MS Mincho"/>
          <w:i/>
          <w:sz w:val="20"/>
          <w:szCs w:val="20"/>
        </w:rPr>
      </w:pPr>
      <w:r w:rsidRPr="00DA5ED4">
        <w:rPr>
          <w:rFonts w:eastAsia="MS Mincho"/>
          <w:i/>
        </w:rPr>
        <w:t>дистанционные образовательные технологии;</w:t>
      </w:r>
    </w:p>
    <w:p w14:paraId="1808F7D0" w14:textId="77777777" w:rsidR="00AC72C8" w:rsidRPr="00DA5ED4" w:rsidRDefault="00AC72C8" w:rsidP="00AC72C8">
      <w:pPr>
        <w:numPr>
          <w:ilvl w:val="2"/>
          <w:numId w:val="31"/>
        </w:numPr>
        <w:contextualSpacing/>
        <w:jc w:val="both"/>
        <w:rPr>
          <w:rFonts w:eastAsia="MS Mincho"/>
          <w:i/>
          <w:sz w:val="20"/>
          <w:szCs w:val="20"/>
        </w:rPr>
      </w:pPr>
      <w:r w:rsidRPr="00DA5ED4">
        <w:rPr>
          <w:rFonts w:eastAsia="MS Mincho"/>
          <w:i/>
          <w:color w:val="000000"/>
        </w:rPr>
        <w:t>использование на лекционных занятиях видеоматериалов и наглядных пособий</w:t>
      </w:r>
      <w:r w:rsidRPr="00DA5ED4">
        <w:rPr>
          <w:rFonts w:eastAsia="MS Mincho"/>
          <w:i/>
        </w:rPr>
        <w:t>;</w:t>
      </w:r>
    </w:p>
    <w:p w14:paraId="2B17AC36" w14:textId="77777777" w:rsidR="00AC72C8" w:rsidRPr="00DA5ED4" w:rsidRDefault="00AC72C8" w:rsidP="00AC72C8">
      <w:pPr>
        <w:numPr>
          <w:ilvl w:val="2"/>
          <w:numId w:val="31"/>
        </w:numPr>
        <w:contextualSpacing/>
        <w:jc w:val="both"/>
        <w:rPr>
          <w:rFonts w:eastAsia="MS Mincho"/>
          <w:i/>
        </w:rPr>
      </w:pPr>
      <w:r w:rsidRPr="00DA5ED4">
        <w:rPr>
          <w:rFonts w:eastAsia="MS Mincho"/>
          <w:i/>
        </w:rPr>
        <w:t>самостоятельная работа в системе компьютерного тестирования;</w:t>
      </w:r>
    </w:p>
    <w:p w14:paraId="463653F1" w14:textId="77777777" w:rsidR="00AC72C8" w:rsidRPr="00DA5ED4" w:rsidRDefault="00AC72C8" w:rsidP="00AC72C8">
      <w:pPr>
        <w:numPr>
          <w:ilvl w:val="2"/>
          <w:numId w:val="31"/>
        </w:numPr>
        <w:contextualSpacing/>
        <w:jc w:val="both"/>
        <w:rPr>
          <w:rFonts w:eastAsia="MS Mincho"/>
          <w:i/>
        </w:rPr>
      </w:pPr>
      <w:r w:rsidRPr="00DA5ED4">
        <w:rPr>
          <w:rFonts w:eastAsia="MS Mincho"/>
          <w:i/>
        </w:rPr>
        <w:t>обучение в сотрудничестве (командная, групповая работа);</w:t>
      </w:r>
    </w:p>
    <w:p w14:paraId="2D3F2F36" w14:textId="77777777" w:rsidR="00AC72C8" w:rsidRPr="00DA5ED4" w:rsidRDefault="00AC72C8" w:rsidP="00AC72C8">
      <w:pPr>
        <w:keepNext/>
        <w:spacing w:before="240" w:after="240"/>
        <w:ind w:left="710"/>
        <w:outlineLvl w:val="0"/>
        <w:rPr>
          <w:b/>
          <w:bCs/>
          <w:i/>
          <w:kern w:val="32"/>
          <w:szCs w:val="32"/>
        </w:rPr>
      </w:pPr>
      <w:r w:rsidRPr="00DA5ED4">
        <w:rPr>
          <w:b/>
          <w:bCs/>
          <w:kern w:val="32"/>
          <w:szCs w:val="32"/>
        </w:rPr>
        <w:t>ПРАКТИЧЕСКАЯ ПОДГОТОВКА</w:t>
      </w:r>
    </w:p>
    <w:p w14:paraId="6C0306ED" w14:textId="77777777" w:rsidR="00AC72C8" w:rsidRPr="00DA5ED4" w:rsidRDefault="00AC72C8" w:rsidP="00AC72C8">
      <w:pPr>
        <w:numPr>
          <w:ilvl w:val="3"/>
          <w:numId w:val="31"/>
        </w:numPr>
        <w:spacing w:before="120" w:after="120"/>
        <w:contextualSpacing/>
        <w:jc w:val="both"/>
        <w:rPr>
          <w:rFonts w:eastAsia="MS Mincho"/>
        </w:rPr>
      </w:pPr>
      <w:r w:rsidRPr="00DA5ED4">
        <w:rPr>
          <w:rFonts w:eastAsia="MS Mincho"/>
        </w:rPr>
        <w:t xml:space="preserve">Практическая подготовка в рамках </w:t>
      </w:r>
      <w:r w:rsidRPr="00DA5ED4">
        <w:rPr>
          <w:rFonts w:eastAsia="MS Mincho"/>
          <w:i/>
        </w:rPr>
        <w:t>учебной дисциплины</w:t>
      </w:r>
      <w:r w:rsidRPr="00DA5ED4">
        <w:rPr>
          <w:rFonts w:eastAsia="MS Mincho"/>
        </w:rPr>
        <w:t xml:space="preserve"> реализуется при проведении </w:t>
      </w:r>
      <w:r w:rsidRPr="00DA5ED4">
        <w:rPr>
          <w:rFonts w:eastAsia="Calibri"/>
          <w:i/>
          <w:w w:val="105"/>
        </w:rPr>
        <w:t>лабораторных работ, предусматривающих участие обучающихся в выполнении отдельных элементов работ</w:t>
      </w:r>
      <w:r w:rsidRPr="00DA5ED4">
        <w:rPr>
          <w:rFonts w:eastAsia="Calibri"/>
          <w:w w:val="105"/>
        </w:rPr>
        <w:t xml:space="preserve">, связанных с будущей профессиональной деятельностью. </w:t>
      </w:r>
    </w:p>
    <w:p w14:paraId="4B2DA9E8" w14:textId="77777777" w:rsidR="00AC72C8" w:rsidRPr="00DA5ED4" w:rsidRDefault="00AC72C8" w:rsidP="00AC72C8">
      <w:pPr>
        <w:numPr>
          <w:ilvl w:val="3"/>
          <w:numId w:val="31"/>
        </w:numPr>
        <w:spacing w:before="120" w:after="120"/>
        <w:contextualSpacing/>
        <w:jc w:val="both"/>
        <w:rPr>
          <w:rFonts w:eastAsia="MS Mincho"/>
        </w:rPr>
      </w:pPr>
      <w:r w:rsidRPr="00DA5ED4">
        <w:rPr>
          <w:rFonts w:eastAsia="MS Mincho"/>
          <w:i/>
        </w:rPr>
        <w:lastRenderedPageBreak/>
        <w:t>Проводятся</w:t>
      </w:r>
      <w:r w:rsidRPr="00DA5ED4">
        <w:rPr>
          <w:rFonts w:eastAsia="Calibri"/>
          <w:i/>
          <w:w w:val="105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31DC1435" w14:textId="77777777" w:rsidR="00AC72C8" w:rsidRDefault="00AC72C8" w:rsidP="00AC72C8">
      <w:pPr>
        <w:keepNext/>
        <w:spacing w:before="240" w:after="240"/>
        <w:ind w:left="710"/>
        <w:outlineLvl w:val="0"/>
        <w:rPr>
          <w:b/>
          <w:bCs/>
          <w:kern w:val="32"/>
          <w:szCs w:val="32"/>
        </w:rPr>
      </w:pPr>
    </w:p>
    <w:p w14:paraId="62FFF072" w14:textId="77777777" w:rsidR="00AC72C8" w:rsidRPr="00DA5ED4" w:rsidRDefault="00AC72C8" w:rsidP="00AC72C8">
      <w:pPr>
        <w:keepNext/>
        <w:spacing w:before="240" w:after="240"/>
        <w:ind w:left="710"/>
        <w:outlineLvl w:val="0"/>
        <w:rPr>
          <w:b/>
          <w:bCs/>
          <w:kern w:val="32"/>
          <w:szCs w:val="32"/>
        </w:rPr>
      </w:pPr>
      <w:r w:rsidRPr="00DA5ED4">
        <w:rPr>
          <w:b/>
          <w:bCs/>
          <w:kern w:val="32"/>
          <w:szCs w:val="32"/>
        </w:rPr>
        <w:t>ОРГАНИЗАЦИЯ ОБРАЗОВАТЕЛЬНОГО ПРОЦЕССА ДЛЯ ЛИЦ С ОГРАНИЧЕННЫМИ ВОЗМОЖНОСТЯМИ ЗДОРОВЬЯ</w:t>
      </w:r>
    </w:p>
    <w:p w14:paraId="0FB8324A" w14:textId="77777777" w:rsidR="00AC72C8" w:rsidRPr="00DA5ED4" w:rsidRDefault="00AC72C8" w:rsidP="00AC72C8">
      <w:pPr>
        <w:numPr>
          <w:ilvl w:val="3"/>
          <w:numId w:val="31"/>
        </w:numPr>
        <w:contextualSpacing/>
        <w:jc w:val="both"/>
        <w:rPr>
          <w:rFonts w:eastAsia="MS Mincho"/>
          <w:b/>
        </w:rPr>
      </w:pPr>
      <w:r w:rsidRPr="00DA5ED4">
        <w:rPr>
          <w:rFonts w:eastAsia="MS Mincho"/>
        </w:rPr>
        <w:t>При обучении лиц с ограниченными возможностями здоровья и инвалидов</w:t>
      </w:r>
      <w:r w:rsidRPr="00DA5ED4">
        <w:rPr>
          <w:rFonts w:eastAsia="MS Mincho"/>
          <w:i/>
        </w:rPr>
        <w:t xml:space="preserve"> </w:t>
      </w:r>
      <w:r w:rsidRPr="00DA5ED4">
        <w:rPr>
          <w:rFonts w:eastAsia="MS Mincho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286DF170" w14:textId="77777777" w:rsidR="00AC72C8" w:rsidRDefault="00AC72C8" w:rsidP="00AC72C8">
      <w:pPr>
        <w:autoSpaceDE w:val="0"/>
        <w:autoSpaceDN w:val="0"/>
        <w:adjustRightInd w:val="0"/>
        <w:jc w:val="both"/>
        <w:rPr>
          <w:b/>
        </w:rPr>
      </w:pPr>
    </w:p>
    <w:p w14:paraId="1CD42424" w14:textId="77777777" w:rsidR="00AC72C8" w:rsidRPr="00171754" w:rsidRDefault="00AC72C8" w:rsidP="00AC72C8">
      <w:pPr>
        <w:autoSpaceDE w:val="0"/>
        <w:autoSpaceDN w:val="0"/>
        <w:adjustRightInd w:val="0"/>
        <w:jc w:val="both"/>
        <w:rPr>
          <w:b/>
        </w:rPr>
      </w:pPr>
      <w:r w:rsidRPr="00171754">
        <w:rPr>
          <w:b/>
        </w:rPr>
        <w:t xml:space="preserve">8. МАТЕРИАЛЬНО-ТЕХНИЧЕСКОЕ ОБЕСПЕЧЕНИЕ ДИСЦИПЛИНЫ     </w:t>
      </w:r>
    </w:p>
    <w:p w14:paraId="117B3360" w14:textId="77777777" w:rsidR="00AC72C8" w:rsidRPr="00171754" w:rsidRDefault="00AC72C8" w:rsidP="00AC72C8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17175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Таблица 7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395"/>
      </w:tblGrid>
      <w:tr w:rsidR="00AC72C8" w:rsidRPr="00171754" w14:paraId="758E8CD3" w14:textId="77777777" w:rsidTr="00300CF2">
        <w:tc>
          <w:tcPr>
            <w:tcW w:w="5103" w:type="dxa"/>
          </w:tcPr>
          <w:p w14:paraId="3E6EA97D" w14:textId="77777777" w:rsidR="00AC72C8" w:rsidRPr="00171754" w:rsidRDefault="00AC72C8" w:rsidP="00300CF2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171754">
              <w:rPr>
                <w:b/>
                <w:sz w:val="22"/>
                <w:szCs w:val="22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4395" w:type="dxa"/>
          </w:tcPr>
          <w:p w14:paraId="3669026B" w14:textId="77777777" w:rsidR="00AC72C8" w:rsidRPr="00171754" w:rsidRDefault="00AC72C8" w:rsidP="00300CF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71754"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</w:tr>
    </w:tbl>
    <w:tbl>
      <w:tblPr>
        <w:tblStyle w:val="510"/>
        <w:tblW w:w="9463" w:type="dxa"/>
        <w:tblInd w:w="108" w:type="dxa"/>
        <w:tblLook w:val="04A0" w:firstRow="1" w:lastRow="0" w:firstColumn="1" w:lastColumn="0" w:noHBand="0" w:noVBand="1"/>
      </w:tblPr>
      <w:tblGrid>
        <w:gridCol w:w="5103"/>
        <w:gridCol w:w="4360"/>
      </w:tblGrid>
      <w:tr w:rsidR="00AC72C8" w:rsidRPr="00703752" w14:paraId="5BECD2B5" w14:textId="77777777" w:rsidTr="00300CF2">
        <w:trPr>
          <w:trHeight w:val="40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5F34" w14:textId="77777777" w:rsidR="00AC72C8" w:rsidRDefault="00AC72C8" w:rsidP="00300CF2">
            <w:pPr>
              <w:jc w:val="both"/>
              <w:rPr>
                <w:rFonts w:ascii="Times New Roman" w:hAnsi="Times New Roman"/>
              </w:rPr>
            </w:pPr>
            <w:r w:rsidRPr="00703752">
              <w:rPr>
                <w:rFonts w:ascii="Times New Roman" w:hAnsi="Times New Roman"/>
              </w:rPr>
              <w:t>Аудитория №2408 для проведения занятий лекционного и семинарского типа, групповых и индивидуальных консультаций, текущего конт</w:t>
            </w:r>
            <w:r>
              <w:rPr>
                <w:rFonts w:ascii="Times New Roman" w:hAnsi="Times New Roman"/>
              </w:rPr>
              <w:t>роля и промежуточной аттестации</w:t>
            </w:r>
          </w:p>
          <w:p w14:paraId="13FA451B" w14:textId="77777777" w:rsidR="00AC72C8" w:rsidRPr="00703752" w:rsidRDefault="00AC72C8" w:rsidP="00300C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Адрес: </w:t>
            </w:r>
            <w:r w:rsidRPr="00703752">
              <w:rPr>
                <w:rFonts w:ascii="Times New Roman" w:hAnsi="Times New Roman"/>
              </w:rPr>
              <w:t>119071, г. Москва, Малый Калужский переулок, дом 2, строение 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9CFFD" w14:textId="77777777" w:rsidR="00AC72C8" w:rsidRPr="00703752" w:rsidRDefault="00AC72C8" w:rsidP="00300CF2">
            <w:pPr>
              <w:jc w:val="both"/>
              <w:rPr>
                <w:rFonts w:ascii="Times New Roman" w:hAnsi="Times New Roman"/>
              </w:rPr>
            </w:pPr>
            <w:r w:rsidRPr="00703752">
              <w:rPr>
                <w:rFonts w:ascii="Times New Roman" w:hAnsi="Times New Roman"/>
              </w:rPr>
              <w:t xml:space="preserve"> Комплект учебной мебели, доска меловая, технические средства обучения, служащие для представления учебной информации  аудитории: экран.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AC72C8" w:rsidRPr="00703752" w14:paraId="064D5566" w14:textId="77777777" w:rsidTr="00300CF2">
        <w:trPr>
          <w:trHeight w:val="40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53A2" w14:textId="77777777" w:rsidR="00AC72C8" w:rsidRDefault="00AC72C8" w:rsidP="00300CF2">
            <w:pPr>
              <w:jc w:val="both"/>
              <w:rPr>
                <w:rFonts w:ascii="Times New Roman" w:hAnsi="Times New Roman"/>
              </w:rPr>
            </w:pPr>
            <w:r w:rsidRPr="00703752">
              <w:rPr>
                <w:rFonts w:ascii="Times New Roman" w:hAnsi="Times New Roman"/>
              </w:rPr>
              <w:t>Аудитория №2311 -  весовая для проведения занятий семинарского типа, групповых и индивидуальных консультаций, текущего конт</w:t>
            </w:r>
            <w:r>
              <w:rPr>
                <w:rFonts w:ascii="Times New Roman" w:hAnsi="Times New Roman"/>
              </w:rPr>
              <w:t>роля и промежуточной аттестации</w:t>
            </w:r>
          </w:p>
          <w:p w14:paraId="1C012B38" w14:textId="77777777" w:rsidR="00AC72C8" w:rsidRPr="00703752" w:rsidRDefault="00AC72C8" w:rsidP="00300C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Адрес: </w:t>
            </w:r>
            <w:r w:rsidRPr="00703752">
              <w:rPr>
                <w:rFonts w:ascii="Times New Roman" w:hAnsi="Times New Roman"/>
              </w:rPr>
              <w:t>119071, г. Москва, Малый Калужский переулок, дом 2, строение 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D41D" w14:textId="77777777" w:rsidR="00AC72C8" w:rsidRPr="00703752" w:rsidRDefault="00AC72C8" w:rsidP="00300C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 учебной мебели</w:t>
            </w:r>
            <w:r w:rsidRPr="00703752">
              <w:rPr>
                <w:rFonts w:ascii="Times New Roman" w:hAnsi="Times New Roman"/>
              </w:rPr>
              <w:t>; специализированное оборудование: весы на столах, т</w:t>
            </w:r>
            <w:r>
              <w:rPr>
                <w:rFonts w:ascii="Times New Roman" w:hAnsi="Times New Roman"/>
              </w:rPr>
              <w:t>и</w:t>
            </w:r>
            <w:r w:rsidRPr="00703752">
              <w:rPr>
                <w:rFonts w:ascii="Times New Roman" w:hAnsi="Times New Roman"/>
              </w:rPr>
              <w:t xml:space="preserve">тратор,   кодоскоп, </w:t>
            </w:r>
            <w:r w:rsidRPr="00703752">
              <w:rPr>
                <w:rFonts w:ascii="Times New Roman" w:hAnsi="Times New Roman"/>
                <w:lang w:val="en-US"/>
              </w:rPr>
              <w:t>PH</w:t>
            </w:r>
            <w:r w:rsidRPr="00703752">
              <w:rPr>
                <w:rFonts w:ascii="Times New Roman" w:hAnsi="Times New Roman"/>
              </w:rPr>
              <w:t>-метроы портативные,  датчики объема газа</w:t>
            </w:r>
            <w:r>
              <w:rPr>
                <w:rFonts w:ascii="Times New Roman" w:hAnsi="Times New Roman"/>
              </w:rPr>
              <w:t>,</w:t>
            </w:r>
            <w:r w:rsidRPr="00703752">
              <w:rPr>
                <w:rFonts w:ascii="Times New Roman" w:hAnsi="Times New Roman"/>
              </w:rPr>
              <w:t xml:space="preserve"> микро-электроды,   ионометр</w:t>
            </w:r>
            <w:r>
              <w:rPr>
                <w:rFonts w:ascii="Times New Roman" w:hAnsi="Times New Roman"/>
              </w:rPr>
              <w:t xml:space="preserve">. </w:t>
            </w:r>
          </w:p>
        </w:tc>
      </w:tr>
      <w:tr w:rsidR="00AC72C8" w:rsidRPr="00703752" w14:paraId="5806D684" w14:textId="77777777" w:rsidTr="00300CF2">
        <w:trPr>
          <w:trHeight w:val="40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DD14" w14:textId="77777777" w:rsidR="00AC72C8" w:rsidRPr="001C2939" w:rsidRDefault="00AC72C8" w:rsidP="00300C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1C2939">
              <w:rPr>
                <w:rFonts w:ascii="Times New Roman" w:hAnsi="Times New Roman"/>
              </w:rPr>
              <w:t>Помещения для самостоятельной работы: ауд. №1154, 1155, 1156</w:t>
            </w:r>
          </w:p>
          <w:p w14:paraId="111B3CDB" w14:textId="77777777" w:rsidR="00AC72C8" w:rsidRPr="001C2939" w:rsidRDefault="00AC72C8" w:rsidP="00300C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Адрес: </w:t>
            </w:r>
            <w:r w:rsidRPr="001C2939">
              <w:rPr>
                <w:rFonts w:ascii="Times New Roman" w:hAnsi="Times New Roman"/>
              </w:rPr>
              <w:t>119071, г. Москва, ул. Малая Калужская, д.1, стр.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694F" w14:textId="77777777" w:rsidR="00AC72C8" w:rsidRPr="001C2939" w:rsidRDefault="00AC72C8" w:rsidP="00300CF2">
            <w:pPr>
              <w:jc w:val="both"/>
              <w:rPr>
                <w:rFonts w:ascii="Times New Roman" w:hAnsi="Times New Roman"/>
              </w:rPr>
            </w:pPr>
            <w:r w:rsidRPr="001C2939">
              <w:rPr>
                <w:rFonts w:ascii="Times New Roman" w:hAnsi="Times New Roman"/>
              </w:rPr>
              <w:t>Комплект учебной мебели,</w:t>
            </w:r>
          </w:p>
          <w:p w14:paraId="0DA6EE0B" w14:textId="77777777" w:rsidR="00AC72C8" w:rsidRPr="001C2939" w:rsidRDefault="00AC72C8" w:rsidP="00300CF2">
            <w:pPr>
              <w:jc w:val="both"/>
              <w:rPr>
                <w:rFonts w:ascii="Times New Roman" w:hAnsi="Times New Roman"/>
              </w:rPr>
            </w:pPr>
            <w:r w:rsidRPr="001C2939">
              <w:rPr>
                <w:rFonts w:ascii="Times New Roman" w:hAnsi="Times New Roman"/>
              </w:rPr>
              <w:t>компьютеры, подключенные к сети Интернет (с доступом к электронной библиотечной системе Университета).</w:t>
            </w:r>
          </w:p>
        </w:tc>
      </w:tr>
    </w:tbl>
    <w:p w14:paraId="19605A7A" w14:textId="77777777" w:rsidR="00AC72C8" w:rsidRPr="00171754" w:rsidRDefault="00AC72C8" w:rsidP="00AC72C8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AC72C8" w:rsidRPr="00171754" w:rsidSect="00083C4D">
          <w:pgSz w:w="16838" w:h="11906" w:orient="landscape" w:code="9"/>
          <w:pgMar w:top="1701" w:right="1134" w:bottom="851" w:left="851" w:header="709" w:footer="709" w:gutter="0"/>
          <w:cols w:space="708"/>
          <w:titlePg/>
          <w:docGrid w:linePitch="360"/>
        </w:sectPr>
      </w:pPr>
    </w:p>
    <w:p w14:paraId="207BA99A" w14:textId="77777777" w:rsidR="00AC72C8" w:rsidRPr="00171754" w:rsidRDefault="00AC72C8" w:rsidP="00AC72C8">
      <w:pPr>
        <w:tabs>
          <w:tab w:val="right" w:leader="underscore" w:pos="8505"/>
        </w:tabs>
        <w:jc w:val="center"/>
        <w:rPr>
          <w:b/>
        </w:rPr>
      </w:pPr>
      <w:r w:rsidRPr="00171754">
        <w:rPr>
          <w:b/>
          <w:bCs/>
          <w:spacing w:val="-2"/>
        </w:rPr>
        <w:lastRenderedPageBreak/>
        <w:t xml:space="preserve">9. УЧЕБНО-МЕТОДИЧЕСКОЕ И ИНФОРМАЦИОННОЕ </w:t>
      </w:r>
      <w:r w:rsidRPr="00171754">
        <w:rPr>
          <w:b/>
          <w:spacing w:val="-2"/>
        </w:rPr>
        <w:t xml:space="preserve">ОБЕСПЕЧЕНИЕ УЧЕБНОЙ ДИСЦИПЛИНЫ </w:t>
      </w:r>
    </w:p>
    <w:p w14:paraId="43264406" w14:textId="77777777" w:rsidR="00AC72C8" w:rsidRPr="00171754" w:rsidRDefault="00AC72C8" w:rsidP="00AC72C8">
      <w:pPr>
        <w:tabs>
          <w:tab w:val="right" w:leader="underscore" w:pos="8505"/>
        </w:tabs>
        <w:jc w:val="both"/>
        <w:rPr>
          <w:i/>
          <w:sz w:val="20"/>
          <w:szCs w:val="20"/>
        </w:rPr>
      </w:pPr>
      <w:r w:rsidRPr="00171754">
        <w:rPr>
          <w:b/>
        </w:rPr>
        <w:t xml:space="preserve">   </w:t>
      </w:r>
      <w:r w:rsidRPr="00171754">
        <w:rPr>
          <w:i/>
          <w:sz w:val="20"/>
          <w:szCs w:val="20"/>
        </w:rPr>
        <w:t xml:space="preserve">           </w:t>
      </w:r>
    </w:p>
    <w:p w14:paraId="2E0C742C" w14:textId="77777777" w:rsidR="00AC72C8" w:rsidRPr="00171754" w:rsidRDefault="00AC72C8" w:rsidP="00AC72C8">
      <w:pPr>
        <w:widowControl w:val="0"/>
        <w:suppressAutoHyphens/>
        <w:spacing w:before="60" w:after="60" w:line="100" w:lineRule="atLeast"/>
        <w:rPr>
          <w:rFonts w:eastAsia="SimSun"/>
          <w:b/>
          <w:kern w:val="2"/>
          <w:sz w:val="20"/>
          <w:szCs w:val="20"/>
          <w:lang w:eastAsia="hi-IN" w:bidi="hi-IN"/>
        </w:rPr>
      </w:pPr>
      <w:r>
        <w:rPr>
          <w:rFonts w:eastAsia="SimSun"/>
          <w:b/>
          <w:kern w:val="2"/>
          <w:lang w:eastAsia="hi-IN" w:bidi="hi-IN"/>
        </w:rPr>
        <w:t xml:space="preserve">9.1 </w:t>
      </w:r>
      <w:r w:rsidRPr="00171754">
        <w:rPr>
          <w:rFonts w:eastAsia="SimSun"/>
          <w:b/>
          <w:kern w:val="2"/>
          <w:lang w:eastAsia="hi-IN" w:bidi="hi-IN"/>
        </w:rPr>
        <w:t xml:space="preserve">основная </w:t>
      </w:r>
      <w:r w:rsidRPr="00171754">
        <w:rPr>
          <w:rFonts w:eastAsia="SimSun"/>
          <w:b/>
          <w:bCs/>
          <w:kern w:val="2"/>
          <w:lang w:eastAsia="hi-IN" w:bidi="hi-IN"/>
        </w:rPr>
        <w:t>учебная литература (печатные и электронные издания)</w:t>
      </w:r>
    </w:p>
    <w:tbl>
      <w:tblPr>
        <w:tblW w:w="15078" w:type="dxa"/>
        <w:tblInd w:w="76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64"/>
        <w:gridCol w:w="2181"/>
        <w:gridCol w:w="3341"/>
        <w:gridCol w:w="2100"/>
        <w:gridCol w:w="969"/>
        <w:gridCol w:w="2331"/>
        <w:gridCol w:w="2469"/>
        <w:gridCol w:w="923"/>
      </w:tblGrid>
      <w:tr w:rsidR="00AC72C8" w:rsidRPr="00171754" w14:paraId="59B0CA32" w14:textId="77777777" w:rsidTr="00300CF2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ED1753B" w14:textId="77777777" w:rsidR="00AC72C8" w:rsidRPr="00171754" w:rsidRDefault="00AC72C8" w:rsidP="00300CF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№ п/п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48B2995" w14:textId="77777777" w:rsidR="00AC72C8" w:rsidRPr="00171754" w:rsidRDefault="00AC72C8" w:rsidP="00300CF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Авторы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9C7081A" w14:textId="77777777" w:rsidR="00AC72C8" w:rsidRPr="00171754" w:rsidRDefault="00AC72C8" w:rsidP="00300CF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Название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38EB885" w14:textId="77777777" w:rsidR="00AC72C8" w:rsidRPr="00171754" w:rsidRDefault="00AC72C8" w:rsidP="00300CF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Издательство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5498F72" w14:textId="77777777" w:rsidR="00AC72C8" w:rsidRPr="00171754" w:rsidRDefault="00AC72C8" w:rsidP="00300CF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Год издания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210ED0C" w14:textId="77777777" w:rsidR="00AC72C8" w:rsidRPr="00171754" w:rsidRDefault="00AC72C8" w:rsidP="00300CF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Вид издания</w:t>
            </w: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br/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E6296A9" w14:textId="77777777" w:rsidR="00AC72C8" w:rsidRPr="00171754" w:rsidRDefault="00AC72C8" w:rsidP="00300CF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Адрес сайта ЭБС или другого электронного ресурса</w:t>
            </w:r>
          </w:p>
          <w:p w14:paraId="073ABF2C" w14:textId="77777777" w:rsidR="00AC72C8" w:rsidRPr="00171754" w:rsidRDefault="00AC72C8" w:rsidP="00300CF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(заполняется только для электронных изданий)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C4A311" w14:textId="77777777" w:rsidR="00AC72C8" w:rsidRPr="00171754" w:rsidRDefault="00AC72C8" w:rsidP="00300CF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Кол-во экз. в                        библио-теке</w:t>
            </w:r>
          </w:p>
        </w:tc>
      </w:tr>
      <w:tr w:rsidR="00AC72C8" w:rsidRPr="00171754" w14:paraId="5A5F4E34" w14:textId="77777777" w:rsidTr="00300CF2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E49C64A" w14:textId="77777777" w:rsidR="00AC72C8" w:rsidRPr="00171754" w:rsidRDefault="00AC72C8" w:rsidP="00300CF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F48F4D4" w14:textId="77777777" w:rsidR="00AC72C8" w:rsidRPr="00171754" w:rsidRDefault="00AC72C8" w:rsidP="00300CF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Глинка Н.Л.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CE52AE1" w14:textId="77777777" w:rsidR="00AC72C8" w:rsidRPr="00171754" w:rsidRDefault="00AC72C8" w:rsidP="00300CF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Общая химия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EAAC69E" w14:textId="77777777" w:rsidR="00AC72C8" w:rsidRPr="00171754" w:rsidRDefault="00AC72C8" w:rsidP="00300CF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М. : Кнорус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8925CD0" w14:textId="77777777" w:rsidR="00AC72C8" w:rsidRPr="00171754" w:rsidRDefault="00AC72C8" w:rsidP="00300CF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2012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1FF60FE" w14:textId="77777777" w:rsidR="00AC72C8" w:rsidRPr="00171754" w:rsidRDefault="00AC72C8" w:rsidP="00300CF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Учебник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D38CA6A" w14:textId="77777777" w:rsidR="00AC72C8" w:rsidRPr="00171754" w:rsidRDefault="00AC72C8" w:rsidP="00300CF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A0BB0" w14:textId="77777777" w:rsidR="00AC72C8" w:rsidRPr="00171754" w:rsidRDefault="00AC72C8" w:rsidP="00300CF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88</w:t>
            </w:r>
          </w:p>
        </w:tc>
      </w:tr>
      <w:tr w:rsidR="00AC72C8" w:rsidRPr="00171754" w14:paraId="550B8B9C" w14:textId="77777777" w:rsidTr="00300CF2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548170E" w14:textId="77777777" w:rsidR="00AC72C8" w:rsidRPr="00171754" w:rsidRDefault="00AC72C8" w:rsidP="00300CF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9A938B9" w14:textId="77777777" w:rsidR="00AC72C8" w:rsidRPr="00171754" w:rsidRDefault="00AC72C8" w:rsidP="00300CF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Павлов Н.Н.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BF1D35F" w14:textId="77777777" w:rsidR="00AC72C8" w:rsidRPr="00171754" w:rsidRDefault="00AC72C8" w:rsidP="00300CF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Общая и неорганическая химия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746A5E6" w14:textId="77777777" w:rsidR="00AC72C8" w:rsidRPr="00171754" w:rsidRDefault="00AC72C8" w:rsidP="00300CF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М. : Дрофа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C573FD8" w14:textId="77777777" w:rsidR="00AC72C8" w:rsidRPr="00171754" w:rsidRDefault="00AC72C8" w:rsidP="00300CF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2011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A3932C3" w14:textId="77777777" w:rsidR="00AC72C8" w:rsidRPr="00171754" w:rsidRDefault="00AC72C8" w:rsidP="00300CF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учебник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F5D2EE4" w14:textId="77777777" w:rsidR="00AC72C8" w:rsidRPr="00171754" w:rsidRDefault="00AC72C8" w:rsidP="00300CF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DCC8AD" w14:textId="77777777" w:rsidR="00AC72C8" w:rsidRPr="00171754" w:rsidRDefault="00AC72C8" w:rsidP="00300CF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200</w:t>
            </w:r>
          </w:p>
        </w:tc>
      </w:tr>
      <w:tr w:rsidR="00AC72C8" w:rsidRPr="00171754" w14:paraId="602CC1DE" w14:textId="77777777" w:rsidTr="00300CF2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F7B5C4" w14:textId="77777777" w:rsidR="00AC72C8" w:rsidRPr="00171754" w:rsidRDefault="00AC72C8" w:rsidP="00300CF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№ п</w:t>
            </w:r>
            <w:r w:rsidRPr="00171754">
              <w:rPr>
                <w:rFonts w:eastAsia="SimSun"/>
                <w:b/>
                <w:kern w:val="2"/>
                <w:sz w:val="20"/>
                <w:szCs w:val="20"/>
                <w:lang w:val="en-US" w:eastAsia="hi-IN" w:bidi="hi-IN"/>
              </w:rPr>
              <w:t>/</w:t>
            </w: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п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04EEBA" w14:textId="77777777" w:rsidR="00AC72C8" w:rsidRPr="00171754" w:rsidRDefault="00AC72C8" w:rsidP="00300CF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Авторы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473D32" w14:textId="77777777" w:rsidR="00AC72C8" w:rsidRPr="00171754" w:rsidRDefault="00AC72C8" w:rsidP="00300CF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Название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038905" w14:textId="77777777" w:rsidR="00AC72C8" w:rsidRPr="00171754" w:rsidRDefault="00AC72C8" w:rsidP="00300CF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Издательство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AC6733" w14:textId="77777777" w:rsidR="00AC72C8" w:rsidRPr="00171754" w:rsidRDefault="00AC72C8" w:rsidP="00300CF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Год издания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FFD5F5" w14:textId="77777777" w:rsidR="00AC72C8" w:rsidRPr="00171754" w:rsidRDefault="00AC72C8" w:rsidP="00300CF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Вид издания</w:t>
            </w:r>
            <w:r w:rsidRPr="00171754">
              <w:rPr>
                <w:rFonts w:eastAsia="SimSun"/>
                <w:b/>
                <w:kern w:val="2"/>
                <w:szCs w:val="18"/>
                <w:lang w:eastAsia="hi-IN" w:bidi="hi-IN"/>
              </w:rPr>
              <w:br/>
            </w:r>
            <w:r w:rsidRPr="00171754">
              <w:rPr>
                <w:rFonts w:eastAsia="SimSun"/>
                <w:b/>
                <w:kern w:val="2"/>
                <w:sz w:val="16"/>
                <w:szCs w:val="16"/>
                <w:lang w:eastAsia="hi-IN" w:bidi="hi-IN"/>
              </w:rPr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C00E52" w14:textId="77777777" w:rsidR="00AC72C8" w:rsidRPr="00171754" w:rsidRDefault="00AC72C8" w:rsidP="00300CF2">
            <w:pPr>
              <w:widowControl w:val="0"/>
              <w:suppressAutoHyphens/>
              <w:spacing w:line="100" w:lineRule="atLeast"/>
              <w:jc w:val="center"/>
              <w:rPr>
                <w:rFonts w:eastAsia="Arial"/>
                <w:b/>
                <w:bCs/>
                <w:i/>
                <w:iCs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Адрес сайта ЭБС или другого электронного ресурса</w:t>
            </w:r>
          </w:p>
          <w:p w14:paraId="61F20BFF" w14:textId="77777777" w:rsidR="00AC72C8" w:rsidRPr="00171754" w:rsidRDefault="00AC72C8" w:rsidP="00300CF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Arial"/>
                <w:b/>
                <w:bCs/>
                <w:i/>
                <w:iCs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  <w:t>(заполняется только для электронных изданий)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315EC" w14:textId="77777777" w:rsidR="00AC72C8" w:rsidRPr="00171754" w:rsidRDefault="00AC72C8" w:rsidP="00300CF2">
            <w:pPr>
              <w:widowControl w:val="0"/>
              <w:suppressAutoHyphens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Кол-во экз. в                        библио-теке</w:t>
            </w:r>
          </w:p>
        </w:tc>
      </w:tr>
      <w:tr w:rsidR="00AC72C8" w:rsidRPr="00171754" w14:paraId="4E576859" w14:textId="77777777" w:rsidTr="00300CF2">
        <w:trPr>
          <w:trHeight w:val="368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165843" w14:textId="77777777" w:rsidR="00AC72C8" w:rsidRPr="00171754" w:rsidRDefault="00AC72C8" w:rsidP="00300CF2">
            <w:pPr>
              <w:widowControl w:val="0"/>
              <w:suppressAutoHyphens/>
              <w:spacing w:line="100" w:lineRule="atLeast"/>
              <w:ind w:right="-951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44CA6B" w14:textId="77777777" w:rsidR="00AC72C8" w:rsidRPr="00171754" w:rsidRDefault="00AC72C8" w:rsidP="00300CF2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Глинка Н.Л.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166109" w14:textId="77777777" w:rsidR="00AC72C8" w:rsidRPr="00171754" w:rsidRDefault="00AC72C8" w:rsidP="00300CF2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Общая химия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955AE7" w14:textId="77777777" w:rsidR="00AC72C8" w:rsidRPr="00171754" w:rsidRDefault="00AC72C8" w:rsidP="00300CF2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 : Кнорус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CD3872" w14:textId="77777777" w:rsidR="00AC72C8" w:rsidRPr="00171754" w:rsidRDefault="00AC72C8" w:rsidP="00300CF2">
            <w:pPr>
              <w:widowControl w:val="0"/>
              <w:suppressAutoHyphens/>
              <w:spacing w:line="100" w:lineRule="atLeast"/>
              <w:ind w:right="24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2012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FB2FDF" w14:textId="77777777" w:rsidR="00AC72C8" w:rsidRPr="00171754" w:rsidRDefault="00AC72C8" w:rsidP="00300CF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Учебник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6882A3" w14:textId="77777777" w:rsidR="00AC72C8" w:rsidRPr="00171754" w:rsidRDefault="00AC72C8" w:rsidP="00300CF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86E2B" w14:textId="77777777" w:rsidR="00AC72C8" w:rsidRPr="00171754" w:rsidRDefault="00AC72C8" w:rsidP="00300CF2">
            <w:pPr>
              <w:widowControl w:val="0"/>
              <w:suppressAutoHyphens/>
              <w:snapToGrid w:val="0"/>
              <w:spacing w:line="100" w:lineRule="atLeast"/>
              <w:ind w:right="24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 w:cs="Mangal"/>
                <w:kern w:val="2"/>
                <w:lang w:eastAsia="hi-IN" w:bidi="hi-IN"/>
              </w:rPr>
              <w:t>88</w:t>
            </w:r>
          </w:p>
        </w:tc>
      </w:tr>
      <w:tr w:rsidR="00AC72C8" w:rsidRPr="00171754" w14:paraId="17E4F49C" w14:textId="77777777" w:rsidTr="00300CF2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4AFA93" w14:textId="77777777" w:rsidR="00AC72C8" w:rsidRPr="00171754" w:rsidRDefault="00AC72C8" w:rsidP="00300CF2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7B7D84" w14:textId="77777777" w:rsidR="00AC72C8" w:rsidRPr="00171754" w:rsidRDefault="00AC72C8" w:rsidP="00300CF2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Павлов Н.Н.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8B1FED" w14:textId="77777777" w:rsidR="00AC72C8" w:rsidRPr="00171754" w:rsidRDefault="00AC72C8" w:rsidP="00300CF2">
            <w:pPr>
              <w:widowControl w:val="0"/>
              <w:suppressAutoHyphens/>
              <w:spacing w:line="100" w:lineRule="atLeast"/>
              <w:jc w:val="center"/>
              <w:rPr>
                <w:rFonts w:ascii="Calibri" w:eastAsia="SimSun" w:hAnsi="Calibri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ascii="Calibri" w:eastAsia="SimSun" w:hAnsi="Calibri" w:cs="Mangal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>Общая и неорганическая химия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547B06" w14:textId="77777777" w:rsidR="00AC72C8" w:rsidRPr="00171754" w:rsidRDefault="00AC72C8" w:rsidP="00300CF2">
            <w:pPr>
              <w:widowControl w:val="0"/>
              <w:suppressAutoHyphens/>
              <w:spacing w:line="100" w:lineRule="atLeast"/>
              <w:rPr>
                <w:rFonts w:ascii="Calibri" w:eastAsia="SimSun" w:hAnsi="Calibri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ascii="Helvetica" w:eastAsia="SimSun" w:hAnsi="Helvetica" w:cs="Helvetica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 xml:space="preserve">М. : </w:t>
            </w:r>
            <w:r w:rsidRPr="00171754">
              <w:rPr>
                <w:rFonts w:ascii="Calibri" w:eastAsia="SimSun" w:hAnsi="Calibri" w:cs="Mangal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>Дрофа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006A4C" w14:textId="77777777" w:rsidR="00AC72C8" w:rsidRPr="00171754" w:rsidRDefault="00AC72C8" w:rsidP="00300CF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2011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FACCA3" w14:textId="77777777" w:rsidR="00AC72C8" w:rsidRPr="00171754" w:rsidRDefault="00AC72C8" w:rsidP="00300CF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 w:cs="Mangal"/>
                <w:kern w:val="2"/>
                <w:lang w:eastAsia="hi-IN" w:bidi="hi-IN"/>
              </w:rPr>
              <w:t>учебник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8959AF" w14:textId="77777777" w:rsidR="00AC72C8" w:rsidRPr="00171754" w:rsidRDefault="00AC72C8" w:rsidP="00300CF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libri" w:eastAsia="SimSun" w:hAnsi="Calibri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291EC" w14:textId="77777777" w:rsidR="00AC72C8" w:rsidRPr="00171754" w:rsidRDefault="00AC72C8" w:rsidP="00300CF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 w:cs="Mangal"/>
                <w:kern w:val="2"/>
                <w:lang w:eastAsia="hi-IN" w:bidi="hi-IN"/>
              </w:rPr>
              <w:t>200</w:t>
            </w:r>
          </w:p>
        </w:tc>
      </w:tr>
    </w:tbl>
    <w:p w14:paraId="4588D166" w14:textId="77777777" w:rsidR="00AC72C8" w:rsidRPr="00171754" w:rsidRDefault="00AC72C8" w:rsidP="00AC72C8">
      <w:pPr>
        <w:widowControl w:val="0"/>
        <w:suppressAutoHyphens/>
        <w:spacing w:before="360" w:after="60" w:line="100" w:lineRule="atLeast"/>
        <w:rPr>
          <w:rFonts w:eastAsia="SimSun"/>
          <w:b/>
          <w:kern w:val="2"/>
          <w:sz w:val="20"/>
          <w:szCs w:val="20"/>
          <w:lang w:eastAsia="hi-IN" w:bidi="hi-IN"/>
        </w:rPr>
      </w:pPr>
      <w:r>
        <w:rPr>
          <w:rFonts w:eastAsia="SimSun"/>
          <w:b/>
          <w:kern w:val="2"/>
          <w:lang w:eastAsia="hi-IN" w:bidi="hi-IN"/>
        </w:rPr>
        <w:t xml:space="preserve">9.2 </w:t>
      </w:r>
      <w:r w:rsidRPr="00171754">
        <w:rPr>
          <w:rFonts w:eastAsia="SimSun"/>
          <w:b/>
          <w:kern w:val="2"/>
          <w:lang w:eastAsia="hi-IN" w:bidi="hi-IN"/>
        </w:rPr>
        <w:t xml:space="preserve">дополнительная </w:t>
      </w:r>
      <w:r w:rsidRPr="00171754">
        <w:rPr>
          <w:rFonts w:eastAsia="SimSun"/>
          <w:b/>
          <w:bCs/>
          <w:kern w:val="2"/>
          <w:lang w:eastAsia="hi-IN" w:bidi="hi-IN"/>
        </w:rPr>
        <w:t>учебная литература (печатные и электронные издания)</w:t>
      </w:r>
    </w:p>
    <w:tbl>
      <w:tblPr>
        <w:tblW w:w="15065" w:type="dxa"/>
        <w:tblInd w:w="90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50"/>
        <w:gridCol w:w="2195"/>
        <w:gridCol w:w="3355"/>
        <w:gridCol w:w="2086"/>
        <w:gridCol w:w="928"/>
        <w:gridCol w:w="2386"/>
        <w:gridCol w:w="2468"/>
        <w:gridCol w:w="897"/>
      </w:tblGrid>
      <w:tr w:rsidR="00AC72C8" w:rsidRPr="00171754" w14:paraId="43AB0F7E" w14:textId="77777777" w:rsidTr="00300CF2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D60FE5" w14:textId="77777777" w:rsidR="00AC72C8" w:rsidRPr="00171754" w:rsidRDefault="00AC72C8" w:rsidP="00300CF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№ п</w:t>
            </w:r>
            <w:r w:rsidRPr="00171754">
              <w:rPr>
                <w:rFonts w:eastAsia="SimSun"/>
                <w:b/>
                <w:kern w:val="2"/>
                <w:sz w:val="20"/>
                <w:szCs w:val="20"/>
                <w:lang w:val="en-US" w:eastAsia="hi-IN" w:bidi="hi-IN"/>
              </w:rPr>
              <w:t>/</w:t>
            </w: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п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2C95DD" w14:textId="77777777" w:rsidR="00AC72C8" w:rsidRPr="00171754" w:rsidRDefault="00AC72C8" w:rsidP="00300CF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Авторы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7E18AC" w14:textId="77777777" w:rsidR="00AC72C8" w:rsidRPr="00171754" w:rsidRDefault="00AC72C8" w:rsidP="00300CF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Название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857313" w14:textId="77777777" w:rsidR="00AC72C8" w:rsidRPr="00171754" w:rsidRDefault="00AC72C8" w:rsidP="00300CF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Издательство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9C6BA8" w14:textId="77777777" w:rsidR="00AC72C8" w:rsidRPr="00171754" w:rsidRDefault="00AC72C8" w:rsidP="00300CF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Год издания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DAD803" w14:textId="77777777" w:rsidR="00AC72C8" w:rsidRPr="00171754" w:rsidRDefault="00AC72C8" w:rsidP="00300CF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Вид издания</w:t>
            </w:r>
            <w:r w:rsidRPr="00171754">
              <w:rPr>
                <w:rFonts w:eastAsia="SimSun"/>
                <w:b/>
                <w:kern w:val="2"/>
                <w:szCs w:val="18"/>
                <w:lang w:eastAsia="hi-IN" w:bidi="hi-IN"/>
              </w:rPr>
              <w:br/>
            </w:r>
            <w:r w:rsidRPr="00171754">
              <w:rPr>
                <w:rFonts w:eastAsia="SimSun"/>
                <w:b/>
                <w:kern w:val="2"/>
                <w:sz w:val="16"/>
                <w:szCs w:val="16"/>
                <w:lang w:eastAsia="hi-IN" w:bidi="hi-IN"/>
              </w:rPr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9DA59C" w14:textId="77777777" w:rsidR="00AC72C8" w:rsidRPr="00171754" w:rsidRDefault="00AC72C8" w:rsidP="00300CF2">
            <w:pPr>
              <w:widowControl w:val="0"/>
              <w:suppressAutoHyphens/>
              <w:spacing w:line="100" w:lineRule="atLeast"/>
              <w:jc w:val="center"/>
              <w:rPr>
                <w:rFonts w:eastAsia="Arial"/>
                <w:b/>
                <w:bCs/>
                <w:iCs/>
                <w:kern w:val="2"/>
                <w:sz w:val="20"/>
                <w:szCs w:val="20"/>
                <w:u w:val="single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Адрес сайта ЭБС или другого электронного ресурса</w:t>
            </w:r>
          </w:p>
          <w:p w14:paraId="35E72631" w14:textId="77777777" w:rsidR="00AC72C8" w:rsidRPr="00171754" w:rsidRDefault="00AC72C8" w:rsidP="00300CF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Arial"/>
                <w:b/>
                <w:bCs/>
                <w:iCs/>
                <w:kern w:val="2"/>
                <w:sz w:val="20"/>
                <w:szCs w:val="20"/>
                <w:u w:val="single"/>
                <w:lang w:eastAsia="hi-IN" w:bidi="hi-IN"/>
              </w:rPr>
              <w:t>(заполняется только для электронных изданий)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0FB71" w14:textId="77777777" w:rsidR="00AC72C8" w:rsidRPr="00171754" w:rsidRDefault="00AC72C8" w:rsidP="00300CF2">
            <w:pPr>
              <w:widowControl w:val="0"/>
              <w:suppressAutoHyphens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Кол-во экз. в                        библио-теке</w:t>
            </w:r>
          </w:p>
        </w:tc>
      </w:tr>
      <w:tr w:rsidR="00AC72C8" w:rsidRPr="00171754" w14:paraId="61C3245A" w14:textId="77777777" w:rsidTr="00300CF2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7E2EEA" w14:textId="77777777" w:rsidR="00AC72C8" w:rsidRPr="00171754" w:rsidRDefault="00AC72C8" w:rsidP="00300CF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DA8E31" w14:textId="77777777" w:rsidR="00AC72C8" w:rsidRPr="00171754" w:rsidRDefault="00AC72C8" w:rsidP="00300CF2">
            <w:pPr>
              <w:widowControl w:val="0"/>
              <w:suppressAutoHyphens/>
              <w:spacing w:line="100" w:lineRule="atLeast"/>
              <w:ind w:right="-901" w:firstLine="31"/>
              <w:jc w:val="both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Под ред. Павлова Н.Н.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8DB6B5" w14:textId="77777777" w:rsidR="00AC72C8" w:rsidRPr="00171754" w:rsidRDefault="00AC72C8" w:rsidP="00300CF2">
            <w:pPr>
              <w:widowControl w:val="0"/>
              <w:suppressAutoHyphens/>
              <w:spacing w:line="100" w:lineRule="atLeast"/>
              <w:ind w:right="-103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Практикум по общей и неорганической химии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A70D7B" w14:textId="77777777" w:rsidR="00AC72C8" w:rsidRPr="00171754" w:rsidRDefault="00AC72C8" w:rsidP="00300CF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М.:Дрофа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BCE55A" w14:textId="77777777" w:rsidR="00AC72C8" w:rsidRPr="00171754" w:rsidRDefault="00AC72C8" w:rsidP="00300CF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2002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B773FB" w14:textId="77777777" w:rsidR="00AC72C8" w:rsidRPr="00171754" w:rsidRDefault="00AC72C8" w:rsidP="00300CF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 w:cs="Mangal"/>
                <w:kern w:val="2"/>
                <w:lang w:eastAsia="hi-IN" w:bidi="hi-IN"/>
              </w:rPr>
              <w:t xml:space="preserve">Учебное пособие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E92631" w14:textId="77777777" w:rsidR="00AC72C8" w:rsidRPr="00171754" w:rsidRDefault="00AC72C8" w:rsidP="00300CF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B26FB" w14:textId="77777777" w:rsidR="00AC72C8" w:rsidRPr="00171754" w:rsidRDefault="00AC72C8" w:rsidP="00300CF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800</w:t>
            </w:r>
          </w:p>
        </w:tc>
      </w:tr>
      <w:tr w:rsidR="00AC72C8" w:rsidRPr="00171754" w14:paraId="6174F9BB" w14:textId="77777777" w:rsidTr="00300CF2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56813E" w14:textId="77777777" w:rsidR="00AC72C8" w:rsidRPr="00171754" w:rsidRDefault="00AC72C8" w:rsidP="00300CF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A8D442" w14:textId="77777777" w:rsidR="00AC72C8" w:rsidRPr="00171754" w:rsidRDefault="00AC72C8" w:rsidP="00300CF2">
            <w:pPr>
              <w:widowControl w:val="0"/>
              <w:suppressAutoHyphens/>
              <w:spacing w:line="100" w:lineRule="atLeast"/>
              <w:ind w:right="-901" w:firstLine="31"/>
              <w:jc w:val="both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Глинка Н.Л.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E3AC4F" w14:textId="77777777" w:rsidR="00AC72C8" w:rsidRPr="00171754" w:rsidRDefault="00AC72C8" w:rsidP="00300CF2">
            <w:pPr>
              <w:widowControl w:val="0"/>
              <w:suppressAutoHyphens/>
              <w:spacing w:line="100" w:lineRule="atLeast"/>
              <w:ind w:right="-103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Сборник задач и упражнений по общей химии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5645B6" w14:textId="77777777" w:rsidR="00AC72C8" w:rsidRPr="00171754" w:rsidRDefault="00AC72C8" w:rsidP="00300CF2">
            <w:pPr>
              <w:widowControl w:val="0"/>
              <w:tabs>
                <w:tab w:val="left" w:pos="601"/>
              </w:tabs>
              <w:suppressAutoHyphens/>
              <w:snapToGrid w:val="0"/>
              <w:spacing w:line="100" w:lineRule="atLeast"/>
              <w:ind w:firstLine="34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М.:Кнорус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BD5059" w14:textId="77777777" w:rsidR="00AC72C8" w:rsidRPr="00171754" w:rsidRDefault="00AC72C8" w:rsidP="00300CF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2012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C062A3" w14:textId="77777777" w:rsidR="00AC72C8" w:rsidRPr="00171754" w:rsidRDefault="00AC72C8" w:rsidP="00300CF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Учебное пособие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94EE2B" w14:textId="77777777" w:rsidR="00AC72C8" w:rsidRPr="00171754" w:rsidRDefault="00AC72C8" w:rsidP="00300CF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1B120" w14:textId="77777777" w:rsidR="00AC72C8" w:rsidRPr="00171754" w:rsidRDefault="00AC72C8" w:rsidP="00300CF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 w:cs="Mangal"/>
                <w:kern w:val="2"/>
                <w:lang w:eastAsia="hi-IN" w:bidi="hi-IN"/>
              </w:rPr>
              <w:t>100</w:t>
            </w:r>
          </w:p>
        </w:tc>
      </w:tr>
      <w:tr w:rsidR="00AC72C8" w:rsidRPr="00171754" w14:paraId="7F6794FC" w14:textId="77777777" w:rsidTr="00300CF2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9D645B" w14:textId="77777777" w:rsidR="00AC72C8" w:rsidRPr="00171754" w:rsidRDefault="00AC72C8" w:rsidP="00300CF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1FE6B4" w14:textId="77777777" w:rsidR="00AC72C8" w:rsidRPr="00171754" w:rsidRDefault="00AC72C8" w:rsidP="00300CF2">
            <w:pPr>
              <w:widowControl w:val="0"/>
              <w:suppressAutoHyphens/>
              <w:spacing w:line="100" w:lineRule="atLeast"/>
              <w:ind w:right="-901" w:firstLine="31"/>
              <w:jc w:val="both"/>
              <w:rPr>
                <w:rFonts w:ascii="Calibri" w:eastAsia="SimSun" w:hAnsi="Calibri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Под ред. Павлова Н.Н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E25398" w14:textId="77777777" w:rsidR="00AC72C8" w:rsidRPr="00171754" w:rsidRDefault="00AC72C8" w:rsidP="00300CF2">
            <w:pPr>
              <w:widowControl w:val="0"/>
              <w:suppressAutoHyphens/>
              <w:spacing w:line="100" w:lineRule="atLeast"/>
              <w:ind w:right="-103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Сборник задач и упражнений по общей и неорганической химии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ADBDA4" w14:textId="77777777" w:rsidR="00AC72C8" w:rsidRPr="00171754" w:rsidRDefault="00AC72C8" w:rsidP="00300CF2">
            <w:pPr>
              <w:widowControl w:val="0"/>
              <w:tabs>
                <w:tab w:val="left" w:pos="601"/>
              </w:tabs>
              <w:suppressAutoHyphens/>
              <w:snapToGrid w:val="0"/>
              <w:spacing w:line="100" w:lineRule="atLeast"/>
              <w:ind w:firstLine="34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М.: Дрофа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512B18" w14:textId="77777777" w:rsidR="00AC72C8" w:rsidRPr="00171754" w:rsidRDefault="00AC72C8" w:rsidP="00300CF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2005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EF34ED" w14:textId="77777777" w:rsidR="00AC72C8" w:rsidRPr="00171754" w:rsidRDefault="00AC72C8" w:rsidP="00300CF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 w:cs="Mangal"/>
                <w:kern w:val="2"/>
                <w:lang w:eastAsia="hi-IN" w:bidi="hi-IN"/>
              </w:rPr>
              <w:t>Учебное пособие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CE2FA8" w14:textId="77777777" w:rsidR="00AC72C8" w:rsidRPr="00171754" w:rsidRDefault="00AC72C8" w:rsidP="00300CF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7056A" w14:textId="77777777" w:rsidR="00AC72C8" w:rsidRPr="00171754" w:rsidRDefault="00AC72C8" w:rsidP="00300CF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 w:cs="Mangal"/>
                <w:kern w:val="2"/>
                <w:lang w:eastAsia="hi-IN" w:bidi="hi-IN"/>
              </w:rPr>
              <w:t>1050</w:t>
            </w:r>
          </w:p>
        </w:tc>
      </w:tr>
      <w:tr w:rsidR="00AC72C8" w:rsidRPr="00171754" w14:paraId="73F26D99" w14:textId="77777777" w:rsidTr="00300CF2">
        <w:tc>
          <w:tcPr>
            <w:tcW w:w="15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B93D0" w14:textId="77777777" w:rsidR="00AC72C8" w:rsidRPr="00171754" w:rsidRDefault="00AC72C8" w:rsidP="00300CF2">
            <w:pPr>
              <w:widowControl w:val="0"/>
              <w:suppressAutoHyphens/>
              <w:snapToGrid w:val="0"/>
              <w:spacing w:line="100" w:lineRule="atLeast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lastRenderedPageBreak/>
              <w:t>9.3 Методические материалы авторов РГУ им. А.Н.Косыгина</w:t>
            </w:r>
          </w:p>
        </w:tc>
      </w:tr>
      <w:tr w:rsidR="00AC72C8" w:rsidRPr="00171754" w14:paraId="32D488DB" w14:textId="77777777" w:rsidTr="00300CF2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637B06" w14:textId="77777777" w:rsidR="00AC72C8" w:rsidRPr="00171754" w:rsidRDefault="00AC72C8" w:rsidP="00300CF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4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735326" w14:textId="77777777" w:rsidR="00AC72C8" w:rsidRPr="00171754" w:rsidRDefault="00AC72C8" w:rsidP="00300CF2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Богданов Н.В.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499499" w14:textId="77777777" w:rsidR="00AC72C8" w:rsidRPr="00171754" w:rsidRDefault="00AC72C8" w:rsidP="00300CF2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Классы неорганических соединений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D6897A" w14:textId="77777777" w:rsidR="00AC72C8" w:rsidRPr="00171754" w:rsidRDefault="00AC72C8" w:rsidP="00300CF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М.: ИИЦ МГУДТ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64C345" w14:textId="77777777" w:rsidR="00AC72C8" w:rsidRPr="00171754" w:rsidRDefault="00AC72C8" w:rsidP="00300CF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2011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A3FF85" w14:textId="77777777" w:rsidR="00AC72C8" w:rsidRPr="00171754" w:rsidRDefault="00AC72C8" w:rsidP="00300CF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ascii="Helvetica" w:eastAsia="SimSun" w:hAnsi="Helvetica" w:cs="Helvetica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>Методические указания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8E4671" w14:textId="77777777" w:rsidR="00AC72C8" w:rsidRPr="00171754" w:rsidRDefault="00AC72C8" w:rsidP="00300CF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http://znanium.com/catalog/author/187cfdb4-6b4c-11e5-9e14-90b11c31de4c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12E94" w14:textId="77777777" w:rsidR="00AC72C8" w:rsidRPr="00171754" w:rsidRDefault="00AC72C8" w:rsidP="00300CF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</w:tr>
      <w:tr w:rsidR="00AC72C8" w:rsidRPr="00171754" w14:paraId="026EEEBF" w14:textId="77777777" w:rsidTr="00300CF2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931007" w14:textId="77777777" w:rsidR="00AC72C8" w:rsidRPr="00171754" w:rsidRDefault="00AC72C8" w:rsidP="00300CF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171754">
              <w:rPr>
                <w:rFonts w:eastAsia="SimSun"/>
                <w:kern w:val="2"/>
                <w:lang w:eastAsia="hi-IN" w:bidi="hi-IN"/>
              </w:rPr>
              <w:t>5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DAA78D" w14:textId="77777777" w:rsidR="00AC72C8" w:rsidRPr="00171754" w:rsidRDefault="00AC72C8" w:rsidP="00300CF2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Сост. Богданов Н. В., Пизелкин И. П., Темяков Е. Д., Ярутич А. П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5A78E2" w14:textId="77777777" w:rsidR="00AC72C8" w:rsidRPr="00171754" w:rsidRDefault="00AC72C8" w:rsidP="00300CF2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Лабораторные работы по курсу «Химия» [Электронный ресурс] :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DC3379" w14:textId="77777777" w:rsidR="00AC72C8" w:rsidRPr="00171754" w:rsidRDefault="00AC72C8" w:rsidP="00300CF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М. : РИО МГУДТ,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AF535E" w14:textId="77777777" w:rsidR="00AC72C8" w:rsidRPr="00171754" w:rsidRDefault="00AC72C8" w:rsidP="00300CF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2013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1E1B26" w14:textId="77777777" w:rsidR="00AC72C8" w:rsidRPr="00171754" w:rsidRDefault="00AC72C8" w:rsidP="00300CF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hd w:val="clear" w:color="auto" w:fill="FFFFFF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Методическое пособие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044271" w14:textId="77777777" w:rsidR="00AC72C8" w:rsidRPr="00171754" w:rsidRDefault="00AC72C8" w:rsidP="00300CF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171754">
              <w:rPr>
                <w:rFonts w:eastAsia="SimSun"/>
                <w:kern w:val="2"/>
                <w:lang w:eastAsia="hi-IN" w:bidi="hi-IN"/>
              </w:rPr>
              <w:t>http://znanium.com/catalog.php?item=author&amp;code=154396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5C763" w14:textId="77777777" w:rsidR="00AC72C8" w:rsidRPr="00171754" w:rsidRDefault="00AC72C8" w:rsidP="00300CF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AC72C8" w:rsidRPr="00171754" w14:paraId="52B4F546" w14:textId="77777777" w:rsidTr="00300CF2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C9B754" w14:textId="77777777" w:rsidR="00AC72C8" w:rsidRPr="00171754" w:rsidRDefault="00AC72C8" w:rsidP="00300CF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171754">
              <w:rPr>
                <w:rFonts w:eastAsia="SimSun"/>
                <w:kern w:val="2"/>
                <w:lang w:eastAsia="hi-IN" w:bidi="hi-IN"/>
              </w:rPr>
              <w:t>6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8AF638" w14:textId="77777777" w:rsidR="00AC72C8" w:rsidRPr="00171754" w:rsidRDefault="00AC72C8" w:rsidP="00300CF2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Платова Т.Е.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14B80E" w14:textId="77777777" w:rsidR="00AC72C8" w:rsidRPr="00171754" w:rsidRDefault="00AC72C8" w:rsidP="00300CF2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Общая химия. Часть 1. Конспект лекций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E5D8B7" w14:textId="77777777" w:rsidR="00AC72C8" w:rsidRPr="00171754" w:rsidRDefault="00AC72C8" w:rsidP="00300CF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М.:МГУДТ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B79FFA" w14:textId="77777777" w:rsidR="00AC72C8" w:rsidRPr="00171754" w:rsidRDefault="00AC72C8" w:rsidP="00300CF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2015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80F5D7" w14:textId="77777777" w:rsidR="00AC72C8" w:rsidRPr="00171754" w:rsidRDefault="00AC72C8" w:rsidP="00300CF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Методическое пособие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63FF89" w14:textId="77777777" w:rsidR="00AC72C8" w:rsidRPr="00171754" w:rsidRDefault="00AC72C8" w:rsidP="00300CF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171754">
              <w:rPr>
                <w:rFonts w:eastAsia="SimSun"/>
                <w:kern w:val="2"/>
                <w:lang w:eastAsia="hi-IN" w:bidi="hi-IN"/>
              </w:rPr>
              <w:t>http://znanium.com/catalog/author/b80356cc-6b4b-11e5-9e14-90b11c31de4c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F2116" w14:textId="77777777" w:rsidR="00AC72C8" w:rsidRPr="00171754" w:rsidRDefault="00AC72C8" w:rsidP="00300CF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</w:tbl>
    <w:p w14:paraId="033265AF" w14:textId="77777777" w:rsidR="00AC72C8" w:rsidRPr="00171754" w:rsidRDefault="00AC72C8" w:rsidP="00AC72C8">
      <w:pPr>
        <w:widowControl w:val="0"/>
        <w:suppressAutoHyphens/>
        <w:spacing w:before="120" w:line="100" w:lineRule="atLeast"/>
        <w:ind w:left="227"/>
        <w:rPr>
          <w:rFonts w:ascii="Calibri" w:eastAsia="SimSun" w:hAnsi="Calibri" w:cs="Mangal"/>
          <w:kern w:val="2"/>
          <w:lang w:eastAsia="hi-IN" w:bidi="hi-IN"/>
        </w:rPr>
      </w:pPr>
    </w:p>
    <w:p w14:paraId="3F73A997" w14:textId="77777777" w:rsidR="00AC72C8" w:rsidRPr="00171754" w:rsidRDefault="00AC72C8" w:rsidP="00AC72C8">
      <w:pPr>
        <w:rPr>
          <w:rFonts w:eastAsia="Arial Unicode MS"/>
          <w:b/>
        </w:rPr>
      </w:pPr>
      <w:r w:rsidRPr="00171754">
        <w:rPr>
          <w:rFonts w:eastAsia="Arial Unicode MS"/>
          <w:b/>
        </w:rPr>
        <w:t>9.4 Информационное обеспечение учебного процесса</w:t>
      </w:r>
    </w:p>
    <w:p w14:paraId="533DD67B" w14:textId="77777777" w:rsidR="00AC72C8" w:rsidRPr="00171754" w:rsidRDefault="00AC72C8" w:rsidP="00AC72C8">
      <w:pPr>
        <w:rPr>
          <w:rFonts w:eastAsia="Arial Unicode MS"/>
        </w:rPr>
      </w:pPr>
      <w:r w:rsidRPr="00171754">
        <w:rPr>
          <w:rFonts w:eastAsia="Arial Unicode MS"/>
        </w:rPr>
        <w:t>9.4.1. Ресурсы электронной библиотеки</w:t>
      </w:r>
    </w:p>
    <w:p w14:paraId="065A0840" w14:textId="77777777" w:rsidR="00AC72C8" w:rsidRPr="00171754" w:rsidRDefault="00AC72C8" w:rsidP="00AC72C8">
      <w:pPr>
        <w:rPr>
          <w:rFonts w:eastAsia="Arial Unicode MS"/>
          <w:i/>
        </w:rPr>
      </w:pPr>
      <w:r w:rsidRPr="00171754">
        <w:rPr>
          <w:rFonts w:eastAsia="Arial Unicode MS"/>
          <w:i/>
        </w:rPr>
        <w:t>Указываются используемые  ресурсы электронной библиотеки из числа ниже перечисленных.</w:t>
      </w:r>
    </w:p>
    <w:p w14:paraId="46FB3160" w14:textId="77777777" w:rsidR="00AC72C8" w:rsidRPr="00171754" w:rsidRDefault="00AC72C8" w:rsidP="00AC72C8">
      <w:pPr>
        <w:numPr>
          <w:ilvl w:val="0"/>
          <w:numId w:val="17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171754">
        <w:rPr>
          <w:rFonts w:eastAsia="Arial Unicode MS"/>
          <w:b/>
          <w:i/>
          <w:lang w:eastAsia="ar-SA"/>
        </w:rPr>
        <w:t xml:space="preserve">ЭБС </w:t>
      </w:r>
      <w:r w:rsidRPr="00171754">
        <w:rPr>
          <w:rFonts w:eastAsia="Arial Unicode MS"/>
          <w:b/>
          <w:i/>
          <w:lang w:val="en-US" w:eastAsia="ar-SA"/>
        </w:rPr>
        <w:t>Znanium</w:t>
      </w:r>
      <w:r w:rsidRPr="00171754">
        <w:rPr>
          <w:rFonts w:eastAsia="Arial Unicode MS"/>
          <w:b/>
          <w:i/>
          <w:lang w:eastAsia="ar-SA"/>
        </w:rPr>
        <w:t>.</w:t>
      </w:r>
      <w:r w:rsidRPr="00171754">
        <w:rPr>
          <w:rFonts w:eastAsia="Arial Unicode MS"/>
          <w:b/>
          <w:i/>
          <w:lang w:val="en-US" w:eastAsia="ar-SA"/>
        </w:rPr>
        <w:t>com</w:t>
      </w:r>
      <w:r w:rsidRPr="00171754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10" w:history="1">
        <w:r w:rsidRPr="00171754">
          <w:rPr>
            <w:rFonts w:eastAsia="Arial Unicode MS"/>
            <w:b/>
            <w:i/>
            <w:lang w:val="en-US" w:eastAsia="ar-SA"/>
          </w:rPr>
          <w:t>http</w:t>
        </w:r>
        <w:r w:rsidRPr="00171754">
          <w:rPr>
            <w:rFonts w:eastAsia="Arial Unicode MS"/>
            <w:b/>
            <w:i/>
            <w:lang w:eastAsia="ar-SA"/>
          </w:rPr>
          <w:t>://</w:t>
        </w:r>
        <w:r w:rsidRPr="00171754">
          <w:rPr>
            <w:rFonts w:eastAsia="Arial Unicode MS"/>
            <w:b/>
            <w:i/>
            <w:lang w:val="en-US" w:eastAsia="ar-SA"/>
          </w:rPr>
          <w:t>znanium</w:t>
        </w:r>
        <w:r w:rsidRPr="00171754">
          <w:rPr>
            <w:rFonts w:eastAsia="Arial Unicode MS"/>
            <w:b/>
            <w:i/>
            <w:lang w:eastAsia="ar-SA"/>
          </w:rPr>
          <w:t>.</w:t>
        </w:r>
        <w:r w:rsidRPr="00171754">
          <w:rPr>
            <w:rFonts w:eastAsia="Arial Unicode MS"/>
            <w:b/>
            <w:i/>
            <w:lang w:val="en-US" w:eastAsia="ar-SA"/>
          </w:rPr>
          <w:t>com</w:t>
        </w:r>
        <w:r w:rsidRPr="00171754">
          <w:rPr>
            <w:rFonts w:eastAsia="Arial Unicode MS"/>
            <w:b/>
            <w:i/>
            <w:lang w:eastAsia="ar-SA"/>
          </w:rPr>
          <w:t>/</w:t>
        </w:r>
      </w:hyperlink>
      <w:r w:rsidRPr="00171754">
        <w:rPr>
          <w:rFonts w:eastAsia="Arial Unicode MS"/>
          <w:b/>
          <w:i/>
          <w:lang w:eastAsia="ar-SA"/>
        </w:rPr>
        <w:t xml:space="preserve"> </w:t>
      </w:r>
      <w:r w:rsidRPr="00171754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14:paraId="2DA21D92" w14:textId="77777777" w:rsidR="00AC72C8" w:rsidRPr="00171754" w:rsidRDefault="00AC72C8" w:rsidP="00AC72C8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171754">
        <w:rPr>
          <w:b/>
          <w:i/>
          <w:lang w:eastAsia="ar-SA"/>
        </w:rPr>
        <w:t>Электронные издания «РГУ им. А.Н. Косыгина» на платформе ЭБС «</w:t>
      </w:r>
      <w:r w:rsidRPr="00171754">
        <w:rPr>
          <w:b/>
          <w:i/>
          <w:lang w:val="en-US" w:eastAsia="ar-SA"/>
        </w:rPr>
        <w:t>Znanium</w:t>
      </w:r>
      <w:r w:rsidRPr="00171754">
        <w:rPr>
          <w:b/>
          <w:i/>
          <w:lang w:eastAsia="ar-SA"/>
        </w:rPr>
        <w:t>.</w:t>
      </w:r>
      <w:r w:rsidRPr="00171754">
        <w:rPr>
          <w:b/>
          <w:i/>
          <w:lang w:val="en-US" w:eastAsia="ar-SA"/>
        </w:rPr>
        <w:t>com</w:t>
      </w:r>
      <w:r w:rsidRPr="00171754">
        <w:rPr>
          <w:b/>
          <w:i/>
          <w:lang w:eastAsia="ar-SA"/>
        </w:rPr>
        <w:t xml:space="preserve">» </w:t>
      </w:r>
      <w:hyperlink r:id="rId11" w:history="1">
        <w:r w:rsidRPr="00171754">
          <w:rPr>
            <w:b/>
            <w:i/>
            <w:lang w:val="en-US" w:eastAsia="ar-SA"/>
          </w:rPr>
          <w:t>http</w:t>
        </w:r>
        <w:r w:rsidRPr="00171754">
          <w:rPr>
            <w:b/>
            <w:i/>
            <w:lang w:eastAsia="ar-SA"/>
          </w:rPr>
          <w:t>://</w:t>
        </w:r>
        <w:r w:rsidRPr="00171754">
          <w:rPr>
            <w:b/>
            <w:i/>
            <w:lang w:val="en-US" w:eastAsia="ar-SA"/>
          </w:rPr>
          <w:t>znanium</w:t>
        </w:r>
        <w:r w:rsidRPr="00171754">
          <w:rPr>
            <w:b/>
            <w:i/>
            <w:lang w:eastAsia="ar-SA"/>
          </w:rPr>
          <w:t>.</w:t>
        </w:r>
        <w:r w:rsidRPr="00171754">
          <w:rPr>
            <w:b/>
            <w:i/>
            <w:lang w:val="en-US" w:eastAsia="ar-SA"/>
          </w:rPr>
          <w:t>com</w:t>
        </w:r>
        <w:r w:rsidRPr="00171754">
          <w:rPr>
            <w:b/>
            <w:i/>
            <w:lang w:eastAsia="ar-SA"/>
          </w:rPr>
          <w:t>/</w:t>
        </w:r>
      </w:hyperlink>
      <w:r w:rsidRPr="00171754">
        <w:rPr>
          <w:b/>
          <w:i/>
          <w:lang w:eastAsia="ar-SA"/>
        </w:rPr>
        <w:t xml:space="preserve">  (э</w:t>
      </w:r>
      <w:r w:rsidRPr="00171754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14:paraId="3F5540E2" w14:textId="77777777" w:rsidR="00AC72C8" w:rsidRPr="00171754" w:rsidRDefault="00AC72C8" w:rsidP="00AC72C8">
      <w:pPr>
        <w:tabs>
          <w:tab w:val="right" w:leader="underscore" w:pos="8505"/>
        </w:tabs>
        <w:jc w:val="both"/>
        <w:rPr>
          <w:highlight w:val="yellow"/>
        </w:rPr>
      </w:pPr>
    </w:p>
    <w:p w14:paraId="4939B933" w14:textId="44A6E595" w:rsidR="00DA5ED4" w:rsidRDefault="00AC72C8" w:rsidP="00AC72C8">
      <w:pPr>
        <w:tabs>
          <w:tab w:val="right" w:leader="underscore" w:pos="8505"/>
        </w:tabs>
        <w:jc w:val="both"/>
        <w:rPr>
          <w:b/>
          <w:i/>
        </w:rPr>
      </w:pPr>
      <w:r w:rsidRPr="00171754">
        <w:t xml:space="preserve">9.4.3 Лицензионное программное обеспечение  </w:t>
      </w:r>
      <w:r w:rsidRPr="00171754">
        <w:rPr>
          <w:b/>
          <w:i/>
        </w:rPr>
        <w:t>устанавливается централизовано</w:t>
      </w:r>
    </w:p>
    <w:p w14:paraId="4682ACB3" w14:textId="77777777" w:rsidR="00327541" w:rsidRPr="00327541" w:rsidRDefault="00327541" w:rsidP="00327541">
      <w:pPr>
        <w:keepNext/>
        <w:spacing w:before="120" w:after="120"/>
        <w:ind w:firstLine="709"/>
        <w:outlineLvl w:val="2"/>
        <w:rPr>
          <w:b/>
          <w:bCs/>
          <w:szCs w:val="26"/>
        </w:rPr>
      </w:pPr>
      <w:bookmarkStart w:id="5" w:name="_Toc62039712"/>
      <w:r w:rsidRPr="00327541">
        <w:rPr>
          <w:b/>
          <w:bCs/>
          <w:szCs w:val="26"/>
        </w:rPr>
        <w:t>ЛИСТ УЧЕТА ОБНОВЛЕНИЙ РАБОЧЕЙ ПРОГРАММЫ</w:t>
      </w:r>
      <w:bookmarkEnd w:id="5"/>
      <w:r w:rsidRPr="00327541">
        <w:rPr>
          <w:b/>
          <w:bCs/>
          <w:szCs w:val="26"/>
        </w:rPr>
        <w:t xml:space="preserve"> УЧЕБНОЙ ДИСЦИПЛИНЫ/МОДУЛЯ</w:t>
      </w:r>
    </w:p>
    <w:p w14:paraId="1E281A55" w14:textId="77777777" w:rsidR="00327541" w:rsidRPr="00327541" w:rsidRDefault="00327541" w:rsidP="00327541">
      <w:pPr>
        <w:ind w:firstLine="709"/>
        <w:jc w:val="both"/>
      </w:pPr>
      <w:r w:rsidRPr="00327541">
        <w:t>В рабочую программу учебной дисциплины/модуля внесены изменения/обновления и утверждены на заседании кафедры:</w:t>
      </w:r>
    </w:p>
    <w:p w14:paraId="0386F76A" w14:textId="77777777" w:rsidR="00327541" w:rsidRPr="00327541" w:rsidRDefault="00327541" w:rsidP="00327541">
      <w:pPr>
        <w:jc w:val="center"/>
      </w:pPr>
    </w:p>
    <w:tbl>
      <w:tblPr>
        <w:tblStyle w:val="140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327541" w:rsidRPr="00327541" w14:paraId="75D151FF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BCE4A63" w14:textId="77777777" w:rsidR="00327541" w:rsidRPr="00327541" w:rsidRDefault="00327541" w:rsidP="00327541">
            <w:pPr>
              <w:jc w:val="center"/>
              <w:rPr>
                <w:b/>
              </w:rPr>
            </w:pPr>
            <w:r w:rsidRPr="00327541">
              <w:rPr>
                <w:b/>
              </w:rPr>
              <w:t>№ 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408B099" w14:textId="77777777" w:rsidR="00327541" w:rsidRPr="00327541" w:rsidRDefault="00327541" w:rsidP="00327541">
            <w:pPr>
              <w:jc w:val="center"/>
              <w:rPr>
                <w:b/>
              </w:rPr>
            </w:pPr>
            <w:r w:rsidRPr="00327541">
              <w:rPr>
                <w:b/>
              </w:rPr>
              <w:t>год обновления РПД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C6BC881" w14:textId="77777777" w:rsidR="00327541" w:rsidRPr="00327541" w:rsidRDefault="00327541" w:rsidP="00327541">
            <w:pPr>
              <w:jc w:val="center"/>
              <w:rPr>
                <w:b/>
              </w:rPr>
            </w:pPr>
            <w:r w:rsidRPr="00327541">
              <w:rPr>
                <w:b/>
              </w:rPr>
              <w:t xml:space="preserve">характер изменений/обновлений </w:t>
            </w:r>
          </w:p>
          <w:p w14:paraId="0DF7DE6C" w14:textId="77777777" w:rsidR="00327541" w:rsidRPr="00327541" w:rsidRDefault="00327541" w:rsidP="00327541">
            <w:pPr>
              <w:jc w:val="center"/>
              <w:rPr>
                <w:b/>
              </w:rPr>
            </w:pPr>
            <w:r w:rsidRPr="00327541">
              <w:rPr>
                <w:b/>
              </w:rPr>
              <w:t>с указанием раздела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91C9BBD" w14:textId="77777777" w:rsidR="00327541" w:rsidRPr="00327541" w:rsidRDefault="00327541" w:rsidP="00327541">
            <w:pPr>
              <w:jc w:val="center"/>
              <w:rPr>
                <w:b/>
              </w:rPr>
            </w:pPr>
            <w:r w:rsidRPr="00327541">
              <w:rPr>
                <w:b/>
              </w:rPr>
              <w:t xml:space="preserve">номер протокола и дата заседания </w:t>
            </w:r>
          </w:p>
          <w:p w14:paraId="598F9EF0" w14:textId="77777777" w:rsidR="00327541" w:rsidRPr="00327541" w:rsidRDefault="00327541" w:rsidP="00327541">
            <w:pPr>
              <w:jc w:val="center"/>
              <w:rPr>
                <w:b/>
              </w:rPr>
            </w:pPr>
            <w:r w:rsidRPr="00327541">
              <w:rPr>
                <w:b/>
              </w:rPr>
              <w:t>кафедры</w:t>
            </w:r>
          </w:p>
        </w:tc>
      </w:tr>
      <w:tr w:rsidR="00327541" w:rsidRPr="00327541" w14:paraId="06E42B1B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AAA7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D529" w14:textId="77777777" w:rsidR="00327541" w:rsidRPr="00327541" w:rsidRDefault="00327541" w:rsidP="0032754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4F8C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9CE7" w14:textId="77777777" w:rsidR="00327541" w:rsidRPr="00327541" w:rsidRDefault="00327541" w:rsidP="00327541">
            <w:pPr>
              <w:jc w:val="center"/>
            </w:pPr>
          </w:p>
        </w:tc>
      </w:tr>
      <w:tr w:rsidR="00327541" w:rsidRPr="00327541" w14:paraId="7E1B8E53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4E79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637A" w14:textId="77777777" w:rsidR="00327541" w:rsidRPr="00327541" w:rsidRDefault="00327541" w:rsidP="0032754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3257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E01E" w14:textId="77777777" w:rsidR="00327541" w:rsidRPr="00327541" w:rsidRDefault="00327541" w:rsidP="00327541">
            <w:pPr>
              <w:jc w:val="center"/>
            </w:pPr>
          </w:p>
        </w:tc>
      </w:tr>
      <w:tr w:rsidR="00327541" w:rsidRPr="00327541" w14:paraId="7780F737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0589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0428" w14:textId="77777777" w:rsidR="00327541" w:rsidRPr="00327541" w:rsidRDefault="00327541" w:rsidP="0032754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2C87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1824" w14:textId="77777777" w:rsidR="00327541" w:rsidRPr="00327541" w:rsidRDefault="00327541" w:rsidP="00327541">
            <w:pPr>
              <w:jc w:val="center"/>
            </w:pPr>
          </w:p>
        </w:tc>
      </w:tr>
      <w:tr w:rsidR="00327541" w:rsidRPr="00327541" w14:paraId="5C00CC98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E687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9219" w14:textId="77777777" w:rsidR="00327541" w:rsidRPr="00327541" w:rsidRDefault="00327541" w:rsidP="0032754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A6BF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A2CF" w14:textId="77777777" w:rsidR="00327541" w:rsidRPr="00327541" w:rsidRDefault="00327541" w:rsidP="00327541">
            <w:pPr>
              <w:jc w:val="center"/>
            </w:pPr>
          </w:p>
        </w:tc>
      </w:tr>
      <w:tr w:rsidR="00327541" w:rsidRPr="00327541" w14:paraId="27198960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D004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F967" w14:textId="77777777" w:rsidR="00327541" w:rsidRPr="00327541" w:rsidRDefault="00327541" w:rsidP="0032754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B6FC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E831" w14:textId="77777777" w:rsidR="00327541" w:rsidRPr="00327541" w:rsidRDefault="00327541" w:rsidP="00327541">
            <w:pPr>
              <w:jc w:val="center"/>
            </w:pPr>
          </w:p>
        </w:tc>
      </w:tr>
    </w:tbl>
    <w:p w14:paraId="19B7FF18" w14:textId="77777777" w:rsidR="00327541" w:rsidRPr="00327541" w:rsidRDefault="00327541" w:rsidP="00327541">
      <w:pPr>
        <w:keepNext/>
        <w:spacing w:before="120" w:after="120"/>
        <w:ind w:firstLine="709"/>
        <w:outlineLvl w:val="2"/>
        <w:rPr>
          <w:b/>
          <w:bCs/>
        </w:rPr>
      </w:pPr>
    </w:p>
    <w:p w14:paraId="42C1FFAE" w14:textId="77777777" w:rsidR="00DA5ED4" w:rsidRPr="00171754" w:rsidRDefault="00DA5ED4" w:rsidP="00171754">
      <w:pPr>
        <w:tabs>
          <w:tab w:val="right" w:leader="underscore" w:pos="8505"/>
        </w:tabs>
        <w:jc w:val="both"/>
      </w:pPr>
    </w:p>
    <w:sectPr w:rsidR="00DA5ED4" w:rsidRPr="00171754" w:rsidSect="004F77EF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181FA" w14:textId="77777777" w:rsidR="00D44206" w:rsidRDefault="00D44206">
      <w:r>
        <w:separator/>
      </w:r>
    </w:p>
  </w:endnote>
  <w:endnote w:type="continuationSeparator" w:id="0">
    <w:p w14:paraId="1D3075CB" w14:textId="77777777" w:rsidR="00D44206" w:rsidRDefault="00D44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0600D" w14:textId="77777777" w:rsidR="00F03438" w:rsidRDefault="003C2F18">
    <w:pPr>
      <w:pStyle w:val="af9"/>
      <w:jc w:val="right"/>
    </w:pPr>
    <w:r>
      <w:fldChar w:fldCharType="begin"/>
    </w:r>
    <w:r w:rsidR="00F03438">
      <w:instrText>PAGE   \* MERGEFORMAT</w:instrText>
    </w:r>
    <w:r>
      <w:fldChar w:fldCharType="separate"/>
    </w:r>
    <w:r w:rsidR="00ED643E">
      <w:rPr>
        <w:noProof/>
      </w:rPr>
      <w:t>4</w:t>
    </w:r>
    <w:r>
      <w:fldChar w:fldCharType="end"/>
    </w:r>
  </w:p>
  <w:p w14:paraId="10719C9B" w14:textId="77777777" w:rsidR="00F03438" w:rsidRDefault="00F03438">
    <w:pPr>
      <w:pStyle w:val="af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53F39" w14:textId="77777777" w:rsidR="00F03438" w:rsidRPr="000D3988" w:rsidRDefault="00F03438" w:rsidP="000504B6">
    <w:pPr>
      <w:pStyle w:val="af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36494" w14:textId="77777777" w:rsidR="00D44206" w:rsidRDefault="00D44206">
      <w:r>
        <w:separator/>
      </w:r>
    </w:p>
  </w:footnote>
  <w:footnote w:type="continuationSeparator" w:id="0">
    <w:p w14:paraId="18C1D570" w14:textId="77777777" w:rsidR="00D44206" w:rsidRDefault="00D44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4753985"/>
    <w:multiLevelType w:val="hybridMultilevel"/>
    <w:tmpl w:val="7FEC1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951"/>
    <w:multiLevelType w:val="hybridMultilevel"/>
    <w:tmpl w:val="F4D4E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</w:lvl>
    <w:lvl w:ilvl="2">
      <w:start w:val="1"/>
      <w:numFmt w:val="decimal"/>
      <w:isLgl/>
      <w:lvlText w:val="%1.%2.%3."/>
      <w:lvlJc w:val="left"/>
      <w:pPr>
        <w:ind w:left="1996" w:hanging="720"/>
      </w:pPr>
    </w:lvl>
    <w:lvl w:ilvl="3">
      <w:start w:val="1"/>
      <w:numFmt w:val="decimal"/>
      <w:isLgl/>
      <w:lvlText w:val="%1.%2.%3.%4."/>
      <w:lvlJc w:val="left"/>
      <w:pPr>
        <w:ind w:left="2563" w:hanging="720"/>
      </w:pPr>
    </w:lvl>
    <w:lvl w:ilvl="4">
      <w:start w:val="1"/>
      <w:numFmt w:val="decimal"/>
      <w:isLgl/>
      <w:lvlText w:val="%1.%2.%3.%4.%5."/>
      <w:lvlJc w:val="left"/>
      <w:pPr>
        <w:ind w:left="3490" w:hanging="1080"/>
      </w:pPr>
    </w:lvl>
    <w:lvl w:ilvl="5">
      <w:start w:val="1"/>
      <w:numFmt w:val="decimal"/>
      <w:isLgl/>
      <w:lvlText w:val="%1.%2.%3.%4.%5.%6."/>
      <w:lvlJc w:val="left"/>
      <w:pPr>
        <w:ind w:left="4057" w:hanging="1080"/>
      </w:pPr>
    </w:lvl>
    <w:lvl w:ilvl="6">
      <w:start w:val="1"/>
      <w:numFmt w:val="decimal"/>
      <w:isLgl/>
      <w:lvlText w:val="%1.%2.%3.%4.%5.%6.%7."/>
      <w:lvlJc w:val="left"/>
      <w:pPr>
        <w:ind w:left="4984" w:hanging="1440"/>
      </w:p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</w:lvl>
  </w:abstractNum>
  <w:abstractNum w:abstractNumId="9" w15:restartNumberingAfterBreak="0">
    <w:nsid w:val="17BE1540"/>
    <w:multiLevelType w:val="hybridMultilevel"/>
    <w:tmpl w:val="30A6A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E4634F"/>
    <w:multiLevelType w:val="hybridMultilevel"/>
    <w:tmpl w:val="C0B69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FC6EFB"/>
    <w:multiLevelType w:val="hybridMultilevel"/>
    <w:tmpl w:val="CE063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4250F"/>
    <w:multiLevelType w:val="multilevel"/>
    <w:tmpl w:val="E4701798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95CBA"/>
    <w:multiLevelType w:val="hybridMultilevel"/>
    <w:tmpl w:val="98AC7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35B6C"/>
    <w:multiLevelType w:val="hybridMultilevel"/>
    <w:tmpl w:val="76EA6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D137A2E"/>
    <w:multiLevelType w:val="hybridMultilevel"/>
    <w:tmpl w:val="AD2CF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2268" w:hanging="828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 w15:restartNumberingAfterBreak="0">
    <w:nsid w:val="6E1733D8"/>
    <w:multiLevelType w:val="hybridMultilevel"/>
    <w:tmpl w:val="A58EEBE2"/>
    <w:lvl w:ilvl="0" w:tplc="D8B06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F31B04"/>
    <w:multiLevelType w:val="hybridMultilevel"/>
    <w:tmpl w:val="C136C8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1F26A9"/>
    <w:multiLevelType w:val="hybridMultilevel"/>
    <w:tmpl w:val="6FF22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166DB7"/>
    <w:multiLevelType w:val="hybridMultilevel"/>
    <w:tmpl w:val="98AC7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</w:num>
  <w:num w:numId="3">
    <w:abstractNumId w:val="28"/>
  </w:num>
  <w:num w:numId="4">
    <w:abstractNumId w:val="19"/>
  </w:num>
  <w:num w:numId="5">
    <w:abstractNumId w:val="22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5"/>
  </w:num>
  <w:num w:numId="9">
    <w:abstractNumId w:val="20"/>
  </w:num>
  <w:num w:numId="10">
    <w:abstractNumId w:val="18"/>
  </w:num>
  <w:num w:numId="11">
    <w:abstractNumId w:val="3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29"/>
  </w:num>
  <w:num w:numId="15">
    <w:abstractNumId w:val="26"/>
  </w:num>
  <w:num w:numId="16">
    <w:abstractNumId w:val="9"/>
  </w:num>
  <w:num w:numId="17">
    <w:abstractNumId w:val="1"/>
  </w:num>
  <w:num w:numId="18">
    <w:abstractNumId w:val="27"/>
  </w:num>
  <w:num w:numId="19">
    <w:abstractNumId w:val="10"/>
  </w:num>
  <w:num w:numId="20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3"/>
  </w:num>
  <w:num w:numId="24">
    <w:abstractNumId w:val="12"/>
  </w:num>
  <w:num w:numId="25">
    <w:abstractNumId w:val="6"/>
  </w:num>
  <w:num w:numId="26">
    <w:abstractNumId w:val="7"/>
  </w:num>
  <w:num w:numId="27">
    <w:abstractNumId w:val="13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21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4B6"/>
    <w:rsid w:val="000057BA"/>
    <w:rsid w:val="000203A6"/>
    <w:rsid w:val="000231B1"/>
    <w:rsid w:val="00030B9C"/>
    <w:rsid w:val="00031748"/>
    <w:rsid w:val="00035288"/>
    <w:rsid w:val="00037858"/>
    <w:rsid w:val="00047A4D"/>
    <w:rsid w:val="000504B6"/>
    <w:rsid w:val="00051982"/>
    <w:rsid w:val="00052CEF"/>
    <w:rsid w:val="00053626"/>
    <w:rsid w:val="000578BA"/>
    <w:rsid w:val="00061424"/>
    <w:rsid w:val="00061750"/>
    <w:rsid w:val="000617F0"/>
    <w:rsid w:val="00063073"/>
    <w:rsid w:val="00064DC3"/>
    <w:rsid w:val="0007112C"/>
    <w:rsid w:val="00075195"/>
    <w:rsid w:val="000818CC"/>
    <w:rsid w:val="000828BB"/>
    <w:rsid w:val="00083C4D"/>
    <w:rsid w:val="00084065"/>
    <w:rsid w:val="00085270"/>
    <w:rsid w:val="00087D04"/>
    <w:rsid w:val="00094DB0"/>
    <w:rsid w:val="000958D5"/>
    <w:rsid w:val="000A0256"/>
    <w:rsid w:val="000A1499"/>
    <w:rsid w:val="000A41A1"/>
    <w:rsid w:val="000A5D30"/>
    <w:rsid w:val="000A6C2D"/>
    <w:rsid w:val="000C1A99"/>
    <w:rsid w:val="000C4D33"/>
    <w:rsid w:val="000C6376"/>
    <w:rsid w:val="000D754E"/>
    <w:rsid w:val="000E0E1B"/>
    <w:rsid w:val="000E17A1"/>
    <w:rsid w:val="000E1F34"/>
    <w:rsid w:val="000E286E"/>
    <w:rsid w:val="000F0FFC"/>
    <w:rsid w:val="000F21A0"/>
    <w:rsid w:val="000F2367"/>
    <w:rsid w:val="000F5E40"/>
    <w:rsid w:val="001022D2"/>
    <w:rsid w:val="0010258C"/>
    <w:rsid w:val="00103507"/>
    <w:rsid w:val="00106F04"/>
    <w:rsid w:val="001114CE"/>
    <w:rsid w:val="00113C00"/>
    <w:rsid w:val="00113D46"/>
    <w:rsid w:val="00114C06"/>
    <w:rsid w:val="001150D4"/>
    <w:rsid w:val="00116D98"/>
    <w:rsid w:val="001213AE"/>
    <w:rsid w:val="001252CF"/>
    <w:rsid w:val="0012709A"/>
    <w:rsid w:val="00130641"/>
    <w:rsid w:val="0013399B"/>
    <w:rsid w:val="0013490A"/>
    <w:rsid w:val="0013553D"/>
    <w:rsid w:val="00135A8E"/>
    <w:rsid w:val="001365F4"/>
    <w:rsid w:val="00140E3F"/>
    <w:rsid w:val="001410C5"/>
    <w:rsid w:val="0014177B"/>
    <w:rsid w:val="00141974"/>
    <w:rsid w:val="00143D6A"/>
    <w:rsid w:val="00144231"/>
    <w:rsid w:val="001479EB"/>
    <w:rsid w:val="001535C3"/>
    <w:rsid w:val="0015369A"/>
    <w:rsid w:val="001556ED"/>
    <w:rsid w:val="0015599E"/>
    <w:rsid w:val="00155AAC"/>
    <w:rsid w:val="00156071"/>
    <w:rsid w:val="0016018D"/>
    <w:rsid w:val="00167189"/>
    <w:rsid w:val="00171754"/>
    <w:rsid w:val="00171E7D"/>
    <w:rsid w:val="001723C4"/>
    <w:rsid w:val="00177B9A"/>
    <w:rsid w:val="001853E9"/>
    <w:rsid w:val="00186BFC"/>
    <w:rsid w:val="0019164F"/>
    <w:rsid w:val="00193A3D"/>
    <w:rsid w:val="00194D15"/>
    <w:rsid w:val="001A00D8"/>
    <w:rsid w:val="001A1E01"/>
    <w:rsid w:val="001A2FD7"/>
    <w:rsid w:val="001A42F3"/>
    <w:rsid w:val="001A43BC"/>
    <w:rsid w:val="001A657C"/>
    <w:rsid w:val="001B24D6"/>
    <w:rsid w:val="001C41CD"/>
    <w:rsid w:val="001C5894"/>
    <w:rsid w:val="001D01D6"/>
    <w:rsid w:val="001D26D5"/>
    <w:rsid w:val="001D47AA"/>
    <w:rsid w:val="001D4C58"/>
    <w:rsid w:val="001D57D4"/>
    <w:rsid w:val="001D759C"/>
    <w:rsid w:val="001D7F3A"/>
    <w:rsid w:val="001E2708"/>
    <w:rsid w:val="001E5106"/>
    <w:rsid w:val="001F3B1F"/>
    <w:rsid w:val="001F4CF9"/>
    <w:rsid w:val="001F70FE"/>
    <w:rsid w:val="001F73AB"/>
    <w:rsid w:val="00205306"/>
    <w:rsid w:val="002059F3"/>
    <w:rsid w:val="002060F2"/>
    <w:rsid w:val="0020762E"/>
    <w:rsid w:val="00213064"/>
    <w:rsid w:val="00214989"/>
    <w:rsid w:val="00215DDB"/>
    <w:rsid w:val="00217C23"/>
    <w:rsid w:val="00217E23"/>
    <w:rsid w:val="0022002E"/>
    <w:rsid w:val="002205A2"/>
    <w:rsid w:val="00224C66"/>
    <w:rsid w:val="00225E6C"/>
    <w:rsid w:val="0022660F"/>
    <w:rsid w:val="00227AF8"/>
    <w:rsid w:val="00230452"/>
    <w:rsid w:val="002313AD"/>
    <w:rsid w:val="00233254"/>
    <w:rsid w:val="0023598F"/>
    <w:rsid w:val="00250A1C"/>
    <w:rsid w:val="00251884"/>
    <w:rsid w:val="0025246D"/>
    <w:rsid w:val="0025783A"/>
    <w:rsid w:val="00261308"/>
    <w:rsid w:val="0026311A"/>
    <w:rsid w:val="0026415F"/>
    <w:rsid w:val="00264978"/>
    <w:rsid w:val="00265277"/>
    <w:rsid w:val="0026535C"/>
    <w:rsid w:val="00270D31"/>
    <w:rsid w:val="00271591"/>
    <w:rsid w:val="00274FF7"/>
    <w:rsid w:val="0028007C"/>
    <w:rsid w:val="0028292D"/>
    <w:rsid w:val="002834C0"/>
    <w:rsid w:val="00284195"/>
    <w:rsid w:val="0028428A"/>
    <w:rsid w:val="00296BAE"/>
    <w:rsid w:val="002A3583"/>
    <w:rsid w:val="002A57FD"/>
    <w:rsid w:val="002A777D"/>
    <w:rsid w:val="002B77BA"/>
    <w:rsid w:val="002C12FF"/>
    <w:rsid w:val="002C3FB6"/>
    <w:rsid w:val="002C5C75"/>
    <w:rsid w:val="002D377D"/>
    <w:rsid w:val="002D3C4C"/>
    <w:rsid w:val="002D5DBF"/>
    <w:rsid w:val="002D6189"/>
    <w:rsid w:val="002D7197"/>
    <w:rsid w:val="002E31BE"/>
    <w:rsid w:val="002E566B"/>
    <w:rsid w:val="002E69BB"/>
    <w:rsid w:val="002E7D4A"/>
    <w:rsid w:val="002F2894"/>
    <w:rsid w:val="0030097F"/>
    <w:rsid w:val="00317B2E"/>
    <w:rsid w:val="0032101F"/>
    <w:rsid w:val="00322CC7"/>
    <w:rsid w:val="00327541"/>
    <w:rsid w:val="003343CB"/>
    <w:rsid w:val="003356B1"/>
    <w:rsid w:val="00336356"/>
    <w:rsid w:val="00337B3F"/>
    <w:rsid w:val="00354199"/>
    <w:rsid w:val="00354E8D"/>
    <w:rsid w:val="00356EF5"/>
    <w:rsid w:val="003571A7"/>
    <w:rsid w:val="0036186D"/>
    <w:rsid w:val="00367D57"/>
    <w:rsid w:val="003747B2"/>
    <w:rsid w:val="00374BC5"/>
    <w:rsid w:val="00382837"/>
    <w:rsid w:val="0038443B"/>
    <w:rsid w:val="0038465D"/>
    <w:rsid w:val="0038554E"/>
    <w:rsid w:val="00385679"/>
    <w:rsid w:val="0039008B"/>
    <w:rsid w:val="00393B56"/>
    <w:rsid w:val="003A172B"/>
    <w:rsid w:val="003A3E9A"/>
    <w:rsid w:val="003A5286"/>
    <w:rsid w:val="003B76A0"/>
    <w:rsid w:val="003C13CA"/>
    <w:rsid w:val="003C21C9"/>
    <w:rsid w:val="003C2F18"/>
    <w:rsid w:val="003C62E7"/>
    <w:rsid w:val="003C6F6D"/>
    <w:rsid w:val="003D27F4"/>
    <w:rsid w:val="003D3A9B"/>
    <w:rsid w:val="003D3C0D"/>
    <w:rsid w:val="003D4CA4"/>
    <w:rsid w:val="003D6A2F"/>
    <w:rsid w:val="003D6DE9"/>
    <w:rsid w:val="003E519A"/>
    <w:rsid w:val="003E5555"/>
    <w:rsid w:val="003E75F3"/>
    <w:rsid w:val="003F06F7"/>
    <w:rsid w:val="003F42CB"/>
    <w:rsid w:val="003F5DB2"/>
    <w:rsid w:val="003F6B43"/>
    <w:rsid w:val="003F6E6F"/>
    <w:rsid w:val="003F739B"/>
    <w:rsid w:val="00402E26"/>
    <w:rsid w:val="00404E9E"/>
    <w:rsid w:val="00406571"/>
    <w:rsid w:val="00414872"/>
    <w:rsid w:val="00417CA2"/>
    <w:rsid w:val="00417EBB"/>
    <w:rsid w:val="0042510E"/>
    <w:rsid w:val="00425BF2"/>
    <w:rsid w:val="004273D6"/>
    <w:rsid w:val="00430C44"/>
    <w:rsid w:val="00430CEC"/>
    <w:rsid w:val="00440DEC"/>
    <w:rsid w:val="0044457E"/>
    <w:rsid w:val="004453BC"/>
    <w:rsid w:val="00445C07"/>
    <w:rsid w:val="00445EBA"/>
    <w:rsid w:val="0044793A"/>
    <w:rsid w:val="004502E4"/>
    <w:rsid w:val="00460BEF"/>
    <w:rsid w:val="0046244F"/>
    <w:rsid w:val="004627ED"/>
    <w:rsid w:val="00463048"/>
    <w:rsid w:val="00466F77"/>
    <w:rsid w:val="00470E29"/>
    <w:rsid w:val="00475FF9"/>
    <w:rsid w:val="0048376C"/>
    <w:rsid w:val="00485F4E"/>
    <w:rsid w:val="004860CA"/>
    <w:rsid w:val="00486C76"/>
    <w:rsid w:val="004874DB"/>
    <w:rsid w:val="00487B71"/>
    <w:rsid w:val="00490A3A"/>
    <w:rsid w:val="00495A5A"/>
    <w:rsid w:val="004960B3"/>
    <w:rsid w:val="004A77FD"/>
    <w:rsid w:val="004A7B8F"/>
    <w:rsid w:val="004A7C9D"/>
    <w:rsid w:val="004B35C4"/>
    <w:rsid w:val="004B51DF"/>
    <w:rsid w:val="004B6B97"/>
    <w:rsid w:val="004C0734"/>
    <w:rsid w:val="004C0A11"/>
    <w:rsid w:val="004C1041"/>
    <w:rsid w:val="004C5050"/>
    <w:rsid w:val="004C75C0"/>
    <w:rsid w:val="004C76DB"/>
    <w:rsid w:val="004D2D33"/>
    <w:rsid w:val="004D4F86"/>
    <w:rsid w:val="004D708D"/>
    <w:rsid w:val="004D7341"/>
    <w:rsid w:val="004F1FA1"/>
    <w:rsid w:val="004F3EA7"/>
    <w:rsid w:val="004F4646"/>
    <w:rsid w:val="004F46AB"/>
    <w:rsid w:val="004F5522"/>
    <w:rsid w:val="004F77EF"/>
    <w:rsid w:val="004F78EB"/>
    <w:rsid w:val="005012EC"/>
    <w:rsid w:val="00504403"/>
    <w:rsid w:val="00506525"/>
    <w:rsid w:val="00510872"/>
    <w:rsid w:val="005152E6"/>
    <w:rsid w:val="0051731D"/>
    <w:rsid w:val="00520432"/>
    <w:rsid w:val="005218A2"/>
    <w:rsid w:val="00522FD0"/>
    <w:rsid w:val="005278CE"/>
    <w:rsid w:val="00535F79"/>
    <w:rsid w:val="0054064F"/>
    <w:rsid w:val="00541597"/>
    <w:rsid w:val="00542ACF"/>
    <w:rsid w:val="005438EB"/>
    <w:rsid w:val="00544AEA"/>
    <w:rsid w:val="00545465"/>
    <w:rsid w:val="00545F77"/>
    <w:rsid w:val="005460DA"/>
    <w:rsid w:val="0056051E"/>
    <w:rsid w:val="0056313B"/>
    <w:rsid w:val="00564929"/>
    <w:rsid w:val="0056661E"/>
    <w:rsid w:val="00566ECC"/>
    <w:rsid w:val="00572D06"/>
    <w:rsid w:val="005736E2"/>
    <w:rsid w:val="00593C8B"/>
    <w:rsid w:val="00594800"/>
    <w:rsid w:val="00595344"/>
    <w:rsid w:val="005968AE"/>
    <w:rsid w:val="00597390"/>
    <w:rsid w:val="005A14B4"/>
    <w:rsid w:val="005A5B67"/>
    <w:rsid w:val="005A5C68"/>
    <w:rsid w:val="005A64B7"/>
    <w:rsid w:val="005A6E26"/>
    <w:rsid w:val="005B1D60"/>
    <w:rsid w:val="005B2DEE"/>
    <w:rsid w:val="005B476B"/>
    <w:rsid w:val="005B5B36"/>
    <w:rsid w:val="005B614A"/>
    <w:rsid w:val="005C268A"/>
    <w:rsid w:val="005C5267"/>
    <w:rsid w:val="005C62E2"/>
    <w:rsid w:val="005C6E77"/>
    <w:rsid w:val="005D751D"/>
    <w:rsid w:val="005E3B35"/>
    <w:rsid w:val="005E59A0"/>
    <w:rsid w:val="005E6259"/>
    <w:rsid w:val="005F0A4E"/>
    <w:rsid w:val="005F5F41"/>
    <w:rsid w:val="005F721C"/>
    <w:rsid w:val="005F762E"/>
    <w:rsid w:val="005F7CA4"/>
    <w:rsid w:val="00603D21"/>
    <w:rsid w:val="00605DFF"/>
    <w:rsid w:val="00610472"/>
    <w:rsid w:val="00612840"/>
    <w:rsid w:val="00614C82"/>
    <w:rsid w:val="00615684"/>
    <w:rsid w:val="006162E1"/>
    <w:rsid w:val="0061767D"/>
    <w:rsid w:val="00623A5E"/>
    <w:rsid w:val="00627EEF"/>
    <w:rsid w:val="00633643"/>
    <w:rsid w:val="00634423"/>
    <w:rsid w:val="006369E7"/>
    <w:rsid w:val="006376BC"/>
    <w:rsid w:val="00640E4A"/>
    <w:rsid w:val="006416FA"/>
    <w:rsid w:val="0064291D"/>
    <w:rsid w:val="00644745"/>
    <w:rsid w:val="00647CE5"/>
    <w:rsid w:val="006540AF"/>
    <w:rsid w:val="006563AB"/>
    <w:rsid w:val="00657AC3"/>
    <w:rsid w:val="00664BDE"/>
    <w:rsid w:val="00666DEA"/>
    <w:rsid w:val="00670DDB"/>
    <w:rsid w:val="00672926"/>
    <w:rsid w:val="00674737"/>
    <w:rsid w:val="00675ECF"/>
    <w:rsid w:val="0067683B"/>
    <w:rsid w:val="00682F21"/>
    <w:rsid w:val="00686FC5"/>
    <w:rsid w:val="00687ACA"/>
    <w:rsid w:val="00695E31"/>
    <w:rsid w:val="006967AA"/>
    <w:rsid w:val="00696FBB"/>
    <w:rsid w:val="006A0529"/>
    <w:rsid w:val="006A5ED4"/>
    <w:rsid w:val="006A734C"/>
    <w:rsid w:val="006B280B"/>
    <w:rsid w:val="006B396B"/>
    <w:rsid w:val="006B59CD"/>
    <w:rsid w:val="006C0726"/>
    <w:rsid w:val="006C4113"/>
    <w:rsid w:val="006D1692"/>
    <w:rsid w:val="006E1BF7"/>
    <w:rsid w:val="006E313F"/>
    <w:rsid w:val="006E3485"/>
    <w:rsid w:val="006E3E7A"/>
    <w:rsid w:val="006E7E28"/>
    <w:rsid w:val="006F2E3C"/>
    <w:rsid w:val="006F4CCE"/>
    <w:rsid w:val="00701D52"/>
    <w:rsid w:val="00704C4D"/>
    <w:rsid w:val="00710373"/>
    <w:rsid w:val="00710FC4"/>
    <w:rsid w:val="00716880"/>
    <w:rsid w:val="00724953"/>
    <w:rsid w:val="00731FD6"/>
    <w:rsid w:val="00734B3B"/>
    <w:rsid w:val="00736324"/>
    <w:rsid w:val="00736801"/>
    <w:rsid w:val="00744D1D"/>
    <w:rsid w:val="00745E1B"/>
    <w:rsid w:val="00753C0B"/>
    <w:rsid w:val="00766CD6"/>
    <w:rsid w:val="007707C8"/>
    <w:rsid w:val="007813EC"/>
    <w:rsid w:val="0078187E"/>
    <w:rsid w:val="00783F37"/>
    <w:rsid w:val="00785880"/>
    <w:rsid w:val="007858CF"/>
    <w:rsid w:val="007877F7"/>
    <w:rsid w:val="007920D8"/>
    <w:rsid w:val="00792A81"/>
    <w:rsid w:val="00794052"/>
    <w:rsid w:val="00794C3C"/>
    <w:rsid w:val="00797B5C"/>
    <w:rsid w:val="007A0F03"/>
    <w:rsid w:val="007A1005"/>
    <w:rsid w:val="007A6A29"/>
    <w:rsid w:val="007B22F0"/>
    <w:rsid w:val="007B31AB"/>
    <w:rsid w:val="007B477D"/>
    <w:rsid w:val="007B5D12"/>
    <w:rsid w:val="007B7D0C"/>
    <w:rsid w:val="007C3E81"/>
    <w:rsid w:val="007C69D4"/>
    <w:rsid w:val="007C7B63"/>
    <w:rsid w:val="007D2C3F"/>
    <w:rsid w:val="007D6E82"/>
    <w:rsid w:val="007E10EF"/>
    <w:rsid w:val="007E2263"/>
    <w:rsid w:val="007E477B"/>
    <w:rsid w:val="007E7BF8"/>
    <w:rsid w:val="007F0C02"/>
    <w:rsid w:val="007F2D9F"/>
    <w:rsid w:val="007F621B"/>
    <w:rsid w:val="00806473"/>
    <w:rsid w:val="00814193"/>
    <w:rsid w:val="0081521D"/>
    <w:rsid w:val="00824576"/>
    <w:rsid w:val="0082558B"/>
    <w:rsid w:val="00831C96"/>
    <w:rsid w:val="00850DEF"/>
    <w:rsid w:val="00852083"/>
    <w:rsid w:val="0085716F"/>
    <w:rsid w:val="00861C76"/>
    <w:rsid w:val="008620D4"/>
    <w:rsid w:val="008628CF"/>
    <w:rsid w:val="00864517"/>
    <w:rsid w:val="008662BC"/>
    <w:rsid w:val="00870494"/>
    <w:rsid w:val="00870EB0"/>
    <w:rsid w:val="0087615C"/>
    <w:rsid w:val="00882C8F"/>
    <w:rsid w:val="008845C4"/>
    <w:rsid w:val="00884B3C"/>
    <w:rsid w:val="00893692"/>
    <w:rsid w:val="0089434D"/>
    <w:rsid w:val="008A05AD"/>
    <w:rsid w:val="008A4B16"/>
    <w:rsid w:val="008A77FF"/>
    <w:rsid w:val="008B0265"/>
    <w:rsid w:val="008B0F45"/>
    <w:rsid w:val="008B35C3"/>
    <w:rsid w:val="008B409F"/>
    <w:rsid w:val="008B4685"/>
    <w:rsid w:val="008B4CFA"/>
    <w:rsid w:val="008B5D67"/>
    <w:rsid w:val="008C0B8D"/>
    <w:rsid w:val="008C1B53"/>
    <w:rsid w:val="008C2049"/>
    <w:rsid w:val="008C32C9"/>
    <w:rsid w:val="008C491C"/>
    <w:rsid w:val="008C5ECD"/>
    <w:rsid w:val="008C7405"/>
    <w:rsid w:val="008D2506"/>
    <w:rsid w:val="008D682F"/>
    <w:rsid w:val="008D6934"/>
    <w:rsid w:val="008E227C"/>
    <w:rsid w:val="008E3260"/>
    <w:rsid w:val="008E35C1"/>
    <w:rsid w:val="008E455F"/>
    <w:rsid w:val="008E4880"/>
    <w:rsid w:val="008F0D37"/>
    <w:rsid w:val="008F17EC"/>
    <w:rsid w:val="008F5A11"/>
    <w:rsid w:val="009008D3"/>
    <w:rsid w:val="00904C73"/>
    <w:rsid w:val="009077F1"/>
    <w:rsid w:val="0091126D"/>
    <w:rsid w:val="00914EF8"/>
    <w:rsid w:val="0091625F"/>
    <w:rsid w:val="009178E1"/>
    <w:rsid w:val="00917983"/>
    <w:rsid w:val="00930F66"/>
    <w:rsid w:val="009316F7"/>
    <w:rsid w:val="00932065"/>
    <w:rsid w:val="00932E4E"/>
    <w:rsid w:val="009333CB"/>
    <w:rsid w:val="009339C9"/>
    <w:rsid w:val="009358BD"/>
    <w:rsid w:val="00943205"/>
    <w:rsid w:val="009461DE"/>
    <w:rsid w:val="00947862"/>
    <w:rsid w:val="009525FC"/>
    <w:rsid w:val="00952E7D"/>
    <w:rsid w:val="009633B2"/>
    <w:rsid w:val="00964A03"/>
    <w:rsid w:val="00965207"/>
    <w:rsid w:val="009665C2"/>
    <w:rsid w:val="00966F12"/>
    <w:rsid w:val="009677D8"/>
    <w:rsid w:val="00972A09"/>
    <w:rsid w:val="00975898"/>
    <w:rsid w:val="009840B0"/>
    <w:rsid w:val="00984234"/>
    <w:rsid w:val="009846BC"/>
    <w:rsid w:val="009953BA"/>
    <w:rsid w:val="00997620"/>
    <w:rsid w:val="009A1596"/>
    <w:rsid w:val="009A24A1"/>
    <w:rsid w:val="009A368B"/>
    <w:rsid w:val="009A5968"/>
    <w:rsid w:val="009C3654"/>
    <w:rsid w:val="009D178E"/>
    <w:rsid w:val="009D60D3"/>
    <w:rsid w:val="009D75FA"/>
    <w:rsid w:val="009D773E"/>
    <w:rsid w:val="009E013D"/>
    <w:rsid w:val="009F312A"/>
    <w:rsid w:val="009F366B"/>
    <w:rsid w:val="00A05798"/>
    <w:rsid w:val="00A07347"/>
    <w:rsid w:val="00A074CA"/>
    <w:rsid w:val="00A125F8"/>
    <w:rsid w:val="00A1542F"/>
    <w:rsid w:val="00A15588"/>
    <w:rsid w:val="00A2114E"/>
    <w:rsid w:val="00A2508C"/>
    <w:rsid w:val="00A254FF"/>
    <w:rsid w:val="00A2575A"/>
    <w:rsid w:val="00A3162C"/>
    <w:rsid w:val="00A323CD"/>
    <w:rsid w:val="00A327E0"/>
    <w:rsid w:val="00A3512D"/>
    <w:rsid w:val="00A36EAA"/>
    <w:rsid w:val="00A41878"/>
    <w:rsid w:val="00A5540C"/>
    <w:rsid w:val="00A60E81"/>
    <w:rsid w:val="00A647F6"/>
    <w:rsid w:val="00A65109"/>
    <w:rsid w:val="00A651DE"/>
    <w:rsid w:val="00A66545"/>
    <w:rsid w:val="00A70174"/>
    <w:rsid w:val="00A7669C"/>
    <w:rsid w:val="00A8052B"/>
    <w:rsid w:val="00A912B0"/>
    <w:rsid w:val="00A93904"/>
    <w:rsid w:val="00A960AB"/>
    <w:rsid w:val="00A97B16"/>
    <w:rsid w:val="00AA0688"/>
    <w:rsid w:val="00AA0F92"/>
    <w:rsid w:val="00AB0E0F"/>
    <w:rsid w:val="00AB2B01"/>
    <w:rsid w:val="00AB3315"/>
    <w:rsid w:val="00AB4E12"/>
    <w:rsid w:val="00AC00FC"/>
    <w:rsid w:val="00AC4BF2"/>
    <w:rsid w:val="00AC64B7"/>
    <w:rsid w:val="00AC72C8"/>
    <w:rsid w:val="00AC7362"/>
    <w:rsid w:val="00AD2575"/>
    <w:rsid w:val="00AD50C5"/>
    <w:rsid w:val="00AD5561"/>
    <w:rsid w:val="00AD74E7"/>
    <w:rsid w:val="00AF0067"/>
    <w:rsid w:val="00AF151F"/>
    <w:rsid w:val="00AF156A"/>
    <w:rsid w:val="00AF2F56"/>
    <w:rsid w:val="00AF66ED"/>
    <w:rsid w:val="00B0349E"/>
    <w:rsid w:val="00B039AA"/>
    <w:rsid w:val="00B04450"/>
    <w:rsid w:val="00B05A1B"/>
    <w:rsid w:val="00B06579"/>
    <w:rsid w:val="00B11107"/>
    <w:rsid w:val="00B11D23"/>
    <w:rsid w:val="00B17036"/>
    <w:rsid w:val="00B17683"/>
    <w:rsid w:val="00B2301E"/>
    <w:rsid w:val="00B23DCA"/>
    <w:rsid w:val="00B260D8"/>
    <w:rsid w:val="00B323C6"/>
    <w:rsid w:val="00B32C6A"/>
    <w:rsid w:val="00B40AE3"/>
    <w:rsid w:val="00B41F82"/>
    <w:rsid w:val="00B44117"/>
    <w:rsid w:val="00B46E6C"/>
    <w:rsid w:val="00B5784F"/>
    <w:rsid w:val="00B605CA"/>
    <w:rsid w:val="00B627A7"/>
    <w:rsid w:val="00B633E0"/>
    <w:rsid w:val="00B66EE6"/>
    <w:rsid w:val="00B706E1"/>
    <w:rsid w:val="00B71688"/>
    <w:rsid w:val="00B73FC9"/>
    <w:rsid w:val="00B761A4"/>
    <w:rsid w:val="00B844BE"/>
    <w:rsid w:val="00B853FF"/>
    <w:rsid w:val="00B85A84"/>
    <w:rsid w:val="00B85ECB"/>
    <w:rsid w:val="00B86523"/>
    <w:rsid w:val="00B97750"/>
    <w:rsid w:val="00B97FB6"/>
    <w:rsid w:val="00BA50B7"/>
    <w:rsid w:val="00BB004C"/>
    <w:rsid w:val="00BB4300"/>
    <w:rsid w:val="00BB50A2"/>
    <w:rsid w:val="00BC188B"/>
    <w:rsid w:val="00BC1F17"/>
    <w:rsid w:val="00BC2051"/>
    <w:rsid w:val="00BC36BD"/>
    <w:rsid w:val="00BC3D87"/>
    <w:rsid w:val="00BC5AD8"/>
    <w:rsid w:val="00BC6917"/>
    <w:rsid w:val="00BD1AFB"/>
    <w:rsid w:val="00BD3856"/>
    <w:rsid w:val="00BD3C6E"/>
    <w:rsid w:val="00BE0A3D"/>
    <w:rsid w:val="00BE5DE2"/>
    <w:rsid w:val="00BE782A"/>
    <w:rsid w:val="00BF42DB"/>
    <w:rsid w:val="00BF55DD"/>
    <w:rsid w:val="00C01AEA"/>
    <w:rsid w:val="00C032D3"/>
    <w:rsid w:val="00C04D66"/>
    <w:rsid w:val="00C05006"/>
    <w:rsid w:val="00C06258"/>
    <w:rsid w:val="00C06A0E"/>
    <w:rsid w:val="00C104DF"/>
    <w:rsid w:val="00C159A5"/>
    <w:rsid w:val="00C15EEE"/>
    <w:rsid w:val="00C163B2"/>
    <w:rsid w:val="00C17581"/>
    <w:rsid w:val="00C225F3"/>
    <w:rsid w:val="00C22AFA"/>
    <w:rsid w:val="00C2595A"/>
    <w:rsid w:val="00C272D6"/>
    <w:rsid w:val="00C27903"/>
    <w:rsid w:val="00C32E78"/>
    <w:rsid w:val="00C340CB"/>
    <w:rsid w:val="00C3553B"/>
    <w:rsid w:val="00C41742"/>
    <w:rsid w:val="00C41BF7"/>
    <w:rsid w:val="00C42750"/>
    <w:rsid w:val="00C462B0"/>
    <w:rsid w:val="00C47AD0"/>
    <w:rsid w:val="00C55DD7"/>
    <w:rsid w:val="00C622BD"/>
    <w:rsid w:val="00C65F79"/>
    <w:rsid w:val="00C71554"/>
    <w:rsid w:val="00C7468B"/>
    <w:rsid w:val="00C74EE3"/>
    <w:rsid w:val="00C7561E"/>
    <w:rsid w:val="00C75C26"/>
    <w:rsid w:val="00C770B7"/>
    <w:rsid w:val="00C82625"/>
    <w:rsid w:val="00C851F8"/>
    <w:rsid w:val="00C85600"/>
    <w:rsid w:val="00C8568F"/>
    <w:rsid w:val="00C92E10"/>
    <w:rsid w:val="00C9326F"/>
    <w:rsid w:val="00C958D3"/>
    <w:rsid w:val="00CA622E"/>
    <w:rsid w:val="00CA75DB"/>
    <w:rsid w:val="00CB3F4B"/>
    <w:rsid w:val="00CB5E25"/>
    <w:rsid w:val="00CB6961"/>
    <w:rsid w:val="00CC1AE8"/>
    <w:rsid w:val="00CC1BAD"/>
    <w:rsid w:val="00CC451E"/>
    <w:rsid w:val="00CC454C"/>
    <w:rsid w:val="00CD0894"/>
    <w:rsid w:val="00CD1CC7"/>
    <w:rsid w:val="00CE157A"/>
    <w:rsid w:val="00CE24B6"/>
    <w:rsid w:val="00CE254D"/>
    <w:rsid w:val="00CE4C92"/>
    <w:rsid w:val="00CE7701"/>
    <w:rsid w:val="00CF07B6"/>
    <w:rsid w:val="00CF08AC"/>
    <w:rsid w:val="00CF6D5F"/>
    <w:rsid w:val="00D00419"/>
    <w:rsid w:val="00D016E9"/>
    <w:rsid w:val="00D020DC"/>
    <w:rsid w:val="00D04647"/>
    <w:rsid w:val="00D072C7"/>
    <w:rsid w:val="00D07E76"/>
    <w:rsid w:val="00D112DA"/>
    <w:rsid w:val="00D126B0"/>
    <w:rsid w:val="00D148FE"/>
    <w:rsid w:val="00D16B78"/>
    <w:rsid w:val="00D16E39"/>
    <w:rsid w:val="00D20F32"/>
    <w:rsid w:val="00D239F5"/>
    <w:rsid w:val="00D3607E"/>
    <w:rsid w:val="00D3647E"/>
    <w:rsid w:val="00D370BA"/>
    <w:rsid w:val="00D439C4"/>
    <w:rsid w:val="00D44206"/>
    <w:rsid w:val="00D46A43"/>
    <w:rsid w:val="00D474FB"/>
    <w:rsid w:val="00D51874"/>
    <w:rsid w:val="00D565EC"/>
    <w:rsid w:val="00D60E14"/>
    <w:rsid w:val="00D61948"/>
    <w:rsid w:val="00D62170"/>
    <w:rsid w:val="00D65286"/>
    <w:rsid w:val="00D70528"/>
    <w:rsid w:val="00D730FE"/>
    <w:rsid w:val="00D74025"/>
    <w:rsid w:val="00D74101"/>
    <w:rsid w:val="00D758CF"/>
    <w:rsid w:val="00D774BB"/>
    <w:rsid w:val="00D81389"/>
    <w:rsid w:val="00D813CB"/>
    <w:rsid w:val="00D820B6"/>
    <w:rsid w:val="00D82CC7"/>
    <w:rsid w:val="00D9396D"/>
    <w:rsid w:val="00DA1B4C"/>
    <w:rsid w:val="00DA1DF8"/>
    <w:rsid w:val="00DA289B"/>
    <w:rsid w:val="00DA4D48"/>
    <w:rsid w:val="00DA5ED4"/>
    <w:rsid w:val="00DA69A7"/>
    <w:rsid w:val="00DB08E4"/>
    <w:rsid w:val="00DB6AF5"/>
    <w:rsid w:val="00DC111D"/>
    <w:rsid w:val="00DD5D53"/>
    <w:rsid w:val="00DD6EF9"/>
    <w:rsid w:val="00DD7E66"/>
    <w:rsid w:val="00DE0AF5"/>
    <w:rsid w:val="00DE0B31"/>
    <w:rsid w:val="00DE48E6"/>
    <w:rsid w:val="00DE4936"/>
    <w:rsid w:val="00DF2D27"/>
    <w:rsid w:val="00DF37A4"/>
    <w:rsid w:val="00DF49A4"/>
    <w:rsid w:val="00DF744C"/>
    <w:rsid w:val="00E00FFE"/>
    <w:rsid w:val="00E0304E"/>
    <w:rsid w:val="00E04708"/>
    <w:rsid w:val="00E12098"/>
    <w:rsid w:val="00E13394"/>
    <w:rsid w:val="00E13692"/>
    <w:rsid w:val="00E13A93"/>
    <w:rsid w:val="00E1726F"/>
    <w:rsid w:val="00E2412D"/>
    <w:rsid w:val="00E2652A"/>
    <w:rsid w:val="00E34EF4"/>
    <w:rsid w:val="00E35B2E"/>
    <w:rsid w:val="00E41B35"/>
    <w:rsid w:val="00E42D5A"/>
    <w:rsid w:val="00E45F27"/>
    <w:rsid w:val="00E47D85"/>
    <w:rsid w:val="00E5025A"/>
    <w:rsid w:val="00E548F4"/>
    <w:rsid w:val="00E54EE7"/>
    <w:rsid w:val="00E5706F"/>
    <w:rsid w:val="00E6124E"/>
    <w:rsid w:val="00E63122"/>
    <w:rsid w:val="00E64C6D"/>
    <w:rsid w:val="00E64C76"/>
    <w:rsid w:val="00E7207D"/>
    <w:rsid w:val="00E76AC1"/>
    <w:rsid w:val="00E76CCD"/>
    <w:rsid w:val="00E80833"/>
    <w:rsid w:val="00E84A48"/>
    <w:rsid w:val="00E86A94"/>
    <w:rsid w:val="00E94CC0"/>
    <w:rsid w:val="00EA064E"/>
    <w:rsid w:val="00EA39BD"/>
    <w:rsid w:val="00EA4F43"/>
    <w:rsid w:val="00EA621B"/>
    <w:rsid w:val="00EB1C9D"/>
    <w:rsid w:val="00EB3EF3"/>
    <w:rsid w:val="00EB5299"/>
    <w:rsid w:val="00EB6F98"/>
    <w:rsid w:val="00EC4A3C"/>
    <w:rsid w:val="00EC53D2"/>
    <w:rsid w:val="00EC565B"/>
    <w:rsid w:val="00ED18EC"/>
    <w:rsid w:val="00ED1AF7"/>
    <w:rsid w:val="00ED3431"/>
    <w:rsid w:val="00ED51BB"/>
    <w:rsid w:val="00ED643E"/>
    <w:rsid w:val="00ED7A94"/>
    <w:rsid w:val="00EE2651"/>
    <w:rsid w:val="00EE7CB7"/>
    <w:rsid w:val="00EF2798"/>
    <w:rsid w:val="00EF5D7A"/>
    <w:rsid w:val="00F03438"/>
    <w:rsid w:val="00F03439"/>
    <w:rsid w:val="00F04CD3"/>
    <w:rsid w:val="00F05688"/>
    <w:rsid w:val="00F0715D"/>
    <w:rsid w:val="00F12FCD"/>
    <w:rsid w:val="00F23FE7"/>
    <w:rsid w:val="00F348D1"/>
    <w:rsid w:val="00F34E10"/>
    <w:rsid w:val="00F3580C"/>
    <w:rsid w:val="00F366D3"/>
    <w:rsid w:val="00F466BC"/>
    <w:rsid w:val="00F51CD4"/>
    <w:rsid w:val="00F51F3C"/>
    <w:rsid w:val="00F52476"/>
    <w:rsid w:val="00F54686"/>
    <w:rsid w:val="00F5515C"/>
    <w:rsid w:val="00F552D4"/>
    <w:rsid w:val="00F61293"/>
    <w:rsid w:val="00F64277"/>
    <w:rsid w:val="00F66582"/>
    <w:rsid w:val="00F71BC9"/>
    <w:rsid w:val="00F71E80"/>
    <w:rsid w:val="00F75949"/>
    <w:rsid w:val="00F766BF"/>
    <w:rsid w:val="00F80422"/>
    <w:rsid w:val="00F841FB"/>
    <w:rsid w:val="00F85771"/>
    <w:rsid w:val="00FA5565"/>
    <w:rsid w:val="00FA7F98"/>
    <w:rsid w:val="00FB068D"/>
    <w:rsid w:val="00FB11F7"/>
    <w:rsid w:val="00FB1598"/>
    <w:rsid w:val="00FB2C90"/>
    <w:rsid w:val="00FB6712"/>
    <w:rsid w:val="00FB7548"/>
    <w:rsid w:val="00FC12C1"/>
    <w:rsid w:val="00FC5F67"/>
    <w:rsid w:val="00FC72AD"/>
    <w:rsid w:val="00FD014D"/>
    <w:rsid w:val="00FD3EC4"/>
    <w:rsid w:val="00FD5150"/>
    <w:rsid w:val="00FD7C01"/>
    <w:rsid w:val="00FE29B8"/>
    <w:rsid w:val="00FE4D0C"/>
    <w:rsid w:val="00FE649E"/>
    <w:rsid w:val="00FF1879"/>
    <w:rsid w:val="00FF4B44"/>
    <w:rsid w:val="00FF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52594A"/>
  <w15:docId w15:val="{D5636C53-3868-4D4E-A7F6-85E7CF97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DF744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semiHidden/>
    <w:unhideWhenUsed/>
    <w:qFormat/>
    <w:rsid w:val="003275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uiPriority w:val="99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aliases w:val="Знак1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aliases w:val="Знак1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styleId="aa">
    <w:name w:val="Title"/>
    <w:basedOn w:val="a1"/>
    <w:link w:val="ab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Заголовок Знак"/>
    <w:link w:val="aa"/>
    <w:locked/>
    <w:rsid w:val="000504B6"/>
    <w:rPr>
      <w:b/>
      <w:sz w:val="28"/>
      <w:lang w:val="ru-RU" w:eastAsia="ru-RU" w:bidi="ar-SA"/>
    </w:rPr>
  </w:style>
  <w:style w:type="paragraph" w:styleId="ac">
    <w:name w:val="Body Text"/>
    <w:basedOn w:val="a1"/>
    <w:link w:val="ad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0504B6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uiPriority w:val="99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0">
    <w:name w:val="footnote reference"/>
    <w:rsid w:val="000504B6"/>
    <w:rPr>
      <w:rFonts w:cs="Times New Roman"/>
      <w:vertAlign w:val="superscript"/>
    </w:rPr>
  </w:style>
  <w:style w:type="character" w:styleId="af1">
    <w:name w:val="Strong"/>
    <w:qFormat/>
    <w:rsid w:val="000504B6"/>
    <w:rPr>
      <w:rFonts w:cs="Times New Roman"/>
      <w:b/>
      <w:bCs/>
    </w:rPr>
  </w:style>
  <w:style w:type="character" w:styleId="af2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uiPriority w:val="59"/>
    <w:rsid w:val="00050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9">
    <w:name w:val="footer"/>
    <w:basedOn w:val="a1"/>
    <w:link w:val="afa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locked/>
    <w:rsid w:val="000504B6"/>
    <w:rPr>
      <w:sz w:val="24"/>
      <w:szCs w:val="24"/>
      <w:lang w:val="ru-RU" w:eastAsia="ru-RU" w:bidi="ar-SA"/>
    </w:rPr>
  </w:style>
  <w:style w:type="character" w:styleId="afb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1">
    <w:name w:val="Body Text 3"/>
    <w:basedOn w:val="a1"/>
    <w:link w:val="32"/>
    <w:rsid w:val="000504B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c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uiPriority w:val="34"/>
    <w:qFormat/>
    <w:rsid w:val="000504B6"/>
    <w:pPr>
      <w:ind w:left="720"/>
      <w:contextualSpacing/>
    </w:pPr>
    <w:rPr>
      <w:sz w:val="2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</w:rPr>
  </w:style>
  <w:style w:type="character" w:customStyle="1" w:styleId="aff">
    <w:name w:val="Абзац списка Знак"/>
    <w:link w:val="afe"/>
    <w:locked/>
    <w:rsid w:val="00AD5561"/>
    <w:rPr>
      <w:rFonts w:cs="Tahoma"/>
      <w:sz w:val="28"/>
    </w:rPr>
  </w:style>
  <w:style w:type="paragraph" w:customStyle="1" w:styleId="13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9008D3"/>
    <w:rPr>
      <w:rFonts w:ascii="Calibri" w:hAnsi="Calibri"/>
      <w:sz w:val="22"/>
      <w:szCs w:val="22"/>
    </w:rPr>
  </w:style>
  <w:style w:type="table" w:customStyle="1" w:styleId="15">
    <w:name w:val="Сетка таблицы1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f4"/>
    <w:rsid w:val="00724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3"/>
    <w:next w:val="af4"/>
    <w:rsid w:val="00DF3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15369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f4"/>
    <w:uiPriority w:val="59"/>
    <w:rsid w:val="00D16E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7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ConsPlusNormal">
    <w:name w:val="ConsPlusNormal"/>
    <w:rsid w:val="001717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3">
    <w:name w:val="Знак Знак4"/>
    <w:semiHidden/>
    <w:locked/>
    <w:rsid w:val="00171754"/>
    <w:rPr>
      <w:b/>
      <w:bCs/>
      <w:sz w:val="24"/>
      <w:szCs w:val="24"/>
      <w:lang w:val="ru-RU" w:eastAsia="ru-RU" w:bidi="ar-SA"/>
    </w:rPr>
  </w:style>
  <w:style w:type="character" w:styleId="aff0">
    <w:name w:val="FollowedHyperlink"/>
    <w:uiPriority w:val="99"/>
    <w:unhideWhenUsed/>
    <w:rsid w:val="00171754"/>
    <w:rPr>
      <w:color w:val="800080"/>
      <w:u w:val="single"/>
    </w:rPr>
  </w:style>
  <w:style w:type="paragraph" w:styleId="28">
    <w:name w:val="toc 2"/>
    <w:basedOn w:val="a1"/>
    <w:next w:val="a1"/>
    <w:autoRedefine/>
    <w:unhideWhenUsed/>
    <w:rsid w:val="00171754"/>
    <w:pPr>
      <w:tabs>
        <w:tab w:val="left" w:pos="-1418"/>
        <w:tab w:val="left" w:pos="709"/>
        <w:tab w:val="right" w:leader="dot" w:pos="10195"/>
      </w:tabs>
      <w:ind w:left="540"/>
    </w:pPr>
    <w:rPr>
      <w:sz w:val="28"/>
    </w:rPr>
  </w:style>
  <w:style w:type="paragraph" w:styleId="34">
    <w:name w:val="toc 3"/>
    <w:basedOn w:val="a1"/>
    <w:next w:val="a1"/>
    <w:autoRedefine/>
    <w:unhideWhenUsed/>
    <w:rsid w:val="00171754"/>
    <w:pPr>
      <w:tabs>
        <w:tab w:val="right" w:leader="dot" w:pos="10195"/>
      </w:tabs>
      <w:ind w:left="1080" w:hanging="540"/>
    </w:pPr>
    <w:rPr>
      <w:sz w:val="28"/>
    </w:rPr>
  </w:style>
  <w:style w:type="paragraph" w:styleId="35">
    <w:name w:val="List Bullet 3"/>
    <w:basedOn w:val="a1"/>
    <w:autoRedefine/>
    <w:unhideWhenUsed/>
    <w:rsid w:val="00171754"/>
    <w:pPr>
      <w:tabs>
        <w:tab w:val="left" w:pos="708"/>
      </w:tabs>
    </w:pPr>
    <w:rPr>
      <w:b/>
      <w:bCs/>
      <w:iCs/>
      <w:color w:val="000000"/>
    </w:rPr>
  </w:style>
  <w:style w:type="paragraph" w:styleId="aff1">
    <w:name w:val="Document Map"/>
    <w:basedOn w:val="a1"/>
    <w:link w:val="aff2"/>
    <w:unhideWhenUsed/>
    <w:rsid w:val="0017175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2">
    <w:name w:val="Схема документа Знак"/>
    <w:basedOn w:val="a2"/>
    <w:link w:val="aff1"/>
    <w:rsid w:val="00171754"/>
    <w:rPr>
      <w:rFonts w:ascii="Tahoma" w:hAnsi="Tahoma"/>
      <w:shd w:val="clear" w:color="auto" w:fill="000080"/>
    </w:rPr>
  </w:style>
  <w:style w:type="paragraph" w:customStyle="1" w:styleId="aff3">
    <w:name w:val="Îáû÷íûé"/>
    <w:rsid w:val="00171754"/>
  </w:style>
  <w:style w:type="table" w:customStyle="1" w:styleId="510">
    <w:name w:val="Сетка таблицы51"/>
    <w:basedOn w:val="a3"/>
    <w:uiPriority w:val="59"/>
    <w:rsid w:val="00D16B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3"/>
    <w:next w:val="af4"/>
    <w:uiPriority w:val="59"/>
    <w:rsid w:val="008F17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3"/>
    <w:next w:val="af4"/>
    <w:uiPriority w:val="59"/>
    <w:rsid w:val="00FC5F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3"/>
    <w:next w:val="af4"/>
    <w:uiPriority w:val="59"/>
    <w:rsid w:val="00F366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3"/>
    <w:next w:val="af4"/>
    <w:uiPriority w:val="59"/>
    <w:rsid w:val="00083C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3"/>
    <w:next w:val="af4"/>
    <w:uiPriority w:val="59"/>
    <w:rsid w:val="00B40A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3"/>
    <w:next w:val="af4"/>
    <w:uiPriority w:val="59"/>
    <w:rsid w:val="00B40A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3"/>
    <w:next w:val="af4"/>
    <w:uiPriority w:val="59"/>
    <w:rsid w:val="00B40A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2"/>
    <w:link w:val="3"/>
    <w:semiHidden/>
    <w:rsid w:val="003275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140">
    <w:name w:val="Сетка таблицы14"/>
    <w:basedOn w:val="a3"/>
    <w:next w:val="af4"/>
    <w:uiPriority w:val="59"/>
    <w:rsid w:val="0032754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4D923-FF50-4C8B-AA7F-057063EF9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3870</Words>
  <Characters>22060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KMSTU</Company>
  <LinksUpToDate>false</LinksUpToDate>
  <CharactersWithSpaces>25879</CharactersWithSpaces>
  <SharedDoc>false</SharedDoc>
  <HLinks>
    <vt:vector size="132" baseType="variant">
      <vt:variant>
        <vt:i4>4980814</vt:i4>
      </vt:variant>
      <vt:variant>
        <vt:i4>63</vt:i4>
      </vt:variant>
      <vt:variant>
        <vt:i4>0</vt:i4>
      </vt:variant>
      <vt:variant>
        <vt:i4>5</vt:i4>
      </vt:variant>
      <vt:variant>
        <vt:lpwstr>http://arxiv.org/</vt:lpwstr>
      </vt:variant>
      <vt:variant>
        <vt:lpwstr/>
      </vt:variant>
      <vt:variant>
        <vt:i4>2228275</vt:i4>
      </vt:variant>
      <vt:variant>
        <vt:i4>60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2883646</vt:i4>
      </vt:variant>
      <vt:variant>
        <vt:i4>57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5963782</vt:i4>
      </vt:variant>
      <vt:variant>
        <vt:i4>54</vt:i4>
      </vt:variant>
      <vt:variant>
        <vt:i4>0</vt:i4>
      </vt:variant>
      <vt:variant>
        <vt:i4>5</vt:i4>
      </vt:variant>
      <vt:variant>
        <vt:lpwstr>http://inion.ru/resources/bazy-dannykh-inion-ran/</vt:lpwstr>
      </vt:variant>
      <vt:variant>
        <vt:lpwstr/>
      </vt:variant>
      <vt:variant>
        <vt:i4>5636136</vt:i4>
      </vt:variant>
      <vt:variant>
        <vt:i4>51</vt:i4>
      </vt:variant>
      <vt:variant>
        <vt:i4>0</vt:i4>
      </vt:variant>
      <vt:variant>
        <vt:i4>5</vt:i4>
      </vt:variant>
      <vt:variant>
        <vt:lpwstr>http://www.gks.ru/wps/wcm/connect/rosstat_main/rosstat/ru/statistics/databases/</vt:lpwstr>
      </vt:variant>
      <vt:variant>
        <vt:lpwstr/>
      </vt:variant>
      <vt:variant>
        <vt:i4>3080299</vt:i4>
      </vt:variant>
      <vt:variant>
        <vt:i4>48</vt:i4>
      </vt:variant>
      <vt:variant>
        <vt:i4>0</vt:i4>
      </vt:variant>
      <vt:variant>
        <vt:i4>5</vt:i4>
      </vt:variant>
      <vt:variant>
        <vt:lpwstr>http://www.polpred.com/</vt:lpwstr>
      </vt:variant>
      <vt:variant>
        <vt:lpwstr/>
      </vt:variant>
      <vt:variant>
        <vt:i4>1572938</vt:i4>
      </vt:variant>
      <vt:variant>
        <vt:i4>45</vt:i4>
      </vt:variant>
      <vt:variant>
        <vt:i4>0</vt:i4>
      </vt:variant>
      <vt:variant>
        <vt:i4>5</vt:i4>
      </vt:variant>
      <vt:variant>
        <vt:lpwstr>http://www.neicon.ru/</vt:lpwstr>
      </vt:variant>
      <vt:variant>
        <vt:lpwstr/>
      </vt:variant>
      <vt:variant>
        <vt:i4>71827502</vt:i4>
      </vt:variant>
      <vt:variant>
        <vt:i4>42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5898263</vt:i4>
      </vt:variant>
      <vt:variant>
        <vt:i4>39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http://www.springernature.com/gp/librarians</vt:lpwstr>
      </vt:variant>
      <vt:variant>
        <vt:lpwstr/>
      </vt:variant>
      <vt:variant>
        <vt:i4>2490472</vt:i4>
      </vt:variant>
      <vt:variant>
        <vt:i4>33</vt:i4>
      </vt:variant>
      <vt:variant>
        <vt:i4>0</vt:i4>
      </vt:variant>
      <vt:variant>
        <vt:i4>5</vt:i4>
      </vt:variant>
      <vt:variant>
        <vt:lpwstr>https://www.scopus.com/</vt:lpwstr>
      </vt:variant>
      <vt:variant>
        <vt:lpwstr/>
      </vt:variant>
      <vt:variant>
        <vt:i4>2949220</vt:i4>
      </vt:variant>
      <vt:variant>
        <vt:i4>30</vt:i4>
      </vt:variant>
      <vt:variant>
        <vt:i4>0</vt:i4>
      </vt:variant>
      <vt:variant>
        <vt:i4>5</vt:i4>
      </vt:variant>
      <vt:variant>
        <vt:lpwstr>http://webofknowledge.com/</vt:lpwstr>
      </vt:variant>
      <vt:variant>
        <vt:lpwstr/>
      </vt:variant>
      <vt:variant>
        <vt:i4>7602278</vt:i4>
      </vt:variant>
      <vt:variant>
        <vt:i4>27</vt:i4>
      </vt:variant>
      <vt:variant>
        <vt:i4>0</vt:i4>
      </vt:variant>
      <vt:variant>
        <vt:i4>5</vt:i4>
      </vt:variant>
      <vt:variant>
        <vt:lpwstr>https://dlib.eastview.com/</vt:lpwstr>
      </vt:variant>
      <vt:variant>
        <vt:lpwstr/>
      </vt:variant>
      <vt:variant>
        <vt:i4>3801149</vt:i4>
      </vt:variant>
      <vt:variant>
        <vt:i4>24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21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851979</vt:i4>
      </vt:variant>
      <vt:variant>
        <vt:i4>18</vt:i4>
      </vt:variant>
      <vt:variant>
        <vt:i4>0</vt:i4>
      </vt:variant>
      <vt:variant>
        <vt:i4>5</vt:i4>
      </vt:variant>
      <vt:variant>
        <vt:lpwstr>http://znanium.com/catalog/product/461501</vt:lpwstr>
      </vt:variant>
      <vt:variant>
        <vt:lpwstr/>
      </vt:variant>
      <vt:variant>
        <vt:i4>524298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http://znanium.com/catalog/product/461459</vt:lpwstr>
      </vt:variant>
      <vt:variant>
        <vt:lpwstr/>
      </vt:variant>
      <vt:variant>
        <vt:i4>131086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http://znanium.com/catalog/product/351385</vt:lpwstr>
      </vt:variant>
      <vt:variant>
        <vt:lpwstr/>
      </vt:variant>
      <vt:variant>
        <vt:i4>786443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http://znanium.com/catalog/product/427176</vt:lpwstr>
      </vt:variant>
      <vt:variant>
        <vt:lpwstr/>
      </vt:variant>
      <vt:variant>
        <vt:i4>327693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http://znanium.com/catalog/product/961356</vt:lpwstr>
      </vt:variant>
      <vt:variant>
        <vt:lpwstr/>
      </vt:variant>
      <vt:variant>
        <vt:i4>131079</vt:i4>
      </vt:variant>
      <vt:variant>
        <vt:i4>3</vt:i4>
      </vt:variant>
      <vt:variant>
        <vt:i4>0</vt:i4>
      </vt:variant>
      <vt:variant>
        <vt:i4>5</vt:i4>
      </vt:variant>
      <vt:variant>
        <vt:lpwstr>http://biblio.kosygin-rgu.ru/</vt:lpwstr>
      </vt:variant>
      <vt:variant>
        <vt:lpwstr/>
      </vt:variant>
      <vt:variant>
        <vt:i4>3407997</vt:i4>
      </vt:variant>
      <vt:variant>
        <vt:i4>0</vt:i4>
      </vt:variant>
      <vt:variant>
        <vt:i4>0</vt:i4>
      </vt:variant>
      <vt:variant>
        <vt:i4>5</vt:i4>
      </vt:variant>
      <vt:variant>
        <vt:lpwstr>http://biblio.mgudt.ru/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User</dc:creator>
  <cp:keywords/>
  <cp:lastModifiedBy>Ковальчукова Ольга Владимировна</cp:lastModifiedBy>
  <cp:revision>4</cp:revision>
  <cp:lastPrinted>2022-05-15T16:46:00Z</cp:lastPrinted>
  <dcterms:created xsi:type="dcterms:W3CDTF">2022-05-15T16:59:00Z</dcterms:created>
  <dcterms:modified xsi:type="dcterms:W3CDTF">2022-05-15T17:02:00Z</dcterms:modified>
</cp:coreProperties>
</file>