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875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17DF" w14:paraId="62FAF15D" w14:textId="77777777" w:rsidTr="007817DF">
        <w:tc>
          <w:tcPr>
            <w:tcW w:w="9889" w:type="dxa"/>
            <w:gridSpan w:val="2"/>
            <w:hideMark/>
          </w:tcPr>
          <w:p w14:paraId="11D63D50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817DF" w14:paraId="3AD1C575" w14:textId="77777777" w:rsidTr="007817DF">
        <w:tc>
          <w:tcPr>
            <w:tcW w:w="9889" w:type="dxa"/>
            <w:gridSpan w:val="2"/>
            <w:hideMark/>
          </w:tcPr>
          <w:p w14:paraId="500A6BAE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817DF" w14:paraId="7EB1F5B3" w14:textId="77777777" w:rsidTr="007817DF">
        <w:tc>
          <w:tcPr>
            <w:tcW w:w="9889" w:type="dxa"/>
            <w:gridSpan w:val="2"/>
            <w:hideMark/>
          </w:tcPr>
          <w:p w14:paraId="1C90EBC7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817DF" w14:paraId="078B17D8" w14:textId="77777777" w:rsidTr="007817DF">
        <w:tc>
          <w:tcPr>
            <w:tcW w:w="9889" w:type="dxa"/>
            <w:gridSpan w:val="2"/>
            <w:hideMark/>
          </w:tcPr>
          <w:p w14:paraId="0C2BCE04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817DF" w14:paraId="6FB977EC" w14:textId="77777777" w:rsidTr="007817DF">
        <w:tc>
          <w:tcPr>
            <w:tcW w:w="9889" w:type="dxa"/>
            <w:gridSpan w:val="2"/>
            <w:hideMark/>
          </w:tcPr>
          <w:p w14:paraId="7E1E6945" w14:textId="77777777" w:rsidR="007817DF" w:rsidRDefault="00781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817DF" w14:paraId="13BFF257" w14:textId="77777777" w:rsidTr="007817DF">
        <w:trPr>
          <w:trHeight w:val="357"/>
        </w:trPr>
        <w:tc>
          <w:tcPr>
            <w:tcW w:w="9889" w:type="dxa"/>
            <w:gridSpan w:val="2"/>
            <w:vAlign w:val="bottom"/>
          </w:tcPr>
          <w:p w14:paraId="393A7C51" w14:textId="77777777" w:rsidR="007817DF" w:rsidRDefault="007817D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817DF" w14:paraId="21FEABE2" w14:textId="77777777" w:rsidTr="007817DF">
        <w:trPr>
          <w:trHeight w:val="357"/>
        </w:trPr>
        <w:tc>
          <w:tcPr>
            <w:tcW w:w="1355" w:type="dxa"/>
            <w:vAlign w:val="bottom"/>
            <w:hideMark/>
          </w:tcPr>
          <w:p w14:paraId="45C0AEF3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474BA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7817DF" w14:paraId="02A180A0" w14:textId="77777777" w:rsidTr="007817DF">
        <w:trPr>
          <w:trHeight w:val="357"/>
        </w:trPr>
        <w:tc>
          <w:tcPr>
            <w:tcW w:w="1355" w:type="dxa"/>
            <w:vAlign w:val="bottom"/>
            <w:hideMark/>
          </w:tcPr>
          <w:p w14:paraId="4214CC4D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EE7F97" w14:textId="77777777" w:rsidR="007817DF" w:rsidRDefault="007817D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8D03985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373B4A0F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7894E865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03A45C23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p w14:paraId="536F5E7D" w14:textId="77777777" w:rsidR="007817DF" w:rsidRDefault="007817DF" w:rsidP="007817DF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17DF" w14:paraId="74849B71" w14:textId="77777777" w:rsidTr="007817D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7288CEF4" w14:textId="77777777" w:rsidR="007817DF" w:rsidRDefault="007817D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057855EA" w14:textId="77777777" w:rsidR="007817DF" w:rsidRDefault="007817D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817DF" w14:paraId="6ACF99E2" w14:textId="77777777" w:rsidTr="007817D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C290D" w14:textId="77777777" w:rsidR="007817DF" w:rsidRDefault="004B529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</w:t>
            </w:r>
            <w:r w:rsidR="007817DF">
              <w:rPr>
                <w:b/>
                <w:sz w:val="26"/>
                <w:szCs w:val="26"/>
                <w:lang w:eastAsia="en-US"/>
              </w:rPr>
              <w:t>имия</w:t>
            </w:r>
          </w:p>
        </w:tc>
      </w:tr>
      <w:tr w:rsidR="007817DF" w14:paraId="3676F315" w14:textId="77777777" w:rsidTr="007817D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F5BD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8391A3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817DF" w14:paraId="56FA3B6C" w14:textId="77777777" w:rsidTr="007817DF">
        <w:trPr>
          <w:trHeight w:val="567"/>
        </w:trPr>
        <w:tc>
          <w:tcPr>
            <w:tcW w:w="3330" w:type="dxa"/>
            <w:hideMark/>
          </w:tcPr>
          <w:p w14:paraId="0C583071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2E47214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79D4DD3C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29.03.05</w:t>
            </w:r>
          </w:p>
        </w:tc>
        <w:tc>
          <w:tcPr>
            <w:tcW w:w="5209" w:type="dxa"/>
            <w:hideMark/>
          </w:tcPr>
          <w:p w14:paraId="76384054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легкой</w:t>
            </w:r>
          </w:p>
          <w:p w14:paraId="6708C854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7817DF" w14:paraId="213886AF" w14:textId="77777777" w:rsidTr="007817DF">
        <w:trPr>
          <w:trHeight w:val="567"/>
        </w:trPr>
        <w:tc>
          <w:tcPr>
            <w:tcW w:w="3330" w:type="dxa"/>
            <w:hideMark/>
          </w:tcPr>
          <w:p w14:paraId="58C67034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hideMark/>
          </w:tcPr>
          <w:p w14:paraId="4A9A6C46" w14:textId="3FF2D336" w:rsidR="007817DF" w:rsidRDefault="00791FFB" w:rsidP="003652F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791FFB">
              <w:rPr>
                <w:sz w:val="26"/>
                <w:szCs w:val="26"/>
                <w:lang w:eastAsia="en-US"/>
              </w:rPr>
              <w:t>Конструирование и цифровое моделирование одежды</w:t>
            </w:r>
          </w:p>
        </w:tc>
      </w:tr>
      <w:tr w:rsidR="007817DF" w14:paraId="45AD0F9A" w14:textId="77777777" w:rsidTr="007817DF">
        <w:trPr>
          <w:trHeight w:val="567"/>
        </w:trPr>
        <w:tc>
          <w:tcPr>
            <w:tcW w:w="3330" w:type="dxa"/>
            <w:hideMark/>
          </w:tcPr>
          <w:p w14:paraId="1093A578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0B3FA16C" w14:textId="77777777" w:rsidR="007817DF" w:rsidRDefault="007817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232061E3" w14:textId="4F9C4E6F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</w:t>
            </w:r>
            <w:r w:rsidR="00792A99">
              <w:rPr>
                <w:sz w:val="26"/>
                <w:szCs w:val="26"/>
                <w:lang w:eastAsia="en-US"/>
              </w:rPr>
              <w:t>-заочной</w:t>
            </w:r>
            <w:r>
              <w:rPr>
                <w:sz w:val="26"/>
                <w:szCs w:val="26"/>
                <w:lang w:eastAsia="en-US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C57F70A" w14:textId="5239269B" w:rsidR="007817DF" w:rsidRDefault="00792A9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7817DF" w14:paraId="1FE7CCC9" w14:textId="77777777" w:rsidTr="007817DF">
        <w:trPr>
          <w:trHeight w:val="567"/>
        </w:trPr>
        <w:tc>
          <w:tcPr>
            <w:tcW w:w="3330" w:type="dxa"/>
            <w:vAlign w:val="bottom"/>
            <w:hideMark/>
          </w:tcPr>
          <w:p w14:paraId="1B3C600A" w14:textId="77777777" w:rsidR="007817DF" w:rsidRDefault="007817D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63D11FB" w14:textId="538E5304" w:rsidR="007817DF" w:rsidRDefault="00792A99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7817DF">
              <w:rPr>
                <w:sz w:val="26"/>
                <w:szCs w:val="26"/>
                <w:lang w:eastAsia="en-US"/>
              </w:rPr>
              <w:t>чн</w:t>
            </w:r>
            <w:r>
              <w:rPr>
                <w:sz w:val="26"/>
                <w:szCs w:val="26"/>
                <w:lang w:eastAsia="en-US"/>
              </w:rPr>
              <w:t>о-заочная</w:t>
            </w:r>
          </w:p>
        </w:tc>
      </w:tr>
    </w:tbl>
    <w:p w14:paraId="1AA80593" w14:textId="77777777" w:rsidR="008E582D" w:rsidRDefault="00186BFC" w:rsidP="008E582D">
      <w:pPr>
        <w:rPr>
          <w:b/>
          <w:bCs/>
        </w:rPr>
      </w:pPr>
      <w:r>
        <w:rPr>
          <w:b/>
          <w:bCs/>
        </w:rPr>
        <w:t xml:space="preserve">   </w:t>
      </w:r>
    </w:p>
    <w:p w14:paraId="3AEAA7F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573AF7E9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C459A89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245227" w14:paraId="525383C3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65463B08" w14:textId="1A85A884" w:rsidR="008F17EC" w:rsidRPr="00245227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245227">
              <w:rPr>
                <w:rFonts w:ascii="Times New Roman" w:hAnsi="Times New Roman"/>
                <w:sz w:val="26"/>
                <w:szCs w:val="26"/>
              </w:rPr>
              <w:t>«Х</w:t>
            </w:r>
            <w:r w:rsidR="00CD2ED1" w:rsidRPr="00245227">
              <w:rPr>
                <w:rFonts w:ascii="Times New Roman" w:hAnsi="Times New Roman"/>
                <w:sz w:val="26"/>
                <w:szCs w:val="26"/>
              </w:rPr>
              <w:t>имия»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D59F5">
              <w:rPr>
                <w:rFonts w:ascii="Times New Roman" w:hAnsi="Times New Roman"/>
                <w:sz w:val="26"/>
                <w:szCs w:val="26"/>
              </w:rPr>
              <w:t>9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ED59F5">
              <w:rPr>
                <w:rFonts w:ascii="Times New Roman" w:hAnsi="Times New Roman"/>
                <w:sz w:val="26"/>
                <w:szCs w:val="26"/>
              </w:rPr>
              <w:t>23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>.0</w:t>
            </w:r>
            <w:r w:rsidR="00ED59F5">
              <w:rPr>
                <w:rFonts w:ascii="Times New Roman" w:hAnsi="Times New Roman"/>
                <w:sz w:val="26"/>
                <w:szCs w:val="26"/>
              </w:rPr>
              <w:t>6</w:t>
            </w:r>
            <w:r w:rsidR="004B5292" w:rsidRPr="00245227">
              <w:rPr>
                <w:rFonts w:ascii="Times New Roman" w:hAnsi="Times New Roman"/>
                <w:sz w:val="26"/>
                <w:szCs w:val="26"/>
              </w:rPr>
              <w:t>.202</w:t>
            </w:r>
            <w:r w:rsidR="00ED59F5">
              <w:rPr>
                <w:rFonts w:ascii="Times New Roman" w:hAnsi="Times New Roman"/>
                <w:sz w:val="26"/>
                <w:szCs w:val="26"/>
              </w:rPr>
              <w:t>1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245227" w14:paraId="41ABFB24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68F2B238" w14:textId="77777777" w:rsidR="008F17EC" w:rsidRPr="00245227" w:rsidRDefault="007817DF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245227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245227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24522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245227" w14:paraId="7A725E3D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7DCE6406" w14:textId="77777777" w:rsidR="008F17EC" w:rsidRPr="0024522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71E0331C" w14:textId="77777777" w:rsidR="008F17EC" w:rsidRPr="00245227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115BFF8" w14:textId="77777777" w:rsidR="008F17EC" w:rsidRPr="00245227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245227" w14:paraId="382FBDF3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10963F80" w14:textId="77777777" w:rsidR="008F17EC" w:rsidRPr="00245227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F0ED65B" w14:textId="46143B81" w:rsidR="008F17EC" w:rsidRPr="00245227" w:rsidRDefault="00ED59F5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27425E7E" w14:textId="354C7706" w:rsidR="008F17EC" w:rsidRPr="00245227" w:rsidRDefault="00ED59F5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245227" w14:paraId="05E12B27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A96D345" w14:textId="77777777" w:rsidR="008F17EC" w:rsidRPr="0024522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733B631" w14:textId="77777777" w:rsidR="008F17EC" w:rsidRPr="00245227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245227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2A41373C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2F0B7E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7CB570F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1ED79AE4" w14:textId="77777777" w:rsidR="00186BFC" w:rsidRDefault="00186BFC" w:rsidP="00186BFC">
      <w:pPr>
        <w:ind w:firstLine="709"/>
        <w:jc w:val="both"/>
        <w:rPr>
          <w:b/>
        </w:rPr>
      </w:pPr>
    </w:p>
    <w:p w14:paraId="505DD865" w14:textId="77777777" w:rsidR="003A5286" w:rsidRDefault="003A5286" w:rsidP="00186BFC">
      <w:pPr>
        <w:ind w:left="720"/>
        <w:jc w:val="both"/>
      </w:pPr>
    </w:p>
    <w:p w14:paraId="3B43840B" w14:textId="77777777" w:rsidR="003A5286" w:rsidRDefault="003A5286" w:rsidP="00186BFC">
      <w:pPr>
        <w:ind w:left="720"/>
        <w:jc w:val="both"/>
      </w:pPr>
    </w:p>
    <w:p w14:paraId="282D5C4F" w14:textId="77777777" w:rsidR="003A5286" w:rsidRDefault="003A5286" w:rsidP="00186BFC">
      <w:pPr>
        <w:ind w:left="720"/>
        <w:jc w:val="both"/>
      </w:pPr>
    </w:p>
    <w:p w14:paraId="6F3B1305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8559C3B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17574F30" w14:textId="0DBBF3F4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4B5292">
        <w:rPr>
          <w:rFonts w:eastAsia="MS Mincho"/>
          <w:i/>
        </w:rPr>
        <w:t>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>изучается в</w:t>
      </w:r>
      <w:r w:rsidR="00792A99">
        <w:rPr>
          <w:rFonts w:eastAsia="MS Mincho"/>
        </w:rPr>
        <w:t xml:space="preserve"> третьем</w:t>
      </w:r>
      <w:r w:rsidRPr="00FC5F67">
        <w:rPr>
          <w:rFonts w:eastAsia="MS Mincho"/>
          <w:i/>
        </w:rPr>
        <w:t xml:space="preserve"> семестре.</w:t>
      </w:r>
    </w:p>
    <w:p w14:paraId="0B85B06B" w14:textId="77777777" w:rsidR="00FC5F67" w:rsidRDefault="00FC5F67" w:rsidP="0057148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22CDB364" w14:textId="77777777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4867D7D9" w14:textId="77777777" w:rsidR="00FC5F67" w:rsidRPr="00FC5F67" w:rsidRDefault="008E582D" w:rsidP="00FC5F67">
      <w:pPr>
        <w:ind w:firstLine="709"/>
        <w:rPr>
          <w:rFonts w:eastAsia="MS Mincho"/>
        </w:rPr>
      </w:pPr>
      <w:r>
        <w:rPr>
          <w:rFonts w:eastAsia="MS Mincho"/>
        </w:rPr>
        <w:t>экзамен</w:t>
      </w:r>
      <w:r w:rsidR="00FC5F67" w:rsidRPr="00FC5F67">
        <w:rPr>
          <w:rFonts w:eastAsia="MS Mincho"/>
          <w:i/>
        </w:rPr>
        <w:t xml:space="preserve"> </w:t>
      </w:r>
    </w:p>
    <w:p w14:paraId="52D07579" w14:textId="77777777" w:rsidR="00FC5F67" w:rsidRDefault="00FC5F67" w:rsidP="003A5286">
      <w:pPr>
        <w:jc w:val="both"/>
      </w:pPr>
    </w:p>
    <w:p w14:paraId="22379467" w14:textId="77777777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учебной дисциплины/учебного модуля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4944E70B" w14:textId="77777777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</w:t>
      </w:r>
      <w:r w:rsidRPr="008D6934">
        <w:rPr>
          <w:rFonts w:eastAsia="MS Mincho"/>
        </w:rPr>
        <w:t xml:space="preserve"> </w:t>
      </w:r>
      <w:r w:rsidR="00245227">
        <w:rPr>
          <w:rFonts w:eastAsia="MS Mincho"/>
        </w:rPr>
        <w:t>«</w:t>
      </w:r>
      <w:r w:rsidR="004B5292">
        <w:rPr>
          <w:rFonts w:eastAsia="MS Mincho"/>
          <w:i/>
        </w:rPr>
        <w:t>Х</w:t>
      </w:r>
      <w:r>
        <w:rPr>
          <w:rFonts w:eastAsia="MS Mincho"/>
          <w:i/>
        </w:rPr>
        <w:t>имия</w:t>
      </w:r>
      <w:r w:rsidR="00245227">
        <w:rPr>
          <w:rFonts w:eastAsia="MS Mincho"/>
          <w:i/>
        </w:rPr>
        <w:t>»</w:t>
      </w:r>
      <w:r>
        <w:rPr>
          <w:rFonts w:eastAsia="MS Mincho"/>
          <w:i/>
        </w:rPr>
        <w:t xml:space="preserve">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7360709A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55CCBB74" w14:textId="77777777" w:rsidR="003A5286" w:rsidRDefault="003A5286" w:rsidP="00FD3EC4">
      <w:pPr>
        <w:jc w:val="both"/>
        <w:rPr>
          <w:i/>
        </w:rPr>
      </w:pPr>
    </w:p>
    <w:p w14:paraId="2A40468E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</w:t>
      </w:r>
    </w:p>
    <w:p w14:paraId="7EDF8143" w14:textId="77777777" w:rsidR="008D6934" w:rsidRDefault="008D6934" w:rsidP="00FD3EC4">
      <w:pPr>
        <w:jc w:val="both"/>
        <w:rPr>
          <w:i/>
        </w:rPr>
      </w:pPr>
    </w:p>
    <w:p w14:paraId="5F6ED2B6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4B5292">
        <w:rPr>
          <w:i/>
        </w:rPr>
        <w:t>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39967532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5C1ADA4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34AAD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88AB3CD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3C209411" w14:textId="77777777" w:rsidR="009178E1" w:rsidRPr="004B5292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color w:val="FF0000"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4B5292">
        <w:rPr>
          <w:rFonts w:cs="Arial"/>
          <w:bCs/>
          <w:iCs/>
          <w:sz w:val="26"/>
          <w:szCs w:val="28"/>
        </w:rPr>
        <w:t>дисциплине «Химия»: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4676763F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DD2CC9" w14:textId="77777777" w:rsidR="009178E1" w:rsidRPr="009178E1" w:rsidRDefault="009178E1" w:rsidP="00245227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0C0856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30A8CBF8" w14:textId="77777777" w:rsidR="009178E1" w:rsidRPr="009178E1" w:rsidRDefault="009178E1" w:rsidP="00245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A5C52E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08A589E" w14:textId="77777777" w:rsidR="009178E1" w:rsidRPr="009178E1" w:rsidRDefault="009178E1" w:rsidP="00245227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245227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70AE7AB9" w14:textId="77777777" w:rsidTr="00E335DB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A3285A" w14:textId="77777777" w:rsidR="003F7027" w:rsidRDefault="0057148C" w:rsidP="009178E1">
            <w:pPr>
              <w:spacing w:line="276" w:lineRule="auto"/>
            </w:pPr>
            <w:r w:rsidRPr="0057148C">
              <w:rPr>
                <w:i/>
                <w:sz w:val="22"/>
                <w:szCs w:val="22"/>
                <w:lang w:eastAsia="en-US"/>
              </w:rPr>
              <w:t>ОПК-1.</w:t>
            </w:r>
            <w:r>
              <w:t xml:space="preserve"> </w:t>
            </w:r>
          </w:p>
          <w:p w14:paraId="134FD9E4" w14:textId="77777777" w:rsidR="008E635A" w:rsidRDefault="0057148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7148C">
              <w:rPr>
                <w:i/>
                <w:sz w:val="22"/>
                <w:szCs w:val="22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7966C775" w14:textId="77777777" w:rsidR="009178E1" w:rsidRPr="009178E1" w:rsidRDefault="009178E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FEC637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27072FC8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59C0D29D" w14:textId="77777777" w:rsidR="003F7027" w:rsidRPr="00245227" w:rsidRDefault="003F7027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ИД-ОПК-1.3</w:t>
            </w:r>
          </w:p>
          <w:p w14:paraId="555CAB66" w14:textId="77777777" w:rsidR="009178E1" w:rsidRPr="00E335DB" w:rsidRDefault="003F7027" w:rsidP="00E335DB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424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6CAFBFC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431C365" w14:textId="77777777" w:rsidR="009178E1" w:rsidRPr="003652F9" w:rsidRDefault="003652F9" w:rsidP="003652F9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3652F9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3652F9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21D329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09012EE5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F933" w14:textId="77777777" w:rsidR="003F7027" w:rsidRDefault="003F7027" w:rsidP="00F366D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F7027">
              <w:rPr>
                <w:i/>
                <w:sz w:val="22"/>
                <w:szCs w:val="22"/>
                <w:lang w:eastAsia="en-US"/>
              </w:rPr>
              <w:lastRenderedPageBreak/>
              <w:t>ОПК-3.</w:t>
            </w:r>
          </w:p>
          <w:p w14:paraId="50B30C3E" w14:textId="77777777" w:rsidR="00F366D3" w:rsidRPr="00E335DB" w:rsidRDefault="003F7027" w:rsidP="00E335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F7027">
              <w:rPr>
                <w:i/>
                <w:sz w:val="22"/>
                <w:szCs w:val="22"/>
                <w:lang w:eastAsia="en-US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83F5" w14:textId="77777777" w:rsidR="00C442E2" w:rsidRPr="00245227" w:rsidRDefault="00C442E2" w:rsidP="00F366D3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ИД-ОПК-3.1</w:t>
            </w:r>
          </w:p>
          <w:p w14:paraId="3C783B40" w14:textId="77777777" w:rsidR="00F366D3" w:rsidRPr="00E335DB" w:rsidRDefault="00C442E2" w:rsidP="00E335DB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D9CB" w14:textId="77777777" w:rsidR="00F366D3" w:rsidRPr="00F366D3" w:rsidRDefault="00F366D3" w:rsidP="00E335D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D70BB45" w14:textId="77777777" w:rsidR="008D6934" w:rsidRDefault="008D6934" w:rsidP="00FD3EC4">
      <w:pPr>
        <w:jc w:val="both"/>
        <w:rPr>
          <w:i/>
        </w:rPr>
      </w:pPr>
    </w:p>
    <w:p w14:paraId="38CD02C2" w14:textId="77777777" w:rsidR="008D6934" w:rsidRDefault="008D6934" w:rsidP="00FD3EC4">
      <w:pPr>
        <w:jc w:val="both"/>
        <w:rPr>
          <w:i/>
        </w:rPr>
      </w:pPr>
    </w:p>
    <w:p w14:paraId="2BEFAB43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245227">
        <w:rPr>
          <w:b/>
          <w:bCs/>
          <w:kern w:val="32"/>
          <w:szCs w:val="32"/>
        </w:rPr>
        <w:t>Ы</w:t>
      </w:r>
    </w:p>
    <w:p w14:paraId="2489FA90" w14:textId="76A4BEC9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245227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5C5E3C41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2D32F406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7091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42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A9D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059" w14:textId="1F35ED87" w:rsidR="00F366D3" w:rsidRPr="00F366D3" w:rsidRDefault="00F6553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</w:t>
            </w:r>
            <w:r w:rsidR="00792A99">
              <w:rPr>
                <w:rFonts w:eastAsia="MS Mincho"/>
                <w:i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65F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F33E5A4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599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7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4700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B84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097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40CC4FD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74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882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DAB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0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BC1C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791FEADB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881C825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245227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73EB8CFE" w14:textId="77777777" w:rsidR="00F65533" w:rsidRDefault="00F65533" w:rsidP="00F65533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F65533" w:rsidRPr="007026B2" w14:paraId="2629FDB8" w14:textId="77777777" w:rsidTr="00AA1BB7">
        <w:trPr>
          <w:jc w:val="center"/>
        </w:trPr>
        <w:tc>
          <w:tcPr>
            <w:tcW w:w="4487" w:type="dxa"/>
            <w:gridSpan w:val="2"/>
            <w:vMerge w:val="restart"/>
          </w:tcPr>
          <w:p w14:paraId="2E8CCFC8" w14:textId="77777777" w:rsidR="00F65533" w:rsidRPr="00E94CC0" w:rsidRDefault="00F65533" w:rsidP="00AA1BB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B0BE786" w14:textId="77777777" w:rsidR="00F65533" w:rsidRPr="00E94CC0" w:rsidRDefault="00F65533" w:rsidP="00AA1BB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42BDDE8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090F2C7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65533" w:rsidRPr="007026B2" w14:paraId="2AAFD211" w14:textId="77777777" w:rsidTr="00AA1BB7">
        <w:trPr>
          <w:jc w:val="center"/>
        </w:trPr>
        <w:tc>
          <w:tcPr>
            <w:tcW w:w="4487" w:type="dxa"/>
            <w:gridSpan w:val="2"/>
            <w:vMerge/>
          </w:tcPr>
          <w:p w14:paraId="33F73491" w14:textId="77777777" w:rsidR="00F65533" w:rsidRPr="00E94CC0" w:rsidRDefault="00F65533" w:rsidP="00AA1BB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DA86569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3047329B" w14:textId="7EEEDD26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92A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66D2665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1466D27A" w14:textId="77777777" w:rsidR="00F65533" w:rsidRPr="00E94CC0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7A5475F" w14:textId="77777777" w:rsidR="00F65533" w:rsidRPr="007026B2" w:rsidRDefault="00F65533" w:rsidP="00AA1BB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65533" w:rsidRPr="007026B2" w14:paraId="676AA379" w14:textId="77777777" w:rsidTr="00AA1BB7">
        <w:trPr>
          <w:jc w:val="center"/>
        </w:trPr>
        <w:tc>
          <w:tcPr>
            <w:tcW w:w="4487" w:type="dxa"/>
            <w:gridSpan w:val="2"/>
          </w:tcPr>
          <w:p w14:paraId="361AA5C0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37558CD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908F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AADFE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F5C5C69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20A8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65533" w:rsidRPr="007026B2" w14:paraId="7963DB1D" w14:textId="77777777" w:rsidTr="00AA1BB7">
        <w:trPr>
          <w:jc w:val="center"/>
        </w:trPr>
        <w:tc>
          <w:tcPr>
            <w:tcW w:w="4487" w:type="dxa"/>
            <w:gridSpan w:val="2"/>
          </w:tcPr>
          <w:p w14:paraId="010E4F46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1D03DCA4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43980" w14:textId="3F8D4837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14:paraId="468EB22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B54C79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92A98" w14:textId="3360DC91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F65533" w:rsidRPr="007026B2" w14:paraId="02D434F0" w14:textId="77777777" w:rsidTr="00AA1BB7">
        <w:trPr>
          <w:jc w:val="center"/>
        </w:trPr>
        <w:tc>
          <w:tcPr>
            <w:tcW w:w="4487" w:type="dxa"/>
            <w:gridSpan w:val="2"/>
          </w:tcPr>
          <w:p w14:paraId="06D9D5D5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DED0E3D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A482D67" w14:textId="0B515A9B" w:rsidR="00F65533" w:rsidRPr="00E94CC0" w:rsidRDefault="00792A99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14:paraId="7E0289FA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4274398D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0A844" w14:textId="39AD141C" w:rsidR="00F65533" w:rsidRPr="00E94CC0" w:rsidRDefault="00792A99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F65533" w:rsidRPr="007026B2" w14:paraId="03B4512C" w14:textId="77777777" w:rsidTr="00AA1BB7">
        <w:trPr>
          <w:jc w:val="center"/>
        </w:trPr>
        <w:tc>
          <w:tcPr>
            <w:tcW w:w="1794" w:type="dxa"/>
            <w:vMerge w:val="restart"/>
          </w:tcPr>
          <w:p w14:paraId="21FF94F6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65025691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25BFE82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3A9E40" w14:textId="70C701C4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92A9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9D5D4EB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B5602C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56A1B" w14:textId="76FA1D2B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92A99">
              <w:rPr>
                <w:bCs/>
                <w:sz w:val="20"/>
                <w:szCs w:val="20"/>
              </w:rPr>
              <w:t>7</w:t>
            </w:r>
          </w:p>
        </w:tc>
      </w:tr>
      <w:tr w:rsidR="00F65533" w:rsidRPr="007026B2" w14:paraId="0FCCB87B" w14:textId="77777777" w:rsidTr="00AA1BB7">
        <w:trPr>
          <w:jc w:val="center"/>
        </w:trPr>
        <w:tc>
          <w:tcPr>
            <w:tcW w:w="1794" w:type="dxa"/>
            <w:vMerge/>
          </w:tcPr>
          <w:p w14:paraId="379AC3C6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556503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210F50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4548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7B69C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94D92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A431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353EDEC3" w14:textId="77777777" w:rsidTr="00AA1BB7">
        <w:trPr>
          <w:jc w:val="center"/>
        </w:trPr>
        <w:tc>
          <w:tcPr>
            <w:tcW w:w="1794" w:type="dxa"/>
            <w:vMerge/>
          </w:tcPr>
          <w:p w14:paraId="3BCDED92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1FDE4B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6F9FBE6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9845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6B32E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C84C0A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0AC4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21A87512" w14:textId="77777777" w:rsidTr="00AA1BB7">
        <w:trPr>
          <w:jc w:val="center"/>
        </w:trPr>
        <w:tc>
          <w:tcPr>
            <w:tcW w:w="1794" w:type="dxa"/>
            <w:vMerge/>
          </w:tcPr>
          <w:p w14:paraId="47F4C20B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C50CB8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0985B7D4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9F058" w14:textId="076AB23C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55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EB63FE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0BD6165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E448C" w14:textId="119950A8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5533">
              <w:rPr>
                <w:bCs/>
                <w:sz w:val="20"/>
                <w:szCs w:val="20"/>
              </w:rPr>
              <w:t>4</w:t>
            </w:r>
          </w:p>
        </w:tc>
      </w:tr>
      <w:tr w:rsidR="00F65533" w:rsidRPr="007026B2" w14:paraId="108795F8" w14:textId="77777777" w:rsidTr="00AA1BB7">
        <w:trPr>
          <w:jc w:val="center"/>
        </w:trPr>
        <w:tc>
          <w:tcPr>
            <w:tcW w:w="1794" w:type="dxa"/>
            <w:vMerge/>
          </w:tcPr>
          <w:p w14:paraId="569FEE95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090A910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58B2A9F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2F832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77D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61C294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7A7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18AA77F1" w14:textId="77777777" w:rsidTr="00AA1BB7">
        <w:trPr>
          <w:jc w:val="center"/>
        </w:trPr>
        <w:tc>
          <w:tcPr>
            <w:tcW w:w="4487" w:type="dxa"/>
            <w:gridSpan w:val="2"/>
          </w:tcPr>
          <w:p w14:paraId="3C911785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25402DA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3F519" w14:textId="38F37B39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407E97F9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39907C5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BE204" w14:textId="2E14843A" w:rsidR="00F65533" w:rsidRPr="005F721C" w:rsidRDefault="00792A99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F65533" w:rsidRPr="007026B2" w14:paraId="1994667A" w14:textId="77777777" w:rsidTr="00AA1BB7">
        <w:trPr>
          <w:jc w:val="center"/>
        </w:trPr>
        <w:tc>
          <w:tcPr>
            <w:tcW w:w="4487" w:type="dxa"/>
            <w:gridSpan w:val="2"/>
          </w:tcPr>
          <w:p w14:paraId="5EC80CC6" w14:textId="77777777" w:rsidR="00F65533" w:rsidRPr="00E94CC0" w:rsidRDefault="00F65533" w:rsidP="00AA1BB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3B9EF8E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04C46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B11C3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D255B1A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4D88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4F1036CE" w14:textId="77777777" w:rsidTr="00AA1BB7">
        <w:trPr>
          <w:jc w:val="center"/>
        </w:trPr>
        <w:tc>
          <w:tcPr>
            <w:tcW w:w="9296" w:type="dxa"/>
            <w:gridSpan w:val="7"/>
          </w:tcPr>
          <w:p w14:paraId="6D2C1435" w14:textId="77777777" w:rsidR="00F65533" w:rsidRPr="00E94CC0" w:rsidRDefault="00F65533" w:rsidP="00AA1BB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65533" w:rsidRPr="007026B2" w14:paraId="169BF04B" w14:textId="77777777" w:rsidTr="00AA1BB7">
        <w:trPr>
          <w:jc w:val="center"/>
        </w:trPr>
        <w:tc>
          <w:tcPr>
            <w:tcW w:w="1794" w:type="dxa"/>
          </w:tcPr>
          <w:p w14:paraId="3C1358EC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4738A4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4054BC6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D7B1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6EA0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7C165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293C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47263D56" w14:textId="77777777" w:rsidTr="00AA1BB7">
        <w:trPr>
          <w:jc w:val="center"/>
        </w:trPr>
        <w:tc>
          <w:tcPr>
            <w:tcW w:w="1794" w:type="dxa"/>
          </w:tcPr>
          <w:p w14:paraId="775E38A9" w14:textId="77777777" w:rsidR="00F65533" w:rsidRPr="005F721C" w:rsidRDefault="00F65533" w:rsidP="00AA1BB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0918E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34CCFB3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EF00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A53F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1D32EE0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A178C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65533" w:rsidRPr="007026B2" w14:paraId="79942B33" w14:textId="77777777" w:rsidTr="00AA1BB7">
        <w:trPr>
          <w:jc w:val="center"/>
        </w:trPr>
        <w:tc>
          <w:tcPr>
            <w:tcW w:w="1794" w:type="dxa"/>
          </w:tcPr>
          <w:p w14:paraId="210BE02A" w14:textId="77777777" w:rsidR="00F65533" w:rsidRPr="005F721C" w:rsidRDefault="00F65533" w:rsidP="00AA1BB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A36F84" w14:textId="77777777" w:rsidR="00F65533" w:rsidRPr="00E94CC0" w:rsidRDefault="00F65533" w:rsidP="00AA1BB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BFA0701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B61FD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1E1B22B2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20EBCD7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F4418" w14:textId="77777777" w:rsidR="00F65533" w:rsidRPr="005F721C" w:rsidRDefault="00F65533" w:rsidP="00AA1BB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4A459A" w14:textId="77777777" w:rsidR="00F65533" w:rsidRDefault="00F65533" w:rsidP="00F65533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14:paraId="705D0B5F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3C8A20F7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A1F7B79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44D09F55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27D5992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6DE1F9C6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11380290" w14:textId="77777777" w:rsidR="00F65533" w:rsidRDefault="00F65533" w:rsidP="00F65533">
      <w:pPr>
        <w:pStyle w:val="Default"/>
        <w:jc w:val="both"/>
        <w:rPr>
          <w:b/>
          <w:bCs/>
        </w:rPr>
      </w:pPr>
    </w:p>
    <w:p w14:paraId="2CC71BDD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6D84C70C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  <w:sectPr w:rsidR="00F65533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9D5086E" w14:textId="77777777" w:rsidR="00F65533" w:rsidRPr="00F51CD4" w:rsidRDefault="00F65533" w:rsidP="00F65533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1CB11B30" w14:textId="77777777" w:rsidR="00F65533" w:rsidRDefault="00F65533" w:rsidP="00F65533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F65533" w:rsidRPr="00D148FE" w14:paraId="7C9DF916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516CAEE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517E5258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7629DAEC" w14:textId="77777777" w:rsidR="00F65533" w:rsidRPr="00F51CD4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3EC09196" w14:textId="77777777" w:rsidR="00F65533" w:rsidRPr="00F51CD4" w:rsidRDefault="00F65533" w:rsidP="00AA1BB7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F65533" w:rsidRPr="00D148FE" w14:paraId="5C1336D6" w14:textId="77777777" w:rsidTr="00AA1BB7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5369B9C7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1A08D9A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609233F4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63E00D80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2572DCFD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4294A88E" w14:textId="77777777" w:rsidR="00F65533" w:rsidRPr="00D148FE" w:rsidRDefault="00F65533" w:rsidP="00AA1BB7">
            <w:pPr>
              <w:ind w:hanging="15"/>
              <w:jc w:val="both"/>
              <w:rPr>
                <w:b/>
              </w:rPr>
            </w:pPr>
          </w:p>
        </w:tc>
      </w:tr>
      <w:tr w:rsidR="00F65533" w:rsidRPr="00D148FE" w14:paraId="6B0496E2" w14:textId="77777777" w:rsidTr="00AA1BB7">
        <w:trPr>
          <w:jc w:val="center"/>
        </w:trPr>
        <w:tc>
          <w:tcPr>
            <w:tcW w:w="14786" w:type="dxa"/>
            <w:gridSpan w:val="6"/>
            <w:vAlign w:val="center"/>
          </w:tcPr>
          <w:p w14:paraId="682B951E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2</w:t>
            </w:r>
          </w:p>
        </w:tc>
      </w:tr>
      <w:tr w:rsidR="00F65533" w:rsidRPr="00D148FE" w14:paraId="10F4D57E" w14:textId="77777777" w:rsidTr="00AA1BB7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2A1D4707" w14:textId="77777777" w:rsidR="00F65533" w:rsidRPr="003669D3" w:rsidRDefault="00F65533" w:rsidP="00AA1BB7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403A92D0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221F030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1AC4696E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7C0D6FC8" w14:textId="32825936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2A864F2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7D9782F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38889BA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6BC8C9DB" w14:textId="77777777" w:rsidR="00F65533" w:rsidRDefault="00F65533" w:rsidP="00AA1B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65533" w:rsidRPr="00D148FE" w14:paraId="62EAFD04" w14:textId="77777777" w:rsidTr="00AA1BB7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1BAEEADD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2074DA9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3DF245BE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26A6C08" w14:textId="77777777" w:rsidR="00F65533" w:rsidRPr="009525FC" w:rsidRDefault="00F65533" w:rsidP="00AA1BB7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7BF38DD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DF5347A" w14:textId="77777777" w:rsidR="00F65533" w:rsidRPr="00F51CD4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F65533" w:rsidRPr="00D148FE" w14:paraId="64C9A463" w14:textId="77777777" w:rsidTr="00AA1BB7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6BF97457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BF13167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4F0129B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7AAB1205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0FDF4C45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47DAFB0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2FA93881" w14:textId="77777777" w:rsidTr="00AA1BB7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26B465AC" w14:textId="77777777" w:rsidR="00F65533" w:rsidRPr="003669D3" w:rsidRDefault="00F65533" w:rsidP="00AA1BB7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71AD4D0D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2071D633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vAlign w:val="center"/>
          </w:tcPr>
          <w:p w14:paraId="4A331A59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2586AE89" w14:textId="54D552FB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3AE28E5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207A9D6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№2,</w:t>
            </w:r>
          </w:p>
          <w:p w14:paraId="1AF477EB" w14:textId="77777777" w:rsidR="00F65533" w:rsidRPr="00C30309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F65533" w:rsidRPr="00D148FE" w14:paraId="253D7136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09E9874E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EF87807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7D218353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09B7FEB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72B46E9A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F03F0E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E6A4BE2" w14:textId="77777777" w:rsidTr="00AA1BB7">
        <w:trPr>
          <w:jc w:val="center"/>
        </w:trPr>
        <w:tc>
          <w:tcPr>
            <w:tcW w:w="2502" w:type="dxa"/>
            <w:vAlign w:val="center"/>
          </w:tcPr>
          <w:p w14:paraId="412CED4C" w14:textId="77777777" w:rsidR="00F65533" w:rsidRPr="00FB5819" w:rsidRDefault="00F65533" w:rsidP="00AA1BB7">
            <w:r w:rsidRPr="00FB5819">
              <w:t>Строение ядра и электронной оболочки атома.</w:t>
            </w:r>
          </w:p>
          <w:p w14:paraId="73985DCA" w14:textId="77777777" w:rsidR="00F65533" w:rsidRPr="00FB5819" w:rsidRDefault="00F65533" w:rsidP="00AA1BB7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3752FEC7" w14:textId="77777777" w:rsidR="00F65533" w:rsidRPr="00FB5819" w:rsidRDefault="00F65533" w:rsidP="00AA1BB7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0604DD7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03B077B9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3ED99C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6D300E4C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7A1789C" w14:textId="443650C5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89CF46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785802C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6370834F" w14:textId="77777777" w:rsidR="00F65533" w:rsidRPr="000F6140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F65533" w:rsidRPr="00D148FE" w14:paraId="10347A5F" w14:textId="77777777" w:rsidTr="00AA1BB7">
        <w:trPr>
          <w:jc w:val="center"/>
        </w:trPr>
        <w:tc>
          <w:tcPr>
            <w:tcW w:w="2502" w:type="dxa"/>
            <w:vAlign w:val="center"/>
          </w:tcPr>
          <w:p w14:paraId="7EEE034D" w14:textId="77777777" w:rsidR="00F65533" w:rsidRPr="003669D3" w:rsidRDefault="00F65533" w:rsidP="00AA1BB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0C0197E3" w14:textId="77777777" w:rsidR="00F65533" w:rsidRPr="00FB5819" w:rsidRDefault="00F65533" w:rsidP="00AA1BB7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342C9D22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2E94E7A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21871A3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705FDE2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BE9A6A3" w14:textId="1B69994B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AA8564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41CC46C9" w14:textId="77777777" w:rsidR="00F65533" w:rsidRPr="002E1D01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ТСп №3,</w:t>
            </w:r>
          </w:p>
          <w:p w14:paraId="54C477CB" w14:textId="77777777" w:rsidR="00F65533" w:rsidRPr="000E176A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F65533" w:rsidRPr="00D148FE" w14:paraId="34059F35" w14:textId="77777777" w:rsidTr="00AA1BB7">
        <w:trPr>
          <w:jc w:val="center"/>
        </w:trPr>
        <w:tc>
          <w:tcPr>
            <w:tcW w:w="2502" w:type="dxa"/>
            <w:vAlign w:val="center"/>
          </w:tcPr>
          <w:p w14:paraId="484736E6" w14:textId="77777777" w:rsidR="00F65533" w:rsidRPr="003669D3" w:rsidRDefault="00F65533" w:rsidP="00AA1BB7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6F11EBB8" w14:textId="77777777" w:rsidR="00F65533" w:rsidRPr="003669D3" w:rsidRDefault="00F65533" w:rsidP="00AA1BB7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1D8CEDB4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4287CF9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F345681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45E793F7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6024435E" w14:textId="237B5A54" w:rsidR="00F65533" w:rsidRDefault="002F3A71" w:rsidP="00AA1BB7">
            <w:pPr>
              <w:jc w:val="center"/>
            </w:pPr>
            <w:r>
              <w:lastRenderedPageBreak/>
              <w:t>4</w:t>
            </w:r>
          </w:p>
        </w:tc>
        <w:tc>
          <w:tcPr>
            <w:tcW w:w="1715" w:type="dxa"/>
            <w:vAlign w:val="center"/>
          </w:tcPr>
          <w:p w14:paraId="6A3968C7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37758F42" w14:textId="77777777" w:rsidR="00F65533" w:rsidRPr="00B43726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F65533" w:rsidRPr="00D148FE" w14:paraId="2664E2CA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56B991FD" w14:textId="77777777" w:rsidR="00F65533" w:rsidRPr="003669D3" w:rsidRDefault="00F65533" w:rsidP="00AA1BB7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282279AB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4DA25808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68180C9C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7DA8B77A" w14:textId="4B8922A5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4C93B85C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A1470C5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№4,</w:t>
            </w:r>
          </w:p>
          <w:p w14:paraId="5D371D1E" w14:textId="77777777" w:rsidR="00F65533" w:rsidRPr="001A79B9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F65533" w:rsidRPr="00D148FE" w14:paraId="4E81E3B9" w14:textId="77777777" w:rsidTr="00AA1BB7">
        <w:trPr>
          <w:jc w:val="center"/>
        </w:trPr>
        <w:tc>
          <w:tcPr>
            <w:tcW w:w="2502" w:type="dxa"/>
            <w:vMerge/>
            <w:vAlign w:val="center"/>
          </w:tcPr>
          <w:p w14:paraId="075D1F86" w14:textId="77777777" w:rsidR="00F65533" w:rsidRPr="003669D3" w:rsidRDefault="00F65533" w:rsidP="00AA1BB7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1A8F1DBE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7F74AF20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3A6F6C2A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5F9565BE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16D05B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14E600BA" w14:textId="77777777" w:rsidTr="00AA1BB7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680A15A9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65EDD773" w14:textId="77777777" w:rsidR="00F65533" w:rsidRPr="00FB5819" w:rsidRDefault="00F65533" w:rsidP="00AA1BB7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06F358F" w14:textId="77777777" w:rsidR="00F65533" w:rsidRPr="001A79B9" w:rsidRDefault="00F65533" w:rsidP="00AA1BB7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7566A688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7E0FABB5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3A3B4C25" w14:textId="7976C026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0FE4F7F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5E0A88D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№5,</w:t>
            </w:r>
          </w:p>
          <w:p w14:paraId="55316BF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6407A8DD" w14:textId="77777777" w:rsidR="00F65533" w:rsidRPr="0058753F" w:rsidRDefault="00F65533" w:rsidP="00AA1BB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F65533" w:rsidRPr="00D148FE" w14:paraId="13558E6C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56B69C43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36959520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Л№10.Электролиты и неэлектролиты,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2386BDD9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32E03C7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753A9E2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FA90C9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65FBF9C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54457F4E" w14:textId="77777777" w:rsidR="00F65533" w:rsidRPr="003669D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31A469" w14:textId="77777777" w:rsidR="00F65533" w:rsidRDefault="00F65533" w:rsidP="00AA1BB7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507D182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6A1458FF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29A71DC2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B2D5D44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541B3DB7" w14:textId="77777777" w:rsidTr="00AA1BB7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0246AF93" w14:textId="77777777" w:rsidR="00F65533" w:rsidRPr="00FB5819" w:rsidRDefault="00F65533" w:rsidP="00AA1BB7"/>
        </w:tc>
        <w:tc>
          <w:tcPr>
            <w:tcW w:w="3370" w:type="dxa"/>
            <w:shd w:val="clear" w:color="auto" w:fill="auto"/>
            <w:vAlign w:val="center"/>
          </w:tcPr>
          <w:p w14:paraId="6CCA3D17" w14:textId="77777777" w:rsidR="00F65533" w:rsidRDefault="00F65533" w:rsidP="00AA1BB7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25969F6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E6D3F1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01AB3BE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7B6E5E0E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26D69D66" w14:textId="77777777" w:rsidTr="00AA1BB7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341B6E6C" w14:textId="77777777" w:rsidR="00F65533" w:rsidRPr="00FB5819" w:rsidRDefault="00F65533" w:rsidP="00AA1BB7">
            <w:r w:rsidRPr="00FB5819">
              <w:t xml:space="preserve">Окислительно-восстановительные реакции (ОВР) и направление их </w:t>
            </w:r>
          </w:p>
          <w:p w14:paraId="1B67F004" w14:textId="77777777" w:rsidR="00F65533" w:rsidRPr="00FB5819" w:rsidRDefault="00F65533" w:rsidP="00AA1BB7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7D6F8791" w14:textId="77777777" w:rsidR="00F65533" w:rsidRPr="00FB5819" w:rsidRDefault="00F65533" w:rsidP="00AA1BB7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3AB0B5C5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283A1638" w14:textId="4D6283EC" w:rsidR="00F65533" w:rsidRPr="009525FC" w:rsidRDefault="002F3A71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773190A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75948566" w14:textId="7FED57BB" w:rsidR="00F65533" w:rsidRDefault="002F3A71" w:rsidP="00AA1BB7">
            <w:pPr>
              <w:jc w:val="center"/>
            </w:pPr>
            <w:r>
              <w:t>4</w:t>
            </w:r>
          </w:p>
        </w:tc>
        <w:tc>
          <w:tcPr>
            <w:tcW w:w="1715" w:type="dxa"/>
            <w:vMerge w:val="restart"/>
            <w:vAlign w:val="center"/>
          </w:tcPr>
          <w:p w14:paraId="5DCE820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5660316B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№6,</w:t>
            </w:r>
          </w:p>
          <w:p w14:paraId="4354CA03" w14:textId="77777777" w:rsidR="00F65533" w:rsidRPr="00E63A34" w:rsidRDefault="00F65533" w:rsidP="00AA1BB7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F65533" w:rsidRPr="00D148FE" w14:paraId="4233E8EC" w14:textId="77777777" w:rsidTr="00AA1BB7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2611066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30BED154" w14:textId="77777777" w:rsidR="00F65533" w:rsidRDefault="00F65533" w:rsidP="00AA1BB7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237146CE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4BB604A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20DD873C" w14:textId="77777777" w:rsidR="00F65533" w:rsidRDefault="00F65533" w:rsidP="00AA1BB7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D99D958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5533" w:rsidRPr="00D148FE" w14:paraId="63E10676" w14:textId="77777777" w:rsidTr="00AA1BB7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5C7B8B8F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0AA5E76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19AA6CCD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3A1CB1EA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9E235BF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7634D51F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7895B31E" w14:textId="77777777" w:rsidTr="00AA1BB7">
        <w:trPr>
          <w:trHeight w:val="1380"/>
          <w:jc w:val="center"/>
        </w:trPr>
        <w:tc>
          <w:tcPr>
            <w:tcW w:w="2502" w:type="dxa"/>
            <w:vAlign w:val="center"/>
          </w:tcPr>
          <w:p w14:paraId="4AC1D4FA" w14:textId="77777777" w:rsidR="00F65533" w:rsidRPr="00FB5819" w:rsidRDefault="00F65533" w:rsidP="00AA1BB7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09145B2F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6CFABDD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6A50C70D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37F12C8B" w14:textId="228E779B" w:rsidR="00F65533" w:rsidRDefault="002F3A71" w:rsidP="00AA1BB7">
            <w:pPr>
              <w:jc w:val="center"/>
            </w:pPr>
            <w:r>
              <w:t>2</w:t>
            </w:r>
          </w:p>
        </w:tc>
        <w:tc>
          <w:tcPr>
            <w:tcW w:w="1715" w:type="dxa"/>
            <w:vMerge w:val="restart"/>
            <w:vAlign w:val="center"/>
          </w:tcPr>
          <w:p w14:paraId="3A469CC6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41F92E52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№7,</w:t>
            </w:r>
          </w:p>
          <w:p w14:paraId="0F72EA31" w14:textId="77777777" w:rsidR="00F65533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468F0A94" w14:textId="77777777" w:rsidR="00F65533" w:rsidRPr="00820758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F65533" w:rsidRPr="00D148FE" w14:paraId="133AF857" w14:textId="77777777" w:rsidTr="00AA1BB7">
        <w:trPr>
          <w:jc w:val="center"/>
        </w:trPr>
        <w:tc>
          <w:tcPr>
            <w:tcW w:w="2502" w:type="dxa"/>
            <w:vMerge w:val="restart"/>
            <w:vAlign w:val="center"/>
          </w:tcPr>
          <w:p w14:paraId="2205808F" w14:textId="77777777" w:rsidR="00F65533" w:rsidRPr="00FB5819" w:rsidRDefault="00F65533" w:rsidP="00AA1BB7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4821AEC3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4F3A4D4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0AB264FF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8D94ED1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43B1B35E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5F77B612" w14:textId="77777777" w:rsidTr="00AA1BB7">
        <w:trPr>
          <w:jc w:val="center"/>
        </w:trPr>
        <w:tc>
          <w:tcPr>
            <w:tcW w:w="2502" w:type="dxa"/>
            <w:vMerge/>
            <w:vAlign w:val="center"/>
          </w:tcPr>
          <w:p w14:paraId="5855D741" w14:textId="77777777" w:rsidR="00F65533" w:rsidRPr="00FB5819" w:rsidRDefault="00F65533" w:rsidP="00AA1BB7"/>
        </w:tc>
        <w:tc>
          <w:tcPr>
            <w:tcW w:w="3370" w:type="dxa"/>
            <w:vAlign w:val="center"/>
          </w:tcPr>
          <w:p w14:paraId="702FB48C" w14:textId="77777777" w:rsidR="00F65533" w:rsidRPr="00FA4454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712E5A30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1A46E30B" w14:textId="77777777" w:rsidR="00F65533" w:rsidRPr="009525F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2C80DD5C" w14:textId="77777777" w:rsidR="00F65533" w:rsidRDefault="00F65533" w:rsidP="00AA1BB7"/>
        </w:tc>
        <w:tc>
          <w:tcPr>
            <w:tcW w:w="1715" w:type="dxa"/>
            <w:vMerge/>
            <w:vAlign w:val="center"/>
          </w:tcPr>
          <w:p w14:paraId="66B8ED62" w14:textId="77777777" w:rsidR="00F65533" w:rsidRPr="00B46E6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65533" w:rsidRPr="00D148FE" w14:paraId="3D6C5987" w14:textId="77777777" w:rsidTr="00AA1BB7">
        <w:trPr>
          <w:jc w:val="center"/>
        </w:trPr>
        <w:tc>
          <w:tcPr>
            <w:tcW w:w="2502" w:type="dxa"/>
            <w:vAlign w:val="center"/>
          </w:tcPr>
          <w:p w14:paraId="0E90B8D8" w14:textId="77777777" w:rsidR="00F65533" w:rsidRPr="00D148FE" w:rsidRDefault="00F65533" w:rsidP="00AA1BB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610FE3F3" w14:textId="77777777" w:rsidR="00F65533" w:rsidRPr="00D978B3" w:rsidRDefault="00F65533" w:rsidP="00AA1BB7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39A8C4EF" w14:textId="0465FC63" w:rsidR="00F65533" w:rsidRPr="000C2BC4" w:rsidRDefault="00F65533" w:rsidP="00AA1BB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3A71">
              <w:rPr>
                <w:b/>
                <w:bCs/>
              </w:rPr>
              <w:t>7</w:t>
            </w:r>
          </w:p>
        </w:tc>
        <w:tc>
          <w:tcPr>
            <w:tcW w:w="5808" w:type="dxa"/>
            <w:vAlign w:val="center"/>
          </w:tcPr>
          <w:p w14:paraId="1A97CEA2" w14:textId="77777777" w:rsidR="00F65533" w:rsidRDefault="00F65533" w:rsidP="00AA1BB7"/>
        </w:tc>
        <w:tc>
          <w:tcPr>
            <w:tcW w:w="730" w:type="dxa"/>
            <w:vAlign w:val="center"/>
          </w:tcPr>
          <w:p w14:paraId="4CDECD1B" w14:textId="5CCF9B5C" w:rsidR="00F65533" w:rsidRPr="000C2BC4" w:rsidRDefault="002F3A71" w:rsidP="00AA1B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5533"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1A6F5DC0" w14:textId="77777777" w:rsidR="00F65533" w:rsidRPr="00F7233C" w:rsidRDefault="00F65533" w:rsidP="00AA1BB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00B37487" w14:textId="77777777" w:rsidR="00F65533" w:rsidRDefault="00F65533" w:rsidP="00F65533">
      <w:pPr>
        <w:tabs>
          <w:tab w:val="right" w:leader="underscore" w:pos="9639"/>
        </w:tabs>
        <w:ind w:firstLine="709"/>
        <w:rPr>
          <w:b/>
          <w:bCs/>
        </w:rPr>
      </w:pPr>
    </w:p>
    <w:p w14:paraId="7F8A0268" w14:textId="77777777" w:rsidR="00F65533" w:rsidRDefault="00F65533" w:rsidP="00F65533">
      <w:pPr>
        <w:tabs>
          <w:tab w:val="right" w:leader="underscore" w:pos="9639"/>
        </w:tabs>
        <w:ind w:firstLine="709"/>
        <w:rPr>
          <w:b/>
          <w:bCs/>
        </w:rPr>
      </w:pPr>
    </w:p>
    <w:p w14:paraId="6C8B45CB" w14:textId="77777777" w:rsidR="00F65533" w:rsidRDefault="00F65533" w:rsidP="00F65533">
      <w:pPr>
        <w:rPr>
          <w:b/>
        </w:rPr>
      </w:pPr>
    </w:p>
    <w:p w14:paraId="3601656C" w14:textId="77777777" w:rsidR="00F65533" w:rsidRDefault="00F65533" w:rsidP="00F65533">
      <w:pPr>
        <w:ind w:left="3540" w:firstLine="708"/>
        <w:rPr>
          <w:b/>
        </w:rPr>
      </w:pPr>
    </w:p>
    <w:p w14:paraId="6E9CB0A1" w14:textId="77777777" w:rsidR="00F65533" w:rsidRPr="00640E4A" w:rsidRDefault="00F65533" w:rsidP="00F65533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0C310CDF" w14:textId="77777777" w:rsidR="00F65533" w:rsidRDefault="00F65533" w:rsidP="00F65533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F65533" w:rsidRPr="00C340CB" w14:paraId="6D0031A7" w14:textId="77777777" w:rsidTr="00AA1BB7">
        <w:trPr>
          <w:trHeight w:val="912"/>
          <w:jc w:val="center"/>
        </w:trPr>
        <w:tc>
          <w:tcPr>
            <w:tcW w:w="1290" w:type="dxa"/>
            <w:vAlign w:val="center"/>
          </w:tcPr>
          <w:p w14:paraId="50C78E91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2B53C6D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4DDBDCB7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06AF3E6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0BF910A5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F65533" w:rsidRPr="00C340CB" w14:paraId="3A3DF6F7" w14:textId="77777777" w:rsidTr="00AA1BB7">
        <w:trPr>
          <w:jc w:val="center"/>
        </w:trPr>
        <w:tc>
          <w:tcPr>
            <w:tcW w:w="1290" w:type="dxa"/>
            <w:vAlign w:val="center"/>
          </w:tcPr>
          <w:p w14:paraId="3B7DB7D9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6102D420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490B6B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7EBED502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79FEACF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F65533" w:rsidRPr="00C340CB" w14:paraId="6526E54D" w14:textId="77777777" w:rsidTr="00AA1BB7">
        <w:trPr>
          <w:jc w:val="center"/>
        </w:trPr>
        <w:tc>
          <w:tcPr>
            <w:tcW w:w="1290" w:type="dxa"/>
            <w:vAlign w:val="center"/>
          </w:tcPr>
          <w:p w14:paraId="763831FA" w14:textId="77777777" w:rsidR="00F65533" w:rsidRPr="000F2367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64E2324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54AF2AA7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5F041B3D" w14:textId="77777777" w:rsidR="00F65533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3B95D372" w14:textId="77777777" w:rsidR="00F65533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7DDD7F8C" w14:textId="77777777" w:rsidR="00F65533" w:rsidRPr="00E32B32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35731479" w14:textId="77777777" w:rsidR="00F65533" w:rsidRPr="00B41DB0" w:rsidRDefault="00F65533" w:rsidP="00AA1BB7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1AE52E1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F65533" w:rsidRPr="00C340CB" w14:paraId="12030C10" w14:textId="77777777" w:rsidTr="00AA1BB7">
        <w:trPr>
          <w:jc w:val="center"/>
        </w:trPr>
        <w:tc>
          <w:tcPr>
            <w:tcW w:w="1290" w:type="dxa"/>
            <w:vAlign w:val="center"/>
          </w:tcPr>
          <w:p w14:paraId="2037A1DA" w14:textId="77777777" w:rsidR="00F65533" w:rsidRPr="000F2367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1148EABC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561ED2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08D426F3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4DE6DEB7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2CFAF34A" w14:textId="77777777" w:rsidR="00F65533" w:rsidRDefault="00F65533" w:rsidP="00AA1BB7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32542B6F" w14:textId="77777777" w:rsidR="00F65533" w:rsidRPr="00FA05CD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62131B16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312EAD7E" w14:textId="77777777" w:rsidTr="00AA1BB7">
        <w:trPr>
          <w:jc w:val="center"/>
        </w:trPr>
        <w:tc>
          <w:tcPr>
            <w:tcW w:w="1290" w:type="dxa"/>
            <w:vAlign w:val="center"/>
          </w:tcPr>
          <w:p w14:paraId="19F278F6" w14:textId="77777777" w:rsidR="00F65533" w:rsidRPr="00B51F72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06174339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57A8A9E" w14:textId="77777777" w:rsidR="00F65533" w:rsidRDefault="00F65533" w:rsidP="00AA1BB7">
            <w:r>
              <w:t>Строение ядра и электронной оболочки атома.</w:t>
            </w:r>
          </w:p>
          <w:p w14:paraId="0924AFFC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5F800F31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4ED3B0ED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2A37640B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2A05BBB6" w14:textId="77777777" w:rsidR="00F65533" w:rsidRDefault="00F65533" w:rsidP="00AA1BB7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38FEF40F" w14:textId="77777777" w:rsidR="00F65533" w:rsidRPr="00C2052E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27E5AD1B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48B155B1" w14:textId="77777777" w:rsidTr="00AA1BB7">
        <w:trPr>
          <w:jc w:val="center"/>
        </w:trPr>
        <w:tc>
          <w:tcPr>
            <w:tcW w:w="1290" w:type="dxa"/>
            <w:vAlign w:val="center"/>
          </w:tcPr>
          <w:p w14:paraId="66C2759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4D26123F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896E669" w14:textId="77777777" w:rsidR="00F65533" w:rsidRDefault="00F65533" w:rsidP="00AA1BB7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601216B8" w14:textId="77777777" w:rsidR="00F65533" w:rsidRDefault="00F65533" w:rsidP="00AA1BB7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30FE831C" w14:textId="77777777" w:rsidR="00F65533" w:rsidRDefault="00F65533" w:rsidP="00AA1BB7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2EF8A316" w14:textId="77777777" w:rsidR="00F65533" w:rsidRDefault="00F65533" w:rsidP="00AA1BB7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13955BA3" w14:textId="77777777" w:rsidR="00F65533" w:rsidRDefault="00F65533" w:rsidP="00AA1BB7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63E92B1E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032812DE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33687084" w14:textId="3A6B37BB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10D43C4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6313AB2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39A59EDF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1CCB38B" w14:textId="77777777" w:rsidR="00F65533" w:rsidRDefault="00F65533" w:rsidP="00AA1BB7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4510AFDE" w14:textId="77777777" w:rsidR="00F65533" w:rsidRDefault="00F65533" w:rsidP="00AA1BB7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2C379F5B" w14:textId="77777777" w:rsidR="00F65533" w:rsidRDefault="00F65533" w:rsidP="00AA1BB7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(ЛР№7);</w:t>
            </w:r>
          </w:p>
          <w:p w14:paraId="6CE93960" w14:textId="77777777" w:rsidR="00F65533" w:rsidRDefault="00F65533" w:rsidP="00AA1BB7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A4B177A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3DD08A0C" w14:textId="77777777" w:rsidR="00F65533" w:rsidRPr="007260E4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044CC954" w14:textId="1715048E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38DEEDCF" w14:textId="77777777" w:rsidTr="00AA1BB7">
        <w:trPr>
          <w:jc w:val="center"/>
        </w:trPr>
        <w:tc>
          <w:tcPr>
            <w:tcW w:w="1290" w:type="dxa"/>
            <w:vAlign w:val="center"/>
          </w:tcPr>
          <w:p w14:paraId="3918984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7F96AFA2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2DCE3DE" w14:textId="77777777" w:rsidR="00F65533" w:rsidRDefault="00F65533" w:rsidP="00AA1BB7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7F1EABF6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56B80748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</w:t>
            </w:r>
            <w:r>
              <w:rPr>
                <w:bCs/>
              </w:rPr>
              <w:lastRenderedPageBreak/>
              <w:t>(Л№7,8);</w:t>
            </w:r>
          </w:p>
          <w:p w14:paraId="6CFC4C5D" w14:textId="77777777" w:rsidR="00F65533" w:rsidRDefault="00F65533" w:rsidP="00AA1BB7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260A8B9D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7D9ADB60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F65533" w:rsidRPr="00C340CB" w14:paraId="44CCBADA" w14:textId="77777777" w:rsidTr="00AA1BB7">
        <w:trPr>
          <w:jc w:val="center"/>
        </w:trPr>
        <w:tc>
          <w:tcPr>
            <w:tcW w:w="1290" w:type="dxa"/>
            <w:vAlign w:val="center"/>
          </w:tcPr>
          <w:p w14:paraId="5B55E275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08DD8E8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6B28E37" w14:textId="77777777" w:rsidR="00F65533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7B06A965" w14:textId="77777777" w:rsidR="00F65533" w:rsidRDefault="00F65533" w:rsidP="00AA1BB7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499D8A97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3BDAA948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E9D149C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7B2C7C42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74A7FD23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6BA73002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7E9A628" w14:textId="77777777" w:rsidR="00F65533" w:rsidRPr="00C340CB" w:rsidRDefault="00F65533" w:rsidP="00AA1BB7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2997EF86" w14:textId="235C709F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5533" w:rsidRPr="00C340CB" w14:paraId="1E16259E" w14:textId="77777777" w:rsidTr="00AA1BB7">
        <w:trPr>
          <w:jc w:val="center"/>
        </w:trPr>
        <w:tc>
          <w:tcPr>
            <w:tcW w:w="1290" w:type="dxa"/>
            <w:vAlign w:val="center"/>
          </w:tcPr>
          <w:p w14:paraId="7D29087F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2A37DF08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C740927" w14:textId="77777777" w:rsidR="00F65533" w:rsidRDefault="00F65533" w:rsidP="00AA1BB7">
            <w:r>
              <w:t xml:space="preserve">Окислительно-восстановительные реакции (ОВР) и направление их </w:t>
            </w:r>
          </w:p>
          <w:p w14:paraId="4A8FEF70" w14:textId="77777777" w:rsidR="00F65533" w:rsidRDefault="00F65533" w:rsidP="00AA1BB7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0EE18677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7CF0307C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580FA29" w14:textId="77777777" w:rsidR="00F65533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6009CD23" w14:textId="77777777" w:rsidR="00F65533" w:rsidRDefault="00F65533" w:rsidP="00AA1BB7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730F942C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37B461BB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7F1EB74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2ADDA57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729E216E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7757365" w14:textId="77777777" w:rsidR="00F65533" w:rsidRDefault="00F65533" w:rsidP="00AA1BB7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2FD8BC0A" w14:textId="77777777" w:rsidR="00F65533" w:rsidRDefault="00F65533" w:rsidP="00AA1BB7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28B29703" w14:textId="77777777" w:rsidR="00F65533" w:rsidRDefault="00F65533" w:rsidP="00AA1BB7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6581D96" w14:textId="77777777" w:rsidR="00F65533" w:rsidRDefault="00F65533" w:rsidP="00AA1BB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5D73F8FA" w14:textId="77777777" w:rsidR="00F65533" w:rsidRPr="00EA5141" w:rsidRDefault="00F65533" w:rsidP="00AA1BB7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452387D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7B295DA3" w14:textId="77777777" w:rsidTr="00AA1BB7">
        <w:trPr>
          <w:jc w:val="center"/>
        </w:trPr>
        <w:tc>
          <w:tcPr>
            <w:tcW w:w="1290" w:type="dxa"/>
            <w:vAlign w:val="center"/>
          </w:tcPr>
          <w:p w14:paraId="58699114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64EFA353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859990B" w14:textId="77777777" w:rsidR="00F65533" w:rsidRDefault="00F65533" w:rsidP="00AA1BB7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00511870" w14:textId="77777777" w:rsidR="00F65533" w:rsidRDefault="00F65533" w:rsidP="00AA1BB7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   (Л№13 – 18);</w:t>
            </w:r>
          </w:p>
          <w:p w14:paraId="42232135" w14:textId="77777777" w:rsidR="00F65533" w:rsidRDefault="00F65533" w:rsidP="00AA1BB7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58BDC1A6" w14:textId="77777777" w:rsidR="00F65533" w:rsidRDefault="00F65533" w:rsidP="00AA1BB7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2BAEBE7" w14:textId="77777777" w:rsidR="00F65533" w:rsidRPr="00EA5141" w:rsidRDefault="00F65533" w:rsidP="00AA1BB7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57F8B44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44637D2C" w14:textId="77777777" w:rsidTr="00AA1BB7">
        <w:trPr>
          <w:jc w:val="center"/>
        </w:trPr>
        <w:tc>
          <w:tcPr>
            <w:tcW w:w="1290" w:type="dxa"/>
            <w:vAlign w:val="center"/>
          </w:tcPr>
          <w:p w14:paraId="7CFA367D" w14:textId="77777777" w:rsidR="00F65533" w:rsidRDefault="00F65533" w:rsidP="00AA1BB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2609586A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F91AFDA" w14:textId="77777777" w:rsidR="00F65533" w:rsidRDefault="00F65533" w:rsidP="00AA1BB7">
            <w:r w:rsidRPr="00CD4431">
              <w:rPr>
                <w:bCs/>
              </w:rPr>
              <w:t>СРС в период промежуточной аттеста</w:t>
            </w:r>
            <w:r w:rsidRPr="00CD4431">
              <w:rPr>
                <w:bCs/>
              </w:rPr>
              <w:lastRenderedPageBreak/>
              <w:t>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231413C4" w14:textId="77777777" w:rsidR="00F65533" w:rsidRPr="00C340CB" w:rsidRDefault="00F65533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54470A50" w14:textId="788E8F76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5533" w:rsidRPr="00C340CB" w14:paraId="18F5EBAC" w14:textId="77777777" w:rsidTr="00AA1BB7">
        <w:trPr>
          <w:jc w:val="center"/>
        </w:trPr>
        <w:tc>
          <w:tcPr>
            <w:tcW w:w="13014" w:type="dxa"/>
            <w:gridSpan w:val="4"/>
            <w:vAlign w:val="center"/>
          </w:tcPr>
          <w:p w14:paraId="37C5E038" w14:textId="77777777" w:rsidR="00F65533" w:rsidRPr="00C340CB" w:rsidRDefault="00F65533" w:rsidP="00AA1BB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3D379903" w14:textId="269FDF92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F65533" w:rsidRPr="00C340CB" w14:paraId="77674F9B" w14:textId="77777777" w:rsidTr="00AA1BB7">
        <w:trPr>
          <w:jc w:val="center"/>
        </w:trPr>
        <w:tc>
          <w:tcPr>
            <w:tcW w:w="13014" w:type="dxa"/>
            <w:gridSpan w:val="4"/>
            <w:vAlign w:val="center"/>
          </w:tcPr>
          <w:p w14:paraId="2D5EE852" w14:textId="77777777" w:rsidR="00F65533" w:rsidRPr="00C340CB" w:rsidRDefault="00F65533" w:rsidP="00AA1BB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2D036C87" w14:textId="153AA5F1" w:rsidR="00F65533" w:rsidRPr="00C340CB" w:rsidRDefault="007A4436" w:rsidP="00AA1BB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14:paraId="5165E1F9" w14:textId="77777777" w:rsidR="00F65533" w:rsidRDefault="00F65533" w:rsidP="00F65533">
      <w:pPr>
        <w:tabs>
          <w:tab w:val="right" w:leader="underscore" w:pos="9639"/>
        </w:tabs>
        <w:jc w:val="both"/>
        <w:rPr>
          <w:b/>
          <w:bCs/>
        </w:rPr>
      </w:pPr>
    </w:p>
    <w:p w14:paraId="5FF6F1C6" w14:textId="77777777" w:rsidR="00470E29" w:rsidRDefault="00470E29" w:rsidP="00A60E81">
      <w:pPr>
        <w:rPr>
          <w:b/>
        </w:rPr>
        <w:sectPr w:rsidR="00470E29" w:rsidSect="0089222D">
          <w:footerReference w:type="default" r:id="rId10"/>
          <w:footerReference w:type="first" r:id="rId11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1FA61578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41925C95" w14:textId="293816B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26F69E9E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43E01B0A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FC8BF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6A352DD0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2B6A05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8EF30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0ED3C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61062DDD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37F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0DB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83F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7F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4794651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62A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C09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96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20AD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58385E6F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77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C4B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571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84F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58BACA8" w14:textId="77777777" w:rsidR="00083C4D" w:rsidRDefault="00083C4D" w:rsidP="00A60E81"/>
    <w:p w14:paraId="5A6B64D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6507CA8B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76F212CE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09A674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C860A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3084D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165F3D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2F486BFA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32CB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FB81D1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5419BD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03F9F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56F3E549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F1C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B9B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0BC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F41FC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087514EE" w14:textId="67CB268A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0A1F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145D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4821E25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201B30ED" w14:textId="77777777" w:rsidTr="00F6553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3A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03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D8B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D3F554" w14:textId="296A37DE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774D50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0CDDDFF1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01AFD8DA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ИД-ОПК-1.3</w:t>
            </w:r>
          </w:p>
          <w:p w14:paraId="521ECE81" w14:textId="76F50FC9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F65533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26E116D8" w14:textId="727BE52E" w:rsidR="00083C4D" w:rsidRPr="00083C4D" w:rsidRDefault="00083C4D" w:rsidP="00F65533">
            <w:pPr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F65533">
              <w:rPr>
                <w:rFonts w:eastAsia="MS Mincho"/>
                <w:i/>
                <w:sz w:val="20"/>
                <w:szCs w:val="20"/>
              </w:rPr>
              <w:t>3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32BFC" w14:textId="79A7558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4EACB1C9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A76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C455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D283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5B9BB91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D42" w14:textId="6AEE1A7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CBF" w14:textId="161413E5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A481E9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BCAE20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F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3124D5CF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6F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D1C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1A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23EEE72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4B0" w14:textId="4B7A006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5C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15107F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ABFA9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7CB9DEA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19F9E6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1CB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5989A3F3" w14:textId="77777777" w:rsidTr="00F6553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C1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829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A9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538190E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68" w14:textId="226E39AD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A36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7D99A79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ABEE14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7D5858F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3571A93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474D2BB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B87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35ACECE4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8F8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DC6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FB0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431D4A5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E5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E34983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2BF43F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7E9EAB4C" w14:textId="77777777" w:rsidR="00083C4D" w:rsidRPr="00083C4D" w:rsidRDefault="00083C4D" w:rsidP="0057148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81E83A4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08B727" w14:textId="77777777" w:rsidR="00083C4D" w:rsidRDefault="00083C4D" w:rsidP="00A60E81">
      <w:pPr>
        <w:rPr>
          <w:b/>
        </w:rPr>
      </w:pPr>
    </w:p>
    <w:p w14:paraId="57672237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A988A06" w14:textId="77777777" w:rsidR="003F06F7" w:rsidRPr="00F766BF" w:rsidRDefault="003F06F7" w:rsidP="009A24A1">
      <w:pPr>
        <w:jc w:val="right"/>
        <w:rPr>
          <w:b/>
          <w:bCs/>
        </w:rPr>
      </w:pPr>
    </w:p>
    <w:p w14:paraId="21C4177A" w14:textId="77777777" w:rsidR="00ED59F5" w:rsidRDefault="00ED59F5" w:rsidP="00ED59F5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7AC5707E" w14:textId="77777777" w:rsidR="00ED59F5" w:rsidRDefault="00ED59F5" w:rsidP="00ED59F5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0379956D" w14:textId="77777777" w:rsidR="00ED59F5" w:rsidRDefault="00ED59F5" w:rsidP="00ED59F5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6A662F9E" w14:textId="77777777" w:rsidR="00ED59F5" w:rsidRDefault="00ED59F5" w:rsidP="00ED59F5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6D3DA300" w14:textId="77777777" w:rsidR="00ED59F5" w:rsidRDefault="00ED59F5" w:rsidP="00ED59F5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70A338B3" w14:textId="77777777" w:rsidR="00ED59F5" w:rsidRDefault="00ED59F5" w:rsidP="00ED59F5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40C3150D" w14:textId="77777777" w:rsidR="00ED59F5" w:rsidRDefault="00ED59F5" w:rsidP="00ED59F5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170B6E77" w14:textId="77777777" w:rsidR="00ED59F5" w:rsidRDefault="00ED59F5" w:rsidP="00ED59F5">
      <w:pPr>
        <w:tabs>
          <w:tab w:val="right" w:leader="underscore" w:pos="8505"/>
        </w:tabs>
        <w:jc w:val="both"/>
      </w:pPr>
      <w:r>
        <w:t>7.Найдите Кравн  для реакции 2SO3 (Г) = 2SO2 (Г) + O2, если равновесные концентрации [SO3] = 0,33моль/л, [SO2] = 0,13 моль/л, [O2] = 0,13 моль/л.</w:t>
      </w:r>
    </w:p>
    <w:p w14:paraId="2C997D6F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Ca, C, Si, Tl. </w:t>
      </w:r>
    </w:p>
    <w:p w14:paraId="176DD9A1" w14:textId="77777777" w:rsidR="00ED59F5" w:rsidRDefault="00ED59F5" w:rsidP="00ED59F5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6C42A1D8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5347C9B0" w14:textId="77777777" w:rsidR="00ED59F5" w:rsidRDefault="00ED59F5" w:rsidP="00ED59F5">
      <w:pPr>
        <w:tabs>
          <w:tab w:val="right" w:leader="underscore" w:pos="8505"/>
        </w:tabs>
        <w:jc w:val="both"/>
      </w:pPr>
      <w:r>
        <w:t>11.Назовите соединения: MnO, Co (OH)3 , H2SO3, NaCl, FeOHBr.</w:t>
      </w:r>
    </w:p>
    <w:p w14:paraId="04114646" w14:textId="77777777" w:rsidR="00ED59F5" w:rsidRDefault="00ED59F5" w:rsidP="00ED59F5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25C19D09" w14:textId="77777777" w:rsidR="00ED59F5" w:rsidRDefault="00ED59F5" w:rsidP="00ED59F5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FB21F31" w14:textId="77777777" w:rsidR="00ED59F5" w:rsidRDefault="00ED59F5" w:rsidP="00ED59F5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3F6341C4" w14:textId="77777777" w:rsidR="00ED59F5" w:rsidRDefault="00ED59F5" w:rsidP="00ED59F5">
      <w:pPr>
        <w:tabs>
          <w:tab w:val="right" w:leader="underscore" w:pos="8505"/>
        </w:tabs>
        <w:jc w:val="both"/>
      </w:pPr>
      <w:r>
        <w:t>15.Напишите схемы диссоциации H2SO3, CoОH(NO3)2   по первой ступени.</w:t>
      </w:r>
    </w:p>
    <w:p w14:paraId="5DDEC110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5A159E1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HCl + K2S→  ;   Cr3+ + 3OH– ↔ Cr(OH)3</w:t>
      </w:r>
    </w:p>
    <w:p w14:paraId="5A01E920" w14:textId="77777777" w:rsidR="00ED59F5" w:rsidRDefault="00ED59F5" w:rsidP="00ED59F5">
      <w:pPr>
        <w:tabs>
          <w:tab w:val="right" w:leader="underscore" w:pos="8505"/>
        </w:tabs>
        <w:jc w:val="both"/>
      </w:pPr>
      <w:r>
        <w:t>17.Определите Кдисс. HCl , если молярная концентрация раствора кислоты 0,01моль/л и степени диссоциации равна 0,87.</w:t>
      </w:r>
    </w:p>
    <w:p w14:paraId="1659490B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7A53EB5B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00790364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Кравн.</w:t>
      </w:r>
    </w:p>
    <w:p w14:paraId="3D83B439" w14:textId="77777777" w:rsidR="00ED59F5" w:rsidRDefault="00ED59F5" w:rsidP="00ED59F5">
      <w:pPr>
        <w:tabs>
          <w:tab w:val="right" w:leader="underscore" w:pos="8505"/>
        </w:tabs>
        <w:jc w:val="both"/>
      </w:pPr>
      <w:r>
        <w:lastRenderedPageBreak/>
        <w:t xml:space="preserve">19.Укажите, какие из данных веществ (по отношению к подчеркнутому элементу):  KCl, TiCl2, CuO, Li, NaBiO3, K2SO3,  – могут играть роль восстановителя? Какие – окислителя? Какие и ту и другую?    </w:t>
      </w:r>
    </w:p>
    <w:p w14:paraId="00A5BE96" w14:textId="77777777" w:rsidR="00ED59F5" w:rsidRDefault="00ED59F5" w:rsidP="00ED59F5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33E5E1B9" w14:textId="77777777" w:rsidR="005F4514" w:rsidRPr="00B40AE3" w:rsidRDefault="005F4514" w:rsidP="005F451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bookmarkStart w:id="5" w:name="_Toc62039712"/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5F4514" w:rsidRPr="00B40AE3" w14:paraId="117270A6" w14:textId="77777777" w:rsidTr="00AA1BB7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114017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</w:rPr>
              <w:t xml:space="preserve">(контрольно-оценочного </w:t>
            </w:r>
            <w:r w:rsidRPr="00B40AE3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D46994" w14:textId="77777777" w:rsidR="005F4514" w:rsidRPr="00B40AE3" w:rsidRDefault="005F4514" w:rsidP="00AA1BB7">
            <w:pPr>
              <w:widowControl w:val="0"/>
              <w:ind w:left="872"/>
              <w:rPr>
                <w:b/>
                <w:lang w:val="en-US"/>
              </w:rPr>
            </w:pPr>
            <w:r w:rsidRPr="00B40AE3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E32795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5F4514" w:rsidRPr="00B40AE3" w14:paraId="3A9F72ED" w14:textId="77777777" w:rsidTr="00AA1BB7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4AE5" w14:textId="77777777" w:rsidR="005F4514" w:rsidRPr="00B40AE3" w:rsidRDefault="005F4514" w:rsidP="00AA1BB7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350B" w14:textId="77777777" w:rsidR="005F4514" w:rsidRPr="00B40AE3" w:rsidRDefault="005F4514" w:rsidP="00AA1BB7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85B899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771A3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4514" w:rsidRPr="00B40AE3" w14:paraId="58AEBB6B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B97B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CD1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36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C28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</w:p>
        </w:tc>
      </w:tr>
      <w:tr w:rsidR="005F4514" w:rsidRPr="00B40AE3" w14:paraId="25B94D1C" w14:textId="77777777" w:rsidTr="00AA1BB7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D40" w14:textId="77777777" w:rsidR="005F4514" w:rsidRPr="00B40AE3" w:rsidRDefault="005F4514" w:rsidP="00AA1BB7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>
              <w:rPr>
                <w:i/>
              </w:rPr>
              <w:t>Контрольная</w:t>
            </w:r>
            <w:r w:rsidRPr="00B40AE3">
              <w:rPr>
                <w:i/>
                <w:lang w:val="en-US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B0DF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0AE3">
              <w:rPr>
                <w:i/>
                <w:spacing w:val="-4"/>
              </w:rPr>
              <w:t xml:space="preserve">Обучающийся </w:t>
            </w:r>
            <w:r w:rsidRPr="00B40AE3">
              <w:rPr>
                <w:i/>
              </w:rPr>
              <w:t>показал полный объем знаний, умений</w:t>
            </w:r>
            <w:r w:rsidRPr="00B40AE3">
              <w:rPr>
                <w:i/>
                <w:spacing w:val="-25"/>
              </w:rPr>
              <w:t xml:space="preserve"> </w:t>
            </w:r>
            <w:r w:rsidRPr="00B40AE3">
              <w:rPr>
                <w:i/>
              </w:rPr>
              <w:t>в освоении пройденных тем и применение их на</w:t>
            </w:r>
            <w:r w:rsidRPr="00B40AE3">
              <w:rPr>
                <w:i/>
                <w:spacing w:val="-4"/>
              </w:rPr>
              <w:t xml:space="preserve"> </w:t>
            </w:r>
            <w:r w:rsidRPr="00B40AE3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5EF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361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</w:tr>
      <w:tr w:rsidR="005F4514" w:rsidRPr="00B40AE3" w14:paraId="338BCBC2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0217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ACE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полностью,</w:t>
            </w:r>
            <w:r w:rsidRPr="00B40AE3">
              <w:rPr>
                <w:i/>
                <w:spacing w:val="-15"/>
              </w:rPr>
              <w:t xml:space="preserve"> </w:t>
            </w:r>
            <w:r w:rsidRPr="00B40AE3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B40AE3">
              <w:rPr>
                <w:i/>
                <w:spacing w:val="-8"/>
              </w:rPr>
              <w:t xml:space="preserve"> </w:t>
            </w:r>
            <w:r w:rsidRPr="00B40AE3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17E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4C1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</w:tr>
      <w:tr w:rsidR="005F4514" w:rsidRPr="00B40AE3" w14:paraId="548F6899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9B6F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AF84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Допущены более одной</w:t>
            </w:r>
            <w:r w:rsidRPr="00B40AE3">
              <w:rPr>
                <w:i/>
                <w:spacing w:val="-22"/>
              </w:rPr>
              <w:t xml:space="preserve"> </w:t>
            </w:r>
            <w:r w:rsidRPr="00B40AE3">
              <w:rPr>
                <w:i/>
              </w:rPr>
              <w:t>ошибки или более двух-трех</w:t>
            </w:r>
            <w:r w:rsidRPr="00B40AE3">
              <w:rPr>
                <w:i/>
                <w:spacing w:val="-20"/>
              </w:rPr>
              <w:t xml:space="preserve"> </w:t>
            </w:r>
            <w:r w:rsidRPr="00B40AE3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BA7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133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</w:tr>
      <w:tr w:rsidR="005F4514" w:rsidRPr="00B40AE3" w14:paraId="6F23BE83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A2D4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26A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не</w:t>
            </w:r>
            <w:r w:rsidRPr="00B40AE3">
              <w:rPr>
                <w:i/>
                <w:spacing w:val="-17"/>
              </w:rPr>
              <w:t xml:space="preserve"> </w:t>
            </w:r>
            <w:r w:rsidRPr="00B40AE3">
              <w:rPr>
                <w:i/>
              </w:rPr>
              <w:t xml:space="preserve">полностью. Допущены </w:t>
            </w:r>
            <w:r w:rsidRPr="00B40AE3">
              <w:rPr>
                <w:i/>
                <w:spacing w:val="-2"/>
              </w:rPr>
              <w:t xml:space="preserve">грубые </w:t>
            </w:r>
            <w:r w:rsidRPr="00B40AE3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65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8D3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</w:tr>
      <w:tr w:rsidR="005F4514" w:rsidRPr="00B40AE3" w14:paraId="008B3EDC" w14:textId="77777777" w:rsidTr="00AA1BB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9CA1" w14:textId="77777777" w:rsidR="005F4514" w:rsidRPr="00B40AE3" w:rsidRDefault="005F4514" w:rsidP="00AA1BB7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9BD7" w14:textId="77777777" w:rsidR="005F4514" w:rsidRPr="00B40AE3" w:rsidRDefault="005F4514" w:rsidP="00AA1BB7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r w:rsidRPr="00B40AE3">
              <w:rPr>
                <w:i/>
                <w:lang w:val="en-US"/>
              </w:rPr>
              <w:t>Работа не</w:t>
            </w:r>
            <w:r w:rsidRPr="00B40AE3">
              <w:rPr>
                <w:i/>
              </w:rPr>
              <w:t xml:space="preserve"> </w:t>
            </w:r>
            <w:r w:rsidRPr="00B40AE3">
              <w:rPr>
                <w:i/>
                <w:spacing w:val="-1"/>
                <w:lang w:val="en-US"/>
              </w:rPr>
              <w:t>выполнена</w:t>
            </w:r>
            <w:r w:rsidRPr="00B40AE3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84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023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</w:tr>
    </w:tbl>
    <w:p w14:paraId="78F71D9D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3B3809DF" w14:textId="77777777" w:rsidR="005F4514" w:rsidRPr="00B40AE3" w:rsidRDefault="005F4514" w:rsidP="005F451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5F4514" w:rsidRPr="00B40AE3" w14:paraId="2E48982D" w14:textId="77777777" w:rsidTr="00AA1BB7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F7C5C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B2D925" w14:textId="77777777" w:rsidR="005F4514" w:rsidRPr="00B40AE3" w:rsidRDefault="005F4514" w:rsidP="00AA1BB7">
            <w:pPr>
              <w:widowControl w:val="0"/>
              <w:ind w:left="872"/>
              <w:rPr>
                <w:b/>
                <w:lang w:val="en-US"/>
              </w:rPr>
            </w:pPr>
            <w:r w:rsidRPr="00B40AE3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4146DE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5F4514" w:rsidRPr="00B40AE3" w14:paraId="55F89622" w14:textId="77777777" w:rsidTr="00AA1BB7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02D4E9" w14:textId="77777777" w:rsidR="005F4514" w:rsidRPr="00B40AE3" w:rsidRDefault="005F4514" w:rsidP="00AA1BB7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AF7" w14:textId="77777777" w:rsidR="005F4514" w:rsidRPr="00B40AE3" w:rsidRDefault="005F4514" w:rsidP="00AA1BB7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E181AD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88950" w14:textId="77777777" w:rsidR="005F4514" w:rsidRPr="00B40AE3" w:rsidRDefault="005F4514" w:rsidP="00AA1BB7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4514" w:rsidRPr="00B40AE3" w14:paraId="0EE3081C" w14:textId="77777777" w:rsidTr="00AA1BB7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88C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0A4BA6AB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F80" w14:textId="77777777" w:rsidR="005F4514" w:rsidRPr="00B40AE3" w:rsidRDefault="005F4514" w:rsidP="00AA1BB7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7104BFDF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>Используется порядковая шкала оценивания.</w:t>
            </w:r>
          </w:p>
          <w:p w14:paraId="5E41CE10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>Правила оценки всего теста:</w:t>
            </w:r>
          </w:p>
          <w:p w14:paraId="1D8B25FD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7E3D1D25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042A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6C25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35A" w14:textId="77777777" w:rsidR="005F4514" w:rsidRPr="00B40AE3" w:rsidRDefault="005F4514" w:rsidP="00AA1BB7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5F4514" w:rsidRPr="00B40AE3" w14:paraId="2AFE8E74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76E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5B6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D49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EF04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998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5F4514" w:rsidRPr="00B40AE3" w14:paraId="5CEA5D71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B0A4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3569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89B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1A46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D2B6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5F4514" w:rsidRPr="00B40AE3" w14:paraId="328E1761" w14:textId="77777777" w:rsidTr="00AA1BB7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A346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8B7F" w14:textId="77777777" w:rsidR="005F4514" w:rsidRPr="00B40AE3" w:rsidRDefault="005F4514" w:rsidP="00AA1BB7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385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E419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5373" w14:textId="77777777" w:rsidR="005F4514" w:rsidRPr="00B40AE3" w:rsidRDefault="005F4514" w:rsidP="00AA1BB7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1023AB59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43713745" w14:textId="77777777" w:rsidR="005F4514" w:rsidRPr="00DA5ED4" w:rsidRDefault="005F4514" w:rsidP="005F4514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96225E9" w14:textId="77777777" w:rsidR="005F4514" w:rsidRPr="00DA5ED4" w:rsidRDefault="005F4514" w:rsidP="005F4514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F4514" w:rsidRPr="00DA5ED4" w14:paraId="47E41174" w14:textId="77777777" w:rsidTr="00AA1BB7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53F4C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6A36C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C446F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5F4514" w:rsidRPr="00DA5ED4" w14:paraId="10DA947D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C2A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5B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CF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F4514" w:rsidRPr="00DA5ED4" w14:paraId="3FCE52E2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F07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AB30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1A64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0D7ED493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8C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C01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970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7805FACE" w14:textId="77777777" w:rsidTr="00AA1BB7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F70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2D5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25E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45208CDE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7F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9A1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E5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77D8D030" w14:textId="77777777" w:rsidTr="00AA1BB7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95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7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85E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5F4514" w:rsidRPr="00DA5ED4" w14:paraId="628A1B89" w14:textId="77777777" w:rsidTr="00AA1BB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CC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486D6647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CE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7554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1F64D136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79BAD935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102BC93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7AD3A36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24300DB2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5F4514" w:rsidRPr="00DA5ED4" w14:paraId="48EC086A" w14:textId="77777777" w:rsidTr="00AA1BB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479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677B1AA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DFC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CE6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220BA194" w14:textId="77777777" w:rsidR="005F451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334260CA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5F4514" w:rsidRPr="00DA5ED4" w14:paraId="355629B5" w14:textId="77777777" w:rsidTr="00AA1BB7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87FDC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2061D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5F4514" w:rsidRPr="00DA5ED4" w14:paraId="0E8C01F5" w14:textId="77777777" w:rsidTr="00AA1BB7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CBD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BB9F3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8218D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1EB6DB78" w14:textId="77777777" w:rsidTr="00AA1BB7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E6A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B0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13EEEAD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078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207D1E5D" w14:textId="77777777" w:rsidTr="00AA1BB7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5632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A092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AD5C3CC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33F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45BD7440" w14:textId="77777777" w:rsidTr="00AA1BB7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8B48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3D85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2392F49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741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5F4514" w:rsidRPr="00DA5ED4" w14:paraId="509F9C42" w14:textId="77777777" w:rsidTr="00AA1BB7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9AB6" w14:textId="77777777" w:rsidR="005F4514" w:rsidRPr="00DA5ED4" w:rsidRDefault="005F4514" w:rsidP="00AA1BB7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B53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CBB" w14:textId="77777777" w:rsidR="005F4514" w:rsidRPr="00DA5ED4" w:rsidRDefault="005F4514" w:rsidP="00AA1BB7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163A6027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58877948" w14:textId="77777777" w:rsidR="005F4514" w:rsidRPr="00DA5ED4" w:rsidRDefault="005F4514" w:rsidP="005F451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49313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41CB2A87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2A2B42BA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58ABB090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4DA159BB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1FC3778" w14:textId="77777777" w:rsidR="005F4514" w:rsidRPr="00DA5ED4" w:rsidRDefault="005F4514" w:rsidP="005F451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03E8DCF3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7710E67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7423AC4" w14:textId="77777777" w:rsidR="005F4514" w:rsidRPr="00DA5ED4" w:rsidRDefault="005F4514" w:rsidP="005F451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2D557A1" w14:textId="77777777" w:rsidR="005F4514" w:rsidRDefault="005F4514" w:rsidP="005F451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D8FA0F0" w14:textId="77777777" w:rsidR="005F4514" w:rsidRPr="00DA5ED4" w:rsidRDefault="005F4514" w:rsidP="005F451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0A1E154C" w14:textId="77777777" w:rsidR="005F4514" w:rsidRPr="00DA5ED4" w:rsidRDefault="005F4514" w:rsidP="005F451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DA5ED4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F23ACB2" w14:textId="77777777" w:rsidR="005F4514" w:rsidRDefault="005F4514" w:rsidP="005F4514">
      <w:pPr>
        <w:autoSpaceDE w:val="0"/>
        <w:autoSpaceDN w:val="0"/>
        <w:adjustRightInd w:val="0"/>
        <w:jc w:val="both"/>
        <w:rPr>
          <w:b/>
        </w:rPr>
      </w:pPr>
    </w:p>
    <w:p w14:paraId="56A50952" w14:textId="77777777" w:rsidR="005F4514" w:rsidRPr="00171754" w:rsidRDefault="005F4514" w:rsidP="005F451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146374C5" w14:textId="77777777" w:rsidR="005F4514" w:rsidRPr="00171754" w:rsidRDefault="005F4514" w:rsidP="005F451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5F4514" w:rsidRPr="00171754" w14:paraId="44D9CF98" w14:textId="77777777" w:rsidTr="00AA1BB7">
        <w:tc>
          <w:tcPr>
            <w:tcW w:w="5103" w:type="dxa"/>
          </w:tcPr>
          <w:p w14:paraId="46836536" w14:textId="77777777" w:rsidR="005F4514" w:rsidRPr="00171754" w:rsidRDefault="005F4514" w:rsidP="00AA1BB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9CE9292" w14:textId="77777777" w:rsidR="005F4514" w:rsidRPr="00171754" w:rsidRDefault="005F4514" w:rsidP="00AA1B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5F4514" w:rsidRPr="00703752" w14:paraId="4CCCDF28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AEA" w14:textId="77777777" w:rsidR="005F4514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0D5E64E7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8FD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F4514" w:rsidRPr="00703752" w14:paraId="4CD36B6C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513" w14:textId="77777777" w:rsidR="005F4514" w:rsidRDefault="005F4514" w:rsidP="00AA1BB7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2A90280C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2EA5" w14:textId="77777777" w:rsidR="005F4514" w:rsidRPr="00703752" w:rsidRDefault="005F4514" w:rsidP="00AA1B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кодоскоп,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-метроы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ионометр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F4514" w:rsidRPr="00703752" w14:paraId="10719329" w14:textId="77777777" w:rsidTr="00AA1BB7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542" w14:textId="77777777" w:rsidR="005F4514" w:rsidRPr="001C2939" w:rsidRDefault="005F4514" w:rsidP="00AA1B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02E9DBD1" w14:textId="77777777" w:rsidR="005F4514" w:rsidRPr="001C2939" w:rsidRDefault="005F4514" w:rsidP="00AA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78C" w14:textId="77777777" w:rsidR="005F4514" w:rsidRPr="001C2939" w:rsidRDefault="005F4514" w:rsidP="00AA1BB7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589CBFA9" w14:textId="77777777" w:rsidR="005F4514" w:rsidRPr="001C2939" w:rsidRDefault="005F4514" w:rsidP="00AA1BB7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70273A6C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F4514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2BF939B8" w14:textId="77777777" w:rsidR="005F4514" w:rsidRPr="00171754" w:rsidRDefault="005F4514" w:rsidP="005F451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132824AF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06140314" w14:textId="77777777" w:rsidR="005F4514" w:rsidRPr="00171754" w:rsidRDefault="005F4514" w:rsidP="005F4514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5F4514" w:rsidRPr="00171754" w14:paraId="64F97355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C6BDE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70242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26DE5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2C1C4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5888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92F6AF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0E836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3D3A225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20D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5F4514" w:rsidRPr="00171754" w14:paraId="1C01B529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CA74C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EF85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E860A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14EA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C30E9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2CFD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BBDB39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E01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5F4514" w:rsidRPr="00171754" w14:paraId="4D8BADA9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8F963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2E89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22BC0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9549F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4268C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B9BBE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69AC09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B46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5F4514" w:rsidRPr="00171754" w14:paraId="184ADFB1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142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CA56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2ADA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C977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C7C9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56395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A2F14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1D1E4E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82E8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5F4514" w:rsidRPr="00171754" w14:paraId="6848EFD4" w14:textId="77777777" w:rsidTr="00AA1BB7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441E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FE72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450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8314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7334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622DF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B22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818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5F4514" w:rsidRPr="00171754" w14:paraId="3ACA96ED" w14:textId="77777777" w:rsidTr="00AA1BB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57A2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CC1E1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68AB0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3536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2C17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4335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67C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1F4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090CE6A8" w14:textId="77777777" w:rsidR="005F4514" w:rsidRPr="00171754" w:rsidRDefault="005F4514" w:rsidP="005F4514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5F4514" w:rsidRPr="00171754" w14:paraId="64A98DF7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9655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292AD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1D448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9BB6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731F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4988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BB3E1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1A093DC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1F9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5F4514" w:rsidRPr="00171754" w14:paraId="71DBD9C0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819B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F6B47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36EE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E4F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6CF6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F0C3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562F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7427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5F4514" w:rsidRPr="00171754" w14:paraId="7AABCAF0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D95E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DBCFA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7A3C6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2E4C8" w14:textId="77777777" w:rsidR="005F4514" w:rsidRPr="00171754" w:rsidRDefault="005F4514" w:rsidP="00AA1BB7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F9E4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6F60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9899D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3DC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5F4514" w:rsidRPr="00171754" w14:paraId="0BD076B8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55CB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19D63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FA372" w14:textId="77777777" w:rsidR="005F4514" w:rsidRPr="00171754" w:rsidRDefault="005F4514" w:rsidP="00AA1BB7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E4D5E" w14:textId="77777777" w:rsidR="005F4514" w:rsidRPr="00171754" w:rsidRDefault="005F4514" w:rsidP="00AA1BB7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AD9D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45DB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B69B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279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5F4514" w:rsidRPr="00171754" w14:paraId="2A53B630" w14:textId="77777777" w:rsidTr="00AA1BB7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06C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5F4514" w:rsidRPr="00171754" w14:paraId="55ACF226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118F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6B6A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A347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B35C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B2C3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C562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11E83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37FE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F4514" w:rsidRPr="00171754" w14:paraId="1C3DD09A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84B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9D29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1E07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C6895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4D692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892F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A747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45A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F4514" w:rsidRPr="00171754" w14:paraId="7948B313" w14:textId="77777777" w:rsidTr="00AA1BB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859B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7B7E6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6BF49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50700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A364F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24E18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A9694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DE1" w14:textId="77777777" w:rsidR="005F4514" w:rsidRPr="00171754" w:rsidRDefault="005F4514" w:rsidP="00AA1B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750AE74B" w14:textId="77777777" w:rsidR="005F4514" w:rsidRPr="00171754" w:rsidRDefault="005F4514" w:rsidP="005F451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3E583124" w14:textId="77777777" w:rsidR="005F4514" w:rsidRPr="00171754" w:rsidRDefault="005F4514" w:rsidP="005F451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58620685" w14:textId="77777777" w:rsidR="005F4514" w:rsidRPr="00171754" w:rsidRDefault="005F4514" w:rsidP="005F451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43A1115B" w14:textId="77777777" w:rsidR="005F4514" w:rsidRPr="00171754" w:rsidRDefault="005F4514" w:rsidP="005F451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15239F43" w14:textId="77777777" w:rsidR="005F4514" w:rsidRPr="00171754" w:rsidRDefault="005F4514" w:rsidP="005F4514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r w:rsidRPr="00171754">
        <w:rPr>
          <w:rFonts w:eastAsia="Arial Unicode MS"/>
          <w:b/>
          <w:i/>
          <w:lang w:val="en-US" w:eastAsia="ar-SA"/>
        </w:rPr>
        <w:t>Znanium</w:t>
      </w:r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r w:rsidRPr="00171754">
          <w:rPr>
            <w:rFonts w:eastAsia="Arial Unicode MS"/>
            <w:b/>
            <w:i/>
            <w:lang w:val="en-US" w:eastAsia="ar-SA"/>
          </w:rPr>
          <w:t>znanium</w:t>
        </w:r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2A18098" w14:textId="77777777" w:rsidR="005F4514" w:rsidRPr="00171754" w:rsidRDefault="005F4514" w:rsidP="005F451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r w:rsidRPr="00171754">
        <w:rPr>
          <w:b/>
          <w:i/>
          <w:lang w:val="en-US" w:eastAsia="ar-SA"/>
        </w:rPr>
        <w:t>Znanium</w:t>
      </w:r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3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r w:rsidRPr="00171754">
          <w:rPr>
            <w:b/>
            <w:i/>
            <w:lang w:val="en-US" w:eastAsia="ar-SA"/>
          </w:rPr>
          <w:t>znanium</w:t>
        </w:r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8CF03FC" w14:textId="77777777" w:rsidR="005F4514" w:rsidRPr="00171754" w:rsidRDefault="005F4514" w:rsidP="005F4514">
      <w:pPr>
        <w:tabs>
          <w:tab w:val="right" w:leader="underscore" w:pos="8505"/>
        </w:tabs>
        <w:jc w:val="both"/>
        <w:rPr>
          <w:highlight w:val="yellow"/>
        </w:rPr>
      </w:pPr>
    </w:p>
    <w:p w14:paraId="18D8C04D" w14:textId="77777777" w:rsidR="005F4514" w:rsidRDefault="005F4514" w:rsidP="005F451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4E561713" w14:textId="77777777" w:rsidR="005F4514" w:rsidRDefault="005F4514" w:rsidP="005F4514">
      <w:pPr>
        <w:tabs>
          <w:tab w:val="right" w:leader="underscore" w:pos="8505"/>
        </w:tabs>
        <w:jc w:val="both"/>
        <w:rPr>
          <w:b/>
          <w:i/>
        </w:rPr>
      </w:pPr>
    </w:p>
    <w:p w14:paraId="2B51BA0E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95B62D4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41EB649D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79ED2A4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7FAF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874FD8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0ED05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485B35E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30B86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E1F82E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1530172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AF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E0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58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4B8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AE5DA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BA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12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D6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E7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0F501A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62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24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FF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20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AD5C90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DF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FA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06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CE647A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25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9B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F8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755" w14:textId="77777777" w:rsidR="00327541" w:rsidRPr="00327541" w:rsidRDefault="00327541" w:rsidP="00327541">
            <w:pPr>
              <w:jc w:val="center"/>
            </w:pPr>
          </w:p>
        </w:tc>
      </w:tr>
    </w:tbl>
    <w:p w14:paraId="79574E8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256C2C65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2561" w14:textId="77777777" w:rsidR="004F0948" w:rsidRDefault="004F0948">
      <w:r>
        <w:separator/>
      </w:r>
    </w:p>
  </w:endnote>
  <w:endnote w:type="continuationSeparator" w:id="0">
    <w:p w14:paraId="26FD1218" w14:textId="77777777" w:rsidR="004F0948" w:rsidRDefault="004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E041" w14:textId="77777777" w:rsidR="00F65533" w:rsidRDefault="00F65533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99EC6F" w14:textId="77777777" w:rsidR="00F65533" w:rsidRDefault="00F6553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D19" w14:textId="77777777" w:rsidR="00F65533" w:rsidRPr="000D3988" w:rsidRDefault="00F65533" w:rsidP="000504B6">
    <w:pPr>
      <w:pStyle w:val="af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767C" w14:textId="77777777" w:rsidR="00245227" w:rsidRDefault="0024522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254E6">
      <w:rPr>
        <w:noProof/>
      </w:rPr>
      <w:t>7</w:t>
    </w:r>
    <w:r>
      <w:rPr>
        <w:noProof/>
      </w:rPr>
      <w:fldChar w:fldCharType="end"/>
    </w:r>
  </w:p>
  <w:p w14:paraId="12593CA1" w14:textId="77777777" w:rsidR="00245227" w:rsidRDefault="00245227">
    <w:pPr>
      <w:pStyle w:val="af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BFD4" w14:textId="77777777" w:rsidR="00245227" w:rsidRPr="000D3988" w:rsidRDefault="00245227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7AF9" w14:textId="77777777" w:rsidR="004F0948" w:rsidRDefault="004F0948">
      <w:r>
        <w:separator/>
      </w:r>
    </w:p>
  </w:footnote>
  <w:footnote w:type="continuationSeparator" w:id="0">
    <w:p w14:paraId="4B684242" w14:textId="77777777" w:rsidR="004F0948" w:rsidRDefault="004F0948">
      <w:r>
        <w:continuationSeparator/>
      </w:r>
    </w:p>
  </w:footnote>
  <w:footnote w:id="1">
    <w:p w14:paraId="57C00A38" w14:textId="77777777" w:rsidR="005F4514" w:rsidRDefault="005F4514" w:rsidP="005F4514">
      <w:pPr>
        <w:pStyle w:val="a6"/>
        <w:rPr>
          <w:i/>
        </w:rPr>
      </w:pPr>
    </w:p>
  </w:footnote>
  <w:footnote w:id="2">
    <w:p w14:paraId="7D54E9C5" w14:textId="77777777" w:rsidR="005F4514" w:rsidRDefault="005F4514" w:rsidP="005F4514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90194"/>
    <w:multiLevelType w:val="hybridMultilevel"/>
    <w:tmpl w:val="7D4C5E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6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57240"/>
    <w:multiLevelType w:val="hybridMultilevel"/>
    <w:tmpl w:val="254C20B2"/>
    <w:lvl w:ilvl="0" w:tplc="8FD8D3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F43FA"/>
    <w:multiLevelType w:val="hybridMultilevel"/>
    <w:tmpl w:val="54DCE69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1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10"/>
  </w:num>
  <w:num w:numId="17">
    <w:abstractNumId w:val="1"/>
  </w:num>
  <w:num w:numId="18">
    <w:abstractNumId w:val="3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13"/>
  </w:num>
  <w:num w:numId="25">
    <w:abstractNumId w:val="7"/>
  </w:num>
  <w:num w:numId="26">
    <w:abstractNumId w:val="8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39F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3BCE"/>
    <w:rsid w:val="001C41CD"/>
    <w:rsid w:val="001C4330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35992"/>
    <w:rsid w:val="00245227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3A71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52F9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1E58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027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8A4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5292"/>
    <w:rsid w:val="004B6B97"/>
    <w:rsid w:val="004C0734"/>
    <w:rsid w:val="004C0A11"/>
    <w:rsid w:val="004C1041"/>
    <w:rsid w:val="004C5050"/>
    <w:rsid w:val="004C5324"/>
    <w:rsid w:val="004C75C0"/>
    <w:rsid w:val="004C76DB"/>
    <w:rsid w:val="004D2D33"/>
    <w:rsid w:val="004D4F86"/>
    <w:rsid w:val="004D708D"/>
    <w:rsid w:val="004D7341"/>
    <w:rsid w:val="004E4361"/>
    <w:rsid w:val="004F0948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148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4514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12E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7DF"/>
    <w:rsid w:val="0078187E"/>
    <w:rsid w:val="00783F37"/>
    <w:rsid w:val="00785880"/>
    <w:rsid w:val="007858CF"/>
    <w:rsid w:val="007877F7"/>
    <w:rsid w:val="00791FFB"/>
    <w:rsid w:val="007920D8"/>
    <w:rsid w:val="00792A81"/>
    <w:rsid w:val="00792A99"/>
    <w:rsid w:val="00794052"/>
    <w:rsid w:val="00794C3C"/>
    <w:rsid w:val="00797B5C"/>
    <w:rsid w:val="007A0F03"/>
    <w:rsid w:val="007A1005"/>
    <w:rsid w:val="007A4436"/>
    <w:rsid w:val="007A6A29"/>
    <w:rsid w:val="007B22F0"/>
    <w:rsid w:val="007B31AB"/>
    <w:rsid w:val="007B477D"/>
    <w:rsid w:val="007B5D12"/>
    <w:rsid w:val="007B7D0C"/>
    <w:rsid w:val="007C3E81"/>
    <w:rsid w:val="007C63F9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16A67"/>
    <w:rsid w:val="00824576"/>
    <w:rsid w:val="008254E6"/>
    <w:rsid w:val="0082558B"/>
    <w:rsid w:val="00831C96"/>
    <w:rsid w:val="00850DEF"/>
    <w:rsid w:val="00851FE1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E582D"/>
    <w:rsid w:val="008E635A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2E2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2D4F"/>
    <w:rsid w:val="00E13394"/>
    <w:rsid w:val="00E13692"/>
    <w:rsid w:val="00E13A93"/>
    <w:rsid w:val="00E1726F"/>
    <w:rsid w:val="00E2412D"/>
    <w:rsid w:val="00E24CAD"/>
    <w:rsid w:val="00E2652A"/>
    <w:rsid w:val="00E335DB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9F5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5533"/>
    <w:rsid w:val="00F66582"/>
    <w:rsid w:val="00F71BC9"/>
    <w:rsid w:val="00F71E80"/>
    <w:rsid w:val="00F75949"/>
    <w:rsid w:val="00F766BF"/>
    <w:rsid w:val="00F80422"/>
    <w:rsid w:val="00F841FB"/>
    <w:rsid w:val="00F85771"/>
    <w:rsid w:val="00FA20DE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7A71"/>
  <w15:docId w15:val="{6D8D72A6-DFE1-4B8D-8892-7C6890A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55AE-F47B-4137-8F3E-B1B52ED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26183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4</cp:revision>
  <cp:lastPrinted>2022-05-15T13:55:00Z</cp:lastPrinted>
  <dcterms:created xsi:type="dcterms:W3CDTF">2022-05-15T14:06:00Z</dcterms:created>
  <dcterms:modified xsi:type="dcterms:W3CDTF">2022-05-15T14:09:00Z</dcterms:modified>
</cp:coreProperties>
</file>