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A875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17DF" w14:paraId="62FAF15D" w14:textId="77777777" w:rsidTr="007817DF">
        <w:tc>
          <w:tcPr>
            <w:tcW w:w="9889" w:type="dxa"/>
            <w:gridSpan w:val="2"/>
            <w:hideMark/>
          </w:tcPr>
          <w:p w14:paraId="11D63D50" w14:textId="77777777" w:rsidR="007817DF" w:rsidRDefault="007817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7817DF" w14:paraId="3AD1C575" w14:textId="77777777" w:rsidTr="007817DF">
        <w:tc>
          <w:tcPr>
            <w:tcW w:w="9889" w:type="dxa"/>
            <w:gridSpan w:val="2"/>
            <w:hideMark/>
          </w:tcPr>
          <w:p w14:paraId="500A6BAE" w14:textId="77777777" w:rsidR="007817DF" w:rsidRDefault="007817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7817DF" w14:paraId="7EB1F5B3" w14:textId="77777777" w:rsidTr="007817DF">
        <w:tc>
          <w:tcPr>
            <w:tcW w:w="9889" w:type="dxa"/>
            <w:gridSpan w:val="2"/>
            <w:hideMark/>
          </w:tcPr>
          <w:p w14:paraId="1C90EBC7" w14:textId="77777777" w:rsidR="007817DF" w:rsidRDefault="007817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7817DF" w14:paraId="078B17D8" w14:textId="77777777" w:rsidTr="007817DF">
        <w:tc>
          <w:tcPr>
            <w:tcW w:w="9889" w:type="dxa"/>
            <w:gridSpan w:val="2"/>
            <w:hideMark/>
          </w:tcPr>
          <w:p w14:paraId="0C2BCE04" w14:textId="77777777" w:rsidR="007817DF" w:rsidRDefault="007817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7817DF" w14:paraId="6FB977EC" w14:textId="77777777" w:rsidTr="007817DF">
        <w:tc>
          <w:tcPr>
            <w:tcW w:w="9889" w:type="dxa"/>
            <w:gridSpan w:val="2"/>
            <w:hideMark/>
          </w:tcPr>
          <w:p w14:paraId="7E1E6945" w14:textId="77777777" w:rsidR="007817DF" w:rsidRDefault="007817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7817DF" w14:paraId="13BFF257" w14:textId="77777777" w:rsidTr="007817DF">
        <w:trPr>
          <w:trHeight w:val="357"/>
        </w:trPr>
        <w:tc>
          <w:tcPr>
            <w:tcW w:w="9889" w:type="dxa"/>
            <w:gridSpan w:val="2"/>
            <w:vAlign w:val="bottom"/>
          </w:tcPr>
          <w:p w14:paraId="393A7C51" w14:textId="77777777" w:rsidR="007817DF" w:rsidRDefault="007817DF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7817DF" w14:paraId="21FEABE2" w14:textId="77777777" w:rsidTr="007817DF">
        <w:trPr>
          <w:trHeight w:val="357"/>
        </w:trPr>
        <w:tc>
          <w:tcPr>
            <w:tcW w:w="1355" w:type="dxa"/>
            <w:vAlign w:val="bottom"/>
            <w:hideMark/>
          </w:tcPr>
          <w:p w14:paraId="45C0AEF3" w14:textId="77777777" w:rsidR="007817DF" w:rsidRDefault="007817DF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0474BA" w14:textId="77777777" w:rsidR="007817DF" w:rsidRDefault="007817DF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Технологический институт легкой промышленности</w:t>
            </w:r>
          </w:p>
        </w:tc>
      </w:tr>
      <w:tr w:rsidR="007817DF" w14:paraId="02A180A0" w14:textId="77777777" w:rsidTr="007817DF">
        <w:trPr>
          <w:trHeight w:val="357"/>
        </w:trPr>
        <w:tc>
          <w:tcPr>
            <w:tcW w:w="1355" w:type="dxa"/>
            <w:vAlign w:val="bottom"/>
            <w:hideMark/>
          </w:tcPr>
          <w:p w14:paraId="4214CC4D" w14:textId="77777777" w:rsidR="007817DF" w:rsidRDefault="007817DF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EE7F97" w14:textId="77777777" w:rsidR="007817DF" w:rsidRDefault="007817DF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08D03985" w14:textId="77777777" w:rsidR="007817DF" w:rsidRDefault="007817DF" w:rsidP="007817DF">
      <w:pPr>
        <w:tabs>
          <w:tab w:val="left" w:pos="708"/>
        </w:tabs>
        <w:jc w:val="both"/>
        <w:rPr>
          <w:b/>
          <w:i/>
        </w:rPr>
      </w:pPr>
    </w:p>
    <w:p w14:paraId="373B4A0F" w14:textId="77777777" w:rsidR="007817DF" w:rsidRDefault="007817DF" w:rsidP="007817DF">
      <w:pPr>
        <w:tabs>
          <w:tab w:val="left" w:pos="708"/>
        </w:tabs>
        <w:jc w:val="both"/>
        <w:rPr>
          <w:b/>
          <w:i/>
        </w:rPr>
      </w:pPr>
    </w:p>
    <w:p w14:paraId="7894E865" w14:textId="77777777" w:rsidR="007817DF" w:rsidRDefault="007817DF" w:rsidP="007817DF">
      <w:pPr>
        <w:tabs>
          <w:tab w:val="left" w:pos="708"/>
        </w:tabs>
        <w:jc w:val="both"/>
        <w:rPr>
          <w:b/>
          <w:i/>
        </w:rPr>
      </w:pPr>
    </w:p>
    <w:p w14:paraId="03A45C23" w14:textId="77777777" w:rsidR="007817DF" w:rsidRDefault="007817DF" w:rsidP="007817DF">
      <w:pPr>
        <w:tabs>
          <w:tab w:val="left" w:pos="708"/>
        </w:tabs>
        <w:jc w:val="both"/>
        <w:rPr>
          <w:b/>
          <w:i/>
        </w:rPr>
      </w:pPr>
    </w:p>
    <w:p w14:paraId="536F5E7D" w14:textId="77777777" w:rsidR="007817DF" w:rsidRDefault="007817DF" w:rsidP="007817DF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17DF" w14:paraId="74849B71" w14:textId="77777777" w:rsidTr="007817DF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7288CEF4" w14:textId="77777777" w:rsidR="007817DF" w:rsidRDefault="007817DF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057855EA" w14:textId="77777777" w:rsidR="007817DF" w:rsidRDefault="007817DF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7817DF" w14:paraId="6ACF99E2" w14:textId="77777777" w:rsidTr="007817D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4C290D" w14:textId="77777777" w:rsidR="007817DF" w:rsidRDefault="004B529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</w:t>
            </w:r>
            <w:r w:rsidR="007817DF">
              <w:rPr>
                <w:b/>
                <w:sz w:val="26"/>
                <w:szCs w:val="26"/>
                <w:lang w:eastAsia="en-US"/>
              </w:rPr>
              <w:t>имия</w:t>
            </w:r>
          </w:p>
        </w:tc>
      </w:tr>
      <w:tr w:rsidR="007817DF" w14:paraId="3676F315" w14:textId="77777777" w:rsidTr="007817DF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4F5BDA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8391A3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7817DF" w14:paraId="56FA3B6C" w14:textId="77777777" w:rsidTr="007817DF">
        <w:trPr>
          <w:trHeight w:val="567"/>
        </w:trPr>
        <w:tc>
          <w:tcPr>
            <w:tcW w:w="3330" w:type="dxa"/>
            <w:hideMark/>
          </w:tcPr>
          <w:p w14:paraId="0C583071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2E47214A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79D4DD3C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29.03.05</w:t>
            </w:r>
          </w:p>
        </w:tc>
        <w:tc>
          <w:tcPr>
            <w:tcW w:w="5209" w:type="dxa"/>
            <w:hideMark/>
          </w:tcPr>
          <w:p w14:paraId="76384054" w14:textId="77777777" w:rsidR="007817DF" w:rsidRDefault="007817D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Конструирование изделий легкой</w:t>
            </w:r>
          </w:p>
          <w:p w14:paraId="6708C854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промышленности</w:t>
            </w:r>
          </w:p>
        </w:tc>
      </w:tr>
      <w:tr w:rsidR="007817DF" w14:paraId="213886AF" w14:textId="77777777" w:rsidTr="007817DF">
        <w:trPr>
          <w:trHeight w:val="567"/>
        </w:trPr>
        <w:tc>
          <w:tcPr>
            <w:tcW w:w="3330" w:type="dxa"/>
            <w:hideMark/>
          </w:tcPr>
          <w:p w14:paraId="58C67034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(профили)</w:t>
            </w:r>
          </w:p>
        </w:tc>
        <w:tc>
          <w:tcPr>
            <w:tcW w:w="6559" w:type="dxa"/>
            <w:gridSpan w:val="2"/>
            <w:hideMark/>
          </w:tcPr>
          <w:p w14:paraId="4A9A6C46" w14:textId="77777777" w:rsidR="007817DF" w:rsidRDefault="003652F9" w:rsidP="003652F9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3652F9">
              <w:rPr>
                <w:sz w:val="26"/>
                <w:szCs w:val="26"/>
                <w:lang w:eastAsia="en-US"/>
              </w:rPr>
              <w:t>Художественное моделирование и цифровое проектиро</w:t>
            </w:r>
            <w:r w:rsidR="00851FE1">
              <w:rPr>
                <w:sz w:val="26"/>
                <w:szCs w:val="26"/>
                <w:lang w:eastAsia="en-US"/>
              </w:rPr>
              <w:t>вание из</w:t>
            </w:r>
            <w:r w:rsidRPr="003652F9">
              <w:rPr>
                <w:sz w:val="26"/>
                <w:szCs w:val="26"/>
                <w:lang w:eastAsia="en-US"/>
              </w:rPr>
              <w:t>делий из кожи</w:t>
            </w:r>
            <w:r w:rsidR="007817DF">
              <w:rPr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817DF" w14:paraId="45AD0F9A" w14:textId="77777777" w:rsidTr="007817DF">
        <w:trPr>
          <w:trHeight w:val="567"/>
        </w:trPr>
        <w:tc>
          <w:tcPr>
            <w:tcW w:w="3330" w:type="dxa"/>
            <w:hideMark/>
          </w:tcPr>
          <w:p w14:paraId="1093A578" w14:textId="77777777" w:rsidR="007817DF" w:rsidRDefault="007817D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0B3FA16C" w14:textId="77777777" w:rsidR="007817DF" w:rsidRDefault="007817D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232061E3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2C57F70A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817DF" w14:paraId="1FE7CCC9" w14:textId="77777777" w:rsidTr="007817DF">
        <w:trPr>
          <w:trHeight w:val="567"/>
        </w:trPr>
        <w:tc>
          <w:tcPr>
            <w:tcW w:w="3330" w:type="dxa"/>
            <w:vAlign w:val="bottom"/>
            <w:hideMark/>
          </w:tcPr>
          <w:p w14:paraId="1B3C600A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763D11FB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1AA80593" w14:textId="77777777" w:rsidR="008E582D" w:rsidRDefault="00186BFC" w:rsidP="008E582D">
      <w:pPr>
        <w:rPr>
          <w:b/>
          <w:bCs/>
        </w:rPr>
      </w:pPr>
      <w:r>
        <w:rPr>
          <w:b/>
          <w:bCs/>
        </w:rPr>
        <w:t xml:space="preserve">   </w:t>
      </w:r>
    </w:p>
    <w:p w14:paraId="3AEAA7FA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573AF7E9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0C459A89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245227" w14:paraId="525383C3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65463B08" w14:textId="1A85A884" w:rsidR="008F17EC" w:rsidRPr="00245227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227">
              <w:rPr>
                <w:rFonts w:ascii="Times New Roman" w:hAnsi="Times New Roman"/>
                <w:sz w:val="26"/>
                <w:szCs w:val="26"/>
              </w:rPr>
              <w:t xml:space="preserve">Рабочая программа учебной дисциплины </w:t>
            </w:r>
            <w:r w:rsidR="00245227">
              <w:rPr>
                <w:rFonts w:ascii="Times New Roman" w:hAnsi="Times New Roman"/>
                <w:sz w:val="26"/>
                <w:szCs w:val="26"/>
              </w:rPr>
              <w:t>«Х</w:t>
            </w:r>
            <w:r w:rsidR="00CD2ED1" w:rsidRPr="00245227">
              <w:rPr>
                <w:rFonts w:ascii="Times New Roman" w:hAnsi="Times New Roman"/>
                <w:sz w:val="26"/>
                <w:szCs w:val="26"/>
              </w:rPr>
              <w:t>имия»</w:t>
            </w:r>
            <w:r w:rsidRPr="00245227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4B5292" w:rsidRPr="0024522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D59F5">
              <w:rPr>
                <w:rFonts w:ascii="Times New Roman" w:hAnsi="Times New Roman"/>
                <w:sz w:val="26"/>
                <w:szCs w:val="26"/>
              </w:rPr>
              <w:t>9</w:t>
            </w:r>
            <w:r w:rsidR="004B5292" w:rsidRPr="00245227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ED59F5">
              <w:rPr>
                <w:rFonts w:ascii="Times New Roman" w:hAnsi="Times New Roman"/>
                <w:sz w:val="26"/>
                <w:szCs w:val="26"/>
              </w:rPr>
              <w:t>23</w:t>
            </w:r>
            <w:r w:rsidR="004B5292" w:rsidRPr="00245227">
              <w:rPr>
                <w:rFonts w:ascii="Times New Roman" w:hAnsi="Times New Roman"/>
                <w:sz w:val="26"/>
                <w:szCs w:val="26"/>
              </w:rPr>
              <w:t>.0</w:t>
            </w:r>
            <w:r w:rsidR="00ED59F5">
              <w:rPr>
                <w:rFonts w:ascii="Times New Roman" w:hAnsi="Times New Roman"/>
                <w:sz w:val="26"/>
                <w:szCs w:val="26"/>
              </w:rPr>
              <w:t>6</w:t>
            </w:r>
            <w:r w:rsidR="004B5292" w:rsidRPr="00245227">
              <w:rPr>
                <w:rFonts w:ascii="Times New Roman" w:hAnsi="Times New Roman"/>
                <w:sz w:val="26"/>
                <w:szCs w:val="26"/>
              </w:rPr>
              <w:t>.202</w:t>
            </w:r>
            <w:r w:rsidR="00ED59F5">
              <w:rPr>
                <w:rFonts w:ascii="Times New Roman" w:hAnsi="Times New Roman"/>
                <w:sz w:val="26"/>
                <w:szCs w:val="26"/>
              </w:rPr>
              <w:t>1</w:t>
            </w:r>
            <w:r w:rsidRPr="0024522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245227" w14:paraId="41ABFB24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68F2B238" w14:textId="77777777" w:rsidR="008F17EC" w:rsidRPr="00245227" w:rsidRDefault="007817DF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245227">
              <w:rPr>
                <w:rFonts w:ascii="Times New Roman" w:hAnsi="Times New Roman"/>
                <w:sz w:val="26"/>
                <w:szCs w:val="26"/>
              </w:rPr>
              <w:t>Разработчики</w:t>
            </w:r>
            <w:r w:rsidR="008F17EC" w:rsidRPr="00245227">
              <w:rPr>
                <w:rFonts w:ascii="Times New Roman" w:hAnsi="Times New Roman"/>
                <w:sz w:val="26"/>
                <w:szCs w:val="26"/>
              </w:rPr>
              <w:t xml:space="preserve"> рабочей программы уч</w:t>
            </w:r>
            <w:r w:rsidRPr="00245227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="008F17EC" w:rsidRPr="0024522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245227" w14:paraId="7A725E3D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7DCE6406" w14:textId="77777777" w:rsidR="008F17EC" w:rsidRPr="00245227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71E0331C" w14:textId="77777777" w:rsidR="008F17EC" w:rsidRPr="00245227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245227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4115BFF8" w14:textId="77777777" w:rsidR="008F17EC" w:rsidRPr="00245227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227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  <w:tr w:rsidR="008F17EC" w:rsidRPr="00245227" w14:paraId="382FBDF3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10963F80" w14:textId="77777777" w:rsidR="008F17EC" w:rsidRPr="00245227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6F0ED65B" w14:textId="46143B81" w:rsidR="008F17EC" w:rsidRPr="00245227" w:rsidRDefault="00ED59F5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27425E7E" w14:textId="354C7706" w:rsidR="008F17EC" w:rsidRPr="00245227" w:rsidRDefault="00ED59F5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Титкова</w:t>
            </w:r>
          </w:p>
        </w:tc>
      </w:tr>
      <w:tr w:rsidR="008F17EC" w:rsidRPr="00245227" w14:paraId="05E12B27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1A96D345" w14:textId="77777777" w:rsidR="008F17EC" w:rsidRPr="00245227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45227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2733B631" w14:textId="77777777" w:rsidR="008F17EC" w:rsidRPr="00245227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r w:rsidRPr="00245227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</w:tbl>
    <w:p w14:paraId="2A41373C" w14:textId="77777777" w:rsidR="00C8568F" w:rsidRPr="008F17EC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22F0B7E3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07CB570F" w14:textId="77777777"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14:paraId="1ED79AE4" w14:textId="77777777" w:rsidR="00186BFC" w:rsidRDefault="00186BFC" w:rsidP="00186BFC">
      <w:pPr>
        <w:ind w:firstLine="709"/>
        <w:jc w:val="both"/>
        <w:rPr>
          <w:b/>
        </w:rPr>
      </w:pPr>
    </w:p>
    <w:p w14:paraId="505DD865" w14:textId="77777777" w:rsidR="003A5286" w:rsidRDefault="003A5286" w:rsidP="00186BFC">
      <w:pPr>
        <w:ind w:left="720"/>
        <w:jc w:val="both"/>
      </w:pPr>
    </w:p>
    <w:p w14:paraId="3B43840B" w14:textId="77777777" w:rsidR="003A5286" w:rsidRDefault="003A5286" w:rsidP="00186BFC">
      <w:pPr>
        <w:ind w:left="720"/>
        <w:jc w:val="both"/>
      </w:pPr>
    </w:p>
    <w:p w14:paraId="282D5C4F" w14:textId="77777777" w:rsidR="003A5286" w:rsidRDefault="003A5286" w:rsidP="00186BFC">
      <w:pPr>
        <w:ind w:left="720"/>
        <w:jc w:val="both"/>
      </w:pPr>
    </w:p>
    <w:p w14:paraId="6F3B1305" w14:textId="77777777"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FC5F67">
        <w:rPr>
          <w:b/>
          <w:bCs/>
        </w:rPr>
        <w:t>Общие сведения</w:t>
      </w:r>
    </w:p>
    <w:p w14:paraId="48559C3B" w14:textId="77777777" w:rsidR="00FD3EC4" w:rsidRPr="00F20B64" w:rsidRDefault="00FD3EC4" w:rsidP="003A5286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14:paraId="17574F30" w14:textId="0EA8344F" w:rsidR="00FC5F67" w:rsidRPr="00FC5F67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FC5F67">
        <w:rPr>
          <w:rFonts w:eastAsia="MS Mincho"/>
          <w:i/>
        </w:rPr>
        <w:t>Учебная дисциплина</w:t>
      </w:r>
      <w:r w:rsidRPr="00FC5F67">
        <w:rPr>
          <w:rFonts w:eastAsia="MS Mincho"/>
        </w:rPr>
        <w:t xml:space="preserve"> </w:t>
      </w:r>
      <w:r w:rsidRPr="00FC5F67">
        <w:rPr>
          <w:rFonts w:eastAsia="MS Mincho"/>
          <w:i/>
        </w:rPr>
        <w:t>«</w:t>
      </w:r>
      <w:r w:rsidR="004B5292">
        <w:rPr>
          <w:rFonts w:eastAsia="MS Mincho"/>
          <w:i/>
        </w:rPr>
        <w:t>Х</w:t>
      </w:r>
      <w:r>
        <w:rPr>
          <w:rFonts w:eastAsia="MS Mincho"/>
          <w:i/>
        </w:rPr>
        <w:t>имия</w:t>
      </w:r>
      <w:r w:rsidRPr="00FC5F67">
        <w:rPr>
          <w:rFonts w:eastAsia="MS Mincho"/>
          <w:i/>
        </w:rPr>
        <w:t xml:space="preserve">» </w:t>
      </w:r>
      <w:r w:rsidRPr="00FC5F67">
        <w:rPr>
          <w:rFonts w:eastAsia="MS Mincho"/>
        </w:rPr>
        <w:t>изучается в</w:t>
      </w:r>
      <w:r w:rsidR="0063312E">
        <w:rPr>
          <w:rFonts w:eastAsia="MS Mincho"/>
        </w:rPr>
        <w:t>о втором</w:t>
      </w:r>
      <w:r w:rsidRPr="00FC5F67">
        <w:rPr>
          <w:rFonts w:eastAsia="MS Mincho"/>
          <w:i/>
        </w:rPr>
        <w:t xml:space="preserve"> семестре.</w:t>
      </w:r>
    </w:p>
    <w:p w14:paraId="0B85B06B" w14:textId="77777777" w:rsidR="00FC5F67" w:rsidRDefault="00FC5F67" w:rsidP="0057148C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</w:rPr>
      </w:pPr>
      <w:r w:rsidRPr="00FC5F67">
        <w:rPr>
          <w:rFonts w:eastAsia="MS Mincho"/>
          <w:i/>
        </w:rPr>
        <w:t>Курсовая работа/Курсовой проект</w:t>
      </w:r>
      <w:r w:rsidRPr="00FC5F67">
        <w:rPr>
          <w:rFonts w:eastAsia="MS Mincho"/>
        </w:rPr>
        <w:t xml:space="preserve"> – не предусмотрен(а) </w:t>
      </w:r>
    </w:p>
    <w:p w14:paraId="22CDB364" w14:textId="77777777" w:rsidR="00FC5F67" w:rsidRPr="008D6934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Форма промежуточной аттестации: </w:t>
      </w:r>
    </w:p>
    <w:p w14:paraId="4867D7D9" w14:textId="77777777" w:rsidR="00FC5F67" w:rsidRPr="00FC5F67" w:rsidRDefault="008E582D" w:rsidP="00FC5F67">
      <w:pPr>
        <w:ind w:firstLine="709"/>
        <w:rPr>
          <w:rFonts w:eastAsia="MS Mincho"/>
        </w:rPr>
      </w:pPr>
      <w:r>
        <w:rPr>
          <w:rFonts w:eastAsia="MS Mincho"/>
        </w:rPr>
        <w:t>экзамен</w:t>
      </w:r>
      <w:r w:rsidR="00FC5F67" w:rsidRPr="00FC5F67">
        <w:rPr>
          <w:rFonts w:eastAsia="MS Mincho"/>
          <w:i/>
        </w:rPr>
        <w:t xml:space="preserve"> </w:t>
      </w:r>
    </w:p>
    <w:p w14:paraId="52D07579" w14:textId="77777777" w:rsidR="00FC5F67" w:rsidRDefault="00FC5F67" w:rsidP="003A5286">
      <w:pPr>
        <w:jc w:val="both"/>
      </w:pPr>
    </w:p>
    <w:p w14:paraId="22379467" w14:textId="77777777" w:rsidR="008D6934" w:rsidRPr="008D6934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Место </w:t>
      </w:r>
      <w:r w:rsidRPr="008D6934">
        <w:rPr>
          <w:rFonts w:cs="Arial"/>
          <w:bCs/>
          <w:i/>
          <w:iCs/>
          <w:sz w:val="26"/>
          <w:szCs w:val="28"/>
        </w:rPr>
        <w:t>учебной дисциплины/учебного модуля</w:t>
      </w:r>
      <w:r w:rsidRPr="008D6934">
        <w:rPr>
          <w:rFonts w:cs="Arial"/>
          <w:bCs/>
          <w:iCs/>
          <w:sz w:val="26"/>
          <w:szCs w:val="28"/>
        </w:rPr>
        <w:t xml:space="preserve"> в структуре ОПОП</w:t>
      </w:r>
    </w:p>
    <w:p w14:paraId="4944E70B" w14:textId="77777777" w:rsidR="008D6934" w:rsidRPr="008D6934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8D6934">
        <w:rPr>
          <w:rFonts w:eastAsia="MS Mincho"/>
          <w:i/>
        </w:rPr>
        <w:t>Учебная дисциплина</w:t>
      </w:r>
      <w:r w:rsidRPr="008D6934">
        <w:rPr>
          <w:rFonts w:eastAsia="MS Mincho"/>
        </w:rPr>
        <w:t xml:space="preserve"> </w:t>
      </w:r>
      <w:r w:rsidR="00245227">
        <w:rPr>
          <w:rFonts w:eastAsia="MS Mincho"/>
        </w:rPr>
        <w:t>«</w:t>
      </w:r>
      <w:r w:rsidR="004B5292">
        <w:rPr>
          <w:rFonts w:eastAsia="MS Mincho"/>
          <w:i/>
        </w:rPr>
        <w:t>Х</w:t>
      </w:r>
      <w:r>
        <w:rPr>
          <w:rFonts w:eastAsia="MS Mincho"/>
          <w:i/>
        </w:rPr>
        <w:t>имия</w:t>
      </w:r>
      <w:r w:rsidR="00245227">
        <w:rPr>
          <w:rFonts w:eastAsia="MS Mincho"/>
          <w:i/>
        </w:rPr>
        <w:t>»</w:t>
      </w:r>
      <w:r>
        <w:rPr>
          <w:rFonts w:eastAsia="MS Mincho"/>
          <w:i/>
        </w:rPr>
        <w:t xml:space="preserve"> </w:t>
      </w:r>
      <w:r w:rsidRPr="008D6934">
        <w:rPr>
          <w:rFonts w:eastAsia="MS Mincho"/>
          <w:i/>
        </w:rPr>
        <w:t>относится</w:t>
      </w:r>
      <w:r w:rsidRPr="008D6934">
        <w:rPr>
          <w:rFonts w:eastAsia="MS Mincho"/>
        </w:rPr>
        <w:t xml:space="preserve"> </w:t>
      </w:r>
      <w:r w:rsidRPr="008D6934">
        <w:rPr>
          <w:rFonts w:eastAsia="MS Mincho"/>
          <w:i/>
        </w:rPr>
        <w:t>к</w:t>
      </w:r>
      <w:r w:rsidRPr="008D6934">
        <w:rPr>
          <w:rFonts w:eastAsia="MS Mincho"/>
        </w:rPr>
        <w:t xml:space="preserve"> </w:t>
      </w:r>
      <w:r w:rsidRPr="008D6934">
        <w:rPr>
          <w:rFonts w:eastAsia="MS Mincho"/>
          <w:i/>
        </w:rPr>
        <w:t>обязательной части программы.</w:t>
      </w:r>
    </w:p>
    <w:p w14:paraId="7360709A" w14:textId="77777777" w:rsidR="008D6934" w:rsidRPr="008D6934" w:rsidRDefault="008D6934" w:rsidP="008D6934">
      <w:pPr>
        <w:numPr>
          <w:ilvl w:val="2"/>
          <w:numId w:val="21"/>
        </w:numPr>
        <w:contextualSpacing/>
        <w:rPr>
          <w:rFonts w:eastAsia="MS Mincho"/>
          <w:i/>
        </w:rPr>
      </w:pPr>
    </w:p>
    <w:p w14:paraId="55CCBB74" w14:textId="77777777" w:rsidR="003A5286" w:rsidRDefault="003A5286" w:rsidP="00FD3EC4">
      <w:pPr>
        <w:jc w:val="both"/>
        <w:rPr>
          <w:i/>
        </w:rPr>
      </w:pPr>
    </w:p>
    <w:p w14:paraId="2A40468E" w14:textId="77777777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t>ЦЕЛИ И ПЛАНИРУЕМЫЕ РЕЗУЛЬТАТЫ ОБУЧЕНИЯ ПО ДИСЦИПЛИНЕ</w:t>
      </w:r>
    </w:p>
    <w:p w14:paraId="7EDF8143" w14:textId="77777777" w:rsidR="008D6934" w:rsidRDefault="008D6934" w:rsidP="00FD3EC4">
      <w:pPr>
        <w:jc w:val="both"/>
        <w:rPr>
          <w:i/>
        </w:rPr>
      </w:pPr>
    </w:p>
    <w:p w14:paraId="5F6ED2B6" w14:textId="77777777" w:rsidR="009178E1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i/>
        </w:rPr>
        <w:t>Целями освоения дисциплины «</w:t>
      </w:r>
      <w:r w:rsidR="004B5292">
        <w:rPr>
          <w:i/>
        </w:rPr>
        <w:t>Х</w:t>
      </w:r>
      <w:r>
        <w:rPr>
          <w:i/>
        </w:rPr>
        <w:t>имия</w:t>
      </w:r>
      <w:r w:rsidRPr="009178E1">
        <w:rPr>
          <w:i/>
        </w:rPr>
        <w:t>» является:</w:t>
      </w:r>
    </w:p>
    <w:p w14:paraId="39967532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i/>
        </w:rPr>
        <w:t xml:space="preserve">изучение </w:t>
      </w:r>
      <w:r>
        <w:rPr>
          <w:i/>
        </w:rPr>
        <w:t xml:space="preserve">основных закономерности протекания химических реакций </w:t>
      </w:r>
      <w:r w:rsidRPr="009178E1">
        <w:rPr>
          <w:i/>
        </w:rPr>
        <w:t>и процессов в окружающем мире;</w:t>
      </w:r>
    </w:p>
    <w:p w14:paraId="5C1ADA47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rFonts w:eastAsia="MS Mincho"/>
          <w:i/>
          <w:color w:val="333333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D34AAD7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</w:rPr>
      </w:pPr>
      <w:r w:rsidRPr="009178E1"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388AB3CD" w14:textId="77777777" w:rsidR="009178E1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</w:rPr>
      </w:pPr>
      <w:r w:rsidRPr="009178E1">
        <w:rPr>
          <w:rFonts w:eastAsia="MS Mincho"/>
          <w:color w:val="333333"/>
        </w:rPr>
        <w:t xml:space="preserve">Результатом обучения по </w:t>
      </w:r>
      <w:r w:rsidRPr="009178E1">
        <w:rPr>
          <w:rFonts w:eastAsia="MS Mincho"/>
          <w:i/>
          <w:color w:val="333333"/>
        </w:rPr>
        <w:t>учебной</w:t>
      </w:r>
      <w:r w:rsidRPr="009178E1">
        <w:rPr>
          <w:rFonts w:eastAsia="MS Mincho"/>
          <w:color w:val="333333"/>
        </w:rPr>
        <w:t xml:space="preserve"> </w:t>
      </w:r>
      <w:r w:rsidRPr="009178E1">
        <w:rPr>
          <w:rFonts w:eastAsia="MS Mincho"/>
          <w:i/>
          <w:color w:val="333333"/>
        </w:rPr>
        <w:t>дисциплине</w:t>
      </w:r>
      <w:r w:rsidRPr="009178E1">
        <w:rPr>
          <w:rFonts w:eastAsia="MS Mincho"/>
          <w:color w:val="333333"/>
        </w:rPr>
        <w:t xml:space="preserve"> является овладение обучающимися </w:t>
      </w:r>
      <w:r w:rsidRPr="009178E1"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9178E1">
        <w:rPr>
          <w:i/>
        </w:rPr>
        <w:t>дисциплины</w:t>
      </w:r>
      <w:r w:rsidRPr="009178E1">
        <w:t>.</w:t>
      </w:r>
    </w:p>
    <w:p w14:paraId="3C209411" w14:textId="77777777" w:rsidR="009178E1" w:rsidRPr="004B5292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color w:val="FF0000"/>
          <w:sz w:val="26"/>
          <w:szCs w:val="28"/>
        </w:rPr>
      </w:pPr>
      <w:r w:rsidRPr="009178E1">
        <w:rPr>
          <w:rFonts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4B5292">
        <w:rPr>
          <w:rFonts w:cs="Arial"/>
          <w:bCs/>
          <w:iCs/>
          <w:sz w:val="26"/>
          <w:szCs w:val="28"/>
        </w:rPr>
        <w:t>дисциплине «Химия»: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4676763F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8DD2CC9" w14:textId="77777777" w:rsidR="009178E1" w:rsidRPr="009178E1" w:rsidRDefault="009178E1" w:rsidP="00245227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80C0856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30A8CBF8" w14:textId="77777777" w:rsidR="009178E1" w:rsidRPr="009178E1" w:rsidRDefault="009178E1" w:rsidP="00245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6A5C52E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308A589E" w14:textId="77777777" w:rsidR="009178E1" w:rsidRPr="009178E1" w:rsidRDefault="009178E1" w:rsidP="00245227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245227">
              <w:rPr>
                <w:b/>
                <w:sz w:val="22"/>
                <w:szCs w:val="22"/>
                <w:lang w:eastAsia="en-US"/>
              </w:rPr>
              <w:t>дисциплине</w:t>
            </w:r>
          </w:p>
        </w:tc>
      </w:tr>
      <w:tr w:rsidR="009178E1" w:rsidRPr="009178E1" w14:paraId="70AE7AB9" w14:textId="77777777" w:rsidTr="00E335DB">
        <w:trPr>
          <w:trHeight w:val="37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A3285A" w14:textId="77777777" w:rsidR="003F7027" w:rsidRDefault="0057148C" w:rsidP="009178E1">
            <w:pPr>
              <w:spacing w:line="276" w:lineRule="auto"/>
            </w:pPr>
            <w:r w:rsidRPr="0057148C">
              <w:rPr>
                <w:i/>
                <w:sz w:val="22"/>
                <w:szCs w:val="22"/>
                <w:lang w:eastAsia="en-US"/>
              </w:rPr>
              <w:t>ОПК-1.</w:t>
            </w:r>
            <w:r>
              <w:t xml:space="preserve"> </w:t>
            </w:r>
          </w:p>
          <w:p w14:paraId="134FD9E4" w14:textId="77777777" w:rsidR="008E635A" w:rsidRDefault="0057148C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7148C">
              <w:rPr>
                <w:i/>
                <w:sz w:val="22"/>
                <w:szCs w:val="22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  <w:p w14:paraId="7966C775" w14:textId="77777777" w:rsidR="009178E1" w:rsidRPr="009178E1" w:rsidRDefault="009178E1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FEC637" w14:textId="77777777" w:rsidR="003F7027" w:rsidRPr="00245227" w:rsidRDefault="003F7027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ИД-ОПК-1.1</w:t>
            </w:r>
          </w:p>
          <w:p w14:paraId="27072FC8" w14:textId="77777777" w:rsidR="003F7027" w:rsidRPr="00245227" w:rsidRDefault="003F7027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 xml:space="preserve">Применение естественнонаучных и общеинженерных знаний  при решении профессиональных задач; </w:t>
            </w:r>
          </w:p>
          <w:p w14:paraId="59C0D29D" w14:textId="77777777" w:rsidR="003F7027" w:rsidRPr="00245227" w:rsidRDefault="003F7027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ИД-ОПК-1.3</w:t>
            </w:r>
          </w:p>
          <w:p w14:paraId="555CAB66" w14:textId="77777777" w:rsidR="009178E1" w:rsidRPr="00E335DB" w:rsidRDefault="003F7027" w:rsidP="00E335DB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Определение круга задач теоретического и экспериментального исследования объектов профессиональной деятельности;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4424" w14:textId="77777777" w:rsidR="009178E1" w:rsidRPr="003652F9" w:rsidRDefault="003652F9" w:rsidP="003652F9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3652F9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3652F9">
              <w:rPr>
                <w:rFonts w:eastAsia="MS Mincho"/>
                <w:i/>
                <w:sz w:val="22"/>
                <w:szCs w:val="22"/>
                <w:lang w:eastAsia="en-US"/>
              </w:rPr>
              <w:t>П</w:t>
            </w:r>
            <w:r w:rsidR="009178E1" w:rsidRPr="003652F9">
              <w:rPr>
                <w:rFonts w:eastAsia="MS Mincho"/>
                <w:i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26CAFBFC" w14:textId="77777777" w:rsidR="009178E1" w:rsidRPr="003652F9" w:rsidRDefault="003652F9" w:rsidP="003652F9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3652F9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3652F9">
              <w:rPr>
                <w:rFonts w:eastAsia="MS Mincho"/>
                <w:i/>
                <w:sz w:val="22"/>
                <w:szCs w:val="22"/>
                <w:lang w:eastAsia="en-US"/>
              </w:rPr>
              <w:t>И</w:t>
            </w:r>
            <w:r w:rsidR="009178E1" w:rsidRPr="003652F9">
              <w:rPr>
                <w:rFonts w:eastAsia="MS Mincho"/>
                <w:i/>
                <w:sz w:val="22"/>
                <w:szCs w:val="22"/>
                <w:lang w:eastAsia="en-US"/>
              </w:rPr>
              <w:t>спольз</w:t>
            </w:r>
            <w:r w:rsidR="00A1542F" w:rsidRPr="003652F9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3652F9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="00A1542F" w:rsidRPr="003652F9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3652F9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="00A1542F" w:rsidRPr="003652F9">
              <w:rPr>
                <w:rFonts w:eastAsia="MS Mincho"/>
                <w:i/>
                <w:sz w:val="22"/>
                <w:szCs w:val="22"/>
                <w:lang w:eastAsia="en-US"/>
              </w:rPr>
              <w:t>ет</w:t>
            </w:r>
            <w:r w:rsidR="009178E1" w:rsidRPr="003652F9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5431C365" w14:textId="77777777" w:rsidR="009178E1" w:rsidRPr="003652F9" w:rsidRDefault="003652F9" w:rsidP="003652F9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3652F9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3652F9">
              <w:rPr>
                <w:rFonts w:eastAsia="MS Mincho"/>
                <w:i/>
                <w:sz w:val="22"/>
                <w:szCs w:val="22"/>
                <w:lang w:eastAsia="en-US"/>
              </w:rPr>
              <w:t>Владеет</w:t>
            </w:r>
            <w:r w:rsidR="009178E1" w:rsidRPr="003652F9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1421D329" w14:textId="77777777" w:rsidR="009178E1" w:rsidRPr="009178E1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366D3" w:rsidRPr="00F366D3" w14:paraId="09012EE5" w14:textId="77777777" w:rsidTr="00F366D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6F933" w14:textId="77777777" w:rsidR="003F7027" w:rsidRDefault="003F7027" w:rsidP="00F366D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3F7027">
              <w:rPr>
                <w:i/>
                <w:sz w:val="22"/>
                <w:szCs w:val="22"/>
                <w:lang w:eastAsia="en-US"/>
              </w:rPr>
              <w:lastRenderedPageBreak/>
              <w:t>ОПК-3.</w:t>
            </w:r>
          </w:p>
          <w:p w14:paraId="50B30C3E" w14:textId="77777777" w:rsidR="00F366D3" w:rsidRPr="00E335DB" w:rsidRDefault="003F7027" w:rsidP="00E335D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3F7027">
              <w:rPr>
                <w:i/>
                <w:sz w:val="22"/>
                <w:szCs w:val="22"/>
                <w:lang w:eastAsia="en-US"/>
              </w:rPr>
              <w:t xml:space="preserve"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83F5" w14:textId="77777777" w:rsidR="00C442E2" w:rsidRPr="00245227" w:rsidRDefault="00C442E2" w:rsidP="00F366D3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ИД-ОПК-3.1</w:t>
            </w:r>
          </w:p>
          <w:p w14:paraId="3C783B40" w14:textId="77777777" w:rsidR="00F366D3" w:rsidRPr="00E335DB" w:rsidRDefault="00C442E2" w:rsidP="00E335DB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Определение методов измерения параметров материалов и изделий легкой промышленности; установление порядка обработки результатов;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D9CB" w14:textId="77777777" w:rsidR="00F366D3" w:rsidRPr="00F366D3" w:rsidRDefault="00F366D3" w:rsidP="00E335D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D70BB45" w14:textId="77777777" w:rsidR="008D6934" w:rsidRDefault="008D6934" w:rsidP="00FD3EC4">
      <w:pPr>
        <w:jc w:val="both"/>
        <w:rPr>
          <w:i/>
        </w:rPr>
      </w:pPr>
    </w:p>
    <w:p w14:paraId="38CD02C2" w14:textId="77777777" w:rsidR="008D6934" w:rsidRDefault="008D6934" w:rsidP="00FD3EC4">
      <w:pPr>
        <w:jc w:val="both"/>
        <w:rPr>
          <w:i/>
        </w:rPr>
      </w:pPr>
    </w:p>
    <w:p w14:paraId="2BEFAB43" w14:textId="77777777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</w:t>
      </w:r>
      <w:r w:rsidR="00245227">
        <w:rPr>
          <w:b/>
          <w:bCs/>
          <w:kern w:val="32"/>
          <w:szCs w:val="32"/>
        </w:rPr>
        <w:t>Ы</w:t>
      </w:r>
    </w:p>
    <w:p w14:paraId="2489FA90" w14:textId="76A4BEC9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</w:t>
      </w:r>
      <w:r w:rsidR="00245227">
        <w:rPr>
          <w:rFonts w:eastAsia="MS Mincho"/>
        </w:rPr>
        <w:t>мкость учебной дисциплины</w:t>
      </w:r>
      <w:r w:rsidRPr="00F366D3">
        <w:rPr>
          <w:rFonts w:eastAsia="MS Mincho"/>
        </w:rPr>
        <w:t xml:space="preserve"> по учебному плану составляет:</w:t>
      </w:r>
    </w:p>
    <w:p w14:paraId="5C5E3C41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66D3" w:rsidRPr="00F366D3" w14:paraId="2D32F406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7091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342F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A9D1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A059" w14:textId="6BE9E714" w:rsidR="00F366D3" w:rsidRPr="00F366D3" w:rsidRDefault="00F65533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117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65F9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0F33E5A4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599B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5778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4700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B84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097D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40CC4FD8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8743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0882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1DAB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1D09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BC1C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791FEADB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5881C825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</w:t>
      </w:r>
      <w:r w:rsidR="00245227">
        <w:rPr>
          <w:b/>
          <w:bCs/>
        </w:rPr>
        <w:t>тура учебной дисциплины</w:t>
      </w:r>
      <w:r>
        <w:rPr>
          <w:b/>
          <w:bCs/>
        </w:rPr>
        <w:t xml:space="preserve"> для обучающихся очной  формы обучения</w:t>
      </w:r>
    </w:p>
    <w:p w14:paraId="73EB8CFE" w14:textId="77777777" w:rsidR="00F65533" w:rsidRDefault="00F65533" w:rsidP="00F65533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F65533" w:rsidRPr="007026B2" w14:paraId="2629FDB8" w14:textId="77777777" w:rsidTr="00AA1BB7">
        <w:trPr>
          <w:jc w:val="center"/>
        </w:trPr>
        <w:tc>
          <w:tcPr>
            <w:tcW w:w="4487" w:type="dxa"/>
            <w:gridSpan w:val="2"/>
            <w:vMerge w:val="restart"/>
          </w:tcPr>
          <w:p w14:paraId="2E8CCFC8" w14:textId="77777777" w:rsidR="00F65533" w:rsidRPr="00E94CC0" w:rsidRDefault="00F65533" w:rsidP="00AA1BB7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6B0BE786" w14:textId="77777777" w:rsidR="00F65533" w:rsidRPr="00E94CC0" w:rsidRDefault="00F65533" w:rsidP="00AA1BB7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42BDDE8A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090F2C7A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F65533" w:rsidRPr="007026B2" w14:paraId="2AAFD211" w14:textId="77777777" w:rsidTr="00AA1BB7">
        <w:trPr>
          <w:jc w:val="center"/>
        </w:trPr>
        <w:tc>
          <w:tcPr>
            <w:tcW w:w="4487" w:type="dxa"/>
            <w:gridSpan w:val="2"/>
            <w:vMerge/>
          </w:tcPr>
          <w:p w14:paraId="33F73491" w14:textId="77777777" w:rsidR="00F65533" w:rsidRPr="00E94CC0" w:rsidRDefault="00F65533" w:rsidP="00AA1BB7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2DA86569" w14:textId="77777777" w:rsidR="00F65533" w:rsidRPr="00E94CC0" w:rsidRDefault="00F65533" w:rsidP="00AA1BB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3047329B" w14:textId="77777777" w:rsidR="00F65533" w:rsidRPr="00E94CC0" w:rsidRDefault="00F65533" w:rsidP="00AA1BB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14:paraId="366D2665" w14:textId="77777777" w:rsidR="00F65533" w:rsidRPr="00E94CC0" w:rsidRDefault="00F65533" w:rsidP="00AA1BB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698" w:type="dxa"/>
            <w:vAlign w:val="center"/>
          </w:tcPr>
          <w:p w14:paraId="1466D27A" w14:textId="77777777" w:rsidR="00F65533" w:rsidRPr="00E94CC0" w:rsidRDefault="00F65533" w:rsidP="00AA1BB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14:paraId="47A5475F" w14:textId="77777777" w:rsidR="00F65533" w:rsidRPr="007026B2" w:rsidRDefault="00F65533" w:rsidP="00AA1BB7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65533" w:rsidRPr="007026B2" w14:paraId="676AA379" w14:textId="77777777" w:rsidTr="00AA1BB7">
        <w:trPr>
          <w:jc w:val="center"/>
        </w:trPr>
        <w:tc>
          <w:tcPr>
            <w:tcW w:w="4487" w:type="dxa"/>
            <w:gridSpan w:val="2"/>
          </w:tcPr>
          <w:p w14:paraId="361AA5C0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37558CD8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80908FE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DAADFE6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F5C5C69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520A86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65533" w:rsidRPr="007026B2" w14:paraId="7963DB1D" w14:textId="77777777" w:rsidTr="00AA1BB7">
        <w:trPr>
          <w:jc w:val="center"/>
        </w:trPr>
        <w:tc>
          <w:tcPr>
            <w:tcW w:w="4487" w:type="dxa"/>
            <w:gridSpan w:val="2"/>
          </w:tcPr>
          <w:p w14:paraId="010E4F46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1D03DCA4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8343980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14:paraId="468EB223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B54C792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92A98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</w:tr>
      <w:tr w:rsidR="00F65533" w:rsidRPr="007026B2" w14:paraId="02D434F0" w14:textId="77777777" w:rsidTr="00AA1BB7">
        <w:trPr>
          <w:jc w:val="center"/>
        </w:trPr>
        <w:tc>
          <w:tcPr>
            <w:tcW w:w="4487" w:type="dxa"/>
            <w:gridSpan w:val="2"/>
          </w:tcPr>
          <w:p w14:paraId="06D9D5D5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6DED0E3D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A482D67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14:paraId="7E0289FA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14:paraId="4274398D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D0A844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F65533" w:rsidRPr="007026B2" w14:paraId="03B4512C" w14:textId="77777777" w:rsidTr="00AA1BB7">
        <w:trPr>
          <w:jc w:val="center"/>
        </w:trPr>
        <w:tc>
          <w:tcPr>
            <w:tcW w:w="1794" w:type="dxa"/>
            <w:vMerge w:val="restart"/>
          </w:tcPr>
          <w:p w14:paraId="21FF94F6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14:paraId="65025691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14:paraId="25BFE82C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E3A9E40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39D5D4EB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B5602C7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56A1B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F65533" w:rsidRPr="007026B2" w14:paraId="0FCCB87B" w14:textId="77777777" w:rsidTr="00AA1BB7">
        <w:trPr>
          <w:jc w:val="center"/>
        </w:trPr>
        <w:tc>
          <w:tcPr>
            <w:tcW w:w="1794" w:type="dxa"/>
            <w:vMerge/>
          </w:tcPr>
          <w:p w14:paraId="379AC3C6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556503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14:paraId="3210F503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F945486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87B69C1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194D920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5A4318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65533" w:rsidRPr="007026B2" w14:paraId="353EDEC3" w14:textId="77777777" w:rsidTr="00AA1BB7">
        <w:trPr>
          <w:jc w:val="center"/>
        </w:trPr>
        <w:tc>
          <w:tcPr>
            <w:tcW w:w="1794" w:type="dxa"/>
            <w:vMerge/>
          </w:tcPr>
          <w:p w14:paraId="3BCDED92" w14:textId="77777777" w:rsidR="00F65533" w:rsidRPr="00E94CC0" w:rsidRDefault="00F65533" w:rsidP="00AA1BB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1FDE4B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6F9FBE6E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E598456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B36B32E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C84C0AD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E0AC4D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65533" w:rsidRPr="007026B2" w14:paraId="21A87512" w14:textId="77777777" w:rsidTr="00AA1BB7">
        <w:trPr>
          <w:jc w:val="center"/>
        </w:trPr>
        <w:tc>
          <w:tcPr>
            <w:tcW w:w="1794" w:type="dxa"/>
            <w:vMerge/>
          </w:tcPr>
          <w:p w14:paraId="47F4C20B" w14:textId="77777777" w:rsidR="00F65533" w:rsidRPr="00E94CC0" w:rsidRDefault="00F65533" w:rsidP="00AA1BB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C50CB8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0985B7D4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9E9F058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14:paraId="4EB63FE0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0BD6165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E448C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F65533" w:rsidRPr="007026B2" w14:paraId="108795F8" w14:textId="77777777" w:rsidTr="00AA1BB7">
        <w:trPr>
          <w:jc w:val="center"/>
        </w:trPr>
        <w:tc>
          <w:tcPr>
            <w:tcW w:w="1794" w:type="dxa"/>
            <w:vMerge/>
          </w:tcPr>
          <w:p w14:paraId="569FEE95" w14:textId="77777777" w:rsidR="00F65533" w:rsidRPr="00E94CC0" w:rsidRDefault="00F65533" w:rsidP="00AA1BB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090A910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58B2A9F8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2F8328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C77D3C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61C2943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67A73C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65533" w:rsidRPr="007026B2" w14:paraId="18AA77F1" w14:textId="77777777" w:rsidTr="00AA1BB7">
        <w:trPr>
          <w:jc w:val="center"/>
        </w:trPr>
        <w:tc>
          <w:tcPr>
            <w:tcW w:w="4487" w:type="dxa"/>
            <w:gridSpan w:val="2"/>
          </w:tcPr>
          <w:p w14:paraId="3C911785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25402DA6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3F519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407E97F9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39907C5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CBE204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</w:tr>
      <w:tr w:rsidR="00F65533" w:rsidRPr="007026B2" w14:paraId="1994667A" w14:textId="77777777" w:rsidTr="00AA1BB7">
        <w:trPr>
          <w:jc w:val="center"/>
        </w:trPr>
        <w:tc>
          <w:tcPr>
            <w:tcW w:w="4487" w:type="dxa"/>
            <w:gridSpan w:val="2"/>
          </w:tcPr>
          <w:p w14:paraId="5EC80CC6" w14:textId="77777777" w:rsidR="00F65533" w:rsidRPr="00E94CC0" w:rsidRDefault="00F65533" w:rsidP="00AA1BB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3B9EF8EC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04C46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3B11C3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D255B1A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24D88D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65533" w:rsidRPr="007026B2" w14:paraId="4F1036CE" w14:textId="77777777" w:rsidTr="00AA1BB7">
        <w:trPr>
          <w:jc w:val="center"/>
        </w:trPr>
        <w:tc>
          <w:tcPr>
            <w:tcW w:w="9296" w:type="dxa"/>
            <w:gridSpan w:val="7"/>
          </w:tcPr>
          <w:p w14:paraId="6D2C1435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F65533" w:rsidRPr="007026B2" w14:paraId="169BF04B" w14:textId="77777777" w:rsidTr="00AA1BB7">
        <w:trPr>
          <w:jc w:val="center"/>
        </w:trPr>
        <w:tc>
          <w:tcPr>
            <w:tcW w:w="1794" w:type="dxa"/>
          </w:tcPr>
          <w:p w14:paraId="3C1358EC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D4738A4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14:paraId="4054BC6D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DCD7B11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EF6EA02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17C165D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293C7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65533" w:rsidRPr="007026B2" w14:paraId="47263D56" w14:textId="77777777" w:rsidTr="00AA1BB7">
        <w:trPr>
          <w:jc w:val="center"/>
        </w:trPr>
        <w:tc>
          <w:tcPr>
            <w:tcW w:w="1794" w:type="dxa"/>
          </w:tcPr>
          <w:p w14:paraId="775E38A9" w14:textId="77777777" w:rsidR="00F65533" w:rsidRPr="005F721C" w:rsidRDefault="00F65533" w:rsidP="00AA1BB7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B0918E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14:paraId="34CCFB3C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6CEF002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DA53F2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1D32EE0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BA178C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65533" w:rsidRPr="007026B2" w14:paraId="79942B33" w14:textId="77777777" w:rsidTr="00AA1BB7">
        <w:trPr>
          <w:jc w:val="center"/>
        </w:trPr>
        <w:tc>
          <w:tcPr>
            <w:tcW w:w="1794" w:type="dxa"/>
          </w:tcPr>
          <w:p w14:paraId="210BE02A" w14:textId="77777777" w:rsidR="00F65533" w:rsidRPr="005F721C" w:rsidRDefault="00F65533" w:rsidP="00AA1BB7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A36F84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1BFA0701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B61FD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1E1B22B2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20EBCD7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F4418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44A459A" w14:textId="77777777" w:rsidR="00F65533" w:rsidRDefault="00F65533" w:rsidP="00F65533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</w:p>
    <w:p w14:paraId="705D0B5F" w14:textId="77777777" w:rsidR="00F65533" w:rsidRDefault="00F65533" w:rsidP="00F65533">
      <w:pPr>
        <w:pStyle w:val="Default"/>
        <w:jc w:val="both"/>
        <w:rPr>
          <w:b/>
          <w:bCs/>
        </w:rPr>
      </w:pPr>
    </w:p>
    <w:p w14:paraId="3C8A20F7" w14:textId="77777777" w:rsidR="00F65533" w:rsidRDefault="00F65533" w:rsidP="00F65533">
      <w:pPr>
        <w:pStyle w:val="Default"/>
        <w:jc w:val="both"/>
        <w:rPr>
          <w:b/>
          <w:bCs/>
        </w:rPr>
      </w:pPr>
    </w:p>
    <w:p w14:paraId="1A1F7B79" w14:textId="77777777" w:rsidR="00F65533" w:rsidRDefault="00F65533" w:rsidP="00F65533">
      <w:pPr>
        <w:pStyle w:val="Default"/>
        <w:jc w:val="both"/>
        <w:rPr>
          <w:b/>
          <w:bCs/>
        </w:rPr>
      </w:pPr>
    </w:p>
    <w:p w14:paraId="44D09F55" w14:textId="77777777" w:rsidR="00F65533" w:rsidRDefault="00F65533" w:rsidP="00F65533">
      <w:pPr>
        <w:pStyle w:val="Default"/>
        <w:jc w:val="both"/>
        <w:rPr>
          <w:b/>
          <w:bCs/>
        </w:rPr>
      </w:pPr>
    </w:p>
    <w:p w14:paraId="127D5992" w14:textId="77777777" w:rsidR="00F65533" w:rsidRDefault="00F65533" w:rsidP="00F65533">
      <w:pPr>
        <w:pStyle w:val="Default"/>
        <w:jc w:val="both"/>
        <w:rPr>
          <w:b/>
          <w:bCs/>
        </w:rPr>
      </w:pPr>
    </w:p>
    <w:p w14:paraId="6DE1F9C6" w14:textId="77777777" w:rsidR="00F65533" w:rsidRDefault="00F65533" w:rsidP="00F65533">
      <w:pPr>
        <w:pStyle w:val="Default"/>
        <w:jc w:val="both"/>
        <w:rPr>
          <w:b/>
          <w:bCs/>
        </w:rPr>
      </w:pPr>
    </w:p>
    <w:p w14:paraId="11380290" w14:textId="77777777" w:rsidR="00F65533" w:rsidRDefault="00F65533" w:rsidP="00F65533">
      <w:pPr>
        <w:pStyle w:val="Default"/>
        <w:jc w:val="both"/>
        <w:rPr>
          <w:b/>
          <w:bCs/>
        </w:rPr>
      </w:pPr>
    </w:p>
    <w:p w14:paraId="2CC71BDD" w14:textId="77777777" w:rsidR="00F65533" w:rsidRDefault="00F65533" w:rsidP="00F65533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br w:type="page"/>
      </w:r>
    </w:p>
    <w:p w14:paraId="6D84C70C" w14:textId="77777777" w:rsidR="00F65533" w:rsidRDefault="00F65533" w:rsidP="00F65533">
      <w:pPr>
        <w:tabs>
          <w:tab w:val="right" w:leader="underscore" w:pos="9639"/>
        </w:tabs>
        <w:jc w:val="both"/>
        <w:rPr>
          <w:b/>
          <w:bCs/>
        </w:rPr>
        <w:sectPr w:rsidR="00F65533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19D5086E" w14:textId="77777777" w:rsidR="00F65533" w:rsidRPr="00F51CD4" w:rsidRDefault="00F65533" w:rsidP="00F65533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 w:rsidRPr="00C340CB">
        <w:rPr>
          <w:b/>
          <w:bCs/>
        </w:rPr>
        <w:lastRenderedPageBreak/>
        <w:t>Содержание разд</w:t>
      </w:r>
      <w:r>
        <w:rPr>
          <w:b/>
          <w:bCs/>
        </w:rPr>
        <w:t xml:space="preserve">елов учебной дисциплины </w:t>
      </w:r>
    </w:p>
    <w:p w14:paraId="1CB11B30" w14:textId="77777777" w:rsidR="00F65533" w:rsidRDefault="00F65533" w:rsidP="00F65533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435"/>
        <w:gridCol w:w="674"/>
        <w:gridCol w:w="5919"/>
        <w:gridCol w:w="744"/>
        <w:gridCol w:w="1748"/>
      </w:tblGrid>
      <w:tr w:rsidR="00F65533" w:rsidRPr="00D148FE" w14:paraId="7C9DF916" w14:textId="77777777" w:rsidTr="00AA1BB7">
        <w:trPr>
          <w:jc w:val="center"/>
        </w:trPr>
        <w:tc>
          <w:tcPr>
            <w:tcW w:w="2502" w:type="dxa"/>
            <w:vMerge w:val="restart"/>
            <w:vAlign w:val="center"/>
          </w:tcPr>
          <w:p w14:paraId="516CAEE4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31" w:type="dxa"/>
            <w:gridSpan w:val="2"/>
            <w:vAlign w:val="center"/>
          </w:tcPr>
          <w:p w14:paraId="517E5258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538" w:type="dxa"/>
            <w:gridSpan w:val="2"/>
            <w:vAlign w:val="center"/>
          </w:tcPr>
          <w:p w14:paraId="7629DAEC" w14:textId="77777777" w:rsidR="00F65533" w:rsidRPr="00F51CD4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148FE">
              <w:rPr>
                <w:b/>
                <w:bCs/>
              </w:rPr>
              <w:t>Наименование лабораторных ра</w:t>
            </w:r>
            <w:r>
              <w:rPr>
                <w:b/>
                <w:bCs/>
              </w:rPr>
              <w:t>бот</w:t>
            </w:r>
          </w:p>
        </w:tc>
        <w:tc>
          <w:tcPr>
            <w:tcW w:w="1715" w:type="dxa"/>
            <w:vMerge w:val="restart"/>
            <w:vAlign w:val="center"/>
          </w:tcPr>
          <w:p w14:paraId="3EC09196" w14:textId="77777777" w:rsidR="00F65533" w:rsidRPr="00F51CD4" w:rsidRDefault="00F65533" w:rsidP="00AA1BB7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F65533" w:rsidRPr="00D148FE" w14:paraId="5C1336D6" w14:textId="77777777" w:rsidTr="00AA1BB7">
        <w:trPr>
          <w:cantSplit/>
          <w:trHeight w:val="1826"/>
          <w:jc w:val="center"/>
        </w:trPr>
        <w:tc>
          <w:tcPr>
            <w:tcW w:w="2502" w:type="dxa"/>
            <w:vMerge/>
            <w:vAlign w:val="center"/>
          </w:tcPr>
          <w:p w14:paraId="5369B9C7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370" w:type="dxa"/>
            <w:vAlign w:val="center"/>
          </w:tcPr>
          <w:p w14:paraId="1A08D9A4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61" w:type="dxa"/>
            <w:textDirection w:val="btLr"/>
            <w:vAlign w:val="center"/>
          </w:tcPr>
          <w:p w14:paraId="609233F4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5808" w:type="dxa"/>
            <w:vAlign w:val="center"/>
          </w:tcPr>
          <w:p w14:paraId="63E00D80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  <w:vAlign w:val="center"/>
          </w:tcPr>
          <w:p w14:paraId="2572DCFD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715" w:type="dxa"/>
            <w:vMerge/>
            <w:vAlign w:val="center"/>
          </w:tcPr>
          <w:p w14:paraId="4294A88E" w14:textId="77777777" w:rsidR="00F65533" w:rsidRPr="00D148FE" w:rsidRDefault="00F65533" w:rsidP="00AA1BB7">
            <w:pPr>
              <w:ind w:hanging="15"/>
              <w:jc w:val="both"/>
              <w:rPr>
                <w:b/>
              </w:rPr>
            </w:pPr>
          </w:p>
        </w:tc>
      </w:tr>
      <w:tr w:rsidR="00F65533" w:rsidRPr="00D148FE" w14:paraId="6B0496E2" w14:textId="77777777" w:rsidTr="00AA1BB7">
        <w:trPr>
          <w:jc w:val="center"/>
        </w:trPr>
        <w:tc>
          <w:tcPr>
            <w:tcW w:w="14786" w:type="dxa"/>
            <w:gridSpan w:val="6"/>
            <w:vAlign w:val="center"/>
          </w:tcPr>
          <w:p w14:paraId="682B951E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D148FE">
              <w:rPr>
                <w:b/>
                <w:bCs/>
              </w:rPr>
              <w:t>№ семестра</w:t>
            </w:r>
            <w:r>
              <w:rPr>
                <w:b/>
                <w:bCs/>
              </w:rPr>
              <w:t xml:space="preserve">  2</w:t>
            </w:r>
          </w:p>
        </w:tc>
      </w:tr>
      <w:tr w:rsidR="00F65533" w:rsidRPr="00D148FE" w14:paraId="10F4D57E" w14:textId="77777777" w:rsidTr="00AA1BB7">
        <w:trPr>
          <w:trHeight w:val="550"/>
          <w:jc w:val="center"/>
        </w:trPr>
        <w:tc>
          <w:tcPr>
            <w:tcW w:w="2502" w:type="dxa"/>
            <w:vMerge w:val="restart"/>
            <w:vAlign w:val="center"/>
          </w:tcPr>
          <w:p w14:paraId="2A1D4707" w14:textId="77777777" w:rsidR="00F65533" w:rsidRPr="003669D3" w:rsidRDefault="00F65533" w:rsidP="00AA1BB7">
            <w:pPr>
              <w:tabs>
                <w:tab w:val="right" w:leader="underscore" w:pos="9639"/>
              </w:tabs>
            </w:pPr>
            <w:r w:rsidRPr="003669D3">
              <w:t xml:space="preserve">Основные понятия и законы химии.    </w:t>
            </w:r>
          </w:p>
        </w:tc>
        <w:tc>
          <w:tcPr>
            <w:tcW w:w="3370" w:type="dxa"/>
            <w:vAlign w:val="center"/>
          </w:tcPr>
          <w:p w14:paraId="403A92D0" w14:textId="77777777" w:rsidR="00F65533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Л№1. </w:t>
            </w:r>
            <w:r>
              <w:t xml:space="preserve">Основные понятия и законы химии. Газовые законы.     </w:t>
            </w:r>
          </w:p>
        </w:tc>
        <w:tc>
          <w:tcPr>
            <w:tcW w:w="661" w:type="dxa"/>
            <w:vMerge w:val="restart"/>
            <w:vAlign w:val="center"/>
          </w:tcPr>
          <w:p w14:paraId="221F030A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Merge w:val="restart"/>
            <w:vAlign w:val="center"/>
          </w:tcPr>
          <w:p w14:paraId="1AC4696E" w14:textId="77777777" w:rsidR="00F65533" w:rsidRDefault="00F65533" w:rsidP="00AA1BB7">
            <w:pPr>
              <w:rPr>
                <w:bCs/>
              </w:rPr>
            </w:pPr>
            <w:r>
              <w:rPr>
                <w:bCs/>
              </w:rPr>
              <w:t>ЛР№</w:t>
            </w:r>
            <w:r w:rsidRPr="00FB5819">
              <w:rPr>
                <w:bCs/>
              </w:rPr>
              <w:t>1</w:t>
            </w:r>
            <w:r>
              <w:rPr>
                <w:bCs/>
              </w:rPr>
              <w:t xml:space="preserve">. Стехиометрические расчеты. «Определение молекулярной массы углекислого газа». </w:t>
            </w:r>
          </w:p>
        </w:tc>
        <w:tc>
          <w:tcPr>
            <w:tcW w:w="730" w:type="dxa"/>
            <w:vMerge w:val="restart"/>
            <w:vAlign w:val="center"/>
          </w:tcPr>
          <w:p w14:paraId="7C0D6FC8" w14:textId="77777777" w:rsidR="00F65533" w:rsidRDefault="00F65533" w:rsidP="00AA1BB7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2A864F28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(задания 3,4,5),</w:t>
            </w:r>
          </w:p>
          <w:p w14:paraId="7D9782FA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>,</w:t>
            </w:r>
          </w:p>
          <w:p w14:paraId="38889BAB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№1, 2.</w:t>
            </w:r>
          </w:p>
          <w:p w14:paraId="6BC8C9DB" w14:textId="77777777" w:rsidR="00F65533" w:rsidRDefault="00F65533" w:rsidP="00AA1BB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F65533" w:rsidRPr="00D148FE" w14:paraId="62EAFD04" w14:textId="77777777" w:rsidTr="00AA1BB7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1BAEEADD" w14:textId="77777777" w:rsidR="00F65533" w:rsidRPr="003669D3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vMerge w:val="restart"/>
            <w:vAlign w:val="center"/>
          </w:tcPr>
          <w:p w14:paraId="2074DA95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Л№2. Понятие эквивалента. Закон эквивалентов.</w:t>
            </w:r>
          </w:p>
        </w:tc>
        <w:tc>
          <w:tcPr>
            <w:tcW w:w="661" w:type="dxa"/>
            <w:vMerge/>
            <w:vAlign w:val="center"/>
          </w:tcPr>
          <w:p w14:paraId="3DF245BE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126A6C08" w14:textId="77777777" w:rsidR="00F65533" w:rsidRPr="009525FC" w:rsidRDefault="00F65533" w:rsidP="00AA1BB7">
            <w:pPr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17BF38DD" w14:textId="77777777" w:rsidR="00F65533" w:rsidRDefault="00F65533" w:rsidP="00AA1BB7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1DF5347A" w14:textId="77777777" w:rsidR="00F65533" w:rsidRPr="00F51CD4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</w:p>
        </w:tc>
      </w:tr>
      <w:tr w:rsidR="00F65533" w:rsidRPr="00D148FE" w14:paraId="64C9A463" w14:textId="77777777" w:rsidTr="00AA1BB7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6BF97457" w14:textId="77777777" w:rsidR="00F65533" w:rsidRPr="00FB5819" w:rsidRDefault="00F65533" w:rsidP="00AA1BB7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5BF13167" w14:textId="77777777" w:rsidR="00F65533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4F0129BD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7AAB1205" w14:textId="77777777" w:rsidR="00F65533" w:rsidRDefault="00F65533" w:rsidP="00AA1BB7">
            <w:pPr>
              <w:rPr>
                <w:bCs/>
              </w:rPr>
            </w:pPr>
            <w:r>
              <w:rPr>
                <w:bCs/>
              </w:rPr>
              <w:t>ЛР№</w:t>
            </w:r>
            <w:r w:rsidRPr="00B71BBF">
              <w:rPr>
                <w:bCs/>
              </w:rPr>
              <w:t>2</w:t>
            </w:r>
            <w:r>
              <w:rPr>
                <w:bCs/>
              </w:rPr>
              <w:t>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730" w:type="dxa"/>
            <w:vMerge/>
            <w:vAlign w:val="center"/>
          </w:tcPr>
          <w:p w14:paraId="0FDF4C45" w14:textId="77777777" w:rsidR="00F65533" w:rsidRDefault="00F65533" w:rsidP="00AA1BB7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047DAFB0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65533" w:rsidRPr="00D148FE" w14:paraId="2FA93881" w14:textId="77777777" w:rsidTr="00AA1BB7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26B465AC" w14:textId="77777777" w:rsidR="00F65533" w:rsidRPr="003669D3" w:rsidRDefault="00F65533" w:rsidP="00AA1BB7">
            <w:pPr>
              <w:tabs>
                <w:tab w:val="right" w:leader="underscore" w:pos="9639"/>
              </w:tabs>
            </w:pPr>
            <w:r w:rsidRPr="003669D3"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3370" w:type="dxa"/>
            <w:vMerge w:val="restart"/>
            <w:vAlign w:val="center"/>
          </w:tcPr>
          <w:p w14:paraId="71AD4D0D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Л№3. Способы выражения концентраций растворов. Приготовление растворов.</w:t>
            </w:r>
          </w:p>
        </w:tc>
        <w:tc>
          <w:tcPr>
            <w:tcW w:w="661" w:type="dxa"/>
            <w:vMerge w:val="restart"/>
            <w:vAlign w:val="center"/>
          </w:tcPr>
          <w:p w14:paraId="2071D633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08" w:type="dxa"/>
            <w:vAlign w:val="center"/>
          </w:tcPr>
          <w:p w14:paraId="4A331A59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730" w:type="dxa"/>
            <w:vMerge w:val="restart"/>
            <w:vAlign w:val="center"/>
          </w:tcPr>
          <w:p w14:paraId="2586AE89" w14:textId="77777777" w:rsidR="00F65533" w:rsidRDefault="00F65533" w:rsidP="00AA1BB7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3AE28E51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(задания 1,2,6),</w:t>
            </w:r>
          </w:p>
          <w:p w14:paraId="207A9D62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№2,</w:t>
            </w:r>
          </w:p>
          <w:p w14:paraId="1AF477EB" w14:textId="77777777" w:rsidR="00F65533" w:rsidRPr="00C30309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№3,4.</w:t>
            </w:r>
          </w:p>
        </w:tc>
      </w:tr>
      <w:tr w:rsidR="00F65533" w:rsidRPr="00D148FE" w14:paraId="253D7136" w14:textId="77777777" w:rsidTr="00AA1BB7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09E9874E" w14:textId="77777777" w:rsidR="00F65533" w:rsidRPr="00FB5819" w:rsidRDefault="00F65533" w:rsidP="00AA1BB7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5EF87807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7D218353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09B7FEBE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730" w:type="dxa"/>
            <w:vMerge/>
            <w:vAlign w:val="center"/>
          </w:tcPr>
          <w:p w14:paraId="72B46E9A" w14:textId="77777777" w:rsidR="00F65533" w:rsidRDefault="00F65533" w:rsidP="00AA1BB7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0F03F0E6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65533" w:rsidRPr="00D148FE" w14:paraId="6E6A4BE2" w14:textId="77777777" w:rsidTr="00AA1BB7">
        <w:trPr>
          <w:jc w:val="center"/>
        </w:trPr>
        <w:tc>
          <w:tcPr>
            <w:tcW w:w="2502" w:type="dxa"/>
            <w:vAlign w:val="center"/>
          </w:tcPr>
          <w:p w14:paraId="412CED4C" w14:textId="77777777" w:rsidR="00F65533" w:rsidRPr="00FB5819" w:rsidRDefault="00F65533" w:rsidP="00AA1BB7">
            <w:r w:rsidRPr="00FB5819">
              <w:t>Строение ядра и электронной оболочки атома.</w:t>
            </w:r>
          </w:p>
          <w:p w14:paraId="73985DCA" w14:textId="77777777" w:rsidR="00F65533" w:rsidRPr="00FB5819" w:rsidRDefault="00F65533" w:rsidP="00AA1BB7">
            <w:pPr>
              <w:tabs>
                <w:tab w:val="right" w:leader="underscore" w:pos="9639"/>
              </w:tabs>
            </w:pPr>
            <w:r w:rsidRPr="00FB5819">
              <w:t xml:space="preserve">Периодический закон </w:t>
            </w:r>
            <w:proofErr w:type="spellStart"/>
            <w:r w:rsidRPr="00FB5819">
              <w:t>Д.И.Менделеева</w:t>
            </w:r>
            <w:proofErr w:type="spellEnd"/>
            <w:r w:rsidRPr="00FB5819">
              <w:t>.</w:t>
            </w:r>
          </w:p>
        </w:tc>
        <w:tc>
          <w:tcPr>
            <w:tcW w:w="3370" w:type="dxa"/>
            <w:vAlign w:val="center"/>
          </w:tcPr>
          <w:p w14:paraId="3752FEC7" w14:textId="77777777" w:rsidR="00F65533" w:rsidRPr="00FB5819" w:rsidRDefault="00F65533" w:rsidP="00AA1BB7">
            <w:r>
              <w:rPr>
                <w:bCs/>
              </w:rPr>
              <w:t xml:space="preserve">Л№4. </w:t>
            </w:r>
            <w:r w:rsidRPr="00FB5819">
              <w:t>Строение ядра и электронной оболочки атома.</w:t>
            </w:r>
          </w:p>
          <w:p w14:paraId="0604DD75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 xml:space="preserve">Периодический закон </w:t>
            </w:r>
            <w:proofErr w:type="spellStart"/>
            <w:r w:rsidRPr="00FB5819">
              <w:t>Д.И.Менделеева</w:t>
            </w:r>
            <w:proofErr w:type="spellEnd"/>
            <w:r w:rsidRPr="00FB5819">
              <w:t>.</w:t>
            </w:r>
          </w:p>
        </w:tc>
        <w:tc>
          <w:tcPr>
            <w:tcW w:w="661" w:type="dxa"/>
            <w:vAlign w:val="center"/>
          </w:tcPr>
          <w:p w14:paraId="03B077B9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23ED99C0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14:paraId="6D300E4C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7A1789C" w14:textId="77777777" w:rsidR="00F65533" w:rsidRDefault="00F65533" w:rsidP="00AA1BB7">
            <w:pPr>
              <w:jc w:val="center"/>
            </w:pPr>
            <w: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89CF461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1),</w:t>
            </w:r>
          </w:p>
          <w:p w14:paraId="785802CE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№5.</w:t>
            </w:r>
          </w:p>
          <w:p w14:paraId="6370834F" w14:textId="77777777" w:rsidR="00F65533" w:rsidRPr="000F6140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0F6140">
              <w:rPr>
                <w:b/>
                <w:bCs/>
              </w:rPr>
              <w:t>КР – 1.</w:t>
            </w:r>
          </w:p>
        </w:tc>
      </w:tr>
      <w:tr w:rsidR="00F65533" w:rsidRPr="00D148FE" w14:paraId="10347A5F" w14:textId="77777777" w:rsidTr="00AA1BB7">
        <w:trPr>
          <w:jc w:val="center"/>
        </w:trPr>
        <w:tc>
          <w:tcPr>
            <w:tcW w:w="2502" w:type="dxa"/>
            <w:vAlign w:val="center"/>
          </w:tcPr>
          <w:p w14:paraId="7EEE034D" w14:textId="77777777" w:rsidR="00F65533" w:rsidRPr="003669D3" w:rsidRDefault="00F65533" w:rsidP="00AA1BB7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 xml:space="preserve">Теория химической связи и строение вещества. </w:t>
            </w:r>
          </w:p>
          <w:p w14:paraId="0C0197E3" w14:textId="77777777" w:rsidR="00F65533" w:rsidRPr="00FB5819" w:rsidRDefault="00F65533" w:rsidP="00AA1BB7">
            <w:r w:rsidRPr="003669D3">
              <w:rPr>
                <w:bCs/>
              </w:rPr>
              <w:t>Межмолекулярные взаимодействия.</w:t>
            </w:r>
          </w:p>
        </w:tc>
        <w:tc>
          <w:tcPr>
            <w:tcW w:w="3370" w:type="dxa"/>
            <w:vAlign w:val="center"/>
          </w:tcPr>
          <w:p w14:paraId="342C9D22" w14:textId="77777777" w:rsidR="00F65533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Л№5.Теория химической связи и строение вещества. </w:t>
            </w:r>
          </w:p>
          <w:p w14:paraId="2E94E7A3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61" w:type="dxa"/>
            <w:vAlign w:val="center"/>
          </w:tcPr>
          <w:p w14:paraId="21871A3B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5705FDE2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BE9A6A3" w14:textId="77777777" w:rsidR="00F65533" w:rsidRDefault="00F65533" w:rsidP="00AA1BB7">
            <w:pPr>
              <w:jc w:val="center"/>
            </w:pPr>
            <w: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DAA8564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2),</w:t>
            </w:r>
          </w:p>
          <w:p w14:paraId="41CC46C9" w14:textId="77777777" w:rsidR="00F65533" w:rsidRPr="002E1D01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№3,</w:t>
            </w:r>
          </w:p>
          <w:p w14:paraId="54C477CB" w14:textId="77777777" w:rsidR="00F65533" w:rsidRPr="000E176A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№6.</w:t>
            </w:r>
          </w:p>
        </w:tc>
      </w:tr>
      <w:tr w:rsidR="00F65533" w:rsidRPr="00D148FE" w14:paraId="34059F35" w14:textId="77777777" w:rsidTr="00AA1BB7">
        <w:trPr>
          <w:jc w:val="center"/>
        </w:trPr>
        <w:tc>
          <w:tcPr>
            <w:tcW w:w="2502" w:type="dxa"/>
            <w:vAlign w:val="center"/>
          </w:tcPr>
          <w:p w14:paraId="484736E6" w14:textId="77777777" w:rsidR="00F65533" w:rsidRPr="003669D3" w:rsidRDefault="00F65533" w:rsidP="00AA1BB7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>Химическая термоди</w:t>
            </w:r>
            <w:r w:rsidRPr="003669D3">
              <w:rPr>
                <w:bCs/>
              </w:rPr>
              <w:lastRenderedPageBreak/>
              <w:t xml:space="preserve">намика. </w:t>
            </w:r>
          </w:p>
          <w:p w14:paraId="6F11EBB8" w14:textId="77777777" w:rsidR="00F65533" w:rsidRPr="003669D3" w:rsidRDefault="00F65533" w:rsidP="00AA1BB7">
            <w:r w:rsidRPr="003669D3"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3370" w:type="dxa"/>
            <w:vAlign w:val="center"/>
          </w:tcPr>
          <w:p w14:paraId="1D8CEDB4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Л№6. </w:t>
            </w:r>
            <w:r w:rsidRPr="00FB5819">
              <w:t>Химическая термодина</w:t>
            </w:r>
            <w:r w:rsidRPr="00FB5819">
              <w:lastRenderedPageBreak/>
              <w:t>мика. Критерий самопроизвольного протекания химических реакций. Термохимические расчеты.</w:t>
            </w:r>
          </w:p>
        </w:tc>
        <w:tc>
          <w:tcPr>
            <w:tcW w:w="661" w:type="dxa"/>
            <w:vAlign w:val="center"/>
          </w:tcPr>
          <w:p w14:paraId="4287CF9B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6F345681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ЛР№7. Термохимические расчеты. «Определение теп</w:t>
            </w:r>
            <w:r>
              <w:rPr>
                <w:bCs/>
              </w:rPr>
              <w:lastRenderedPageBreak/>
              <w:t>лоты реакции нейтрализации».</w:t>
            </w:r>
          </w:p>
          <w:p w14:paraId="45E793F7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Align w:val="center"/>
          </w:tcPr>
          <w:p w14:paraId="6024435E" w14:textId="77777777" w:rsidR="00F65533" w:rsidRDefault="00F65533" w:rsidP="00AA1BB7">
            <w:pPr>
              <w:jc w:val="center"/>
            </w:pPr>
            <w:r>
              <w:lastRenderedPageBreak/>
              <w:t>6</w:t>
            </w:r>
          </w:p>
        </w:tc>
        <w:tc>
          <w:tcPr>
            <w:tcW w:w="1715" w:type="dxa"/>
            <w:vAlign w:val="center"/>
          </w:tcPr>
          <w:p w14:paraId="6A3968C7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</w:t>
            </w:r>
            <w:r>
              <w:rPr>
                <w:bCs/>
              </w:rPr>
              <w:lastRenderedPageBreak/>
              <w:t>ния 3),</w:t>
            </w:r>
          </w:p>
          <w:p w14:paraId="37758F42" w14:textId="77777777" w:rsidR="00F65533" w:rsidRPr="00B43726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№7.</w:t>
            </w:r>
          </w:p>
        </w:tc>
      </w:tr>
      <w:tr w:rsidR="00F65533" w:rsidRPr="00D148FE" w14:paraId="2664E2CA" w14:textId="77777777" w:rsidTr="00AA1BB7">
        <w:trPr>
          <w:jc w:val="center"/>
        </w:trPr>
        <w:tc>
          <w:tcPr>
            <w:tcW w:w="2502" w:type="dxa"/>
            <w:vMerge w:val="restart"/>
            <w:vAlign w:val="center"/>
          </w:tcPr>
          <w:p w14:paraId="56B991FD" w14:textId="77777777" w:rsidR="00F65533" w:rsidRPr="003669D3" w:rsidRDefault="00F65533" w:rsidP="00AA1BB7">
            <w:r w:rsidRPr="003669D3">
              <w:rPr>
                <w:bCs/>
              </w:rPr>
              <w:lastRenderedPageBreak/>
              <w:t>Химическая кинетика и химическое равновесие. Катализ.</w:t>
            </w:r>
          </w:p>
        </w:tc>
        <w:tc>
          <w:tcPr>
            <w:tcW w:w="3370" w:type="dxa"/>
            <w:vAlign w:val="center"/>
          </w:tcPr>
          <w:p w14:paraId="282279AB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Л№7. </w:t>
            </w:r>
            <w:r w:rsidRPr="00FB5819">
              <w:t>Химическая кине</w:t>
            </w:r>
            <w:r>
              <w:t>тика и факторы, влияющие на скорость химической реакции</w:t>
            </w:r>
            <w:r w:rsidRPr="00FB5819">
              <w:t>.</w:t>
            </w:r>
            <w:r>
              <w:t xml:space="preserve"> Катализ.</w:t>
            </w:r>
          </w:p>
        </w:tc>
        <w:tc>
          <w:tcPr>
            <w:tcW w:w="661" w:type="dxa"/>
            <w:vMerge w:val="restart"/>
            <w:vAlign w:val="center"/>
          </w:tcPr>
          <w:p w14:paraId="4DA25808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68180C9C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730" w:type="dxa"/>
            <w:vMerge w:val="restart"/>
            <w:vAlign w:val="center"/>
          </w:tcPr>
          <w:p w14:paraId="7DA8B77A" w14:textId="77777777" w:rsidR="00F65533" w:rsidRDefault="00F65533" w:rsidP="00AA1BB7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4C93B85C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4,5),</w:t>
            </w:r>
          </w:p>
          <w:p w14:paraId="5A1470C5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№4,</w:t>
            </w:r>
          </w:p>
          <w:p w14:paraId="5D371D1E" w14:textId="77777777" w:rsidR="00F65533" w:rsidRPr="001A79B9" w:rsidRDefault="00F65533" w:rsidP="00AA1BB7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№8.</w:t>
            </w:r>
          </w:p>
        </w:tc>
      </w:tr>
      <w:tr w:rsidR="00F65533" w:rsidRPr="00D148FE" w14:paraId="4E81E3B9" w14:textId="77777777" w:rsidTr="00AA1BB7">
        <w:trPr>
          <w:jc w:val="center"/>
        </w:trPr>
        <w:tc>
          <w:tcPr>
            <w:tcW w:w="2502" w:type="dxa"/>
            <w:vMerge/>
            <w:vAlign w:val="center"/>
          </w:tcPr>
          <w:p w14:paraId="075D1F86" w14:textId="77777777" w:rsidR="00F65533" w:rsidRPr="003669D3" w:rsidRDefault="00F65533" w:rsidP="00AA1BB7">
            <w:pPr>
              <w:rPr>
                <w:bCs/>
              </w:rPr>
            </w:pPr>
          </w:p>
        </w:tc>
        <w:tc>
          <w:tcPr>
            <w:tcW w:w="3370" w:type="dxa"/>
            <w:vAlign w:val="center"/>
          </w:tcPr>
          <w:p w14:paraId="1A8F1DBE" w14:textId="77777777" w:rsidR="00F65533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Л№8. </w:t>
            </w:r>
            <w:r>
              <w:t>Химическое  равновесие. Смещение химического равновесия.</w:t>
            </w:r>
          </w:p>
        </w:tc>
        <w:tc>
          <w:tcPr>
            <w:tcW w:w="661" w:type="dxa"/>
            <w:vMerge/>
            <w:vAlign w:val="center"/>
          </w:tcPr>
          <w:p w14:paraId="7F74AF20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3A6F6C2A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5F9565BE" w14:textId="77777777" w:rsidR="00F65533" w:rsidRDefault="00F65533" w:rsidP="00AA1BB7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016D05BD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65533" w:rsidRPr="00D148FE" w14:paraId="14E600BA" w14:textId="77777777" w:rsidTr="00AA1BB7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680A15A9" w14:textId="77777777" w:rsidR="00F65533" w:rsidRPr="003669D3" w:rsidRDefault="00F65533" w:rsidP="00AA1BB7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3669D3">
              <w:rPr>
                <w:bCs/>
              </w:rPr>
              <w:t xml:space="preserve">Дисперсные системы. Растворы. </w:t>
            </w:r>
          </w:p>
          <w:p w14:paraId="65EDD773" w14:textId="77777777" w:rsidR="00F65533" w:rsidRPr="00FB5819" w:rsidRDefault="00F65533" w:rsidP="00AA1BB7">
            <w:r w:rsidRPr="003669D3"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06F358F" w14:textId="77777777" w:rsidR="00F65533" w:rsidRPr="001A79B9" w:rsidRDefault="00F65533" w:rsidP="00AA1BB7">
            <w:r>
              <w:rPr>
                <w:bCs/>
              </w:rPr>
              <w:t>Л№9.</w:t>
            </w:r>
            <w:r w:rsidRPr="00FB5819">
              <w:t xml:space="preserve"> Растворы. Общие свойства растворов. </w:t>
            </w:r>
          </w:p>
        </w:tc>
        <w:tc>
          <w:tcPr>
            <w:tcW w:w="661" w:type="dxa"/>
            <w:vMerge w:val="restart"/>
            <w:vAlign w:val="center"/>
          </w:tcPr>
          <w:p w14:paraId="7566A688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vAlign w:val="center"/>
          </w:tcPr>
          <w:p w14:paraId="7E0FABB5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730" w:type="dxa"/>
            <w:vMerge w:val="restart"/>
            <w:vAlign w:val="center"/>
          </w:tcPr>
          <w:p w14:paraId="3A3B4C25" w14:textId="77777777" w:rsidR="00F65533" w:rsidRDefault="00F65533" w:rsidP="00AA1BB7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0FE4F7FE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6,7),</w:t>
            </w:r>
          </w:p>
          <w:p w14:paraId="5E0A88DD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№5,</w:t>
            </w:r>
          </w:p>
          <w:p w14:paraId="55316BF6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ЗЛР №9,10.</w:t>
            </w:r>
          </w:p>
          <w:p w14:paraId="6407A8DD" w14:textId="77777777" w:rsidR="00F65533" w:rsidRPr="0058753F" w:rsidRDefault="00F65533" w:rsidP="00AA1BB7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0"/>
                <w:szCs w:val="20"/>
              </w:rPr>
            </w:pPr>
            <w:r w:rsidRPr="0058753F">
              <w:rPr>
                <w:b/>
                <w:bCs/>
              </w:rPr>
              <w:t>КР – 2.</w:t>
            </w:r>
          </w:p>
        </w:tc>
      </w:tr>
      <w:tr w:rsidR="00F65533" w:rsidRPr="00D148FE" w14:paraId="13558E6C" w14:textId="77777777" w:rsidTr="00AA1BB7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56B69C43" w14:textId="77777777" w:rsidR="00F65533" w:rsidRPr="003669D3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36959520" w14:textId="77777777" w:rsidR="00F65533" w:rsidRDefault="00F65533" w:rsidP="00AA1BB7">
            <w:pPr>
              <w:rPr>
                <w:bCs/>
              </w:rPr>
            </w:pPr>
            <w:r>
              <w:rPr>
                <w:bCs/>
              </w:rPr>
              <w:t xml:space="preserve">Л№10.Электролиты и </w:t>
            </w:r>
            <w:proofErr w:type="spellStart"/>
            <w:r>
              <w:rPr>
                <w:bCs/>
              </w:rPr>
              <w:t>неэлектролиты</w:t>
            </w:r>
            <w:proofErr w:type="spellEnd"/>
            <w:r>
              <w:rPr>
                <w:bCs/>
              </w:rPr>
              <w:t>, электролитическая диссоциация, реакции ионного обмена.</w:t>
            </w:r>
          </w:p>
        </w:tc>
        <w:tc>
          <w:tcPr>
            <w:tcW w:w="661" w:type="dxa"/>
            <w:vMerge/>
            <w:vAlign w:val="center"/>
          </w:tcPr>
          <w:p w14:paraId="2386BDD9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032E03C7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1753A9E2" w14:textId="77777777" w:rsidR="00F65533" w:rsidRDefault="00F65533" w:rsidP="00AA1BB7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7FA90C9B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65533" w:rsidRPr="00D148FE" w14:paraId="665FBF9C" w14:textId="77777777" w:rsidTr="00AA1BB7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54457F4E" w14:textId="77777777" w:rsidR="00F65533" w:rsidRPr="003669D3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0931A469" w14:textId="77777777" w:rsidR="00F65533" w:rsidRDefault="00F65533" w:rsidP="00AA1BB7">
            <w:pPr>
              <w:rPr>
                <w:bCs/>
              </w:rPr>
            </w:pPr>
            <w:r>
              <w:t>Л№11. Химические равновесия в растворах электролитов.</w:t>
            </w:r>
          </w:p>
        </w:tc>
        <w:tc>
          <w:tcPr>
            <w:tcW w:w="661" w:type="dxa"/>
            <w:vMerge/>
            <w:vAlign w:val="center"/>
          </w:tcPr>
          <w:p w14:paraId="507D1826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vAlign w:val="center"/>
          </w:tcPr>
          <w:p w14:paraId="6A1458FF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ЛР№10. Гидролиз солей. «Изменение рН среды при гидролизе солей».</w:t>
            </w:r>
          </w:p>
        </w:tc>
        <w:tc>
          <w:tcPr>
            <w:tcW w:w="730" w:type="dxa"/>
            <w:vMerge/>
            <w:vAlign w:val="center"/>
          </w:tcPr>
          <w:p w14:paraId="29A71DC2" w14:textId="77777777" w:rsidR="00F65533" w:rsidRDefault="00F65533" w:rsidP="00AA1BB7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0B2D5D44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65533" w:rsidRPr="00D148FE" w14:paraId="541B3DB7" w14:textId="77777777" w:rsidTr="00AA1BB7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0246AF93" w14:textId="77777777" w:rsidR="00F65533" w:rsidRPr="00FB5819" w:rsidRDefault="00F65533" w:rsidP="00AA1BB7"/>
        </w:tc>
        <w:tc>
          <w:tcPr>
            <w:tcW w:w="3370" w:type="dxa"/>
            <w:shd w:val="clear" w:color="auto" w:fill="auto"/>
            <w:vAlign w:val="center"/>
          </w:tcPr>
          <w:p w14:paraId="6CCA3D17" w14:textId="77777777" w:rsidR="00F65533" w:rsidRDefault="00F65533" w:rsidP="00AA1BB7">
            <w:pPr>
              <w:rPr>
                <w:bCs/>
              </w:rPr>
            </w:pPr>
            <w:r>
              <w:rPr>
                <w:bCs/>
              </w:rPr>
              <w:t>Л№12. Электролитическая диссоциация воды. рН. Гидролиз солей.</w:t>
            </w:r>
          </w:p>
        </w:tc>
        <w:tc>
          <w:tcPr>
            <w:tcW w:w="661" w:type="dxa"/>
            <w:vMerge/>
            <w:vAlign w:val="center"/>
          </w:tcPr>
          <w:p w14:paraId="25969F62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1E6D3F1B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601AB3BE" w14:textId="77777777" w:rsidR="00F65533" w:rsidRDefault="00F65533" w:rsidP="00AA1BB7"/>
        </w:tc>
        <w:tc>
          <w:tcPr>
            <w:tcW w:w="1715" w:type="dxa"/>
            <w:vMerge/>
            <w:vAlign w:val="center"/>
          </w:tcPr>
          <w:p w14:paraId="7B6E5E0E" w14:textId="77777777" w:rsidR="00F65533" w:rsidRPr="00B46E6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65533" w:rsidRPr="00D148FE" w14:paraId="26D69D66" w14:textId="77777777" w:rsidTr="00AA1BB7">
        <w:trPr>
          <w:trHeight w:val="970"/>
          <w:jc w:val="center"/>
        </w:trPr>
        <w:tc>
          <w:tcPr>
            <w:tcW w:w="2502" w:type="dxa"/>
            <w:vMerge w:val="restart"/>
            <w:vAlign w:val="center"/>
          </w:tcPr>
          <w:p w14:paraId="341B6E6C" w14:textId="77777777" w:rsidR="00F65533" w:rsidRPr="00FB5819" w:rsidRDefault="00F65533" w:rsidP="00AA1BB7">
            <w:r w:rsidRPr="00FB5819">
              <w:t xml:space="preserve">Окислительно-восстановительные реакции (ОВР) и направление их </w:t>
            </w:r>
          </w:p>
          <w:p w14:paraId="1B67F004" w14:textId="77777777" w:rsidR="00F65533" w:rsidRPr="00FB5819" w:rsidRDefault="00F65533" w:rsidP="00AA1BB7">
            <w:r w:rsidRPr="00FB5819">
              <w:t xml:space="preserve">протекания. Электрохимические </w:t>
            </w:r>
            <w:r>
              <w:t>процес</w:t>
            </w:r>
            <w:r w:rsidRPr="00FB5819">
              <w:t>сы.</w:t>
            </w:r>
          </w:p>
        </w:tc>
        <w:tc>
          <w:tcPr>
            <w:tcW w:w="3370" w:type="dxa"/>
            <w:vAlign w:val="center"/>
          </w:tcPr>
          <w:p w14:paraId="7D6F8791" w14:textId="77777777" w:rsidR="00F65533" w:rsidRPr="00FB5819" w:rsidRDefault="00F65533" w:rsidP="00AA1BB7">
            <w:r>
              <w:rPr>
                <w:bCs/>
              </w:rPr>
              <w:t>Л№13.</w:t>
            </w:r>
            <w:r w:rsidRPr="00FB5819">
              <w:t xml:space="preserve"> Окислительно-восстановительные реакции (ОВР) и направление их </w:t>
            </w:r>
          </w:p>
          <w:p w14:paraId="3AB0B5C5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 xml:space="preserve">протекания. </w:t>
            </w:r>
          </w:p>
        </w:tc>
        <w:tc>
          <w:tcPr>
            <w:tcW w:w="661" w:type="dxa"/>
            <w:vMerge w:val="restart"/>
            <w:vAlign w:val="center"/>
          </w:tcPr>
          <w:p w14:paraId="283A1638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5773190A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ЛР№11. </w:t>
            </w:r>
            <w:r w:rsidRPr="00FB5819">
              <w:t>Окислительно-восстановительные реакции</w:t>
            </w:r>
            <w:r>
              <w:t>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730" w:type="dxa"/>
            <w:vMerge w:val="restart"/>
            <w:vAlign w:val="center"/>
          </w:tcPr>
          <w:p w14:paraId="75948566" w14:textId="77777777" w:rsidR="00F65533" w:rsidRDefault="00F65533" w:rsidP="00AA1BB7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5DCE820E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1,2,3,4),</w:t>
            </w:r>
          </w:p>
          <w:p w14:paraId="5660316B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№6,</w:t>
            </w:r>
          </w:p>
          <w:p w14:paraId="4354CA03" w14:textId="77777777" w:rsidR="00F65533" w:rsidRPr="00E63A34" w:rsidRDefault="00F65533" w:rsidP="00AA1BB7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№11,12.</w:t>
            </w:r>
          </w:p>
        </w:tc>
      </w:tr>
      <w:tr w:rsidR="00F65533" w:rsidRPr="00D148FE" w14:paraId="4233E8EC" w14:textId="77777777" w:rsidTr="00AA1BB7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12611066" w14:textId="77777777" w:rsidR="00F65533" w:rsidRPr="00FB5819" w:rsidRDefault="00F65533" w:rsidP="00AA1BB7"/>
        </w:tc>
        <w:tc>
          <w:tcPr>
            <w:tcW w:w="3370" w:type="dxa"/>
            <w:vAlign w:val="center"/>
          </w:tcPr>
          <w:p w14:paraId="30BED154" w14:textId="77777777" w:rsidR="00F65533" w:rsidRDefault="00F65533" w:rsidP="00AA1BB7">
            <w:pPr>
              <w:rPr>
                <w:bCs/>
              </w:rPr>
            </w:pPr>
            <w:r>
              <w:t>Л№14. Электрохимические процессы. Гальванический элемент. Электролиз растворов и расплавов электролитов.</w:t>
            </w:r>
          </w:p>
        </w:tc>
        <w:tc>
          <w:tcPr>
            <w:tcW w:w="661" w:type="dxa"/>
            <w:vMerge/>
            <w:vAlign w:val="center"/>
          </w:tcPr>
          <w:p w14:paraId="237146CE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4BB604A8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730" w:type="dxa"/>
            <w:vMerge/>
            <w:vAlign w:val="center"/>
          </w:tcPr>
          <w:p w14:paraId="20DD873C" w14:textId="77777777" w:rsidR="00F65533" w:rsidRDefault="00F65533" w:rsidP="00AA1BB7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6D99D958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65533" w:rsidRPr="00D148FE" w14:paraId="63E10676" w14:textId="77777777" w:rsidTr="00AA1BB7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5C7B8B8F" w14:textId="77777777" w:rsidR="00F65533" w:rsidRPr="00FB5819" w:rsidRDefault="00F65533" w:rsidP="00AA1BB7"/>
        </w:tc>
        <w:tc>
          <w:tcPr>
            <w:tcW w:w="3370" w:type="dxa"/>
            <w:vAlign w:val="center"/>
          </w:tcPr>
          <w:p w14:paraId="0AA5E763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t>Л№15. Электрохимические процессы. Коррозия металлов.</w:t>
            </w:r>
          </w:p>
        </w:tc>
        <w:tc>
          <w:tcPr>
            <w:tcW w:w="661" w:type="dxa"/>
            <w:vMerge/>
            <w:vAlign w:val="center"/>
          </w:tcPr>
          <w:p w14:paraId="19AA6CCD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3A1CB1EA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79E235BF" w14:textId="77777777" w:rsidR="00F65533" w:rsidRDefault="00F65533" w:rsidP="00AA1BB7"/>
        </w:tc>
        <w:tc>
          <w:tcPr>
            <w:tcW w:w="1715" w:type="dxa"/>
            <w:vMerge/>
            <w:vAlign w:val="center"/>
          </w:tcPr>
          <w:p w14:paraId="7634D51F" w14:textId="77777777" w:rsidR="00F65533" w:rsidRPr="00B46E6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65533" w:rsidRPr="00D148FE" w14:paraId="7895B31E" w14:textId="77777777" w:rsidTr="00AA1BB7">
        <w:trPr>
          <w:trHeight w:val="1380"/>
          <w:jc w:val="center"/>
        </w:trPr>
        <w:tc>
          <w:tcPr>
            <w:tcW w:w="2502" w:type="dxa"/>
            <w:vAlign w:val="center"/>
          </w:tcPr>
          <w:p w14:paraId="4AC1D4FA" w14:textId="77777777" w:rsidR="00F65533" w:rsidRPr="00FB5819" w:rsidRDefault="00F65533" w:rsidP="00AA1BB7">
            <w:r w:rsidRPr="00FB5819">
              <w:t>Химия неметаллов и их соединений.</w:t>
            </w:r>
          </w:p>
        </w:tc>
        <w:tc>
          <w:tcPr>
            <w:tcW w:w="3370" w:type="dxa"/>
            <w:vAlign w:val="center"/>
          </w:tcPr>
          <w:p w14:paraId="09145B2F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Л№16.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661" w:type="dxa"/>
            <w:vMerge w:val="restart"/>
            <w:vAlign w:val="center"/>
          </w:tcPr>
          <w:p w14:paraId="6CFABDD0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Merge w:val="restart"/>
            <w:vAlign w:val="center"/>
          </w:tcPr>
          <w:p w14:paraId="6A50C70D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730" w:type="dxa"/>
            <w:vMerge w:val="restart"/>
            <w:vAlign w:val="center"/>
          </w:tcPr>
          <w:p w14:paraId="37F12C8B" w14:textId="77777777" w:rsidR="00F65533" w:rsidRDefault="00F65533" w:rsidP="00AA1BB7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3A469CC6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5),</w:t>
            </w:r>
          </w:p>
          <w:p w14:paraId="41F92E52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№7,</w:t>
            </w:r>
          </w:p>
          <w:p w14:paraId="0F72EA31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№13.</w:t>
            </w:r>
          </w:p>
          <w:p w14:paraId="468F0A94" w14:textId="77777777" w:rsidR="00F65533" w:rsidRPr="00820758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820758">
              <w:rPr>
                <w:b/>
                <w:bCs/>
              </w:rPr>
              <w:t>КР – 3.</w:t>
            </w:r>
          </w:p>
        </w:tc>
      </w:tr>
      <w:tr w:rsidR="00F65533" w:rsidRPr="00D148FE" w14:paraId="133AF857" w14:textId="77777777" w:rsidTr="00AA1BB7">
        <w:trPr>
          <w:jc w:val="center"/>
        </w:trPr>
        <w:tc>
          <w:tcPr>
            <w:tcW w:w="2502" w:type="dxa"/>
            <w:vMerge w:val="restart"/>
            <w:vAlign w:val="center"/>
          </w:tcPr>
          <w:p w14:paraId="2205808F" w14:textId="77777777" w:rsidR="00F65533" w:rsidRPr="00FB5819" w:rsidRDefault="00F65533" w:rsidP="00AA1BB7">
            <w:r>
              <w:t>Химия металлов и их соединений.</w:t>
            </w:r>
          </w:p>
        </w:tc>
        <w:tc>
          <w:tcPr>
            <w:tcW w:w="3370" w:type="dxa"/>
            <w:vAlign w:val="center"/>
          </w:tcPr>
          <w:p w14:paraId="4821AEC3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Л№17. </w:t>
            </w:r>
            <w:r>
              <w:t>Свойства соединений неметаллов в зависимости от степени окисления элемента.</w:t>
            </w:r>
          </w:p>
        </w:tc>
        <w:tc>
          <w:tcPr>
            <w:tcW w:w="661" w:type="dxa"/>
            <w:vMerge/>
            <w:vAlign w:val="center"/>
          </w:tcPr>
          <w:p w14:paraId="4F3A4D40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0AB264FF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78D94ED1" w14:textId="77777777" w:rsidR="00F65533" w:rsidRDefault="00F65533" w:rsidP="00AA1BB7"/>
        </w:tc>
        <w:tc>
          <w:tcPr>
            <w:tcW w:w="1715" w:type="dxa"/>
            <w:vMerge/>
            <w:vAlign w:val="center"/>
          </w:tcPr>
          <w:p w14:paraId="43B1B35E" w14:textId="77777777" w:rsidR="00F65533" w:rsidRPr="00B46E6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65533" w:rsidRPr="00D148FE" w14:paraId="5F77B612" w14:textId="77777777" w:rsidTr="00AA1BB7">
        <w:trPr>
          <w:jc w:val="center"/>
        </w:trPr>
        <w:tc>
          <w:tcPr>
            <w:tcW w:w="2502" w:type="dxa"/>
            <w:vMerge/>
            <w:vAlign w:val="center"/>
          </w:tcPr>
          <w:p w14:paraId="5855D741" w14:textId="77777777" w:rsidR="00F65533" w:rsidRPr="00FB5819" w:rsidRDefault="00F65533" w:rsidP="00AA1BB7"/>
        </w:tc>
        <w:tc>
          <w:tcPr>
            <w:tcW w:w="3370" w:type="dxa"/>
            <w:vAlign w:val="center"/>
          </w:tcPr>
          <w:p w14:paraId="702FB48C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Л№18. Общие свойства металлов и способы получения.</w:t>
            </w:r>
          </w:p>
        </w:tc>
        <w:tc>
          <w:tcPr>
            <w:tcW w:w="661" w:type="dxa"/>
            <w:vMerge/>
            <w:vAlign w:val="center"/>
          </w:tcPr>
          <w:p w14:paraId="712E5A30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1A46E30B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2C80DD5C" w14:textId="77777777" w:rsidR="00F65533" w:rsidRDefault="00F65533" w:rsidP="00AA1BB7"/>
        </w:tc>
        <w:tc>
          <w:tcPr>
            <w:tcW w:w="1715" w:type="dxa"/>
            <w:vMerge/>
            <w:vAlign w:val="center"/>
          </w:tcPr>
          <w:p w14:paraId="66B8ED62" w14:textId="77777777" w:rsidR="00F65533" w:rsidRPr="00B46E6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65533" w:rsidRPr="00D148FE" w14:paraId="3D6C5987" w14:textId="77777777" w:rsidTr="00AA1BB7">
        <w:trPr>
          <w:jc w:val="center"/>
        </w:trPr>
        <w:tc>
          <w:tcPr>
            <w:tcW w:w="2502" w:type="dxa"/>
            <w:vAlign w:val="center"/>
          </w:tcPr>
          <w:p w14:paraId="0E90B8D8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370" w:type="dxa"/>
            <w:vAlign w:val="center"/>
          </w:tcPr>
          <w:p w14:paraId="610FE3F3" w14:textId="77777777" w:rsidR="00F65533" w:rsidRPr="00D978B3" w:rsidRDefault="00F65533" w:rsidP="00AA1BB7">
            <w:r>
              <w:t xml:space="preserve">.   </w:t>
            </w:r>
          </w:p>
        </w:tc>
        <w:tc>
          <w:tcPr>
            <w:tcW w:w="661" w:type="dxa"/>
            <w:vAlign w:val="center"/>
          </w:tcPr>
          <w:p w14:paraId="39A8C4EF" w14:textId="77777777" w:rsidR="00F65533" w:rsidRPr="000C2BC4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808" w:type="dxa"/>
            <w:vAlign w:val="center"/>
          </w:tcPr>
          <w:p w14:paraId="1A97CEA2" w14:textId="77777777" w:rsidR="00F65533" w:rsidRDefault="00F65533" w:rsidP="00AA1BB7"/>
        </w:tc>
        <w:tc>
          <w:tcPr>
            <w:tcW w:w="730" w:type="dxa"/>
            <w:vAlign w:val="center"/>
          </w:tcPr>
          <w:p w14:paraId="4CDECD1B" w14:textId="77777777" w:rsidR="00F65533" w:rsidRPr="000C2BC4" w:rsidRDefault="00F65533" w:rsidP="00AA1BB7">
            <w:pPr>
              <w:jc w:val="center"/>
              <w:rPr>
                <w:b/>
              </w:rPr>
            </w:pPr>
            <w:r w:rsidRPr="000C2BC4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1715" w:type="dxa"/>
            <w:vAlign w:val="center"/>
          </w:tcPr>
          <w:p w14:paraId="1A6F5DC0" w14:textId="77777777" w:rsidR="00F65533" w:rsidRPr="00F7233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</w:tr>
    </w:tbl>
    <w:p w14:paraId="00B37487" w14:textId="77777777" w:rsidR="00F65533" w:rsidRDefault="00F65533" w:rsidP="00F65533">
      <w:pPr>
        <w:tabs>
          <w:tab w:val="right" w:leader="underscore" w:pos="9639"/>
        </w:tabs>
        <w:ind w:firstLine="709"/>
        <w:rPr>
          <w:b/>
          <w:bCs/>
        </w:rPr>
      </w:pPr>
    </w:p>
    <w:p w14:paraId="7F8A0268" w14:textId="77777777" w:rsidR="00F65533" w:rsidRDefault="00F65533" w:rsidP="00F65533">
      <w:pPr>
        <w:tabs>
          <w:tab w:val="right" w:leader="underscore" w:pos="9639"/>
        </w:tabs>
        <w:ind w:firstLine="709"/>
        <w:rPr>
          <w:b/>
          <w:bCs/>
        </w:rPr>
      </w:pPr>
    </w:p>
    <w:p w14:paraId="6C8B45CB" w14:textId="77777777" w:rsidR="00F65533" w:rsidRDefault="00F65533" w:rsidP="00F65533">
      <w:pPr>
        <w:rPr>
          <w:b/>
        </w:rPr>
      </w:pPr>
    </w:p>
    <w:p w14:paraId="3601656C" w14:textId="77777777" w:rsidR="00F65533" w:rsidRDefault="00F65533" w:rsidP="00F65533">
      <w:pPr>
        <w:ind w:left="3540" w:firstLine="708"/>
        <w:rPr>
          <w:b/>
        </w:rPr>
      </w:pPr>
    </w:p>
    <w:p w14:paraId="6E9CB0A1" w14:textId="77777777" w:rsidR="00F65533" w:rsidRPr="00640E4A" w:rsidRDefault="00F65533" w:rsidP="00F65533">
      <w:pPr>
        <w:ind w:left="3540" w:firstLine="708"/>
        <w:rPr>
          <w:b/>
          <w:vertAlign w:val="superscript"/>
        </w:rPr>
      </w:pPr>
      <w:r>
        <w:rPr>
          <w:b/>
        </w:rPr>
        <w:t xml:space="preserve">5. </w:t>
      </w:r>
      <w:r w:rsidRPr="00C340CB">
        <w:rPr>
          <w:b/>
        </w:rPr>
        <w:t>САМОСТОЯТЕЛЬНАЯ РАБОТА ОБУЧАЮЩИХСЯ</w:t>
      </w:r>
    </w:p>
    <w:p w14:paraId="0C310CDF" w14:textId="77777777" w:rsidR="00F65533" w:rsidRDefault="00F65533" w:rsidP="00F65533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297"/>
        <w:gridCol w:w="4464"/>
        <w:gridCol w:w="6187"/>
        <w:gridCol w:w="1818"/>
      </w:tblGrid>
      <w:tr w:rsidR="00F65533" w:rsidRPr="00C340CB" w14:paraId="6D0031A7" w14:textId="77777777" w:rsidTr="00AA1BB7">
        <w:trPr>
          <w:trHeight w:val="912"/>
          <w:jc w:val="center"/>
        </w:trPr>
        <w:tc>
          <w:tcPr>
            <w:tcW w:w="1290" w:type="dxa"/>
            <w:vAlign w:val="center"/>
          </w:tcPr>
          <w:p w14:paraId="50C78E91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1273" w:type="dxa"/>
            <w:vAlign w:val="center"/>
          </w:tcPr>
          <w:p w14:paraId="12B53C6D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4380" w:type="dxa"/>
            <w:vAlign w:val="center"/>
          </w:tcPr>
          <w:p w14:paraId="4DDBDCB7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14:paraId="06AF3E63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1784" w:type="dxa"/>
            <w:vAlign w:val="center"/>
          </w:tcPr>
          <w:p w14:paraId="0BF910A5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F65533" w:rsidRPr="00C340CB" w14:paraId="3A3DF6F7" w14:textId="77777777" w:rsidTr="00AA1BB7">
        <w:trPr>
          <w:jc w:val="center"/>
        </w:trPr>
        <w:tc>
          <w:tcPr>
            <w:tcW w:w="1290" w:type="dxa"/>
            <w:vAlign w:val="center"/>
          </w:tcPr>
          <w:p w14:paraId="3B7DB7D9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1273" w:type="dxa"/>
            <w:vAlign w:val="center"/>
          </w:tcPr>
          <w:p w14:paraId="6102D420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4490B6BA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6071" w:type="dxa"/>
            <w:vAlign w:val="center"/>
          </w:tcPr>
          <w:p w14:paraId="7EBED502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1784" w:type="dxa"/>
            <w:vAlign w:val="center"/>
          </w:tcPr>
          <w:p w14:paraId="79FEACF4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F65533" w:rsidRPr="00C340CB" w14:paraId="6526E54D" w14:textId="77777777" w:rsidTr="00AA1BB7">
        <w:trPr>
          <w:jc w:val="center"/>
        </w:trPr>
        <w:tc>
          <w:tcPr>
            <w:tcW w:w="1290" w:type="dxa"/>
            <w:vAlign w:val="center"/>
          </w:tcPr>
          <w:p w14:paraId="763831FA" w14:textId="77777777" w:rsidR="00F65533" w:rsidRPr="000F2367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1273" w:type="dxa"/>
            <w:vMerge w:val="restart"/>
            <w:vAlign w:val="center"/>
          </w:tcPr>
          <w:p w14:paraId="64E23243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54AF2AA7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Основные понятия и законы химии.      </w:t>
            </w:r>
          </w:p>
        </w:tc>
        <w:tc>
          <w:tcPr>
            <w:tcW w:w="6071" w:type="dxa"/>
            <w:vAlign w:val="center"/>
          </w:tcPr>
          <w:p w14:paraId="5F041B3D" w14:textId="77777777" w:rsidR="00F65533" w:rsidRDefault="00F65533" w:rsidP="00AA1BB7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(ЛР№1,2);</w:t>
            </w:r>
          </w:p>
          <w:p w14:paraId="3B95D372" w14:textId="77777777" w:rsidR="00F65533" w:rsidRDefault="00F65533" w:rsidP="00AA1BB7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(Л№1,2);</w:t>
            </w:r>
          </w:p>
          <w:p w14:paraId="7DDD7F8C" w14:textId="77777777" w:rsidR="00F65533" w:rsidRPr="00E32B32" w:rsidRDefault="00F65533" w:rsidP="00AA1BB7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3,4,5);</w:t>
            </w:r>
          </w:p>
          <w:p w14:paraId="35731479" w14:textId="77777777" w:rsidR="00F65533" w:rsidRPr="00B41DB0" w:rsidRDefault="00F65533" w:rsidP="00AA1BB7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lastRenderedPageBreak/>
              <w:t>подготовка к тестированию (ТСп№1).</w:t>
            </w:r>
          </w:p>
        </w:tc>
        <w:tc>
          <w:tcPr>
            <w:tcW w:w="1784" w:type="dxa"/>
            <w:vAlign w:val="center"/>
          </w:tcPr>
          <w:p w14:paraId="1AE52E1E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</w:tr>
      <w:tr w:rsidR="00F65533" w:rsidRPr="00C340CB" w14:paraId="12030C10" w14:textId="77777777" w:rsidTr="00AA1BB7">
        <w:trPr>
          <w:jc w:val="center"/>
        </w:trPr>
        <w:tc>
          <w:tcPr>
            <w:tcW w:w="1290" w:type="dxa"/>
            <w:vAlign w:val="center"/>
          </w:tcPr>
          <w:p w14:paraId="2037A1DA" w14:textId="77777777" w:rsidR="00F65533" w:rsidRPr="000F2367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1273" w:type="dxa"/>
            <w:vMerge/>
            <w:vAlign w:val="center"/>
          </w:tcPr>
          <w:p w14:paraId="1148EABC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3561ED2A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6071" w:type="dxa"/>
            <w:vAlign w:val="center"/>
          </w:tcPr>
          <w:p w14:paraId="08D426F3" w14:textId="77777777" w:rsidR="00F65533" w:rsidRDefault="00F65533" w:rsidP="00AA1BB7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(ЛР№3,4);</w:t>
            </w:r>
          </w:p>
          <w:p w14:paraId="4DE6DEB7" w14:textId="77777777" w:rsidR="00F65533" w:rsidRDefault="00F65533" w:rsidP="00AA1BB7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rPr>
                <w:bCs/>
              </w:rPr>
              <w:t>проработка пройденных лекционных материалов (Л№3);</w:t>
            </w:r>
          </w:p>
          <w:p w14:paraId="2CFAF34A" w14:textId="77777777" w:rsidR="00F65533" w:rsidRDefault="00F65533" w:rsidP="00AA1BB7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1,2,6);</w:t>
            </w:r>
          </w:p>
          <w:p w14:paraId="32542B6F" w14:textId="77777777" w:rsidR="00F65533" w:rsidRPr="00FA05CD" w:rsidRDefault="00F65533" w:rsidP="00AA1BB7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4.  подготовка к тестированию (ТСп№2).</w:t>
            </w:r>
          </w:p>
        </w:tc>
        <w:tc>
          <w:tcPr>
            <w:tcW w:w="1784" w:type="dxa"/>
            <w:vAlign w:val="center"/>
          </w:tcPr>
          <w:p w14:paraId="62131B16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65533" w:rsidRPr="00C340CB" w14:paraId="312EAD7E" w14:textId="77777777" w:rsidTr="00AA1BB7">
        <w:trPr>
          <w:jc w:val="center"/>
        </w:trPr>
        <w:tc>
          <w:tcPr>
            <w:tcW w:w="1290" w:type="dxa"/>
            <w:vAlign w:val="center"/>
          </w:tcPr>
          <w:p w14:paraId="19F278F6" w14:textId="77777777" w:rsidR="00F65533" w:rsidRPr="00B51F72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3" w:type="dxa"/>
            <w:vMerge/>
            <w:vAlign w:val="center"/>
          </w:tcPr>
          <w:p w14:paraId="06174339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457A8A9E" w14:textId="77777777" w:rsidR="00F65533" w:rsidRDefault="00F65533" w:rsidP="00AA1BB7">
            <w:r>
              <w:t>Строение ядра и электронной оболочки атома.</w:t>
            </w:r>
          </w:p>
          <w:p w14:paraId="0924AFFC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Периодический закон </w:t>
            </w:r>
            <w:proofErr w:type="spellStart"/>
            <w:r>
              <w:t>Д.И.Менделеева</w:t>
            </w:r>
            <w:proofErr w:type="spellEnd"/>
            <w:r>
              <w:t>.</w:t>
            </w:r>
          </w:p>
        </w:tc>
        <w:tc>
          <w:tcPr>
            <w:tcW w:w="6071" w:type="dxa"/>
            <w:vAlign w:val="center"/>
          </w:tcPr>
          <w:p w14:paraId="5F800F31" w14:textId="77777777" w:rsidR="00F65533" w:rsidRDefault="00F65533" w:rsidP="00AA1BB7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(ЛР№5);</w:t>
            </w:r>
          </w:p>
          <w:p w14:paraId="4ED3B0ED" w14:textId="77777777" w:rsidR="00F65533" w:rsidRDefault="00F65533" w:rsidP="00AA1BB7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 – 4);</w:t>
            </w:r>
          </w:p>
          <w:p w14:paraId="2A37640B" w14:textId="77777777" w:rsidR="00F65533" w:rsidRDefault="00F65533" w:rsidP="00AA1BB7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1);</w:t>
            </w:r>
          </w:p>
          <w:p w14:paraId="2A05BBB6" w14:textId="77777777" w:rsidR="00F65533" w:rsidRDefault="00F65533" w:rsidP="00AA1BB7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38FEF40F" w14:textId="77777777" w:rsidR="00F65533" w:rsidRPr="00C2052E" w:rsidRDefault="00F65533" w:rsidP="00AA1BB7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1, разделы 1,2).</w:t>
            </w:r>
          </w:p>
        </w:tc>
        <w:tc>
          <w:tcPr>
            <w:tcW w:w="1784" w:type="dxa"/>
            <w:vAlign w:val="center"/>
          </w:tcPr>
          <w:p w14:paraId="27E5AD1B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65533" w:rsidRPr="00C340CB" w14:paraId="48B155B1" w14:textId="77777777" w:rsidTr="00AA1BB7">
        <w:trPr>
          <w:jc w:val="center"/>
        </w:trPr>
        <w:tc>
          <w:tcPr>
            <w:tcW w:w="1290" w:type="dxa"/>
            <w:vAlign w:val="center"/>
          </w:tcPr>
          <w:p w14:paraId="66C27597" w14:textId="77777777" w:rsidR="00F65533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3" w:type="dxa"/>
            <w:vMerge/>
            <w:vAlign w:val="center"/>
          </w:tcPr>
          <w:p w14:paraId="4D26123F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4896E669" w14:textId="77777777" w:rsidR="00F65533" w:rsidRDefault="00F65533" w:rsidP="00AA1BB7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Теория химической связи и строение вещества. </w:t>
            </w:r>
          </w:p>
          <w:p w14:paraId="601216B8" w14:textId="77777777" w:rsidR="00F65533" w:rsidRDefault="00F65533" w:rsidP="00AA1BB7"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071" w:type="dxa"/>
            <w:vAlign w:val="center"/>
          </w:tcPr>
          <w:p w14:paraId="30FE831C" w14:textId="77777777" w:rsidR="00F65533" w:rsidRDefault="00F65533" w:rsidP="00AA1BB7">
            <w:pPr>
              <w:numPr>
                <w:ilvl w:val="0"/>
                <w:numId w:val="32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(ЛР№6);</w:t>
            </w:r>
          </w:p>
          <w:p w14:paraId="2EF8A316" w14:textId="77777777" w:rsidR="00F65533" w:rsidRDefault="00F65533" w:rsidP="00AA1BB7">
            <w:pPr>
              <w:numPr>
                <w:ilvl w:val="0"/>
                <w:numId w:val="3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(Л№5);</w:t>
            </w:r>
          </w:p>
          <w:p w14:paraId="13955BA3" w14:textId="77777777" w:rsidR="00F65533" w:rsidRDefault="00F65533" w:rsidP="00AA1BB7">
            <w:pPr>
              <w:tabs>
                <w:tab w:val="right" w:leader="underscore" w:pos="9639"/>
              </w:tabs>
              <w:ind w:left="360"/>
            </w:pPr>
            <w:r>
              <w:t xml:space="preserve">3. выполнение индивидуальных домашних заданий   </w:t>
            </w:r>
          </w:p>
          <w:p w14:paraId="63E92B1E" w14:textId="77777777" w:rsidR="00F65533" w:rsidRDefault="00F65533" w:rsidP="00AA1BB7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(ИДЗ№2, задания 2);</w:t>
            </w:r>
          </w:p>
          <w:p w14:paraId="032812DE" w14:textId="77777777" w:rsidR="00F65533" w:rsidRPr="00C340CB" w:rsidRDefault="00F65533" w:rsidP="00AA1BB7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(ТСп№3).</w:t>
            </w:r>
          </w:p>
        </w:tc>
        <w:tc>
          <w:tcPr>
            <w:tcW w:w="1784" w:type="dxa"/>
            <w:vAlign w:val="center"/>
          </w:tcPr>
          <w:p w14:paraId="33687084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5533" w:rsidRPr="00C340CB" w14:paraId="10D43C43" w14:textId="77777777" w:rsidTr="00AA1BB7">
        <w:trPr>
          <w:jc w:val="center"/>
        </w:trPr>
        <w:tc>
          <w:tcPr>
            <w:tcW w:w="1290" w:type="dxa"/>
            <w:vAlign w:val="center"/>
          </w:tcPr>
          <w:p w14:paraId="56313AB2" w14:textId="77777777" w:rsidR="00F65533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3" w:type="dxa"/>
            <w:vMerge/>
            <w:vAlign w:val="center"/>
          </w:tcPr>
          <w:p w14:paraId="39A59EDF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21CCB38B" w14:textId="77777777" w:rsidR="00F65533" w:rsidRDefault="00F65533" w:rsidP="00AA1BB7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Химическая термодинамика. </w:t>
            </w:r>
          </w:p>
          <w:p w14:paraId="4510AFDE" w14:textId="77777777" w:rsidR="00F65533" w:rsidRDefault="00F65533" w:rsidP="00AA1BB7">
            <w:r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6071" w:type="dxa"/>
            <w:vAlign w:val="center"/>
          </w:tcPr>
          <w:p w14:paraId="2C379F5B" w14:textId="77777777" w:rsidR="00F65533" w:rsidRDefault="00F65533" w:rsidP="00AA1BB7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(ЛР№7);</w:t>
            </w:r>
          </w:p>
          <w:p w14:paraId="6CE93960" w14:textId="77777777" w:rsidR="00F65533" w:rsidRDefault="00F65533" w:rsidP="00AA1BB7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4A4B177A" w14:textId="77777777" w:rsidR="00F65533" w:rsidRDefault="00F65533" w:rsidP="00AA1BB7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(Л№6);</w:t>
            </w:r>
          </w:p>
          <w:p w14:paraId="3DD08A0C" w14:textId="77777777" w:rsidR="00F65533" w:rsidRPr="007260E4" w:rsidRDefault="00F65533" w:rsidP="00AA1BB7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3. выполнение индивидуальных домашних заданий (ИДЗ№2, задания 3).</w:t>
            </w:r>
          </w:p>
        </w:tc>
        <w:tc>
          <w:tcPr>
            <w:tcW w:w="1784" w:type="dxa"/>
            <w:vAlign w:val="center"/>
          </w:tcPr>
          <w:p w14:paraId="044CC954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5533" w:rsidRPr="00C340CB" w14:paraId="38DEEDCF" w14:textId="77777777" w:rsidTr="00AA1BB7">
        <w:trPr>
          <w:jc w:val="center"/>
        </w:trPr>
        <w:tc>
          <w:tcPr>
            <w:tcW w:w="1290" w:type="dxa"/>
            <w:vAlign w:val="center"/>
          </w:tcPr>
          <w:p w14:paraId="39189847" w14:textId="77777777" w:rsidR="00F65533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vMerge/>
            <w:vAlign w:val="center"/>
          </w:tcPr>
          <w:p w14:paraId="7F96AFA2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52DCE3DE" w14:textId="77777777" w:rsidR="00F65533" w:rsidRDefault="00F65533" w:rsidP="00AA1BB7">
            <w:r>
              <w:rPr>
                <w:bCs/>
              </w:rPr>
              <w:t>Химическая кинетика и химическое равновесие. Катализ.</w:t>
            </w:r>
          </w:p>
        </w:tc>
        <w:tc>
          <w:tcPr>
            <w:tcW w:w="6071" w:type="dxa"/>
            <w:vAlign w:val="center"/>
          </w:tcPr>
          <w:p w14:paraId="7F1EABF6" w14:textId="77777777" w:rsidR="00F65533" w:rsidRDefault="00F65533" w:rsidP="00AA1BB7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(ЛР№8);</w:t>
            </w:r>
          </w:p>
          <w:p w14:paraId="56B80748" w14:textId="77777777" w:rsidR="00F65533" w:rsidRDefault="00F65533" w:rsidP="00AA1BB7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</w:t>
            </w:r>
            <w:r>
              <w:rPr>
                <w:bCs/>
              </w:rPr>
              <w:lastRenderedPageBreak/>
              <w:t>(Л№7,8);</w:t>
            </w:r>
          </w:p>
          <w:p w14:paraId="6CFC4C5D" w14:textId="77777777" w:rsidR="00F65533" w:rsidRDefault="00F65533" w:rsidP="00AA1BB7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4,5);</w:t>
            </w:r>
          </w:p>
          <w:p w14:paraId="260A8B9D" w14:textId="77777777" w:rsidR="00F65533" w:rsidRPr="00C340CB" w:rsidRDefault="00F65533" w:rsidP="00AA1BB7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(ТСп№4).</w:t>
            </w:r>
          </w:p>
        </w:tc>
        <w:tc>
          <w:tcPr>
            <w:tcW w:w="1784" w:type="dxa"/>
            <w:vAlign w:val="center"/>
          </w:tcPr>
          <w:p w14:paraId="7D9ADB60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</w:tr>
      <w:tr w:rsidR="00F65533" w:rsidRPr="00C340CB" w14:paraId="44CCBADA" w14:textId="77777777" w:rsidTr="00AA1BB7">
        <w:trPr>
          <w:jc w:val="center"/>
        </w:trPr>
        <w:tc>
          <w:tcPr>
            <w:tcW w:w="1290" w:type="dxa"/>
            <w:vAlign w:val="center"/>
          </w:tcPr>
          <w:p w14:paraId="5B55E275" w14:textId="77777777" w:rsidR="00F65533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3" w:type="dxa"/>
            <w:vMerge/>
            <w:vAlign w:val="center"/>
          </w:tcPr>
          <w:p w14:paraId="08DD8E8E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36B28E37" w14:textId="77777777" w:rsidR="00F65533" w:rsidRDefault="00F65533" w:rsidP="00AA1BB7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 xml:space="preserve">Дисперсные системы. Растворы. </w:t>
            </w:r>
          </w:p>
          <w:p w14:paraId="7B06A965" w14:textId="77777777" w:rsidR="00F65533" w:rsidRDefault="00F65533" w:rsidP="00AA1BB7">
            <w:r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6071" w:type="dxa"/>
            <w:vAlign w:val="center"/>
          </w:tcPr>
          <w:p w14:paraId="499D8A97" w14:textId="77777777" w:rsidR="00F65533" w:rsidRDefault="00F65533" w:rsidP="00AA1BB7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(ЛР№9,10);</w:t>
            </w:r>
          </w:p>
          <w:p w14:paraId="3BDAA948" w14:textId="77777777" w:rsidR="00F65533" w:rsidRDefault="00F65533" w:rsidP="00AA1BB7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4E9D149C" w14:textId="77777777" w:rsidR="00F65533" w:rsidRDefault="00F65533" w:rsidP="00AA1BB7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 4 – 12);</w:t>
            </w:r>
          </w:p>
          <w:p w14:paraId="7B2C7C42" w14:textId="77777777" w:rsidR="00F65533" w:rsidRDefault="00F65533" w:rsidP="00AA1BB7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6,7);</w:t>
            </w:r>
          </w:p>
          <w:p w14:paraId="74A7FD23" w14:textId="77777777" w:rsidR="00F65533" w:rsidRDefault="00F65533" w:rsidP="00AA1BB7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(ТСп№5).</w:t>
            </w:r>
          </w:p>
          <w:p w14:paraId="6BA73002" w14:textId="77777777" w:rsidR="00F65533" w:rsidRDefault="00F65533" w:rsidP="00AA1BB7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07E9A628" w14:textId="77777777" w:rsidR="00F65533" w:rsidRPr="00C340CB" w:rsidRDefault="00F65533" w:rsidP="00AA1BB7">
            <w:pPr>
              <w:tabs>
                <w:tab w:val="right" w:leader="underscore" w:pos="9639"/>
              </w:tabs>
              <w:ind w:left="360"/>
              <w:rPr>
                <w:b/>
                <w:bCs/>
              </w:rPr>
            </w:pPr>
            <w:r>
              <w:t xml:space="preserve">     (КР – 2, разделы 3,4,5,6,7).</w:t>
            </w:r>
          </w:p>
        </w:tc>
        <w:tc>
          <w:tcPr>
            <w:tcW w:w="1784" w:type="dxa"/>
            <w:vAlign w:val="center"/>
          </w:tcPr>
          <w:p w14:paraId="2997EF86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5533" w:rsidRPr="00C340CB" w14:paraId="1E16259E" w14:textId="77777777" w:rsidTr="00AA1BB7">
        <w:trPr>
          <w:jc w:val="center"/>
        </w:trPr>
        <w:tc>
          <w:tcPr>
            <w:tcW w:w="1290" w:type="dxa"/>
            <w:vAlign w:val="center"/>
          </w:tcPr>
          <w:p w14:paraId="7D29087F" w14:textId="77777777" w:rsidR="00F65533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3" w:type="dxa"/>
            <w:vMerge/>
            <w:vAlign w:val="center"/>
          </w:tcPr>
          <w:p w14:paraId="2A37DF08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3C740927" w14:textId="77777777" w:rsidR="00F65533" w:rsidRDefault="00F65533" w:rsidP="00AA1BB7">
            <w:r>
              <w:t xml:space="preserve">Окислительно-восстановительные реакции (ОВР) и направление их </w:t>
            </w:r>
          </w:p>
          <w:p w14:paraId="4A8FEF70" w14:textId="77777777" w:rsidR="00F65533" w:rsidRDefault="00F65533" w:rsidP="00AA1BB7">
            <w:r>
              <w:t>протекания. Электрохимические процессы.</w:t>
            </w:r>
          </w:p>
        </w:tc>
        <w:tc>
          <w:tcPr>
            <w:tcW w:w="6071" w:type="dxa"/>
            <w:vAlign w:val="center"/>
          </w:tcPr>
          <w:p w14:paraId="0EE18677" w14:textId="77777777" w:rsidR="00F65533" w:rsidRDefault="00F65533" w:rsidP="00AA1BB7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(ЛР№11,12);</w:t>
            </w:r>
          </w:p>
          <w:p w14:paraId="7CF0307C" w14:textId="77777777" w:rsidR="00F65533" w:rsidRDefault="00F65533" w:rsidP="00AA1BB7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2580FA29" w14:textId="77777777" w:rsidR="00F65533" w:rsidRDefault="00F65533" w:rsidP="00AA1BB7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 13 – 15);</w:t>
            </w:r>
          </w:p>
          <w:p w14:paraId="6009CD23" w14:textId="77777777" w:rsidR="00F65533" w:rsidRDefault="00F65533" w:rsidP="00AA1BB7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1,2,3,4,);</w:t>
            </w:r>
          </w:p>
          <w:p w14:paraId="730F942C" w14:textId="77777777" w:rsidR="00F65533" w:rsidRPr="00C340CB" w:rsidRDefault="00F65533" w:rsidP="00AA1BB7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(ТСп№6).</w:t>
            </w:r>
          </w:p>
        </w:tc>
        <w:tc>
          <w:tcPr>
            <w:tcW w:w="1784" w:type="dxa"/>
            <w:vAlign w:val="center"/>
          </w:tcPr>
          <w:p w14:paraId="37B461BB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65533" w:rsidRPr="00C340CB" w14:paraId="7F1EB743" w14:textId="77777777" w:rsidTr="00AA1BB7">
        <w:trPr>
          <w:jc w:val="center"/>
        </w:trPr>
        <w:tc>
          <w:tcPr>
            <w:tcW w:w="1290" w:type="dxa"/>
            <w:vAlign w:val="center"/>
          </w:tcPr>
          <w:p w14:paraId="52ADDA57" w14:textId="77777777" w:rsidR="00F65533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3" w:type="dxa"/>
            <w:vMerge/>
            <w:vAlign w:val="center"/>
          </w:tcPr>
          <w:p w14:paraId="729E216E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37757365" w14:textId="77777777" w:rsidR="00F65533" w:rsidRDefault="00F65533" w:rsidP="00AA1BB7">
            <w:r>
              <w:t>Химия неметаллов и их соединений.</w:t>
            </w:r>
          </w:p>
        </w:tc>
        <w:tc>
          <w:tcPr>
            <w:tcW w:w="6071" w:type="dxa"/>
            <w:vAlign w:val="center"/>
          </w:tcPr>
          <w:p w14:paraId="2FD8BC0A" w14:textId="77777777" w:rsidR="00F65533" w:rsidRDefault="00F65533" w:rsidP="00AA1BB7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(ЛР№13);</w:t>
            </w:r>
          </w:p>
          <w:p w14:paraId="28B29703" w14:textId="77777777" w:rsidR="00F65533" w:rsidRDefault="00F65533" w:rsidP="00AA1BB7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66581D96" w14:textId="77777777" w:rsidR="00F65533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  (Л№16);</w:t>
            </w:r>
          </w:p>
          <w:p w14:paraId="5D73F8FA" w14:textId="77777777" w:rsidR="00F65533" w:rsidRPr="00EA5141" w:rsidRDefault="00F65533" w:rsidP="00AA1BB7">
            <w:pPr>
              <w:tabs>
                <w:tab w:val="right" w:leader="underscore" w:pos="9639"/>
              </w:tabs>
              <w:ind w:left="360"/>
            </w:pPr>
            <w:r>
              <w:rPr>
                <w:bCs/>
              </w:rPr>
              <w:t xml:space="preserve">3. </w:t>
            </w:r>
            <w:r>
              <w:t xml:space="preserve"> подготовка к тестированию (ТСп№7).</w:t>
            </w:r>
          </w:p>
        </w:tc>
        <w:tc>
          <w:tcPr>
            <w:tcW w:w="1784" w:type="dxa"/>
            <w:vAlign w:val="center"/>
          </w:tcPr>
          <w:p w14:paraId="452387D4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65533" w:rsidRPr="00C340CB" w14:paraId="7B295DA3" w14:textId="77777777" w:rsidTr="00AA1BB7">
        <w:trPr>
          <w:jc w:val="center"/>
        </w:trPr>
        <w:tc>
          <w:tcPr>
            <w:tcW w:w="1290" w:type="dxa"/>
            <w:vAlign w:val="center"/>
          </w:tcPr>
          <w:p w14:paraId="58699114" w14:textId="77777777" w:rsidR="00F65533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3" w:type="dxa"/>
            <w:vMerge/>
            <w:vAlign w:val="center"/>
          </w:tcPr>
          <w:p w14:paraId="64EFA353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5859990B" w14:textId="77777777" w:rsidR="00F65533" w:rsidRDefault="00F65533" w:rsidP="00AA1BB7">
            <w:r>
              <w:t>Химия металлов и их соединений.</w:t>
            </w:r>
          </w:p>
        </w:tc>
        <w:tc>
          <w:tcPr>
            <w:tcW w:w="6071" w:type="dxa"/>
            <w:vAlign w:val="center"/>
          </w:tcPr>
          <w:p w14:paraId="00511870" w14:textId="77777777" w:rsidR="00F65533" w:rsidRDefault="00F65533" w:rsidP="00AA1BB7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проработка пройденных лекционных материалов   (Л№13 – 18);</w:t>
            </w:r>
          </w:p>
          <w:p w14:paraId="42232135" w14:textId="77777777" w:rsidR="00F65533" w:rsidRDefault="00F65533" w:rsidP="00AA1BB7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5);</w:t>
            </w:r>
          </w:p>
          <w:p w14:paraId="58BDC1A6" w14:textId="77777777" w:rsidR="00F65533" w:rsidRDefault="00F65533" w:rsidP="00AA1BB7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02BAEBE7" w14:textId="77777777" w:rsidR="00F65533" w:rsidRPr="00EA5141" w:rsidRDefault="00F65533" w:rsidP="00AA1BB7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3, разделы 8,9,10).</w:t>
            </w:r>
          </w:p>
        </w:tc>
        <w:tc>
          <w:tcPr>
            <w:tcW w:w="1784" w:type="dxa"/>
            <w:vAlign w:val="center"/>
          </w:tcPr>
          <w:p w14:paraId="57F8B44A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65533" w:rsidRPr="00C340CB" w14:paraId="44637D2C" w14:textId="77777777" w:rsidTr="00AA1BB7">
        <w:trPr>
          <w:jc w:val="center"/>
        </w:trPr>
        <w:tc>
          <w:tcPr>
            <w:tcW w:w="1290" w:type="dxa"/>
            <w:vAlign w:val="center"/>
          </w:tcPr>
          <w:p w14:paraId="7CFA367D" w14:textId="77777777" w:rsidR="00F65533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3" w:type="dxa"/>
            <w:vMerge/>
            <w:vAlign w:val="center"/>
          </w:tcPr>
          <w:p w14:paraId="2609586A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4F91AFDA" w14:textId="77777777" w:rsidR="00F65533" w:rsidRDefault="00F65533" w:rsidP="00AA1BB7">
            <w:r w:rsidRPr="00CD4431">
              <w:rPr>
                <w:bCs/>
              </w:rPr>
              <w:t>СРС в период промежуточной аттеста</w:t>
            </w:r>
            <w:r w:rsidRPr="00CD4431">
              <w:rPr>
                <w:bCs/>
              </w:rPr>
              <w:lastRenderedPageBreak/>
              <w:t>ции</w:t>
            </w:r>
            <w:r>
              <w:rPr>
                <w:bCs/>
              </w:rPr>
              <w:t xml:space="preserve">. </w:t>
            </w:r>
          </w:p>
        </w:tc>
        <w:tc>
          <w:tcPr>
            <w:tcW w:w="6071" w:type="dxa"/>
            <w:vAlign w:val="center"/>
          </w:tcPr>
          <w:p w14:paraId="231413C4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Подготовка к экзамену по разделам № 1—10.</w:t>
            </w:r>
          </w:p>
        </w:tc>
        <w:tc>
          <w:tcPr>
            <w:tcW w:w="1784" w:type="dxa"/>
            <w:vAlign w:val="center"/>
          </w:tcPr>
          <w:p w14:paraId="54470A50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F65533" w:rsidRPr="00C340CB" w14:paraId="18F5EBAC" w14:textId="77777777" w:rsidTr="00AA1BB7">
        <w:trPr>
          <w:jc w:val="center"/>
        </w:trPr>
        <w:tc>
          <w:tcPr>
            <w:tcW w:w="13014" w:type="dxa"/>
            <w:gridSpan w:val="4"/>
            <w:vAlign w:val="center"/>
          </w:tcPr>
          <w:p w14:paraId="37C5E038" w14:textId="77777777" w:rsidR="00F65533" w:rsidRPr="00C340CB" w:rsidRDefault="00F65533" w:rsidP="00AA1BB7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1784" w:type="dxa"/>
            <w:vAlign w:val="center"/>
          </w:tcPr>
          <w:p w14:paraId="3D379903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</w:tr>
      <w:tr w:rsidR="00F65533" w:rsidRPr="00C340CB" w14:paraId="77674F9B" w14:textId="77777777" w:rsidTr="00AA1BB7">
        <w:trPr>
          <w:jc w:val="center"/>
        </w:trPr>
        <w:tc>
          <w:tcPr>
            <w:tcW w:w="13014" w:type="dxa"/>
            <w:gridSpan w:val="4"/>
            <w:vAlign w:val="center"/>
          </w:tcPr>
          <w:p w14:paraId="2D5EE852" w14:textId="77777777" w:rsidR="00F65533" w:rsidRPr="00C340CB" w:rsidRDefault="00F65533" w:rsidP="00AA1BB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1784" w:type="dxa"/>
            <w:vAlign w:val="center"/>
          </w:tcPr>
          <w:p w14:paraId="2D036C87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</w:tr>
    </w:tbl>
    <w:p w14:paraId="5165E1F9" w14:textId="77777777" w:rsidR="00F65533" w:rsidRDefault="00F65533" w:rsidP="00F65533">
      <w:pPr>
        <w:tabs>
          <w:tab w:val="right" w:leader="underscore" w:pos="9639"/>
        </w:tabs>
        <w:jc w:val="both"/>
        <w:rPr>
          <w:b/>
          <w:bCs/>
        </w:rPr>
      </w:pPr>
    </w:p>
    <w:p w14:paraId="5FF6F1C6" w14:textId="77777777" w:rsidR="00470E29" w:rsidRDefault="00470E29" w:rsidP="00A60E81">
      <w:pPr>
        <w:rPr>
          <w:b/>
        </w:rPr>
        <w:sectPr w:rsidR="00470E29" w:rsidSect="0089222D">
          <w:footerReference w:type="default" r:id="rId10"/>
          <w:footerReference w:type="first" r:id="rId11"/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1FA61578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41925C95" w14:textId="293816B0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26F69E9E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43E01B0A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2FC8BF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6A352DD0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2B6A05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8EF30B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0ED3CD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61062DDD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37FC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80DB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483F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67F0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64794651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62A8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AC09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969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20AD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58385E6F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777B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C4B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571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84FA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058BACA8" w14:textId="77777777" w:rsidR="00083C4D" w:rsidRDefault="00083C4D" w:rsidP="00A60E81"/>
    <w:p w14:paraId="5A6B64D3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6507CA8B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76F212CE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87"/>
        <w:gridCol w:w="3204"/>
        <w:gridCol w:w="3195"/>
      </w:tblGrid>
      <w:tr w:rsidR="00083C4D" w:rsidRPr="00083C4D" w14:paraId="009A6749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FC860A6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3084D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165F3D8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2F486BFA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32CB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FB81D1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5419BD5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03F9F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56F3E549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FF1C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B9BA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F0BC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F41FC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087514EE" w14:textId="67CB268A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B0A1F1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4145D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4821E25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201B30ED" w14:textId="77777777" w:rsidTr="00F65533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13A2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2032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D8B0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D3F554" w14:textId="296A37DE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5774D50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ОПК-1</w:t>
            </w:r>
          </w:p>
          <w:p w14:paraId="0CDDDFF1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ИД-ОПК-1.1</w:t>
            </w:r>
          </w:p>
          <w:p w14:paraId="01AFD8DA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ИД-ОПК-1.3</w:t>
            </w:r>
          </w:p>
          <w:p w14:paraId="521ECE81" w14:textId="76F50FC9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</w:t>
            </w:r>
            <w:r w:rsidR="00F65533">
              <w:rPr>
                <w:rFonts w:eastAsia="MS Mincho"/>
                <w:i/>
                <w:sz w:val="20"/>
                <w:szCs w:val="20"/>
              </w:rPr>
              <w:t>3</w:t>
            </w:r>
          </w:p>
          <w:p w14:paraId="26E116D8" w14:textId="727BE52E" w:rsidR="00083C4D" w:rsidRPr="00083C4D" w:rsidRDefault="00083C4D" w:rsidP="00F65533">
            <w:pPr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</w:t>
            </w:r>
            <w:r w:rsidR="00F65533">
              <w:rPr>
                <w:rFonts w:eastAsia="MS Mincho"/>
                <w:i/>
                <w:sz w:val="20"/>
                <w:szCs w:val="20"/>
              </w:rPr>
              <w:t>3</w:t>
            </w:r>
            <w:r w:rsidRPr="00083C4D">
              <w:rPr>
                <w:rFonts w:eastAsia="MS Mincho"/>
                <w:i/>
                <w:sz w:val="20"/>
                <w:szCs w:val="20"/>
              </w:rPr>
              <w:t>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E32BFC" w14:textId="79A7558C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4EACB1C9" w14:textId="77777777" w:rsidTr="00F6553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A76C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C455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D283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5B9BB910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FD42" w14:textId="6AEE1A76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8CBF" w14:textId="161413E5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7A481E9A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BCAE205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F31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3124D5CF" w14:textId="77777777" w:rsidTr="00F6553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56F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3D1C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21AD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23EEE72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4B0" w14:textId="4B7A006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A5CB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715107FA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CABFA9B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допускает единичные негру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бые ошибки;</w:t>
            </w:r>
          </w:p>
          <w:p w14:paraId="7CB9DEA7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019F9E6A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F1CB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5989A3F3" w14:textId="77777777" w:rsidTr="00F6553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3C1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3829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4A99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538190E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868" w14:textId="226E39AD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FA36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7D99A794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ABEE14A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 xml:space="preserve">химический </w:t>
            </w:r>
            <w:proofErr w:type="spellStart"/>
            <w:r w:rsidR="00FF1879">
              <w:rPr>
                <w:rFonts w:eastAsia="MS Mincho"/>
                <w:i/>
                <w:sz w:val="21"/>
                <w:szCs w:val="21"/>
              </w:rPr>
              <w:t>метериал</w:t>
            </w:r>
            <w:proofErr w:type="spellEnd"/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57D5858F" w14:textId="77777777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3571A933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474D2BB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B87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35ACECE4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8F80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DC65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DFB0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431D4A57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E54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3E349830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02BF43F4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7E9EAB4C" w14:textId="77777777" w:rsidR="00083C4D" w:rsidRPr="00083C4D" w:rsidRDefault="00083C4D" w:rsidP="0057148C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281E83A4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608B727" w14:textId="77777777" w:rsidR="00083C4D" w:rsidRDefault="00083C4D" w:rsidP="00A60E81">
      <w:pPr>
        <w:rPr>
          <w:b/>
        </w:rPr>
      </w:pPr>
    </w:p>
    <w:p w14:paraId="57672237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2A988A06" w14:textId="77777777" w:rsidR="003F06F7" w:rsidRPr="00F766BF" w:rsidRDefault="003F06F7" w:rsidP="009A24A1">
      <w:pPr>
        <w:jc w:val="right"/>
        <w:rPr>
          <w:b/>
          <w:bCs/>
        </w:rPr>
      </w:pPr>
    </w:p>
    <w:p w14:paraId="21C4177A" w14:textId="77777777" w:rsidR="00ED59F5" w:rsidRDefault="00ED59F5" w:rsidP="00ED59F5">
      <w:pPr>
        <w:tabs>
          <w:tab w:val="right" w:leader="underscore" w:pos="8505"/>
        </w:tabs>
        <w:jc w:val="both"/>
      </w:pPr>
      <w:r>
        <w:t>6. ОЦЕНОЧНЫЕ СРЕДСТВА ДЛЯ ПРОВЕДЕНИЯ ТЕКУЩЕЙ И ПРОМЕЖУТОЧНОЙ АТТЕСТАЦИИ ПО ДИСЦИПЛИНЕ (МОДУЛЮ)</w:t>
      </w:r>
    </w:p>
    <w:p w14:paraId="7AC5707E" w14:textId="77777777" w:rsidR="00ED59F5" w:rsidRDefault="00ED59F5" w:rsidP="00ED59F5">
      <w:pPr>
        <w:tabs>
          <w:tab w:val="right" w:leader="underscore" w:pos="8505"/>
        </w:tabs>
        <w:jc w:val="both"/>
      </w:pPr>
      <w:r>
        <w:t>1.Определите число протонов, нейтронов, электронов атома №26 и напишите электронную и электронно-графическую формулы.</w:t>
      </w:r>
    </w:p>
    <w:p w14:paraId="0379956D" w14:textId="77777777" w:rsidR="00ED59F5" w:rsidRDefault="00ED59F5" w:rsidP="00ED59F5">
      <w:pPr>
        <w:tabs>
          <w:tab w:val="right" w:leader="underscore" w:pos="8505"/>
        </w:tabs>
        <w:jc w:val="both"/>
      </w:pPr>
      <w:r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6A662F9E" w14:textId="77777777" w:rsidR="00ED59F5" w:rsidRDefault="00ED59F5" w:rsidP="00ED59F5">
      <w:pPr>
        <w:tabs>
          <w:tab w:val="right" w:leader="underscore" w:pos="8505"/>
        </w:tabs>
        <w:jc w:val="both"/>
      </w:pPr>
      <w:r>
        <w:t>3.Определите тип кристаллической решетки (молекулярная, ионная, атомарная, металлическая) в веществе NH3.</w:t>
      </w:r>
    </w:p>
    <w:p w14:paraId="6D3DA300" w14:textId="77777777" w:rsidR="00ED59F5" w:rsidRDefault="00ED59F5" w:rsidP="00ED59F5">
      <w:pPr>
        <w:tabs>
          <w:tab w:val="right" w:leader="underscore" w:pos="8505"/>
        </w:tabs>
        <w:jc w:val="both"/>
      </w:pPr>
      <w:r>
        <w:t>4.Вычислите объем раствора соли, если 20г вещества растворили в 180мл воды и  плотность, полученного раствора, составила 1,09 г/мл.</w:t>
      </w:r>
    </w:p>
    <w:p w14:paraId="70A338B3" w14:textId="77777777" w:rsidR="00ED59F5" w:rsidRDefault="00ED59F5" w:rsidP="00ED59F5">
      <w:pPr>
        <w:tabs>
          <w:tab w:val="right" w:leader="underscore" w:pos="8505"/>
        </w:tabs>
        <w:jc w:val="both"/>
      </w:pPr>
      <w:r>
        <w:t>5.Определите массу растворенного вещества в 2 литрах раствора, если титр раствора равен 0,0045г/мл.</w:t>
      </w:r>
    </w:p>
    <w:p w14:paraId="40C3150D" w14:textId="77777777" w:rsidR="00ED59F5" w:rsidRDefault="00ED59F5" w:rsidP="00ED59F5">
      <w:pPr>
        <w:tabs>
          <w:tab w:val="right" w:leader="underscore" w:pos="8505"/>
        </w:tabs>
        <w:jc w:val="both"/>
      </w:pPr>
      <w:r>
        <w:t>6.Определите осмотическое давление водного раствора спирта (С2Н15ОН) с молярной концентрацией 0,5моль/л  при температуре 40 0С.</w:t>
      </w:r>
    </w:p>
    <w:p w14:paraId="170B6E77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7.Найдите </w:t>
      </w:r>
      <w:proofErr w:type="spellStart"/>
      <w:r>
        <w:t>Кравн</w:t>
      </w:r>
      <w:proofErr w:type="spellEnd"/>
      <w:r>
        <w:t xml:space="preserve">  для реакции 2SO3 (Г) = 2SO2 (Г) + O2, если равновесные концентрации [SO3] = 0,33моль/л, [SO2] = 0,13 моль/л, [O2] = 0,13 моль/л.</w:t>
      </w:r>
    </w:p>
    <w:p w14:paraId="2C997D6F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</w:t>
      </w:r>
      <w:proofErr w:type="spellStart"/>
      <w:r>
        <w:t>Ca</w:t>
      </w:r>
      <w:proofErr w:type="spellEnd"/>
      <w:r>
        <w:t xml:space="preserve">, C, </w:t>
      </w:r>
      <w:proofErr w:type="spellStart"/>
      <w:r>
        <w:t>Si</w:t>
      </w:r>
      <w:proofErr w:type="spellEnd"/>
      <w:r>
        <w:t xml:space="preserve">, </w:t>
      </w:r>
      <w:proofErr w:type="spellStart"/>
      <w:r>
        <w:t>Tl</w:t>
      </w:r>
      <w:proofErr w:type="spellEnd"/>
      <w:r>
        <w:t xml:space="preserve">. </w:t>
      </w:r>
    </w:p>
    <w:p w14:paraId="176DD9A1" w14:textId="77777777" w:rsidR="00ED59F5" w:rsidRDefault="00ED59F5" w:rsidP="00ED59F5">
      <w:pPr>
        <w:tabs>
          <w:tab w:val="right" w:leader="underscore" w:pos="8505"/>
        </w:tabs>
        <w:jc w:val="both"/>
      </w:pPr>
      <w:r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6C42A1D8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5347C9B0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11.Назовите соединения: </w:t>
      </w:r>
      <w:proofErr w:type="spellStart"/>
      <w:r>
        <w:t>MnO</w:t>
      </w:r>
      <w:proofErr w:type="spellEnd"/>
      <w:r>
        <w:t xml:space="preserve">, Co (OH)3 , H2SO3, </w:t>
      </w:r>
      <w:proofErr w:type="spellStart"/>
      <w:r>
        <w:t>NaCl</w:t>
      </w:r>
      <w:proofErr w:type="spellEnd"/>
      <w:r>
        <w:t xml:space="preserve">, </w:t>
      </w:r>
      <w:proofErr w:type="spellStart"/>
      <w:r>
        <w:t>FeOHBr</w:t>
      </w:r>
      <w:proofErr w:type="spellEnd"/>
      <w:r>
        <w:t>.</w:t>
      </w:r>
    </w:p>
    <w:p w14:paraId="04114646" w14:textId="77777777" w:rsidR="00ED59F5" w:rsidRDefault="00ED59F5" w:rsidP="00ED59F5">
      <w:pPr>
        <w:tabs>
          <w:tab w:val="right" w:leader="underscore" w:pos="8505"/>
        </w:tabs>
        <w:jc w:val="both"/>
      </w:pPr>
      <w:r>
        <w:t>12.Напишите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25C19D09" w14:textId="77777777" w:rsidR="00ED59F5" w:rsidRDefault="00ED59F5" w:rsidP="00ED59F5">
      <w:pPr>
        <w:tabs>
          <w:tab w:val="right" w:leader="underscore" w:pos="8505"/>
        </w:tabs>
        <w:jc w:val="both"/>
      </w:pPr>
      <w:r>
        <w:t>13.Докажите амфотерный характер Fe(OH)3 .</w:t>
      </w:r>
    </w:p>
    <w:p w14:paraId="0FB21F31" w14:textId="77777777" w:rsidR="00ED59F5" w:rsidRDefault="00ED59F5" w:rsidP="00ED59F5">
      <w:pPr>
        <w:tabs>
          <w:tab w:val="right" w:leader="underscore" w:pos="8505"/>
        </w:tabs>
        <w:jc w:val="both"/>
      </w:pPr>
      <w:r>
        <w:t>14.Определите тип химической связи в молекулах H2O, KJ, F2.</w:t>
      </w:r>
    </w:p>
    <w:p w14:paraId="3F6341C4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15.Напишите схемы диссоциации H2SO3, </w:t>
      </w:r>
      <w:proofErr w:type="spellStart"/>
      <w:r>
        <w:t>CoОH</w:t>
      </w:r>
      <w:proofErr w:type="spellEnd"/>
      <w:r>
        <w:t>(NO3)2   по первой ступени.</w:t>
      </w:r>
    </w:p>
    <w:p w14:paraId="5DDEC110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16.Напишите уравнения реакций в молекулярном и молекулярно-ионном виде:  </w:t>
      </w:r>
    </w:p>
    <w:p w14:paraId="45A159E1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          </w:t>
      </w:r>
      <w:proofErr w:type="spellStart"/>
      <w:r>
        <w:t>HCl</w:t>
      </w:r>
      <w:proofErr w:type="spellEnd"/>
      <w:r>
        <w:t xml:space="preserve"> + K2S→  ;   Cr3+ + 3OH– ↔ </w:t>
      </w:r>
      <w:proofErr w:type="spellStart"/>
      <w:r>
        <w:t>Cr</w:t>
      </w:r>
      <w:proofErr w:type="spellEnd"/>
      <w:r>
        <w:t>(OH)3</w:t>
      </w:r>
    </w:p>
    <w:p w14:paraId="5A01E920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17.Определите </w:t>
      </w:r>
      <w:proofErr w:type="spellStart"/>
      <w:r>
        <w:t>Кдисс</w:t>
      </w:r>
      <w:proofErr w:type="spellEnd"/>
      <w:r>
        <w:t xml:space="preserve">. </w:t>
      </w:r>
      <w:proofErr w:type="spellStart"/>
      <w:r>
        <w:t>HCl</w:t>
      </w:r>
      <w:proofErr w:type="spellEnd"/>
      <w:r>
        <w:t xml:space="preserve"> , если молярная концентрация раствора кислоты 0,01моль/л и степени диссоциации равна 0,87.</w:t>
      </w:r>
    </w:p>
    <w:p w14:paraId="1659490B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18.В какую сторону сместится равновесие в системе </w:t>
      </w:r>
    </w:p>
    <w:p w14:paraId="7A53EB5B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          COCl2 = CO + Cl2 (∆Н &gt; 0) при увеличении </w:t>
      </w:r>
    </w:p>
    <w:p w14:paraId="00790364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          а) давления ; б) температуры ? Составьте формулу </w:t>
      </w:r>
      <w:proofErr w:type="spellStart"/>
      <w:r>
        <w:t>Кравн</w:t>
      </w:r>
      <w:proofErr w:type="spellEnd"/>
      <w:r>
        <w:t>.</w:t>
      </w:r>
    </w:p>
    <w:p w14:paraId="3D83B439" w14:textId="77777777" w:rsidR="00ED59F5" w:rsidRDefault="00ED59F5" w:rsidP="00ED59F5">
      <w:pPr>
        <w:tabs>
          <w:tab w:val="right" w:leader="underscore" w:pos="8505"/>
        </w:tabs>
        <w:jc w:val="both"/>
      </w:pPr>
      <w:r>
        <w:lastRenderedPageBreak/>
        <w:t xml:space="preserve">19.Укажите, какие из данных веществ (по отношению к подчеркнутому элементу):  </w:t>
      </w:r>
      <w:proofErr w:type="spellStart"/>
      <w:r>
        <w:t>KCl</w:t>
      </w:r>
      <w:proofErr w:type="spellEnd"/>
      <w:r>
        <w:t xml:space="preserve">, TiCl2, </w:t>
      </w:r>
      <w:proofErr w:type="spellStart"/>
      <w:r>
        <w:t>CuO</w:t>
      </w:r>
      <w:proofErr w:type="spellEnd"/>
      <w:r>
        <w:t xml:space="preserve">, Li, NaBiO3, K2SO3,  – могут играть роль восстановителя? Какие – окислителя? Какие и ту и другую?    </w:t>
      </w:r>
    </w:p>
    <w:p w14:paraId="00A5BE96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20.Методом электронного баланса уравняйте реакцию и укажите окислитель и восстановитель:   К2Cr2O7 + NaNO2 +H2SO4 → NaNO3 + Cr2(SO4)3  + К2SO4 + H2O. </w:t>
      </w:r>
    </w:p>
    <w:p w14:paraId="33E5E1B9" w14:textId="77777777" w:rsidR="005F4514" w:rsidRPr="00B40AE3" w:rsidRDefault="005F4514" w:rsidP="005F4514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bookmarkStart w:id="5" w:name="_Toc62039712"/>
      <w:r w:rsidRPr="00B40AE3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5F4514" w:rsidRPr="00B40AE3" w14:paraId="117270A6" w14:textId="77777777" w:rsidTr="00AA1BB7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114017" w14:textId="77777777" w:rsidR="005F4514" w:rsidRPr="00B40AE3" w:rsidRDefault="005F4514" w:rsidP="00AA1BB7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 xml:space="preserve">Наименование оценочного средства </w:t>
            </w:r>
            <w:r w:rsidRPr="00B40AE3">
              <w:rPr>
                <w:b/>
                <w:spacing w:val="-2"/>
              </w:rPr>
              <w:t xml:space="preserve">(контрольно-оценочного </w:t>
            </w:r>
            <w:r w:rsidRPr="00B40AE3">
              <w:rPr>
                <w:b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D46994" w14:textId="77777777" w:rsidR="005F4514" w:rsidRPr="00B40AE3" w:rsidRDefault="005F4514" w:rsidP="00AA1BB7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B40AE3">
              <w:rPr>
                <w:b/>
                <w:lang w:val="en-US"/>
              </w:rPr>
              <w:t>Критерии</w:t>
            </w:r>
            <w:proofErr w:type="spellEnd"/>
            <w:r w:rsidRPr="00B40AE3">
              <w:rPr>
                <w:b/>
                <w:lang w:val="en-US"/>
              </w:rPr>
              <w:t xml:space="preserve"> </w:t>
            </w:r>
            <w:proofErr w:type="spellStart"/>
            <w:r w:rsidRPr="00B40AE3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E32795" w14:textId="77777777" w:rsidR="005F4514" w:rsidRPr="00B40AE3" w:rsidRDefault="005F4514" w:rsidP="00AA1BB7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</w:rPr>
              <w:t>Шкалы оценивания</w:t>
            </w:r>
          </w:p>
        </w:tc>
      </w:tr>
      <w:tr w:rsidR="005F4514" w:rsidRPr="00B40AE3" w14:paraId="3A9F72ED" w14:textId="77777777" w:rsidTr="00AA1BB7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4AE5" w14:textId="77777777" w:rsidR="005F4514" w:rsidRPr="00B40AE3" w:rsidRDefault="005F4514" w:rsidP="00AA1BB7">
            <w:pPr>
              <w:rPr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350B" w14:textId="77777777" w:rsidR="005F4514" w:rsidRPr="00B40AE3" w:rsidRDefault="005F4514" w:rsidP="00AA1BB7">
            <w:pPr>
              <w:rPr>
                <w:b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85B899" w14:textId="77777777" w:rsidR="005F4514" w:rsidRPr="00B40AE3" w:rsidRDefault="005F4514" w:rsidP="00AA1BB7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0771A3" w14:textId="77777777" w:rsidR="005F4514" w:rsidRPr="00B40AE3" w:rsidRDefault="005F4514" w:rsidP="00AA1BB7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F4514" w:rsidRPr="00B40AE3" w14:paraId="58AEBB6B" w14:textId="77777777" w:rsidTr="00AA1BB7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B97B" w14:textId="77777777" w:rsidR="005F4514" w:rsidRPr="00B40AE3" w:rsidRDefault="005F4514" w:rsidP="00AA1BB7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CD1" w14:textId="77777777" w:rsidR="005F4514" w:rsidRPr="00B40AE3" w:rsidRDefault="005F4514" w:rsidP="00AA1BB7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E36A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C28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</w:p>
        </w:tc>
      </w:tr>
      <w:tr w:rsidR="005F4514" w:rsidRPr="00B40AE3" w14:paraId="25B94D1C" w14:textId="77777777" w:rsidTr="00AA1BB7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DD40" w14:textId="77777777" w:rsidR="005F4514" w:rsidRPr="00B40AE3" w:rsidRDefault="005F4514" w:rsidP="00AA1BB7">
            <w:pPr>
              <w:widowControl w:val="0"/>
              <w:spacing w:before="56"/>
              <w:ind w:left="109"/>
              <w:rPr>
                <w:i/>
                <w:lang w:val="en-US"/>
              </w:rPr>
            </w:pPr>
            <w:r>
              <w:rPr>
                <w:i/>
              </w:rPr>
              <w:t>Контрольная</w:t>
            </w:r>
            <w:r w:rsidRPr="00B40AE3">
              <w:rPr>
                <w:i/>
                <w:lang w:val="en-US"/>
              </w:rPr>
              <w:t xml:space="preserve"> </w:t>
            </w:r>
            <w:proofErr w:type="spellStart"/>
            <w:r w:rsidRPr="00B40AE3">
              <w:rPr>
                <w:i/>
                <w:lang w:val="en-US"/>
              </w:rPr>
              <w:t>работа</w:t>
            </w:r>
            <w:proofErr w:type="spellEnd"/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B0DF" w14:textId="77777777" w:rsidR="005F4514" w:rsidRPr="00B40AE3" w:rsidRDefault="005F4514" w:rsidP="00AA1BB7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40AE3">
              <w:rPr>
                <w:i/>
                <w:spacing w:val="-4"/>
              </w:rPr>
              <w:t xml:space="preserve">Обучающийся </w:t>
            </w:r>
            <w:r w:rsidRPr="00B40AE3">
              <w:rPr>
                <w:i/>
              </w:rPr>
              <w:t>показал полный объем знаний, умений</w:t>
            </w:r>
            <w:r w:rsidRPr="00B40AE3">
              <w:rPr>
                <w:i/>
                <w:spacing w:val="-25"/>
              </w:rPr>
              <w:t xml:space="preserve"> </w:t>
            </w:r>
            <w:r w:rsidRPr="00B40AE3">
              <w:rPr>
                <w:i/>
              </w:rPr>
              <w:t>в освоении пройденных тем и применение их на</w:t>
            </w:r>
            <w:r w:rsidRPr="00B40AE3">
              <w:rPr>
                <w:i/>
                <w:spacing w:val="-4"/>
              </w:rPr>
              <w:t xml:space="preserve"> </w:t>
            </w:r>
            <w:r w:rsidRPr="00B40AE3">
              <w:rPr>
                <w:i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45EF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9-12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C361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5</w:t>
            </w:r>
          </w:p>
        </w:tc>
      </w:tr>
      <w:tr w:rsidR="005F4514" w:rsidRPr="00B40AE3" w14:paraId="338BCBC2" w14:textId="77777777" w:rsidTr="00AA1BB7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0217" w14:textId="77777777" w:rsidR="005F4514" w:rsidRPr="00B40AE3" w:rsidRDefault="005F4514" w:rsidP="00AA1BB7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FACE" w14:textId="77777777" w:rsidR="005F4514" w:rsidRPr="00B40AE3" w:rsidRDefault="005F4514" w:rsidP="00AA1BB7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>Работа выполнена полностью,</w:t>
            </w:r>
            <w:r w:rsidRPr="00B40AE3">
              <w:rPr>
                <w:i/>
                <w:spacing w:val="-15"/>
              </w:rPr>
              <w:t xml:space="preserve"> </w:t>
            </w:r>
            <w:r w:rsidRPr="00B40AE3">
              <w:rPr>
                <w:i/>
              </w:rPr>
              <w:t>но обоснований шагов решения недостаточно. Допущена одна ошибка или два-три</w:t>
            </w:r>
            <w:r w:rsidRPr="00B40AE3">
              <w:rPr>
                <w:i/>
                <w:spacing w:val="-8"/>
              </w:rPr>
              <w:t xml:space="preserve"> </w:t>
            </w:r>
            <w:r w:rsidRPr="00B40AE3">
              <w:rPr>
                <w:i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917E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7-8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74C1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</w:t>
            </w:r>
          </w:p>
        </w:tc>
      </w:tr>
      <w:tr w:rsidR="005F4514" w:rsidRPr="00B40AE3" w14:paraId="548F6899" w14:textId="77777777" w:rsidTr="00AA1BB7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9B6F" w14:textId="77777777" w:rsidR="005F4514" w:rsidRPr="00B40AE3" w:rsidRDefault="005F4514" w:rsidP="00AA1BB7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AF84" w14:textId="77777777" w:rsidR="005F4514" w:rsidRPr="00B40AE3" w:rsidRDefault="005F4514" w:rsidP="00AA1BB7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>Допущены более одной</w:t>
            </w:r>
            <w:r w:rsidRPr="00B40AE3">
              <w:rPr>
                <w:i/>
                <w:spacing w:val="-22"/>
              </w:rPr>
              <w:t xml:space="preserve"> </w:t>
            </w:r>
            <w:r w:rsidRPr="00B40AE3">
              <w:rPr>
                <w:i/>
              </w:rPr>
              <w:t>ошибки или более двух-трех</w:t>
            </w:r>
            <w:r w:rsidRPr="00B40AE3">
              <w:rPr>
                <w:i/>
                <w:spacing w:val="-20"/>
              </w:rPr>
              <w:t xml:space="preserve"> </w:t>
            </w:r>
            <w:r w:rsidRPr="00B40AE3">
              <w:rPr>
                <w:i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2BA7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4-6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7133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3</w:t>
            </w:r>
          </w:p>
        </w:tc>
      </w:tr>
      <w:tr w:rsidR="005F4514" w:rsidRPr="00B40AE3" w14:paraId="6F23BE83" w14:textId="77777777" w:rsidTr="00AA1BB7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A2D4" w14:textId="77777777" w:rsidR="005F4514" w:rsidRPr="00B40AE3" w:rsidRDefault="005F4514" w:rsidP="00AA1BB7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726A" w14:textId="77777777" w:rsidR="005F4514" w:rsidRPr="00B40AE3" w:rsidRDefault="005F4514" w:rsidP="00AA1BB7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>Работа выполнена не</w:t>
            </w:r>
            <w:r w:rsidRPr="00B40AE3">
              <w:rPr>
                <w:i/>
                <w:spacing w:val="-17"/>
              </w:rPr>
              <w:t xml:space="preserve"> </w:t>
            </w:r>
            <w:r w:rsidRPr="00B40AE3">
              <w:rPr>
                <w:i/>
              </w:rPr>
              <w:t xml:space="preserve">полностью. Допущены </w:t>
            </w:r>
            <w:r w:rsidRPr="00B40AE3">
              <w:rPr>
                <w:i/>
                <w:spacing w:val="-2"/>
              </w:rPr>
              <w:t xml:space="preserve">грубые </w:t>
            </w:r>
            <w:r w:rsidRPr="00B40AE3">
              <w:rPr>
                <w:i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065A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1-3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8D3A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</w:t>
            </w:r>
          </w:p>
        </w:tc>
      </w:tr>
      <w:tr w:rsidR="005F4514" w:rsidRPr="00B40AE3" w14:paraId="008B3EDC" w14:textId="77777777" w:rsidTr="00AA1BB7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9CA1" w14:textId="77777777" w:rsidR="005F4514" w:rsidRPr="00B40AE3" w:rsidRDefault="005F4514" w:rsidP="00AA1BB7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9BD7" w14:textId="77777777" w:rsidR="005F4514" w:rsidRPr="00B40AE3" w:rsidRDefault="005F4514" w:rsidP="00AA1BB7">
            <w:pPr>
              <w:widowControl w:val="0"/>
              <w:tabs>
                <w:tab w:val="left" w:pos="34"/>
                <w:tab w:val="left" w:pos="366"/>
              </w:tabs>
              <w:rPr>
                <w:i/>
                <w:lang w:val="en-US"/>
              </w:rPr>
            </w:pPr>
            <w:proofErr w:type="spellStart"/>
            <w:r w:rsidRPr="00B40AE3">
              <w:rPr>
                <w:i/>
                <w:lang w:val="en-US"/>
              </w:rPr>
              <w:t>Работа</w:t>
            </w:r>
            <w:proofErr w:type="spellEnd"/>
            <w:r w:rsidRPr="00B40AE3">
              <w:rPr>
                <w:i/>
                <w:lang w:val="en-US"/>
              </w:rPr>
              <w:t xml:space="preserve"> </w:t>
            </w:r>
            <w:proofErr w:type="spellStart"/>
            <w:r w:rsidRPr="00B40AE3">
              <w:rPr>
                <w:i/>
                <w:lang w:val="en-US"/>
              </w:rPr>
              <w:t>не</w:t>
            </w:r>
            <w:proofErr w:type="spellEnd"/>
            <w:r w:rsidRPr="00B40AE3">
              <w:rPr>
                <w:i/>
              </w:rPr>
              <w:t xml:space="preserve"> </w:t>
            </w:r>
            <w:proofErr w:type="spellStart"/>
            <w:r w:rsidRPr="00B40AE3">
              <w:rPr>
                <w:i/>
                <w:spacing w:val="-1"/>
                <w:lang w:val="en-US"/>
              </w:rPr>
              <w:t>выполнена</w:t>
            </w:r>
            <w:proofErr w:type="spellEnd"/>
            <w:r w:rsidRPr="00B40AE3">
              <w:rPr>
                <w:i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484A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4023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</w:tr>
    </w:tbl>
    <w:p w14:paraId="78F71D9D" w14:textId="77777777" w:rsidR="005F4514" w:rsidRDefault="005F4514" w:rsidP="005F4514">
      <w:pPr>
        <w:autoSpaceDE w:val="0"/>
        <w:autoSpaceDN w:val="0"/>
        <w:adjustRightInd w:val="0"/>
        <w:jc w:val="both"/>
        <w:rPr>
          <w:b/>
        </w:rPr>
      </w:pPr>
    </w:p>
    <w:p w14:paraId="3B3809DF" w14:textId="77777777" w:rsidR="005F4514" w:rsidRPr="00B40AE3" w:rsidRDefault="005F4514" w:rsidP="005F4514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5F4514" w:rsidRPr="00B40AE3" w14:paraId="2E48982D" w14:textId="77777777" w:rsidTr="00AA1BB7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DF7C5C" w14:textId="77777777" w:rsidR="005F4514" w:rsidRPr="00B40AE3" w:rsidRDefault="005F4514" w:rsidP="00AA1BB7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B2D925" w14:textId="77777777" w:rsidR="005F4514" w:rsidRPr="00B40AE3" w:rsidRDefault="005F4514" w:rsidP="00AA1BB7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B40AE3">
              <w:rPr>
                <w:b/>
                <w:lang w:val="en-US"/>
              </w:rPr>
              <w:t>Критерии</w:t>
            </w:r>
            <w:proofErr w:type="spellEnd"/>
            <w:r w:rsidRPr="00B40AE3">
              <w:rPr>
                <w:b/>
                <w:lang w:val="en-US"/>
              </w:rPr>
              <w:t xml:space="preserve"> </w:t>
            </w:r>
            <w:proofErr w:type="spellStart"/>
            <w:r w:rsidRPr="00B40AE3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4146DE" w14:textId="77777777" w:rsidR="005F4514" w:rsidRPr="00B40AE3" w:rsidRDefault="005F4514" w:rsidP="00AA1BB7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</w:rPr>
              <w:t>Шкалы оценивания</w:t>
            </w:r>
          </w:p>
        </w:tc>
      </w:tr>
      <w:tr w:rsidR="005F4514" w:rsidRPr="00B40AE3" w14:paraId="55F89622" w14:textId="77777777" w:rsidTr="00AA1BB7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02D4E9" w14:textId="77777777" w:rsidR="005F4514" w:rsidRPr="00B40AE3" w:rsidRDefault="005F4514" w:rsidP="00AA1BB7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AAF7" w14:textId="77777777" w:rsidR="005F4514" w:rsidRPr="00B40AE3" w:rsidRDefault="005F4514" w:rsidP="00AA1BB7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E181AD" w14:textId="77777777" w:rsidR="005F4514" w:rsidRPr="00B40AE3" w:rsidRDefault="005F4514" w:rsidP="00AA1BB7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388950" w14:textId="77777777" w:rsidR="005F4514" w:rsidRPr="00B40AE3" w:rsidRDefault="005F4514" w:rsidP="00AA1BB7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F4514" w:rsidRPr="00B40AE3" w14:paraId="0EE3081C" w14:textId="77777777" w:rsidTr="00AA1BB7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88C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экзамен</w:t>
            </w:r>
          </w:p>
          <w:p w14:paraId="0A4BA6AB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9F80" w14:textId="77777777" w:rsidR="005F4514" w:rsidRPr="00B40AE3" w:rsidRDefault="005F4514" w:rsidP="00AA1BB7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7104BFDF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За выполнение каждого тестового задания испытуемому выставляются баллы. </w:t>
            </w:r>
            <w:r>
              <w:rPr>
                <w:rFonts w:eastAsia="MS Mincho"/>
                <w:i/>
              </w:rPr>
              <w:t>Используется порядковая шкала оценивания.</w:t>
            </w:r>
          </w:p>
          <w:p w14:paraId="5E41CE10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lastRenderedPageBreak/>
              <w:t>Правила оценки всего теста:</w:t>
            </w:r>
          </w:p>
          <w:p w14:paraId="1D8B25FD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общая сумма баллов за все правильные ответы составляет наивысший балл, </w:t>
            </w:r>
            <w:r>
              <w:rPr>
                <w:rFonts w:eastAsia="MS Mincho"/>
                <w:i/>
              </w:rPr>
              <w:t>а именно</w:t>
            </w:r>
            <w:r w:rsidRPr="00B40AE3">
              <w:rPr>
                <w:rFonts w:eastAsia="MS Mincho"/>
                <w:i/>
              </w:rPr>
              <w:t xml:space="preserve">, </w:t>
            </w:r>
            <w:r>
              <w:rPr>
                <w:rFonts w:eastAsia="MS Mincho"/>
                <w:i/>
              </w:rPr>
              <w:t>3</w:t>
            </w:r>
            <w:r w:rsidRPr="00B40AE3">
              <w:rPr>
                <w:rFonts w:eastAsia="MS Mincho"/>
                <w:i/>
              </w:rPr>
              <w:t xml:space="preserve">0 баллов. </w:t>
            </w:r>
          </w:p>
          <w:p w14:paraId="7E3D1D25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042A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6C25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735A" w14:textId="77777777" w:rsidR="005F4514" w:rsidRPr="00B40AE3" w:rsidRDefault="005F4514" w:rsidP="00AA1BB7">
            <w:pPr>
              <w:jc w:val="center"/>
              <w:rPr>
                <w:rFonts w:eastAsia="MS Mincho"/>
                <w:i/>
                <w:color w:val="000000"/>
              </w:rPr>
            </w:pPr>
            <w:r w:rsidRPr="00B40AE3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5F4514" w:rsidRPr="00B40AE3" w14:paraId="2AFE8E74" w14:textId="77777777" w:rsidTr="00AA1BB7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C76E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95B6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3D49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20 – 24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EF04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2998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5F4514" w:rsidRPr="00B40AE3" w14:paraId="5CEA5D71" w14:textId="77777777" w:rsidTr="00AA1BB7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B0A4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3569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A89B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12 – 19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1A46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D2B6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5F4514" w:rsidRPr="00B40AE3" w14:paraId="328E1761" w14:textId="77777777" w:rsidTr="00AA1BB7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A346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8B7F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6385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0 – 11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E419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5373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40% и менее 40%</w:t>
            </w:r>
          </w:p>
        </w:tc>
      </w:tr>
    </w:tbl>
    <w:p w14:paraId="1023AB59" w14:textId="77777777" w:rsidR="005F4514" w:rsidRDefault="005F4514" w:rsidP="005F4514">
      <w:pPr>
        <w:autoSpaceDE w:val="0"/>
        <w:autoSpaceDN w:val="0"/>
        <w:adjustRightInd w:val="0"/>
        <w:jc w:val="both"/>
        <w:rPr>
          <w:b/>
        </w:rPr>
      </w:pPr>
    </w:p>
    <w:p w14:paraId="43713745" w14:textId="77777777" w:rsidR="005F4514" w:rsidRPr="00DA5ED4" w:rsidRDefault="005F4514" w:rsidP="005F4514">
      <w:pPr>
        <w:ind w:firstLine="709"/>
        <w:rPr>
          <w:rFonts w:eastAsia="MS Mincho"/>
          <w:iCs/>
        </w:rPr>
      </w:pPr>
      <w:r w:rsidRPr="00DA5ED4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96225E9" w14:textId="77777777" w:rsidR="005F4514" w:rsidRPr="00DA5ED4" w:rsidRDefault="005F4514" w:rsidP="005F4514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5F4514" w:rsidRPr="00DA5ED4" w14:paraId="47E41174" w14:textId="77777777" w:rsidTr="00AA1BB7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553F4C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6A36C6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FC446FD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5F4514" w:rsidRPr="00DA5ED4" w14:paraId="10DA947D" w14:textId="77777777" w:rsidTr="00AA1BB7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7C2A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15BF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2CF4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5F4514" w:rsidRPr="00DA5ED4" w14:paraId="3FCE52E2" w14:textId="77777777" w:rsidTr="00AA1BB7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3F07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AB30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 баллов</w:t>
            </w:r>
            <w:r w:rsidRPr="00DA5ED4">
              <w:rPr>
                <w:rFonts w:eastAsia="MS Mincho"/>
                <w:bCs/>
                <w:i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1A64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5F4514" w:rsidRPr="00DA5ED4" w14:paraId="0D7ED493" w14:textId="77777777" w:rsidTr="00AA1BB7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78CC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1-3)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C01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970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5F4514" w:rsidRPr="00DA5ED4" w14:paraId="7805FACE" w14:textId="77777777" w:rsidTr="00AA1BB7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F70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4-5)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2D5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25E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5F4514" w:rsidRPr="00DA5ED4" w14:paraId="45208CDE" w14:textId="77777777" w:rsidTr="00AA1BB7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7F1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6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9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9A1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5E5A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5F4514" w:rsidRPr="00DA5ED4" w14:paraId="77D8D030" w14:textId="77777777" w:rsidTr="00AA1BB7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954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57A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685E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5F4514" w:rsidRPr="00DA5ED4" w14:paraId="628A1B89" w14:textId="77777777" w:rsidTr="00AA1BB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ACCF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486D6647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экзамен</w:t>
            </w:r>
            <w:r w:rsidRPr="00DA5ED4">
              <w:rPr>
                <w:rFonts w:eastAsia="MS Mincho"/>
                <w:bCs/>
                <w:i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8CE8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7554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1F64D136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79BAD935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удовлетворительно</w:t>
            </w:r>
          </w:p>
          <w:p w14:paraId="102BC93B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7AD3A363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24300DB2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5F4514" w:rsidRPr="00DA5ED4" w14:paraId="48EC086A" w14:textId="77777777" w:rsidTr="00AA1BB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479C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Неорганическая химия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  <w:p w14:paraId="677B1AA3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DFCA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3CE6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220BA194" w14:textId="77777777" w:rsidR="005F4514" w:rsidRDefault="005F4514" w:rsidP="005F451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</w:p>
    <w:p w14:paraId="334260CA" w14:textId="77777777" w:rsidR="005F4514" w:rsidRPr="00DA5ED4" w:rsidRDefault="005F4514" w:rsidP="005F451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4"/>
        <w:gridCol w:w="4911"/>
      </w:tblGrid>
      <w:tr w:rsidR="005F4514" w:rsidRPr="00DA5ED4" w14:paraId="355629B5" w14:textId="77777777" w:rsidTr="00AA1BB7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87FDCD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2061D6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5F4514" w:rsidRPr="00DA5ED4" w14:paraId="0E8C01F5" w14:textId="77777777" w:rsidTr="00AA1BB7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CBDC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BB9F38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D8218D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4514" w:rsidRPr="00DA5ED4" w14:paraId="1EB6DB78" w14:textId="77777777" w:rsidTr="00AA1BB7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BE6A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lastRenderedPageBreak/>
              <w:t xml:space="preserve">85 – 100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BB01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613EEEAD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5078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5F4514" w:rsidRPr="00DA5ED4" w14:paraId="207D1E5D" w14:textId="77777777" w:rsidTr="00AA1BB7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5632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65 – </w:t>
            </w:r>
            <w:r w:rsidRPr="00DA5ED4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A092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6AD5C3CC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633F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5F4514" w:rsidRPr="00DA5ED4" w14:paraId="45BD7440" w14:textId="77777777" w:rsidTr="00AA1BB7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8B48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DA5ED4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3D85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2392F49B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9741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5F4514" w:rsidRPr="00DA5ED4" w14:paraId="509F9C42" w14:textId="77777777" w:rsidTr="00AA1BB7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9AB6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0 – 40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FB53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9CBB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163A6027" w14:textId="77777777" w:rsidR="005F4514" w:rsidRPr="00DA5ED4" w:rsidRDefault="005F4514" w:rsidP="005F4514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ОБРАЗОВАТЕЛЬНЫЕ ТЕХНОЛОГИИ</w:t>
      </w:r>
    </w:p>
    <w:p w14:paraId="58877948" w14:textId="77777777" w:rsidR="005F4514" w:rsidRPr="00DA5ED4" w:rsidRDefault="005F4514" w:rsidP="005F4514">
      <w:pPr>
        <w:numPr>
          <w:ilvl w:val="3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0449313" w14:textId="77777777" w:rsidR="005F4514" w:rsidRPr="00DA5ED4" w:rsidRDefault="005F4514" w:rsidP="005F451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проблемная лекция;</w:t>
      </w:r>
    </w:p>
    <w:p w14:paraId="41CB2A87" w14:textId="77777777" w:rsidR="005F4514" w:rsidRPr="00DA5ED4" w:rsidRDefault="005F4514" w:rsidP="005F451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 xml:space="preserve">проведение </w:t>
      </w:r>
      <w:r>
        <w:rPr>
          <w:rFonts w:eastAsia="MS Mincho"/>
          <w:i/>
        </w:rPr>
        <w:t>лабораторных работ</w:t>
      </w:r>
      <w:r w:rsidRPr="00DA5ED4">
        <w:rPr>
          <w:rFonts w:eastAsia="MS Mincho"/>
          <w:i/>
        </w:rPr>
        <w:t>;</w:t>
      </w:r>
    </w:p>
    <w:p w14:paraId="2A2B42BA" w14:textId="77777777" w:rsidR="005F4514" w:rsidRPr="00DA5ED4" w:rsidRDefault="005F4514" w:rsidP="005F451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дистанционные образовательные технологии;</w:t>
      </w:r>
    </w:p>
    <w:p w14:paraId="58ABB090" w14:textId="77777777" w:rsidR="005F4514" w:rsidRPr="00DA5ED4" w:rsidRDefault="005F4514" w:rsidP="005F451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DA5ED4">
        <w:rPr>
          <w:rFonts w:eastAsia="MS Mincho"/>
          <w:i/>
        </w:rPr>
        <w:t>;</w:t>
      </w:r>
    </w:p>
    <w:p w14:paraId="4DA159BB" w14:textId="77777777" w:rsidR="005F4514" w:rsidRPr="00DA5ED4" w:rsidRDefault="005F4514" w:rsidP="005F451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самостоятельная работа в системе компьютерного тестирования;</w:t>
      </w:r>
    </w:p>
    <w:p w14:paraId="41FC3778" w14:textId="77777777" w:rsidR="005F4514" w:rsidRPr="00DA5ED4" w:rsidRDefault="005F4514" w:rsidP="005F451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обучение в сотрудничестве (командная, групповая работа);</w:t>
      </w:r>
    </w:p>
    <w:p w14:paraId="03E8DCF3" w14:textId="77777777" w:rsidR="005F4514" w:rsidRPr="00DA5ED4" w:rsidRDefault="005F4514" w:rsidP="005F4514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ПРАКТИЧЕСКАЯ ПОДГОТОВКА</w:t>
      </w:r>
    </w:p>
    <w:p w14:paraId="17710E67" w14:textId="77777777" w:rsidR="005F4514" w:rsidRPr="00DA5ED4" w:rsidRDefault="005F4514" w:rsidP="005F451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 xml:space="preserve">Практическая подготовка в рамках </w:t>
      </w:r>
      <w:r w:rsidRPr="00DA5ED4">
        <w:rPr>
          <w:rFonts w:eastAsia="MS Mincho"/>
          <w:i/>
        </w:rPr>
        <w:t>учебной дисциплины</w:t>
      </w:r>
      <w:r w:rsidRPr="00DA5ED4">
        <w:rPr>
          <w:rFonts w:eastAsia="MS Mincho"/>
        </w:rPr>
        <w:t xml:space="preserve"> реализуется при проведении </w:t>
      </w:r>
      <w:r w:rsidRPr="00DA5ED4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DA5ED4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67423AC4" w14:textId="77777777" w:rsidR="005F4514" w:rsidRPr="00DA5ED4" w:rsidRDefault="005F4514" w:rsidP="005F451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  <w:i/>
        </w:rPr>
        <w:t>Проводятся</w:t>
      </w:r>
      <w:r w:rsidRPr="00DA5ED4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2D557A1" w14:textId="77777777" w:rsidR="005F4514" w:rsidRDefault="005F4514" w:rsidP="005F451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7D8FA0F0" w14:textId="77777777" w:rsidR="005F4514" w:rsidRPr="00DA5ED4" w:rsidRDefault="005F4514" w:rsidP="005F451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DA5ED4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0A1E154C" w14:textId="77777777" w:rsidR="005F4514" w:rsidRPr="00DA5ED4" w:rsidRDefault="005F4514" w:rsidP="005F4514">
      <w:pPr>
        <w:numPr>
          <w:ilvl w:val="3"/>
          <w:numId w:val="31"/>
        </w:numPr>
        <w:contextualSpacing/>
        <w:jc w:val="both"/>
        <w:rPr>
          <w:rFonts w:eastAsia="MS Mincho"/>
          <w:b/>
        </w:rPr>
      </w:pPr>
      <w:r w:rsidRPr="00DA5ED4">
        <w:rPr>
          <w:rFonts w:eastAsia="MS Mincho"/>
        </w:rPr>
        <w:t>При обучении лиц с ограниченными возможностями здоровья и инвалидов</w:t>
      </w:r>
      <w:r w:rsidRPr="00DA5ED4">
        <w:rPr>
          <w:rFonts w:eastAsia="MS Mincho"/>
          <w:i/>
        </w:rPr>
        <w:t xml:space="preserve"> </w:t>
      </w:r>
      <w:r w:rsidRPr="00DA5ED4">
        <w:rPr>
          <w:rFonts w:eastAsia="MS Mincho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</w:t>
      </w:r>
      <w:r w:rsidRPr="00DA5ED4">
        <w:rPr>
          <w:rFonts w:eastAsia="MS Mincho"/>
        </w:rPr>
        <w:lastRenderedPageBreak/>
        <w:t>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F23ACB2" w14:textId="77777777" w:rsidR="005F4514" w:rsidRDefault="005F4514" w:rsidP="005F4514">
      <w:pPr>
        <w:autoSpaceDE w:val="0"/>
        <w:autoSpaceDN w:val="0"/>
        <w:adjustRightInd w:val="0"/>
        <w:jc w:val="both"/>
        <w:rPr>
          <w:b/>
        </w:rPr>
      </w:pPr>
    </w:p>
    <w:p w14:paraId="56A50952" w14:textId="77777777" w:rsidR="005F4514" w:rsidRPr="00171754" w:rsidRDefault="005F4514" w:rsidP="005F4514">
      <w:pPr>
        <w:autoSpaceDE w:val="0"/>
        <w:autoSpaceDN w:val="0"/>
        <w:adjustRightInd w:val="0"/>
        <w:jc w:val="both"/>
        <w:rPr>
          <w:b/>
        </w:rPr>
      </w:pPr>
      <w:r w:rsidRPr="00171754">
        <w:rPr>
          <w:b/>
        </w:rPr>
        <w:t xml:space="preserve">8. МАТЕРИАЛЬНО-ТЕХНИЧЕСКОЕ ОБЕСПЕЧЕНИЕ ДИСЦИПЛИНЫ     </w:t>
      </w:r>
    </w:p>
    <w:p w14:paraId="146374C5" w14:textId="77777777" w:rsidR="005F4514" w:rsidRPr="00171754" w:rsidRDefault="005F4514" w:rsidP="005F451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5F4514" w:rsidRPr="00171754" w14:paraId="44D9CF98" w14:textId="77777777" w:rsidTr="00AA1BB7">
        <w:tc>
          <w:tcPr>
            <w:tcW w:w="5103" w:type="dxa"/>
          </w:tcPr>
          <w:p w14:paraId="46836536" w14:textId="77777777" w:rsidR="005F4514" w:rsidRPr="00171754" w:rsidRDefault="005F4514" w:rsidP="00AA1BB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71754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95" w:type="dxa"/>
          </w:tcPr>
          <w:p w14:paraId="39CE9292" w14:textId="77777777" w:rsidR="005F4514" w:rsidRPr="00171754" w:rsidRDefault="005F4514" w:rsidP="00AA1B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754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5F4514" w:rsidRPr="00703752" w14:paraId="4CCCDF28" w14:textId="77777777" w:rsidTr="00AA1BB7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AEA" w14:textId="77777777" w:rsidR="005F4514" w:rsidRDefault="005F4514" w:rsidP="00AA1BB7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№2408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0D5E64E7" w14:textId="77777777" w:rsidR="005F4514" w:rsidRPr="00703752" w:rsidRDefault="005F4514" w:rsidP="00AA1B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A8FD" w14:textId="77777777" w:rsidR="005F4514" w:rsidRPr="00703752" w:rsidRDefault="005F4514" w:rsidP="00AA1BB7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 xml:space="preserve"> Комплект учебной мебели, доска меловая, технические средства обучения, служащие для представления учебной информации  аудитории: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F4514" w:rsidRPr="00703752" w14:paraId="4CD36B6C" w14:textId="77777777" w:rsidTr="00AA1BB7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D513" w14:textId="77777777" w:rsidR="005F4514" w:rsidRDefault="005F4514" w:rsidP="00AA1BB7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№2311 -  весовая для проведения занятий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2A90280C" w14:textId="77777777" w:rsidR="005F4514" w:rsidRPr="00703752" w:rsidRDefault="005F4514" w:rsidP="00AA1B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2EA5" w14:textId="77777777" w:rsidR="005F4514" w:rsidRPr="00703752" w:rsidRDefault="005F4514" w:rsidP="00AA1B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учебной мебели</w:t>
            </w:r>
            <w:r w:rsidRPr="00703752">
              <w:rPr>
                <w:rFonts w:ascii="Times New Roman" w:hAnsi="Times New Roman"/>
              </w:rPr>
              <w:t>; специализированное оборудование: весы на столах, т</w:t>
            </w:r>
            <w:r>
              <w:rPr>
                <w:rFonts w:ascii="Times New Roman" w:hAnsi="Times New Roman"/>
              </w:rPr>
              <w:t>и</w:t>
            </w:r>
            <w:r w:rsidRPr="00703752">
              <w:rPr>
                <w:rFonts w:ascii="Times New Roman" w:hAnsi="Times New Roman"/>
              </w:rPr>
              <w:t xml:space="preserve">тратор,   </w:t>
            </w:r>
            <w:proofErr w:type="spellStart"/>
            <w:r w:rsidRPr="00703752">
              <w:rPr>
                <w:rFonts w:ascii="Times New Roman" w:hAnsi="Times New Roman"/>
              </w:rPr>
              <w:t>кодоскоп</w:t>
            </w:r>
            <w:proofErr w:type="spellEnd"/>
            <w:r w:rsidRPr="00703752">
              <w:rPr>
                <w:rFonts w:ascii="Times New Roman" w:hAnsi="Times New Roman"/>
              </w:rPr>
              <w:t xml:space="preserve">, </w:t>
            </w:r>
            <w:r w:rsidRPr="00703752">
              <w:rPr>
                <w:rFonts w:ascii="Times New Roman" w:hAnsi="Times New Roman"/>
                <w:lang w:val="en-US"/>
              </w:rPr>
              <w:t>PH</w:t>
            </w:r>
            <w:r w:rsidRPr="00703752">
              <w:rPr>
                <w:rFonts w:ascii="Times New Roman" w:hAnsi="Times New Roman"/>
              </w:rPr>
              <w:t>-</w:t>
            </w:r>
            <w:proofErr w:type="spellStart"/>
            <w:r w:rsidRPr="00703752">
              <w:rPr>
                <w:rFonts w:ascii="Times New Roman" w:hAnsi="Times New Roman"/>
              </w:rPr>
              <w:t>метроы</w:t>
            </w:r>
            <w:proofErr w:type="spellEnd"/>
            <w:r w:rsidRPr="00703752">
              <w:rPr>
                <w:rFonts w:ascii="Times New Roman" w:hAnsi="Times New Roman"/>
              </w:rPr>
              <w:t xml:space="preserve"> портативные,  датчики объема газа</w:t>
            </w:r>
            <w:r>
              <w:rPr>
                <w:rFonts w:ascii="Times New Roman" w:hAnsi="Times New Roman"/>
              </w:rPr>
              <w:t>,</w:t>
            </w:r>
            <w:r w:rsidRPr="00703752">
              <w:rPr>
                <w:rFonts w:ascii="Times New Roman" w:hAnsi="Times New Roman"/>
              </w:rPr>
              <w:t xml:space="preserve"> микро-электроды,   </w:t>
            </w:r>
            <w:proofErr w:type="spellStart"/>
            <w:r w:rsidRPr="00703752">
              <w:rPr>
                <w:rFonts w:ascii="Times New Roman" w:hAnsi="Times New Roman"/>
              </w:rPr>
              <w:t>ионометр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5F4514" w:rsidRPr="00703752" w14:paraId="10719329" w14:textId="77777777" w:rsidTr="00AA1BB7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542" w14:textId="77777777" w:rsidR="005F4514" w:rsidRPr="001C2939" w:rsidRDefault="005F4514" w:rsidP="00AA1B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C2939">
              <w:rPr>
                <w:rFonts w:ascii="Times New Roman" w:hAnsi="Times New Roman"/>
              </w:rPr>
              <w:t>Помещения для самостоятельной работы: ауд. №1154, 1155, 1156</w:t>
            </w:r>
          </w:p>
          <w:p w14:paraId="02E9DBD1" w14:textId="77777777" w:rsidR="005F4514" w:rsidRPr="001C2939" w:rsidRDefault="005F4514" w:rsidP="00AA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1C2939">
              <w:rPr>
                <w:rFonts w:ascii="Times New Roman" w:hAnsi="Times New Roman"/>
              </w:rPr>
              <w:t>119071, г. Москва, ул. Малая Калужская, д.1, стр.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978C" w14:textId="77777777" w:rsidR="005F4514" w:rsidRPr="001C2939" w:rsidRDefault="005F4514" w:rsidP="00AA1BB7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Комплект учебной мебели,</w:t>
            </w:r>
          </w:p>
          <w:p w14:paraId="589CBFA9" w14:textId="77777777" w:rsidR="005F4514" w:rsidRPr="001C2939" w:rsidRDefault="005F4514" w:rsidP="00AA1BB7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70273A6C" w14:textId="77777777" w:rsidR="005F4514" w:rsidRPr="00171754" w:rsidRDefault="005F4514" w:rsidP="005F451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5F4514" w:rsidRPr="00171754" w:rsidSect="00083C4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2BF939B8" w14:textId="77777777" w:rsidR="005F4514" w:rsidRPr="00171754" w:rsidRDefault="005F4514" w:rsidP="005F4514">
      <w:pPr>
        <w:tabs>
          <w:tab w:val="right" w:leader="underscore" w:pos="8505"/>
        </w:tabs>
        <w:jc w:val="center"/>
        <w:rPr>
          <w:b/>
        </w:rPr>
      </w:pPr>
      <w:r w:rsidRPr="00171754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171754">
        <w:rPr>
          <w:b/>
          <w:spacing w:val="-2"/>
        </w:rPr>
        <w:t xml:space="preserve">ОБЕСПЕЧЕНИЕ УЧЕБНОЙ ДИСЦИПЛИНЫ </w:t>
      </w:r>
    </w:p>
    <w:p w14:paraId="132824AF" w14:textId="77777777" w:rsidR="005F4514" w:rsidRPr="00171754" w:rsidRDefault="005F4514" w:rsidP="005F451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171754">
        <w:rPr>
          <w:b/>
        </w:rPr>
        <w:t xml:space="preserve">   </w:t>
      </w:r>
      <w:r w:rsidRPr="00171754">
        <w:rPr>
          <w:i/>
          <w:sz w:val="20"/>
          <w:szCs w:val="20"/>
        </w:rPr>
        <w:t xml:space="preserve">           </w:t>
      </w:r>
    </w:p>
    <w:p w14:paraId="06140314" w14:textId="77777777" w:rsidR="005F4514" w:rsidRPr="00171754" w:rsidRDefault="005F4514" w:rsidP="005F4514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9.1 </w:t>
      </w:r>
      <w:r w:rsidRPr="00171754">
        <w:rPr>
          <w:rFonts w:eastAsia="SimSun"/>
          <w:b/>
          <w:kern w:val="2"/>
          <w:lang w:eastAsia="hi-IN" w:bidi="hi-IN"/>
        </w:rPr>
        <w:t xml:space="preserve">основная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5F4514" w:rsidRPr="00171754" w14:paraId="64F97355" w14:textId="77777777" w:rsidTr="00AA1BB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C6BDE7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702422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26DE54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2C1C46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458883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92F6AF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0E8366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23D3A225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020DD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5F4514" w:rsidRPr="00171754" w14:paraId="1C01B529" w14:textId="77777777" w:rsidTr="00AA1BB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CA74CC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EF85B0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E860AA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D14EA6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М. :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C30E92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12CFD4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BBDB39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5E012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5F4514" w:rsidRPr="00171754" w14:paraId="4D8BADA9" w14:textId="77777777" w:rsidTr="00AA1BB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8F963A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82E89E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22BC0E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9549F2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4268C3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B9BBE2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69AC09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9B46D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5F4514" w:rsidRPr="00171754" w14:paraId="184ADFB1" w14:textId="77777777" w:rsidTr="00AA1BB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2142D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CA56A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2ADA7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CC977D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C7C9D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56395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A2F14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561D1E4E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082E8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5F4514" w:rsidRPr="00171754" w14:paraId="6848EFD4" w14:textId="77777777" w:rsidTr="00AA1BB7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441E0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FE72D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450B0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83147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М. : 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73342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622DF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4B22F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48180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5F4514" w:rsidRPr="00171754" w14:paraId="3ACA96ED" w14:textId="77777777" w:rsidTr="00AA1BB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57A2C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CC1E1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68AB0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35363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М. : </w:t>
            </w: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2C174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4335D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367C8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1F4D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090CE6A8" w14:textId="77777777" w:rsidR="005F4514" w:rsidRPr="00171754" w:rsidRDefault="005F4514" w:rsidP="005F4514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9.2 </w:t>
      </w:r>
      <w:r w:rsidRPr="00171754">
        <w:rPr>
          <w:rFonts w:eastAsia="SimSun"/>
          <w:b/>
          <w:kern w:val="2"/>
          <w:lang w:eastAsia="hi-IN" w:bidi="hi-IN"/>
        </w:rPr>
        <w:t xml:space="preserve">дополнительная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5F4514" w:rsidRPr="00171754" w14:paraId="64A98DF7" w14:textId="77777777" w:rsidTr="00AA1BB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9655D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292AD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1D448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9BB67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731F7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49883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BB3E1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21A093DC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51F96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5F4514" w:rsidRPr="00171754" w14:paraId="71DBD9C0" w14:textId="77777777" w:rsidTr="00AA1BB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819B7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F6B47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836EEA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2E4F7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6CF64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F0C3E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562FE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37427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5F4514" w:rsidRPr="00171754" w14:paraId="7AABCAF0" w14:textId="77777777" w:rsidTr="00AA1BB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D95EF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DBCFA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7A3C6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2E4C8" w14:textId="77777777" w:rsidR="005F4514" w:rsidRPr="00171754" w:rsidRDefault="005F4514" w:rsidP="00AA1BB7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F9E41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6F609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9899D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13DC6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5F4514" w:rsidRPr="00171754" w14:paraId="0BD076B8" w14:textId="77777777" w:rsidTr="00AA1BB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55CB0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19D63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FA372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E4D5E" w14:textId="77777777" w:rsidR="005F4514" w:rsidRPr="00171754" w:rsidRDefault="005F4514" w:rsidP="00AA1BB7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AD9DA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45DB6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B69B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2796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5F4514" w:rsidRPr="00171754" w14:paraId="2A53B630" w14:textId="77777777" w:rsidTr="00AA1BB7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206C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9.3 Методические материалы авторов РГУ им.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А.Н.Косыгина</w:t>
            </w:r>
            <w:proofErr w:type="spellEnd"/>
          </w:p>
        </w:tc>
      </w:tr>
      <w:tr w:rsidR="005F4514" w:rsidRPr="00171754" w14:paraId="55ACF226" w14:textId="77777777" w:rsidTr="00AA1BB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118F1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6B6A9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A3476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B35C8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B2C39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6C5621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11E83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37FE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5F4514" w:rsidRPr="00171754" w14:paraId="1C3DD09A" w14:textId="77777777" w:rsidTr="00AA1BB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284B4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9D29F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1E074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 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C6895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М. :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4D692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892F4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A747A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645A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F4514" w:rsidRPr="00171754" w14:paraId="7948B313" w14:textId="77777777" w:rsidTr="00AA1BB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859BF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7B7E6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6BF49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150700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A364F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24E18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A9694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9DE1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750AE74B" w14:textId="77777777" w:rsidR="005F4514" w:rsidRPr="00171754" w:rsidRDefault="005F4514" w:rsidP="005F4514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3E583124" w14:textId="77777777" w:rsidR="005F4514" w:rsidRPr="00171754" w:rsidRDefault="005F4514" w:rsidP="005F4514">
      <w:pPr>
        <w:rPr>
          <w:rFonts w:eastAsia="Arial Unicode MS"/>
          <w:b/>
        </w:rPr>
      </w:pPr>
      <w:r w:rsidRPr="00171754">
        <w:rPr>
          <w:rFonts w:eastAsia="Arial Unicode MS"/>
          <w:b/>
        </w:rPr>
        <w:t>9.4 Информационное обеспечение учебного процесса</w:t>
      </w:r>
    </w:p>
    <w:p w14:paraId="58620685" w14:textId="77777777" w:rsidR="005F4514" w:rsidRPr="00171754" w:rsidRDefault="005F4514" w:rsidP="005F4514">
      <w:pPr>
        <w:rPr>
          <w:rFonts w:eastAsia="Arial Unicode MS"/>
        </w:rPr>
      </w:pPr>
      <w:r w:rsidRPr="00171754">
        <w:rPr>
          <w:rFonts w:eastAsia="Arial Unicode MS"/>
        </w:rPr>
        <w:t>9.4.1. Ресурсы электронной библиотеки</w:t>
      </w:r>
    </w:p>
    <w:p w14:paraId="43A1115B" w14:textId="77777777" w:rsidR="005F4514" w:rsidRPr="00171754" w:rsidRDefault="005F4514" w:rsidP="005F4514">
      <w:pPr>
        <w:rPr>
          <w:rFonts w:eastAsia="Arial Unicode MS"/>
          <w:i/>
        </w:rPr>
      </w:pPr>
      <w:r w:rsidRPr="00171754">
        <w:rPr>
          <w:rFonts w:eastAsia="Arial Unicode MS"/>
          <w:i/>
        </w:rPr>
        <w:t>Указываются используемые  ресурсы электронной библиотеки из числа ниже перечисленных.</w:t>
      </w:r>
    </w:p>
    <w:p w14:paraId="15239F43" w14:textId="77777777" w:rsidR="005F4514" w:rsidRPr="00171754" w:rsidRDefault="005F4514" w:rsidP="005F4514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71754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171754">
        <w:rPr>
          <w:rFonts w:eastAsia="Arial Unicode MS"/>
          <w:b/>
          <w:i/>
          <w:lang w:val="en-US" w:eastAsia="ar-SA"/>
        </w:rPr>
        <w:t>Znanium</w:t>
      </w:r>
      <w:proofErr w:type="spellEnd"/>
      <w:r w:rsidRPr="00171754">
        <w:rPr>
          <w:rFonts w:eastAsia="Arial Unicode MS"/>
          <w:b/>
          <w:i/>
          <w:lang w:eastAsia="ar-SA"/>
        </w:rPr>
        <w:t>.</w:t>
      </w:r>
      <w:r w:rsidRPr="00171754">
        <w:rPr>
          <w:rFonts w:eastAsia="Arial Unicode MS"/>
          <w:b/>
          <w:i/>
          <w:lang w:val="en-US" w:eastAsia="ar-SA"/>
        </w:rPr>
        <w:t>com</w:t>
      </w:r>
      <w:r w:rsidRPr="00171754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2" w:history="1">
        <w:r w:rsidRPr="00171754">
          <w:rPr>
            <w:rFonts w:eastAsia="Arial Unicode MS"/>
            <w:b/>
            <w:i/>
            <w:lang w:val="en-US" w:eastAsia="ar-SA"/>
          </w:rPr>
          <w:t>http</w:t>
        </w:r>
        <w:r w:rsidRPr="00171754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171754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171754">
          <w:rPr>
            <w:rFonts w:eastAsia="Arial Unicode MS"/>
            <w:b/>
            <w:i/>
            <w:lang w:eastAsia="ar-SA"/>
          </w:rPr>
          <w:t>.</w:t>
        </w:r>
        <w:r w:rsidRPr="00171754">
          <w:rPr>
            <w:rFonts w:eastAsia="Arial Unicode MS"/>
            <w:b/>
            <w:i/>
            <w:lang w:val="en-US" w:eastAsia="ar-SA"/>
          </w:rPr>
          <w:t>com</w:t>
        </w:r>
        <w:r w:rsidRPr="00171754">
          <w:rPr>
            <w:rFonts w:eastAsia="Arial Unicode MS"/>
            <w:b/>
            <w:i/>
            <w:lang w:eastAsia="ar-SA"/>
          </w:rPr>
          <w:t>/</w:t>
        </w:r>
      </w:hyperlink>
      <w:r w:rsidRPr="00171754">
        <w:rPr>
          <w:rFonts w:eastAsia="Arial Unicode MS"/>
          <w:b/>
          <w:i/>
          <w:lang w:eastAsia="ar-SA"/>
        </w:rPr>
        <w:t xml:space="preserve"> </w:t>
      </w:r>
      <w:r w:rsidRPr="00171754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2A18098" w14:textId="77777777" w:rsidR="005F4514" w:rsidRPr="00171754" w:rsidRDefault="005F4514" w:rsidP="005F451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171754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171754">
        <w:rPr>
          <w:b/>
          <w:i/>
          <w:lang w:val="en-US" w:eastAsia="ar-SA"/>
        </w:rPr>
        <w:t>Znanium</w:t>
      </w:r>
      <w:proofErr w:type="spellEnd"/>
      <w:r w:rsidRPr="00171754">
        <w:rPr>
          <w:b/>
          <w:i/>
          <w:lang w:eastAsia="ar-SA"/>
        </w:rPr>
        <w:t>.</w:t>
      </w:r>
      <w:r w:rsidRPr="00171754">
        <w:rPr>
          <w:b/>
          <w:i/>
          <w:lang w:val="en-US" w:eastAsia="ar-SA"/>
        </w:rPr>
        <w:t>com</w:t>
      </w:r>
      <w:r w:rsidRPr="00171754">
        <w:rPr>
          <w:b/>
          <w:i/>
          <w:lang w:eastAsia="ar-SA"/>
        </w:rPr>
        <w:t xml:space="preserve">» </w:t>
      </w:r>
      <w:hyperlink r:id="rId13" w:history="1">
        <w:r w:rsidRPr="00171754">
          <w:rPr>
            <w:b/>
            <w:i/>
            <w:lang w:val="en-US" w:eastAsia="ar-SA"/>
          </w:rPr>
          <w:t>http</w:t>
        </w:r>
        <w:r w:rsidRPr="00171754">
          <w:rPr>
            <w:b/>
            <w:i/>
            <w:lang w:eastAsia="ar-SA"/>
          </w:rPr>
          <w:t>://</w:t>
        </w:r>
        <w:proofErr w:type="spellStart"/>
        <w:r w:rsidRPr="00171754">
          <w:rPr>
            <w:b/>
            <w:i/>
            <w:lang w:val="en-US" w:eastAsia="ar-SA"/>
          </w:rPr>
          <w:t>znanium</w:t>
        </w:r>
        <w:proofErr w:type="spellEnd"/>
        <w:r w:rsidRPr="00171754">
          <w:rPr>
            <w:b/>
            <w:i/>
            <w:lang w:eastAsia="ar-SA"/>
          </w:rPr>
          <w:t>.</w:t>
        </w:r>
        <w:r w:rsidRPr="00171754">
          <w:rPr>
            <w:b/>
            <w:i/>
            <w:lang w:val="en-US" w:eastAsia="ar-SA"/>
          </w:rPr>
          <w:t>com</w:t>
        </w:r>
        <w:r w:rsidRPr="00171754">
          <w:rPr>
            <w:b/>
            <w:i/>
            <w:lang w:eastAsia="ar-SA"/>
          </w:rPr>
          <w:t>/</w:t>
        </w:r>
      </w:hyperlink>
      <w:r w:rsidRPr="00171754">
        <w:rPr>
          <w:b/>
          <w:i/>
          <w:lang w:eastAsia="ar-SA"/>
        </w:rPr>
        <w:t xml:space="preserve">  (э</w:t>
      </w:r>
      <w:r w:rsidRPr="00171754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58CF03FC" w14:textId="77777777" w:rsidR="005F4514" w:rsidRPr="00171754" w:rsidRDefault="005F4514" w:rsidP="005F4514">
      <w:pPr>
        <w:tabs>
          <w:tab w:val="right" w:leader="underscore" w:pos="8505"/>
        </w:tabs>
        <w:jc w:val="both"/>
        <w:rPr>
          <w:highlight w:val="yellow"/>
        </w:rPr>
      </w:pPr>
    </w:p>
    <w:p w14:paraId="18D8C04D" w14:textId="77777777" w:rsidR="005F4514" w:rsidRDefault="005F4514" w:rsidP="005F4514">
      <w:pPr>
        <w:tabs>
          <w:tab w:val="right" w:leader="underscore" w:pos="8505"/>
        </w:tabs>
        <w:jc w:val="both"/>
        <w:rPr>
          <w:b/>
          <w:i/>
        </w:rPr>
      </w:pPr>
      <w:r w:rsidRPr="00171754">
        <w:t xml:space="preserve">9.4.3 Лицензионное программное обеспечение  </w:t>
      </w:r>
      <w:r w:rsidRPr="00171754">
        <w:rPr>
          <w:b/>
          <w:i/>
        </w:rPr>
        <w:t>устанавливается централизовано</w:t>
      </w:r>
    </w:p>
    <w:p w14:paraId="4E561713" w14:textId="77777777" w:rsidR="005F4514" w:rsidRDefault="005F4514" w:rsidP="005F4514">
      <w:pPr>
        <w:tabs>
          <w:tab w:val="right" w:leader="underscore" w:pos="8505"/>
        </w:tabs>
        <w:jc w:val="both"/>
        <w:rPr>
          <w:b/>
          <w:i/>
        </w:rPr>
      </w:pPr>
    </w:p>
    <w:p w14:paraId="2B51BA0E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r w:rsidRPr="00327541">
        <w:rPr>
          <w:b/>
          <w:bCs/>
          <w:szCs w:val="26"/>
        </w:rPr>
        <w:t>ЛИСТ УЧЕТА ОБНОВЛЕНИЙ РАБОЧЕЙ ПРОГРАММЫ</w:t>
      </w:r>
      <w:bookmarkEnd w:id="5"/>
      <w:r w:rsidRPr="00327541">
        <w:rPr>
          <w:b/>
          <w:bCs/>
          <w:szCs w:val="26"/>
        </w:rPr>
        <w:t xml:space="preserve"> УЧЕБНОЙ ДИСЦИПЛИНЫ/МОДУЛЯ</w:t>
      </w:r>
    </w:p>
    <w:p w14:paraId="795B62D4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41EB649D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79ED2A49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7FAFC7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№ </w:t>
            </w:r>
            <w:proofErr w:type="spellStart"/>
            <w:r w:rsidRPr="00327541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874FD8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90ED055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485B35EE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30B869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5E1F82E3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кафедры</w:t>
            </w:r>
          </w:p>
        </w:tc>
      </w:tr>
      <w:tr w:rsidR="00327541" w:rsidRPr="00327541" w14:paraId="1530172B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AF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7E0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58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4B8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AAE5DAD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BAB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E12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D6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4E72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0F501AE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B62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C24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7FF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20F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AD5C901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4DF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1FA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C6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2066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CE647A5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25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C9B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F8B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755" w14:textId="77777777" w:rsidR="00327541" w:rsidRPr="00327541" w:rsidRDefault="00327541" w:rsidP="00327541">
            <w:pPr>
              <w:jc w:val="center"/>
            </w:pPr>
          </w:p>
        </w:tc>
      </w:tr>
    </w:tbl>
    <w:p w14:paraId="79574E85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256C2C65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73FC" w14:textId="77777777" w:rsidR="00BF0B17" w:rsidRDefault="00BF0B17">
      <w:r>
        <w:separator/>
      </w:r>
    </w:p>
  </w:endnote>
  <w:endnote w:type="continuationSeparator" w:id="0">
    <w:p w14:paraId="6D121062" w14:textId="77777777" w:rsidR="00BF0B17" w:rsidRDefault="00BF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E041" w14:textId="77777777" w:rsidR="00F65533" w:rsidRDefault="00F65533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99EC6F" w14:textId="77777777" w:rsidR="00F65533" w:rsidRDefault="00F65533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D19" w14:textId="77777777" w:rsidR="00F65533" w:rsidRPr="000D3988" w:rsidRDefault="00F65533" w:rsidP="000504B6">
    <w:pPr>
      <w:pStyle w:val="af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767C" w14:textId="77777777" w:rsidR="00245227" w:rsidRDefault="00245227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8254E6">
      <w:rPr>
        <w:noProof/>
      </w:rPr>
      <w:t>7</w:t>
    </w:r>
    <w:r>
      <w:rPr>
        <w:noProof/>
      </w:rPr>
      <w:fldChar w:fldCharType="end"/>
    </w:r>
  </w:p>
  <w:p w14:paraId="12593CA1" w14:textId="77777777" w:rsidR="00245227" w:rsidRDefault="00245227">
    <w:pPr>
      <w:pStyle w:val="af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BFD4" w14:textId="77777777" w:rsidR="00245227" w:rsidRPr="000D3988" w:rsidRDefault="00245227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FF1B" w14:textId="77777777" w:rsidR="00BF0B17" w:rsidRDefault="00BF0B17">
      <w:r>
        <w:separator/>
      </w:r>
    </w:p>
  </w:footnote>
  <w:footnote w:type="continuationSeparator" w:id="0">
    <w:p w14:paraId="08ABC602" w14:textId="77777777" w:rsidR="00BF0B17" w:rsidRDefault="00BF0B17">
      <w:r>
        <w:continuationSeparator/>
      </w:r>
    </w:p>
  </w:footnote>
  <w:footnote w:id="1">
    <w:p w14:paraId="57C00A38" w14:textId="77777777" w:rsidR="005F4514" w:rsidRDefault="005F4514" w:rsidP="005F4514">
      <w:pPr>
        <w:pStyle w:val="a6"/>
        <w:rPr>
          <w:i/>
        </w:rPr>
      </w:pPr>
    </w:p>
  </w:footnote>
  <w:footnote w:id="2">
    <w:p w14:paraId="7D54E9C5" w14:textId="77777777" w:rsidR="005F4514" w:rsidRDefault="005F4514" w:rsidP="005F4514">
      <w:pPr>
        <w:pStyle w:val="a6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F90194"/>
    <w:multiLevelType w:val="hybridMultilevel"/>
    <w:tmpl w:val="7D4C5E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10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6" w15:restartNumberingAfterBreak="0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A57240"/>
    <w:multiLevelType w:val="hybridMultilevel"/>
    <w:tmpl w:val="254C20B2"/>
    <w:lvl w:ilvl="0" w:tplc="8FD8D3B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EF43FA"/>
    <w:multiLevelType w:val="hybridMultilevel"/>
    <w:tmpl w:val="54DCE69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31"/>
  </w:num>
  <w:num w:numId="4">
    <w:abstractNumId w:val="21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22"/>
  </w:num>
  <w:num w:numId="10">
    <w:abstractNumId w:val="20"/>
  </w:num>
  <w:num w:numId="11">
    <w:abstractNumId w:val="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2"/>
  </w:num>
  <w:num w:numId="15">
    <w:abstractNumId w:val="29"/>
  </w:num>
  <w:num w:numId="16">
    <w:abstractNumId w:val="10"/>
  </w:num>
  <w:num w:numId="17">
    <w:abstractNumId w:val="1"/>
  </w:num>
  <w:num w:numId="18">
    <w:abstractNumId w:val="30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6"/>
  </w:num>
  <w:num w:numId="24">
    <w:abstractNumId w:val="13"/>
  </w:num>
  <w:num w:numId="25">
    <w:abstractNumId w:val="7"/>
  </w:num>
  <w:num w:numId="26">
    <w:abstractNumId w:val="8"/>
  </w:num>
  <w:num w:numId="27">
    <w:abstractNumId w:val="1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57BA"/>
    <w:rsid w:val="000203A6"/>
    <w:rsid w:val="000231B1"/>
    <w:rsid w:val="00030B9C"/>
    <w:rsid w:val="00031748"/>
    <w:rsid w:val="00035288"/>
    <w:rsid w:val="00037858"/>
    <w:rsid w:val="000439F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D754E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B3BCE"/>
    <w:rsid w:val="001C41CD"/>
    <w:rsid w:val="001C4330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45227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52F9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1E58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2F2"/>
    <w:rsid w:val="003F6B43"/>
    <w:rsid w:val="003F6E6F"/>
    <w:rsid w:val="003F7027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768A4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5292"/>
    <w:rsid w:val="004B6B97"/>
    <w:rsid w:val="004C0734"/>
    <w:rsid w:val="004C0A11"/>
    <w:rsid w:val="004C1041"/>
    <w:rsid w:val="004C5050"/>
    <w:rsid w:val="004C5324"/>
    <w:rsid w:val="004C75C0"/>
    <w:rsid w:val="004C76DB"/>
    <w:rsid w:val="004D2D33"/>
    <w:rsid w:val="004D4F86"/>
    <w:rsid w:val="004D708D"/>
    <w:rsid w:val="004D7341"/>
    <w:rsid w:val="004E4361"/>
    <w:rsid w:val="004F1FA1"/>
    <w:rsid w:val="004F2195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4929"/>
    <w:rsid w:val="0056661E"/>
    <w:rsid w:val="00566ECC"/>
    <w:rsid w:val="0057148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4514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12E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252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7DF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3F9"/>
    <w:rsid w:val="007C69D4"/>
    <w:rsid w:val="007C7B63"/>
    <w:rsid w:val="007D2C3F"/>
    <w:rsid w:val="007D6E82"/>
    <w:rsid w:val="007E10EF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16A67"/>
    <w:rsid w:val="00824576"/>
    <w:rsid w:val="008254E6"/>
    <w:rsid w:val="0082558B"/>
    <w:rsid w:val="00831C96"/>
    <w:rsid w:val="00850DEF"/>
    <w:rsid w:val="00851FE1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E582D"/>
    <w:rsid w:val="008E635A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1596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573F2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0B17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42E2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2ED1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193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04E"/>
    <w:rsid w:val="00E04708"/>
    <w:rsid w:val="00E12098"/>
    <w:rsid w:val="00E12D4F"/>
    <w:rsid w:val="00E13394"/>
    <w:rsid w:val="00E13692"/>
    <w:rsid w:val="00E13A93"/>
    <w:rsid w:val="00E1726F"/>
    <w:rsid w:val="00E2412D"/>
    <w:rsid w:val="00E24CAD"/>
    <w:rsid w:val="00E2652A"/>
    <w:rsid w:val="00E335DB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59F5"/>
    <w:rsid w:val="00ED7A94"/>
    <w:rsid w:val="00EE2651"/>
    <w:rsid w:val="00EE7CB7"/>
    <w:rsid w:val="00EF5D7A"/>
    <w:rsid w:val="00F03438"/>
    <w:rsid w:val="00F03439"/>
    <w:rsid w:val="00F04CD3"/>
    <w:rsid w:val="00F05688"/>
    <w:rsid w:val="00F0715D"/>
    <w:rsid w:val="00F12FCD"/>
    <w:rsid w:val="00F23FE7"/>
    <w:rsid w:val="00F348D1"/>
    <w:rsid w:val="00F34E10"/>
    <w:rsid w:val="00F366D3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5533"/>
    <w:rsid w:val="00F66582"/>
    <w:rsid w:val="00F71BC9"/>
    <w:rsid w:val="00F71E80"/>
    <w:rsid w:val="00F75949"/>
    <w:rsid w:val="00F766BF"/>
    <w:rsid w:val="00F80422"/>
    <w:rsid w:val="00F841FB"/>
    <w:rsid w:val="00F85771"/>
    <w:rsid w:val="00FA20DE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37A71"/>
  <w15:docId w15:val="{6D8D72A6-DFE1-4B8D-8892-7C6890A6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A55AE-F47B-4137-8F3E-B1B52EDF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26197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14</cp:revision>
  <cp:lastPrinted>2018-06-19T10:24:00Z</cp:lastPrinted>
  <dcterms:created xsi:type="dcterms:W3CDTF">2022-04-17T16:14:00Z</dcterms:created>
  <dcterms:modified xsi:type="dcterms:W3CDTF">2022-05-15T13:49:00Z</dcterms:modified>
</cp:coreProperties>
</file>