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F2E4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49030F56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80B61" w14:paraId="0BDA6857" w14:textId="77777777" w:rsidTr="00380B61">
        <w:tc>
          <w:tcPr>
            <w:tcW w:w="9889" w:type="dxa"/>
            <w:gridSpan w:val="2"/>
            <w:hideMark/>
          </w:tcPr>
          <w:p w14:paraId="15702F7C" w14:textId="77777777" w:rsidR="00380B61" w:rsidRDefault="00380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380B61" w14:paraId="69DB1263" w14:textId="77777777" w:rsidTr="00380B61">
        <w:tc>
          <w:tcPr>
            <w:tcW w:w="9889" w:type="dxa"/>
            <w:gridSpan w:val="2"/>
            <w:hideMark/>
          </w:tcPr>
          <w:p w14:paraId="54E17F3C" w14:textId="77777777" w:rsidR="00380B61" w:rsidRDefault="00380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380B61" w14:paraId="599BCD31" w14:textId="77777777" w:rsidTr="00380B61">
        <w:tc>
          <w:tcPr>
            <w:tcW w:w="9889" w:type="dxa"/>
            <w:gridSpan w:val="2"/>
            <w:hideMark/>
          </w:tcPr>
          <w:p w14:paraId="145D47E5" w14:textId="77777777" w:rsidR="00380B61" w:rsidRDefault="00380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380B61" w14:paraId="49FD32BE" w14:textId="77777777" w:rsidTr="00380B61">
        <w:tc>
          <w:tcPr>
            <w:tcW w:w="9889" w:type="dxa"/>
            <w:gridSpan w:val="2"/>
            <w:hideMark/>
          </w:tcPr>
          <w:p w14:paraId="491BC90F" w14:textId="77777777" w:rsidR="00380B61" w:rsidRDefault="00380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380B61" w14:paraId="713AE320" w14:textId="77777777" w:rsidTr="00380B61">
        <w:tc>
          <w:tcPr>
            <w:tcW w:w="9889" w:type="dxa"/>
            <w:gridSpan w:val="2"/>
            <w:hideMark/>
          </w:tcPr>
          <w:p w14:paraId="11908B40" w14:textId="77777777" w:rsidR="00380B61" w:rsidRDefault="00380B6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(Технологии.</w:t>
            </w:r>
            <w:proofErr w:type="gramEnd"/>
            <w:r>
              <w:rPr>
                <w:lang w:eastAsia="en-US"/>
              </w:rPr>
              <w:t xml:space="preserve"> Дизайн. </w:t>
            </w:r>
            <w:proofErr w:type="gramStart"/>
            <w:r>
              <w:rPr>
                <w:lang w:eastAsia="en-US"/>
              </w:rPr>
              <w:t>Искусство)»</w:t>
            </w:r>
            <w:proofErr w:type="gramEnd"/>
          </w:p>
        </w:tc>
      </w:tr>
      <w:tr w:rsidR="00380B61" w14:paraId="4EEF7AEC" w14:textId="77777777" w:rsidTr="00380B61">
        <w:trPr>
          <w:trHeight w:val="357"/>
        </w:trPr>
        <w:tc>
          <w:tcPr>
            <w:tcW w:w="9889" w:type="dxa"/>
            <w:gridSpan w:val="2"/>
            <w:vAlign w:val="bottom"/>
          </w:tcPr>
          <w:p w14:paraId="7B282A66" w14:textId="77777777" w:rsidR="00380B61" w:rsidRDefault="00380B61">
            <w:pPr>
              <w:spacing w:line="268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380B61" w14:paraId="0456A195" w14:textId="77777777" w:rsidTr="00380B61">
        <w:trPr>
          <w:trHeight w:val="357"/>
        </w:trPr>
        <w:tc>
          <w:tcPr>
            <w:tcW w:w="1355" w:type="dxa"/>
            <w:vAlign w:val="bottom"/>
            <w:hideMark/>
          </w:tcPr>
          <w:p w14:paraId="544B90EA" w14:textId="77777777" w:rsidR="00380B61" w:rsidRDefault="00380B61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035166" w14:textId="77777777" w:rsidR="00380B61" w:rsidRDefault="00380B61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Химических технологий и промышленной экологии</w:t>
            </w:r>
          </w:p>
        </w:tc>
      </w:tr>
      <w:tr w:rsidR="00380B61" w14:paraId="5AA84CD1" w14:textId="77777777" w:rsidTr="00380B61">
        <w:trPr>
          <w:trHeight w:val="357"/>
        </w:trPr>
        <w:tc>
          <w:tcPr>
            <w:tcW w:w="1355" w:type="dxa"/>
            <w:vAlign w:val="bottom"/>
            <w:hideMark/>
          </w:tcPr>
          <w:p w14:paraId="0A81776C" w14:textId="77777777" w:rsidR="00380B61" w:rsidRDefault="00380B61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CF16BE" w14:textId="77777777" w:rsidR="00380B61" w:rsidRDefault="00380B61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0597C6F2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2AB7DD4D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6AB18CF7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3879D033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343500A8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p w14:paraId="7066F57C" w14:textId="77777777" w:rsidR="00380B61" w:rsidRDefault="00380B61" w:rsidP="00380B61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80B61" w14:paraId="2638A6A8" w14:textId="77777777" w:rsidTr="00380B61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8E488B0" w14:textId="77777777" w:rsidR="00380B61" w:rsidRDefault="00380B61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325C9E7B" w14:textId="77777777" w:rsidR="00380B61" w:rsidRDefault="00380B61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380B61" w14:paraId="4A471391" w14:textId="77777777" w:rsidTr="00380B61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5E49EE" w14:textId="77777777" w:rsidR="00380B61" w:rsidRDefault="00CD0D06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Общая и н</w:t>
            </w:r>
            <w:r w:rsidR="00380B61">
              <w:rPr>
                <w:b/>
                <w:sz w:val="26"/>
                <w:szCs w:val="26"/>
                <w:lang w:eastAsia="en-US"/>
              </w:rPr>
              <w:t>еорганическая химия</w:t>
            </w:r>
          </w:p>
        </w:tc>
      </w:tr>
      <w:tr w:rsidR="00380B61" w14:paraId="53227DE2" w14:textId="77777777" w:rsidTr="00380B61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C66EEE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9A5E5B" w14:textId="00BD0C40" w:rsidR="00380B61" w:rsidRDefault="002C0A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специалитет</w:t>
            </w:r>
          </w:p>
        </w:tc>
      </w:tr>
      <w:tr w:rsidR="00380B61" w14:paraId="1B52FA0C" w14:textId="77777777" w:rsidTr="00380B61">
        <w:trPr>
          <w:trHeight w:val="567"/>
        </w:trPr>
        <w:tc>
          <w:tcPr>
            <w:tcW w:w="3330" w:type="dxa"/>
            <w:hideMark/>
          </w:tcPr>
          <w:p w14:paraId="6D44231C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336D5600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33.05.01</w:t>
            </w:r>
          </w:p>
        </w:tc>
        <w:tc>
          <w:tcPr>
            <w:tcW w:w="5209" w:type="dxa"/>
            <w:hideMark/>
          </w:tcPr>
          <w:p w14:paraId="04891E10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Фармация</w:t>
            </w:r>
          </w:p>
        </w:tc>
      </w:tr>
      <w:tr w:rsidR="00380B61" w14:paraId="315E19DA" w14:textId="77777777" w:rsidTr="00380B61">
        <w:trPr>
          <w:trHeight w:val="567"/>
        </w:trPr>
        <w:tc>
          <w:tcPr>
            <w:tcW w:w="3330" w:type="dxa"/>
            <w:hideMark/>
          </w:tcPr>
          <w:p w14:paraId="594F549B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536DABA1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Фармацевтическая биотехнология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80B61" w14:paraId="3569646A" w14:textId="77777777" w:rsidTr="00380B61">
        <w:trPr>
          <w:trHeight w:val="567"/>
        </w:trPr>
        <w:tc>
          <w:tcPr>
            <w:tcW w:w="3330" w:type="dxa"/>
            <w:hideMark/>
          </w:tcPr>
          <w:p w14:paraId="02129C49" w14:textId="77777777" w:rsidR="00BF6678" w:rsidRDefault="00380B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1F025910" w14:textId="77777777" w:rsidR="00BF6678" w:rsidRDefault="00380B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381F8BAA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D3DC2DD" w14:textId="21F554B3" w:rsidR="00380B61" w:rsidRDefault="002C0A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лет</w:t>
            </w:r>
          </w:p>
        </w:tc>
      </w:tr>
      <w:tr w:rsidR="00380B61" w14:paraId="7738211E" w14:textId="77777777" w:rsidTr="00380B61">
        <w:trPr>
          <w:trHeight w:val="567"/>
        </w:trPr>
        <w:tc>
          <w:tcPr>
            <w:tcW w:w="3330" w:type="dxa"/>
            <w:vAlign w:val="bottom"/>
            <w:hideMark/>
          </w:tcPr>
          <w:p w14:paraId="273DFEF7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106B1603" w14:textId="77777777" w:rsidR="00380B61" w:rsidRDefault="00380B61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3F5B664C" w14:textId="77777777" w:rsidR="00186BFC" w:rsidRPr="00380B61" w:rsidRDefault="00186BFC" w:rsidP="00380B61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14:paraId="307048C1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5EA3D11A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4D99CD1A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5B9EE34D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205E458D" w14:textId="58AD3C78" w:rsidR="008F17EC" w:rsidRPr="007E4F9C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Рабочая программа уч</w:t>
            </w:r>
            <w:r w:rsidR="00BF6678" w:rsidRPr="007E4F9C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>«Общая и н</w:t>
            </w:r>
            <w:r w:rsidR="00CD2ED1" w:rsidRPr="007E4F9C">
              <w:rPr>
                <w:rFonts w:ascii="Times New Roman" w:hAnsi="Times New Roman"/>
                <w:sz w:val="26"/>
                <w:szCs w:val="26"/>
              </w:rPr>
              <w:t>еорганическая химия»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>с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>новной профессиональной образовательной программы высшего образования, ра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>с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смотрена и одобрена на заседании кафедры неорганической и аналитической химии, протокол 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92EE3">
              <w:rPr>
                <w:rFonts w:ascii="Times New Roman" w:hAnsi="Times New Roman"/>
                <w:sz w:val="26"/>
                <w:szCs w:val="26"/>
              </w:rPr>
              <w:t>9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D92EE3">
              <w:rPr>
                <w:rFonts w:ascii="Times New Roman" w:hAnsi="Times New Roman"/>
                <w:sz w:val="26"/>
                <w:szCs w:val="26"/>
              </w:rPr>
              <w:t>23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>.0</w:t>
            </w:r>
            <w:r w:rsidR="00D92EE3">
              <w:rPr>
                <w:rFonts w:ascii="Times New Roman" w:hAnsi="Times New Roman"/>
                <w:sz w:val="26"/>
                <w:szCs w:val="26"/>
              </w:rPr>
              <w:t>6</w:t>
            </w:r>
            <w:r w:rsidR="00CD0D06" w:rsidRPr="007E4F9C">
              <w:rPr>
                <w:rFonts w:ascii="Times New Roman" w:hAnsi="Times New Roman"/>
                <w:sz w:val="26"/>
                <w:szCs w:val="26"/>
              </w:rPr>
              <w:t>.202</w:t>
            </w:r>
            <w:r w:rsidR="00D92EE3">
              <w:rPr>
                <w:rFonts w:ascii="Times New Roman" w:hAnsi="Times New Roman"/>
                <w:sz w:val="26"/>
                <w:szCs w:val="26"/>
              </w:rPr>
              <w:t>1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2BEBD0EB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7982D9D6" w14:textId="77777777" w:rsidR="008F17EC" w:rsidRPr="007E4F9C" w:rsidRDefault="00BF6678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7E4F9C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7E4F9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53AC31FC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10BA89B0" w14:textId="77777777" w:rsidR="008F17EC" w:rsidRPr="007E4F9C" w:rsidRDefault="008F17EC" w:rsidP="00E4544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5F40CEE5" w14:textId="77777777" w:rsidR="008F17EC" w:rsidRPr="007E4F9C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44E1C9A" w14:textId="77777777" w:rsidR="008F17EC" w:rsidRPr="007E4F9C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00C4F6FC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10067BEC" w14:textId="77777777" w:rsidR="008F17EC" w:rsidRPr="007E4F9C" w:rsidRDefault="008F17EC" w:rsidP="00E4544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63CCCB5F" w14:textId="442520E0" w:rsidR="008F17EC" w:rsidRPr="007E4F9C" w:rsidRDefault="00D92EE3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42A2F605" w14:textId="1B261A63" w:rsidR="008F17EC" w:rsidRPr="007E4F9C" w:rsidRDefault="00D92EE3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8F17EC" w14:paraId="4FD8C0AE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1F43DADF" w14:textId="77777777" w:rsidR="00BF6678" w:rsidRPr="007E4F9C" w:rsidRDefault="00BF6678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304EC5" w14:textId="77777777" w:rsidR="008F17EC" w:rsidRPr="007E4F9C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1D4A8B8F" w14:textId="77777777" w:rsidR="008F17EC" w:rsidRPr="007E4F9C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4964BF98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9170D6D" w14:textId="77777777" w:rsidR="00BF6678" w:rsidRDefault="00BF6678" w:rsidP="00C8568F">
      <w:pPr>
        <w:tabs>
          <w:tab w:val="right" w:leader="underscore" w:pos="8505"/>
        </w:tabs>
        <w:rPr>
          <w:b/>
          <w:bCs/>
        </w:rPr>
      </w:pPr>
    </w:p>
    <w:p w14:paraId="446AD4F5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517883FC" w14:textId="77777777" w:rsidR="00186BFC" w:rsidRDefault="00186BFC" w:rsidP="00380B61">
      <w:pPr>
        <w:jc w:val="both"/>
        <w:rPr>
          <w:b/>
        </w:rPr>
      </w:pPr>
    </w:p>
    <w:p w14:paraId="176C313E" w14:textId="77777777" w:rsidR="003A5286" w:rsidRDefault="003A5286" w:rsidP="008A77FF">
      <w:pPr>
        <w:jc w:val="both"/>
        <w:rPr>
          <w:b/>
        </w:rPr>
      </w:pPr>
    </w:p>
    <w:p w14:paraId="2CA9D112" w14:textId="77777777" w:rsidR="00C3401D" w:rsidRDefault="00C3401D" w:rsidP="008A77FF">
      <w:pPr>
        <w:jc w:val="both"/>
        <w:rPr>
          <w:b/>
        </w:rPr>
      </w:pPr>
    </w:p>
    <w:p w14:paraId="09C66633" w14:textId="77777777" w:rsidR="00C3401D" w:rsidRDefault="00C3401D" w:rsidP="008A77FF">
      <w:pPr>
        <w:jc w:val="both"/>
        <w:rPr>
          <w:b/>
        </w:rPr>
      </w:pPr>
    </w:p>
    <w:p w14:paraId="1B4B7105" w14:textId="77777777" w:rsidR="00FD3EC4" w:rsidRPr="007E4F9C" w:rsidRDefault="008A77FF" w:rsidP="008A77FF">
      <w:pPr>
        <w:jc w:val="both"/>
        <w:rPr>
          <w:b/>
          <w:bCs/>
          <w:sz w:val="26"/>
          <w:szCs w:val="26"/>
        </w:rPr>
      </w:pPr>
      <w:r w:rsidRPr="007E4F9C">
        <w:rPr>
          <w:b/>
          <w:sz w:val="26"/>
          <w:szCs w:val="26"/>
        </w:rPr>
        <w:t>1</w:t>
      </w:r>
      <w:r w:rsidR="00DA69A7" w:rsidRPr="007E4F9C">
        <w:rPr>
          <w:b/>
          <w:bCs/>
          <w:sz w:val="26"/>
          <w:szCs w:val="26"/>
        </w:rPr>
        <w:t>.</w:t>
      </w:r>
      <w:r w:rsidR="00FD3EC4" w:rsidRPr="007E4F9C">
        <w:rPr>
          <w:b/>
          <w:bCs/>
          <w:sz w:val="26"/>
          <w:szCs w:val="26"/>
        </w:rPr>
        <w:t xml:space="preserve">  </w:t>
      </w:r>
      <w:r w:rsidR="00FC5F67" w:rsidRPr="007E4F9C">
        <w:rPr>
          <w:b/>
          <w:bCs/>
          <w:sz w:val="26"/>
          <w:szCs w:val="26"/>
        </w:rPr>
        <w:t>Общие сведения</w:t>
      </w:r>
    </w:p>
    <w:p w14:paraId="383B9306" w14:textId="77777777" w:rsidR="00FD3EC4" w:rsidRPr="007E4F9C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7E4F9C">
        <w:rPr>
          <w:b/>
          <w:bCs/>
          <w:sz w:val="26"/>
          <w:szCs w:val="26"/>
        </w:rPr>
        <w:t xml:space="preserve">                                   </w:t>
      </w:r>
    </w:p>
    <w:p w14:paraId="60842E96" w14:textId="77777777" w:rsidR="00FC5F67" w:rsidRPr="007E4F9C" w:rsidRDefault="00FC5F67" w:rsidP="00E4544D">
      <w:pPr>
        <w:numPr>
          <w:ilvl w:val="3"/>
          <w:numId w:val="5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rFonts w:eastAsia="MS Mincho"/>
          <w:i/>
          <w:sz w:val="26"/>
          <w:szCs w:val="26"/>
        </w:rPr>
        <w:t>Учебная дисциплина</w:t>
      </w:r>
      <w:r w:rsidRPr="007E4F9C">
        <w:rPr>
          <w:rFonts w:eastAsia="MS Mincho"/>
          <w:sz w:val="26"/>
          <w:szCs w:val="26"/>
        </w:rPr>
        <w:t xml:space="preserve"> </w:t>
      </w:r>
      <w:r w:rsidRPr="007E4F9C">
        <w:rPr>
          <w:rFonts w:eastAsia="MS Mincho"/>
          <w:i/>
          <w:sz w:val="26"/>
          <w:szCs w:val="26"/>
        </w:rPr>
        <w:t>«</w:t>
      </w:r>
      <w:r w:rsidR="00CD0D06" w:rsidRPr="007E4F9C">
        <w:rPr>
          <w:rFonts w:eastAsia="MS Mincho"/>
          <w:i/>
          <w:sz w:val="26"/>
          <w:szCs w:val="26"/>
        </w:rPr>
        <w:t>Общая и н</w:t>
      </w:r>
      <w:r w:rsidR="00CD2ED1" w:rsidRPr="007E4F9C">
        <w:rPr>
          <w:rFonts w:eastAsia="MS Mincho"/>
          <w:i/>
          <w:sz w:val="26"/>
          <w:szCs w:val="26"/>
        </w:rPr>
        <w:t>еорганическая х</w:t>
      </w:r>
      <w:r w:rsidRPr="007E4F9C">
        <w:rPr>
          <w:rFonts w:eastAsia="MS Mincho"/>
          <w:i/>
          <w:sz w:val="26"/>
          <w:szCs w:val="26"/>
        </w:rPr>
        <w:t xml:space="preserve">имия» </w:t>
      </w:r>
      <w:r w:rsidRPr="007E4F9C">
        <w:rPr>
          <w:rFonts w:eastAsia="MS Mincho"/>
          <w:sz w:val="26"/>
          <w:szCs w:val="26"/>
        </w:rPr>
        <w:t xml:space="preserve">изучается в </w:t>
      </w:r>
      <w:r w:rsidRPr="007E4F9C">
        <w:rPr>
          <w:rFonts w:eastAsia="MS Mincho"/>
          <w:i/>
          <w:sz w:val="26"/>
          <w:szCs w:val="26"/>
        </w:rPr>
        <w:t>первом</w:t>
      </w:r>
      <w:r w:rsidR="0050673D" w:rsidRPr="007E4F9C">
        <w:rPr>
          <w:rFonts w:eastAsia="MS Mincho"/>
          <w:i/>
          <w:sz w:val="26"/>
          <w:szCs w:val="26"/>
        </w:rPr>
        <w:t xml:space="preserve"> и втором</w:t>
      </w:r>
      <w:r w:rsidRPr="007E4F9C">
        <w:rPr>
          <w:rFonts w:eastAsia="MS Mincho"/>
          <w:i/>
          <w:sz w:val="26"/>
          <w:szCs w:val="26"/>
        </w:rPr>
        <w:t xml:space="preserve"> семестре.</w:t>
      </w:r>
    </w:p>
    <w:p w14:paraId="49FC0F6D" w14:textId="77777777" w:rsidR="00FC5F67" w:rsidRPr="007E4F9C" w:rsidRDefault="00FC5F67" w:rsidP="001855C1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7E4F9C">
        <w:rPr>
          <w:rFonts w:eastAsia="MS Mincho"/>
          <w:i/>
          <w:sz w:val="26"/>
          <w:szCs w:val="26"/>
        </w:rPr>
        <w:t>Курсовая работа/Курсовой проект</w:t>
      </w:r>
      <w:r w:rsidRPr="007E4F9C">
        <w:rPr>
          <w:rFonts w:eastAsia="MS Mincho"/>
          <w:sz w:val="26"/>
          <w:szCs w:val="26"/>
        </w:rPr>
        <w:t xml:space="preserve"> – не предусмотре</w:t>
      </w:r>
      <w:proofErr w:type="gramStart"/>
      <w:r w:rsidRPr="007E4F9C">
        <w:rPr>
          <w:rFonts w:eastAsia="MS Mincho"/>
          <w:sz w:val="26"/>
          <w:szCs w:val="26"/>
        </w:rPr>
        <w:t>н(</w:t>
      </w:r>
      <w:proofErr w:type="gramEnd"/>
      <w:r w:rsidRPr="007E4F9C">
        <w:rPr>
          <w:rFonts w:eastAsia="MS Mincho"/>
          <w:sz w:val="26"/>
          <w:szCs w:val="26"/>
        </w:rPr>
        <w:t xml:space="preserve">а) </w:t>
      </w:r>
    </w:p>
    <w:p w14:paraId="65E8A7C1" w14:textId="77777777" w:rsidR="00FC5F67" w:rsidRPr="007E4F9C" w:rsidRDefault="00FC5F67" w:rsidP="00E4544D">
      <w:pPr>
        <w:pStyle w:val="afe"/>
        <w:keepNext/>
        <w:numPr>
          <w:ilvl w:val="1"/>
          <w:numId w:val="6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7E4F9C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29788B2E" w14:textId="0969EEE3" w:rsidR="00FC5F67" w:rsidRPr="007E4F9C" w:rsidRDefault="00993F9C" w:rsidP="00FC5F67">
      <w:pPr>
        <w:ind w:firstLine="709"/>
        <w:rPr>
          <w:rFonts w:eastAsia="MS Mincho"/>
          <w:sz w:val="26"/>
          <w:szCs w:val="26"/>
        </w:rPr>
      </w:pPr>
      <w:bookmarkStart w:id="5" w:name="_Hlk101117495"/>
      <w:r w:rsidRPr="007E4F9C">
        <w:rPr>
          <w:rFonts w:eastAsia="MS Mincho"/>
          <w:sz w:val="26"/>
          <w:szCs w:val="26"/>
        </w:rPr>
        <w:t xml:space="preserve">1 семестр – </w:t>
      </w:r>
      <w:r w:rsidR="00714812">
        <w:rPr>
          <w:rFonts w:eastAsia="MS Mincho"/>
          <w:sz w:val="26"/>
          <w:szCs w:val="26"/>
        </w:rPr>
        <w:t>зачет</w:t>
      </w:r>
      <w:r w:rsidRPr="007E4F9C">
        <w:rPr>
          <w:rFonts w:eastAsia="MS Mincho"/>
          <w:sz w:val="26"/>
          <w:szCs w:val="26"/>
        </w:rPr>
        <w:t xml:space="preserve">, 2 семестр - </w:t>
      </w:r>
      <w:r w:rsidR="0080190A" w:rsidRPr="007E4F9C">
        <w:rPr>
          <w:rFonts w:eastAsia="MS Mincho"/>
          <w:sz w:val="26"/>
          <w:szCs w:val="26"/>
        </w:rPr>
        <w:t>экзамен</w:t>
      </w:r>
    </w:p>
    <w:bookmarkEnd w:id="5"/>
    <w:p w14:paraId="1080250D" w14:textId="77777777" w:rsidR="00FC5F67" w:rsidRPr="007E4F9C" w:rsidRDefault="00FC5F67" w:rsidP="003A5286">
      <w:pPr>
        <w:jc w:val="both"/>
        <w:rPr>
          <w:sz w:val="26"/>
          <w:szCs w:val="26"/>
        </w:rPr>
      </w:pPr>
    </w:p>
    <w:p w14:paraId="1F1A2630" w14:textId="77777777" w:rsidR="008D6934" w:rsidRPr="007E4F9C" w:rsidRDefault="008D6934" w:rsidP="00E4544D">
      <w:pPr>
        <w:pStyle w:val="afe"/>
        <w:keepNext/>
        <w:numPr>
          <w:ilvl w:val="1"/>
          <w:numId w:val="6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7E4F9C">
        <w:rPr>
          <w:rFonts w:cs="Arial"/>
          <w:bCs/>
          <w:iCs/>
          <w:sz w:val="26"/>
          <w:szCs w:val="26"/>
        </w:rPr>
        <w:t xml:space="preserve">Место </w:t>
      </w:r>
      <w:r w:rsidRPr="007E4F9C">
        <w:rPr>
          <w:rFonts w:cs="Arial"/>
          <w:bCs/>
          <w:i/>
          <w:iCs/>
          <w:sz w:val="26"/>
          <w:szCs w:val="26"/>
        </w:rPr>
        <w:t>учебной дисциплины</w:t>
      </w:r>
      <w:r w:rsidRPr="007E4F9C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4937B755" w14:textId="00B9A257" w:rsidR="008D6934" w:rsidRDefault="008D6934" w:rsidP="00E4544D">
      <w:pPr>
        <w:numPr>
          <w:ilvl w:val="3"/>
          <w:numId w:val="5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rFonts w:eastAsia="MS Mincho"/>
          <w:i/>
          <w:sz w:val="26"/>
          <w:szCs w:val="26"/>
        </w:rPr>
        <w:t>Учебная дисциплина</w:t>
      </w:r>
      <w:r w:rsidR="007E4F9C" w:rsidRPr="007E4F9C">
        <w:rPr>
          <w:rFonts w:eastAsia="MS Mincho"/>
          <w:i/>
          <w:sz w:val="26"/>
          <w:szCs w:val="26"/>
        </w:rPr>
        <w:t xml:space="preserve"> «</w:t>
      </w:r>
      <w:r w:rsidR="00CD0D06" w:rsidRPr="007E4F9C">
        <w:rPr>
          <w:rFonts w:eastAsia="MS Mincho"/>
          <w:i/>
          <w:sz w:val="26"/>
          <w:szCs w:val="26"/>
        </w:rPr>
        <w:t>Общая и н</w:t>
      </w:r>
      <w:r w:rsidR="00CD2ED1" w:rsidRPr="007E4F9C">
        <w:rPr>
          <w:rFonts w:eastAsia="MS Mincho"/>
          <w:i/>
          <w:sz w:val="26"/>
          <w:szCs w:val="26"/>
        </w:rPr>
        <w:t>еорганическая х</w:t>
      </w:r>
      <w:r w:rsidRPr="007E4F9C">
        <w:rPr>
          <w:rFonts w:eastAsia="MS Mincho"/>
          <w:i/>
          <w:sz w:val="26"/>
          <w:szCs w:val="26"/>
        </w:rPr>
        <w:t>имия</w:t>
      </w:r>
      <w:r w:rsidR="007E4F9C" w:rsidRPr="007E4F9C">
        <w:rPr>
          <w:rFonts w:eastAsia="MS Mincho"/>
          <w:i/>
          <w:sz w:val="26"/>
          <w:szCs w:val="26"/>
        </w:rPr>
        <w:t>»</w:t>
      </w:r>
      <w:r w:rsidRPr="007E4F9C">
        <w:rPr>
          <w:rFonts w:eastAsia="MS Mincho"/>
          <w:i/>
          <w:sz w:val="26"/>
          <w:szCs w:val="26"/>
        </w:rPr>
        <w:t xml:space="preserve"> относится</w:t>
      </w:r>
      <w:r w:rsidRPr="007E4F9C">
        <w:rPr>
          <w:rFonts w:eastAsia="MS Mincho"/>
          <w:sz w:val="26"/>
          <w:szCs w:val="26"/>
        </w:rPr>
        <w:t xml:space="preserve"> </w:t>
      </w:r>
      <w:r w:rsidRPr="007E4F9C">
        <w:rPr>
          <w:rFonts w:eastAsia="MS Mincho"/>
          <w:i/>
          <w:sz w:val="26"/>
          <w:szCs w:val="26"/>
        </w:rPr>
        <w:t>к</w:t>
      </w:r>
      <w:r w:rsidRPr="007E4F9C">
        <w:rPr>
          <w:rFonts w:eastAsia="MS Mincho"/>
          <w:sz w:val="26"/>
          <w:szCs w:val="26"/>
        </w:rPr>
        <w:t xml:space="preserve"> </w:t>
      </w:r>
      <w:r w:rsidRPr="007E4F9C">
        <w:rPr>
          <w:rFonts w:eastAsia="MS Mincho"/>
          <w:i/>
          <w:sz w:val="26"/>
          <w:szCs w:val="26"/>
        </w:rPr>
        <w:t>обяз</w:t>
      </w:r>
      <w:r w:rsidRPr="007E4F9C">
        <w:rPr>
          <w:rFonts w:eastAsia="MS Mincho"/>
          <w:i/>
          <w:sz w:val="26"/>
          <w:szCs w:val="26"/>
        </w:rPr>
        <w:t>а</w:t>
      </w:r>
      <w:r w:rsidRPr="007E4F9C">
        <w:rPr>
          <w:rFonts w:eastAsia="MS Mincho"/>
          <w:i/>
          <w:sz w:val="26"/>
          <w:szCs w:val="26"/>
        </w:rPr>
        <w:t>тельной части программы.</w:t>
      </w:r>
    </w:p>
    <w:p w14:paraId="5C583B05" w14:textId="77777777" w:rsidR="00D411EA" w:rsidRPr="007B449A" w:rsidRDefault="00D411EA" w:rsidP="00D411EA">
      <w:pPr>
        <w:pStyle w:val="afe"/>
        <w:numPr>
          <w:ilvl w:val="3"/>
          <w:numId w:val="27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</w:t>
      </w:r>
      <w:r w:rsidRPr="007B449A">
        <w:rPr>
          <w:sz w:val="24"/>
          <w:szCs w:val="24"/>
        </w:rPr>
        <w:t>о</w:t>
      </w:r>
      <w:r w:rsidRPr="007B449A">
        <w:rPr>
          <w:sz w:val="24"/>
          <w:szCs w:val="24"/>
        </w:rPr>
        <w:t>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1F1D55A2" w14:textId="23AAB9AB" w:rsidR="00D411EA" w:rsidRDefault="00D411EA" w:rsidP="00D411EA">
      <w:pPr>
        <w:pStyle w:val="afe"/>
        <w:numPr>
          <w:ilvl w:val="2"/>
          <w:numId w:val="27"/>
        </w:numPr>
        <w:rPr>
          <w:iCs/>
          <w:sz w:val="24"/>
          <w:szCs w:val="24"/>
        </w:rPr>
      </w:pPr>
    </w:p>
    <w:p w14:paraId="436AFA59" w14:textId="77777777" w:rsidR="00D411EA" w:rsidRPr="007B449A" w:rsidRDefault="00D411EA" w:rsidP="00D411EA">
      <w:pPr>
        <w:pStyle w:val="afe"/>
        <w:numPr>
          <w:ilvl w:val="3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</w:t>
      </w:r>
      <w:r w:rsidRPr="007B449A">
        <w:rPr>
          <w:sz w:val="24"/>
          <w:szCs w:val="24"/>
        </w:rPr>
        <w:t>у</w:t>
      </w:r>
      <w:r w:rsidRPr="007B449A">
        <w:rPr>
          <w:sz w:val="24"/>
          <w:szCs w:val="24"/>
        </w:rPr>
        <w:t>ющих дисциплин и прохождения практик:</w:t>
      </w:r>
    </w:p>
    <w:p w14:paraId="7A1301A5" w14:textId="19871ED4" w:rsidR="00D411EA" w:rsidRDefault="00D411EA" w:rsidP="00D411EA">
      <w:pPr>
        <w:pStyle w:val="afe"/>
        <w:numPr>
          <w:ilvl w:val="2"/>
          <w:numId w:val="2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Аналитическая химия</w:t>
      </w:r>
      <w:r w:rsidRPr="008126F8">
        <w:rPr>
          <w:iCs/>
          <w:sz w:val="24"/>
          <w:szCs w:val="24"/>
        </w:rPr>
        <w:t>;</w:t>
      </w:r>
    </w:p>
    <w:p w14:paraId="46330490" w14:textId="3AFC7A39" w:rsidR="00D411EA" w:rsidRPr="008126F8" w:rsidRDefault="00D411EA" w:rsidP="00D411EA">
      <w:pPr>
        <w:pStyle w:val="afe"/>
        <w:numPr>
          <w:ilvl w:val="2"/>
          <w:numId w:val="2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Органическая химия</w:t>
      </w:r>
    </w:p>
    <w:p w14:paraId="6A773026" w14:textId="77777777" w:rsidR="003A5286" w:rsidRPr="007E4F9C" w:rsidRDefault="003A5286" w:rsidP="00FD3EC4">
      <w:pPr>
        <w:jc w:val="both"/>
        <w:rPr>
          <w:i/>
          <w:sz w:val="26"/>
          <w:szCs w:val="26"/>
        </w:rPr>
      </w:pPr>
    </w:p>
    <w:p w14:paraId="797F0621" w14:textId="77777777" w:rsidR="008D6934" w:rsidRPr="007E4F9C" w:rsidRDefault="008D6934" w:rsidP="00E4544D">
      <w:pPr>
        <w:pStyle w:val="afe"/>
        <w:keepNext/>
        <w:numPr>
          <w:ilvl w:val="0"/>
          <w:numId w:val="5"/>
        </w:numPr>
        <w:spacing w:before="240" w:after="240"/>
        <w:outlineLvl w:val="0"/>
        <w:rPr>
          <w:b/>
          <w:bCs/>
          <w:i/>
          <w:kern w:val="32"/>
          <w:sz w:val="26"/>
          <w:szCs w:val="26"/>
        </w:rPr>
      </w:pPr>
      <w:r w:rsidRPr="007E4F9C">
        <w:rPr>
          <w:b/>
          <w:bCs/>
          <w:kern w:val="32"/>
          <w:sz w:val="26"/>
          <w:szCs w:val="26"/>
        </w:rPr>
        <w:t xml:space="preserve">ЦЕЛИ И ПЛАНИРУЕМЫЕ РЕЗУЛЬТАТЫ </w:t>
      </w:r>
      <w:proofErr w:type="gramStart"/>
      <w:r w:rsidRPr="007E4F9C">
        <w:rPr>
          <w:b/>
          <w:bCs/>
          <w:kern w:val="32"/>
          <w:sz w:val="26"/>
          <w:szCs w:val="26"/>
        </w:rPr>
        <w:t>ОБУЧЕНИЯ ПО ДИСЦИПЛИНЕ</w:t>
      </w:r>
      <w:proofErr w:type="gramEnd"/>
    </w:p>
    <w:p w14:paraId="191B2883" w14:textId="77777777" w:rsidR="008D6934" w:rsidRPr="007E4F9C" w:rsidRDefault="008D6934" w:rsidP="00FD3EC4">
      <w:pPr>
        <w:jc w:val="both"/>
        <w:rPr>
          <w:i/>
          <w:sz w:val="26"/>
          <w:szCs w:val="26"/>
        </w:rPr>
      </w:pPr>
    </w:p>
    <w:p w14:paraId="41EDDB44" w14:textId="77777777" w:rsidR="009178E1" w:rsidRPr="007E4F9C" w:rsidRDefault="009178E1" w:rsidP="00E4544D">
      <w:pPr>
        <w:numPr>
          <w:ilvl w:val="3"/>
          <w:numId w:val="5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i/>
          <w:sz w:val="26"/>
          <w:szCs w:val="26"/>
        </w:rPr>
        <w:t>Целями освоения дисциплины «</w:t>
      </w:r>
      <w:r w:rsidR="00CD0D06" w:rsidRPr="007E4F9C">
        <w:rPr>
          <w:i/>
          <w:sz w:val="26"/>
          <w:szCs w:val="26"/>
        </w:rPr>
        <w:t>Общая и н</w:t>
      </w:r>
      <w:r w:rsidR="00CD2ED1" w:rsidRPr="007E4F9C">
        <w:rPr>
          <w:i/>
          <w:sz w:val="26"/>
          <w:szCs w:val="26"/>
        </w:rPr>
        <w:t>еорганическая х</w:t>
      </w:r>
      <w:r w:rsidRPr="007E4F9C">
        <w:rPr>
          <w:i/>
          <w:sz w:val="26"/>
          <w:szCs w:val="26"/>
        </w:rPr>
        <w:t>имия» является:</w:t>
      </w:r>
    </w:p>
    <w:p w14:paraId="5D01A9F3" w14:textId="77777777" w:rsidR="009178E1" w:rsidRPr="007E4F9C" w:rsidRDefault="009178E1" w:rsidP="00E4544D">
      <w:pPr>
        <w:numPr>
          <w:ilvl w:val="2"/>
          <w:numId w:val="5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23E1BED9" w14:textId="77777777" w:rsidR="009178E1" w:rsidRPr="007E4F9C" w:rsidRDefault="009178E1" w:rsidP="00E4544D">
      <w:pPr>
        <w:numPr>
          <w:ilvl w:val="2"/>
          <w:numId w:val="5"/>
        </w:numPr>
        <w:contextualSpacing/>
        <w:jc w:val="both"/>
        <w:rPr>
          <w:rFonts w:eastAsia="MS Mincho"/>
          <w:i/>
          <w:sz w:val="26"/>
          <w:szCs w:val="26"/>
        </w:rPr>
      </w:pPr>
      <w:r w:rsidRPr="007E4F9C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6635011" w14:textId="77777777" w:rsidR="009178E1" w:rsidRPr="007E4F9C" w:rsidRDefault="009178E1" w:rsidP="00E4544D">
      <w:pPr>
        <w:numPr>
          <w:ilvl w:val="2"/>
          <w:numId w:val="5"/>
        </w:numPr>
        <w:contextualSpacing/>
        <w:jc w:val="both"/>
        <w:rPr>
          <w:rFonts w:eastAsia="MS Mincho"/>
          <w:sz w:val="26"/>
          <w:szCs w:val="26"/>
        </w:rPr>
      </w:pPr>
      <w:r w:rsidRPr="007E4F9C">
        <w:rPr>
          <w:sz w:val="26"/>
          <w:szCs w:val="26"/>
        </w:rPr>
        <w:t>формирование у обучающихся компетенци</w:t>
      </w:r>
      <w:proofErr w:type="gramStart"/>
      <w:r w:rsidRPr="007E4F9C">
        <w:rPr>
          <w:sz w:val="26"/>
          <w:szCs w:val="26"/>
        </w:rPr>
        <w:t>и(</w:t>
      </w:r>
      <w:proofErr w:type="gramEnd"/>
      <w:r w:rsidRPr="007E4F9C">
        <w:rPr>
          <w:sz w:val="26"/>
          <w:szCs w:val="26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4B036FB8" w14:textId="77777777" w:rsidR="009178E1" w:rsidRPr="007E4F9C" w:rsidRDefault="009178E1" w:rsidP="00E4544D">
      <w:pPr>
        <w:numPr>
          <w:ilvl w:val="3"/>
          <w:numId w:val="5"/>
        </w:numPr>
        <w:contextualSpacing/>
        <w:jc w:val="both"/>
        <w:rPr>
          <w:rFonts w:eastAsia="MS Mincho"/>
          <w:sz w:val="26"/>
          <w:szCs w:val="26"/>
        </w:rPr>
      </w:pPr>
      <w:r w:rsidRPr="007E4F9C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7E4F9C">
        <w:rPr>
          <w:rFonts w:eastAsia="MS Mincho"/>
          <w:i/>
          <w:color w:val="333333"/>
          <w:sz w:val="26"/>
          <w:szCs w:val="26"/>
        </w:rPr>
        <w:t>учебной</w:t>
      </w:r>
      <w:r w:rsidRPr="007E4F9C">
        <w:rPr>
          <w:rFonts w:eastAsia="MS Mincho"/>
          <w:color w:val="333333"/>
          <w:sz w:val="26"/>
          <w:szCs w:val="26"/>
        </w:rPr>
        <w:t xml:space="preserve"> </w:t>
      </w:r>
      <w:r w:rsidRPr="007E4F9C">
        <w:rPr>
          <w:rFonts w:eastAsia="MS Mincho"/>
          <w:i/>
          <w:color w:val="333333"/>
          <w:sz w:val="26"/>
          <w:szCs w:val="26"/>
        </w:rPr>
        <w:t>дисциплине</w:t>
      </w:r>
      <w:r w:rsidRPr="007E4F9C">
        <w:rPr>
          <w:rFonts w:eastAsia="MS Mincho"/>
          <w:color w:val="333333"/>
          <w:sz w:val="26"/>
          <w:szCs w:val="26"/>
        </w:rPr>
        <w:t xml:space="preserve"> является овладение обуча</w:t>
      </w:r>
      <w:r w:rsidRPr="007E4F9C">
        <w:rPr>
          <w:rFonts w:eastAsia="MS Mincho"/>
          <w:color w:val="333333"/>
          <w:sz w:val="26"/>
          <w:szCs w:val="26"/>
        </w:rPr>
        <w:t>ю</w:t>
      </w:r>
      <w:r w:rsidRPr="007E4F9C">
        <w:rPr>
          <w:rFonts w:eastAsia="MS Mincho"/>
          <w:color w:val="333333"/>
          <w:sz w:val="26"/>
          <w:szCs w:val="26"/>
        </w:rPr>
        <w:t xml:space="preserve">щимися </w:t>
      </w:r>
      <w:r w:rsidRPr="007E4F9C">
        <w:rPr>
          <w:sz w:val="26"/>
          <w:szCs w:val="26"/>
        </w:rPr>
        <w:t>знаниями, умениями, навыками и опытом деятельности, характеризующ</w:t>
      </w:r>
      <w:r w:rsidRPr="007E4F9C">
        <w:rPr>
          <w:sz w:val="26"/>
          <w:szCs w:val="26"/>
        </w:rPr>
        <w:t>и</w:t>
      </w:r>
      <w:r w:rsidRPr="007E4F9C">
        <w:rPr>
          <w:sz w:val="26"/>
          <w:szCs w:val="26"/>
        </w:rPr>
        <w:t>ми процесс формирования компетенци</w:t>
      </w:r>
      <w:proofErr w:type="gramStart"/>
      <w:r w:rsidRPr="007E4F9C">
        <w:rPr>
          <w:sz w:val="26"/>
          <w:szCs w:val="26"/>
        </w:rPr>
        <w:t>и(</w:t>
      </w:r>
      <w:proofErr w:type="gramEnd"/>
      <w:r w:rsidRPr="007E4F9C">
        <w:rPr>
          <w:sz w:val="26"/>
          <w:szCs w:val="26"/>
        </w:rPr>
        <w:t>й) и обеспечивающими достижение пл</w:t>
      </w:r>
      <w:r w:rsidRPr="007E4F9C">
        <w:rPr>
          <w:sz w:val="26"/>
          <w:szCs w:val="26"/>
        </w:rPr>
        <w:t>а</w:t>
      </w:r>
      <w:r w:rsidRPr="007E4F9C">
        <w:rPr>
          <w:sz w:val="26"/>
          <w:szCs w:val="26"/>
        </w:rPr>
        <w:t xml:space="preserve">нируемых результатов освоения учебной </w:t>
      </w:r>
      <w:r w:rsidRPr="007E4F9C">
        <w:rPr>
          <w:i/>
          <w:sz w:val="26"/>
          <w:szCs w:val="26"/>
        </w:rPr>
        <w:t>дисциплины</w:t>
      </w:r>
      <w:r w:rsidRPr="007E4F9C">
        <w:rPr>
          <w:sz w:val="26"/>
          <w:szCs w:val="26"/>
        </w:rPr>
        <w:t>.</w:t>
      </w:r>
    </w:p>
    <w:p w14:paraId="5DE1D3FD" w14:textId="77777777" w:rsidR="009178E1" w:rsidRPr="009178E1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>Формируемые компетенции, индикаторы достижения компетенций, соотн</w:t>
      </w:r>
      <w:r w:rsidRPr="009178E1">
        <w:rPr>
          <w:rFonts w:cs="Arial"/>
          <w:bCs/>
          <w:iCs/>
          <w:sz w:val="26"/>
          <w:szCs w:val="28"/>
        </w:rPr>
        <w:t>е</w:t>
      </w:r>
      <w:r w:rsidRPr="009178E1">
        <w:rPr>
          <w:rFonts w:cs="Arial"/>
          <w:bCs/>
          <w:iCs/>
          <w:sz w:val="26"/>
          <w:szCs w:val="28"/>
        </w:rPr>
        <w:t xml:space="preserve">сённые с планируемыми результатами </w:t>
      </w:r>
      <w:proofErr w:type="gramStart"/>
      <w:r w:rsidRPr="009178E1">
        <w:rPr>
          <w:rFonts w:cs="Arial"/>
          <w:bCs/>
          <w:iCs/>
          <w:sz w:val="26"/>
          <w:szCs w:val="28"/>
        </w:rPr>
        <w:t xml:space="preserve">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proofErr w:type="gramEnd"/>
      <w:r w:rsidR="00CD0D06">
        <w:rPr>
          <w:rFonts w:cs="Arial"/>
          <w:bCs/>
          <w:i/>
          <w:iCs/>
          <w:sz w:val="26"/>
          <w:szCs w:val="28"/>
        </w:rPr>
        <w:t xml:space="preserve"> «Общая и н</w:t>
      </w:r>
      <w:r w:rsidR="00CD0D06">
        <w:rPr>
          <w:rFonts w:cs="Arial"/>
          <w:bCs/>
          <w:i/>
          <w:iCs/>
          <w:sz w:val="26"/>
          <w:szCs w:val="28"/>
        </w:rPr>
        <w:t>е</w:t>
      </w:r>
      <w:r w:rsidR="00CD0D06">
        <w:rPr>
          <w:rFonts w:cs="Arial"/>
          <w:bCs/>
          <w:i/>
          <w:iCs/>
          <w:sz w:val="26"/>
          <w:szCs w:val="28"/>
        </w:rPr>
        <w:t>органическая химия</w:t>
      </w:r>
      <w:r>
        <w:rPr>
          <w:rFonts w:cs="Arial"/>
          <w:bCs/>
          <w:i/>
          <w:iCs/>
          <w:sz w:val="26"/>
          <w:szCs w:val="28"/>
        </w:rPr>
        <w:t>»</w:t>
      </w:r>
      <w:r w:rsidRPr="009178E1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177F5A32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B8E6B33" w14:textId="77777777" w:rsidR="009178E1" w:rsidRPr="009178E1" w:rsidRDefault="009178E1" w:rsidP="007E4F9C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1B358A5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</w:t>
            </w: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и</w:t>
            </w: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катора</w:t>
            </w:r>
          </w:p>
          <w:p w14:paraId="385C98F8" w14:textId="77777777" w:rsidR="009178E1" w:rsidRPr="009178E1" w:rsidRDefault="009178E1" w:rsidP="007E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653291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C51C1A9" w14:textId="77777777" w:rsidR="009178E1" w:rsidRPr="007E4F9C" w:rsidRDefault="009178E1" w:rsidP="007E4F9C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7E4F9C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9178E1" w:rsidRPr="009178E1" w14:paraId="1E8D6433" w14:textId="77777777" w:rsidTr="001855C1">
        <w:trPr>
          <w:trHeight w:val="421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B3F5ED" w14:textId="77777777" w:rsidR="001855C1" w:rsidRPr="00714812" w:rsidRDefault="001855C1" w:rsidP="009178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4812">
              <w:rPr>
                <w:sz w:val="22"/>
                <w:szCs w:val="22"/>
                <w:lang w:eastAsia="en-US"/>
              </w:rPr>
              <w:lastRenderedPageBreak/>
              <w:t>ОПК-1.</w:t>
            </w:r>
          </w:p>
          <w:p w14:paraId="11EE3CB3" w14:textId="77777777" w:rsidR="001855C1" w:rsidRPr="00714812" w:rsidRDefault="001855C1" w:rsidP="001855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4812">
              <w:rPr>
                <w:sz w:val="22"/>
                <w:szCs w:val="22"/>
                <w:lang w:eastAsia="en-US"/>
              </w:rPr>
              <w:t>Способен использовать основные биологич</w:t>
            </w:r>
            <w:r w:rsidRPr="00714812">
              <w:rPr>
                <w:sz w:val="22"/>
                <w:szCs w:val="22"/>
                <w:lang w:eastAsia="en-US"/>
              </w:rPr>
              <w:t>е</w:t>
            </w:r>
            <w:r w:rsidRPr="00714812">
              <w:rPr>
                <w:sz w:val="22"/>
                <w:szCs w:val="22"/>
                <w:lang w:eastAsia="en-US"/>
              </w:rPr>
              <w:t>ские, физико-химические, химич</w:t>
            </w:r>
            <w:r w:rsidRPr="00714812">
              <w:rPr>
                <w:sz w:val="22"/>
                <w:szCs w:val="22"/>
                <w:lang w:eastAsia="en-US"/>
              </w:rPr>
              <w:t>е</w:t>
            </w:r>
            <w:r w:rsidRPr="00714812">
              <w:rPr>
                <w:sz w:val="22"/>
                <w:szCs w:val="22"/>
                <w:lang w:eastAsia="en-US"/>
              </w:rPr>
              <w:t xml:space="preserve">ские, </w:t>
            </w:r>
          </w:p>
          <w:p w14:paraId="7B9B49F5" w14:textId="77777777" w:rsidR="001855C1" w:rsidRPr="00714812" w:rsidRDefault="001855C1" w:rsidP="001855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4812">
              <w:rPr>
                <w:sz w:val="22"/>
                <w:szCs w:val="22"/>
                <w:lang w:eastAsia="en-US"/>
              </w:rPr>
              <w:t>математические методы для разработки, иссл</w:t>
            </w:r>
            <w:r w:rsidRPr="00714812">
              <w:rPr>
                <w:sz w:val="22"/>
                <w:szCs w:val="22"/>
                <w:lang w:eastAsia="en-US"/>
              </w:rPr>
              <w:t>е</w:t>
            </w:r>
            <w:r w:rsidRPr="00714812">
              <w:rPr>
                <w:sz w:val="22"/>
                <w:szCs w:val="22"/>
                <w:lang w:eastAsia="en-US"/>
              </w:rPr>
              <w:t xml:space="preserve">дований </w:t>
            </w:r>
          </w:p>
          <w:p w14:paraId="0F713F48" w14:textId="77777777" w:rsidR="001855C1" w:rsidRPr="00714812" w:rsidRDefault="001855C1" w:rsidP="001855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4812">
              <w:rPr>
                <w:sz w:val="22"/>
                <w:szCs w:val="22"/>
                <w:lang w:eastAsia="en-US"/>
              </w:rPr>
              <w:t>и экспертизы лека</w:t>
            </w:r>
            <w:r w:rsidRPr="00714812">
              <w:rPr>
                <w:sz w:val="22"/>
                <w:szCs w:val="22"/>
                <w:lang w:eastAsia="en-US"/>
              </w:rPr>
              <w:t>р</w:t>
            </w:r>
            <w:r w:rsidRPr="00714812">
              <w:rPr>
                <w:sz w:val="22"/>
                <w:szCs w:val="22"/>
                <w:lang w:eastAsia="en-US"/>
              </w:rPr>
              <w:t>ственных средств, изг</w:t>
            </w:r>
            <w:r w:rsidRPr="00714812">
              <w:rPr>
                <w:sz w:val="22"/>
                <w:szCs w:val="22"/>
                <w:lang w:eastAsia="en-US"/>
              </w:rPr>
              <w:t>о</w:t>
            </w:r>
            <w:r w:rsidRPr="00714812">
              <w:rPr>
                <w:sz w:val="22"/>
                <w:szCs w:val="22"/>
                <w:lang w:eastAsia="en-US"/>
              </w:rPr>
              <w:t xml:space="preserve">товления </w:t>
            </w:r>
          </w:p>
          <w:p w14:paraId="069569A1" w14:textId="77777777" w:rsidR="009178E1" w:rsidRPr="00714812" w:rsidRDefault="001855C1" w:rsidP="009178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4812">
              <w:rPr>
                <w:sz w:val="22"/>
                <w:szCs w:val="22"/>
                <w:lang w:eastAsia="en-US"/>
              </w:rPr>
              <w:t>лекарственных препар</w:t>
            </w:r>
            <w:r w:rsidRPr="00714812">
              <w:rPr>
                <w:sz w:val="22"/>
                <w:szCs w:val="22"/>
                <w:lang w:eastAsia="en-US"/>
              </w:rPr>
              <w:t>а</w:t>
            </w:r>
            <w:r w:rsidRPr="00714812">
              <w:rPr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01E901" w14:textId="77777777" w:rsidR="001855C1" w:rsidRPr="00714812" w:rsidRDefault="001855C1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color w:val="000000"/>
                <w:sz w:val="22"/>
                <w:szCs w:val="22"/>
                <w:lang w:eastAsia="en-US"/>
              </w:rPr>
            </w:pP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ИД-ОПК-1.2</w:t>
            </w:r>
          </w:p>
          <w:p w14:paraId="4ACE553C" w14:textId="4ED3231C" w:rsidR="008245F5" w:rsidRPr="00714812" w:rsidRDefault="00DF222E" w:rsidP="009178E1">
            <w:pPr>
              <w:spacing w:line="276" w:lineRule="auto"/>
              <w:contextualSpacing/>
              <w:rPr>
                <w:rFonts w:eastAsia="MS Mincho"/>
                <w:sz w:val="22"/>
                <w:szCs w:val="22"/>
              </w:rPr>
            </w:pP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Применение основных физ</w:t>
            </w: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и</w:t>
            </w: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ко-химических и химических законов, понятий и методов анализа для будущей профе</w:t>
            </w: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с</w:t>
            </w: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сиональной деятельности (разработки, изготовления, исследований и экспертизы лекарственных средств, л</w:t>
            </w: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е</w:t>
            </w: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карственного растительного сырья и биологических объе</w:t>
            </w: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к</w:t>
            </w:r>
            <w:r w:rsidRPr="00714812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тов)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BFD4" w14:textId="77777777" w:rsidR="009178E1" w:rsidRPr="00714812" w:rsidRDefault="007E4F9C" w:rsidP="007E4F9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sz w:val="22"/>
                <w:szCs w:val="22"/>
                <w:lang w:eastAsia="en-US"/>
              </w:rPr>
            </w:pPr>
            <w:r w:rsidRPr="00714812">
              <w:rPr>
                <w:rFonts w:eastAsia="MS Mincho"/>
                <w:sz w:val="22"/>
                <w:szCs w:val="22"/>
                <w:lang w:eastAsia="en-US"/>
              </w:rPr>
              <w:t xml:space="preserve">- </w:t>
            </w:r>
            <w:r w:rsidR="00A1542F" w:rsidRPr="00714812">
              <w:rPr>
                <w:rFonts w:eastAsia="MS Mincho"/>
                <w:sz w:val="22"/>
                <w:szCs w:val="22"/>
                <w:lang w:eastAsia="en-US"/>
              </w:rPr>
              <w:t>П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рименяет основные химические п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о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нятия и законы общей химии, для оп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и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сания химических процессов</w:t>
            </w:r>
          </w:p>
          <w:p w14:paraId="2CD40A79" w14:textId="77777777" w:rsidR="009178E1" w:rsidRPr="00714812" w:rsidRDefault="007E4F9C" w:rsidP="007E4F9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sz w:val="22"/>
                <w:szCs w:val="22"/>
                <w:lang w:eastAsia="en-US"/>
              </w:rPr>
            </w:pPr>
            <w:r w:rsidRPr="00714812">
              <w:rPr>
                <w:rFonts w:eastAsia="MS Mincho"/>
                <w:sz w:val="22"/>
                <w:szCs w:val="22"/>
                <w:lang w:eastAsia="en-US"/>
              </w:rPr>
              <w:t xml:space="preserve">- </w:t>
            </w:r>
            <w:r w:rsidR="00A1542F" w:rsidRPr="00714812">
              <w:rPr>
                <w:rFonts w:eastAsia="MS Mincho"/>
                <w:sz w:val="22"/>
                <w:szCs w:val="22"/>
                <w:lang w:eastAsia="en-US"/>
              </w:rPr>
              <w:t>И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спольз</w:t>
            </w:r>
            <w:r w:rsidR="00A1542F" w:rsidRPr="00714812">
              <w:rPr>
                <w:rFonts w:eastAsia="MS Mincho"/>
                <w:sz w:val="22"/>
                <w:szCs w:val="22"/>
                <w:lang w:eastAsia="en-US"/>
              </w:rPr>
              <w:t>ует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 xml:space="preserve"> свойства химических в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е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ществ в лабораторной практике, прогн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о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зир</w:t>
            </w:r>
            <w:r w:rsidR="00A1542F" w:rsidRPr="00714812">
              <w:rPr>
                <w:rFonts w:eastAsia="MS Mincho"/>
                <w:sz w:val="22"/>
                <w:szCs w:val="22"/>
                <w:lang w:eastAsia="en-US"/>
              </w:rPr>
              <w:t>ует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 xml:space="preserve"> направление и результат химич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е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ских превращений неорганических с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о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единений, выполня</w:t>
            </w:r>
            <w:r w:rsidR="00A1542F" w:rsidRPr="00714812">
              <w:rPr>
                <w:rFonts w:eastAsia="MS Mincho"/>
                <w:sz w:val="22"/>
                <w:szCs w:val="22"/>
                <w:lang w:eastAsia="en-US"/>
              </w:rPr>
              <w:t>ет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 xml:space="preserve"> расчеты, связа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н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ные с определением характеристик в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е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 xml:space="preserve">ществ или растворов, </w:t>
            </w:r>
          </w:p>
          <w:p w14:paraId="5DA2915B" w14:textId="77777777" w:rsidR="009178E1" w:rsidRPr="00714812" w:rsidRDefault="007E4F9C" w:rsidP="007E4F9C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sz w:val="22"/>
                <w:szCs w:val="22"/>
                <w:lang w:eastAsia="en-US"/>
              </w:rPr>
            </w:pPr>
            <w:r w:rsidRPr="00714812">
              <w:rPr>
                <w:rFonts w:eastAsia="MS Mincho"/>
                <w:sz w:val="22"/>
                <w:szCs w:val="22"/>
                <w:lang w:eastAsia="en-US"/>
              </w:rPr>
              <w:t xml:space="preserve">- </w:t>
            </w:r>
            <w:r w:rsidR="00A1542F" w:rsidRPr="00714812">
              <w:rPr>
                <w:rFonts w:eastAsia="MS Mincho"/>
                <w:sz w:val="22"/>
                <w:szCs w:val="22"/>
                <w:lang w:eastAsia="en-US"/>
              </w:rPr>
              <w:t>Владеет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 xml:space="preserve"> навыками обращения с хим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>и</w:t>
            </w:r>
            <w:r w:rsidR="009178E1" w:rsidRPr="00714812">
              <w:rPr>
                <w:rFonts w:eastAsia="MS Mincho"/>
                <w:sz w:val="22"/>
                <w:szCs w:val="22"/>
                <w:lang w:eastAsia="en-US"/>
              </w:rPr>
              <w:t xml:space="preserve">ческой посудой, безопасной работы в химической лаборатории </w:t>
            </w:r>
          </w:p>
          <w:p w14:paraId="40AF4240" w14:textId="77777777" w:rsidR="009178E1" w:rsidRPr="00714812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149AEED" w14:textId="77777777" w:rsidR="008D6934" w:rsidRDefault="008D6934" w:rsidP="00FD3EC4">
      <w:pPr>
        <w:jc w:val="both"/>
        <w:rPr>
          <w:i/>
        </w:rPr>
      </w:pPr>
    </w:p>
    <w:p w14:paraId="72C88EFD" w14:textId="77777777" w:rsidR="008D6934" w:rsidRDefault="008D6934" w:rsidP="00FD3EC4">
      <w:pPr>
        <w:jc w:val="both"/>
        <w:rPr>
          <w:i/>
        </w:rPr>
      </w:pPr>
    </w:p>
    <w:p w14:paraId="13227866" w14:textId="77777777" w:rsidR="00F366D3" w:rsidRPr="00F366D3" w:rsidRDefault="00F366D3" w:rsidP="00E4544D">
      <w:pPr>
        <w:pStyle w:val="afe"/>
        <w:keepNext/>
        <w:numPr>
          <w:ilvl w:val="0"/>
          <w:numId w:val="5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</w:t>
      </w:r>
      <w:r w:rsidR="007E4F9C">
        <w:rPr>
          <w:b/>
          <w:bCs/>
          <w:kern w:val="32"/>
          <w:szCs w:val="32"/>
        </w:rPr>
        <w:t>Ы</w:t>
      </w:r>
    </w:p>
    <w:p w14:paraId="2C719787" w14:textId="4CAB77C3" w:rsidR="00F366D3" w:rsidRPr="00F366D3" w:rsidRDefault="00F366D3" w:rsidP="00E4544D">
      <w:pPr>
        <w:numPr>
          <w:ilvl w:val="3"/>
          <w:numId w:val="5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7E4F9C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1CCEF1E8" w14:textId="77777777" w:rsidR="00F366D3" w:rsidRPr="00F366D3" w:rsidRDefault="00F366D3" w:rsidP="00E4544D">
      <w:pPr>
        <w:numPr>
          <w:ilvl w:val="3"/>
          <w:numId w:val="5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528A597C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1F48" w14:textId="77777777" w:rsidR="00F366D3" w:rsidRPr="00714812" w:rsidRDefault="00F366D3" w:rsidP="00F366D3">
            <w:pPr>
              <w:rPr>
                <w:rFonts w:ascii="Times New Roman" w:eastAsia="MS Mincho" w:hAnsi="Times New Roman"/>
              </w:rPr>
            </w:pPr>
            <w:r w:rsidRPr="00714812">
              <w:rPr>
                <w:rFonts w:ascii="Times New Roman" w:eastAsia="MS Mincho" w:hAnsi="Times New Roman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A5E" w14:textId="1CD56A8F" w:rsidR="00F366D3" w:rsidRPr="00714812" w:rsidRDefault="0080190A" w:rsidP="00F366D3">
            <w:pPr>
              <w:jc w:val="center"/>
              <w:rPr>
                <w:rFonts w:ascii="Times New Roman" w:eastAsia="MS Mincho" w:hAnsi="Times New Roman"/>
              </w:rPr>
            </w:pPr>
            <w:r w:rsidRPr="00714812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F07D" w14:textId="77777777" w:rsidR="00F366D3" w:rsidRPr="00714812" w:rsidRDefault="00F366D3" w:rsidP="00F366D3">
            <w:pPr>
              <w:jc w:val="center"/>
              <w:rPr>
                <w:rFonts w:ascii="Times New Roman" w:eastAsia="MS Mincho" w:hAnsi="Times New Roman"/>
              </w:rPr>
            </w:pPr>
            <w:proofErr w:type="spellStart"/>
            <w:r w:rsidRPr="00714812">
              <w:rPr>
                <w:rFonts w:ascii="Times New Roman" w:eastAsia="MS Mincho" w:hAnsi="Times New Roman"/>
              </w:rPr>
              <w:t>з.е</w:t>
            </w:r>
            <w:proofErr w:type="spellEnd"/>
            <w:r w:rsidRPr="00714812">
              <w:rPr>
                <w:rFonts w:ascii="Times New Roman" w:eastAsia="MS Mincho" w:hAnsi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B2B" w14:textId="07703FCA" w:rsidR="00F366D3" w:rsidRPr="00714812" w:rsidRDefault="00587ECF" w:rsidP="00F366D3">
            <w:pPr>
              <w:jc w:val="center"/>
              <w:rPr>
                <w:rFonts w:ascii="Times New Roman" w:eastAsia="MS Mincho" w:hAnsi="Times New Roman"/>
              </w:rPr>
            </w:pPr>
            <w:r w:rsidRPr="00714812">
              <w:rPr>
                <w:rFonts w:ascii="Times New Roman" w:eastAsia="MS Mincho" w:hAnsi="Times New Roman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0FB5" w14:textId="77777777" w:rsidR="00F366D3" w:rsidRPr="00714812" w:rsidRDefault="00F366D3" w:rsidP="00F366D3">
            <w:pPr>
              <w:rPr>
                <w:rFonts w:ascii="Times New Roman" w:eastAsia="MS Mincho" w:hAnsi="Times New Roman"/>
              </w:rPr>
            </w:pPr>
            <w:r w:rsidRPr="00714812">
              <w:rPr>
                <w:rFonts w:ascii="Times New Roman" w:eastAsia="MS Mincho" w:hAnsi="Times New Roman"/>
              </w:rPr>
              <w:t>час.</w:t>
            </w:r>
          </w:p>
        </w:tc>
      </w:tr>
      <w:tr w:rsidR="00F366D3" w:rsidRPr="00F366D3" w14:paraId="1329057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5DF" w14:textId="77777777" w:rsidR="00F366D3" w:rsidRPr="00714812" w:rsidRDefault="00F366D3" w:rsidP="00F366D3">
            <w:pPr>
              <w:rPr>
                <w:rFonts w:ascii="Times New Roman" w:eastAsia="MS Mincho" w:hAnsi="Times New Roman"/>
              </w:rPr>
            </w:pPr>
            <w:r w:rsidRPr="00714812">
              <w:rPr>
                <w:rFonts w:ascii="Times New Roman" w:eastAsia="MS Mincho" w:hAnsi="Times New Roman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E18" w14:textId="77777777" w:rsidR="00F366D3" w:rsidRPr="00714812" w:rsidRDefault="00F366D3" w:rsidP="00F366D3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36DC" w14:textId="77777777" w:rsidR="00F366D3" w:rsidRPr="00714812" w:rsidRDefault="00F366D3" w:rsidP="00F366D3">
            <w:pPr>
              <w:jc w:val="center"/>
              <w:rPr>
                <w:rFonts w:ascii="Times New Roman" w:eastAsia="MS Mincho" w:hAnsi="Times New Roman"/>
              </w:rPr>
            </w:pPr>
            <w:proofErr w:type="spellStart"/>
            <w:r w:rsidRPr="00714812">
              <w:rPr>
                <w:rFonts w:ascii="Times New Roman" w:eastAsia="MS Mincho" w:hAnsi="Times New Roman"/>
              </w:rPr>
              <w:t>з.е</w:t>
            </w:r>
            <w:proofErr w:type="spellEnd"/>
            <w:r w:rsidRPr="00714812">
              <w:rPr>
                <w:rFonts w:ascii="Times New Roman" w:eastAsia="MS Mincho" w:hAnsi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97C6" w14:textId="77777777" w:rsidR="00F366D3" w:rsidRPr="00714812" w:rsidRDefault="00F366D3" w:rsidP="00F366D3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5887" w14:textId="77777777" w:rsidR="00F366D3" w:rsidRPr="00714812" w:rsidRDefault="00F366D3" w:rsidP="00F366D3">
            <w:pPr>
              <w:rPr>
                <w:rFonts w:ascii="Times New Roman" w:eastAsia="MS Mincho" w:hAnsi="Times New Roman"/>
              </w:rPr>
            </w:pPr>
            <w:r w:rsidRPr="00714812">
              <w:rPr>
                <w:rFonts w:ascii="Times New Roman" w:eastAsia="MS Mincho" w:hAnsi="Times New Roman"/>
              </w:rPr>
              <w:t>час.</w:t>
            </w:r>
          </w:p>
        </w:tc>
      </w:tr>
      <w:tr w:rsidR="00F366D3" w:rsidRPr="00F366D3" w14:paraId="15B09B1A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7894" w14:textId="77777777" w:rsidR="00F366D3" w:rsidRPr="00714812" w:rsidRDefault="00F366D3" w:rsidP="00F366D3">
            <w:pPr>
              <w:rPr>
                <w:rFonts w:ascii="Times New Roman" w:eastAsia="MS Mincho" w:hAnsi="Times New Roman"/>
              </w:rPr>
            </w:pPr>
            <w:r w:rsidRPr="00714812">
              <w:rPr>
                <w:rFonts w:ascii="Times New Roman" w:eastAsia="MS Mincho" w:hAnsi="Times New Roman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126" w14:textId="77777777" w:rsidR="00F366D3" w:rsidRPr="00714812" w:rsidRDefault="00F366D3" w:rsidP="00F366D3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07F1" w14:textId="77777777" w:rsidR="00F366D3" w:rsidRPr="00714812" w:rsidRDefault="00F366D3" w:rsidP="00F366D3">
            <w:pPr>
              <w:jc w:val="center"/>
              <w:rPr>
                <w:rFonts w:ascii="Times New Roman" w:eastAsia="MS Mincho" w:hAnsi="Times New Roman"/>
              </w:rPr>
            </w:pPr>
            <w:proofErr w:type="spellStart"/>
            <w:r w:rsidRPr="00714812">
              <w:rPr>
                <w:rFonts w:ascii="Times New Roman" w:eastAsia="MS Mincho" w:hAnsi="Times New Roman"/>
              </w:rPr>
              <w:t>з.е</w:t>
            </w:r>
            <w:proofErr w:type="spellEnd"/>
            <w:r w:rsidRPr="00714812">
              <w:rPr>
                <w:rFonts w:ascii="Times New Roman" w:eastAsia="MS Mincho" w:hAnsi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7AC" w14:textId="77777777" w:rsidR="00F366D3" w:rsidRPr="00714812" w:rsidRDefault="00F366D3" w:rsidP="00F366D3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FA7E" w14:textId="77777777" w:rsidR="00F366D3" w:rsidRPr="00714812" w:rsidRDefault="00F366D3" w:rsidP="00F366D3">
            <w:pPr>
              <w:rPr>
                <w:rFonts w:ascii="Times New Roman" w:eastAsia="MS Mincho" w:hAnsi="Times New Roman"/>
              </w:rPr>
            </w:pPr>
            <w:r w:rsidRPr="00714812">
              <w:rPr>
                <w:rFonts w:ascii="Times New Roman" w:eastAsia="MS Mincho" w:hAnsi="Times New Roman"/>
              </w:rPr>
              <w:t>час.</w:t>
            </w:r>
          </w:p>
        </w:tc>
      </w:tr>
    </w:tbl>
    <w:p w14:paraId="333AFA6E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78A61A76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7E4F9C">
        <w:rPr>
          <w:b/>
          <w:bCs/>
        </w:rPr>
        <w:t>тура учебной дисциплины</w:t>
      </w:r>
      <w:r>
        <w:rPr>
          <w:b/>
          <w:bCs/>
        </w:rPr>
        <w:t xml:space="preserve">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14:paraId="7D097CCC" w14:textId="77777777" w:rsidR="00165733" w:rsidRDefault="00165733" w:rsidP="003A5286">
      <w:pPr>
        <w:pStyle w:val="Default"/>
        <w:ind w:firstLine="709"/>
        <w:jc w:val="right"/>
        <w:rPr>
          <w:b/>
          <w:bCs/>
        </w:rPr>
      </w:pPr>
    </w:p>
    <w:p w14:paraId="241B436D" w14:textId="77777777" w:rsidR="00165733" w:rsidRDefault="00165733" w:rsidP="003A5286">
      <w:pPr>
        <w:pStyle w:val="Default"/>
        <w:ind w:firstLine="709"/>
        <w:jc w:val="right"/>
        <w:rPr>
          <w:b/>
          <w:bCs/>
        </w:rPr>
      </w:pPr>
    </w:p>
    <w:tbl>
      <w:tblPr>
        <w:tblStyle w:val="150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65733" w:rsidRPr="006819FB" w14:paraId="379A8E44" w14:textId="77777777" w:rsidTr="00832A3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F77F262" w14:textId="77777777" w:rsidR="00165733" w:rsidRPr="006819FB" w:rsidRDefault="00165733" w:rsidP="00832A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65733" w:rsidRPr="006819FB" w14:paraId="04D4187D" w14:textId="77777777" w:rsidTr="00832A3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509980" w14:textId="77777777" w:rsidR="00165733" w:rsidRPr="006819FB" w:rsidRDefault="00165733" w:rsidP="00832A3F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21D9254" w14:textId="77777777" w:rsidR="00165733" w:rsidRPr="006819FB" w:rsidRDefault="00165733" w:rsidP="00832A3F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83574B" w14:textId="77777777" w:rsidR="00165733" w:rsidRPr="006819FB" w:rsidRDefault="00165733" w:rsidP="00832A3F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B88342" w14:textId="77777777" w:rsidR="00165733" w:rsidRPr="006819FB" w:rsidRDefault="00165733" w:rsidP="00832A3F">
            <w:pPr>
              <w:jc w:val="center"/>
              <w:rPr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90387E" w14:textId="77777777" w:rsidR="00165733" w:rsidRPr="006819FB" w:rsidRDefault="00165733" w:rsidP="00832A3F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819FB">
              <w:rPr>
                <w:rFonts w:eastAsiaTheme="minorEastAsia"/>
                <w:b/>
                <w:sz w:val="20"/>
                <w:szCs w:val="20"/>
              </w:rPr>
              <w:t>обучающегося</w:t>
            </w:r>
            <w:proofErr w:type="gramEnd"/>
            <w:r w:rsidRPr="006819FB">
              <w:rPr>
                <w:rFonts w:eastAsiaTheme="minorEastAsia"/>
                <w:b/>
                <w:sz w:val="20"/>
                <w:szCs w:val="20"/>
              </w:rPr>
              <w:t>, час</w:t>
            </w:r>
          </w:p>
        </w:tc>
      </w:tr>
      <w:tr w:rsidR="00165733" w:rsidRPr="006819FB" w14:paraId="499CBF47" w14:textId="77777777" w:rsidTr="00832A3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7BC174D" w14:textId="77777777" w:rsidR="00165733" w:rsidRPr="006819FB" w:rsidRDefault="00165733" w:rsidP="00832A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D6BF09" w14:textId="77777777" w:rsidR="00165733" w:rsidRPr="006819FB" w:rsidRDefault="00165733" w:rsidP="00832A3F">
            <w:pPr>
              <w:ind w:left="28" w:right="113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6BA2D8" w14:textId="77777777" w:rsidR="00165733" w:rsidRPr="006819FB" w:rsidRDefault="00165733" w:rsidP="00832A3F">
            <w:pPr>
              <w:ind w:left="28" w:right="113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532BDD" w14:textId="77777777" w:rsidR="00165733" w:rsidRPr="006819FB" w:rsidRDefault="00165733" w:rsidP="00832A3F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66646" w14:textId="77777777" w:rsidR="00165733" w:rsidRPr="006819FB" w:rsidRDefault="00165733" w:rsidP="00832A3F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практические з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а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E4C9F" w14:textId="77777777" w:rsidR="00165733" w:rsidRPr="006819FB" w:rsidRDefault="00165733" w:rsidP="00832A3F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DE244A" w14:textId="77777777" w:rsidR="00165733" w:rsidRPr="006819FB" w:rsidRDefault="00165733" w:rsidP="00832A3F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22EB05" w14:textId="77777777" w:rsidR="00165733" w:rsidRPr="006819FB" w:rsidRDefault="00165733" w:rsidP="00832A3F">
            <w:pPr>
              <w:ind w:left="28"/>
              <w:rPr>
                <w:rFonts w:eastAsiaTheme="minorEastAsia"/>
                <w:b/>
                <w:i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i/>
                <w:sz w:val="20"/>
                <w:szCs w:val="20"/>
              </w:rPr>
              <w:t>курсовая работа/</w:t>
            </w:r>
          </w:p>
          <w:p w14:paraId="129F16BE" w14:textId="77777777" w:rsidR="00165733" w:rsidRPr="006819FB" w:rsidRDefault="00165733" w:rsidP="00832A3F">
            <w:pPr>
              <w:ind w:left="28"/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3832E3" w14:textId="77777777" w:rsidR="00165733" w:rsidRPr="006819FB" w:rsidRDefault="00165733" w:rsidP="00832A3F">
            <w:pPr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819FB">
              <w:rPr>
                <w:rFonts w:eastAsiaTheme="minorEastAsia"/>
                <w:b/>
                <w:sz w:val="20"/>
                <w:szCs w:val="20"/>
              </w:rPr>
              <w:t>обучающ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гося</w:t>
            </w:r>
            <w:proofErr w:type="gramEnd"/>
            <w:r w:rsidRPr="006819FB">
              <w:rPr>
                <w:rFonts w:eastAsiaTheme="minorEastAsia"/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30533B1" w14:textId="77777777" w:rsidR="00165733" w:rsidRPr="006819FB" w:rsidRDefault="00165733" w:rsidP="00832A3F">
            <w:pPr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65733" w:rsidRPr="006819FB" w14:paraId="0C73AAC5" w14:textId="77777777" w:rsidTr="00832A3F">
        <w:trPr>
          <w:cantSplit/>
          <w:trHeight w:val="227"/>
        </w:trPr>
        <w:tc>
          <w:tcPr>
            <w:tcW w:w="1943" w:type="dxa"/>
          </w:tcPr>
          <w:p w14:paraId="1D62E68E" w14:textId="5287EDDC" w:rsidR="00165733" w:rsidRPr="00714812" w:rsidRDefault="00165733" w:rsidP="00832A3F">
            <w:pPr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1 семестр</w:t>
            </w:r>
          </w:p>
        </w:tc>
        <w:tc>
          <w:tcPr>
            <w:tcW w:w="1130" w:type="dxa"/>
          </w:tcPr>
          <w:p w14:paraId="76338E4E" w14:textId="43B89A22" w:rsidR="00165733" w:rsidRPr="00714812" w:rsidRDefault="00714812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зачет</w:t>
            </w:r>
          </w:p>
        </w:tc>
        <w:tc>
          <w:tcPr>
            <w:tcW w:w="833" w:type="dxa"/>
          </w:tcPr>
          <w:p w14:paraId="32E7336F" w14:textId="14466943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ACEEC8" w14:textId="0A9D9709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751571C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6878897" w14:textId="72C2DDD5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88FE445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834" w:type="dxa"/>
          </w:tcPr>
          <w:p w14:paraId="3334F59F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834" w:type="dxa"/>
          </w:tcPr>
          <w:p w14:paraId="11BFA457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40</w:t>
            </w:r>
          </w:p>
        </w:tc>
        <w:tc>
          <w:tcPr>
            <w:tcW w:w="837" w:type="dxa"/>
          </w:tcPr>
          <w:p w14:paraId="00104D57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</w:p>
        </w:tc>
      </w:tr>
      <w:tr w:rsidR="00165733" w:rsidRPr="006819FB" w14:paraId="00FB6515" w14:textId="77777777" w:rsidTr="00832A3F">
        <w:trPr>
          <w:cantSplit/>
          <w:trHeight w:val="227"/>
        </w:trPr>
        <w:tc>
          <w:tcPr>
            <w:tcW w:w="1943" w:type="dxa"/>
          </w:tcPr>
          <w:p w14:paraId="4C6B08D4" w14:textId="42B7BECE" w:rsidR="00165733" w:rsidRPr="00714812" w:rsidRDefault="00165733" w:rsidP="00832A3F">
            <w:pPr>
              <w:rPr>
                <w:rFonts w:ascii="Times New Roman" w:eastAsiaTheme="minorEastAsia" w:hAnsi="Times New Roman" w:cs="Times New Roman"/>
              </w:rPr>
            </w:pPr>
            <w:r w:rsidRPr="00714812">
              <w:rPr>
                <w:rFonts w:ascii="Times New Roman" w:eastAsiaTheme="minorEastAsia" w:hAnsi="Times New Roman" w:cs="Times New Roman"/>
              </w:rPr>
              <w:t>2 семестр</w:t>
            </w:r>
          </w:p>
        </w:tc>
        <w:tc>
          <w:tcPr>
            <w:tcW w:w="1130" w:type="dxa"/>
          </w:tcPr>
          <w:p w14:paraId="413E9C87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экзамен</w:t>
            </w:r>
          </w:p>
        </w:tc>
        <w:tc>
          <w:tcPr>
            <w:tcW w:w="833" w:type="dxa"/>
          </w:tcPr>
          <w:p w14:paraId="1A07C3CF" w14:textId="45148BDC" w:rsidR="00165733" w:rsidRPr="00714812" w:rsidRDefault="00587ECF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6EF8ABB" w14:textId="5BCC815C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EA9FA0F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14:paraId="79EAC7EB" w14:textId="7E4023BD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  <w:r w:rsidRPr="00714812">
              <w:rPr>
                <w:rFonts w:ascii="Times New Roman" w:eastAsiaTheme="minorEastAsia" w:hAnsi="Times New Roman" w:cs="Times New Roman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F048499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4" w:type="dxa"/>
          </w:tcPr>
          <w:p w14:paraId="2B5FAFBC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4" w:type="dxa"/>
          </w:tcPr>
          <w:p w14:paraId="10E58416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27</w:t>
            </w:r>
          </w:p>
        </w:tc>
        <w:tc>
          <w:tcPr>
            <w:tcW w:w="837" w:type="dxa"/>
          </w:tcPr>
          <w:p w14:paraId="5008E9BA" w14:textId="36D16764" w:rsidR="00165733" w:rsidRPr="00714812" w:rsidRDefault="00587ECF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  <w:r w:rsidRPr="00714812">
              <w:rPr>
                <w:rFonts w:ascii="Times New Roman" w:eastAsiaTheme="minorEastAsia" w:hAnsi="Times New Roman" w:cs="Times New Roman"/>
              </w:rPr>
              <w:t>27</w:t>
            </w:r>
          </w:p>
        </w:tc>
      </w:tr>
      <w:tr w:rsidR="00165733" w:rsidRPr="006819FB" w14:paraId="7012303C" w14:textId="77777777" w:rsidTr="00832A3F">
        <w:trPr>
          <w:cantSplit/>
          <w:trHeight w:val="227"/>
        </w:trPr>
        <w:tc>
          <w:tcPr>
            <w:tcW w:w="1943" w:type="dxa"/>
          </w:tcPr>
          <w:p w14:paraId="4761884E" w14:textId="77777777" w:rsidR="00165733" w:rsidRPr="00714812" w:rsidRDefault="00165733" w:rsidP="00832A3F">
            <w:pPr>
              <w:jc w:val="right"/>
              <w:rPr>
                <w:rFonts w:ascii="Times New Roman" w:eastAsiaTheme="minorEastAsia" w:hAnsi="Times New Roman" w:cs="Times New Roman"/>
              </w:rPr>
            </w:pPr>
            <w:r w:rsidRPr="00714812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130" w:type="dxa"/>
          </w:tcPr>
          <w:p w14:paraId="03B70297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833" w:type="dxa"/>
          </w:tcPr>
          <w:p w14:paraId="1EEB092A" w14:textId="3F6C3F9E" w:rsidR="00165733" w:rsidRPr="00714812" w:rsidRDefault="00587ECF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39CB4D7A" w14:textId="38062205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52</w:t>
            </w:r>
          </w:p>
        </w:tc>
        <w:tc>
          <w:tcPr>
            <w:tcW w:w="834" w:type="dxa"/>
            <w:shd w:val="clear" w:color="auto" w:fill="auto"/>
          </w:tcPr>
          <w:p w14:paraId="47680428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14:paraId="7C744D44" w14:textId="30926C00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  <w:r w:rsidRPr="00714812">
              <w:rPr>
                <w:rFonts w:ascii="Times New Roman" w:eastAsiaTheme="minorEastAsia" w:hAnsi="Times New Roman" w:cs="Times New Roman"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14C528A2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4" w:type="dxa"/>
          </w:tcPr>
          <w:p w14:paraId="6AB49D4D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4" w:type="dxa"/>
          </w:tcPr>
          <w:p w14:paraId="2E0373A2" w14:textId="77777777" w:rsidR="00165733" w:rsidRPr="00714812" w:rsidRDefault="00165733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14812">
              <w:rPr>
                <w:rFonts w:ascii="Times New Roman" w:eastAsiaTheme="minorEastAsia" w:hAnsi="Times New Roman" w:cs="Times New Roman"/>
                <w:iCs/>
              </w:rPr>
              <w:t>67</w:t>
            </w:r>
          </w:p>
        </w:tc>
        <w:tc>
          <w:tcPr>
            <w:tcW w:w="837" w:type="dxa"/>
          </w:tcPr>
          <w:p w14:paraId="5577CD77" w14:textId="1A783CC0" w:rsidR="00165733" w:rsidRPr="00714812" w:rsidRDefault="00587ECF" w:rsidP="00832A3F">
            <w:pPr>
              <w:ind w:left="28"/>
              <w:jc w:val="center"/>
              <w:rPr>
                <w:rFonts w:ascii="Times New Roman" w:eastAsiaTheme="minorEastAsia" w:hAnsi="Times New Roman" w:cs="Times New Roman"/>
              </w:rPr>
            </w:pPr>
            <w:r w:rsidRPr="00714812">
              <w:rPr>
                <w:rFonts w:ascii="Times New Roman" w:eastAsiaTheme="minorEastAsia" w:hAnsi="Times New Roman" w:cs="Times New Roman"/>
              </w:rPr>
              <w:t>27</w:t>
            </w:r>
          </w:p>
        </w:tc>
      </w:tr>
    </w:tbl>
    <w:p w14:paraId="3FB5D230" w14:textId="77777777" w:rsidR="00165733" w:rsidRDefault="00165733" w:rsidP="003A5286">
      <w:pPr>
        <w:pStyle w:val="Default"/>
        <w:ind w:firstLine="709"/>
        <w:jc w:val="right"/>
        <w:rPr>
          <w:b/>
          <w:bCs/>
        </w:rPr>
      </w:pPr>
    </w:p>
    <w:p w14:paraId="5BAD8C60" w14:textId="77777777" w:rsidR="00165733" w:rsidRDefault="00165733" w:rsidP="003A5286">
      <w:pPr>
        <w:pStyle w:val="Default"/>
        <w:ind w:firstLine="709"/>
        <w:jc w:val="right"/>
        <w:rPr>
          <w:b/>
          <w:bCs/>
        </w:rPr>
      </w:pPr>
    </w:p>
    <w:p w14:paraId="1214CDCE" w14:textId="77777777" w:rsidR="00165733" w:rsidRDefault="00165733" w:rsidP="003A5286">
      <w:pPr>
        <w:pStyle w:val="Default"/>
        <w:ind w:firstLine="709"/>
        <w:jc w:val="right"/>
        <w:rPr>
          <w:b/>
          <w:bCs/>
        </w:rPr>
      </w:pPr>
    </w:p>
    <w:p w14:paraId="74FE6E6F" w14:textId="77777777" w:rsidR="00165733" w:rsidRDefault="00165733" w:rsidP="003A5286">
      <w:pPr>
        <w:pStyle w:val="Default"/>
        <w:ind w:firstLine="709"/>
        <w:jc w:val="right"/>
        <w:rPr>
          <w:b/>
          <w:bCs/>
        </w:rPr>
      </w:pPr>
    </w:p>
    <w:p w14:paraId="05A0A8F9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9"/>
          <w:footerReference w:type="first" r:id="rId10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6D66712" w14:textId="77777777" w:rsidR="00165733" w:rsidRPr="006819FB" w:rsidRDefault="00165733" w:rsidP="00165733">
      <w:pPr>
        <w:keepNext/>
        <w:numPr>
          <w:ilvl w:val="1"/>
          <w:numId w:val="0"/>
        </w:numPr>
        <w:spacing w:before="120" w:after="120"/>
        <w:ind w:left="426"/>
        <w:outlineLvl w:val="1"/>
        <w:rPr>
          <w:rFonts w:cs="Arial"/>
          <w:bCs/>
          <w:i/>
          <w:iCs/>
          <w:sz w:val="26"/>
          <w:szCs w:val="28"/>
        </w:rPr>
      </w:pPr>
      <w:r w:rsidRPr="006819FB">
        <w:rPr>
          <w:rFonts w:cs="Arial"/>
          <w:bCs/>
          <w:iCs/>
          <w:sz w:val="26"/>
          <w:szCs w:val="28"/>
        </w:rPr>
        <w:lastRenderedPageBreak/>
        <w:t xml:space="preserve">Структура учебной дисциплины для </w:t>
      </w:r>
      <w:proofErr w:type="gramStart"/>
      <w:r w:rsidRPr="006819FB">
        <w:rPr>
          <w:rFonts w:cs="Arial"/>
          <w:bCs/>
          <w:iCs/>
          <w:sz w:val="26"/>
          <w:szCs w:val="28"/>
        </w:rPr>
        <w:t>обучающихся</w:t>
      </w:r>
      <w:proofErr w:type="gramEnd"/>
      <w:r w:rsidRPr="006819FB">
        <w:rPr>
          <w:rFonts w:cs="Arial"/>
          <w:bCs/>
          <w:iCs/>
          <w:sz w:val="26"/>
          <w:szCs w:val="28"/>
        </w:rPr>
        <w:t xml:space="preserve"> по разделам и темам дисциплины: (очная форма обучения)</w:t>
      </w:r>
    </w:p>
    <w:p w14:paraId="3A3CCF38" w14:textId="77777777" w:rsidR="00165733" w:rsidRPr="006819FB" w:rsidRDefault="00165733" w:rsidP="00165733">
      <w:pPr>
        <w:rPr>
          <w:rFonts w:eastAsiaTheme="minorEastAsia"/>
          <w:bCs/>
          <w:i/>
          <w:sz w:val="22"/>
          <w:szCs w:val="22"/>
        </w:rPr>
      </w:pPr>
      <w:r w:rsidRPr="006819FB">
        <w:rPr>
          <w:rFonts w:eastAsiaTheme="minorEastAsia"/>
          <w:bCs/>
          <w:i/>
          <w:sz w:val="22"/>
          <w:szCs w:val="22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165733" w:rsidRPr="006819FB" w14:paraId="7F7BAF37" w14:textId="77777777" w:rsidTr="00832A3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9E65B3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b/>
                <w:noProof/>
                <w:sz w:val="18"/>
                <w:szCs w:val="18"/>
                <w:lang w:eastAsia="en-US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Планируемые (контролируемые) результаты осво</w:t>
            </w:r>
            <w:r w:rsidRPr="006819FB">
              <w:rPr>
                <w:rFonts w:eastAsiaTheme="minorEastAsia"/>
                <w:b/>
                <w:sz w:val="18"/>
                <w:szCs w:val="18"/>
              </w:rPr>
              <w:t>е</w:t>
            </w:r>
            <w:r w:rsidRPr="006819FB">
              <w:rPr>
                <w:rFonts w:eastAsiaTheme="minorEastAsia"/>
                <w:b/>
                <w:sz w:val="18"/>
                <w:szCs w:val="18"/>
              </w:rPr>
              <w:t>ния:</w:t>
            </w:r>
            <w:r w:rsidRPr="006819FB">
              <w:rPr>
                <w:rFonts w:eastAsiaTheme="minorEastAsia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546AFA4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3CCEBD0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Наименование разделов, тем;</w:t>
            </w:r>
          </w:p>
          <w:p w14:paraId="077F5E1C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форм</w:t>
            </w:r>
            <w:proofErr w:type="gramStart"/>
            <w:r w:rsidRPr="006819FB">
              <w:rPr>
                <w:rFonts w:eastAsiaTheme="minorEastAsia"/>
                <w:b/>
                <w:sz w:val="18"/>
                <w:szCs w:val="18"/>
              </w:rPr>
              <w:t>а(</w:t>
            </w:r>
            <w:proofErr w:type="gramEnd"/>
            <w:r w:rsidRPr="006819FB">
              <w:rPr>
                <w:rFonts w:eastAsiaTheme="minorEastAsia"/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3C4A1FF4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  <w:r w:rsidRPr="006819FB">
              <w:rPr>
                <w:rFonts w:eastAsiaTheme="minorEastAsia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02B8ADEF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6819FB">
              <w:rPr>
                <w:rFonts w:eastAsiaTheme="minorEastAsia" w:cs="Arial"/>
                <w:b/>
                <w:sz w:val="18"/>
                <w:szCs w:val="18"/>
              </w:rPr>
              <w:t>Самостоятельная р</w:t>
            </w:r>
            <w:r w:rsidRPr="006819FB">
              <w:rPr>
                <w:rFonts w:eastAsiaTheme="minorEastAsia" w:cs="Arial"/>
                <w:b/>
                <w:sz w:val="18"/>
                <w:szCs w:val="18"/>
              </w:rPr>
              <w:t>а</w:t>
            </w:r>
            <w:r w:rsidRPr="006819FB">
              <w:rPr>
                <w:rFonts w:eastAsiaTheme="minorEastAsia"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1F55895" w14:textId="77777777" w:rsidR="00165733" w:rsidRPr="006819FB" w:rsidRDefault="00165733" w:rsidP="00832A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Виды и формы контрольных меропри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я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3C540CCB" w14:textId="77777777" w:rsidR="00165733" w:rsidRPr="006819FB" w:rsidRDefault="00165733" w:rsidP="00832A3F">
            <w:pPr>
              <w:jc w:val="center"/>
              <w:rPr>
                <w:rFonts w:eastAsiaTheme="minorEastAsia"/>
                <w:b/>
                <w:i/>
                <w:sz w:val="20"/>
                <w:szCs w:val="20"/>
                <w:highlight w:val="yellow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формы промежуточного контроля усп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ваемости</w:t>
            </w:r>
          </w:p>
        </w:tc>
      </w:tr>
      <w:tr w:rsidR="00165733" w:rsidRPr="006819FB" w14:paraId="75DE620E" w14:textId="77777777" w:rsidTr="00832A3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6FDC39F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46814F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7BDB5F4E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29E4289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0F659C3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165733" w:rsidRPr="006819FB" w14:paraId="064C1A44" w14:textId="77777777" w:rsidTr="00832A3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F64B994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63064C5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99692BE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8826D6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246D934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i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Лабораторные работы/ индив</w:t>
            </w: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и</w:t>
            </w: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дуальные зан</w:t>
            </w: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я</w:t>
            </w: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307644C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 w:cs="Arial"/>
                <w:b/>
                <w:sz w:val="18"/>
                <w:szCs w:val="18"/>
              </w:rPr>
            </w:pPr>
            <w:r w:rsidRPr="006819FB">
              <w:rPr>
                <w:rFonts w:eastAsiaTheme="minorEastAsia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9FB198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26CE2F7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165733" w:rsidRPr="006819FB" w14:paraId="2B6E2F56" w14:textId="77777777" w:rsidTr="00832A3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09851D6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E883BE2" w14:textId="6530EDD1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Первый</w:t>
            </w:r>
            <w:r w:rsidRPr="006819FB"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Pr="006819FB">
              <w:rPr>
                <w:rFonts w:eastAsiaTheme="minorEastAsia"/>
                <w:b/>
                <w:sz w:val="22"/>
                <w:szCs w:val="22"/>
              </w:rPr>
              <w:t>семестр</w:t>
            </w:r>
          </w:p>
        </w:tc>
      </w:tr>
      <w:tr w:rsidR="00165733" w:rsidRPr="006819FB" w14:paraId="33FCCBB4" w14:textId="77777777" w:rsidTr="00832A3F">
        <w:trPr>
          <w:trHeight w:val="227"/>
        </w:trPr>
        <w:tc>
          <w:tcPr>
            <w:tcW w:w="1701" w:type="dxa"/>
            <w:vMerge w:val="restart"/>
          </w:tcPr>
          <w:p w14:paraId="3D1AAEBD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</w:p>
          <w:p w14:paraId="43AE60D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ОПК 1</w:t>
            </w:r>
          </w:p>
          <w:p w14:paraId="13C65D05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>ИД-</w:t>
            </w:r>
            <w:r>
              <w:rPr>
                <w:rFonts w:eastAsiaTheme="minorEastAsia"/>
                <w:iCs/>
                <w:sz w:val="22"/>
                <w:szCs w:val="22"/>
              </w:rPr>
              <w:t>ОП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>К-</w:t>
            </w:r>
            <w:r>
              <w:rPr>
                <w:rFonts w:eastAsiaTheme="minorEastAsia"/>
                <w:iCs/>
                <w:sz w:val="22"/>
                <w:szCs w:val="22"/>
              </w:rPr>
              <w:t>1.2</w:t>
            </w:r>
          </w:p>
          <w:p w14:paraId="0981B715" w14:textId="77777777" w:rsidR="00165733" w:rsidRPr="006819FB" w:rsidRDefault="00165733" w:rsidP="0016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596590" w14:textId="77777777" w:rsidR="00165733" w:rsidRPr="006819FB" w:rsidRDefault="00165733" w:rsidP="00832A3F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109A235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5" w:type="dxa"/>
          </w:tcPr>
          <w:p w14:paraId="044AE59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1" w:type="dxa"/>
          </w:tcPr>
          <w:p w14:paraId="4856F75F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5CDAB7" w14:textId="77777777" w:rsidR="00165733" w:rsidRPr="006819FB" w:rsidRDefault="00165733" w:rsidP="00832A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443F8B34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2" w:type="dxa"/>
          </w:tcPr>
          <w:p w14:paraId="54CC12DF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165733" w:rsidRPr="006819FB" w14:paraId="384B2689" w14:textId="77777777" w:rsidTr="00832A3F">
        <w:tc>
          <w:tcPr>
            <w:tcW w:w="1701" w:type="dxa"/>
            <w:vMerge/>
          </w:tcPr>
          <w:p w14:paraId="041F984E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B2288A1" w14:textId="77777777" w:rsidR="00165733" w:rsidRPr="006819FB" w:rsidRDefault="00165733" w:rsidP="00832A3F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>Тема 1.</w:t>
            </w:r>
          </w:p>
          <w:p w14:paraId="06E06D58" w14:textId="42089DD3" w:rsidR="00165733" w:rsidRPr="006819FB" w:rsidRDefault="00530900" w:rsidP="00832A3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Основные понятия и законы химии</w:t>
            </w:r>
          </w:p>
        </w:tc>
        <w:tc>
          <w:tcPr>
            <w:tcW w:w="815" w:type="dxa"/>
          </w:tcPr>
          <w:p w14:paraId="6ACF8F2D" w14:textId="7784B118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37B492C1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256ED50D" w14:textId="7B1E56EB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7F00C85" w14:textId="77777777" w:rsidR="00165733" w:rsidRPr="006819FB" w:rsidRDefault="00165733" w:rsidP="00832A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F1D1804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4002" w:type="dxa"/>
            <w:vMerge w:val="restart"/>
          </w:tcPr>
          <w:p w14:paraId="5A2F3927" w14:textId="77777777" w:rsidR="00165733" w:rsidRPr="006819FB" w:rsidRDefault="00165733" w:rsidP="00832A3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Формы текущего контроля </w:t>
            </w:r>
          </w:p>
          <w:p w14:paraId="60B075FE" w14:textId="77777777" w:rsidR="00165733" w:rsidRPr="006819FB" w:rsidRDefault="00165733" w:rsidP="00832A3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14:paraId="6CAB6F88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 xml:space="preserve">Домашние задания, </w:t>
            </w:r>
          </w:p>
          <w:p w14:paraId="1C5D7745" w14:textId="7B8F2EC4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 xml:space="preserve">контрольные работы, </w:t>
            </w:r>
          </w:p>
          <w:p w14:paraId="48B55700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</w:p>
          <w:p w14:paraId="6FD77908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165733" w:rsidRPr="006819FB" w14:paraId="2ABF5E4D" w14:textId="77777777" w:rsidTr="00832A3F">
        <w:tc>
          <w:tcPr>
            <w:tcW w:w="1701" w:type="dxa"/>
            <w:vMerge/>
          </w:tcPr>
          <w:p w14:paraId="36122EB6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96C6E5" w14:textId="77777777" w:rsidR="00165733" w:rsidRPr="006819FB" w:rsidRDefault="00165733" w:rsidP="00832A3F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2 </w:t>
            </w:r>
          </w:p>
          <w:p w14:paraId="1D5923AC" w14:textId="0D40DACC" w:rsidR="00165733" w:rsidRPr="006819FB" w:rsidRDefault="00530900" w:rsidP="00832A3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Химическая термодинамика и кинетика</w:t>
            </w:r>
          </w:p>
        </w:tc>
        <w:tc>
          <w:tcPr>
            <w:tcW w:w="815" w:type="dxa"/>
          </w:tcPr>
          <w:p w14:paraId="7FBA4749" w14:textId="020AC40C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14:paraId="284DB880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48ABDF71" w14:textId="55F98229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4A7BCD5" w14:textId="77777777" w:rsidR="00165733" w:rsidRPr="006819FB" w:rsidRDefault="00165733" w:rsidP="00832A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203F57F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4002" w:type="dxa"/>
            <w:vMerge/>
          </w:tcPr>
          <w:p w14:paraId="5CEDD2DD" w14:textId="77777777" w:rsidR="00165733" w:rsidRPr="006819FB" w:rsidRDefault="00165733" w:rsidP="00832A3F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165733" w:rsidRPr="006819FB" w14:paraId="6FAAC72D" w14:textId="77777777" w:rsidTr="00832A3F">
        <w:tc>
          <w:tcPr>
            <w:tcW w:w="1701" w:type="dxa"/>
            <w:vMerge/>
          </w:tcPr>
          <w:p w14:paraId="0A9166AD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71C9EE4" w14:textId="77777777" w:rsidR="00165733" w:rsidRPr="006819FB" w:rsidRDefault="00165733" w:rsidP="00832A3F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3 </w:t>
            </w:r>
          </w:p>
          <w:p w14:paraId="70085276" w14:textId="02185D0E" w:rsidR="00165733" w:rsidRPr="006819FB" w:rsidRDefault="00530900" w:rsidP="00832A3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Строение вещества</w:t>
            </w:r>
          </w:p>
        </w:tc>
        <w:tc>
          <w:tcPr>
            <w:tcW w:w="815" w:type="dxa"/>
          </w:tcPr>
          <w:p w14:paraId="0A507D92" w14:textId="392082D6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4CEDF187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5F579751" w14:textId="6003446C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E54DF02" w14:textId="77777777" w:rsidR="00165733" w:rsidRPr="006819FB" w:rsidRDefault="00165733" w:rsidP="00832A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58FC2EBC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5D99C86C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165733" w:rsidRPr="006819FB" w14:paraId="260E88E4" w14:textId="77777777" w:rsidTr="00832A3F">
        <w:tc>
          <w:tcPr>
            <w:tcW w:w="1701" w:type="dxa"/>
            <w:vMerge/>
          </w:tcPr>
          <w:p w14:paraId="05A7F16D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E5A19D" w14:textId="77777777" w:rsidR="00165733" w:rsidRPr="006819FB" w:rsidRDefault="00165733" w:rsidP="00832A3F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4 </w:t>
            </w:r>
          </w:p>
          <w:p w14:paraId="0275D4A9" w14:textId="45020552" w:rsidR="00165733" w:rsidRPr="006819FB" w:rsidRDefault="00530900" w:rsidP="00832A3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Растворы</w:t>
            </w:r>
          </w:p>
        </w:tc>
        <w:tc>
          <w:tcPr>
            <w:tcW w:w="815" w:type="dxa"/>
          </w:tcPr>
          <w:p w14:paraId="7D6C1BF3" w14:textId="2894FF2D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14:paraId="37794133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41C71F1D" w14:textId="7864C1CA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F01705B" w14:textId="77777777" w:rsidR="00165733" w:rsidRPr="006819FB" w:rsidRDefault="00165733" w:rsidP="00832A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45401E36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47D3DE93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165733" w:rsidRPr="006819FB" w14:paraId="1CC1F70E" w14:textId="77777777" w:rsidTr="00832A3F">
        <w:tc>
          <w:tcPr>
            <w:tcW w:w="1701" w:type="dxa"/>
            <w:vMerge/>
          </w:tcPr>
          <w:p w14:paraId="16A6645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8649C27" w14:textId="77777777" w:rsidR="00165733" w:rsidRPr="006819FB" w:rsidRDefault="00165733" w:rsidP="00832A3F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5 </w:t>
            </w:r>
          </w:p>
          <w:p w14:paraId="16C73446" w14:textId="7EE4B720" w:rsidR="00165733" w:rsidRPr="006819FB" w:rsidRDefault="00530900" w:rsidP="00530900">
            <w:pPr>
              <w:rPr>
                <w:rFonts w:eastAsiaTheme="minorEastAsia"/>
                <w:sz w:val="22"/>
                <w:szCs w:val="22"/>
              </w:rPr>
            </w:pPr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815" w:type="dxa"/>
          </w:tcPr>
          <w:p w14:paraId="732D2C6E" w14:textId="1A940206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12</w:t>
            </w:r>
          </w:p>
        </w:tc>
        <w:tc>
          <w:tcPr>
            <w:tcW w:w="815" w:type="dxa"/>
          </w:tcPr>
          <w:p w14:paraId="270E7159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701F20B2" w14:textId="500516FA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753643CC" w14:textId="77777777" w:rsidR="00165733" w:rsidRPr="006819FB" w:rsidRDefault="00165733" w:rsidP="00832A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DD3E21E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0496803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165733" w:rsidRPr="006819FB" w14:paraId="653329F5" w14:textId="77777777" w:rsidTr="00832A3F">
        <w:tc>
          <w:tcPr>
            <w:tcW w:w="1701" w:type="dxa"/>
            <w:vMerge/>
          </w:tcPr>
          <w:p w14:paraId="582FA096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63085CA" w14:textId="77777777" w:rsidR="00165733" w:rsidRPr="006819FB" w:rsidRDefault="00165733" w:rsidP="00832A3F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6 </w:t>
            </w:r>
          </w:p>
          <w:p w14:paraId="7E89746A" w14:textId="5C05A7E0" w:rsidR="00165733" w:rsidRPr="006819FB" w:rsidRDefault="00530900" w:rsidP="00530900">
            <w:pPr>
              <w:rPr>
                <w:rFonts w:eastAsiaTheme="minorEastAsia"/>
                <w:sz w:val="22"/>
                <w:szCs w:val="22"/>
              </w:rPr>
            </w:pPr>
            <w:r>
              <w:t>Гидролиз солей. Коллоидные системы</w:t>
            </w:r>
          </w:p>
        </w:tc>
        <w:tc>
          <w:tcPr>
            <w:tcW w:w="815" w:type="dxa"/>
          </w:tcPr>
          <w:p w14:paraId="7A440522" w14:textId="18BD0FCC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14:paraId="1E85E8A8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123B3FE3" w14:textId="6E4F619D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60EAC8D" w14:textId="77777777" w:rsidR="00165733" w:rsidRPr="006819FB" w:rsidRDefault="00165733" w:rsidP="00832A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7BFE62D4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69225566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165733" w:rsidRPr="006819FB" w14:paraId="192CB528" w14:textId="77777777" w:rsidTr="00832A3F">
        <w:tc>
          <w:tcPr>
            <w:tcW w:w="1701" w:type="dxa"/>
          </w:tcPr>
          <w:p w14:paraId="76DD782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57CD22" w14:textId="4CCC6D04" w:rsidR="00165733" w:rsidRPr="006819FB" w:rsidRDefault="006A122E" w:rsidP="006A122E">
            <w:pPr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14:paraId="28655E28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815" w:type="dxa"/>
          </w:tcPr>
          <w:p w14:paraId="53D9DEF9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684BEA5E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36B1847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934" w:type="dxa"/>
          </w:tcPr>
          <w:p w14:paraId="7E8F267E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14:paraId="54C4B3A5" w14:textId="73085179" w:rsidR="00165733" w:rsidRPr="006819FB" w:rsidRDefault="006A122E" w:rsidP="00832A3F">
            <w:pPr>
              <w:tabs>
                <w:tab w:val="left" w:pos="708"/>
                <w:tab w:val="right" w:leader="underscore" w:pos="9639"/>
              </w:tabs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 xml:space="preserve">Зачет в </w:t>
            </w:r>
            <w:r>
              <w:rPr>
                <w:rFonts w:eastAsiaTheme="minorEastAsia"/>
                <w:iCs/>
                <w:sz w:val="22"/>
                <w:szCs w:val="22"/>
              </w:rPr>
              <w:t>письменной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 xml:space="preserve"> форме</w:t>
            </w:r>
            <w:bookmarkStart w:id="6" w:name="_GoBack"/>
            <w:bookmarkEnd w:id="6"/>
          </w:p>
        </w:tc>
      </w:tr>
      <w:tr w:rsidR="00165733" w:rsidRPr="006819FB" w14:paraId="75E43990" w14:textId="77777777" w:rsidTr="00832A3F">
        <w:tc>
          <w:tcPr>
            <w:tcW w:w="1701" w:type="dxa"/>
          </w:tcPr>
          <w:p w14:paraId="632E8ECE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9556C" w14:textId="18678D88" w:rsidR="00165733" w:rsidRPr="006819FB" w:rsidRDefault="00165733" w:rsidP="006A1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b/>
                <w:sz w:val="22"/>
                <w:szCs w:val="22"/>
              </w:rPr>
              <w:t xml:space="preserve">ИТОГО за </w:t>
            </w:r>
            <w:r w:rsidR="006A122E">
              <w:rPr>
                <w:rFonts w:eastAsiaTheme="minorEastAsia"/>
                <w:b/>
                <w:iCs/>
                <w:sz w:val="22"/>
                <w:szCs w:val="22"/>
              </w:rPr>
              <w:t>первый</w:t>
            </w:r>
            <w:r w:rsidRPr="006819FB"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Pr="006819FB">
              <w:rPr>
                <w:rFonts w:eastAsiaTheme="minorEastAsia"/>
                <w:b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14:paraId="28BEC8E2" w14:textId="7A3D98E1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34</w:t>
            </w:r>
          </w:p>
        </w:tc>
        <w:tc>
          <w:tcPr>
            <w:tcW w:w="815" w:type="dxa"/>
          </w:tcPr>
          <w:p w14:paraId="3A2D45DE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75DE1F3A" w14:textId="4B40297E" w:rsidR="00165733" w:rsidRPr="006819FB" w:rsidRDefault="00530900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14:paraId="6560DC25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4FEA5CD2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4002" w:type="dxa"/>
          </w:tcPr>
          <w:p w14:paraId="6CF7B4E9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165733" w:rsidRPr="006819FB" w14:paraId="49FF8FE9" w14:textId="77777777" w:rsidTr="00832A3F">
        <w:tc>
          <w:tcPr>
            <w:tcW w:w="1701" w:type="dxa"/>
          </w:tcPr>
          <w:p w14:paraId="4F81514F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191140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6FB79E03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7235CA27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14993E1F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5F0D9CB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13E012DF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4002" w:type="dxa"/>
          </w:tcPr>
          <w:p w14:paraId="1640AB7D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165733" w:rsidRPr="006819FB" w14:paraId="5E29CE82" w14:textId="77777777" w:rsidTr="00832A3F">
        <w:trPr>
          <w:trHeight w:val="244"/>
        </w:trPr>
        <w:tc>
          <w:tcPr>
            <w:tcW w:w="15738" w:type="dxa"/>
            <w:gridSpan w:val="8"/>
          </w:tcPr>
          <w:p w14:paraId="6C40ABA4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  <w:p w14:paraId="0805B628" w14:textId="10F9B892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                               Второй семестр</w:t>
            </w:r>
          </w:p>
        </w:tc>
      </w:tr>
      <w:tr w:rsidR="00165733" w:rsidRPr="006819FB" w14:paraId="4A57C2AA" w14:textId="77777777" w:rsidTr="00832A3F">
        <w:tc>
          <w:tcPr>
            <w:tcW w:w="1701" w:type="dxa"/>
            <w:vMerge w:val="restart"/>
          </w:tcPr>
          <w:p w14:paraId="04E430FD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</w:p>
          <w:p w14:paraId="413812A2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ОПК 1</w:t>
            </w:r>
          </w:p>
          <w:p w14:paraId="1F2F9796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>ИД-</w:t>
            </w:r>
            <w:r>
              <w:rPr>
                <w:rFonts w:eastAsiaTheme="minorEastAsia"/>
                <w:iCs/>
                <w:sz w:val="22"/>
                <w:szCs w:val="22"/>
              </w:rPr>
              <w:t>ОП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>К-</w:t>
            </w:r>
            <w:r>
              <w:rPr>
                <w:rFonts w:eastAsiaTheme="minorEastAsia"/>
                <w:iCs/>
                <w:sz w:val="22"/>
                <w:szCs w:val="22"/>
              </w:rPr>
              <w:t>1.2</w:t>
            </w:r>
          </w:p>
          <w:p w14:paraId="6254F580" w14:textId="77777777" w:rsidR="00165733" w:rsidRDefault="00165733" w:rsidP="0016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D50075" w14:textId="0356BB52" w:rsidR="00DC5A0A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Тема 1</w:t>
            </w:r>
            <w:r w:rsidR="00DC5A0A">
              <w:rPr>
                <w:rFonts w:eastAsiaTheme="minorEastAsia"/>
                <w:b/>
                <w:sz w:val="22"/>
                <w:szCs w:val="22"/>
              </w:rPr>
              <w:t>.</w:t>
            </w:r>
          </w:p>
          <w:p w14:paraId="705B18EC" w14:textId="07FC83AB" w:rsidR="00165733" w:rsidRPr="006819FB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lang w:eastAsia="en-US"/>
              </w:rPr>
              <w:t>Комплексные соединения</w:t>
            </w:r>
          </w:p>
        </w:tc>
        <w:tc>
          <w:tcPr>
            <w:tcW w:w="815" w:type="dxa"/>
          </w:tcPr>
          <w:p w14:paraId="71D80560" w14:textId="11217737" w:rsidR="00165733" w:rsidRPr="006819FB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07532698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1BFC4C4B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907A021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7496E561" w14:textId="211CFF06" w:rsidR="00165733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002" w:type="dxa"/>
            <w:vMerge w:val="restart"/>
          </w:tcPr>
          <w:p w14:paraId="5BEAC0CF" w14:textId="77777777" w:rsidR="00165733" w:rsidRPr="006819FB" w:rsidRDefault="00165733" w:rsidP="00832A3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Формы текущего контроля </w:t>
            </w:r>
          </w:p>
          <w:p w14:paraId="57F3A7BB" w14:textId="77777777" w:rsidR="00165733" w:rsidRPr="006819FB" w:rsidRDefault="00165733" w:rsidP="00832A3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976854E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 xml:space="preserve">Домашние задания, </w:t>
            </w:r>
          </w:p>
          <w:p w14:paraId="6E017E50" w14:textId="3F01FCFB" w:rsidR="00165733" w:rsidRPr="00F2449A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 xml:space="preserve">контрольные работы, </w:t>
            </w:r>
          </w:p>
        </w:tc>
      </w:tr>
      <w:tr w:rsidR="00165733" w:rsidRPr="006819FB" w14:paraId="0B538EE1" w14:textId="77777777" w:rsidTr="00832A3F">
        <w:tc>
          <w:tcPr>
            <w:tcW w:w="1701" w:type="dxa"/>
            <w:vMerge/>
          </w:tcPr>
          <w:p w14:paraId="23D3DA7D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555648D1" w14:textId="77777777" w:rsidR="00DC5A0A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Тема 2. </w:t>
            </w:r>
          </w:p>
          <w:p w14:paraId="1171A203" w14:textId="448D5B05" w:rsidR="00165733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/>
                <w:sz w:val="22"/>
                <w:szCs w:val="22"/>
              </w:rPr>
              <w:t>Окислительно</w:t>
            </w:r>
            <w:proofErr w:type="spellEnd"/>
            <w:r>
              <w:rPr>
                <w:rFonts w:eastAsiaTheme="minorEastAsia"/>
                <w:b/>
                <w:sz w:val="22"/>
                <w:szCs w:val="22"/>
              </w:rPr>
              <w:t>-восстановительные реакции</w:t>
            </w:r>
          </w:p>
        </w:tc>
        <w:tc>
          <w:tcPr>
            <w:tcW w:w="815" w:type="dxa"/>
          </w:tcPr>
          <w:p w14:paraId="4F611432" w14:textId="7CF22992" w:rsidR="00165733" w:rsidRPr="006819FB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5A50AA77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63A86B13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4F209B8E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30FC86C1" w14:textId="1D74C377" w:rsidR="00165733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62CA70BB" w14:textId="77777777" w:rsidR="00165733" w:rsidRPr="006819FB" w:rsidRDefault="00165733" w:rsidP="00832A3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165733" w:rsidRPr="006819FB" w14:paraId="439E5A05" w14:textId="77777777" w:rsidTr="00832A3F">
        <w:tc>
          <w:tcPr>
            <w:tcW w:w="1701" w:type="dxa"/>
            <w:vMerge/>
          </w:tcPr>
          <w:p w14:paraId="1F9CF228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2E0701" w14:textId="77777777" w:rsidR="00DC5A0A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Тема 3. </w:t>
            </w:r>
          </w:p>
          <w:p w14:paraId="6302A6A5" w14:textId="035036C6" w:rsidR="00165733" w:rsidRPr="006819FB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lastRenderedPageBreak/>
              <w:t>Основы электрохимии</w:t>
            </w:r>
          </w:p>
        </w:tc>
        <w:tc>
          <w:tcPr>
            <w:tcW w:w="815" w:type="dxa"/>
          </w:tcPr>
          <w:p w14:paraId="77BFF808" w14:textId="100FCDF6" w:rsidR="00165733" w:rsidRPr="006819FB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15" w:type="dxa"/>
          </w:tcPr>
          <w:p w14:paraId="1A9B40EC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51165482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0B4D099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13B36177" w14:textId="4EF0F5FA" w:rsidR="00165733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63AECA93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165733" w:rsidRPr="006819FB" w14:paraId="73CDBEC9" w14:textId="77777777" w:rsidTr="00832A3F">
        <w:tc>
          <w:tcPr>
            <w:tcW w:w="1701" w:type="dxa"/>
            <w:vMerge/>
          </w:tcPr>
          <w:p w14:paraId="2CF04BE2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4F56B5" w14:textId="77777777" w:rsidR="00DC5A0A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Тема 4. </w:t>
            </w:r>
          </w:p>
          <w:p w14:paraId="199BDD51" w14:textId="7A434538" w:rsidR="00165733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Обзор свойств металлов</w:t>
            </w:r>
          </w:p>
          <w:p w14:paraId="39CCDD68" w14:textId="77777777" w:rsidR="00DC5A0A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Тема 5. </w:t>
            </w:r>
          </w:p>
          <w:p w14:paraId="0B863975" w14:textId="6BC5A26D" w:rsidR="00165733" w:rsidRPr="006819FB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Обзор свойств неметаллов</w:t>
            </w:r>
            <w:r w:rsidR="00165733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1DD69ADB" w14:textId="1E24838C" w:rsidR="00165733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</w:t>
            </w:r>
          </w:p>
          <w:p w14:paraId="0423D0CB" w14:textId="77777777" w:rsidR="00DC5A0A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14:paraId="3756E67E" w14:textId="55EA1F1E" w:rsidR="00DC5A0A" w:rsidRPr="006819FB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1BD530F7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5CC42841" w14:textId="040AFF5D" w:rsidR="00165733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15</w:t>
            </w:r>
          </w:p>
          <w:p w14:paraId="2E960EC2" w14:textId="77777777" w:rsidR="00DC5A0A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6C492C1D" w14:textId="4A1C86DD" w:rsidR="00165733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E2E40F5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5F7ECA8C" w14:textId="63F7C78D" w:rsidR="00165733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6</w:t>
            </w:r>
          </w:p>
          <w:p w14:paraId="35252C0A" w14:textId="77777777" w:rsidR="00587ECF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  <w:p w14:paraId="1E2D4B02" w14:textId="10B26F12" w:rsidR="00165733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4002" w:type="dxa"/>
            <w:vMerge/>
          </w:tcPr>
          <w:p w14:paraId="4AA33FA7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165733" w:rsidRPr="006819FB" w14:paraId="6886DBEF" w14:textId="77777777" w:rsidTr="00832A3F">
        <w:tc>
          <w:tcPr>
            <w:tcW w:w="1701" w:type="dxa"/>
            <w:vMerge/>
          </w:tcPr>
          <w:p w14:paraId="371D0C0C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63F8E8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14:paraId="4650C03C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22EBA3A0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44F10532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D61215C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4249AA3A" w14:textId="454A9D7A" w:rsidR="00165733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27</w:t>
            </w:r>
          </w:p>
        </w:tc>
        <w:tc>
          <w:tcPr>
            <w:tcW w:w="4002" w:type="dxa"/>
            <w:vMerge/>
          </w:tcPr>
          <w:p w14:paraId="1F144AD0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165733" w:rsidRPr="006819FB" w14:paraId="50B2453B" w14:textId="77777777" w:rsidTr="00832A3F">
        <w:tc>
          <w:tcPr>
            <w:tcW w:w="1701" w:type="dxa"/>
            <w:vMerge/>
          </w:tcPr>
          <w:p w14:paraId="18B05FE1" w14:textId="77777777" w:rsidR="00165733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5AFE79" w14:textId="7A091AED" w:rsidR="00165733" w:rsidRPr="006819FB" w:rsidRDefault="00165733" w:rsidP="006A1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Итого </w:t>
            </w:r>
            <w:r w:rsidR="006A122E">
              <w:rPr>
                <w:rFonts w:eastAsiaTheme="minorEastAsia"/>
                <w:b/>
                <w:sz w:val="22"/>
                <w:szCs w:val="22"/>
              </w:rPr>
              <w:t>за второй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14:paraId="5AE14996" w14:textId="3CC2BA64" w:rsidR="00165733" w:rsidRPr="006819FB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18</w:t>
            </w:r>
          </w:p>
        </w:tc>
        <w:tc>
          <w:tcPr>
            <w:tcW w:w="815" w:type="dxa"/>
          </w:tcPr>
          <w:p w14:paraId="0FD0F356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5E13D6AC" w14:textId="17AFDE04" w:rsidR="00165733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14:paraId="3A1F79AC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648B989E" w14:textId="5347A7F0" w:rsidR="00165733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54</w:t>
            </w:r>
          </w:p>
        </w:tc>
        <w:tc>
          <w:tcPr>
            <w:tcW w:w="4002" w:type="dxa"/>
            <w:vMerge/>
          </w:tcPr>
          <w:p w14:paraId="5A6ADD22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165733" w:rsidRPr="006819FB" w14:paraId="0CD332AE" w14:textId="77777777" w:rsidTr="00832A3F">
        <w:tc>
          <w:tcPr>
            <w:tcW w:w="1701" w:type="dxa"/>
          </w:tcPr>
          <w:p w14:paraId="6216C724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E2A0B3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6819FB">
              <w:rPr>
                <w:rFonts w:eastAsiaTheme="minorEastAsia"/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14:paraId="773BA6BA" w14:textId="2D6FFC19" w:rsidR="00165733" w:rsidRPr="006819FB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52</w:t>
            </w:r>
          </w:p>
        </w:tc>
        <w:tc>
          <w:tcPr>
            <w:tcW w:w="815" w:type="dxa"/>
          </w:tcPr>
          <w:p w14:paraId="46781426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07A9C2E9" w14:textId="7CEE5CA8" w:rsidR="00165733" w:rsidRPr="006819FB" w:rsidRDefault="00DC5A0A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14:paraId="16A7149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22CE1504" w14:textId="5330EE1F" w:rsidR="00165733" w:rsidRPr="006819FB" w:rsidRDefault="00587ECF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94</w:t>
            </w:r>
          </w:p>
        </w:tc>
        <w:tc>
          <w:tcPr>
            <w:tcW w:w="4002" w:type="dxa"/>
          </w:tcPr>
          <w:p w14:paraId="5708EF5A" w14:textId="77777777" w:rsidR="00165733" w:rsidRPr="006819FB" w:rsidRDefault="00165733" w:rsidP="00832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1D4BEEAB" w14:textId="77777777" w:rsidR="00165733" w:rsidRPr="006819FB" w:rsidRDefault="00165733" w:rsidP="00165733">
      <w:pPr>
        <w:keepNext/>
        <w:spacing w:before="120" w:after="120"/>
        <w:ind w:left="426"/>
        <w:outlineLvl w:val="1"/>
        <w:rPr>
          <w:rFonts w:cs="Arial"/>
          <w:bCs/>
          <w:iCs/>
          <w:sz w:val="26"/>
          <w:szCs w:val="28"/>
        </w:rPr>
      </w:pPr>
    </w:p>
    <w:p w14:paraId="4C9CFD83" w14:textId="77777777" w:rsidR="00B94358" w:rsidRPr="005B67D1" w:rsidRDefault="00B94358" w:rsidP="00B9435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КРАТКОЕ </w:t>
      </w:r>
      <w:r w:rsidRPr="005B67D1">
        <w:rPr>
          <w:b/>
          <w:bCs/>
        </w:rPr>
        <w:t>СОДЕРЖАНИЕ РАЗДЕЛОВ УЧЕБНОЙ ДИСЦИПЛИНЫ (МОДУЛЯ)</w:t>
      </w:r>
    </w:p>
    <w:p w14:paraId="3DB67091" w14:textId="77777777" w:rsidR="00B94358" w:rsidRPr="005B67D1" w:rsidRDefault="00B94358" w:rsidP="00B94358">
      <w:pPr>
        <w:tabs>
          <w:tab w:val="right" w:leader="underscore" w:pos="9639"/>
        </w:tabs>
        <w:jc w:val="right"/>
        <w:rPr>
          <w:b/>
          <w:bCs/>
        </w:rPr>
      </w:pPr>
    </w:p>
    <w:tbl>
      <w:tblPr>
        <w:tblW w:w="151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1"/>
        <w:gridCol w:w="6058"/>
        <w:gridCol w:w="6477"/>
      </w:tblGrid>
      <w:tr w:rsidR="00B94358" w:rsidRPr="005B67D1" w14:paraId="5C667D4B" w14:textId="77777777" w:rsidTr="00832A3F">
        <w:trPr>
          <w:trHeight w:val="738"/>
        </w:trPr>
        <w:tc>
          <w:tcPr>
            <w:tcW w:w="2641" w:type="dxa"/>
          </w:tcPr>
          <w:p w14:paraId="1B094CAF" w14:textId="77777777" w:rsidR="00B94358" w:rsidRPr="005B67D1" w:rsidRDefault="00B94358" w:rsidP="00832A3F">
            <w:pPr>
              <w:ind w:left="8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058" w:type="dxa"/>
          </w:tcPr>
          <w:p w14:paraId="4ECF9F87" w14:textId="77777777" w:rsidR="00B94358" w:rsidRPr="005B67D1" w:rsidRDefault="00B94358" w:rsidP="00832A3F">
            <w:pPr>
              <w:ind w:left="8"/>
            </w:pPr>
          </w:p>
          <w:p w14:paraId="0E27E29A" w14:textId="77777777" w:rsidR="00B94358" w:rsidRPr="005B67D1" w:rsidRDefault="00B94358" w:rsidP="00832A3F">
            <w:pPr>
              <w:ind w:left="8"/>
            </w:pPr>
            <w:r w:rsidRPr="005B67D1">
              <w:t>Наименование раздела учебной дисциплины</w:t>
            </w:r>
          </w:p>
          <w:p w14:paraId="2B2CD848" w14:textId="77777777" w:rsidR="00B94358" w:rsidRPr="005B67D1" w:rsidRDefault="00B94358" w:rsidP="00832A3F">
            <w:pPr>
              <w:ind w:left="8"/>
            </w:pPr>
          </w:p>
          <w:p w14:paraId="72720DAE" w14:textId="77777777" w:rsidR="00B94358" w:rsidRPr="005B67D1" w:rsidRDefault="00B94358" w:rsidP="00832A3F"/>
        </w:tc>
        <w:tc>
          <w:tcPr>
            <w:tcW w:w="6477" w:type="dxa"/>
          </w:tcPr>
          <w:p w14:paraId="1C83D003" w14:textId="77777777" w:rsidR="00B94358" w:rsidRPr="005B67D1" w:rsidRDefault="00B94358" w:rsidP="00832A3F">
            <w:r>
              <w:t>Содержание раздела, темы</w:t>
            </w:r>
          </w:p>
          <w:p w14:paraId="07CFCA0D" w14:textId="77777777" w:rsidR="00B94358" w:rsidRPr="005B67D1" w:rsidRDefault="00B94358" w:rsidP="00832A3F"/>
          <w:p w14:paraId="498708B9" w14:textId="77777777" w:rsidR="00B94358" w:rsidRPr="005B67D1" w:rsidRDefault="00B94358" w:rsidP="00832A3F"/>
        </w:tc>
      </w:tr>
      <w:tr w:rsidR="00B94358" w:rsidRPr="005B67D1" w14:paraId="01576E05" w14:textId="77777777" w:rsidTr="00832A3F">
        <w:trPr>
          <w:trHeight w:val="311"/>
        </w:trPr>
        <w:tc>
          <w:tcPr>
            <w:tcW w:w="15176" w:type="dxa"/>
            <w:gridSpan w:val="3"/>
          </w:tcPr>
          <w:p w14:paraId="62E18926" w14:textId="61C3B231" w:rsidR="00B94358" w:rsidRPr="005B67D1" w:rsidRDefault="00B94358" w:rsidP="00832A3F">
            <w:r>
              <w:t>1 семестр</w:t>
            </w:r>
          </w:p>
        </w:tc>
      </w:tr>
      <w:tr w:rsidR="00B94358" w:rsidRPr="005B67D1" w14:paraId="52A2BBF7" w14:textId="77777777" w:rsidTr="00967E71">
        <w:trPr>
          <w:trHeight w:val="1128"/>
        </w:trPr>
        <w:tc>
          <w:tcPr>
            <w:tcW w:w="2641" w:type="dxa"/>
          </w:tcPr>
          <w:p w14:paraId="122468EC" w14:textId="77777777" w:rsidR="00B94358" w:rsidRPr="005B67D1" w:rsidRDefault="00B94358" w:rsidP="00B94358">
            <w:pPr>
              <w:ind w:left="8"/>
            </w:pPr>
          </w:p>
          <w:p w14:paraId="19D9D492" w14:textId="77777777" w:rsidR="00B94358" w:rsidRPr="005B67D1" w:rsidRDefault="00B94358" w:rsidP="00B94358">
            <w:pPr>
              <w:ind w:left="8"/>
            </w:pPr>
          </w:p>
          <w:p w14:paraId="54BC91CF" w14:textId="77777777" w:rsidR="00B94358" w:rsidRPr="005B67D1" w:rsidRDefault="00B94358" w:rsidP="00B94358">
            <w:pPr>
              <w:ind w:left="8"/>
            </w:pPr>
            <w:r>
              <w:t>Тема 1</w:t>
            </w:r>
          </w:p>
        </w:tc>
        <w:tc>
          <w:tcPr>
            <w:tcW w:w="6058" w:type="dxa"/>
            <w:vAlign w:val="center"/>
          </w:tcPr>
          <w:p w14:paraId="61328D33" w14:textId="07C10321" w:rsidR="00B94358" w:rsidRPr="005B67D1" w:rsidRDefault="00B94358" w:rsidP="00B94358">
            <w:r w:rsidRPr="003669D3">
              <w:t xml:space="preserve">Основные понятия и законы химии.    </w:t>
            </w:r>
          </w:p>
        </w:tc>
        <w:tc>
          <w:tcPr>
            <w:tcW w:w="6477" w:type="dxa"/>
          </w:tcPr>
          <w:p w14:paraId="6B5FBB56" w14:textId="4E665AD8" w:rsidR="00B94358" w:rsidRPr="005B67D1" w:rsidRDefault="00B94358" w:rsidP="00B94358">
            <w:r>
              <w:rPr>
                <w:bCs/>
              </w:rPr>
              <w:t xml:space="preserve">. </w:t>
            </w:r>
            <w:r>
              <w:t xml:space="preserve">Основные понятия и законы химии. Газовые законы.  </w:t>
            </w:r>
            <w:r>
              <w:rPr>
                <w:bCs/>
              </w:rPr>
              <w:t>Ст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хиометрические расчеты. Определение молекулярной массы углекислого газа. </w:t>
            </w:r>
            <w:r>
              <w:t xml:space="preserve"> </w:t>
            </w:r>
            <w:r>
              <w:rPr>
                <w:bCs/>
              </w:rPr>
              <w:t>Понятие эквивалента. Закон эквивале</w:t>
            </w:r>
            <w:r>
              <w:rPr>
                <w:bCs/>
              </w:rPr>
              <w:t>н</w:t>
            </w:r>
            <w:r>
              <w:rPr>
                <w:bCs/>
              </w:rPr>
              <w:t>тов. Определение молярной массы эквивалента цинка</w:t>
            </w:r>
          </w:p>
        </w:tc>
      </w:tr>
      <w:tr w:rsidR="00B94358" w:rsidRPr="005B67D1" w14:paraId="304BB3D7" w14:textId="77777777" w:rsidTr="00832A3F">
        <w:trPr>
          <w:trHeight w:val="1837"/>
        </w:trPr>
        <w:tc>
          <w:tcPr>
            <w:tcW w:w="2641" w:type="dxa"/>
          </w:tcPr>
          <w:p w14:paraId="4811D7F5" w14:textId="77777777" w:rsidR="00B94358" w:rsidRPr="006819FB" w:rsidRDefault="00B94358" w:rsidP="00B94358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lastRenderedPageBreak/>
              <w:t xml:space="preserve">Тема 2 </w:t>
            </w:r>
          </w:p>
          <w:p w14:paraId="6F96BB0D" w14:textId="77777777" w:rsidR="00B94358" w:rsidRPr="005B67D1" w:rsidRDefault="00B94358" w:rsidP="00B94358">
            <w:pPr>
              <w:ind w:left="8"/>
            </w:pPr>
          </w:p>
        </w:tc>
        <w:tc>
          <w:tcPr>
            <w:tcW w:w="6058" w:type="dxa"/>
          </w:tcPr>
          <w:p w14:paraId="0492D4E4" w14:textId="749C4135" w:rsidR="00B94358" w:rsidRPr="005B67D1" w:rsidRDefault="00B94358" w:rsidP="00B94358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Химическая термодинамика. </w:t>
            </w:r>
            <w:r>
              <w:t>Химическая кинетика</w:t>
            </w:r>
          </w:p>
        </w:tc>
        <w:tc>
          <w:tcPr>
            <w:tcW w:w="6477" w:type="dxa"/>
          </w:tcPr>
          <w:p w14:paraId="1AEDCFDB" w14:textId="72C7E95E" w:rsidR="00B94358" w:rsidRPr="005B67D1" w:rsidRDefault="00B94358" w:rsidP="00B94358">
            <w:r>
              <w:rPr>
                <w:bCs/>
              </w:rPr>
              <w:t xml:space="preserve">Скорость химической реакции. Химическое равновесие. </w:t>
            </w:r>
            <w:r w:rsidRPr="008E1EFE">
              <w:rPr>
                <w:bCs/>
              </w:rPr>
              <w:t>Термохимические расчеты. Определение теплоты реакции нейтрализации</w:t>
            </w:r>
            <w:r>
              <w:rPr>
                <w:bCs/>
              </w:rPr>
              <w:t>. Скорость химической реакции. Химическое равновесие</w:t>
            </w:r>
          </w:p>
        </w:tc>
      </w:tr>
      <w:tr w:rsidR="00B94358" w:rsidRPr="005B67D1" w14:paraId="4B4CA930" w14:textId="77777777" w:rsidTr="00832A3F">
        <w:trPr>
          <w:trHeight w:val="1837"/>
        </w:trPr>
        <w:tc>
          <w:tcPr>
            <w:tcW w:w="2641" w:type="dxa"/>
          </w:tcPr>
          <w:p w14:paraId="633F0A2F" w14:textId="77777777" w:rsidR="00B94358" w:rsidRPr="006819FB" w:rsidRDefault="00B94358" w:rsidP="00B94358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3 </w:t>
            </w:r>
          </w:p>
          <w:p w14:paraId="04768711" w14:textId="77777777" w:rsidR="00B94358" w:rsidRPr="006819FB" w:rsidRDefault="00B94358" w:rsidP="00B9435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058" w:type="dxa"/>
          </w:tcPr>
          <w:p w14:paraId="5228506C" w14:textId="0B3422E1" w:rsidR="00B94358" w:rsidRPr="005B67D1" w:rsidRDefault="00B94358" w:rsidP="00B94358">
            <w:pPr>
              <w:ind w:left="8"/>
            </w:pPr>
            <w:r>
              <w:t>Строение вещества</w:t>
            </w:r>
          </w:p>
        </w:tc>
        <w:tc>
          <w:tcPr>
            <w:tcW w:w="6477" w:type="dxa"/>
          </w:tcPr>
          <w:p w14:paraId="3808F931" w14:textId="378E4B7E" w:rsidR="00B94358" w:rsidRPr="005B67D1" w:rsidRDefault="00B94358" w:rsidP="00B94358">
            <w:pPr>
              <w:tabs>
                <w:tab w:val="right" w:leader="underscore" w:pos="9639"/>
              </w:tabs>
              <w:ind w:hanging="15"/>
              <w:jc w:val="both"/>
            </w:pPr>
            <w:r w:rsidRPr="00FB5819">
              <w:t>Строение ядра и электронной оболочки атома.</w:t>
            </w:r>
            <w:r>
              <w:t xml:space="preserve"> </w:t>
            </w:r>
            <w:r>
              <w:rPr>
                <w:bCs/>
              </w:rPr>
              <w:t xml:space="preserve">Составление электронных формул атомов и ионов. </w:t>
            </w:r>
            <w:r>
              <w:t xml:space="preserve">Химическая связь. </w:t>
            </w:r>
            <w:r w:rsidRPr="00FB5819">
              <w:t>Периодический закон Д.И.</w:t>
            </w:r>
            <w:r>
              <w:t xml:space="preserve"> </w:t>
            </w:r>
            <w:r w:rsidRPr="00FB5819">
              <w:t>Менделеева.</w:t>
            </w:r>
          </w:p>
        </w:tc>
      </w:tr>
      <w:tr w:rsidR="00B94358" w:rsidRPr="005B67D1" w14:paraId="7D3476B0" w14:textId="77777777" w:rsidTr="00832A3F">
        <w:trPr>
          <w:trHeight w:val="1837"/>
        </w:trPr>
        <w:tc>
          <w:tcPr>
            <w:tcW w:w="2641" w:type="dxa"/>
          </w:tcPr>
          <w:p w14:paraId="57036EDA" w14:textId="77777777" w:rsidR="00B94358" w:rsidRPr="006819FB" w:rsidRDefault="00B94358" w:rsidP="00B9435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4</w:t>
            </w:r>
          </w:p>
        </w:tc>
        <w:tc>
          <w:tcPr>
            <w:tcW w:w="6058" w:type="dxa"/>
          </w:tcPr>
          <w:p w14:paraId="39C087EC" w14:textId="751C36C0" w:rsidR="00B94358" w:rsidRDefault="00516E78" w:rsidP="00B94358">
            <w:pPr>
              <w:ind w:left="8"/>
              <w:rPr>
                <w:rFonts w:eastAsiaTheme="minorEastAsia"/>
                <w:sz w:val="22"/>
                <w:szCs w:val="22"/>
              </w:rPr>
            </w:pPr>
            <w:r w:rsidRPr="003669D3">
              <w:rPr>
                <w:bCs/>
              </w:rPr>
              <w:t>Дисперсные системы. Растворы.</w:t>
            </w:r>
          </w:p>
        </w:tc>
        <w:tc>
          <w:tcPr>
            <w:tcW w:w="6477" w:type="dxa"/>
          </w:tcPr>
          <w:p w14:paraId="3CBB6C3F" w14:textId="55F12FED" w:rsidR="00B94358" w:rsidRPr="005B67D1" w:rsidRDefault="00516E78" w:rsidP="00516E78">
            <w:pPr>
              <w:ind w:left="360"/>
            </w:pPr>
            <w:r w:rsidRPr="00516E78">
              <w:rPr>
                <w:bCs/>
              </w:rPr>
              <w:t>Растворы. Способы выражения концентраций растворов</w:t>
            </w:r>
            <w:r>
              <w:rPr>
                <w:bCs/>
              </w:rPr>
              <w:t xml:space="preserve">. </w:t>
            </w:r>
            <w:proofErr w:type="spellStart"/>
            <w:r>
              <w:t>Коллигативные</w:t>
            </w:r>
            <w:proofErr w:type="spellEnd"/>
            <w:r>
              <w:t xml:space="preserve"> свойства растворов. Закон эквивалентов для растворов. </w:t>
            </w:r>
            <w:r>
              <w:rPr>
                <w:bCs/>
              </w:rPr>
              <w:t>Приготовление раствора соляной кислоты заданной концентрации. Стандартизация раствора сол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ной кислоты. </w:t>
            </w:r>
          </w:p>
        </w:tc>
      </w:tr>
      <w:tr w:rsidR="00B94358" w:rsidRPr="005B67D1" w14:paraId="3CB8131F" w14:textId="77777777" w:rsidTr="00832A3F">
        <w:trPr>
          <w:trHeight w:val="1837"/>
        </w:trPr>
        <w:tc>
          <w:tcPr>
            <w:tcW w:w="2641" w:type="dxa"/>
          </w:tcPr>
          <w:p w14:paraId="60BA3AEB" w14:textId="77777777" w:rsidR="00B94358" w:rsidRDefault="00B94358" w:rsidP="00B9435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5.</w:t>
            </w:r>
          </w:p>
        </w:tc>
        <w:tc>
          <w:tcPr>
            <w:tcW w:w="6058" w:type="dxa"/>
          </w:tcPr>
          <w:p w14:paraId="538D9E80" w14:textId="7B066C9D" w:rsidR="00516E78" w:rsidRPr="003669D3" w:rsidRDefault="00516E78" w:rsidP="00516E78">
            <w:r w:rsidRPr="003669D3">
              <w:rPr>
                <w:bCs/>
              </w:rPr>
              <w:t>Химические равновесия в растворах электролитов.</w:t>
            </w:r>
            <w:r>
              <w:rPr>
                <w:bCs/>
              </w:rPr>
              <w:t xml:space="preserve"> </w:t>
            </w:r>
          </w:p>
          <w:p w14:paraId="6373224F" w14:textId="30A20B05" w:rsidR="00B94358" w:rsidRDefault="00B94358" w:rsidP="00B94358">
            <w:pPr>
              <w:ind w:left="8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77" w:type="dxa"/>
          </w:tcPr>
          <w:p w14:paraId="66B4AF5B" w14:textId="0B829AA6" w:rsidR="00B94358" w:rsidRPr="002A077E" w:rsidRDefault="00516E78" w:rsidP="00516E78">
            <w:pPr>
              <w:ind w:left="360"/>
            </w:pPr>
            <w:r>
              <w:t xml:space="preserve">Теория сильных электролитов. </w:t>
            </w:r>
            <w:r>
              <w:rPr>
                <w:bCs/>
              </w:rPr>
              <w:t>Реакц</w:t>
            </w:r>
            <w:proofErr w:type="gramStart"/>
            <w:r>
              <w:rPr>
                <w:bCs/>
              </w:rPr>
              <w:t>ии ио</w:t>
            </w:r>
            <w:proofErr w:type="gramEnd"/>
            <w:r>
              <w:rPr>
                <w:bCs/>
              </w:rPr>
              <w:t>нного равн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весия. Амфотерные электролиты. </w:t>
            </w:r>
            <w:r>
              <w:t>Теория слабых эле</w:t>
            </w:r>
            <w:r>
              <w:t>к</w:t>
            </w:r>
            <w:r>
              <w:t>тролитов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Н растворов. </w:t>
            </w:r>
            <w:r>
              <w:rPr>
                <w:bCs/>
              </w:rPr>
              <w:t>Вычисление рН в растворах сильных и слабых электролитов. Буферные растворы.</w:t>
            </w:r>
            <w:r w:rsidR="00387B5A">
              <w:rPr>
                <w:bCs/>
              </w:rPr>
              <w:t xml:space="preserve"> </w:t>
            </w:r>
            <w:r w:rsidR="00387B5A">
              <w:t xml:space="preserve">Равновесия растворов с осадком. </w:t>
            </w:r>
            <w:r w:rsidR="00387B5A">
              <w:rPr>
                <w:bCs/>
              </w:rPr>
              <w:t>Условия образования и растворения осадков. Направления протекания реакций обмена.</w:t>
            </w:r>
          </w:p>
        </w:tc>
      </w:tr>
      <w:tr w:rsidR="00B94358" w:rsidRPr="005B67D1" w14:paraId="5DB1BC59" w14:textId="77777777" w:rsidTr="00832A3F">
        <w:trPr>
          <w:trHeight w:val="1837"/>
        </w:trPr>
        <w:tc>
          <w:tcPr>
            <w:tcW w:w="2641" w:type="dxa"/>
          </w:tcPr>
          <w:p w14:paraId="7CC256AA" w14:textId="77777777" w:rsidR="00B94358" w:rsidRDefault="00B94358" w:rsidP="00B9435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Тема 6</w:t>
            </w:r>
          </w:p>
        </w:tc>
        <w:tc>
          <w:tcPr>
            <w:tcW w:w="6058" w:type="dxa"/>
          </w:tcPr>
          <w:p w14:paraId="46839FC2" w14:textId="3B330259" w:rsidR="00B94358" w:rsidRDefault="00387B5A" w:rsidP="00387B5A">
            <w:pPr>
              <w:rPr>
                <w:rFonts w:eastAsiaTheme="minorEastAsia"/>
                <w:sz w:val="22"/>
                <w:szCs w:val="22"/>
              </w:rPr>
            </w:pPr>
            <w:r>
              <w:t>Гидролиз солей. Коллоидные системы</w:t>
            </w:r>
          </w:p>
        </w:tc>
        <w:tc>
          <w:tcPr>
            <w:tcW w:w="6477" w:type="dxa"/>
          </w:tcPr>
          <w:p w14:paraId="1CF0D1EA" w14:textId="5ECB62F8" w:rsidR="00B94358" w:rsidRPr="00B23527" w:rsidRDefault="00B75D68" w:rsidP="00B75D68">
            <w:pPr>
              <w:ind w:left="360"/>
            </w:pPr>
            <w:r w:rsidRPr="00B75D68">
              <w:rPr>
                <w:bCs/>
              </w:rPr>
              <w:t>Гидролиз солей. Особые случаи гидролиза</w:t>
            </w:r>
            <w:r>
              <w:rPr>
                <w:bCs/>
              </w:rPr>
              <w:t>. Изменения рН при гидролизе солей. Вычисление рН растворов с</w:t>
            </w:r>
            <w:r>
              <w:rPr>
                <w:bCs/>
              </w:rPr>
              <w:t>о</w:t>
            </w:r>
            <w:r>
              <w:rPr>
                <w:bCs/>
              </w:rPr>
              <w:t>лей. Понятие коллоидных систем. Строение коллоидной мицеллы. Образование коллоидных систем. Устойч</w:t>
            </w:r>
            <w:r>
              <w:rPr>
                <w:bCs/>
              </w:rPr>
              <w:t>и</w:t>
            </w:r>
            <w:r>
              <w:rPr>
                <w:bCs/>
              </w:rPr>
              <w:t>вость коллоидных систем. Определение порога коагул</w:t>
            </w:r>
            <w:r>
              <w:rPr>
                <w:bCs/>
              </w:rPr>
              <w:t>я</w:t>
            </w:r>
            <w:r>
              <w:rPr>
                <w:bCs/>
              </w:rPr>
              <w:t>ции электролитов.</w:t>
            </w:r>
          </w:p>
        </w:tc>
      </w:tr>
      <w:tr w:rsidR="00B94358" w:rsidRPr="005B67D1" w14:paraId="63C76D61" w14:textId="77777777" w:rsidTr="00832A3F">
        <w:trPr>
          <w:trHeight w:val="703"/>
        </w:trPr>
        <w:tc>
          <w:tcPr>
            <w:tcW w:w="15176" w:type="dxa"/>
            <w:gridSpan w:val="3"/>
          </w:tcPr>
          <w:p w14:paraId="069380F8" w14:textId="0AEF36E6" w:rsidR="00B94358" w:rsidRPr="005D4DB3" w:rsidRDefault="00F045F1" w:rsidP="00B94358">
            <w:pPr>
              <w:ind w:left="360"/>
            </w:pPr>
            <w:r>
              <w:t>2</w:t>
            </w:r>
            <w:r w:rsidR="00B94358">
              <w:t xml:space="preserve"> семестр</w:t>
            </w:r>
          </w:p>
        </w:tc>
      </w:tr>
      <w:tr w:rsidR="00B94358" w:rsidRPr="005B67D1" w14:paraId="6E8EF3D3" w14:textId="77777777" w:rsidTr="00832A3F">
        <w:trPr>
          <w:trHeight w:val="1837"/>
        </w:trPr>
        <w:tc>
          <w:tcPr>
            <w:tcW w:w="2641" w:type="dxa"/>
          </w:tcPr>
          <w:p w14:paraId="74BC006C" w14:textId="77777777" w:rsidR="00B94358" w:rsidRDefault="00B94358" w:rsidP="00B9435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1</w:t>
            </w:r>
          </w:p>
        </w:tc>
        <w:tc>
          <w:tcPr>
            <w:tcW w:w="6058" w:type="dxa"/>
          </w:tcPr>
          <w:p w14:paraId="6B69156F" w14:textId="2E5317C0" w:rsidR="00B94358" w:rsidRDefault="000C27C9" w:rsidP="00B94358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Комплексные соединения</w:t>
            </w:r>
          </w:p>
        </w:tc>
        <w:tc>
          <w:tcPr>
            <w:tcW w:w="6477" w:type="dxa"/>
          </w:tcPr>
          <w:p w14:paraId="39683A3C" w14:textId="600E444D" w:rsidR="00B94358" w:rsidRPr="005D4DB3" w:rsidRDefault="000C27C9" w:rsidP="00B94358">
            <w:pPr>
              <w:ind w:left="360"/>
            </w:pPr>
            <w:r>
              <w:t>Понятие комплексных соединений. Теория строения комплексных соединений. Номенклатура и классифик</w:t>
            </w:r>
            <w:r>
              <w:t>а</w:t>
            </w:r>
            <w:r>
              <w:t>ция комплексных соединений. Получение и разрушение комплексных соединений. Диссоциация комплексных соединений и комплексных ионов. Константа нестойк</w:t>
            </w:r>
            <w:r>
              <w:t>о</w:t>
            </w:r>
            <w:r>
              <w:t>сти. Реакции комплексных соединений. Электронное строение комплексных соединений.</w:t>
            </w:r>
          </w:p>
        </w:tc>
      </w:tr>
      <w:tr w:rsidR="000C27C9" w:rsidRPr="005B67D1" w14:paraId="12E3BF9C" w14:textId="77777777" w:rsidTr="00832A3F">
        <w:trPr>
          <w:trHeight w:val="1837"/>
        </w:trPr>
        <w:tc>
          <w:tcPr>
            <w:tcW w:w="2641" w:type="dxa"/>
          </w:tcPr>
          <w:p w14:paraId="7D2CD24C" w14:textId="77777777" w:rsidR="000C27C9" w:rsidRDefault="000C27C9" w:rsidP="000C27C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Тема 2. </w:t>
            </w:r>
          </w:p>
        </w:tc>
        <w:tc>
          <w:tcPr>
            <w:tcW w:w="6058" w:type="dxa"/>
          </w:tcPr>
          <w:p w14:paraId="3B8C9623" w14:textId="5A287326" w:rsidR="000C27C9" w:rsidRDefault="000C27C9" w:rsidP="000C27C9">
            <w:pPr>
              <w:ind w:left="8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bCs/>
              </w:rPr>
              <w:t>Окислительно</w:t>
            </w:r>
            <w:proofErr w:type="spellEnd"/>
            <w:r>
              <w:rPr>
                <w:bCs/>
              </w:rPr>
              <w:t>-восстановительные процессы.</w:t>
            </w:r>
          </w:p>
        </w:tc>
        <w:tc>
          <w:tcPr>
            <w:tcW w:w="6477" w:type="dxa"/>
          </w:tcPr>
          <w:p w14:paraId="1B687F2E" w14:textId="5CD65D5B" w:rsidR="000C27C9" w:rsidRPr="00DA415B" w:rsidRDefault="000C27C9" w:rsidP="000C27C9">
            <w:pPr>
              <w:ind w:left="360"/>
            </w:pPr>
            <w:r>
              <w:rPr>
                <w:bCs/>
              </w:rPr>
              <w:t xml:space="preserve">Превращения типичных окислителей и восстановителей. Ионно-электронный метод расстановки коэффициентов в </w:t>
            </w:r>
            <w:proofErr w:type="spellStart"/>
            <w:r>
              <w:rPr>
                <w:bCs/>
              </w:rPr>
              <w:t>окислительно</w:t>
            </w:r>
            <w:proofErr w:type="spellEnd"/>
            <w:r>
              <w:rPr>
                <w:bCs/>
              </w:rPr>
              <w:t xml:space="preserve">-восстановительных реакциях. </w:t>
            </w:r>
            <w:proofErr w:type="spellStart"/>
            <w:r>
              <w:rPr>
                <w:bCs/>
              </w:rPr>
              <w:t>Окисл</w:t>
            </w:r>
            <w:r>
              <w:rPr>
                <w:bCs/>
              </w:rPr>
              <w:t>и</w:t>
            </w:r>
            <w:r>
              <w:rPr>
                <w:bCs/>
              </w:rPr>
              <w:t>тельно</w:t>
            </w:r>
            <w:proofErr w:type="spellEnd"/>
            <w:r>
              <w:rPr>
                <w:bCs/>
              </w:rPr>
              <w:t>-восстановительные потенциалы. Сила окислит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лей и восстановителей. </w:t>
            </w:r>
            <w:r>
              <w:t xml:space="preserve">Направления протекания </w:t>
            </w:r>
            <w:proofErr w:type="spellStart"/>
            <w:r>
              <w:t>окисл</w:t>
            </w:r>
            <w:r>
              <w:t>и</w:t>
            </w:r>
            <w:r>
              <w:t>тельно</w:t>
            </w:r>
            <w:proofErr w:type="spellEnd"/>
            <w:r>
              <w:t>-восстановительных процессов.</w:t>
            </w:r>
          </w:p>
        </w:tc>
      </w:tr>
      <w:tr w:rsidR="000C27C9" w:rsidRPr="005B67D1" w14:paraId="31A213A8" w14:textId="77777777" w:rsidTr="00832A3F">
        <w:trPr>
          <w:trHeight w:val="1837"/>
        </w:trPr>
        <w:tc>
          <w:tcPr>
            <w:tcW w:w="2641" w:type="dxa"/>
          </w:tcPr>
          <w:p w14:paraId="463A8A7B" w14:textId="77777777" w:rsidR="000C27C9" w:rsidRDefault="000C27C9" w:rsidP="000C27C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3</w:t>
            </w:r>
          </w:p>
        </w:tc>
        <w:tc>
          <w:tcPr>
            <w:tcW w:w="6058" w:type="dxa"/>
          </w:tcPr>
          <w:p w14:paraId="26C8631F" w14:textId="77777777" w:rsidR="000C27C9" w:rsidRPr="00003FA8" w:rsidRDefault="000C27C9" w:rsidP="000C27C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Введение в электрохимию</w:t>
            </w:r>
          </w:p>
          <w:p w14:paraId="4EDF5D1C" w14:textId="14951E69" w:rsidR="000C27C9" w:rsidRDefault="000C27C9" w:rsidP="000C27C9">
            <w:pPr>
              <w:ind w:left="8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77" w:type="dxa"/>
          </w:tcPr>
          <w:p w14:paraId="708F67C9" w14:textId="77777777" w:rsidR="000C27C9" w:rsidRDefault="000C27C9" w:rsidP="000C27C9">
            <w:r>
              <w:rPr>
                <w:bCs/>
              </w:rPr>
              <w:t xml:space="preserve">Электрохимические процессы. Гальванические элементы. </w:t>
            </w:r>
            <w:r>
              <w:t>Электрохимические процессы при работе гальванических элементов</w:t>
            </w:r>
            <w:r w:rsidRPr="00003FA8">
              <w:t>.</w:t>
            </w:r>
            <w:r>
              <w:t xml:space="preserve"> </w:t>
            </w:r>
            <w:r>
              <w:rPr>
                <w:bCs/>
              </w:rPr>
              <w:t>Коррозия металлов. Электролиз растворов и ра</w:t>
            </w:r>
            <w:r>
              <w:rPr>
                <w:bCs/>
              </w:rPr>
              <w:t>с</w:t>
            </w:r>
            <w:r>
              <w:rPr>
                <w:bCs/>
              </w:rPr>
              <w:t>плавов электролитов.</w:t>
            </w:r>
          </w:p>
          <w:p w14:paraId="6A03DF80" w14:textId="605E1694" w:rsidR="000C27C9" w:rsidRPr="005D4DB3" w:rsidRDefault="000C27C9" w:rsidP="000C27C9">
            <w:pPr>
              <w:ind w:left="360"/>
            </w:pPr>
          </w:p>
        </w:tc>
      </w:tr>
      <w:tr w:rsidR="000C27C9" w:rsidRPr="005B67D1" w14:paraId="764CF3AE" w14:textId="77777777" w:rsidTr="00832A3F">
        <w:trPr>
          <w:trHeight w:val="1837"/>
        </w:trPr>
        <w:tc>
          <w:tcPr>
            <w:tcW w:w="2641" w:type="dxa"/>
          </w:tcPr>
          <w:p w14:paraId="31D8EBEC" w14:textId="77777777" w:rsidR="000C27C9" w:rsidRDefault="000C27C9" w:rsidP="000C27C9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Тема 4</w:t>
            </w:r>
          </w:p>
        </w:tc>
        <w:tc>
          <w:tcPr>
            <w:tcW w:w="6058" w:type="dxa"/>
          </w:tcPr>
          <w:p w14:paraId="69DF990B" w14:textId="7986783E" w:rsidR="000C27C9" w:rsidRDefault="000C27C9" w:rsidP="000C27C9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bCs/>
              </w:rPr>
              <w:t>Общие свойства металлов</w:t>
            </w:r>
          </w:p>
        </w:tc>
        <w:tc>
          <w:tcPr>
            <w:tcW w:w="6477" w:type="dxa"/>
          </w:tcPr>
          <w:p w14:paraId="41FF32CE" w14:textId="6ADA5535" w:rsidR="000C27C9" w:rsidRPr="005D4DB3" w:rsidRDefault="000C27C9" w:rsidP="000C27C9">
            <w:pPr>
              <w:ind w:left="360"/>
            </w:pPr>
            <w:r>
              <w:rPr>
                <w:bCs/>
              </w:rPr>
              <w:t>Общие свойства металлов. Металлы главных подгрупп. Особенности химических свойств переходных металлов</w:t>
            </w:r>
          </w:p>
        </w:tc>
      </w:tr>
      <w:tr w:rsidR="00B94358" w:rsidRPr="005B67D1" w14:paraId="5752670D" w14:textId="77777777" w:rsidTr="00832A3F">
        <w:trPr>
          <w:trHeight w:val="1837"/>
        </w:trPr>
        <w:tc>
          <w:tcPr>
            <w:tcW w:w="2641" w:type="dxa"/>
          </w:tcPr>
          <w:p w14:paraId="012D5B2B" w14:textId="77777777" w:rsidR="00B94358" w:rsidRDefault="00B94358" w:rsidP="00B9435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5.</w:t>
            </w:r>
          </w:p>
        </w:tc>
        <w:tc>
          <w:tcPr>
            <w:tcW w:w="6058" w:type="dxa"/>
          </w:tcPr>
          <w:p w14:paraId="440F24F6" w14:textId="4B041B5D" w:rsidR="00B94358" w:rsidRDefault="000C27C9" w:rsidP="00B94358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bCs/>
              </w:rPr>
              <w:t>Обзор свойств неметаллов</w:t>
            </w:r>
          </w:p>
        </w:tc>
        <w:tc>
          <w:tcPr>
            <w:tcW w:w="6477" w:type="dxa"/>
          </w:tcPr>
          <w:p w14:paraId="1409CEE2" w14:textId="1AB9B93B" w:rsidR="00B94358" w:rsidRPr="000C27C9" w:rsidRDefault="000C27C9" w:rsidP="00B94358">
            <w:pPr>
              <w:ind w:left="360"/>
            </w:pPr>
            <w:r>
              <w:rPr>
                <w:bCs/>
              </w:rPr>
              <w:t xml:space="preserve">Обзор свойств неметаллов </w:t>
            </w:r>
            <w:r>
              <w:rPr>
                <w:bCs/>
                <w:lang w:val="en-US"/>
              </w:rPr>
              <w:t>IV</w:t>
            </w:r>
            <w:r w:rsidRPr="000C27C9">
              <w:rPr>
                <w:bCs/>
              </w:rPr>
              <w:t>-</w:t>
            </w:r>
            <w:r>
              <w:rPr>
                <w:bCs/>
                <w:lang w:val="en-US"/>
              </w:rPr>
              <w:t>VII</w:t>
            </w:r>
            <w:proofErr w:type="gramStart"/>
            <w:r>
              <w:rPr>
                <w:bCs/>
              </w:rPr>
              <w:t>А</w:t>
            </w:r>
            <w:proofErr w:type="gramEnd"/>
            <w:r>
              <w:rPr>
                <w:bCs/>
              </w:rPr>
              <w:t xml:space="preserve"> групп.</w:t>
            </w:r>
          </w:p>
        </w:tc>
      </w:tr>
    </w:tbl>
    <w:p w14:paraId="0F484B59" w14:textId="77777777" w:rsidR="00B94358" w:rsidRPr="00003FA8" w:rsidRDefault="00B94358" w:rsidP="00B94358">
      <w:pPr>
        <w:tabs>
          <w:tab w:val="right" w:leader="underscore" w:pos="9639"/>
        </w:tabs>
        <w:jc w:val="right"/>
        <w:rPr>
          <w:b/>
          <w:bCs/>
        </w:rPr>
      </w:pPr>
    </w:p>
    <w:p w14:paraId="637F3ED7" w14:textId="77777777" w:rsidR="00B94358" w:rsidRPr="00003FA8" w:rsidRDefault="00B94358" w:rsidP="00B9435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t xml:space="preserve">     </w:t>
      </w:r>
    </w:p>
    <w:p w14:paraId="239AB013" w14:textId="77777777" w:rsidR="00B94358" w:rsidRDefault="00B94358" w:rsidP="00B94358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3.4. ОРГАНИЗАЦИЯ С</w:t>
      </w:r>
      <w:r w:rsidRPr="00003FA8">
        <w:rPr>
          <w:b/>
          <w:sz w:val="22"/>
          <w:szCs w:val="22"/>
        </w:rPr>
        <w:t>АМОСТОЯТЕЛЬН</w:t>
      </w:r>
      <w:r>
        <w:rPr>
          <w:b/>
          <w:sz w:val="22"/>
          <w:szCs w:val="22"/>
        </w:rPr>
        <w:t xml:space="preserve">ОЙ </w:t>
      </w:r>
      <w:r w:rsidRPr="00003FA8">
        <w:rPr>
          <w:b/>
          <w:sz w:val="22"/>
          <w:szCs w:val="22"/>
        </w:rPr>
        <w:t>РАБОТ</w:t>
      </w:r>
      <w:r>
        <w:rPr>
          <w:b/>
          <w:sz w:val="22"/>
          <w:szCs w:val="22"/>
        </w:rPr>
        <w:t>Ы</w:t>
      </w:r>
      <w:r w:rsidRPr="00003FA8">
        <w:rPr>
          <w:b/>
          <w:sz w:val="22"/>
          <w:szCs w:val="22"/>
        </w:rPr>
        <w:t xml:space="preserve"> </w:t>
      </w:r>
      <w:proofErr w:type="gramStart"/>
      <w:r w:rsidRPr="00003FA8">
        <w:rPr>
          <w:b/>
          <w:sz w:val="22"/>
          <w:szCs w:val="22"/>
        </w:rPr>
        <w:t>ОБУЧАЮЩИХСЯ</w:t>
      </w:r>
      <w:proofErr w:type="gramEnd"/>
      <w:r w:rsidRPr="00003FA8">
        <w:rPr>
          <w:b/>
          <w:sz w:val="22"/>
          <w:szCs w:val="22"/>
          <w:vertAlign w:val="superscript"/>
        </w:rPr>
        <w:t xml:space="preserve"> </w:t>
      </w:r>
      <w:r w:rsidRPr="00003FA8">
        <w:rPr>
          <w:b/>
          <w:bCs/>
          <w:sz w:val="22"/>
          <w:szCs w:val="22"/>
        </w:rPr>
        <w:t xml:space="preserve">   </w:t>
      </w:r>
    </w:p>
    <w:p w14:paraId="006186F2" w14:textId="77777777" w:rsidR="00B94358" w:rsidRPr="00F40FED" w:rsidRDefault="00B94358" w:rsidP="00B94358">
      <w:pPr>
        <w:ind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>Самостоятельная работа студента – обязательная часть образовательного процесса, направленная на развитие готовности к професси</w:t>
      </w:r>
      <w:r w:rsidRPr="00F40FED">
        <w:rPr>
          <w:rFonts w:eastAsiaTheme="minorEastAsia"/>
        </w:rPr>
        <w:t>о</w:t>
      </w:r>
      <w:r w:rsidRPr="00F40FED">
        <w:rPr>
          <w:rFonts w:eastAsiaTheme="minorEastAsia"/>
        </w:rPr>
        <w:t>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882B4AD" w14:textId="77777777" w:rsidR="00B94358" w:rsidRPr="00F40FED" w:rsidRDefault="00B94358" w:rsidP="00B94358">
      <w:pPr>
        <w:ind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95A249F" w14:textId="77777777" w:rsidR="00B94358" w:rsidRPr="00F40FED" w:rsidRDefault="00B94358" w:rsidP="00B94358">
      <w:pPr>
        <w:ind w:firstLine="709"/>
        <w:jc w:val="both"/>
        <w:rPr>
          <w:rFonts w:eastAsiaTheme="minorEastAsia"/>
        </w:rPr>
      </w:pPr>
      <w:proofErr w:type="gramStart"/>
      <w:r w:rsidRPr="00F40FED">
        <w:rPr>
          <w:rFonts w:eastAsiaTheme="minorEastAsia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40FED">
        <w:rPr>
          <w:rFonts w:eastAsiaTheme="minorEastAsia"/>
          <w:i/>
        </w:rPr>
        <w:t>.</w:t>
      </w:r>
      <w:proofErr w:type="gramEnd"/>
      <w:r w:rsidRPr="00F40FED">
        <w:rPr>
          <w:rFonts w:eastAsiaTheme="minorEastAsia"/>
        </w:rPr>
        <w:t xml:space="preserve"> Аудиторная самостоятельная работа обучающихся входит в общий объем времени, отведенного учебным планом на аудито</w:t>
      </w:r>
      <w:r w:rsidRPr="00F40FED">
        <w:rPr>
          <w:rFonts w:eastAsiaTheme="minorEastAsia"/>
        </w:rPr>
        <w:t>р</w:t>
      </w:r>
      <w:r w:rsidRPr="00F40FED">
        <w:rPr>
          <w:rFonts w:eastAsiaTheme="minorEastAsia"/>
        </w:rPr>
        <w:t xml:space="preserve">ную работу, и регламентируется расписанием учебных занятий. </w:t>
      </w:r>
    </w:p>
    <w:p w14:paraId="623BAC78" w14:textId="77777777" w:rsidR="00B94358" w:rsidRPr="00F40FED" w:rsidRDefault="00B94358" w:rsidP="00B94358">
      <w:pPr>
        <w:ind w:firstLine="709"/>
        <w:jc w:val="both"/>
        <w:rPr>
          <w:rFonts w:eastAsiaTheme="minorEastAsia"/>
        </w:rPr>
      </w:pPr>
      <w:proofErr w:type="gramStart"/>
      <w:r w:rsidRPr="00F40FED">
        <w:rPr>
          <w:rFonts w:eastAsiaTheme="minorEastAsia"/>
        </w:rPr>
        <w:t>Внеаудиторная самостоятельная работа обучающихся – планируемая учебная, научно-исследовательская, практическая работа обуча</w:t>
      </w:r>
      <w:r w:rsidRPr="00F40FED">
        <w:rPr>
          <w:rFonts w:eastAsiaTheme="minorEastAsia"/>
        </w:rPr>
        <w:t>ю</w:t>
      </w:r>
      <w:r w:rsidRPr="00F40FED">
        <w:rPr>
          <w:rFonts w:eastAsiaTheme="minorEastAsia"/>
        </w:rPr>
        <w:t>щихся, выполняемая во внеаудиторное время по заданию и при методическом руководстве преподавателя, но без его непосредственного уч</w:t>
      </w:r>
      <w:r w:rsidRPr="00F40FED">
        <w:rPr>
          <w:rFonts w:eastAsiaTheme="minorEastAsia"/>
        </w:rPr>
        <w:t>а</w:t>
      </w:r>
      <w:r w:rsidRPr="00F40FED">
        <w:rPr>
          <w:rFonts w:eastAsiaTheme="minorEastAsia"/>
        </w:rPr>
        <w:t>стия, расписанием учебных занятий не регламентируется.</w:t>
      </w:r>
      <w:proofErr w:type="gramEnd"/>
    </w:p>
    <w:p w14:paraId="26546717" w14:textId="77777777" w:rsidR="00B94358" w:rsidRPr="00F40FED" w:rsidRDefault="00B94358" w:rsidP="00B94358">
      <w:pPr>
        <w:ind w:firstLine="709"/>
        <w:jc w:val="both"/>
        <w:rPr>
          <w:rFonts w:eastAsiaTheme="minorEastAsia"/>
        </w:rPr>
      </w:pPr>
      <w:proofErr w:type="gramStart"/>
      <w:r w:rsidRPr="00F40FED">
        <w:rPr>
          <w:rFonts w:eastAsiaTheme="minorEastAsia"/>
        </w:rPr>
        <w:t>Внеаудиторная самостоятельная работа обучающихся включает в себя:</w:t>
      </w:r>
      <w:proofErr w:type="gramEnd"/>
    </w:p>
    <w:p w14:paraId="0F039BA0" w14:textId="77777777" w:rsidR="00B94358" w:rsidRPr="00F40FED" w:rsidRDefault="00B94358" w:rsidP="00B94358">
      <w:pPr>
        <w:numPr>
          <w:ilvl w:val="5"/>
          <w:numId w:val="28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подготовку к лекциям, практическим, зачету;</w:t>
      </w:r>
    </w:p>
    <w:p w14:paraId="1875FA6E" w14:textId="77777777" w:rsidR="00B94358" w:rsidRPr="00F40FED" w:rsidRDefault="00B94358" w:rsidP="00B94358">
      <w:pPr>
        <w:numPr>
          <w:ilvl w:val="5"/>
          <w:numId w:val="28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изучение учебных пособий;</w:t>
      </w:r>
    </w:p>
    <w:p w14:paraId="0115155F" w14:textId="77777777" w:rsidR="00B94358" w:rsidRPr="00F40FED" w:rsidRDefault="00B94358" w:rsidP="00B94358">
      <w:pPr>
        <w:numPr>
          <w:ilvl w:val="5"/>
          <w:numId w:val="28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изучение разделов/тем, невыносимых на лекции и практические занятия самостоятельно;</w:t>
      </w:r>
    </w:p>
    <w:p w14:paraId="20E194F6" w14:textId="77777777" w:rsidR="00B94358" w:rsidRPr="00F40FED" w:rsidRDefault="00B94358" w:rsidP="00B94358">
      <w:pPr>
        <w:numPr>
          <w:ilvl w:val="5"/>
          <w:numId w:val="28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изучение теоретического и практического материала по рекомендованным источникам;</w:t>
      </w:r>
    </w:p>
    <w:p w14:paraId="091C64BC" w14:textId="77777777" w:rsidR="00B94358" w:rsidRPr="00F40FED" w:rsidRDefault="00B94358" w:rsidP="00B94358">
      <w:pPr>
        <w:numPr>
          <w:ilvl w:val="5"/>
          <w:numId w:val="28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lastRenderedPageBreak/>
        <w:t>подготовка докладов, эссе;</w:t>
      </w:r>
    </w:p>
    <w:p w14:paraId="2151243A" w14:textId="77777777" w:rsidR="00B94358" w:rsidRPr="00F40FED" w:rsidRDefault="00B94358" w:rsidP="00B94358">
      <w:pPr>
        <w:numPr>
          <w:ilvl w:val="5"/>
          <w:numId w:val="28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подготовка к контрольной работе</w:t>
      </w:r>
      <w:proofErr w:type="gramStart"/>
      <w:r w:rsidRPr="00F40FED">
        <w:rPr>
          <w:rFonts w:eastAsiaTheme="minorEastAsia"/>
          <w:iCs/>
        </w:rPr>
        <w:t>.;</w:t>
      </w:r>
      <w:proofErr w:type="gramEnd"/>
    </w:p>
    <w:p w14:paraId="40E78F70" w14:textId="77777777" w:rsidR="00B94358" w:rsidRPr="00F40FED" w:rsidRDefault="00B94358" w:rsidP="00B94358">
      <w:pPr>
        <w:numPr>
          <w:ilvl w:val="5"/>
          <w:numId w:val="28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подготовка к промежуточной аттестации в течение семестра;</w:t>
      </w:r>
    </w:p>
    <w:p w14:paraId="0E768D07" w14:textId="77777777" w:rsidR="00B94358" w:rsidRPr="00F40FED" w:rsidRDefault="00B94358" w:rsidP="00B94358">
      <w:pPr>
        <w:ind w:left="709"/>
        <w:contextualSpacing/>
        <w:jc w:val="both"/>
        <w:rPr>
          <w:rFonts w:eastAsiaTheme="minorEastAsia"/>
        </w:rPr>
      </w:pPr>
      <w:r w:rsidRPr="00F40FED">
        <w:rPr>
          <w:rFonts w:eastAsiaTheme="minorEastAsia"/>
          <w:i/>
        </w:rPr>
        <w:t>.</w:t>
      </w:r>
    </w:p>
    <w:p w14:paraId="750CEC5A" w14:textId="77777777" w:rsidR="00B94358" w:rsidRPr="00F40FED" w:rsidRDefault="00B94358" w:rsidP="00B94358">
      <w:pPr>
        <w:ind w:right="2804"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>Самостоятельная работа обучающихся с участием преподавателя в форме иной контактной работы пред</w:t>
      </w:r>
      <w:r w:rsidRPr="00F40FED">
        <w:rPr>
          <w:rFonts w:eastAsiaTheme="minorEastAsia"/>
        </w:rPr>
        <w:t>у</w:t>
      </w:r>
      <w:r w:rsidRPr="00F40FED">
        <w:rPr>
          <w:rFonts w:eastAsiaTheme="minorEastAsia"/>
        </w:rPr>
        <w:t xml:space="preserve">сматривает групповую и (или) индивидуальную работу с </w:t>
      </w:r>
      <w:proofErr w:type="gramStart"/>
      <w:r w:rsidRPr="00F40FED">
        <w:rPr>
          <w:rFonts w:eastAsiaTheme="minorEastAsia"/>
        </w:rPr>
        <w:t>обучающимися</w:t>
      </w:r>
      <w:proofErr w:type="gramEnd"/>
      <w:r w:rsidRPr="00F40FED">
        <w:rPr>
          <w:rFonts w:eastAsiaTheme="minorEastAsia"/>
        </w:rPr>
        <w:t xml:space="preserve"> и включает в себя:</w:t>
      </w:r>
    </w:p>
    <w:p w14:paraId="0BD43C59" w14:textId="77777777" w:rsidR="00B94358" w:rsidRPr="00F40FED" w:rsidRDefault="00B94358" w:rsidP="00B94358">
      <w:pPr>
        <w:numPr>
          <w:ilvl w:val="5"/>
          <w:numId w:val="28"/>
        </w:numPr>
        <w:ind w:left="1276" w:firstLine="0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проведение индивидуальных и групповых консультаций по отдельным темам/разделам дисциплины;</w:t>
      </w:r>
    </w:p>
    <w:p w14:paraId="681BDB5A" w14:textId="77777777" w:rsidR="00B94358" w:rsidRPr="00F40FED" w:rsidRDefault="00B94358" w:rsidP="00B94358">
      <w:pPr>
        <w:numPr>
          <w:ilvl w:val="5"/>
          <w:numId w:val="28"/>
        </w:numPr>
        <w:ind w:left="1276" w:firstLine="0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проведение консультаций перед зачетом по необходимости;</w:t>
      </w:r>
    </w:p>
    <w:p w14:paraId="0FBAEE4E" w14:textId="77777777" w:rsidR="00B94358" w:rsidRPr="00F40FED" w:rsidRDefault="00B94358" w:rsidP="00B94358">
      <w:pPr>
        <w:ind w:left="1276"/>
        <w:contextualSpacing/>
        <w:jc w:val="both"/>
        <w:rPr>
          <w:rFonts w:eastAsiaTheme="minorEastAsia"/>
          <w:iCs/>
        </w:rPr>
      </w:pPr>
    </w:p>
    <w:p w14:paraId="1154DB50" w14:textId="77777777" w:rsidR="00B94358" w:rsidRPr="00F40FED" w:rsidRDefault="00B94358" w:rsidP="00B94358">
      <w:pPr>
        <w:ind w:firstLine="709"/>
        <w:jc w:val="both"/>
        <w:rPr>
          <w:rFonts w:eastAsiaTheme="minorEastAsia"/>
        </w:rPr>
      </w:pPr>
    </w:p>
    <w:p w14:paraId="7F6E4FA5" w14:textId="77777777" w:rsidR="00B94358" w:rsidRPr="00F40FED" w:rsidRDefault="00B94358" w:rsidP="00B94358">
      <w:pPr>
        <w:ind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>Перечень тем полностью или частично отнесенных на самостоятельное изучение с последующим контролем:</w:t>
      </w:r>
    </w:p>
    <w:p w14:paraId="45F26700" w14:textId="77777777" w:rsidR="00B94358" w:rsidRDefault="00B94358" w:rsidP="00B94358">
      <w:pPr>
        <w:rPr>
          <w:b/>
          <w:bCs/>
          <w:sz w:val="22"/>
          <w:szCs w:val="22"/>
        </w:rPr>
      </w:pPr>
    </w:p>
    <w:p w14:paraId="3937B152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289A6D42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t xml:space="preserve">     </w:t>
      </w:r>
    </w:p>
    <w:p w14:paraId="475E47FB" w14:textId="77777777" w:rsidR="00003FA8" w:rsidRPr="00003FA8" w:rsidRDefault="00003FA8" w:rsidP="00003FA8">
      <w:pPr>
        <w:rPr>
          <w:b/>
          <w:bCs/>
          <w:sz w:val="22"/>
          <w:szCs w:val="22"/>
        </w:rPr>
      </w:pPr>
      <w:r w:rsidRPr="00003FA8">
        <w:rPr>
          <w:b/>
          <w:sz w:val="22"/>
          <w:szCs w:val="22"/>
        </w:rPr>
        <w:t xml:space="preserve">5. САМОСТОЯТЕЛЬНАЯ РАБОТА </w:t>
      </w:r>
      <w:proofErr w:type="gramStart"/>
      <w:r w:rsidRPr="00003FA8">
        <w:rPr>
          <w:b/>
          <w:sz w:val="22"/>
          <w:szCs w:val="22"/>
        </w:rPr>
        <w:t>ОБУЧАЮЩИХСЯ</w:t>
      </w:r>
      <w:proofErr w:type="gramEnd"/>
      <w:r w:rsidRPr="00003FA8">
        <w:rPr>
          <w:b/>
          <w:sz w:val="22"/>
          <w:szCs w:val="22"/>
          <w:vertAlign w:val="superscript"/>
        </w:rPr>
        <w:t xml:space="preserve"> </w:t>
      </w:r>
      <w:r w:rsidRPr="00003FA8">
        <w:rPr>
          <w:b/>
          <w:bCs/>
          <w:sz w:val="22"/>
          <w:szCs w:val="22"/>
        </w:rPr>
        <w:t xml:space="preserve">                                           </w:t>
      </w:r>
    </w:p>
    <w:p w14:paraId="06FC3B35" w14:textId="77777777" w:rsidR="00003FA8" w:rsidRPr="00003FA8" w:rsidRDefault="00003FA8" w:rsidP="00003FA8">
      <w:pPr>
        <w:rPr>
          <w:b/>
          <w:sz w:val="22"/>
          <w:szCs w:val="22"/>
          <w:vertAlign w:val="superscript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414"/>
        <w:gridCol w:w="7196"/>
        <w:gridCol w:w="2455"/>
      </w:tblGrid>
      <w:tr w:rsidR="00003FA8" w:rsidRPr="00003FA8" w14:paraId="3F1BB413" w14:textId="77777777" w:rsidTr="001B716B">
        <w:trPr>
          <w:trHeight w:val="340"/>
        </w:trPr>
        <w:tc>
          <w:tcPr>
            <w:tcW w:w="297" w:type="pct"/>
            <w:vAlign w:val="center"/>
          </w:tcPr>
          <w:p w14:paraId="15781DA0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03FA8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03FA8">
              <w:rPr>
                <w:bCs/>
                <w:sz w:val="20"/>
                <w:szCs w:val="20"/>
              </w:rPr>
              <w:t>п</w:t>
            </w:r>
            <w:proofErr w:type="gramEnd"/>
            <w:r w:rsidRPr="00003FA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476" w:type="pct"/>
            <w:vAlign w:val="center"/>
          </w:tcPr>
          <w:p w14:paraId="3C152D89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003FA8">
              <w:rPr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2406" w:type="pct"/>
            <w:vAlign w:val="center"/>
          </w:tcPr>
          <w:p w14:paraId="1380B345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03FA8">
              <w:rPr>
                <w:bCs/>
                <w:sz w:val="20"/>
                <w:szCs w:val="20"/>
              </w:rPr>
              <w:t>№ и вид СРС</w:t>
            </w:r>
          </w:p>
        </w:tc>
        <w:tc>
          <w:tcPr>
            <w:tcW w:w="821" w:type="pct"/>
            <w:vAlign w:val="center"/>
          </w:tcPr>
          <w:p w14:paraId="4B6A1104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03FA8">
              <w:rPr>
                <w:bCs/>
                <w:sz w:val="20"/>
                <w:szCs w:val="20"/>
              </w:rPr>
              <w:t>Трудоемкость</w:t>
            </w:r>
          </w:p>
        </w:tc>
      </w:tr>
      <w:tr w:rsidR="00003FA8" w:rsidRPr="00003FA8" w14:paraId="3B156DBD" w14:textId="77777777" w:rsidTr="001B716B">
        <w:trPr>
          <w:trHeight w:val="340"/>
        </w:trPr>
        <w:tc>
          <w:tcPr>
            <w:tcW w:w="297" w:type="pct"/>
            <w:vAlign w:val="center"/>
          </w:tcPr>
          <w:p w14:paraId="24D80CC7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76" w:type="pct"/>
            <w:vAlign w:val="center"/>
          </w:tcPr>
          <w:p w14:paraId="0F6EF9E6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06" w:type="pct"/>
            <w:vAlign w:val="center"/>
          </w:tcPr>
          <w:p w14:paraId="2F75AA99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21" w:type="pct"/>
            <w:vAlign w:val="center"/>
          </w:tcPr>
          <w:p w14:paraId="501E7258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5</w:t>
            </w:r>
          </w:p>
        </w:tc>
      </w:tr>
      <w:tr w:rsidR="00970592" w:rsidRPr="00003FA8" w14:paraId="58B92AE4" w14:textId="77777777" w:rsidTr="00970592">
        <w:trPr>
          <w:trHeight w:val="340"/>
        </w:trPr>
        <w:tc>
          <w:tcPr>
            <w:tcW w:w="5000" w:type="pct"/>
            <w:gridSpan w:val="4"/>
            <w:vAlign w:val="center"/>
          </w:tcPr>
          <w:p w14:paraId="6EEB6CC8" w14:textId="617897CB" w:rsidR="00970592" w:rsidRPr="00970592" w:rsidRDefault="00970592" w:rsidP="00003FA8">
            <w:pPr>
              <w:tabs>
                <w:tab w:val="right" w:leader="underscore" w:pos="9639"/>
              </w:tabs>
              <w:jc w:val="center"/>
              <w:rPr>
                <w:bCs/>
                <w:iCs/>
              </w:rPr>
            </w:pPr>
            <w:r w:rsidRPr="00970592">
              <w:rPr>
                <w:bCs/>
                <w:iCs/>
              </w:rPr>
              <w:t>1 семестр</w:t>
            </w:r>
          </w:p>
        </w:tc>
      </w:tr>
      <w:tr w:rsidR="00003FA8" w:rsidRPr="00003FA8" w14:paraId="1FF9D79E" w14:textId="77777777" w:rsidTr="001B716B">
        <w:trPr>
          <w:trHeight w:val="583"/>
        </w:trPr>
        <w:tc>
          <w:tcPr>
            <w:tcW w:w="297" w:type="pct"/>
          </w:tcPr>
          <w:p w14:paraId="401FC859" w14:textId="77777777" w:rsidR="00003FA8" w:rsidRPr="00003FA8" w:rsidRDefault="00003FA8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1E55CC43" w14:textId="0F9F53D5" w:rsidR="00003FA8" w:rsidRPr="00003FA8" w:rsidRDefault="00970592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70592">
              <w:rPr>
                <w:bCs/>
              </w:rPr>
              <w:t xml:space="preserve">Основные понятия и законы химии.    </w:t>
            </w:r>
          </w:p>
        </w:tc>
        <w:tc>
          <w:tcPr>
            <w:tcW w:w="2406" w:type="pct"/>
          </w:tcPr>
          <w:p w14:paraId="5C89D638" w14:textId="532BAF82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№1, 2. </w:t>
            </w:r>
            <w:r w:rsidR="00970592">
              <w:rPr>
                <w:bCs/>
              </w:rPr>
              <w:t>Выполнение ДЗ 1</w:t>
            </w:r>
          </w:p>
          <w:p w14:paraId="2E9B0439" w14:textId="77777777" w:rsidR="00003FA8" w:rsidRPr="00003FA8" w:rsidRDefault="00003FA8" w:rsidP="0097059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1" w:type="pct"/>
          </w:tcPr>
          <w:p w14:paraId="0BFDBAF4" w14:textId="47734114" w:rsidR="00003FA8" w:rsidRPr="00003FA8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3FA8" w:rsidRPr="00003FA8" w14:paraId="0C665445" w14:textId="77777777" w:rsidTr="001B716B">
        <w:trPr>
          <w:trHeight w:val="340"/>
        </w:trPr>
        <w:tc>
          <w:tcPr>
            <w:tcW w:w="297" w:type="pct"/>
          </w:tcPr>
          <w:p w14:paraId="4ED18BFC" w14:textId="77777777" w:rsidR="00003FA8" w:rsidRPr="00003FA8" w:rsidRDefault="00003FA8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57F4163E" w14:textId="290B13D8" w:rsidR="00003FA8" w:rsidRPr="00003FA8" w:rsidRDefault="00970592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70592">
              <w:rPr>
                <w:bCs/>
              </w:rPr>
              <w:t>Химическая термодинамика</w:t>
            </w:r>
          </w:p>
        </w:tc>
        <w:tc>
          <w:tcPr>
            <w:tcW w:w="2406" w:type="pct"/>
          </w:tcPr>
          <w:p w14:paraId="4A061E3E" w14:textId="435088CB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Подготовка и оформление отчета по ЛР №3</w:t>
            </w:r>
          </w:p>
          <w:p w14:paraId="67C3029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1" w:type="pct"/>
          </w:tcPr>
          <w:p w14:paraId="3F4670E8" w14:textId="75EAFFE3" w:rsidR="00003FA8" w:rsidRPr="00003FA8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3FA8" w:rsidRPr="00003FA8" w14:paraId="380A65F0" w14:textId="77777777" w:rsidTr="001B716B">
        <w:trPr>
          <w:trHeight w:val="340"/>
        </w:trPr>
        <w:tc>
          <w:tcPr>
            <w:tcW w:w="297" w:type="pct"/>
          </w:tcPr>
          <w:p w14:paraId="4CBB8254" w14:textId="77777777" w:rsidR="00003FA8" w:rsidRPr="00003FA8" w:rsidRDefault="00003FA8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5083B13F" w14:textId="348DA745" w:rsidR="00003FA8" w:rsidRPr="00003FA8" w:rsidRDefault="004D5A27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4D5A27">
              <w:rPr>
                <w:bCs/>
              </w:rPr>
              <w:t>Химическая кинетика</w:t>
            </w:r>
          </w:p>
        </w:tc>
        <w:tc>
          <w:tcPr>
            <w:tcW w:w="2406" w:type="pct"/>
          </w:tcPr>
          <w:p w14:paraId="6733AAD5" w14:textId="0148CD1A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 4, 5, </w:t>
            </w:r>
            <w:r w:rsidR="004D5A27">
              <w:rPr>
                <w:bCs/>
              </w:rPr>
              <w:t>выполнение ДЗ 2</w:t>
            </w:r>
          </w:p>
          <w:p w14:paraId="442D8B44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1" w:type="pct"/>
          </w:tcPr>
          <w:p w14:paraId="22447A09" w14:textId="3E6FFA28" w:rsidR="00003FA8" w:rsidRPr="00003FA8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3FA8" w:rsidRPr="00003FA8" w14:paraId="20F3E9DB" w14:textId="77777777" w:rsidTr="001B716B">
        <w:trPr>
          <w:trHeight w:val="693"/>
        </w:trPr>
        <w:tc>
          <w:tcPr>
            <w:tcW w:w="297" w:type="pct"/>
          </w:tcPr>
          <w:p w14:paraId="01F58AA6" w14:textId="77777777" w:rsidR="00003FA8" w:rsidRPr="00003FA8" w:rsidRDefault="00003FA8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3D4A958" w14:textId="439CAF55" w:rsidR="00003FA8" w:rsidRPr="00003FA8" w:rsidRDefault="003970AE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3970AE">
              <w:rPr>
                <w:bCs/>
              </w:rPr>
              <w:t>Строение вещества</w:t>
            </w:r>
          </w:p>
        </w:tc>
        <w:tc>
          <w:tcPr>
            <w:tcW w:w="2406" w:type="pct"/>
          </w:tcPr>
          <w:p w14:paraId="507160CC" w14:textId="595CA7AE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 </w:t>
            </w:r>
            <w:r w:rsidR="003970AE">
              <w:rPr>
                <w:bCs/>
              </w:rPr>
              <w:t xml:space="preserve">6, подготовка к </w:t>
            </w:r>
            <w:proofErr w:type="gramStart"/>
            <w:r w:rsidR="003970AE">
              <w:rPr>
                <w:bCs/>
              </w:rPr>
              <w:t>КР</w:t>
            </w:r>
            <w:proofErr w:type="gramEnd"/>
            <w:r w:rsidR="003970AE">
              <w:rPr>
                <w:bCs/>
              </w:rPr>
              <w:t xml:space="preserve"> 1 (по разделам 1-4)</w:t>
            </w:r>
          </w:p>
          <w:p w14:paraId="65458428" w14:textId="57BECE78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  <w:p w14:paraId="36EBEAF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1" w:type="pct"/>
          </w:tcPr>
          <w:p w14:paraId="13A0F56C" w14:textId="10CB4DD1" w:rsidR="00003FA8" w:rsidRPr="00003FA8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970AE" w:rsidRPr="00003FA8" w14:paraId="77BB7B5A" w14:textId="77777777" w:rsidTr="001B716B">
        <w:trPr>
          <w:trHeight w:val="551"/>
        </w:trPr>
        <w:tc>
          <w:tcPr>
            <w:tcW w:w="297" w:type="pct"/>
          </w:tcPr>
          <w:p w14:paraId="5E290457" w14:textId="77777777" w:rsidR="003970AE" w:rsidRPr="00003FA8" w:rsidRDefault="003970AE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6698671A" w14:textId="2DB1CA36" w:rsidR="003970AE" w:rsidRPr="003970AE" w:rsidRDefault="003970AE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3970AE">
              <w:rPr>
                <w:bCs/>
              </w:rPr>
              <w:t>Дисперсные системы. Растворы.</w:t>
            </w:r>
          </w:p>
        </w:tc>
        <w:tc>
          <w:tcPr>
            <w:tcW w:w="2406" w:type="pct"/>
          </w:tcPr>
          <w:p w14:paraId="7FB8470E" w14:textId="79B32514" w:rsidR="003970AE" w:rsidRPr="00003FA8" w:rsidRDefault="003970AE" w:rsidP="00003FA8">
            <w:pPr>
              <w:rPr>
                <w:bCs/>
              </w:rPr>
            </w:pPr>
            <w:r w:rsidRPr="003970AE">
              <w:rPr>
                <w:bCs/>
              </w:rPr>
              <w:t xml:space="preserve">Подготовка и оформление отчета по ЛР № </w:t>
            </w:r>
            <w:r>
              <w:rPr>
                <w:bCs/>
              </w:rPr>
              <w:t>7, 8</w:t>
            </w:r>
            <w:r w:rsidRPr="003970AE">
              <w:rPr>
                <w:bCs/>
              </w:rPr>
              <w:t xml:space="preserve">, выполнение ДЗ </w:t>
            </w:r>
            <w:r>
              <w:rPr>
                <w:bCs/>
              </w:rPr>
              <w:t>3</w:t>
            </w:r>
          </w:p>
        </w:tc>
        <w:tc>
          <w:tcPr>
            <w:tcW w:w="821" w:type="pct"/>
          </w:tcPr>
          <w:p w14:paraId="5B8AD287" w14:textId="4C085A36" w:rsidR="003970AE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970AE" w:rsidRPr="00003FA8" w14:paraId="2F4CE540" w14:textId="77777777" w:rsidTr="001B716B">
        <w:trPr>
          <w:trHeight w:val="551"/>
        </w:trPr>
        <w:tc>
          <w:tcPr>
            <w:tcW w:w="297" w:type="pct"/>
          </w:tcPr>
          <w:p w14:paraId="48D67712" w14:textId="77777777" w:rsidR="003970AE" w:rsidRPr="00003FA8" w:rsidRDefault="003970AE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66A2C62D" w14:textId="28776F0F" w:rsidR="003970AE" w:rsidRPr="003970AE" w:rsidRDefault="003A5116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3A5116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2406" w:type="pct"/>
          </w:tcPr>
          <w:p w14:paraId="0D99A7FC" w14:textId="42237990" w:rsidR="003970AE" w:rsidRPr="003970AE" w:rsidRDefault="003A5116" w:rsidP="00003FA8">
            <w:pPr>
              <w:rPr>
                <w:bCs/>
              </w:rPr>
            </w:pPr>
            <w:r w:rsidRPr="003A5116">
              <w:rPr>
                <w:bCs/>
              </w:rPr>
              <w:t xml:space="preserve">Подготовка и оформление отчета по ЛР № </w:t>
            </w:r>
            <w:r>
              <w:rPr>
                <w:bCs/>
              </w:rPr>
              <w:t>9, 10, 11</w:t>
            </w:r>
            <w:r w:rsidRPr="003A5116">
              <w:rPr>
                <w:bCs/>
              </w:rPr>
              <w:t xml:space="preserve">, выполнение ДЗ </w:t>
            </w:r>
            <w:r>
              <w:rPr>
                <w:bCs/>
              </w:rPr>
              <w:t>4</w:t>
            </w:r>
            <w:r w:rsidR="00C65E5B">
              <w:rPr>
                <w:bCs/>
              </w:rPr>
              <w:t xml:space="preserve"> (первая часть)</w:t>
            </w:r>
          </w:p>
        </w:tc>
        <w:tc>
          <w:tcPr>
            <w:tcW w:w="821" w:type="pct"/>
          </w:tcPr>
          <w:p w14:paraId="5ACE16C8" w14:textId="12E65A3F" w:rsidR="003970AE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A5116" w:rsidRPr="00003FA8" w14:paraId="6868391F" w14:textId="77777777" w:rsidTr="001B716B">
        <w:trPr>
          <w:trHeight w:val="551"/>
        </w:trPr>
        <w:tc>
          <w:tcPr>
            <w:tcW w:w="297" w:type="pct"/>
          </w:tcPr>
          <w:p w14:paraId="7E23F507" w14:textId="77777777" w:rsidR="003A5116" w:rsidRPr="00003FA8" w:rsidRDefault="003A5116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47C0820" w14:textId="094949D5" w:rsidR="003A5116" w:rsidRPr="003A5116" w:rsidRDefault="00C65E5B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C65E5B">
              <w:rPr>
                <w:bCs/>
              </w:rPr>
              <w:t>Гетерогенные равновесия в растворах</w:t>
            </w:r>
          </w:p>
        </w:tc>
        <w:tc>
          <w:tcPr>
            <w:tcW w:w="2406" w:type="pct"/>
          </w:tcPr>
          <w:p w14:paraId="655093C2" w14:textId="4EE299ED" w:rsidR="003A5116" w:rsidRPr="003A5116" w:rsidRDefault="00C65E5B" w:rsidP="00003FA8">
            <w:pPr>
              <w:rPr>
                <w:bCs/>
              </w:rPr>
            </w:pPr>
            <w:r w:rsidRPr="00C65E5B">
              <w:rPr>
                <w:bCs/>
              </w:rPr>
              <w:t xml:space="preserve">Подготовка и оформление отчета по ЛР № </w:t>
            </w:r>
            <w:r>
              <w:rPr>
                <w:bCs/>
              </w:rPr>
              <w:t>12, 13</w:t>
            </w:r>
            <w:r w:rsidRPr="00C65E5B">
              <w:rPr>
                <w:bCs/>
              </w:rPr>
              <w:t>, выполнение ДЗ 4</w:t>
            </w:r>
            <w:r>
              <w:rPr>
                <w:bCs/>
              </w:rPr>
              <w:t xml:space="preserve"> (вторая часть)</w:t>
            </w:r>
          </w:p>
        </w:tc>
        <w:tc>
          <w:tcPr>
            <w:tcW w:w="821" w:type="pct"/>
          </w:tcPr>
          <w:p w14:paraId="5F41550A" w14:textId="37C76A1C" w:rsidR="003A5116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A6D63" w:rsidRPr="00003FA8" w14:paraId="7520E049" w14:textId="77777777" w:rsidTr="001B716B">
        <w:trPr>
          <w:trHeight w:val="551"/>
        </w:trPr>
        <w:tc>
          <w:tcPr>
            <w:tcW w:w="297" w:type="pct"/>
          </w:tcPr>
          <w:p w14:paraId="2BACBF27" w14:textId="77777777" w:rsidR="003A6D63" w:rsidRPr="00003FA8" w:rsidRDefault="003A6D63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1D2DF5D7" w14:textId="0C636B0B" w:rsidR="003A6D63" w:rsidRPr="00C65E5B" w:rsidRDefault="00EA0F8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EA0F88">
              <w:rPr>
                <w:bCs/>
              </w:rPr>
              <w:t>Гидролиз солей</w:t>
            </w:r>
          </w:p>
        </w:tc>
        <w:tc>
          <w:tcPr>
            <w:tcW w:w="2406" w:type="pct"/>
          </w:tcPr>
          <w:p w14:paraId="073CF534" w14:textId="1D3F8954" w:rsidR="003A6D63" w:rsidRPr="00C65E5B" w:rsidRDefault="00EA0F88" w:rsidP="00003FA8">
            <w:pPr>
              <w:rPr>
                <w:bCs/>
              </w:rPr>
            </w:pPr>
            <w:r w:rsidRPr="00EA0F88">
              <w:rPr>
                <w:bCs/>
              </w:rPr>
              <w:t xml:space="preserve">Подготовка и оформление отчета по ЛР № </w:t>
            </w:r>
            <w:r>
              <w:rPr>
                <w:bCs/>
              </w:rPr>
              <w:t>14, 15</w:t>
            </w:r>
            <w:r w:rsidRPr="00EA0F88">
              <w:rPr>
                <w:bCs/>
              </w:rPr>
              <w:t xml:space="preserve">, </w:t>
            </w:r>
            <w:r>
              <w:rPr>
                <w:bCs/>
              </w:rPr>
              <w:t xml:space="preserve">подготовка к </w:t>
            </w:r>
            <w:proofErr w:type="gramStart"/>
            <w:r>
              <w:rPr>
                <w:bCs/>
              </w:rPr>
              <w:t>КР</w:t>
            </w:r>
            <w:proofErr w:type="gramEnd"/>
            <w:r>
              <w:rPr>
                <w:bCs/>
              </w:rPr>
              <w:t xml:space="preserve"> 2</w:t>
            </w:r>
            <w:r w:rsidRPr="00EA0F88">
              <w:rPr>
                <w:bCs/>
              </w:rPr>
              <w:t xml:space="preserve"> (</w:t>
            </w:r>
            <w:r>
              <w:rPr>
                <w:bCs/>
              </w:rPr>
              <w:t>разделы 5-8</w:t>
            </w:r>
            <w:r w:rsidRPr="00EA0F88">
              <w:rPr>
                <w:bCs/>
              </w:rPr>
              <w:t>)</w:t>
            </w:r>
          </w:p>
        </w:tc>
        <w:tc>
          <w:tcPr>
            <w:tcW w:w="821" w:type="pct"/>
          </w:tcPr>
          <w:p w14:paraId="489772EE" w14:textId="40E3A2DF" w:rsidR="003A6D63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A0F88" w:rsidRPr="00003FA8" w14:paraId="025D57B2" w14:textId="77777777" w:rsidTr="001B716B">
        <w:trPr>
          <w:trHeight w:val="430"/>
        </w:trPr>
        <w:tc>
          <w:tcPr>
            <w:tcW w:w="297" w:type="pct"/>
          </w:tcPr>
          <w:p w14:paraId="5C1CCA08" w14:textId="77777777" w:rsidR="00EA0F88" w:rsidRPr="00003FA8" w:rsidRDefault="00EA0F88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577F787C" w14:textId="338892E4" w:rsidR="00EA0F88" w:rsidRPr="00EA0F88" w:rsidRDefault="00DF19C2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DF19C2">
              <w:rPr>
                <w:bCs/>
              </w:rPr>
              <w:t>Коллоидные системы</w:t>
            </w:r>
          </w:p>
        </w:tc>
        <w:tc>
          <w:tcPr>
            <w:tcW w:w="2406" w:type="pct"/>
          </w:tcPr>
          <w:p w14:paraId="503E163F" w14:textId="363F044D" w:rsidR="00EA0F88" w:rsidRPr="00EA0F88" w:rsidRDefault="00DF19C2" w:rsidP="00003FA8">
            <w:pPr>
              <w:rPr>
                <w:bCs/>
              </w:rPr>
            </w:pPr>
            <w:r w:rsidRPr="00DF19C2">
              <w:rPr>
                <w:bCs/>
              </w:rPr>
              <w:t xml:space="preserve">Подготовка и оформление отчета по ЛР № 12, 13, выполнение ДЗ </w:t>
            </w:r>
            <w:r>
              <w:rPr>
                <w:bCs/>
              </w:rPr>
              <w:t>5</w:t>
            </w:r>
            <w:r w:rsidRPr="00DF19C2">
              <w:rPr>
                <w:bCs/>
              </w:rPr>
              <w:t xml:space="preserve"> </w:t>
            </w:r>
          </w:p>
        </w:tc>
        <w:tc>
          <w:tcPr>
            <w:tcW w:w="821" w:type="pct"/>
          </w:tcPr>
          <w:p w14:paraId="78E8499F" w14:textId="35071354" w:rsidR="00EA0F88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A3E" w:rsidRPr="00003FA8" w14:paraId="0FC46801" w14:textId="77777777" w:rsidTr="001B716B">
        <w:trPr>
          <w:trHeight w:val="340"/>
        </w:trPr>
        <w:tc>
          <w:tcPr>
            <w:tcW w:w="297" w:type="pct"/>
          </w:tcPr>
          <w:p w14:paraId="3443E1CF" w14:textId="77777777" w:rsidR="00762A3E" w:rsidRPr="00003FA8" w:rsidRDefault="00762A3E" w:rsidP="00E4544D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2B3A9C1D" w14:textId="77777777" w:rsidR="00762A3E" w:rsidRPr="00003FA8" w:rsidRDefault="00762A3E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06" w:type="pct"/>
          </w:tcPr>
          <w:p w14:paraId="0283DD2E" w14:textId="3DFF501F" w:rsidR="00762A3E" w:rsidRPr="00003FA8" w:rsidRDefault="00762A3E" w:rsidP="00003FA8">
            <w:pPr>
              <w:rPr>
                <w:bCs/>
              </w:rPr>
            </w:pPr>
            <w:r>
              <w:rPr>
                <w:bCs/>
              </w:rPr>
              <w:t xml:space="preserve">Подготовка к экзамену </w:t>
            </w:r>
          </w:p>
        </w:tc>
        <w:tc>
          <w:tcPr>
            <w:tcW w:w="821" w:type="pct"/>
          </w:tcPr>
          <w:p w14:paraId="17C8DC9E" w14:textId="7AF0CB0E" w:rsidR="00762A3E" w:rsidRDefault="00762A3E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178A4">
              <w:rPr>
                <w:bCs/>
              </w:rPr>
              <w:t>4</w:t>
            </w:r>
          </w:p>
        </w:tc>
      </w:tr>
      <w:tr w:rsidR="00003FA8" w:rsidRPr="00003FA8" w14:paraId="26D4DAD4" w14:textId="77777777" w:rsidTr="001B716B">
        <w:trPr>
          <w:trHeight w:val="340"/>
        </w:trPr>
        <w:tc>
          <w:tcPr>
            <w:tcW w:w="297" w:type="pct"/>
          </w:tcPr>
          <w:p w14:paraId="485F442F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09C79FCF" w14:textId="2FC7BF02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</w:p>
        </w:tc>
        <w:tc>
          <w:tcPr>
            <w:tcW w:w="2406" w:type="pct"/>
          </w:tcPr>
          <w:p w14:paraId="4A4A8EC8" w14:textId="3429C676" w:rsidR="00003FA8" w:rsidRPr="00003FA8" w:rsidRDefault="001B716B" w:rsidP="001B716B">
            <w:pPr>
              <w:tabs>
                <w:tab w:val="right" w:leader="underscore" w:pos="9639"/>
              </w:tabs>
              <w:jc w:val="right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821" w:type="pct"/>
          </w:tcPr>
          <w:p w14:paraId="29546C8B" w14:textId="4704F2D3" w:rsidR="00003FA8" w:rsidRPr="00003FA8" w:rsidRDefault="005178A4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1B716B" w:rsidRPr="00003FA8" w14:paraId="0162194F" w14:textId="77777777" w:rsidTr="001B716B">
        <w:trPr>
          <w:trHeight w:val="340"/>
        </w:trPr>
        <w:tc>
          <w:tcPr>
            <w:tcW w:w="5000" w:type="pct"/>
            <w:gridSpan w:val="4"/>
          </w:tcPr>
          <w:p w14:paraId="3B031C51" w14:textId="5A337FF5" w:rsidR="001B716B" w:rsidRDefault="001B716B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 семестр</w:t>
            </w:r>
          </w:p>
        </w:tc>
      </w:tr>
      <w:tr w:rsidR="001B716B" w:rsidRPr="00003FA8" w14:paraId="0BF49ABA" w14:textId="77777777" w:rsidTr="001B716B">
        <w:trPr>
          <w:trHeight w:val="340"/>
        </w:trPr>
        <w:tc>
          <w:tcPr>
            <w:tcW w:w="297" w:type="pct"/>
          </w:tcPr>
          <w:p w14:paraId="7EC9628F" w14:textId="2BC510AD" w:rsidR="001B716B" w:rsidRPr="001B716B" w:rsidRDefault="001B716B" w:rsidP="00E4544D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0ED701A3" w14:textId="5C66E03C" w:rsidR="001B716B" w:rsidRPr="00D777D5" w:rsidRDefault="00D777D5" w:rsidP="00003FA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Комплексные соединения</w:t>
            </w:r>
          </w:p>
        </w:tc>
        <w:tc>
          <w:tcPr>
            <w:tcW w:w="2406" w:type="pct"/>
          </w:tcPr>
          <w:p w14:paraId="69667D17" w14:textId="2EE97B86" w:rsidR="001B716B" w:rsidRPr="00003FA8" w:rsidRDefault="00D777D5" w:rsidP="00003FA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Подготовка и оформление отчетов по ЛР</w:t>
            </w:r>
          </w:p>
        </w:tc>
        <w:tc>
          <w:tcPr>
            <w:tcW w:w="821" w:type="pct"/>
          </w:tcPr>
          <w:p w14:paraId="1BD9C202" w14:textId="4E348BFC" w:rsidR="001B716B" w:rsidRDefault="00D777D5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777D5" w:rsidRPr="00003FA8" w14:paraId="2D595FC1" w14:textId="77777777" w:rsidTr="001B716B">
        <w:trPr>
          <w:trHeight w:val="340"/>
        </w:trPr>
        <w:tc>
          <w:tcPr>
            <w:tcW w:w="297" w:type="pct"/>
          </w:tcPr>
          <w:p w14:paraId="5B259389" w14:textId="6A3538CE" w:rsidR="00D777D5" w:rsidRPr="001B716B" w:rsidRDefault="00D777D5" w:rsidP="00D777D5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B99C610" w14:textId="02663905" w:rsidR="00D777D5" w:rsidRPr="001B716B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1B716B">
              <w:rPr>
                <w:bCs/>
                <w:lang w:val="en-US"/>
              </w:rPr>
              <w:t>Окислительно-восстановительные</w:t>
            </w:r>
            <w:proofErr w:type="spellEnd"/>
            <w:r w:rsidRPr="001B716B">
              <w:rPr>
                <w:bCs/>
                <w:lang w:val="en-US"/>
              </w:rPr>
              <w:t xml:space="preserve"> </w:t>
            </w:r>
            <w:proofErr w:type="spellStart"/>
            <w:r w:rsidRPr="001B716B">
              <w:rPr>
                <w:bCs/>
                <w:lang w:val="en-US"/>
              </w:rPr>
              <w:t>процессы</w:t>
            </w:r>
            <w:proofErr w:type="spellEnd"/>
          </w:p>
        </w:tc>
        <w:tc>
          <w:tcPr>
            <w:tcW w:w="2406" w:type="pct"/>
          </w:tcPr>
          <w:p w14:paraId="65501EBD" w14:textId="26A62094" w:rsidR="00D777D5" w:rsidRPr="00003FA8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  <w:r w:rsidRPr="001B716B">
              <w:rPr>
                <w:bCs/>
              </w:rPr>
              <w:t xml:space="preserve">Подготовка и оформление отчета по ЛР № 1, </w:t>
            </w:r>
            <w:r>
              <w:rPr>
                <w:bCs/>
              </w:rPr>
              <w:t>2</w:t>
            </w:r>
            <w:r w:rsidRPr="001B716B">
              <w:rPr>
                <w:bCs/>
              </w:rPr>
              <w:t xml:space="preserve">, выполнение ДЗ </w:t>
            </w:r>
            <w:r>
              <w:rPr>
                <w:bCs/>
              </w:rPr>
              <w:t>1</w:t>
            </w:r>
          </w:p>
        </w:tc>
        <w:tc>
          <w:tcPr>
            <w:tcW w:w="821" w:type="pct"/>
          </w:tcPr>
          <w:p w14:paraId="4DB82B13" w14:textId="4E3C843E" w:rsidR="00D777D5" w:rsidRDefault="00D777D5" w:rsidP="00D777D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777D5" w:rsidRPr="00003FA8" w14:paraId="2C7F4B39" w14:textId="77777777" w:rsidTr="001B716B">
        <w:trPr>
          <w:trHeight w:val="340"/>
        </w:trPr>
        <w:tc>
          <w:tcPr>
            <w:tcW w:w="297" w:type="pct"/>
          </w:tcPr>
          <w:p w14:paraId="20EB0969" w14:textId="51375A2A" w:rsidR="00D777D5" w:rsidRPr="00EF62DA" w:rsidRDefault="00D777D5" w:rsidP="00D777D5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73D4C0AE" w14:textId="02AA0B07" w:rsidR="00D777D5" w:rsidRPr="001B716B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  <w:r w:rsidRPr="001B716B">
              <w:rPr>
                <w:bCs/>
              </w:rPr>
              <w:t>Введение в электрохимию</w:t>
            </w:r>
          </w:p>
        </w:tc>
        <w:tc>
          <w:tcPr>
            <w:tcW w:w="2406" w:type="pct"/>
          </w:tcPr>
          <w:p w14:paraId="43F0D49D" w14:textId="5075D07A" w:rsidR="00D777D5" w:rsidRPr="00003FA8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  <w:r w:rsidRPr="001B716B">
              <w:rPr>
                <w:bCs/>
              </w:rPr>
              <w:t xml:space="preserve">Подготовка и оформление отчета по ЛР № </w:t>
            </w:r>
            <w:r>
              <w:rPr>
                <w:bCs/>
              </w:rPr>
              <w:t>3, 4, 5, 6</w:t>
            </w:r>
            <w:r w:rsidRPr="001B716B">
              <w:rPr>
                <w:bCs/>
              </w:rPr>
              <w:t xml:space="preserve">, выполнение ДЗ </w:t>
            </w:r>
            <w:r>
              <w:rPr>
                <w:bCs/>
              </w:rPr>
              <w:t>2,</w:t>
            </w:r>
            <w:r w:rsidRPr="00EF62DA">
              <w:rPr>
                <w:bCs/>
              </w:rPr>
              <w:t xml:space="preserve"> подготовка к </w:t>
            </w:r>
            <w:proofErr w:type="gramStart"/>
            <w:r w:rsidRPr="00EF62DA">
              <w:rPr>
                <w:bCs/>
              </w:rPr>
              <w:t>КР</w:t>
            </w:r>
            <w:proofErr w:type="gramEnd"/>
            <w:r w:rsidRPr="00EF62DA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EF62DA">
              <w:rPr>
                <w:bCs/>
              </w:rPr>
              <w:t xml:space="preserve"> (по тем</w:t>
            </w:r>
            <w:r>
              <w:rPr>
                <w:bCs/>
              </w:rPr>
              <w:t>ам 1, 2)</w:t>
            </w:r>
          </w:p>
        </w:tc>
        <w:tc>
          <w:tcPr>
            <w:tcW w:w="821" w:type="pct"/>
          </w:tcPr>
          <w:p w14:paraId="09195930" w14:textId="52CBB65B" w:rsidR="00D777D5" w:rsidRDefault="00D777D5" w:rsidP="00D777D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777D5" w:rsidRPr="00003FA8" w14:paraId="6FAF6EAF" w14:textId="77777777" w:rsidTr="001B716B">
        <w:trPr>
          <w:trHeight w:val="340"/>
        </w:trPr>
        <w:tc>
          <w:tcPr>
            <w:tcW w:w="297" w:type="pct"/>
          </w:tcPr>
          <w:p w14:paraId="1064BBA5" w14:textId="73D9AA64" w:rsidR="00D777D5" w:rsidRPr="004E1921" w:rsidRDefault="00D777D5" w:rsidP="00D777D5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037F6723" w14:textId="6C1FB053" w:rsidR="00D777D5" w:rsidRPr="001B716B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  <w:r w:rsidRPr="00EF62DA">
              <w:rPr>
                <w:bCs/>
              </w:rPr>
              <w:t>Общие свойства металлов</w:t>
            </w:r>
          </w:p>
        </w:tc>
        <w:tc>
          <w:tcPr>
            <w:tcW w:w="2406" w:type="pct"/>
          </w:tcPr>
          <w:p w14:paraId="49A4540D" w14:textId="16BC563E" w:rsidR="00D777D5" w:rsidRPr="00003FA8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  <w:r w:rsidRPr="00EF62DA">
              <w:rPr>
                <w:bCs/>
              </w:rPr>
              <w:t xml:space="preserve">Подготовка и оформление отчета по ЛР № </w:t>
            </w:r>
            <w:r>
              <w:rPr>
                <w:bCs/>
              </w:rPr>
              <w:t>7, 8, 9, 10, 11</w:t>
            </w:r>
            <w:r w:rsidRPr="00EF62DA">
              <w:rPr>
                <w:bCs/>
              </w:rPr>
              <w:t>, выполн</w:t>
            </w:r>
            <w:r w:rsidRPr="00EF62DA">
              <w:rPr>
                <w:bCs/>
              </w:rPr>
              <w:t>е</w:t>
            </w:r>
            <w:r w:rsidRPr="00EF62DA">
              <w:rPr>
                <w:bCs/>
              </w:rPr>
              <w:t xml:space="preserve">ние ДЗ </w:t>
            </w:r>
            <w:r>
              <w:rPr>
                <w:bCs/>
              </w:rPr>
              <w:t>3</w:t>
            </w:r>
          </w:p>
        </w:tc>
        <w:tc>
          <w:tcPr>
            <w:tcW w:w="821" w:type="pct"/>
          </w:tcPr>
          <w:p w14:paraId="40394240" w14:textId="684DA0E2" w:rsidR="00D777D5" w:rsidRDefault="00D777D5" w:rsidP="00D777D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777D5" w:rsidRPr="00003FA8" w14:paraId="1CEA50BD" w14:textId="77777777" w:rsidTr="001B716B">
        <w:trPr>
          <w:trHeight w:val="340"/>
        </w:trPr>
        <w:tc>
          <w:tcPr>
            <w:tcW w:w="297" w:type="pct"/>
          </w:tcPr>
          <w:p w14:paraId="1901A9E6" w14:textId="34158FA2" w:rsidR="00D777D5" w:rsidRPr="00797EBF" w:rsidRDefault="00D777D5" w:rsidP="00D777D5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6FDF9DAA" w14:textId="46A28C15" w:rsidR="00D777D5" w:rsidRPr="001B716B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  <w:r w:rsidRPr="00797EBF">
              <w:rPr>
                <w:bCs/>
              </w:rPr>
              <w:t>Обзор свойств неметаллов</w:t>
            </w:r>
          </w:p>
        </w:tc>
        <w:tc>
          <w:tcPr>
            <w:tcW w:w="2406" w:type="pct"/>
          </w:tcPr>
          <w:p w14:paraId="70B07D0A" w14:textId="64E4EA01" w:rsidR="00D777D5" w:rsidRPr="00003FA8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  <w:r w:rsidRPr="00797EBF">
              <w:rPr>
                <w:bCs/>
              </w:rPr>
              <w:t xml:space="preserve">Подготовка и оформление отчета по ЛР № </w:t>
            </w:r>
            <w:r>
              <w:rPr>
                <w:bCs/>
              </w:rPr>
              <w:t>12, 13, 14</w:t>
            </w:r>
            <w:r w:rsidRPr="00797EBF">
              <w:rPr>
                <w:bCs/>
              </w:rPr>
              <w:t xml:space="preserve">, выполнение ДЗ </w:t>
            </w:r>
            <w:r>
              <w:rPr>
                <w:bCs/>
              </w:rPr>
              <w:t>4</w:t>
            </w:r>
          </w:p>
        </w:tc>
        <w:tc>
          <w:tcPr>
            <w:tcW w:w="821" w:type="pct"/>
          </w:tcPr>
          <w:p w14:paraId="3DB9D342" w14:textId="00C48EF0" w:rsidR="00D777D5" w:rsidRDefault="00D777D5" w:rsidP="00D777D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777D5" w:rsidRPr="00003FA8" w14:paraId="367A15CD" w14:textId="77777777" w:rsidTr="001B716B">
        <w:trPr>
          <w:trHeight w:val="340"/>
        </w:trPr>
        <w:tc>
          <w:tcPr>
            <w:tcW w:w="297" w:type="pct"/>
          </w:tcPr>
          <w:p w14:paraId="617E586C" w14:textId="77777777" w:rsidR="00D777D5" w:rsidRPr="00003FA8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713178D" w14:textId="77777777" w:rsidR="00D777D5" w:rsidRPr="001B716B" w:rsidRDefault="00D777D5" w:rsidP="00D777D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06" w:type="pct"/>
          </w:tcPr>
          <w:p w14:paraId="427B60C7" w14:textId="2B70B4E2" w:rsidR="00D777D5" w:rsidRPr="00003FA8" w:rsidRDefault="00D777D5" w:rsidP="00D777D5">
            <w:pPr>
              <w:tabs>
                <w:tab w:val="right" w:leader="underscore" w:pos="9639"/>
              </w:tabs>
              <w:jc w:val="right"/>
              <w:rPr>
                <w:bCs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821" w:type="pct"/>
          </w:tcPr>
          <w:p w14:paraId="123C82FE" w14:textId="1DD80C48" w:rsidR="00D777D5" w:rsidRDefault="00D777D5" w:rsidP="00D777D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B716B" w:rsidRPr="00003FA8" w14:paraId="2434A009" w14:textId="77777777" w:rsidTr="001B716B">
        <w:trPr>
          <w:trHeight w:val="340"/>
        </w:trPr>
        <w:tc>
          <w:tcPr>
            <w:tcW w:w="297" w:type="pct"/>
          </w:tcPr>
          <w:p w14:paraId="635EC4B8" w14:textId="77777777" w:rsidR="001B716B" w:rsidRPr="00003FA8" w:rsidRDefault="001B716B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5ADC194" w14:textId="77777777" w:rsidR="001B716B" w:rsidRPr="001B716B" w:rsidRDefault="001B716B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06" w:type="pct"/>
          </w:tcPr>
          <w:p w14:paraId="35E81279" w14:textId="4B866F31" w:rsidR="001B716B" w:rsidRPr="00797EBF" w:rsidRDefault="00797EBF" w:rsidP="00797EBF">
            <w:pPr>
              <w:tabs>
                <w:tab w:val="right" w:leader="underscore" w:pos="9639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21" w:type="pct"/>
          </w:tcPr>
          <w:p w14:paraId="23197F48" w14:textId="3E3B0055" w:rsidR="001B716B" w:rsidRDefault="00797EBF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1B716B" w:rsidRPr="00003FA8" w14:paraId="37EDF793" w14:textId="77777777" w:rsidTr="001B716B">
        <w:trPr>
          <w:trHeight w:val="340"/>
        </w:trPr>
        <w:tc>
          <w:tcPr>
            <w:tcW w:w="297" w:type="pct"/>
          </w:tcPr>
          <w:p w14:paraId="4FCE2936" w14:textId="77777777" w:rsidR="001B716B" w:rsidRPr="00003FA8" w:rsidRDefault="001B716B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330FE3A5" w14:textId="77777777" w:rsidR="001B716B" w:rsidRPr="001B716B" w:rsidRDefault="001B716B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06" w:type="pct"/>
          </w:tcPr>
          <w:p w14:paraId="039D016B" w14:textId="77777777" w:rsidR="001B716B" w:rsidRPr="00003FA8" w:rsidRDefault="001B716B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1" w:type="pct"/>
          </w:tcPr>
          <w:p w14:paraId="394C1C7F" w14:textId="77777777" w:rsidR="001B716B" w:rsidRDefault="001B716B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</w:tbl>
    <w:p w14:paraId="4EDBB1AF" w14:textId="77777777" w:rsidR="00003FA8" w:rsidRPr="00003FA8" w:rsidRDefault="00003FA8" w:rsidP="00003FA8">
      <w:pPr>
        <w:ind w:firstLine="709"/>
        <w:jc w:val="both"/>
        <w:rPr>
          <w:b/>
          <w:sz w:val="22"/>
          <w:szCs w:val="22"/>
        </w:rPr>
      </w:pPr>
    </w:p>
    <w:p w14:paraId="5D3C6907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7196254E" w14:textId="77777777" w:rsidR="0089222D" w:rsidRDefault="0089222D" w:rsidP="0089222D">
      <w:pPr>
        <w:rPr>
          <w:b/>
        </w:rPr>
      </w:pPr>
    </w:p>
    <w:p w14:paraId="28221387" w14:textId="77777777" w:rsidR="0089222D" w:rsidRDefault="0089222D" w:rsidP="0089222D">
      <w:pPr>
        <w:ind w:left="3540" w:firstLine="708"/>
        <w:rPr>
          <w:b/>
        </w:rPr>
      </w:pPr>
    </w:p>
    <w:p w14:paraId="227B4DE2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6F67AA6B" w14:textId="77777777" w:rsidR="00470E29" w:rsidRDefault="00470E29" w:rsidP="00A60E81">
      <w:pPr>
        <w:rPr>
          <w:b/>
        </w:rPr>
        <w:sectPr w:rsidR="00470E29" w:rsidSect="0089222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701CA79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00207C73" w14:textId="77777777" w:rsidR="00E35B46" w:rsidRDefault="00E35B46" w:rsidP="00083C4D">
      <w:pPr>
        <w:ind w:firstLine="709"/>
        <w:jc w:val="both"/>
        <w:rPr>
          <w:rFonts w:eastAsia="MS Mincho"/>
        </w:rPr>
      </w:pPr>
    </w:p>
    <w:p w14:paraId="31E5B387" w14:textId="77777777" w:rsidR="00E35B46" w:rsidRDefault="00E35B46" w:rsidP="00E35B4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60"/>
      </w:pPr>
      <w:r>
        <w:t>При реализации программы учебной дисциплины возможно применение электронного обучения и дистанционных образовательных техн</w:t>
      </w:r>
      <w:r>
        <w:t>о</w:t>
      </w:r>
      <w:r>
        <w:t>логий.</w:t>
      </w:r>
    </w:p>
    <w:p w14:paraId="542511C4" w14:textId="77777777" w:rsidR="00E35B46" w:rsidRDefault="00E35B46" w:rsidP="00E35B4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60"/>
      </w:pPr>
      <w:r>
        <w:t>Реализация программы учебной дисциплины с применением электронного обучения и дистанционных образовательных технологий регл</w:t>
      </w:r>
      <w:r>
        <w:t>а</w:t>
      </w:r>
      <w:r>
        <w:t>ментируется действующими локальными актами университета.</w:t>
      </w:r>
    </w:p>
    <w:p w14:paraId="015AE8D3" w14:textId="77777777" w:rsidR="00E35B46" w:rsidRDefault="00E35B46" w:rsidP="00083C4D">
      <w:pPr>
        <w:ind w:firstLine="709"/>
        <w:jc w:val="both"/>
        <w:rPr>
          <w:rFonts w:eastAsia="MS Mincho"/>
        </w:rPr>
      </w:pPr>
    </w:p>
    <w:p w14:paraId="1AC16AB0" w14:textId="795307B0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0926969E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335EA1F1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6CD31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71EBBD5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CBF9E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3F6624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3E4EB8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2E707EE7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DC3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</w:t>
            </w:r>
            <w:r w:rsidRPr="00083C4D">
              <w:rPr>
                <w:rFonts w:eastAsia="MS Mincho"/>
              </w:rPr>
              <w:t>у</w:t>
            </w:r>
            <w:r w:rsidRPr="00083C4D">
              <w:rPr>
                <w:rFonts w:eastAsia="MS Mincho"/>
              </w:rPr>
              <w:t>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D90F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D868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045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 соответствии с расп</w:t>
            </w:r>
            <w:r w:rsidRPr="00083C4D">
              <w:rPr>
                <w:rFonts w:eastAsia="MS Mincho"/>
              </w:rPr>
              <w:t>и</w:t>
            </w:r>
            <w:r w:rsidRPr="00083C4D">
              <w:rPr>
                <w:rFonts w:eastAsia="MS Mincho"/>
              </w:rPr>
              <w:t>санием учебных зан</w:t>
            </w:r>
            <w:r w:rsidRPr="00083C4D">
              <w:rPr>
                <w:rFonts w:eastAsia="MS Mincho"/>
              </w:rPr>
              <w:t>я</w:t>
            </w:r>
            <w:r w:rsidRPr="00083C4D">
              <w:rPr>
                <w:rFonts w:eastAsia="MS Mincho"/>
              </w:rPr>
              <w:t xml:space="preserve">тий </w:t>
            </w:r>
          </w:p>
        </w:tc>
      </w:tr>
      <w:tr w:rsidR="00083C4D" w:rsidRPr="00083C4D" w14:paraId="2E2F294D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37E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73D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0B8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9093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03025F53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36E7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425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C52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4734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0D0FA6EE" w14:textId="77777777" w:rsidR="00083C4D" w:rsidRDefault="00083C4D" w:rsidP="00A60E81"/>
    <w:p w14:paraId="2C83BFA6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555BFCD7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44FFA1E1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</w:t>
      </w:r>
      <w:proofErr w:type="gramStart"/>
      <w:r w:rsidRPr="00083C4D">
        <w:rPr>
          <w:rFonts w:cs="Arial"/>
          <w:bCs/>
          <w:iCs/>
          <w:color w:val="000000"/>
          <w:sz w:val="26"/>
          <w:szCs w:val="28"/>
        </w:rPr>
        <w:t>и(</w:t>
      </w:r>
      <w:proofErr w:type="gramEnd"/>
      <w:r w:rsidRPr="00083C4D">
        <w:rPr>
          <w:rFonts w:cs="Arial"/>
          <w:bCs/>
          <w:iCs/>
          <w:color w:val="000000"/>
          <w:sz w:val="26"/>
          <w:szCs w:val="28"/>
        </w:rPr>
        <w:t>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2"/>
        <w:gridCol w:w="1724"/>
        <w:gridCol w:w="2576"/>
        <w:gridCol w:w="3101"/>
        <w:gridCol w:w="3164"/>
        <w:gridCol w:w="3128"/>
      </w:tblGrid>
      <w:tr w:rsidR="00083C4D" w:rsidRPr="00083C4D" w14:paraId="54011FE6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F207C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</w:t>
            </w:r>
            <w:r w:rsidRPr="00083C4D">
              <w:rPr>
                <w:rFonts w:eastAsia="MS Mincho"/>
                <w:b/>
                <w:sz w:val="21"/>
                <w:szCs w:val="21"/>
              </w:rPr>
              <w:t>о</w:t>
            </w:r>
            <w:r w:rsidRPr="00083C4D">
              <w:rPr>
                <w:rFonts w:eastAsia="MS Mincho"/>
                <w:b/>
                <w:sz w:val="21"/>
                <w:szCs w:val="21"/>
              </w:rPr>
              <w:t>ванности комп</w:t>
            </w:r>
            <w:r w:rsidRPr="00083C4D">
              <w:rPr>
                <w:rFonts w:eastAsia="MS Mincho"/>
                <w:b/>
                <w:sz w:val="21"/>
                <w:szCs w:val="21"/>
              </w:rPr>
              <w:t>е</w:t>
            </w:r>
            <w:r w:rsidRPr="00083C4D">
              <w:rPr>
                <w:rFonts w:eastAsia="MS Mincho"/>
                <w:b/>
                <w:sz w:val="21"/>
                <w:szCs w:val="21"/>
              </w:rPr>
              <w:t>тенци</w:t>
            </w:r>
            <w:proofErr w:type="gramStart"/>
            <w:r w:rsidRPr="00083C4D">
              <w:rPr>
                <w:rFonts w:eastAsia="MS Mincho"/>
                <w:b/>
                <w:sz w:val="21"/>
                <w:szCs w:val="21"/>
              </w:rPr>
              <w:t>и(</w:t>
            </w:r>
            <w:proofErr w:type="gramEnd"/>
            <w:r w:rsidRPr="00083C4D">
              <w:rPr>
                <w:rFonts w:eastAsia="MS Mincho"/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208134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</w:t>
            </w: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</w:t>
            </w: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чество баллов</w:t>
            </w:r>
          </w:p>
          <w:p w14:paraId="1F099F07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4F26A20A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о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2332F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9665B8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е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стации</w:t>
            </w:r>
          </w:p>
          <w:p w14:paraId="06D266A6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B8938B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70F8B19B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A3AE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1DFA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02D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22F30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универсально</w:t>
            </w:r>
            <w:proofErr w:type="gramStart"/>
            <w:r w:rsidRPr="00083C4D">
              <w:rPr>
                <w:rFonts w:eastAsia="MS Mincho"/>
                <w:b/>
                <w:sz w:val="20"/>
                <w:szCs w:val="20"/>
              </w:rPr>
              <w:t>й(</w:t>
            </w:r>
            <w:proofErr w:type="gramEnd"/>
            <w:r w:rsidRPr="00083C4D">
              <w:rPr>
                <w:rFonts w:eastAsia="MS Mincho"/>
                <w:b/>
                <w:sz w:val="20"/>
                <w:szCs w:val="20"/>
              </w:rPr>
              <w:t xml:space="preserve">-ых) </w:t>
            </w:r>
          </w:p>
          <w:p w14:paraId="24D1974D" w14:textId="181683D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</w:t>
            </w:r>
            <w:proofErr w:type="gramStart"/>
            <w:r w:rsidRPr="00083C4D">
              <w:rPr>
                <w:rFonts w:eastAsia="MS Mincho"/>
                <w:b/>
                <w:sz w:val="20"/>
                <w:szCs w:val="20"/>
              </w:rPr>
              <w:t>и(</w:t>
            </w:r>
            <w:proofErr w:type="gramEnd"/>
            <w:r w:rsidRPr="00083C4D">
              <w:rPr>
                <w:rFonts w:eastAsia="MS Mincho"/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A63D5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</w:t>
            </w:r>
            <w:proofErr w:type="gramStart"/>
            <w:r w:rsidRPr="00083C4D">
              <w:rPr>
                <w:rFonts w:eastAsia="MS Mincho"/>
                <w:b/>
                <w:sz w:val="20"/>
                <w:szCs w:val="20"/>
              </w:rPr>
              <w:t>й(</w:t>
            </w:r>
            <w:proofErr w:type="gramEnd"/>
            <w:r w:rsidRPr="00083C4D">
              <w:rPr>
                <w:rFonts w:eastAsia="MS Mincho"/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8B05D2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</w:t>
            </w:r>
            <w:proofErr w:type="gramStart"/>
            <w:r w:rsidRPr="00083C4D">
              <w:rPr>
                <w:rFonts w:eastAsia="MS Mincho"/>
                <w:b/>
                <w:sz w:val="20"/>
                <w:szCs w:val="20"/>
              </w:rPr>
              <w:t>й(</w:t>
            </w:r>
            <w:proofErr w:type="gramEnd"/>
            <w:r w:rsidRPr="00083C4D">
              <w:rPr>
                <w:rFonts w:eastAsia="MS Mincho"/>
                <w:b/>
                <w:sz w:val="20"/>
                <w:szCs w:val="20"/>
              </w:rPr>
              <w:t>-ых)</w:t>
            </w:r>
          </w:p>
          <w:p w14:paraId="736B285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</w:t>
            </w:r>
            <w:proofErr w:type="gramStart"/>
            <w:r w:rsidRPr="00083C4D">
              <w:rPr>
                <w:rFonts w:eastAsia="MS Mincho"/>
                <w:b/>
                <w:sz w:val="20"/>
                <w:szCs w:val="20"/>
              </w:rPr>
              <w:t>и(</w:t>
            </w:r>
            <w:proofErr w:type="gramEnd"/>
            <w:r w:rsidRPr="00083C4D">
              <w:rPr>
                <w:rFonts w:eastAsia="MS Mincho"/>
                <w:b/>
                <w:sz w:val="20"/>
                <w:szCs w:val="20"/>
              </w:rPr>
              <w:t>-й)</w:t>
            </w:r>
          </w:p>
        </w:tc>
      </w:tr>
      <w:tr w:rsidR="00083C4D" w:rsidRPr="00083C4D" w14:paraId="270FC814" w14:textId="77777777" w:rsidTr="00EE6E82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732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A184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75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FB5E19" w14:textId="78E112B7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55CCF0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5B9F09B9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ИД-ОПК-1.2</w:t>
            </w:r>
          </w:p>
          <w:p w14:paraId="311C89EB" w14:textId="7D6615CB" w:rsidR="00083C4D" w:rsidRPr="00083C4D" w:rsidRDefault="00083C4D" w:rsidP="00E35B46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D98D55" w14:textId="77C5E16D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76C1B31A" w14:textId="77777777" w:rsidTr="00EE6E8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4B5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4B7F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582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4FBA1C4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67F8" w14:textId="6D97E8AB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6066" w14:textId="505F0F0C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B7BF195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я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ется с решением задач профе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с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сиональной направленности высокого уровня сложности, правильно обосновывает пр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и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нятые решения;</w:t>
            </w:r>
          </w:p>
          <w:p w14:paraId="0CEFDABE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ы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вающие, профессионально гр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70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61B5B3CB" w14:textId="77777777" w:rsidTr="00EE6E8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E250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BFE6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B42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0B08C68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C81" w14:textId="69D1146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1A37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4DEE724B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гает изученный материал, приводит и раскрывает в т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зисной форме основные пон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я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тия;</w:t>
            </w:r>
          </w:p>
          <w:p w14:paraId="4FA37792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допускает единичные н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грубые ошибки;</w:t>
            </w:r>
          </w:p>
          <w:p w14:paraId="4D2EEB17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и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ентируется в учебной и пр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о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фессиональной литературе;</w:t>
            </w:r>
          </w:p>
          <w:p w14:paraId="1BFD9D09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2747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2C50FF3D" w14:textId="77777777" w:rsidTr="00EE6E8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6D42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lastRenderedPageBreak/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2FC7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4F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</w:t>
            </w:r>
            <w:r w:rsidRPr="00083C4D">
              <w:rPr>
                <w:rFonts w:eastAsia="MS Mincho"/>
                <w:iCs/>
              </w:rPr>
              <w:t>и</w:t>
            </w:r>
            <w:r w:rsidRPr="00083C4D">
              <w:rPr>
                <w:rFonts w:eastAsia="MS Mincho"/>
                <w:iCs/>
              </w:rPr>
              <w:t>тельно)/</w:t>
            </w:r>
          </w:p>
          <w:p w14:paraId="6D5982E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61B" w14:textId="1508937B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C14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6CA22ED0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</w:t>
            </w:r>
            <w:r w:rsidRPr="00083C4D">
              <w:rPr>
                <w:rFonts w:eastAsia="MS Mincho"/>
                <w:i/>
                <w:sz w:val="21"/>
                <w:szCs w:val="21"/>
              </w:rPr>
              <w:t>и</w:t>
            </w:r>
            <w:r w:rsidRPr="00083C4D">
              <w:rPr>
                <w:rFonts w:eastAsia="MS Mincho"/>
                <w:i/>
                <w:sz w:val="21"/>
                <w:szCs w:val="21"/>
              </w:rPr>
              <w:t>ческие знания основного уче</w:t>
            </w:r>
            <w:r w:rsidRPr="00083C4D">
              <w:rPr>
                <w:rFonts w:eastAsia="MS Mincho"/>
                <w:i/>
                <w:sz w:val="21"/>
                <w:szCs w:val="21"/>
              </w:rPr>
              <w:t>б</w:t>
            </w:r>
            <w:r w:rsidRPr="00083C4D">
              <w:rPr>
                <w:rFonts w:eastAsia="MS Mincho"/>
                <w:i/>
                <w:sz w:val="21"/>
                <w:szCs w:val="21"/>
              </w:rPr>
              <w:t>ного материала дисциплины в объеме, необходимом для дальнейшего освоения ОПОП;</w:t>
            </w:r>
          </w:p>
          <w:p w14:paraId="24EAE092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proofErr w:type="gramStart"/>
            <w:r w:rsidR="00FF1879">
              <w:rPr>
                <w:rFonts w:eastAsia="MS Mincho"/>
                <w:i/>
                <w:sz w:val="21"/>
                <w:szCs w:val="21"/>
              </w:rPr>
              <w:t>химический</w:t>
            </w:r>
            <w:proofErr w:type="gramEnd"/>
            <w:r w:rsidR="00FF1879">
              <w:rPr>
                <w:rFonts w:eastAsia="MS Mincho"/>
                <w:i/>
                <w:sz w:val="21"/>
                <w:szCs w:val="21"/>
              </w:rPr>
              <w:t xml:space="preserve">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61B606F2" w14:textId="77777777" w:rsidR="00083C4D" w:rsidRPr="00083C4D" w:rsidRDefault="00FF1879" w:rsidP="00E4544D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1F355DD0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н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тарные знания основной уче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б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ной литературы по дисц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и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плине;</w:t>
            </w:r>
          </w:p>
          <w:p w14:paraId="5D5CBD9E" w14:textId="77777777" w:rsidR="00083C4D" w:rsidRPr="00083C4D" w:rsidRDefault="00083C4D" w:rsidP="00E4544D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ответ отражает знания на базовом уровне теоретич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ского и практического мат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</w:t>
            </w:r>
            <w:r w:rsidRPr="00083C4D">
              <w:rPr>
                <w:rFonts w:eastAsia="MS Mincho"/>
                <w:i/>
                <w:sz w:val="21"/>
                <w:szCs w:val="21"/>
              </w:rPr>
              <w:t>д</w:t>
            </w:r>
            <w:r w:rsidRPr="00083C4D">
              <w:rPr>
                <w:rFonts w:eastAsia="MS Mincho"/>
                <w:i/>
                <w:sz w:val="21"/>
                <w:szCs w:val="21"/>
              </w:rPr>
              <w:t>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40F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621C0F4B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8E3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CF23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2352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4EF1BDB5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687D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9565A7B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стации;</w:t>
            </w:r>
          </w:p>
          <w:p w14:paraId="20D9D6B6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нии практических;</w:t>
            </w:r>
          </w:p>
          <w:p w14:paraId="600EB62B" w14:textId="77777777" w:rsidR="00083C4D" w:rsidRPr="00083C4D" w:rsidRDefault="00083C4D" w:rsidP="00E4544D">
            <w:pPr>
              <w:numPr>
                <w:ilvl w:val="0"/>
                <w:numId w:val="7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083C4D">
              <w:rPr>
                <w:rFonts w:eastAsia="MS Mincho"/>
                <w:i/>
                <w:iCs/>
                <w:sz w:val="21"/>
                <w:szCs w:val="21"/>
              </w:rPr>
              <w:t>способен</w:t>
            </w:r>
            <w:proofErr w:type="gramEnd"/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и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2F6F7659" w14:textId="77777777" w:rsidR="00083C4D" w:rsidRPr="00083C4D" w:rsidRDefault="00083C4D" w:rsidP="00E4544D">
            <w:pPr>
              <w:numPr>
                <w:ilvl w:val="0"/>
                <w:numId w:val="8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о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9839DB7" w14:textId="77777777" w:rsidR="00083C4D" w:rsidRDefault="00083C4D" w:rsidP="00A60E81">
      <w:pPr>
        <w:rPr>
          <w:b/>
        </w:rPr>
      </w:pPr>
    </w:p>
    <w:p w14:paraId="79465DC7" w14:textId="6BF96465" w:rsidR="003F06F7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598D5F97" w14:textId="2EBF227A" w:rsidR="006F4F2C" w:rsidRDefault="006F4F2C" w:rsidP="009A24A1">
      <w:pPr>
        <w:rPr>
          <w:b/>
          <w:bCs/>
        </w:rPr>
      </w:pPr>
    </w:p>
    <w:p w14:paraId="759A775C" w14:textId="6CAA70F0" w:rsidR="006F4F2C" w:rsidRDefault="006F4F2C" w:rsidP="009A24A1">
      <w:pPr>
        <w:rPr>
          <w:b/>
          <w:bCs/>
        </w:rPr>
      </w:pPr>
      <w:r>
        <w:rPr>
          <w:b/>
          <w:bCs/>
        </w:rPr>
        <w:t>1 семестр</w:t>
      </w:r>
    </w:p>
    <w:p w14:paraId="61BB86CB" w14:textId="722F1141" w:rsidR="006A2777" w:rsidRDefault="006A2777" w:rsidP="009A24A1">
      <w:pPr>
        <w:rPr>
          <w:b/>
          <w:bCs/>
        </w:rPr>
      </w:pPr>
    </w:p>
    <w:p w14:paraId="12B5DFF4" w14:textId="568EDD70" w:rsidR="006A2777" w:rsidRDefault="006A2777" w:rsidP="009A24A1">
      <w:pPr>
        <w:rPr>
          <w:b/>
          <w:bCs/>
        </w:rPr>
      </w:pPr>
      <w:r>
        <w:rPr>
          <w:b/>
          <w:bCs/>
        </w:rPr>
        <w:t>ДЗ 1.</w:t>
      </w:r>
    </w:p>
    <w:p w14:paraId="5B8BF614" w14:textId="77777777" w:rsidR="006A2777" w:rsidRPr="00A85250" w:rsidRDefault="006A2777" w:rsidP="00E4544D">
      <w:pPr>
        <w:pStyle w:val="afe"/>
        <w:numPr>
          <w:ilvl w:val="0"/>
          <w:numId w:val="12"/>
        </w:numPr>
        <w:rPr>
          <w:sz w:val="24"/>
          <w:szCs w:val="24"/>
        </w:rPr>
      </w:pPr>
      <w:r w:rsidRPr="00A85250">
        <w:rPr>
          <w:sz w:val="24"/>
          <w:szCs w:val="24"/>
        </w:rPr>
        <w:t>Найти массу серной кислоты, необходимую для полной нейтрализации 40 г. гидроксида натрия.</w:t>
      </w:r>
    </w:p>
    <w:p w14:paraId="236C4498" w14:textId="77777777" w:rsidR="006A2777" w:rsidRPr="00A85250" w:rsidRDefault="006A2777" w:rsidP="00E4544D">
      <w:pPr>
        <w:pStyle w:val="afe"/>
        <w:numPr>
          <w:ilvl w:val="0"/>
          <w:numId w:val="12"/>
        </w:numPr>
        <w:rPr>
          <w:sz w:val="24"/>
          <w:szCs w:val="24"/>
        </w:rPr>
      </w:pPr>
      <w:r w:rsidRPr="00A85250">
        <w:rPr>
          <w:sz w:val="24"/>
          <w:szCs w:val="24"/>
        </w:rPr>
        <w:t>Найти объем 120 г газа, если его плотность по воздуху равна 3,2.</w:t>
      </w:r>
    </w:p>
    <w:p w14:paraId="0B904135" w14:textId="77777777" w:rsidR="006A2777" w:rsidRPr="00A85250" w:rsidRDefault="006A2777" w:rsidP="00E4544D">
      <w:pPr>
        <w:pStyle w:val="afe"/>
        <w:numPr>
          <w:ilvl w:val="0"/>
          <w:numId w:val="12"/>
        </w:numPr>
        <w:rPr>
          <w:sz w:val="24"/>
          <w:szCs w:val="24"/>
        </w:rPr>
      </w:pPr>
      <w:proofErr w:type="gramStart"/>
      <w:r w:rsidRPr="00A85250">
        <w:rPr>
          <w:sz w:val="24"/>
          <w:szCs w:val="24"/>
        </w:rPr>
        <w:t xml:space="preserve">Масса 250 мл газа при </w:t>
      </w:r>
      <w:proofErr w:type="spellStart"/>
      <w:r w:rsidRPr="00A85250">
        <w:rPr>
          <w:sz w:val="24"/>
          <w:szCs w:val="24"/>
        </w:rPr>
        <w:t>н.у</w:t>
      </w:r>
      <w:proofErr w:type="spellEnd"/>
      <w:r w:rsidRPr="00A85250">
        <w:rPr>
          <w:sz w:val="24"/>
          <w:szCs w:val="24"/>
        </w:rPr>
        <w:t>. равна 0.903 г. Вычислить молярную массу газа и его плотность по воздуху.</w:t>
      </w:r>
      <w:proofErr w:type="gramEnd"/>
    </w:p>
    <w:p w14:paraId="450D29B0" w14:textId="77777777" w:rsidR="006A2777" w:rsidRPr="00A85250" w:rsidRDefault="006A2777" w:rsidP="00E4544D">
      <w:pPr>
        <w:pStyle w:val="afe"/>
        <w:numPr>
          <w:ilvl w:val="0"/>
          <w:numId w:val="12"/>
        </w:numPr>
        <w:rPr>
          <w:sz w:val="24"/>
          <w:szCs w:val="24"/>
        </w:rPr>
      </w:pPr>
      <w:r w:rsidRPr="00A85250">
        <w:rPr>
          <w:sz w:val="24"/>
          <w:szCs w:val="24"/>
        </w:rPr>
        <w:t>Вычислите, какой объем (</w:t>
      </w:r>
      <w:proofErr w:type="spellStart"/>
      <w:r w:rsidRPr="00A85250">
        <w:rPr>
          <w:sz w:val="24"/>
          <w:szCs w:val="24"/>
        </w:rPr>
        <w:t>н.у</w:t>
      </w:r>
      <w:proofErr w:type="spellEnd"/>
      <w:r w:rsidRPr="00A85250">
        <w:rPr>
          <w:sz w:val="24"/>
          <w:szCs w:val="24"/>
        </w:rPr>
        <w:t>.) займут 1 г. H2, CH4, CO.</w:t>
      </w:r>
    </w:p>
    <w:p w14:paraId="250516D6" w14:textId="3303D5E0" w:rsidR="006A2777" w:rsidRPr="00A85250" w:rsidRDefault="006A2777" w:rsidP="00E4544D">
      <w:pPr>
        <w:pStyle w:val="afe"/>
        <w:numPr>
          <w:ilvl w:val="0"/>
          <w:numId w:val="12"/>
        </w:numPr>
        <w:rPr>
          <w:sz w:val="24"/>
          <w:szCs w:val="24"/>
        </w:rPr>
      </w:pPr>
      <w:r w:rsidRPr="00A85250">
        <w:rPr>
          <w:sz w:val="24"/>
          <w:szCs w:val="24"/>
        </w:rPr>
        <w:t>Найдите молекулярную формулу вещества, содержащего 93,75% по массе углерода и 6,25% по массе водорода, если плотность этого вещества по воздуху равна 4,41.</w:t>
      </w:r>
    </w:p>
    <w:p w14:paraId="3530BC8E" w14:textId="352C79DD" w:rsidR="006A2777" w:rsidRPr="00A85250" w:rsidRDefault="00A85250" w:rsidP="00E4544D">
      <w:pPr>
        <w:pStyle w:val="afe"/>
        <w:numPr>
          <w:ilvl w:val="0"/>
          <w:numId w:val="12"/>
        </w:numPr>
        <w:rPr>
          <w:sz w:val="24"/>
          <w:szCs w:val="24"/>
        </w:rPr>
      </w:pPr>
      <w:r w:rsidRPr="00A85250">
        <w:rPr>
          <w:sz w:val="24"/>
          <w:szCs w:val="24"/>
        </w:rPr>
        <w:t>Оксид металла содержит 10,00 г металла и 8,88 г кислорода. Определите молярную массу эквивалента металла.</w:t>
      </w:r>
    </w:p>
    <w:p w14:paraId="45EE2A35" w14:textId="77777777" w:rsidR="00A85250" w:rsidRPr="00A85250" w:rsidRDefault="00A85250" w:rsidP="006A2777"/>
    <w:p w14:paraId="41D20228" w14:textId="6EC63BB9" w:rsidR="006A2777" w:rsidRPr="00A85250" w:rsidRDefault="006A2777" w:rsidP="006A2777">
      <w:r w:rsidRPr="00A85250">
        <w:t xml:space="preserve">ДЗ </w:t>
      </w:r>
      <w:r w:rsidR="00A85250" w:rsidRPr="00A85250">
        <w:t>2.</w:t>
      </w:r>
    </w:p>
    <w:p w14:paraId="453D0B94" w14:textId="77777777" w:rsidR="00A85250" w:rsidRPr="00A85250" w:rsidRDefault="00A85250" w:rsidP="00E4544D">
      <w:pPr>
        <w:pStyle w:val="afe"/>
        <w:numPr>
          <w:ilvl w:val="0"/>
          <w:numId w:val="13"/>
        </w:numPr>
        <w:jc w:val="both"/>
        <w:rPr>
          <w:sz w:val="24"/>
          <w:szCs w:val="24"/>
        </w:rPr>
      </w:pPr>
      <w:r w:rsidRPr="00A85250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2,1 г"/>
        </w:smartTagPr>
        <w:r w:rsidRPr="00A85250">
          <w:rPr>
            <w:sz w:val="24"/>
            <w:szCs w:val="24"/>
          </w:rPr>
          <w:t>2,1 г</w:t>
        </w:r>
      </w:smartTag>
      <w:r w:rsidRPr="00A85250">
        <w:rPr>
          <w:sz w:val="24"/>
          <w:szCs w:val="24"/>
        </w:rPr>
        <w:t xml:space="preserve"> железа с серой выделилось 3,77 кДж теплоты. Рассчитайте теплоту образования сульфида железа.</w:t>
      </w:r>
    </w:p>
    <w:p w14:paraId="6D0EE078" w14:textId="0869E483" w:rsidR="00A85250" w:rsidRPr="00A85250" w:rsidRDefault="00A85250" w:rsidP="00E4544D">
      <w:pPr>
        <w:pStyle w:val="afe"/>
        <w:numPr>
          <w:ilvl w:val="0"/>
          <w:numId w:val="13"/>
        </w:numPr>
        <w:jc w:val="both"/>
        <w:rPr>
          <w:sz w:val="24"/>
          <w:szCs w:val="24"/>
        </w:rPr>
      </w:pPr>
      <w:r w:rsidRPr="00A85250">
        <w:rPr>
          <w:sz w:val="24"/>
          <w:szCs w:val="24"/>
        </w:rPr>
        <w:t xml:space="preserve">Используя теплоты образования оксидов кальция и фосфора, равных </w:t>
      </w:r>
      <w:r w:rsidRPr="00A85250">
        <w:rPr>
          <w:sz w:val="24"/>
          <w:szCs w:val="24"/>
        </w:rPr>
        <w:sym w:font="Symbol" w:char="F044"/>
      </w:r>
      <w:r w:rsidRPr="00A85250">
        <w:rPr>
          <w:sz w:val="24"/>
          <w:szCs w:val="24"/>
        </w:rPr>
        <w:t>Н</w:t>
      </w:r>
      <w:r w:rsidRPr="00A85250">
        <w:rPr>
          <w:sz w:val="24"/>
          <w:szCs w:val="24"/>
          <w:vertAlign w:val="superscript"/>
        </w:rPr>
        <w:t>о</w:t>
      </w:r>
      <w:r w:rsidRPr="00A85250">
        <w:rPr>
          <w:sz w:val="24"/>
          <w:szCs w:val="24"/>
        </w:rPr>
        <w:t>(</w:t>
      </w:r>
      <w:proofErr w:type="spellStart"/>
      <w:r w:rsidRPr="00A85250">
        <w:rPr>
          <w:sz w:val="24"/>
          <w:szCs w:val="24"/>
        </w:rPr>
        <w:t>СаО</w:t>
      </w:r>
      <w:proofErr w:type="spellEnd"/>
      <w:r w:rsidRPr="00A85250">
        <w:rPr>
          <w:sz w:val="24"/>
          <w:szCs w:val="24"/>
        </w:rPr>
        <w:t xml:space="preserve">)= – 635,5 кДж/моль   и   </w:t>
      </w:r>
      <w:r w:rsidRPr="00A85250">
        <w:rPr>
          <w:sz w:val="24"/>
          <w:szCs w:val="24"/>
        </w:rPr>
        <w:sym w:font="Symbol" w:char="F044"/>
      </w:r>
      <w:r w:rsidRPr="00A85250">
        <w:rPr>
          <w:sz w:val="24"/>
          <w:szCs w:val="24"/>
        </w:rPr>
        <w:t>Н</w:t>
      </w:r>
      <w:r w:rsidRPr="00A85250">
        <w:rPr>
          <w:sz w:val="24"/>
          <w:szCs w:val="24"/>
          <w:vertAlign w:val="superscript"/>
        </w:rPr>
        <w:t>о</w:t>
      </w:r>
      <w:r w:rsidRPr="00A85250">
        <w:rPr>
          <w:sz w:val="24"/>
          <w:szCs w:val="24"/>
        </w:rPr>
        <w:t>(Р</w:t>
      </w:r>
      <w:r w:rsidRPr="00A85250">
        <w:rPr>
          <w:sz w:val="24"/>
          <w:szCs w:val="24"/>
          <w:vertAlign w:val="subscript"/>
        </w:rPr>
        <w:t>2</w:t>
      </w:r>
      <w:r w:rsidRPr="00A85250">
        <w:rPr>
          <w:sz w:val="24"/>
          <w:szCs w:val="24"/>
        </w:rPr>
        <w:t>О</w:t>
      </w:r>
      <w:r w:rsidRPr="00A85250">
        <w:rPr>
          <w:sz w:val="24"/>
          <w:szCs w:val="24"/>
          <w:vertAlign w:val="subscript"/>
        </w:rPr>
        <w:t>5</w:t>
      </w:r>
      <w:r w:rsidRPr="00A85250">
        <w:rPr>
          <w:sz w:val="24"/>
          <w:szCs w:val="24"/>
        </w:rPr>
        <w:t>)  =   – 1492 кДж/моль, а также теплового эффекта реакции  3СаО + Р</w:t>
      </w:r>
      <w:r w:rsidRPr="00A85250">
        <w:rPr>
          <w:sz w:val="24"/>
          <w:szCs w:val="24"/>
          <w:vertAlign w:val="subscript"/>
        </w:rPr>
        <w:t>2</w:t>
      </w:r>
      <w:r w:rsidRPr="00A85250">
        <w:rPr>
          <w:sz w:val="24"/>
          <w:szCs w:val="24"/>
        </w:rPr>
        <w:t>О</w:t>
      </w:r>
      <w:r w:rsidRPr="00A85250">
        <w:rPr>
          <w:sz w:val="24"/>
          <w:szCs w:val="24"/>
          <w:vertAlign w:val="subscript"/>
        </w:rPr>
        <w:t xml:space="preserve">5 </w:t>
      </w:r>
      <w:r w:rsidRPr="00A85250">
        <w:rPr>
          <w:sz w:val="24"/>
          <w:szCs w:val="24"/>
        </w:rPr>
        <w:t>= Са</w:t>
      </w:r>
      <w:r w:rsidRPr="00A85250">
        <w:rPr>
          <w:sz w:val="24"/>
          <w:szCs w:val="24"/>
          <w:vertAlign w:val="subscript"/>
        </w:rPr>
        <w:t>3</w:t>
      </w:r>
      <w:r w:rsidRPr="00A85250">
        <w:rPr>
          <w:sz w:val="24"/>
          <w:szCs w:val="24"/>
        </w:rPr>
        <w:t>(РО</w:t>
      </w:r>
      <w:r w:rsidRPr="00A85250">
        <w:rPr>
          <w:sz w:val="24"/>
          <w:szCs w:val="24"/>
          <w:vertAlign w:val="subscript"/>
        </w:rPr>
        <w:t>4</w:t>
      </w:r>
      <w:r w:rsidRPr="00A85250">
        <w:rPr>
          <w:sz w:val="24"/>
          <w:szCs w:val="24"/>
        </w:rPr>
        <w:t>)</w:t>
      </w:r>
      <w:r w:rsidRPr="00A85250">
        <w:rPr>
          <w:sz w:val="24"/>
          <w:szCs w:val="24"/>
          <w:vertAlign w:val="subscript"/>
        </w:rPr>
        <w:t>2</w:t>
      </w:r>
      <w:r w:rsidRPr="00A85250">
        <w:rPr>
          <w:sz w:val="24"/>
          <w:szCs w:val="24"/>
        </w:rPr>
        <w:t xml:space="preserve">, </w:t>
      </w:r>
      <w:r w:rsidRPr="00A85250">
        <w:rPr>
          <w:sz w:val="24"/>
          <w:szCs w:val="24"/>
        </w:rPr>
        <w:sym w:font="Symbol" w:char="F044"/>
      </w:r>
      <w:r w:rsidRPr="00A85250">
        <w:rPr>
          <w:sz w:val="24"/>
          <w:szCs w:val="24"/>
        </w:rPr>
        <w:t>Н</w:t>
      </w:r>
      <w:r w:rsidRPr="00A85250">
        <w:rPr>
          <w:sz w:val="24"/>
          <w:szCs w:val="24"/>
          <w:vertAlign w:val="superscript"/>
        </w:rPr>
        <w:t>о</w:t>
      </w:r>
      <w:r w:rsidRPr="00A85250">
        <w:rPr>
          <w:sz w:val="24"/>
          <w:szCs w:val="24"/>
        </w:rPr>
        <w:t xml:space="preserve"> = – 739 кДж, определите теплоту образования </w:t>
      </w:r>
      <w:proofErr w:type="spellStart"/>
      <w:r w:rsidRPr="00A85250">
        <w:rPr>
          <w:sz w:val="24"/>
          <w:szCs w:val="24"/>
        </w:rPr>
        <w:t>ортофосфата</w:t>
      </w:r>
      <w:proofErr w:type="spellEnd"/>
      <w:r w:rsidRPr="00A85250">
        <w:rPr>
          <w:sz w:val="24"/>
          <w:szCs w:val="24"/>
        </w:rPr>
        <w:t xml:space="preserve"> кальция.</w:t>
      </w:r>
    </w:p>
    <w:p w14:paraId="4E7D46F3" w14:textId="27875C46" w:rsidR="00A85250" w:rsidRPr="00A85250" w:rsidRDefault="00A85250" w:rsidP="00E4544D">
      <w:pPr>
        <w:numPr>
          <w:ilvl w:val="0"/>
          <w:numId w:val="13"/>
        </w:numPr>
        <w:tabs>
          <w:tab w:val="left" w:pos="360"/>
        </w:tabs>
        <w:jc w:val="both"/>
      </w:pPr>
      <w:r w:rsidRPr="00A85250">
        <w:t xml:space="preserve">Напишите выражение константы равновесия химической реакции: 2А + В </w:t>
      </w:r>
      <w:r w:rsidR="00587ECF">
        <w:rPr>
          <w:noProof/>
          <w:position w:val="-12"/>
        </w:rPr>
        <w:drawing>
          <wp:inline distT="0" distB="0" distL="0" distR="0" wp14:anchorId="6DF79789" wp14:editId="1977E48B">
            <wp:extent cx="1428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250">
        <w:t xml:space="preserve"> 3С + 2</w:t>
      </w:r>
      <w:r w:rsidRPr="00A85250">
        <w:rPr>
          <w:lang w:val="en-US"/>
        </w:rPr>
        <w:t>D</w:t>
      </w:r>
      <w:r w:rsidRPr="00A85250">
        <w:t>.</w:t>
      </w:r>
    </w:p>
    <w:p w14:paraId="617037AD" w14:textId="58D70CDF" w:rsidR="00A85250" w:rsidRPr="00A85250" w:rsidRDefault="00A85250" w:rsidP="00E4544D">
      <w:pPr>
        <w:pStyle w:val="afe"/>
        <w:numPr>
          <w:ilvl w:val="0"/>
          <w:numId w:val="13"/>
        </w:numPr>
        <w:jc w:val="both"/>
        <w:rPr>
          <w:sz w:val="24"/>
          <w:szCs w:val="24"/>
        </w:rPr>
      </w:pPr>
      <w:r w:rsidRPr="00A85250">
        <w:rPr>
          <w:sz w:val="24"/>
          <w:szCs w:val="24"/>
        </w:rPr>
        <w:t>Как изменится скорость реакции 2СО + О</w:t>
      </w:r>
      <w:r w:rsidRPr="00A85250">
        <w:rPr>
          <w:sz w:val="24"/>
          <w:szCs w:val="24"/>
          <w:vertAlign w:val="subscript"/>
        </w:rPr>
        <w:t>2</w:t>
      </w:r>
      <w:r w:rsidRPr="00A85250">
        <w:rPr>
          <w:sz w:val="24"/>
          <w:szCs w:val="24"/>
        </w:rPr>
        <w:t xml:space="preserve"> </w:t>
      </w:r>
      <w:r w:rsidRPr="00A85250">
        <w:rPr>
          <w:sz w:val="24"/>
          <w:szCs w:val="24"/>
        </w:rPr>
        <w:sym w:font="Symbol" w:char="F0AE"/>
      </w:r>
      <w:r w:rsidRPr="00A85250">
        <w:rPr>
          <w:sz w:val="24"/>
          <w:szCs w:val="24"/>
        </w:rPr>
        <w:t xml:space="preserve"> 2СО</w:t>
      </w:r>
      <w:r w:rsidRPr="00A85250">
        <w:rPr>
          <w:sz w:val="24"/>
          <w:szCs w:val="24"/>
          <w:vertAlign w:val="subscript"/>
        </w:rPr>
        <w:t>2</w:t>
      </w:r>
      <w:r w:rsidRPr="00A85250">
        <w:rPr>
          <w:sz w:val="24"/>
          <w:szCs w:val="24"/>
        </w:rPr>
        <w:t>, если повысить концентрацию СО в 3 раза, а концентрацию О</w:t>
      </w:r>
      <w:r w:rsidRPr="00A85250">
        <w:rPr>
          <w:sz w:val="24"/>
          <w:szCs w:val="24"/>
          <w:vertAlign w:val="subscript"/>
        </w:rPr>
        <w:t>2</w:t>
      </w:r>
      <w:r w:rsidRPr="00A85250">
        <w:rPr>
          <w:sz w:val="24"/>
          <w:szCs w:val="24"/>
        </w:rPr>
        <w:t xml:space="preserve"> – в 2 раза ?</w:t>
      </w:r>
    </w:p>
    <w:p w14:paraId="4D15BE26" w14:textId="69914C4C" w:rsidR="00A85250" w:rsidRPr="00A85250" w:rsidRDefault="00A85250" w:rsidP="00E4544D">
      <w:pPr>
        <w:pStyle w:val="afe"/>
        <w:numPr>
          <w:ilvl w:val="0"/>
          <w:numId w:val="13"/>
        </w:numPr>
        <w:jc w:val="both"/>
        <w:rPr>
          <w:szCs w:val="28"/>
        </w:rPr>
      </w:pPr>
      <w:r w:rsidRPr="00A85250">
        <w:rPr>
          <w:sz w:val="24"/>
          <w:szCs w:val="24"/>
        </w:rPr>
        <w:t>При повышении температуры от 20 до 50</w:t>
      </w:r>
      <w:r w:rsidRPr="00A85250">
        <w:rPr>
          <w:sz w:val="24"/>
          <w:szCs w:val="24"/>
          <w:vertAlign w:val="superscript"/>
        </w:rPr>
        <w:t>0</w:t>
      </w:r>
      <w:r w:rsidRPr="00A85250">
        <w:rPr>
          <w:sz w:val="24"/>
          <w:szCs w:val="24"/>
        </w:rPr>
        <w:t>С скорость некоторой реакции возросла в 27 раз. Найти температурный коэффициент скорости данной реакции.</w:t>
      </w:r>
    </w:p>
    <w:p w14:paraId="0628E032" w14:textId="259D6EA0" w:rsidR="00A85250" w:rsidRPr="00A85250" w:rsidRDefault="00A85250" w:rsidP="00E4544D">
      <w:pPr>
        <w:pStyle w:val="afe"/>
        <w:numPr>
          <w:ilvl w:val="0"/>
          <w:numId w:val="13"/>
        </w:numPr>
        <w:jc w:val="both"/>
        <w:rPr>
          <w:szCs w:val="28"/>
        </w:rPr>
      </w:pPr>
      <w:r w:rsidRPr="00A85250">
        <w:rPr>
          <w:sz w:val="24"/>
          <w:szCs w:val="24"/>
        </w:rPr>
        <w:t xml:space="preserve">В каком направлении сместится равновесие в системе </w:t>
      </w:r>
      <w:r w:rsidRPr="00A85250">
        <w:rPr>
          <w:sz w:val="24"/>
          <w:szCs w:val="24"/>
          <w:lang w:val="en-US"/>
        </w:rPr>
        <w:t>Ag</w:t>
      </w:r>
      <w:r w:rsidRPr="00A85250">
        <w:rPr>
          <w:sz w:val="24"/>
          <w:szCs w:val="24"/>
          <w:vertAlign w:val="superscript"/>
        </w:rPr>
        <w:t xml:space="preserve">+ </w:t>
      </w:r>
      <w:r w:rsidRPr="00A85250">
        <w:rPr>
          <w:sz w:val="24"/>
          <w:szCs w:val="24"/>
        </w:rPr>
        <w:t xml:space="preserve">+ </w:t>
      </w:r>
      <w:r w:rsidRPr="00A85250">
        <w:rPr>
          <w:sz w:val="24"/>
          <w:szCs w:val="24"/>
          <w:lang w:val="en-US"/>
        </w:rPr>
        <w:t>Cl</w:t>
      </w:r>
      <w:r w:rsidRPr="00A85250">
        <w:rPr>
          <w:sz w:val="24"/>
          <w:szCs w:val="24"/>
          <w:vertAlign w:val="superscript"/>
        </w:rPr>
        <w:t>-</w:t>
      </w:r>
      <w:r w:rsidRPr="00A85250">
        <w:rPr>
          <w:sz w:val="24"/>
          <w:szCs w:val="24"/>
        </w:rPr>
        <w:t xml:space="preserve"> </w:t>
      </w:r>
      <w:r w:rsidR="00587ECF">
        <w:rPr>
          <w:noProof/>
          <w:position w:val="-12"/>
          <w:sz w:val="24"/>
          <w:szCs w:val="24"/>
        </w:rPr>
        <w:drawing>
          <wp:inline distT="0" distB="0" distL="0" distR="0" wp14:anchorId="1B96D1CC" wp14:editId="60E75464">
            <wp:extent cx="1428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250">
        <w:rPr>
          <w:sz w:val="24"/>
          <w:szCs w:val="24"/>
        </w:rPr>
        <w:t xml:space="preserve"> </w:t>
      </w:r>
      <w:proofErr w:type="spellStart"/>
      <w:r w:rsidRPr="00A85250">
        <w:rPr>
          <w:sz w:val="24"/>
          <w:szCs w:val="24"/>
          <w:lang w:val="en-US"/>
        </w:rPr>
        <w:t>AgCl</w:t>
      </w:r>
      <w:proofErr w:type="spellEnd"/>
      <w:r w:rsidRPr="00A85250">
        <w:rPr>
          <w:sz w:val="24"/>
          <w:szCs w:val="24"/>
        </w:rPr>
        <w:t xml:space="preserve">  при добавлении хлорида натрия?</w:t>
      </w:r>
    </w:p>
    <w:p w14:paraId="15A3ACB1" w14:textId="7811323B" w:rsidR="00A85250" w:rsidRDefault="00A85250" w:rsidP="00A85250">
      <w:pPr>
        <w:jc w:val="both"/>
        <w:rPr>
          <w:szCs w:val="28"/>
        </w:rPr>
      </w:pPr>
    </w:p>
    <w:p w14:paraId="46C10BFA" w14:textId="45457976" w:rsidR="00A85250" w:rsidRDefault="00A85250" w:rsidP="00A85250">
      <w:pPr>
        <w:jc w:val="both"/>
        <w:rPr>
          <w:szCs w:val="28"/>
        </w:rPr>
      </w:pPr>
      <w:r>
        <w:rPr>
          <w:szCs w:val="28"/>
        </w:rPr>
        <w:t>ДЗ 3.</w:t>
      </w:r>
    </w:p>
    <w:p w14:paraId="3FFCC1B5" w14:textId="77777777" w:rsidR="00D058A6" w:rsidRPr="00D058A6" w:rsidRDefault="00D058A6" w:rsidP="00E4544D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D058A6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300 г"/>
        </w:smartTagPr>
        <w:r w:rsidRPr="00D058A6">
          <w:rPr>
            <w:sz w:val="24"/>
            <w:szCs w:val="24"/>
          </w:rPr>
          <w:t>300 г</w:t>
        </w:r>
      </w:smartTag>
      <w:r w:rsidRPr="00D058A6">
        <w:rPr>
          <w:sz w:val="24"/>
          <w:szCs w:val="24"/>
        </w:rPr>
        <w:t xml:space="preserve"> воды растворили </w:t>
      </w:r>
      <w:smartTag w:uri="urn:schemas-microsoft-com:office:smarttags" w:element="metricconverter">
        <w:smartTagPr>
          <w:attr w:name="ProductID" w:val="20 г"/>
        </w:smartTagPr>
        <w:r w:rsidRPr="00D058A6">
          <w:rPr>
            <w:sz w:val="24"/>
            <w:szCs w:val="24"/>
          </w:rPr>
          <w:t>20 г</w:t>
        </w:r>
      </w:smartTag>
      <w:r w:rsidRPr="00D058A6">
        <w:rPr>
          <w:sz w:val="24"/>
          <w:szCs w:val="24"/>
        </w:rPr>
        <w:t xml:space="preserve"> нитрата калия. Вычислите массовую долю раствора.</w:t>
      </w:r>
    </w:p>
    <w:p w14:paraId="5EA01804" w14:textId="77777777" w:rsidR="00D058A6" w:rsidRPr="00D058A6" w:rsidRDefault="00D058A6" w:rsidP="00E4544D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D058A6">
        <w:rPr>
          <w:sz w:val="24"/>
          <w:szCs w:val="24"/>
        </w:rPr>
        <w:t xml:space="preserve">Какая масса соли содержится в </w:t>
      </w:r>
      <w:smartTag w:uri="urn:schemas-microsoft-com:office:smarttags" w:element="metricconverter">
        <w:smartTagPr>
          <w:attr w:name="ProductID" w:val="600 г"/>
        </w:smartTagPr>
        <w:r w:rsidRPr="00D058A6">
          <w:rPr>
            <w:sz w:val="24"/>
            <w:szCs w:val="24"/>
          </w:rPr>
          <w:t>600 г</w:t>
        </w:r>
      </w:smartTag>
      <w:r w:rsidRPr="00D058A6">
        <w:rPr>
          <w:sz w:val="24"/>
          <w:szCs w:val="24"/>
        </w:rPr>
        <w:t xml:space="preserve"> 12% раствора нитрата натрия?</w:t>
      </w:r>
    </w:p>
    <w:p w14:paraId="3EC6346F" w14:textId="77777777" w:rsidR="00D058A6" w:rsidRPr="00D058A6" w:rsidRDefault="00D058A6" w:rsidP="00E4544D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D058A6">
        <w:rPr>
          <w:sz w:val="24"/>
          <w:szCs w:val="24"/>
        </w:rPr>
        <w:lastRenderedPageBreak/>
        <w:t xml:space="preserve">Какая масса сульфата натрия требуется для приготовления </w:t>
      </w:r>
      <w:smartTag w:uri="urn:schemas-microsoft-com:office:smarttags" w:element="metricconverter">
        <w:smartTagPr>
          <w:attr w:name="ProductID" w:val="5 л"/>
        </w:smartTagPr>
        <w:r w:rsidRPr="00D058A6">
          <w:rPr>
            <w:sz w:val="24"/>
            <w:szCs w:val="24"/>
          </w:rPr>
          <w:t>5 л</w:t>
        </w:r>
      </w:smartTag>
      <w:r w:rsidRPr="00D058A6">
        <w:rPr>
          <w:sz w:val="24"/>
          <w:szCs w:val="24"/>
        </w:rPr>
        <w:t xml:space="preserve"> 8% раствора (плотность 1,075 г/мл)?</w:t>
      </w:r>
    </w:p>
    <w:p w14:paraId="54D65E24" w14:textId="574C986E" w:rsidR="00D058A6" w:rsidRPr="00D058A6" w:rsidRDefault="00D058A6" w:rsidP="00E4544D">
      <w:pPr>
        <w:pStyle w:val="afe"/>
        <w:numPr>
          <w:ilvl w:val="0"/>
          <w:numId w:val="14"/>
        </w:numPr>
        <w:jc w:val="both"/>
        <w:rPr>
          <w:sz w:val="24"/>
          <w:szCs w:val="24"/>
        </w:rPr>
      </w:pPr>
      <w:r w:rsidRPr="00D058A6">
        <w:rPr>
          <w:sz w:val="24"/>
          <w:szCs w:val="24"/>
        </w:rPr>
        <w:t xml:space="preserve">Какая масса соли содержится в 800 мл </w:t>
      </w:r>
      <w:smartTag w:uri="urn:schemas-microsoft-com:office:smarttags" w:element="metricconverter">
        <w:smartTagPr>
          <w:attr w:name="ProductID" w:val="1,2 М"/>
        </w:smartTagPr>
        <w:r w:rsidRPr="00D058A6">
          <w:rPr>
            <w:sz w:val="24"/>
            <w:szCs w:val="24"/>
          </w:rPr>
          <w:t>1,2 М</w:t>
        </w:r>
      </w:smartTag>
      <w:r w:rsidRPr="00D058A6">
        <w:rPr>
          <w:sz w:val="24"/>
          <w:szCs w:val="24"/>
        </w:rPr>
        <w:t xml:space="preserve"> раствора бромида калия?</w:t>
      </w:r>
    </w:p>
    <w:p w14:paraId="29E9B027" w14:textId="77777777" w:rsidR="00D058A6" w:rsidRPr="00B30DF1" w:rsidRDefault="00D058A6" w:rsidP="00E4544D">
      <w:pPr>
        <w:pStyle w:val="afe"/>
        <w:numPr>
          <w:ilvl w:val="0"/>
          <w:numId w:val="14"/>
        </w:numPr>
        <w:jc w:val="both"/>
      </w:pPr>
      <w:r w:rsidRPr="00D058A6">
        <w:rPr>
          <w:sz w:val="24"/>
          <w:szCs w:val="24"/>
        </w:rPr>
        <w:t xml:space="preserve">При стандартизации раствора </w:t>
      </w:r>
      <w:proofErr w:type="spellStart"/>
      <w:r w:rsidRPr="00D058A6">
        <w:rPr>
          <w:sz w:val="24"/>
          <w:szCs w:val="24"/>
        </w:rPr>
        <w:t>NaOH</w:t>
      </w:r>
      <w:proofErr w:type="spellEnd"/>
      <w:r w:rsidRPr="00D058A6">
        <w:rPr>
          <w:sz w:val="24"/>
          <w:szCs w:val="24"/>
        </w:rPr>
        <w:t xml:space="preserve"> на титрование 10 мл его пошло 12,5 мл 0,0967 N раствора H</w:t>
      </w:r>
      <w:r w:rsidRPr="00D058A6">
        <w:rPr>
          <w:sz w:val="24"/>
          <w:szCs w:val="24"/>
          <w:vertAlign w:val="subscript"/>
        </w:rPr>
        <w:t>2</w:t>
      </w:r>
      <w:r w:rsidRPr="00D058A6">
        <w:rPr>
          <w:sz w:val="24"/>
          <w:szCs w:val="24"/>
        </w:rPr>
        <w:t>SO</w:t>
      </w:r>
      <w:r w:rsidRPr="00D058A6">
        <w:rPr>
          <w:sz w:val="24"/>
          <w:szCs w:val="24"/>
          <w:vertAlign w:val="subscript"/>
        </w:rPr>
        <w:t>4</w:t>
      </w:r>
      <w:r w:rsidRPr="00D058A6">
        <w:rPr>
          <w:sz w:val="24"/>
          <w:szCs w:val="24"/>
        </w:rPr>
        <w:t>. Вычислите концентрацию раств</w:t>
      </w:r>
      <w:r w:rsidRPr="00D058A6">
        <w:rPr>
          <w:sz w:val="24"/>
          <w:szCs w:val="24"/>
        </w:rPr>
        <w:t>о</w:t>
      </w:r>
      <w:r w:rsidRPr="00D058A6">
        <w:rPr>
          <w:sz w:val="24"/>
          <w:szCs w:val="24"/>
        </w:rPr>
        <w:t xml:space="preserve">ра </w:t>
      </w:r>
      <w:proofErr w:type="spellStart"/>
      <w:r w:rsidRPr="00D058A6">
        <w:rPr>
          <w:sz w:val="24"/>
          <w:szCs w:val="24"/>
        </w:rPr>
        <w:t>NaOH</w:t>
      </w:r>
      <w:proofErr w:type="spellEnd"/>
      <w:r w:rsidRPr="00D058A6">
        <w:rPr>
          <w:sz w:val="24"/>
          <w:szCs w:val="24"/>
        </w:rPr>
        <w:t>.</w:t>
      </w:r>
    </w:p>
    <w:p w14:paraId="30809B4A" w14:textId="3FFD4D42" w:rsidR="00D058A6" w:rsidRPr="00B30DF1" w:rsidRDefault="00D058A6" w:rsidP="00E4544D">
      <w:pPr>
        <w:pStyle w:val="afe"/>
        <w:numPr>
          <w:ilvl w:val="0"/>
          <w:numId w:val="14"/>
        </w:numPr>
        <w:jc w:val="both"/>
      </w:pPr>
      <w:r w:rsidRPr="00D058A6">
        <w:rPr>
          <w:sz w:val="24"/>
          <w:szCs w:val="24"/>
        </w:rPr>
        <w:t xml:space="preserve">Какой объем 0,3 Н раствора кислоты требуется для нейтрализации раствора, содержащего </w:t>
      </w:r>
      <w:smartTag w:uri="urn:schemas-microsoft-com:office:smarttags" w:element="metricconverter">
        <w:smartTagPr>
          <w:attr w:name="ProductID" w:val="1,4 г"/>
        </w:smartTagPr>
        <w:r w:rsidRPr="00D058A6">
          <w:rPr>
            <w:sz w:val="24"/>
            <w:szCs w:val="24"/>
          </w:rPr>
          <w:t>1,4 г</w:t>
        </w:r>
      </w:smartTag>
      <w:r w:rsidRPr="00D058A6">
        <w:rPr>
          <w:sz w:val="24"/>
          <w:szCs w:val="24"/>
        </w:rPr>
        <w:t xml:space="preserve"> гидроксида калия?</w:t>
      </w:r>
    </w:p>
    <w:p w14:paraId="15517431" w14:textId="208EAAD6" w:rsidR="00A85250" w:rsidRDefault="00A85250" w:rsidP="00D058A6">
      <w:pPr>
        <w:jc w:val="both"/>
        <w:rPr>
          <w:szCs w:val="28"/>
        </w:rPr>
      </w:pPr>
    </w:p>
    <w:p w14:paraId="1C3CA69E" w14:textId="474993C8" w:rsidR="00D058A6" w:rsidRPr="00D058A6" w:rsidRDefault="00D058A6" w:rsidP="00D058A6">
      <w:pPr>
        <w:jc w:val="both"/>
        <w:rPr>
          <w:szCs w:val="28"/>
        </w:rPr>
      </w:pPr>
      <w:r>
        <w:rPr>
          <w:szCs w:val="28"/>
        </w:rPr>
        <w:t>ДЗ 4.</w:t>
      </w:r>
    </w:p>
    <w:p w14:paraId="0698E395" w14:textId="77777777" w:rsidR="00810F0F" w:rsidRPr="00810F0F" w:rsidRDefault="00810F0F" w:rsidP="00E4544D">
      <w:pPr>
        <w:pStyle w:val="afe"/>
        <w:numPr>
          <w:ilvl w:val="0"/>
          <w:numId w:val="15"/>
        </w:numPr>
        <w:tabs>
          <w:tab w:val="left" w:pos="180"/>
        </w:tabs>
        <w:jc w:val="both"/>
        <w:rPr>
          <w:sz w:val="24"/>
          <w:szCs w:val="24"/>
        </w:rPr>
      </w:pPr>
      <w:r w:rsidRPr="00810F0F">
        <w:rPr>
          <w:sz w:val="24"/>
          <w:szCs w:val="24"/>
        </w:rPr>
        <w:t>Закончите уравнения реакций, расставьте коэффициенты, запишите уравнения в ионно-молекулярной и сокращенной форме:</w:t>
      </w: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3246"/>
        <w:gridCol w:w="2612"/>
      </w:tblGrid>
      <w:tr w:rsidR="00810F0F" w:rsidRPr="00B30DF1" w14:paraId="45DC8E91" w14:textId="77777777" w:rsidTr="00832A3F">
        <w:tc>
          <w:tcPr>
            <w:tcW w:w="3246" w:type="dxa"/>
          </w:tcPr>
          <w:p w14:paraId="325F911D" w14:textId="77777777" w:rsidR="00810F0F" w:rsidRPr="00B30DF1" w:rsidRDefault="00810F0F" w:rsidP="00832A3F">
            <w:pPr>
              <w:tabs>
                <w:tab w:val="left" w:pos="180"/>
              </w:tabs>
              <w:spacing w:after="120"/>
              <w:rPr>
                <w:lang w:val="en-US"/>
              </w:rPr>
            </w:pPr>
            <w:r w:rsidRPr="00B30DF1">
              <w:t>а</w:t>
            </w:r>
            <w:r w:rsidRPr="00B30DF1">
              <w:rPr>
                <w:lang w:val="en-US"/>
              </w:rPr>
              <w:t>) AgNO</w:t>
            </w:r>
            <w:r w:rsidRPr="00B30DF1">
              <w:rPr>
                <w:vertAlign w:val="subscript"/>
                <w:lang w:val="en-US"/>
              </w:rPr>
              <w:t>3</w:t>
            </w:r>
            <w:r w:rsidRPr="00B30DF1">
              <w:rPr>
                <w:lang w:val="en-US"/>
              </w:rPr>
              <w:t xml:space="preserve"> + BaCl</w:t>
            </w:r>
            <w:r w:rsidRPr="00B30DF1">
              <w:rPr>
                <w:vertAlign w:val="subscript"/>
                <w:lang w:val="en-US"/>
              </w:rPr>
              <w:t>2</w:t>
            </w:r>
            <w:r w:rsidRPr="00B30DF1">
              <w:rPr>
                <w:lang w:val="en-US"/>
              </w:rPr>
              <w:t xml:space="preserve"> </w:t>
            </w:r>
            <w:r w:rsidRPr="00B30DF1">
              <w:rPr>
                <w:lang w:val="en-US"/>
              </w:rPr>
              <w:sym w:font="Symbol" w:char="F0AE"/>
            </w:r>
            <w:r w:rsidRPr="00B30DF1">
              <w:rPr>
                <w:lang w:val="en-US"/>
              </w:rPr>
              <w:t xml:space="preserve"> </w:t>
            </w:r>
          </w:p>
        </w:tc>
        <w:tc>
          <w:tcPr>
            <w:tcW w:w="2612" w:type="dxa"/>
          </w:tcPr>
          <w:p w14:paraId="174ED20A" w14:textId="77777777" w:rsidR="00810F0F" w:rsidRPr="00B30DF1" w:rsidRDefault="00810F0F" w:rsidP="00832A3F">
            <w:pPr>
              <w:tabs>
                <w:tab w:val="left" w:pos="180"/>
              </w:tabs>
              <w:spacing w:after="120"/>
              <w:rPr>
                <w:lang w:val="en-US"/>
              </w:rPr>
            </w:pPr>
            <w:r w:rsidRPr="00B30DF1">
              <w:t>б</w:t>
            </w:r>
            <w:r w:rsidRPr="00B30DF1">
              <w:rPr>
                <w:lang w:val="en-US"/>
              </w:rPr>
              <w:t>) Ca(OH)</w:t>
            </w:r>
            <w:r w:rsidRPr="00B30DF1">
              <w:rPr>
                <w:vertAlign w:val="subscript"/>
                <w:lang w:val="en-US"/>
              </w:rPr>
              <w:t>2</w:t>
            </w:r>
            <w:r w:rsidRPr="00B30DF1">
              <w:rPr>
                <w:lang w:val="en-US"/>
              </w:rPr>
              <w:t xml:space="preserve"> + </w:t>
            </w:r>
            <w:proofErr w:type="spellStart"/>
            <w:r w:rsidRPr="00B30DF1">
              <w:rPr>
                <w:lang w:val="en-US"/>
              </w:rPr>
              <w:t>HCl</w:t>
            </w:r>
            <w:proofErr w:type="spellEnd"/>
            <w:r w:rsidRPr="00B30DF1">
              <w:rPr>
                <w:lang w:val="en-US"/>
              </w:rPr>
              <w:t xml:space="preserve"> </w:t>
            </w:r>
            <w:r w:rsidRPr="00B30DF1">
              <w:rPr>
                <w:lang w:val="en-US"/>
              </w:rPr>
              <w:sym w:font="Symbol" w:char="F0AE"/>
            </w:r>
          </w:p>
        </w:tc>
      </w:tr>
    </w:tbl>
    <w:p w14:paraId="67A5AA0E" w14:textId="16B60359" w:rsidR="006A2777" w:rsidRPr="00810F0F" w:rsidRDefault="00810F0F" w:rsidP="00E4544D">
      <w:pPr>
        <w:pStyle w:val="afe"/>
        <w:numPr>
          <w:ilvl w:val="0"/>
          <w:numId w:val="15"/>
        </w:numPr>
        <w:rPr>
          <w:szCs w:val="28"/>
        </w:rPr>
      </w:pPr>
      <w:r w:rsidRPr="00810F0F">
        <w:rPr>
          <w:sz w:val="24"/>
          <w:szCs w:val="24"/>
        </w:rPr>
        <w:t xml:space="preserve">Вычислите ионную силу раствора, содержащего смесь </w:t>
      </w:r>
      <w:smartTag w:uri="urn:schemas-microsoft-com:office:smarttags" w:element="metricconverter">
        <w:smartTagPr>
          <w:attr w:name="ProductID" w:val="0,01 М"/>
        </w:smartTagPr>
        <w:r w:rsidRPr="00810F0F">
          <w:rPr>
            <w:sz w:val="24"/>
            <w:szCs w:val="24"/>
          </w:rPr>
          <w:t>0,01 М</w:t>
        </w:r>
      </w:smartTag>
      <w:r w:rsidRPr="00810F0F">
        <w:rPr>
          <w:sz w:val="24"/>
          <w:szCs w:val="24"/>
        </w:rPr>
        <w:t xml:space="preserve"> </w:t>
      </w:r>
      <w:proofErr w:type="spellStart"/>
      <w:r w:rsidRPr="00810F0F">
        <w:rPr>
          <w:sz w:val="24"/>
          <w:szCs w:val="24"/>
          <w:lang w:val="en-US"/>
        </w:rPr>
        <w:t>AlCl</w:t>
      </w:r>
      <w:proofErr w:type="spellEnd"/>
      <w:r w:rsidRPr="00810F0F">
        <w:rPr>
          <w:sz w:val="24"/>
          <w:szCs w:val="24"/>
          <w:vertAlign w:val="subscript"/>
        </w:rPr>
        <w:t>3</w:t>
      </w:r>
      <w:r w:rsidRPr="00810F0F">
        <w:rPr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0,1 М"/>
        </w:smartTagPr>
        <w:r w:rsidRPr="00810F0F">
          <w:rPr>
            <w:sz w:val="24"/>
            <w:szCs w:val="24"/>
          </w:rPr>
          <w:t>0,1 М</w:t>
        </w:r>
      </w:smartTag>
      <w:r w:rsidRPr="00810F0F">
        <w:rPr>
          <w:sz w:val="24"/>
          <w:szCs w:val="24"/>
        </w:rPr>
        <w:t xml:space="preserve"> </w:t>
      </w:r>
      <w:r w:rsidRPr="00810F0F">
        <w:rPr>
          <w:sz w:val="24"/>
          <w:szCs w:val="24"/>
          <w:lang w:val="en-US"/>
        </w:rPr>
        <w:t>Na</w:t>
      </w:r>
      <w:r w:rsidRPr="00810F0F">
        <w:rPr>
          <w:sz w:val="24"/>
          <w:szCs w:val="24"/>
          <w:vertAlign w:val="subscript"/>
        </w:rPr>
        <w:t>2</w:t>
      </w:r>
      <w:r w:rsidRPr="00810F0F">
        <w:rPr>
          <w:sz w:val="24"/>
          <w:szCs w:val="24"/>
          <w:lang w:val="en-US"/>
        </w:rPr>
        <w:t>SO</w:t>
      </w:r>
      <w:r w:rsidRPr="00810F0F">
        <w:rPr>
          <w:sz w:val="24"/>
          <w:szCs w:val="24"/>
          <w:vertAlign w:val="subscript"/>
        </w:rPr>
        <w:t>4</w:t>
      </w:r>
      <w:r w:rsidRPr="00810F0F">
        <w:rPr>
          <w:sz w:val="24"/>
          <w:szCs w:val="24"/>
        </w:rPr>
        <w:t>.</w:t>
      </w:r>
    </w:p>
    <w:p w14:paraId="5FAB2AD9" w14:textId="7E33A82D" w:rsidR="00810F0F" w:rsidRDefault="00C64EAB" w:rsidP="00E4544D">
      <w:pPr>
        <w:pStyle w:val="afe"/>
        <w:numPr>
          <w:ilvl w:val="0"/>
          <w:numId w:val="15"/>
        </w:numPr>
        <w:rPr>
          <w:sz w:val="24"/>
          <w:szCs w:val="24"/>
        </w:rPr>
      </w:pPr>
      <w:r w:rsidRPr="00C64EAB">
        <w:rPr>
          <w:sz w:val="24"/>
          <w:szCs w:val="24"/>
        </w:rPr>
        <w:t xml:space="preserve">Найти рН </w:t>
      </w:r>
      <w:smartTag w:uri="urn:schemas-microsoft-com:office:smarttags" w:element="metricconverter">
        <w:smartTagPr>
          <w:attr w:name="ProductID" w:val="0,0001 М"/>
        </w:smartTagPr>
        <w:r w:rsidRPr="00C64EAB">
          <w:rPr>
            <w:sz w:val="24"/>
            <w:szCs w:val="24"/>
          </w:rPr>
          <w:t>0,0001 М</w:t>
        </w:r>
      </w:smartTag>
      <w:r w:rsidRPr="00C64EAB">
        <w:rPr>
          <w:sz w:val="24"/>
          <w:szCs w:val="24"/>
        </w:rPr>
        <w:t xml:space="preserve"> раствора КОН при условии его полной диссоциации.</w:t>
      </w:r>
    </w:p>
    <w:p w14:paraId="72269395" w14:textId="77777777" w:rsidR="00C64EAB" w:rsidRPr="00C64EAB" w:rsidRDefault="00C64EAB" w:rsidP="00E4544D">
      <w:pPr>
        <w:pStyle w:val="afe"/>
        <w:numPr>
          <w:ilvl w:val="0"/>
          <w:numId w:val="15"/>
        </w:numPr>
        <w:rPr>
          <w:sz w:val="24"/>
          <w:szCs w:val="24"/>
        </w:rPr>
      </w:pPr>
      <w:r w:rsidRPr="00C64EAB">
        <w:rPr>
          <w:sz w:val="24"/>
          <w:szCs w:val="24"/>
        </w:rPr>
        <w:t xml:space="preserve">Рассчитать значение </w:t>
      </w:r>
      <w:proofErr w:type="spellStart"/>
      <w:r w:rsidRPr="00C64EAB">
        <w:rPr>
          <w:sz w:val="24"/>
          <w:szCs w:val="24"/>
        </w:rPr>
        <w:t>Кs</w:t>
      </w:r>
      <w:proofErr w:type="spellEnd"/>
      <w:r w:rsidRPr="00C64EAB">
        <w:rPr>
          <w:sz w:val="24"/>
          <w:szCs w:val="24"/>
        </w:rPr>
        <w:t xml:space="preserve"> для </w:t>
      </w:r>
      <w:proofErr w:type="spellStart"/>
      <w:r w:rsidRPr="00C64EAB">
        <w:rPr>
          <w:sz w:val="24"/>
          <w:szCs w:val="24"/>
        </w:rPr>
        <w:t>ортофосфата</w:t>
      </w:r>
      <w:proofErr w:type="spellEnd"/>
      <w:r w:rsidRPr="00C64EAB">
        <w:rPr>
          <w:sz w:val="24"/>
          <w:szCs w:val="24"/>
        </w:rPr>
        <w:t xml:space="preserve"> серебра, если в 1 л насыщенного раствора содержится 0,0065 г соли.</w:t>
      </w:r>
    </w:p>
    <w:p w14:paraId="1EC7BC96" w14:textId="797768D1" w:rsidR="00C64EAB" w:rsidRDefault="00C64EAB" w:rsidP="00E4544D">
      <w:pPr>
        <w:pStyle w:val="afe"/>
        <w:numPr>
          <w:ilvl w:val="0"/>
          <w:numId w:val="15"/>
        </w:numPr>
        <w:rPr>
          <w:sz w:val="24"/>
          <w:szCs w:val="24"/>
        </w:rPr>
      </w:pPr>
      <w:r w:rsidRPr="00C64EAB">
        <w:rPr>
          <w:sz w:val="24"/>
          <w:szCs w:val="24"/>
        </w:rPr>
        <w:t>Смешаны равные объемы 0,01 М. растворов хлорида кальция и сульфата натрия. Образуется ли осадок сульфата кальция?</w:t>
      </w:r>
    </w:p>
    <w:p w14:paraId="74FD1C00" w14:textId="051ED4A2" w:rsidR="00C64EAB" w:rsidRDefault="00C64EAB" w:rsidP="00E4544D">
      <w:pPr>
        <w:pStyle w:val="afe"/>
        <w:numPr>
          <w:ilvl w:val="0"/>
          <w:numId w:val="15"/>
        </w:numPr>
        <w:rPr>
          <w:sz w:val="24"/>
          <w:szCs w:val="24"/>
        </w:rPr>
      </w:pPr>
      <w:r w:rsidRPr="00C64EAB">
        <w:rPr>
          <w:sz w:val="24"/>
          <w:szCs w:val="24"/>
        </w:rPr>
        <w:t xml:space="preserve">Вычислить рН 0,05 М раствора </w:t>
      </w:r>
      <w:r w:rsidRPr="00C64EAB">
        <w:rPr>
          <w:sz w:val="24"/>
          <w:szCs w:val="24"/>
          <w:lang w:val="en-US"/>
        </w:rPr>
        <w:t>NH</w:t>
      </w:r>
      <w:r w:rsidRPr="00C64EAB">
        <w:rPr>
          <w:sz w:val="24"/>
          <w:szCs w:val="24"/>
          <w:vertAlign w:val="subscript"/>
        </w:rPr>
        <w:t>4</w:t>
      </w:r>
      <w:r w:rsidRPr="00C64EAB">
        <w:rPr>
          <w:sz w:val="24"/>
          <w:szCs w:val="24"/>
          <w:lang w:val="en-US"/>
        </w:rPr>
        <w:t>OH</w:t>
      </w:r>
      <w:r w:rsidRPr="00C64EAB">
        <w:rPr>
          <w:sz w:val="24"/>
          <w:szCs w:val="24"/>
        </w:rPr>
        <w:t xml:space="preserve">, содержащего еще 0,1 М </w:t>
      </w:r>
      <w:r w:rsidRPr="00C64EAB">
        <w:rPr>
          <w:sz w:val="24"/>
          <w:szCs w:val="24"/>
          <w:lang w:val="en-US"/>
        </w:rPr>
        <w:t>NH</w:t>
      </w:r>
      <w:r w:rsidRPr="00C64EAB">
        <w:rPr>
          <w:sz w:val="24"/>
          <w:szCs w:val="24"/>
          <w:vertAlign w:val="subscript"/>
        </w:rPr>
        <w:t>4</w:t>
      </w:r>
      <w:r w:rsidRPr="00C64EAB">
        <w:rPr>
          <w:sz w:val="24"/>
          <w:szCs w:val="24"/>
          <w:lang w:val="en-US"/>
        </w:rPr>
        <w:t>Cl</w:t>
      </w:r>
      <w:r w:rsidRPr="00C64EAB">
        <w:rPr>
          <w:sz w:val="24"/>
          <w:szCs w:val="24"/>
        </w:rPr>
        <w:t>. Написать уравнения диссоциации.</w:t>
      </w:r>
    </w:p>
    <w:p w14:paraId="0AD0073F" w14:textId="011070D5" w:rsidR="00C64EAB" w:rsidRDefault="00C64EAB" w:rsidP="00C64EAB"/>
    <w:p w14:paraId="6EC55825" w14:textId="657872CB" w:rsidR="00C64EAB" w:rsidRDefault="00C64EAB" w:rsidP="00C64EAB">
      <w:r>
        <w:t>ДЗ 5.</w:t>
      </w:r>
    </w:p>
    <w:p w14:paraId="0651A825" w14:textId="022D3005" w:rsidR="00474B9B" w:rsidRPr="00B30DF1" w:rsidRDefault="00474B9B" w:rsidP="00E4544D">
      <w:pPr>
        <w:numPr>
          <w:ilvl w:val="0"/>
          <w:numId w:val="16"/>
        </w:numPr>
        <w:tabs>
          <w:tab w:val="left" w:pos="425"/>
        </w:tabs>
        <w:jc w:val="both"/>
      </w:pPr>
      <w:r w:rsidRPr="00B30DF1">
        <w:t xml:space="preserve">Написать в молекулярном и ионном виде уравнения первой ступени гидролиза, указать рН раствора для следующих солей: </w:t>
      </w:r>
      <w:r w:rsidRPr="00B30DF1">
        <w:rPr>
          <w:lang w:val="en-US"/>
        </w:rPr>
        <w:t>KF</w:t>
      </w:r>
      <w:r w:rsidRPr="00B30DF1">
        <w:t xml:space="preserve"> и </w:t>
      </w:r>
      <w:r w:rsidRPr="00B30DF1">
        <w:rPr>
          <w:lang w:val="en-US"/>
        </w:rPr>
        <w:t>Al</w:t>
      </w:r>
      <w:r w:rsidRPr="00B30DF1">
        <w:t>(</w:t>
      </w:r>
      <w:r w:rsidRPr="00B30DF1">
        <w:rPr>
          <w:lang w:val="en-US"/>
        </w:rPr>
        <w:t>NO</w:t>
      </w:r>
      <w:r w:rsidRPr="00B30DF1">
        <w:rPr>
          <w:vertAlign w:val="subscript"/>
        </w:rPr>
        <w:t>3</w:t>
      </w:r>
      <w:r w:rsidRPr="00B30DF1">
        <w:t>)</w:t>
      </w:r>
      <w:r w:rsidRPr="00B30DF1">
        <w:rPr>
          <w:vertAlign w:val="subscript"/>
        </w:rPr>
        <w:t>3</w:t>
      </w:r>
      <w:r w:rsidRPr="00B30DF1">
        <w:t>.</w:t>
      </w:r>
    </w:p>
    <w:p w14:paraId="05AC5023" w14:textId="01B2354F" w:rsidR="00474B9B" w:rsidRPr="00B30DF1" w:rsidRDefault="00474B9B" w:rsidP="00E4544D">
      <w:pPr>
        <w:numPr>
          <w:ilvl w:val="0"/>
          <w:numId w:val="16"/>
        </w:numPr>
        <w:tabs>
          <w:tab w:val="left" w:pos="425"/>
        </w:tabs>
        <w:jc w:val="both"/>
      </w:pPr>
      <w:r w:rsidRPr="00B30DF1">
        <w:t xml:space="preserve">Написать уравнения реакций взаимодействия растворов солей: </w:t>
      </w:r>
      <w:proofErr w:type="spellStart"/>
      <w:r w:rsidRPr="00B30DF1">
        <w:rPr>
          <w:lang w:val="en-US"/>
        </w:rPr>
        <w:t>FeBr</w:t>
      </w:r>
      <w:proofErr w:type="spellEnd"/>
      <w:r w:rsidRPr="00B30DF1">
        <w:rPr>
          <w:vertAlign w:val="subscript"/>
        </w:rPr>
        <w:t>3</w:t>
      </w:r>
      <w:r w:rsidRPr="00B30DF1">
        <w:t xml:space="preserve"> с </w:t>
      </w:r>
      <w:r w:rsidRPr="00B30DF1">
        <w:rPr>
          <w:lang w:val="en-US"/>
        </w:rPr>
        <w:t>Na</w:t>
      </w:r>
      <w:r w:rsidRPr="00B30DF1">
        <w:rPr>
          <w:vertAlign w:val="subscript"/>
        </w:rPr>
        <w:t>2</w:t>
      </w:r>
      <w:r w:rsidRPr="00B30DF1">
        <w:rPr>
          <w:lang w:val="en-US"/>
        </w:rPr>
        <w:t>CO</w:t>
      </w:r>
      <w:r w:rsidRPr="00B30DF1">
        <w:rPr>
          <w:vertAlign w:val="subscript"/>
        </w:rPr>
        <w:t>3</w:t>
      </w:r>
      <w:r w:rsidRPr="00B30DF1">
        <w:t>. Объяснить, полученный результат.</w:t>
      </w:r>
    </w:p>
    <w:p w14:paraId="58D8B248" w14:textId="6AD0E15B" w:rsidR="00C64EAB" w:rsidRDefault="00474B9B" w:rsidP="00E4544D">
      <w:pPr>
        <w:pStyle w:val="afe"/>
        <w:numPr>
          <w:ilvl w:val="0"/>
          <w:numId w:val="16"/>
        </w:numPr>
        <w:rPr>
          <w:sz w:val="24"/>
          <w:szCs w:val="24"/>
        </w:rPr>
      </w:pPr>
      <w:r w:rsidRPr="00B30DF1">
        <w:rPr>
          <w:sz w:val="24"/>
          <w:szCs w:val="24"/>
        </w:rPr>
        <w:t xml:space="preserve">Какие факторы усиливают гидролиз? Показать на примерах гидролиза солей: а) </w:t>
      </w:r>
      <w:r w:rsidRPr="00B30DF1">
        <w:rPr>
          <w:sz w:val="24"/>
          <w:szCs w:val="24"/>
          <w:lang w:val="en-US"/>
        </w:rPr>
        <w:t>Zn</w:t>
      </w:r>
      <w:r w:rsidRPr="00B30DF1">
        <w:rPr>
          <w:sz w:val="24"/>
          <w:szCs w:val="24"/>
        </w:rPr>
        <w:t>(</w:t>
      </w:r>
      <w:r w:rsidRPr="00B30DF1">
        <w:rPr>
          <w:sz w:val="24"/>
          <w:szCs w:val="24"/>
          <w:lang w:val="en-US"/>
        </w:rPr>
        <w:t>NO</w:t>
      </w:r>
      <w:r w:rsidRPr="00B30DF1">
        <w:rPr>
          <w:sz w:val="24"/>
          <w:szCs w:val="24"/>
          <w:vertAlign w:val="subscript"/>
        </w:rPr>
        <w:t>3</w:t>
      </w:r>
      <w:r w:rsidRPr="00B30DF1">
        <w:rPr>
          <w:sz w:val="24"/>
          <w:szCs w:val="24"/>
        </w:rPr>
        <w:t>)</w:t>
      </w:r>
      <w:r w:rsidRPr="00B30DF1">
        <w:rPr>
          <w:sz w:val="24"/>
          <w:szCs w:val="24"/>
          <w:vertAlign w:val="subscript"/>
        </w:rPr>
        <w:t>2</w:t>
      </w:r>
      <w:r w:rsidRPr="00B30DF1">
        <w:rPr>
          <w:sz w:val="24"/>
          <w:szCs w:val="24"/>
        </w:rPr>
        <w:t xml:space="preserve">, б) </w:t>
      </w:r>
      <w:r w:rsidRPr="00B30DF1">
        <w:rPr>
          <w:sz w:val="24"/>
          <w:szCs w:val="24"/>
          <w:lang w:val="en-US"/>
        </w:rPr>
        <w:t>NH</w:t>
      </w:r>
      <w:r w:rsidRPr="00B30DF1">
        <w:rPr>
          <w:sz w:val="24"/>
          <w:szCs w:val="24"/>
          <w:vertAlign w:val="subscript"/>
        </w:rPr>
        <w:t>4</w:t>
      </w:r>
      <w:r w:rsidRPr="00B30DF1">
        <w:rPr>
          <w:sz w:val="24"/>
          <w:szCs w:val="24"/>
          <w:lang w:val="en-US"/>
        </w:rPr>
        <w:t>NO</w:t>
      </w:r>
      <w:r w:rsidRPr="00B30DF1">
        <w:rPr>
          <w:sz w:val="24"/>
          <w:szCs w:val="24"/>
          <w:vertAlign w:val="subscript"/>
        </w:rPr>
        <w:t>2</w:t>
      </w:r>
      <w:r w:rsidRPr="00B30DF1">
        <w:rPr>
          <w:sz w:val="24"/>
          <w:szCs w:val="24"/>
        </w:rPr>
        <w:t>; в)</w:t>
      </w:r>
      <w:proofErr w:type="spellStart"/>
      <w:r w:rsidRPr="00B30DF1">
        <w:rPr>
          <w:sz w:val="24"/>
          <w:szCs w:val="24"/>
          <w:lang w:val="en-US"/>
        </w:rPr>
        <w:t>BaS</w:t>
      </w:r>
      <w:proofErr w:type="spellEnd"/>
      <w:r w:rsidRPr="00B30DF1">
        <w:rPr>
          <w:sz w:val="24"/>
          <w:szCs w:val="24"/>
        </w:rPr>
        <w:t>.</w:t>
      </w:r>
    </w:p>
    <w:p w14:paraId="6A62449C" w14:textId="7DB2BCA0" w:rsidR="00474B9B" w:rsidRDefault="00474B9B" w:rsidP="00E4544D">
      <w:pPr>
        <w:pStyle w:val="af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Раствор нитрата серебра </w:t>
      </w:r>
      <w:proofErr w:type="spellStart"/>
      <w:r>
        <w:rPr>
          <w:sz w:val="24"/>
          <w:szCs w:val="24"/>
        </w:rPr>
        <w:t>неполностью</w:t>
      </w:r>
      <w:proofErr w:type="spellEnd"/>
      <w:r>
        <w:rPr>
          <w:sz w:val="24"/>
          <w:szCs w:val="24"/>
        </w:rPr>
        <w:t xml:space="preserve"> оттитрован раствором иодида натрия. Написать уравнение реакции получения коллоидного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твора и схему строения мицеллы.</w:t>
      </w:r>
    </w:p>
    <w:p w14:paraId="4CFB3C70" w14:textId="24D8550B" w:rsidR="00474B9B" w:rsidRDefault="00474B9B" w:rsidP="00474B9B"/>
    <w:p w14:paraId="1A43548D" w14:textId="78F843CF" w:rsidR="00474B9B" w:rsidRDefault="00474B9B" w:rsidP="00474B9B">
      <w:r>
        <w:t>КР 1.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1099"/>
      </w:tblGrid>
      <w:tr w:rsidR="00474B9B" w:rsidRPr="00474B9B" w14:paraId="2FBB736E" w14:textId="77777777" w:rsidTr="00832A3F">
        <w:tc>
          <w:tcPr>
            <w:tcW w:w="9571" w:type="dxa"/>
            <w:gridSpan w:val="3"/>
          </w:tcPr>
          <w:p w14:paraId="21435909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Контрольная работа №1  Вариант 1</w:t>
            </w:r>
          </w:p>
        </w:tc>
      </w:tr>
      <w:tr w:rsidR="00474B9B" w:rsidRPr="00474B9B" w14:paraId="18497FB8" w14:textId="77777777" w:rsidTr="00832A3F">
        <w:tc>
          <w:tcPr>
            <w:tcW w:w="392" w:type="dxa"/>
          </w:tcPr>
          <w:p w14:paraId="45480F8A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1</w:t>
            </w:r>
          </w:p>
        </w:tc>
        <w:tc>
          <w:tcPr>
            <w:tcW w:w="8080" w:type="dxa"/>
          </w:tcPr>
          <w:p w14:paraId="7888ED08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Вычислите молярную массу эквивалента (г/моль) сульфата алюминия.</w:t>
            </w:r>
          </w:p>
        </w:tc>
        <w:tc>
          <w:tcPr>
            <w:tcW w:w="1099" w:type="dxa"/>
          </w:tcPr>
          <w:p w14:paraId="37FA4C2F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1 балл</w:t>
            </w:r>
          </w:p>
        </w:tc>
      </w:tr>
      <w:tr w:rsidR="00474B9B" w:rsidRPr="00474B9B" w14:paraId="1F673DD6" w14:textId="77777777" w:rsidTr="00832A3F">
        <w:tc>
          <w:tcPr>
            <w:tcW w:w="392" w:type="dxa"/>
          </w:tcPr>
          <w:p w14:paraId="56B564BF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2</w:t>
            </w:r>
          </w:p>
        </w:tc>
        <w:tc>
          <w:tcPr>
            <w:tcW w:w="8080" w:type="dxa"/>
          </w:tcPr>
          <w:p w14:paraId="07E6E85B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4,80 г кальция и 7,85 г цинка вытесняют из кислоты одинаковые количества водорода. Вычислить молярную массу эквивалента цинка, зная, что моля</w:t>
            </w:r>
            <w:r w:rsidRPr="00474B9B">
              <w:rPr>
                <w:lang w:eastAsia="en-US"/>
              </w:rPr>
              <w:t>р</w:t>
            </w:r>
            <w:r w:rsidRPr="00474B9B">
              <w:rPr>
                <w:lang w:eastAsia="en-US"/>
              </w:rPr>
              <w:t>ная масса эквивалента кальция равна 20,0 г/моль.</w:t>
            </w:r>
          </w:p>
        </w:tc>
        <w:tc>
          <w:tcPr>
            <w:tcW w:w="1099" w:type="dxa"/>
          </w:tcPr>
          <w:p w14:paraId="406C8CED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2 балла</w:t>
            </w:r>
          </w:p>
        </w:tc>
      </w:tr>
      <w:tr w:rsidR="00474B9B" w:rsidRPr="00474B9B" w14:paraId="5A95EAD2" w14:textId="77777777" w:rsidTr="00832A3F">
        <w:tc>
          <w:tcPr>
            <w:tcW w:w="392" w:type="dxa"/>
          </w:tcPr>
          <w:p w14:paraId="56BBF722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3</w:t>
            </w:r>
          </w:p>
        </w:tc>
        <w:tc>
          <w:tcPr>
            <w:tcW w:w="8080" w:type="dxa"/>
          </w:tcPr>
          <w:p w14:paraId="0404BCA1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val="en-US" w:eastAsia="en-US"/>
              </w:rPr>
              <w:t>Br</w:t>
            </w:r>
            <w:r w:rsidRPr="00474B9B">
              <w:rPr>
                <w:vertAlign w:val="subscript"/>
                <w:lang w:eastAsia="en-US"/>
              </w:rPr>
              <w:t>2</w:t>
            </w:r>
            <w:r w:rsidRPr="00474B9B">
              <w:rPr>
                <w:lang w:eastAsia="en-US"/>
              </w:rPr>
              <w:t>→</w:t>
            </w:r>
            <w:proofErr w:type="spellStart"/>
            <w:r w:rsidRPr="00474B9B">
              <w:rPr>
                <w:lang w:val="en-US" w:eastAsia="en-US"/>
              </w:rPr>
              <w:t>NaBr</w:t>
            </w:r>
            <w:proofErr w:type="spellEnd"/>
            <w:r w:rsidRPr="00474B9B">
              <w:rPr>
                <w:lang w:eastAsia="en-US"/>
              </w:rPr>
              <w:t>→</w:t>
            </w:r>
            <w:proofErr w:type="spellStart"/>
            <w:r w:rsidRPr="00474B9B">
              <w:rPr>
                <w:lang w:val="en-US" w:eastAsia="en-US"/>
              </w:rPr>
              <w:t>NaCl</w:t>
            </w:r>
            <w:proofErr w:type="spellEnd"/>
            <w:r w:rsidRPr="00474B9B">
              <w:rPr>
                <w:lang w:eastAsia="en-US"/>
              </w:rPr>
              <w:t>→</w:t>
            </w:r>
            <w:proofErr w:type="spellStart"/>
            <w:r w:rsidRPr="00474B9B">
              <w:rPr>
                <w:lang w:val="en-US" w:eastAsia="en-US"/>
              </w:rPr>
              <w:t>NaNO</w:t>
            </w:r>
            <w:proofErr w:type="spellEnd"/>
            <w:r w:rsidRPr="00474B9B">
              <w:rPr>
                <w:vertAlign w:val="subscript"/>
                <w:lang w:eastAsia="en-US"/>
              </w:rPr>
              <w:t>3</w:t>
            </w:r>
            <w:r w:rsidRPr="00474B9B">
              <w:rPr>
                <w:lang w:eastAsia="en-US"/>
              </w:rPr>
              <w:t>→</w:t>
            </w:r>
            <w:proofErr w:type="spellStart"/>
            <w:r w:rsidRPr="00474B9B">
              <w:rPr>
                <w:lang w:val="en-US" w:eastAsia="en-US"/>
              </w:rPr>
              <w:t>NaNO</w:t>
            </w:r>
            <w:proofErr w:type="spellEnd"/>
            <w:r w:rsidRPr="00474B9B">
              <w:rPr>
                <w:vertAlign w:val="subscript"/>
                <w:lang w:eastAsia="en-US"/>
              </w:rPr>
              <w:t>2</w:t>
            </w:r>
          </w:p>
        </w:tc>
        <w:tc>
          <w:tcPr>
            <w:tcW w:w="1099" w:type="dxa"/>
          </w:tcPr>
          <w:p w14:paraId="44C527D5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1 балл</w:t>
            </w:r>
          </w:p>
        </w:tc>
      </w:tr>
      <w:tr w:rsidR="00474B9B" w:rsidRPr="00474B9B" w14:paraId="77E1A7A8" w14:textId="77777777" w:rsidTr="00832A3F">
        <w:tc>
          <w:tcPr>
            <w:tcW w:w="392" w:type="dxa"/>
          </w:tcPr>
          <w:p w14:paraId="445E6F54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4</w:t>
            </w:r>
          </w:p>
        </w:tc>
        <w:tc>
          <w:tcPr>
            <w:tcW w:w="8080" w:type="dxa"/>
          </w:tcPr>
          <w:p w14:paraId="75E1B8B6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 xml:space="preserve">В каком направлении сместится равновесие в системе </w:t>
            </w:r>
          </w:p>
          <w:p w14:paraId="6F781E18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lastRenderedPageBreak/>
              <w:t>2СО (г)+О</w:t>
            </w:r>
            <w:proofErr w:type="gramStart"/>
            <w:r w:rsidRPr="00474B9B">
              <w:rPr>
                <w:vertAlign w:val="subscript"/>
                <w:lang w:eastAsia="en-US"/>
              </w:rPr>
              <w:t>2</w:t>
            </w:r>
            <w:proofErr w:type="gramEnd"/>
            <w:r w:rsidRPr="00474B9B">
              <w:rPr>
                <w:lang w:eastAsia="en-US"/>
              </w:rPr>
              <w:t>(г)</w:t>
            </w:r>
            <w:r w:rsidRPr="00474B9B">
              <w:rPr>
                <w:position w:val="-12"/>
                <w:lang w:eastAsia="en-US"/>
              </w:rPr>
              <w:object w:dxaOrig="220" w:dyaOrig="340" w14:anchorId="0E8BB8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6.5pt" o:ole="" fillcolor="window">
                  <v:imagedata r:id="rId12" o:title=""/>
                </v:shape>
                <o:OLEObject Type="Embed" ProgID="Equation.3" ShapeID="_x0000_i1025" DrawAspect="Content" ObjectID="_1732979722" r:id="rId13"/>
              </w:object>
            </w:r>
            <w:r w:rsidRPr="00474B9B">
              <w:rPr>
                <w:lang w:eastAsia="en-US"/>
              </w:rPr>
              <w:t>2СО</w:t>
            </w:r>
            <w:r w:rsidRPr="00474B9B">
              <w:rPr>
                <w:vertAlign w:val="subscript"/>
                <w:lang w:eastAsia="en-US"/>
              </w:rPr>
              <w:t>2(г)</w:t>
            </w:r>
            <w:r w:rsidRPr="00474B9B">
              <w:rPr>
                <w:lang w:eastAsia="en-US"/>
              </w:rPr>
              <w:t xml:space="preserve">, </w:t>
            </w:r>
            <w:r w:rsidRPr="00474B9B">
              <w:rPr>
                <w:lang w:eastAsia="en-US"/>
              </w:rPr>
              <w:sym w:font="Symbol" w:char="F044"/>
            </w:r>
            <w:r w:rsidRPr="00474B9B">
              <w:rPr>
                <w:lang w:eastAsia="en-US"/>
              </w:rPr>
              <w:t>Н</w:t>
            </w:r>
            <w:r w:rsidRPr="00474B9B">
              <w:rPr>
                <w:vertAlign w:val="superscript"/>
                <w:lang w:eastAsia="en-US"/>
              </w:rPr>
              <w:t>0</w:t>
            </w:r>
            <w:r w:rsidRPr="00474B9B">
              <w:rPr>
                <w:lang w:eastAsia="en-US"/>
              </w:rPr>
              <w:t xml:space="preserve"> = –  566 кДж   при повышении давления?</w:t>
            </w:r>
          </w:p>
        </w:tc>
        <w:tc>
          <w:tcPr>
            <w:tcW w:w="1099" w:type="dxa"/>
          </w:tcPr>
          <w:p w14:paraId="6E2761D9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lastRenderedPageBreak/>
              <w:t>1 балл</w:t>
            </w:r>
          </w:p>
        </w:tc>
      </w:tr>
      <w:tr w:rsidR="00474B9B" w:rsidRPr="00474B9B" w14:paraId="46BFEF67" w14:textId="77777777" w:rsidTr="00832A3F">
        <w:tc>
          <w:tcPr>
            <w:tcW w:w="392" w:type="dxa"/>
          </w:tcPr>
          <w:p w14:paraId="26E9D28A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lastRenderedPageBreak/>
              <w:t>5</w:t>
            </w:r>
          </w:p>
        </w:tc>
        <w:tc>
          <w:tcPr>
            <w:tcW w:w="8080" w:type="dxa"/>
          </w:tcPr>
          <w:p w14:paraId="733ED15F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 xml:space="preserve">Найти значение константы скорости реакции  А + В </w:t>
            </w:r>
            <w:r w:rsidRPr="00474B9B">
              <w:rPr>
                <w:lang w:eastAsia="en-US"/>
              </w:rPr>
              <w:sym w:font="Symbol" w:char="F0AE"/>
            </w:r>
            <w:r w:rsidRPr="00474B9B">
              <w:rPr>
                <w:lang w:eastAsia="en-US"/>
              </w:rPr>
              <w:t xml:space="preserve"> АВ, если при ко</w:t>
            </w:r>
            <w:r w:rsidRPr="00474B9B">
              <w:rPr>
                <w:lang w:eastAsia="en-US"/>
              </w:rPr>
              <w:t>н</w:t>
            </w:r>
            <w:r w:rsidRPr="00474B9B">
              <w:rPr>
                <w:lang w:eastAsia="en-US"/>
              </w:rPr>
              <w:t>центрациях веществ А и В, равных соответственно 0,05 и 0,01 моль/л, ск</w:t>
            </w:r>
            <w:r w:rsidRPr="00474B9B">
              <w:rPr>
                <w:lang w:eastAsia="en-US"/>
              </w:rPr>
              <w:t>о</w:t>
            </w:r>
            <w:r w:rsidRPr="00474B9B">
              <w:rPr>
                <w:lang w:eastAsia="en-US"/>
              </w:rPr>
              <w:t>рость реакции равна 5,0</w:t>
            </w:r>
            <w:r w:rsidRPr="00474B9B">
              <w:rPr>
                <w:lang w:eastAsia="en-US"/>
              </w:rPr>
              <w:sym w:font="Symbol" w:char="F0D7"/>
            </w:r>
            <w:r w:rsidRPr="00474B9B">
              <w:rPr>
                <w:lang w:eastAsia="en-US"/>
              </w:rPr>
              <w:t>10</w:t>
            </w:r>
            <w:r w:rsidRPr="00474B9B">
              <w:rPr>
                <w:vertAlign w:val="superscript"/>
                <w:lang w:eastAsia="en-US"/>
              </w:rPr>
              <w:t>-5</w:t>
            </w:r>
            <w:r w:rsidRPr="00474B9B">
              <w:rPr>
                <w:lang w:eastAsia="en-US"/>
              </w:rPr>
              <w:t xml:space="preserve"> моль / л</w:t>
            </w:r>
            <w:r w:rsidRPr="00474B9B">
              <w:rPr>
                <w:lang w:eastAsia="en-US"/>
              </w:rPr>
              <w:sym w:font="Symbol" w:char="F0D7"/>
            </w:r>
            <w:r w:rsidRPr="00474B9B">
              <w:rPr>
                <w:lang w:eastAsia="en-US"/>
              </w:rPr>
              <w:t>мин?</w:t>
            </w:r>
          </w:p>
        </w:tc>
        <w:tc>
          <w:tcPr>
            <w:tcW w:w="1099" w:type="dxa"/>
          </w:tcPr>
          <w:p w14:paraId="4BF3102A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2 балла</w:t>
            </w:r>
          </w:p>
        </w:tc>
      </w:tr>
      <w:tr w:rsidR="00474B9B" w:rsidRPr="00474B9B" w14:paraId="2E888711" w14:textId="77777777" w:rsidTr="00832A3F">
        <w:tc>
          <w:tcPr>
            <w:tcW w:w="392" w:type="dxa"/>
          </w:tcPr>
          <w:p w14:paraId="4C501B95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6</w:t>
            </w:r>
          </w:p>
        </w:tc>
        <w:tc>
          <w:tcPr>
            <w:tcW w:w="8080" w:type="dxa"/>
          </w:tcPr>
          <w:p w14:paraId="383F02D0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 xml:space="preserve">Определите энтальпию образования </w:t>
            </w:r>
            <w:proofErr w:type="spellStart"/>
            <w:r w:rsidRPr="00474B9B">
              <w:rPr>
                <w:lang w:eastAsia="en-US"/>
              </w:rPr>
              <w:t>ΔН</w:t>
            </w:r>
            <w:r w:rsidRPr="00474B9B">
              <w:rPr>
                <w:vertAlign w:val="superscript"/>
                <w:lang w:eastAsia="en-US"/>
              </w:rPr>
              <w:t>о</w:t>
            </w:r>
            <w:proofErr w:type="spellEnd"/>
            <w:r w:rsidRPr="00474B9B">
              <w:rPr>
                <w:lang w:eastAsia="en-US"/>
              </w:rPr>
              <w:t>, кДж/моль молекулы кислорода.</w:t>
            </w:r>
          </w:p>
        </w:tc>
        <w:tc>
          <w:tcPr>
            <w:tcW w:w="1099" w:type="dxa"/>
          </w:tcPr>
          <w:p w14:paraId="645BBDAD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1 балл</w:t>
            </w:r>
          </w:p>
        </w:tc>
      </w:tr>
      <w:tr w:rsidR="00474B9B" w:rsidRPr="00474B9B" w14:paraId="64ADC883" w14:textId="77777777" w:rsidTr="00832A3F">
        <w:tc>
          <w:tcPr>
            <w:tcW w:w="392" w:type="dxa"/>
          </w:tcPr>
          <w:p w14:paraId="46B25C42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7</w:t>
            </w:r>
          </w:p>
        </w:tc>
        <w:tc>
          <w:tcPr>
            <w:tcW w:w="8080" w:type="dxa"/>
          </w:tcPr>
          <w:p w14:paraId="438A3BF3" w14:textId="77777777" w:rsidR="00474B9B" w:rsidRPr="00474B9B" w:rsidRDefault="00474B9B" w:rsidP="00474B9B">
            <w:pPr>
              <w:spacing w:after="200"/>
              <w:jc w:val="both"/>
              <w:rPr>
                <w:lang w:eastAsia="en-US"/>
              </w:rPr>
            </w:pPr>
            <w:r w:rsidRPr="00474B9B">
              <w:rPr>
                <w:lang w:eastAsia="en-US"/>
              </w:rPr>
              <w:t xml:space="preserve">Определить стандартную энтальпию образования </w:t>
            </w:r>
            <w:r w:rsidRPr="00474B9B">
              <w:rPr>
                <w:lang w:val="en-US" w:eastAsia="en-US"/>
              </w:rPr>
              <w:t>PH</w:t>
            </w:r>
            <w:r w:rsidRPr="00474B9B">
              <w:rPr>
                <w:vertAlign w:val="subscript"/>
                <w:lang w:eastAsia="en-US"/>
              </w:rPr>
              <w:t>3</w:t>
            </w:r>
            <w:r w:rsidRPr="00474B9B">
              <w:rPr>
                <w:lang w:eastAsia="en-US"/>
              </w:rPr>
              <w:t xml:space="preserve"> , исходя из уравнения 2РН</w:t>
            </w:r>
            <w:r w:rsidRPr="00474B9B">
              <w:rPr>
                <w:vertAlign w:val="subscript"/>
                <w:lang w:eastAsia="en-US"/>
              </w:rPr>
              <w:t>3(г.)</w:t>
            </w:r>
            <w:r w:rsidRPr="00474B9B">
              <w:rPr>
                <w:lang w:eastAsia="en-US"/>
              </w:rPr>
              <w:t>+4О</w:t>
            </w:r>
            <w:r w:rsidRPr="00474B9B">
              <w:rPr>
                <w:vertAlign w:val="subscript"/>
                <w:lang w:eastAsia="en-US"/>
              </w:rPr>
              <w:t>2(г.)</w:t>
            </w:r>
            <w:r w:rsidRPr="00474B9B">
              <w:rPr>
                <w:lang w:eastAsia="en-US"/>
              </w:rPr>
              <w:t>=Р</w:t>
            </w:r>
            <w:r w:rsidRPr="00474B9B">
              <w:rPr>
                <w:vertAlign w:val="subscript"/>
                <w:lang w:eastAsia="en-US"/>
              </w:rPr>
              <w:t>2</w:t>
            </w:r>
            <w:r w:rsidRPr="00474B9B">
              <w:rPr>
                <w:lang w:eastAsia="en-US"/>
              </w:rPr>
              <w:t>О</w:t>
            </w:r>
            <w:r w:rsidRPr="00474B9B">
              <w:rPr>
                <w:vertAlign w:val="subscript"/>
                <w:lang w:eastAsia="en-US"/>
              </w:rPr>
              <w:t>5(к.)</w:t>
            </w:r>
            <w:r w:rsidRPr="00474B9B">
              <w:rPr>
                <w:lang w:eastAsia="en-US"/>
              </w:rPr>
              <w:t>+3Н</w:t>
            </w:r>
            <w:r w:rsidRPr="00474B9B">
              <w:rPr>
                <w:vertAlign w:val="subscript"/>
                <w:lang w:eastAsia="en-US"/>
              </w:rPr>
              <w:t>2</w:t>
            </w:r>
            <w:r w:rsidRPr="00474B9B">
              <w:rPr>
                <w:lang w:eastAsia="en-US"/>
              </w:rPr>
              <w:t>О</w:t>
            </w:r>
            <w:r w:rsidRPr="00474B9B">
              <w:rPr>
                <w:vertAlign w:val="subscript"/>
                <w:lang w:eastAsia="en-US"/>
              </w:rPr>
              <w:t xml:space="preserve">(ж),  </w:t>
            </w:r>
            <w:r w:rsidRPr="00474B9B">
              <w:rPr>
                <w:lang w:eastAsia="en-US"/>
              </w:rPr>
              <w:t xml:space="preserve"> </w:t>
            </w:r>
            <w:r w:rsidRPr="00474B9B">
              <w:rPr>
                <w:lang w:eastAsia="en-US"/>
              </w:rPr>
              <w:sym w:font="Symbol" w:char="F044"/>
            </w:r>
            <w:r w:rsidRPr="00474B9B">
              <w:rPr>
                <w:lang w:eastAsia="en-US"/>
              </w:rPr>
              <w:t>Н</w:t>
            </w:r>
            <w:r w:rsidRPr="00474B9B">
              <w:rPr>
                <w:vertAlign w:val="superscript"/>
                <w:lang w:eastAsia="en-US"/>
              </w:rPr>
              <w:t>0</w:t>
            </w:r>
            <w:r w:rsidRPr="00474B9B">
              <w:rPr>
                <w:vertAlign w:val="subscript"/>
                <w:lang w:eastAsia="en-US"/>
              </w:rPr>
              <w:t>реакции</w:t>
            </w:r>
            <w:r w:rsidRPr="00474B9B">
              <w:rPr>
                <w:lang w:eastAsia="en-US"/>
              </w:rPr>
              <w:t xml:space="preserve">=-2360кДж, если                   </w:t>
            </w:r>
            <w:r w:rsidRPr="00474B9B">
              <w:rPr>
                <w:lang w:eastAsia="en-US"/>
              </w:rPr>
              <w:sym w:font="Symbol" w:char="F044"/>
            </w:r>
            <w:r w:rsidRPr="00474B9B">
              <w:rPr>
                <w:lang w:eastAsia="en-US"/>
              </w:rPr>
              <w:t>Н</w:t>
            </w:r>
            <w:r w:rsidRPr="00474B9B">
              <w:rPr>
                <w:vertAlign w:val="superscript"/>
                <w:lang w:eastAsia="en-US"/>
              </w:rPr>
              <w:t>0</w:t>
            </w:r>
            <w:r w:rsidRPr="00474B9B">
              <w:rPr>
                <w:lang w:eastAsia="en-US"/>
              </w:rPr>
              <w:t>(Р</w:t>
            </w:r>
            <w:r w:rsidRPr="00474B9B">
              <w:rPr>
                <w:vertAlign w:val="subscript"/>
                <w:lang w:eastAsia="en-US"/>
              </w:rPr>
              <w:t>2</w:t>
            </w:r>
            <w:r w:rsidRPr="00474B9B">
              <w:rPr>
                <w:lang w:eastAsia="en-US"/>
              </w:rPr>
              <w:t>О</w:t>
            </w:r>
            <w:r w:rsidRPr="00474B9B">
              <w:rPr>
                <w:vertAlign w:val="subscript"/>
                <w:lang w:eastAsia="en-US"/>
              </w:rPr>
              <w:t>5</w:t>
            </w:r>
            <w:r w:rsidRPr="00474B9B">
              <w:rPr>
                <w:lang w:eastAsia="en-US"/>
              </w:rPr>
              <w:t xml:space="preserve">)=-1492 кДж/моль, </w:t>
            </w:r>
            <w:r w:rsidRPr="00474B9B">
              <w:rPr>
                <w:lang w:eastAsia="en-US"/>
              </w:rPr>
              <w:sym w:font="Symbol" w:char="F044"/>
            </w:r>
            <w:r w:rsidRPr="00474B9B">
              <w:rPr>
                <w:lang w:eastAsia="en-US"/>
              </w:rPr>
              <w:t>Н</w:t>
            </w:r>
            <w:r w:rsidRPr="00474B9B">
              <w:rPr>
                <w:vertAlign w:val="superscript"/>
                <w:lang w:eastAsia="en-US"/>
              </w:rPr>
              <w:t>0</w:t>
            </w:r>
            <w:r w:rsidRPr="00474B9B">
              <w:rPr>
                <w:lang w:eastAsia="en-US"/>
              </w:rPr>
              <w:t>(Н</w:t>
            </w:r>
            <w:r w:rsidRPr="00474B9B">
              <w:rPr>
                <w:vertAlign w:val="subscript"/>
                <w:lang w:eastAsia="en-US"/>
              </w:rPr>
              <w:t>2</w:t>
            </w:r>
            <w:r w:rsidRPr="00474B9B">
              <w:rPr>
                <w:lang w:eastAsia="en-US"/>
              </w:rPr>
              <w:t>О)=-285кДж/моль.</w:t>
            </w:r>
          </w:p>
        </w:tc>
        <w:tc>
          <w:tcPr>
            <w:tcW w:w="1099" w:type="dxa"/>
          </w:tcPr>
          <w:p w14:paraId="292AA94D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2 балла</w:t>
            </w:r>
          </w:p>
        </w:tc>
      </w:tr>
    </w:tbl>
    <w:p w14:paraId="674E61A5" w14:textId="7C195659" w:rsidR="00474B9B" w:rsidRDefault="00474B9B" w:rsidP="00474B9B"/>
    <w:p w14:paraId="7312926F" w14:textId="677FEA07" w:rsidR="00474B9B" w:rsidRDefault="00474B9B" w:rsidP="00474B9B">
      <w:r>
        <w:t>КР 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1099"/>
      </w:tblGrid>
      <w:tr w:rsidR="00474B9B" w:rsidRPr="00474B9B" w14:paraId="02144627" w14:textId="77777777" w:rsidTr="00832A3F">
        <w:tc>
          <w:tcPr>
            <w:tcW w:w="9571" w:type="dxa"/>
            <w:gridSpan w:val="3"/>
          </w:tcPr>
          <w:p w14:paraId="6A70BD1F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Контрольная работа №</w:t>
            </w:r>
            <w:r w:rsidRPr="00474B9B">
              <w:rPr>
                <w:lang w:val="en-US" w:eastAsia="en-US"/>
              </w:rPr>
              <w:t>2</w:t>
            </w:r>
            <w:r w:rsidRPr="00474B9B">
              <w:rPr>
                <w:lang w:eastAsia="en-US"/>
              </w:rPr>
              <w:t xml:space="preserve">  Вариант 1</w:t>
            </w:r>
          </w:p>
        </w:tc>
      </w:tr>
      <w:tr w:rsidR="00474B9B" w:rsidRPr="00474B9B" w14:paraId="548F5531" w14:textId="77777777" w:rsidTr="00832A3F">
        <w:tc>
          <w:tcPr>
            <w:tcW w:w="392" w:type="dxa"/>
          </w:tcPr>
          <w:p w14:paraId="5ED3EB42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1</w:t>
            </w:r>
          </w:p>
        </w:tc>
        <w:tc>
          <w:tcPr>
            <w:tcW w:w="8080" w:type="dxa"/>
          </w:tcPr>
          <w:p w14:paraId="02F51973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 xml:space="preserve">Запишите молекулярное и сокращенное ионное уравнение и определите возможность протекания реакции: </w:t>
            </w:r>
            <w:proofErr w:type="spellStart"/>
            <w:r w:rsidRPr="00474B9B">
              <w:rPr>
                <w:lang w:val="en-US" w:eastAsia="en-US"/>
              </w:rPr>
              <w:t>MgCl</w:t>
            </w:r>
            <w:proofErr w:type="spellEnd"/>
            <w:r w:rsidRPr="00474B9B">
              <w:rPr>
                <w:vertAlign w:val="subscript"/>
                <w:lang w:eastAsia="en-US"/>
              </w:rPr>
              <w:t>2</w:t>
            </w:r>
            <w:r w:rsidRPr="00474B9B">
              <w:rPr>
                <w:lang w:eastAsia="en-US"/>
              </w:rPr>
              <w:t xml:space="preserve"> + </w:t>
            </w:r>
            <w:proofErr w:type="spellStart"/>
            <w:r w:rsidRPr="00474B9B">
              <w:rPr>
                <w:lang w:val="en-US" w:eastAsia="en-US"/>
              </w:rPr>
              <w:t>NaOH</w:t>
            </w:r>
            <w:proofErr w:type="spellEnd"/>
            <w:r w:rsidRPr="00474B9B">
              <w:rPr>
                <w:lang w:eastAsia="en-US"/>
              </w:rPr>
              <w:t>=</w:t>
            </w:r>
          </w:p>
        </w:tc>
        <w:tc>
          <w:tcPr>
            <w:tcW w:w="1099" w:type="dxa"/>
          </w:tcPr>
          <w:p w14:paraId="0FDE0C6C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1 балл</w:t>
            </w:r>
          </w:p>
        </w:tc>
      </w:tr>
      <w:tr w:rsidR="00474B9B" w:rsidRPr="00474B9B" w14:paraId="46424C3B" w14:textId="77777777" w:rsidTr="00832A3F">
        <w:tc>
          <w:tcPr>
            <w:tcW w:w="392" w:type="dxa"/>
          </w:tcPr>
          <w:p w14:paraId="19C40DFF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2</w:t>
            </w:r>
          </w:p>
        </w:tc>
        <w:tc>
          <w:tcPr>
            <w:tcW w:w="8080" w:type="dxa"/>
          </w:tcPr>
          <w:p w14:paraId="1159B745" w14:textId="77777777" w:rsidR="00474B9B" w:rsidRPr="00474B9B" w:rsidRDefault="00474B9B" w:rsidP="00474B9B">
            <w:pPr>
              <w:rPr>
                <w:vertAlign w:val="subscript"/>
                <w:lang w:eastAsia="en-US"/>
              </w:rPr>
            </w:pPr>
            <w:r w:rsidRPr="00474B9B">
              <w:rPr>
                <w:lang w:eastAsia="en-US"/>
              </w:rPr>
              <w:t>Запишите молекулярное и сокращенное ионное уравнения реакции, прох</w:t>
            </w:r>
            <w:r w:rsidRPr="00474B9B">
              <w:rPr>
                <w:lang w:eastAsia="en-US"/>
              </w:rPr>
              <w:t>о</w:t>
            </w:r>
            <w:r w:rsidRPr="00474B9B">
              <w:rPr>
                <w:lang w:eastAsia="en-US"/>
              </w:rPr>
              <w:t>дящей в водных растворах между С</w:t>
            </w:r>
            <w:proofErr w:type="spellStart"/>
            <w:r w:rsidRPr="00474B9B">
              <w:rPr>
                <w:lang w:val="en-US" w:eastAsia="en-US"/>
              </w:rPr>
              <w:t>aCO</w:t>
            </w:r>
            <w:proofErr w:type="spellEnd"/>
            <w:r w:rsidRPr="00474B9B">
              <w:rPr>
                <w:vertAlign w:val="subscript"/>
                <w:lang w:eastAsia="en-US"/>
              </w:rPr>
              <w:t>3</w:t>
            </w:r>
            <w:r w:rsidRPr="00474B9B">
              <w:rPr>
                <w:lang w:eastAsia="en-US"/>
              </w:rPr>
              <w:t xml:space="preserve"> и  избытком </w:t>
            </w:r>
            <w:r w:rsidRPr="00474B9B">
              <w:rPr>
                <w:lang w:val="en-US" w:eastAsia="en-US"/>
              </w:rPr>
              <w:t>CO</w:t>
            </w:r>
            <w:r w:rsidRPr="00474B9B">
              <w:rPr>
                <w:vertAlign w:val="subscript"/>
                <w:lang w:eastAsia="en-US"/>
              </w:rPr>
              <w:t>2</w:t>
            </w:r>
          </w:p>
        </w:tc>
        <w:tc>
          <w:tcPr>
            <w:tcW w:w="1099" w:type="dxa"/>
          </w:tcPr>
          <w:p w14:paraId="39D89E6B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2 балла</w:t>
            </w:r>
          </w:p>
        </w:tc>
      </w:tr>
      <w:tr w:rsidR="00474B9B" w:rsidRPr="00474B9B" w14:paraId="60FA6FB3" w14:textId="77777777" w:rsidTr="00832A3F">
        <w:tc>
          <w:tcPr>
            <w:tcW w:w="392" w:type="dxa"/>
          </w:tcPr>
          <w:p w14:paraId="787359B5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3</w:t>
            </w:r>
          </w:p>
        </w:tc>
        <w:tc>
          <w:tcPr>
            <w:tcW w:w="8080" w:type="dxa"/>
          </w:tcPr>
          <w:p w14:paraId="7C4572A1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 xml:space="preserve">Какая масса </w:t>
            </w:r>
            <w:proofErr w:type="spellStart"/>
            <w:r w:rsidRPr="00474B9B">
              <w:rPr>
                <w:lang w:eastAsia="en-US"/>
              </w:rPr>
              <w:t>NaCl</w:t>
            </w:r>
            <w:proofErr w:type="spellEnd"/>
            <w:r w:rsidRPr="00474B9B">
              <w:rPr>
                <w:lang w:eastAsia="en-US"/>
              </w:rPr>
              <w:t xml:space="preserve"> содержится в 100 мл 0,15 М раствора?</w:t>
            </w:r>
          </w:p>
        </w:tc>
        <w:tc>
          <w:tcPr>
            <w:tcW w:w="1099" w:type="dxa"/>
          </w:tcPr>
          <w:p w14:paraId="0F4B90B0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1 балл</w:t>
            </w:r>
          </w:p>
        </w:tc>
      </w:tr>
      <w:tr w:rsidR="00474B9B" w:rsidRPr="00474B9B" w14:paraId="5C092DC1" w14:textId="77777777" w:rsidTr="00832A3F">
        <w:tc>
          <w:tcPr>
            <w:tcW w:w="392" w:type="dxa"/>
          </w:tcPr>
          <w:p w14:paraId="029C15F9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4</w:t>
            </w:r>
          </w:p>
        </w:tc>
        <w:tc>
          <w:tcPr>
            <w:tcW w:w="8080" w:type="dxa"/>
          </w:tcPr>
          <w:p w14:paraId="3903B32B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 xml:space="preserve">25 мл раствора метиламина, </w:t>
            </w:r>
            <w:r w:rsidRPr="00474B9B">
              <w:rPr>
                <w:lang w:val="en-US" w:eastAsia="en-US"/>
              </w:rPr>
              <w:t>CH</w:t>
            </w:r>
            <w:r w:rsidRPr="00474B9B">
              <w:rPr>
                <w:vertAlign w:val="subscript"/>
                <w:lang w:eastAsia="en-US"/>
              </w:rPr>
              <w:t>3</w:t>
            </w:r>
            <w:r w:rsidRPr="00474B9B">
              <w:rPr>
                <w:lang w:val="en-US" w:eastAsia="en-US"/>
              </w:rPr>
              <w:t>NH</w:t>
            </w:r>
            <w:r w:rsidRPr="00474B9B">
              <w:rPr>
                <w:vertAlign w:val="subscript"/>
                <w:lang w:eastAsia="en-US"/>
              </w:rPr>
              <w:t>2</w:t>
            </w:r>
            <w:r w:rsidRPr="00474B9B">
              <w:rPr>
                <w:lang w:eastAsia="en-US"/>
              </w:rPr>
              <w:t xml:space="preserve">, оттитровали 13,2 мл 0,035 Н раствора </w:t>
            </w:r>
            <w:proofErr w:type="spellStart"/>
            <w:r w:rsidRPr="00474B9B">
              <w:rPr>
                <w:lang w:eastAsia="en-US"/>
              </w:rPr>
              <w:t>HCl</w:t>
            </w:r>
            <w:proofErr w:type="spellEnd"/>
            <w:r w:rsidRPr="00474B9B">
              <w:rPr>
                <w:lang w:eastAsia="en-US"/>
              </w:rPr>
              <w:t>. Вычислить концентрацию метиламина и его массу в 500 мл раствора.</w:t>
            </w:r>
          </w:p>
        </w:tc>
        <w:tc>
          <w:tcPr>
            <w:tcW w:w="1099" w:type="dxa"/>
          </w:tcPr>
          <w:p w14:paraId="5DFD5DED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2 балла</w:t>
            </w:r>
          </w:p>
        </w:tc>
      </w:tr>
      <w:tr w:rsidR="00474B9B" w:rsidRPr="00474B9B" w14:paraId="23A43737" w14:textId="77777777" w:rsidTr="00832A3F">
        <w:tc>
          <w:tcPr>
            <w:tcW w:w="392" w:type="dxa"/>
          </w:tcPr>
          <w:p w14:paraId="672D2B17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5</w:t>
            </w:r>
          </w:p>
        </w:tc>
        <w:tc>
          <w:tcPr>
            <w:tcW w:w="8080" w:type="dxa"/>
          </w:tcPr>
          <w:p w14:paraId="4ADAF35D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Вычислить рН 0,1 М раствора азотной кислоты, если α = 85%.</w:t>
            </w:r>
          </w:p>
        </w:tc>
        <w:tc>
          <w:tcPr>
            <w:tcW w:w="1099" w:type="dxa"/>
          </w:tcPr>
          <w:p w14:paraId="4CB700BD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2 балла</w:t>
            </w:r>
          </w:p>
        </w:tc>
      </w:tr>
      <w:tr w:rsidR="00474B9B" w:rsidRPr="00474B9B" w14:paraId="4B1C70F7" w14:textId="77777777" w:rsidTr="00832A3F">
        <w:tc>
          <w:tcPr>
            <w:tcW w:w="392" w:type="dxa"/>
          </w:tcPr>
          <w:p w14:paraId="6DE709AD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6</w:t>
            </w:r>
          </w:p>
        </w:tc>
        <w:tc>
          <w:tcPr>
            <w:tcW w:w="8080" w:type="dxa"/>
          </w:tcPr>
          <w:p w14:paraId="536B23BD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Образуется ли осадок при смешивании равных объемов 0,2 М раствора хл</w:t>
            </w:r>
            <w:r w:rsidRPr="00474B9B">
              <w:rPr>
                <w:lang w:eastAsia="en-US"/>
              </w:rPr>
              <w:t>о</w:t>
            </w:r>
            <w:r w:rsidRPr="00474B9B">
              <w:rPr>
                <w:lang w:eastAsia="en-US"/>
              </w:rPr>
              <w:t>рида кальция и 0,5 М раствора карбоната натрия?</w:t>
            </w:r>
          </w:p>
        </w:tc>
        <w:tc>
          <w:tcPr>
            <w:tcW w:w="1099" w:type="dxa"/>
          </w:tcPr>
          <w:p w14:paraId="5046E718" w14:textId="77777777" w:rsidR="00474B9B" w:rsidRPr="00474B9B" w:rsidRDefault="00474B9B" w:rsidP="00474B9B">
            <w:pPr>
              <w:rPr>
                <w:lang w:eastAsia="en-US"/>
              </w:rPr>
            </w:pPr>
            <w:r w:rsidRPr="00474B9B">
              <w:rPr>
                <w:lang w:eastAsia="en-US"/>
              </w:rPr>
              <w:t>2 балла</w:t>
            </w:r>
          </w:p>
        </w:tc>
      </w:tr>
    </w:tbl>
    <w:p w14:paraId="3141EF94" w14:textId="71EF5AFB" w:rsidR="00474B9B" w:rsidRDefault="00474B9B" w:rsidP="00474B9B"/>
    <w:p w14:paraId="068237B6" w14:textId="33B7C1D0" w:rsidR="00474B9B" w:rsidRDefault="004F6465" w:rsidP="00474B9B">
      <w:r>
        <w:t>Экзамен</w:t>
      </w:r>
    </w:p>
    <w:p w14:paraId="2B932926" w14:textId="573DB0BB" w:rsidR="004F6465" w:rsidRDefault="001A1470" w:rsidP="00E4544D">
      <w:pPr>
        <w:pStyle w:val="afe"/>
        <w:numPr>
          <w:ilvl w:val="0"/>
          <w:numId w:val="22"/>
        </w:numPr>
      </w:pPr>
      <w:r>
        <w:t>Тестовая часть</w:t>
      </w:r>
    </w:p>
    <w:p w14:paraId="18595402" w14:textId="77777777" w:rsidR="001A1470" w:rsidRPr="001A1470" w:rsidRDefault="001A1470" w:rsidP="001A1470">
      <w:pPr>
        <w:spacing w:line="276" w:lineRule="auto"/>
        <w:jc w:val="both"/>
        <w:rPr>
          <w:b/>
        </w:rPr>
      </w:pPr>
      <w:r w:rsidRPr="001A1470">
        <w:rPr>
          <w:b/>
        </w:rPr>
        <w:t>Вопрос 1</w:t>
      </w:r>
    </w:p>
    <w:p w14:paraId="1B0B6405" w14:textId="77777777" w:rsidR="001A1470" w:rsidRPr="001A1470" w:rsidRDefault="001A1470" w:rsidP="001A1470">
      <w:pPr>
        <w:spacing w:line="276" w:lineRule="auto"/>
        <w:jc w:val="both"/>
      </w:pPr>
      <w:r w:rsidRPr="001A1470">
        <w:t>Вычислите молярную массу эквивалента (г/моль) сульфата алюминия. Выберите правильный ответ.</w:t>
      </w:r>
    </w:p>
    <w:p w14:paraId="1F08DD19" w14:textId="77777777" w:rsidR="001A1470" w:rsidRPr="001A1470" w:rsidRDefault="001A1470" w:rsidP="001A1470">
      <w:pPr>
        <w:spacing w:line="276" w:lineRule="auto"/>
        <w:jc w:val="both"/>
      </w:pPr>
      <w:r w:rsidRPr="001A1470">
        <w:t xml:space="preserve">a. 171     b. 342    </w:t>
      </w:r>
      <w:r w:rsidRPr="001A1470">
        <w:rPr>
          <w:b/>
          <w:bCs/>
          <w:u w:val="single"/>
        </w:rPr>
        <w:t xml:space="preserve">c. 57   </w:t>
      </w:r>
      <w:r w:rsidRPr="001A1470">
        <w:t>d. 114</w:t>
      </w:r>
    </w:p>
    <w:p w14:paraId="30DAC3F2" w14:textId="77777777" w:rsidR="001A1470" w:rsidRPr="001A1470" w:rsidRDefault="001A1470" w:rsidP="001A1470">
      <w:pPr>
        <w:spacing w:line="276" w:lineRule="auto"/>
        <w:jc w:val="both"/>
        <w:rPr>
          <w:b/>
        </w:rPr>
      </w:pPr>
      <w:r w:rsidRPr="001A1470">
        <w:rPr>
          <w:b/>
        </w:rPr>
        <w:t>Вопрос 2</w:t>
      </w:r>
    </w:p>
    <w:p w14:paraId="1E63004F" w14:textId="77777777" w:rsidR="001A1470" w:rsidRPr="001A1470" w:rsidRDefault="001A1470" w:rsidP="001A1470">
      <w:pPr>
        <w:spacing w:line="276" w:lineRule="auto"/>
        <w:jc w:val="both"/>
      </w:pPr>
      <w:r w:rsidRPr="001A1470">
        <w:lastRenderedPageBreak/>
        <w:t>Рассчитать массу (г) KOH в 250 мл раствора, если на титрование 20 мл этого раствора идет 10,8 мл H</w:t>
      </w:r>
      <w:r w:rsidRPr="001A1470">
        <w:rPr>
          <w:vertAlign w:val="subscript"/>
        </w:rPr>
        <w:t>2</w:t>
      </w:r>
      <w:r w:rsidRPr="001A1470">
        <w:t>SO</w:t>
      </w:r>
      <w:r w:rsidRPr="001A1470">
        <w:rPr>
          <w:vertAlign w:val="subscript"/>
        </w:rPr>
        <w:t>4</w:t>
      </w:r>
      <w:r w:rsidRPr="001A1470">
        <w:t>, титр которой равен 0,004011 г/мл. Ответ в каждом действии округляйте до четвертого знака после запятой.</w:t>
      </w:r>
    </w:p>
    <w:p w14:paraId="570F9736" w14:textId="77777777" w:rsidR="001A1470" w:rsidRPr="001A1470" w:rsidRDefault="001A1470" w:rsidP="001A1470">
      <w:pPr>
        <w:spacing w:line="276" w:lineRule="auto"/>
        <w:rPr>
          <w:b/>
          <w:u w:val="single"/>
        </w:rPr>
      </w:pPr>
      <w:r w:rsidRPr="001A1470">
        <w:rPr>
          <w:b/>
          <w:u w:val="single"/>
        </w:rPr>
        <w:t>0,6188</w:t>
      </w:r>
    </w:p>
    <w:p w14:paraId="167A3C2F" w14:textId="77777777" w:rsidR="001A1470" w:rsidRPr="001A1470" w:rsidRDefault="001A1470" w:rsidP="001A1470">
      <w:pPr>
        <w:spacing w:line="276" w:lineRule="auto"/>
        <w:jc w:val="both"/>
      </w:pPr>
    </w:p>
    <w:p w14:paraId="6A6399C2" w14:textId="77777777" w:rsidR="001A1470" w:rsidRPr="001A1470" w:rsidRDefault="001A1470" w:rsidP="001A1470">
      <w:pPr>
        <w:spacing w:line="276" w:lineRule="auto"/>
        <w:jc w:val="both"/>
        <w:rPr>
          <w:b/>
        </w:rPr>
      </w:pPr>
      <w:r w:rsidRPr="001A1470">
        <w:rPr>
          <w:b/>
        </w:rPr>
        <w:t>Вопрос 3</w:t>
      </w:r>
    </w:p>
    <w:p w14:paraId="6D4F6662" w14:textId="77777777" w:rsidR="001A1470" w:rsidRPr="001A1470" w:rsidRDefault="001A1470" w:rsidP="001A1470">
      <w:pPr>
        <w:spacing w:line="276" w:lineRule="auto"/>
      </w:pPr>
      <w:r w:rsidRPr="001A1470">
        <w:t>В каком направлении сместится равновесие в системе 2СО (г)+О</w:t>
      </w:r>
      <w:r w:rsidRPr="001A1470">
        <w:rPr>
          <w:vertAlign w:val="subscript"/>
        </w:rPr>
        <w:t>2</w:t>
      </w:r>
      <w:r w:rsidRPr="001A1470">
        <w:t>(г) ↔ 2СО</w:t>
      </w:r>
      <w:r w:rsidRPr="001A1470">
        <w:rPr>
          <w:vertAlign w:val="subscript"/>
        </w:rPr>
        <w:t>2</w:t>
      </w:r>
      <w:r w:rsidRPr="001A1470">
        <w:t>(г),</w:t>
      </w:r>
    </w:p>
    <w:p w14:paraId="1A17B185" w14:textId="77777777" w:rsidR="001A1470" w:rsidRPr="001A1470" w:rsidRDefault="001A1470" w:rsidP="001A1470">
      <w:pPr>
        <w:spacing w:line="276" w:lineRule="auto"/>
      </w:pPr>
      <w:r w:rsidRPr="001A1470">
        <w:t>ΔН</w:t>
      </w:r>
      <w:r w:rsidRPr="001A1470">
        <w:rPr>
          <w:vertAlign w:val="superscript"/>
        </w:rPr>
        <w:t>0</w:t>
      </w:r>
      <w:r w:rsidRPr="001A1470">
        <w:t>= –  566 кДж. Подберите соответствие</w:t>
      </w:r>
    </w:p>
    <w:p w14:paraId="1A01EECB" w14:textId="77777777" w:rsidR="001A1470" w:rsidRPr="001A1470" w:rsidRDefault="001A1470" w:rsidP="001A1470">
      <w:pPr>
        <w:spacing w:line="276" w:lineRule="auto"/>
        <w:jc w:val="both"/>
      </w:pPr>
      <w:r w:rsidRPr="001A1470">
        <w:t xml:space="preserve">при уменьшении температуры – </w:t>
      </w:r>
      <w:r w:rsidRPr="001A1470">
        <w:rPr>
          <w:b/>
          <w:bCs/>
          <w:u w:val="single"/>
        </w:rPr>
        <w:t>осуществляется прямая  реакция</w:t>
      </w:r>
    </w:p>
    <w:p w14:paraId="5732B36B" w14:textId="77777777" w:rsidR="001A1470" w:rsidRPr="001A1470" w:rsidRDefault="001A1470" w:rsidP="001A1470">
      <w:pPr>
        <w:spacing w:line="276" w:lineRule="auto"/>
        <w:jc w:val="both"/>
      </w:pPr>
      <w:r w:rsidRPr="001A1470">
        <w:t xml:space="preserve">при уменьшении давления        -  </w:t>
      </w:r>
      <w:r w:rsidRPr="001A1470">
        <w:rPr>
          <w:b/>
          <w:bCs/>
          <w:u w:val="single"/>
        </w:rPr>
        <w:t>осуществляется обратная реакция</w:t>
      </w:r>
    </w:p>
    <w:p w14:paraId="4F19E943" w14:textId="77777777" w:rsidR="001A1470" w:rsidRPr="001A1470" w:rsidRDefault="001A1470" w:rsidP="001A1470">
      <w:pPr>
        <w:spacing w:line="276" w:lineRule="auto"/>
        <w:jc w:val="both"/>
      </w:pPr>
      <w:r w:rsidRPr="001A1470">
        <w:t xml:space="preserve">                                                       - система находится в состоянии химического равновесия</w:t>
      </w:r>
    </w:p>
    <w:p w14:paraId="69DBEF6D" w14:textId="77777777" w:rsidR="001A1470" w:rsidRPr="001A1470" w:rsidRDefault="001A1470" w:rsidP="001A1470">
      <w:pPr>
        <w:spacing w:line="276" w:lineRule="auto"/>
        <w:jc w:val="both"/>
        <w:rPr>
          <w:b/>
        </w:rPr>
      </w:pPr>
      <w:r w:rsidRPr="001A1470">
        <w:rPr>
          <w:b/>
        </w:rPr>
        <w:t>Вопрос 4</w:t>
      </w:r>
    </w:p>
    <w:p w14:paraId="1B7F4A13" w14:textId="77777777" w:rsidR="001A1470" w:rsidRPr="001A1470" w:rsidRDefault="001A1470" w:rsidP="001A1470">
      <w:pPr>
        <w:spacing w:line="276" w:lineRule="auto"/>
        <w:jc w:val="both"/>
        <w:rPr>
          <w:bCs/>
        </w:rPr>
      </w:pPr>
      <w:r w:rsidRPr="001A1470">
        <w:rPr>
          <w:bCs/>
        </w:rPr>
        <w:t xml:space="preserve">Закончите уравнение реакции обмена. В ответе укажите суммарный коэффициент правой части уравнения: </w:t>
      </w:r>
      <w:r w:rsidRPr="001A1470">
        <w:rPr>
          <w:bCs/>
          <w:lang w:val="en-US"/>
        </w:rPr>
        <w:t>c</w:t>
      </w:r>
      <w:proofErr w:type="spellStart"/>
      <w:r w:rsidRPr="001A1470">
        <w:rPr>
          <w:bCs/>
        </w:rPr>
        <w:t>ульфат</w:t>
      </w:r>
      <w:proofErr w:type="spellEnd"/>
      <w:r w:rsidRPr="001A1470">
        <w:rPr>
          <w:bCs/>
        </w:rPr>
        <w:t xml:space="preserve"> меди(</w:t>
      </w:r>
      <w:r w:rsidRPr="001A1470">
        <w:rPr>
          <w:bCs/>
          <w:lang w:val="en-US"/>
        </w:rPr>
        <w:t>II</w:t>
      </w:r>
      <w:r w:rsidRPr="001A1470">
        <w:rPr>
          <w:bCs/>
        </w:rPr>
        <w:t>) + гидроксид натрия =</w:t>
      </w:r>
    </w:p>
    <w:p w14:paraId="7D49690E" w14:textId="77777777" w:rsidR="001A1470" w:rsidRPr="001A1470" w:rsidRDefault="001A1470" w:rsidP="001A1470">
      <w:pPr>
        <w:spacing w:line="276" w:lineRule="auto"/>
        <w:jc w:val="both"/>
        <w:rPr>
          <w:b/>
          <w:u w:val="single"/>
        </w:rPr>
      </w:pPr>
      <w:r w:rsidRPr="001A1470">
        <w:rPr>
          <w:b/>
          <w:u w:val="single"/>
        </w:rPr>
        <w:t>2</w:t>
      </w:r>
    </w:p>
    <w:p w14:paraId="04503A19" w14:textId="77777777" w:rsidR="001A1470" w:rsidRPr="001A1470" w:rsidRDefault="001A1470" w:rsidP="001A1470">
      <w:pPr>
        <w:spacing w:line="276" w:lineRule="auto"/>
        <w:jc w:val="both"/>
        <w:rPr>
          <w:b/>
          <w:u w:val="single"/>
        </w:rPr>
      </w:pPr>
    </w:p>
    <w:p w14:paraId="14D175E0" w14:textId="77777777" w:rsidR="001A1470" w:rsidRPr="001A1470" w:rsidRDefault="001A1470" w:rsidP="001A1470">
      <w:pPr>
        <w:spacing w:line="276" w:lineRule="auto"/>
        <w:jc w:val="both"/>
        <w:rPr>
          <w:b/>
        </w:rPr>
      </w:pPr>
      <w:r w:rsidRPr="001A1470">
        <w:rPr>
          <w:b/>
        </w:rPr>
        <w:t>Вопрос 5</w:t>
      </w:r>
    </w:p>
    <w:p w14:paraId="20FB2195" w14:textId="77777777" w:rsidR="001A1470" w:rsidRPr="001A1470" w:rsidRDefault="001A1470" w:rsidP="001A1470">
      <w:pPr>
        <w:spacing w:line="276" w:lineRule="auto"/>
        <w:jc w:val="both"/>
      </w:pPr>
      <w:r w:rsidRPr="001A1470">
        <w:t>При какой концентрации раствора (моль/л) степень диссоциации азотистой кислоты будет равна 0,2. (Кд= 4 ·10-4).</w:t>
      </w:r>
    </w:p>
    <w:p w14:paraId="5D4422A6" w14:textId="77777777" w:rsidR="001A1470" w:rsidRPr="001A1470" w:rsidRDefault="001A1470" w:rsidP="001A1470">
      <w:pPr>
        <w:spacing w:line="276" w:lineRule="auto"/>
        <w:rPr>
          <w:b/>
          <w:bCs/>
          <w:u w:val="single"/>
        </w:rPr>
      </w:pPr>
      <w:r w:rsidRPr="001A1470">
        <w:rPr>
          <w:b/>
          <w:bCs/>
          <w:u w:val="single"/>
        </w:rPr>
        <w:t>0,01</w:t>
      </w:r>
    </w:p>
    <w:p w14:paraId="19F22C20" w14:textId="77777777" w:rsidR="001A1470" w:rsidRPr="001A1470" w:rsidRDefault="001A1470" w:rsidP="001A1470">
      <w:pPr>
        <w:spacing w:line="276" w:lineRule="auto"/>
        <w:jc w:val="both"/>
      </w:pPr>
    </w:p>
    <w:p w14:paraId="7A9377BA" w14:textId="77777777" w:rsidR="001A1470" w:rsidRPr="001A1470" w:rsidRDefault="001A1470" w:rsidP="001A1470">
      <w:pPr>
        <w:spacing w:line="276" w:lineRule="auto"/>
        <w:jc w:val="both"/>
        <w:rPr>
          <w:b/>
        </w:rPr>
      </w:pPr>
      <w:r w:rsidRPr="001A1470">
        <w:rPr>
          <w:b/>
        </w:rPr>
        <w:t>Вопрос 6</w:t>
      </w:r>
    </w:p>
    <w:p w14:paraId="6D87C948" w14:textId="77777777" w:rsidR="001A1470" w:rsidRPr="001A1470" w:rsidRDefault="001A1470" w:rsidP="001A1470">
      <w:pPr>
        <w:spacing w:line="276" w:lineRule="auto"/>
      </w:pPr>
      <w:r w:rsidRPr="001A1470">
        <w:t>Определите массу ионов серебра в 10 л насыщенного раствора Ag</w:t>
      </w:r>
      <w:r w:rsidRPr="001A1470">
        <w:rPr>
          <w:vertAlign w:val="subscript"/>
        </w:rPr>
        <w:t>2</w:t>
      </w:r>
      <w:r w:rsidRPr="001A1470">
        <w:t>S. (</w:t>
      </w:r>
      <w:proofErr w:type="spellStart"/>
      <w:r w:rsidRPr="001A1470">
        <w:t>Кs</w:t>
      </w:r>
      <w:proofErr w:type="spellEnd"/>
      <w:r w:rsidRPr="001A1470">
        <w:t> (Ag</w:t>
      </w:r>
      <w:r w:rsidRPr="001A1470">
        <w:rPr>
          <w:vertAlign w:val="subscript"/>
        </w:rPr>
        <w:t>2</w:t>
      </w:r>
      <w:r w:rsidRPr="001A1470">
        <w:t>S)= 4•.10</w:t>
      </w:r>
      <w:r w:rsidRPr="001A1470">
        <w:rPr>
          <w:vertAlign w:val="superscript"/>
        </w:rPr>
        <w:t>-51</w:t>
      </w:r>
      <w:r w:rsidRPr="001A1470">
        <w:t>) (М(</w:t>
      </w:r>
      <w:proofErr w:type="spellStart"/>
      <w:r w:rsidRPr="001A1470">
        <w:t>Ag</w:t>
      </w:r>
      <w:proofErr w:type="spellEnd"/>
      <w:r w:rsidRPr="001A1470">
        <w:rPr>
          <w:vertAlign w:val="superscript"/>
        </w:rPr>
        <w:t>+</w:t>
      </w:r>
      <w:r w:rsidRPr="001A1470">
        <w:t>) = 108 г/моль)</w:t>
      </w:r>
    </w:p>
    <w:p w14:paraId="0D41B9DC" w14:textId="77777777" w:rsidR="001A1470" w:rsidRPr="001A1470" w:rsidRDefault="001A1470" w:rsidP="001A1470">
      <w:pPr>
        <w:spacing w:line="276" w:lineRule="auto"/>
        <w:jc w:val="both"/>
      </w:pPr>
      <w:r w:rsidRPr="001A1470">
        <w:t>Пример ответа: чтобы ввести ответ  4,23•.10</w:t>
      </w:r>
      <w:r w:rsidRPr="001A1470">
        <w:rPr>
          <w:vertAlign w:val="superscript"/>
        </w:rPr>
        <w:t>-51</w:t>
      </w:r>
      <w:r w:rsidRPr="001A1470">
        <w:t xml:space="preserve"> нужно набрать 4,23e-51, используя </w:t>
      </w:r>
      <w:r w:rsidRPr="001A1470">
        <w:rPr>
          <w:b/>
          <w:bCs/>
        </w:rPr>
        <w:t>латинскую</w:t>
      </w:r>
      <w:r w:rsidRPr="001A1470">
        <w:t xml:space="preserve"> букву </w:t>
      </w:r>
      <w:r w:rsidRPr="001A1470">
        <w:rPr>
          <w:b/>
          <w:bCs/>
        </w:rPr>
        <w:t>e</w:t>
      </w:r>
      <w:r w:rsidRPr="001A1470">
        <w:t>.</w:t>
      </w:r>
    </w:p>
    <w:p w14:paraId="2D83D336" w14:textId="77777777" w:rsidR="001A1470" w:rsidRPr="001A1470" w:rsidRDefault="001A1470" w:rsidP="001A1470">
      <w:pPr>
        <w:spacing w:line="276" w:lineRule="auto"/>
        <w:rPr>
          <w:b/>
          <w:bCs/>
          <w:u w:val="single"/>
        </w:rPr>
      </w:pPr>
      <w:r w:rsidRPr="001A1470">
        <w:rPr>
          <w:b/>
          <w:bCs/>
          <w:u w:val="single"/>
        </w:rPr>
        <w:t>2,16</w:t>
      </w:r>
      <w:r w:rsidRPr="001A1470">
        <w:rPr>
          <w:b/>
          <w:bCs/>
          <w:u w:val="single"/>
          <w:lang w:val="en-US"/>
        </w:rPr>
        <w:t>e</w:t>
      </w:r>
      <w:r w:rsidRPr="001A1470">
        <w:rPr>
          <w:b/>
          <w:bCs/>
          <w:u w:val="single"/>
        </w:rPr>
        <w:t>-14</w:t>
      </w:r>
    </w:p>
    <w:p w14:paraId="354A917D" w14:textId="77777777" w:rsidR="001A1470" w:rsidRPr="001A1470" w:rsidRDefault="001A1470" w:rsidP="001A1470">
      <w:pPr>
        <w:spacing w:line="276" w:lineRule="auto"/>
        <w:jc w:val="both"/>
      </w:pPr>
    </w:p>
    <w:p w14:paraId="08BC3E35" w14:textId="77777777" w:rsidR="001A1470" w:rsidRPr="001A1470" w:rsidRDefault="001A1470" w:rsidP="001A1470">
      <w:pPr>
        <w:spacing w:line="276" w:lineRule="auto"/>
        <w:jc w:val="both"/>
        <w:rPr>
          <w:b/>
        </w:rPr>
      </w:pPr>
      <w:r w:rsidRPr="001A1470">
        <w:rPr>
          <w:b/>
        </w:rPr>
        <w:t>Вопрос 7</w:t>
      </w:r>
    </w:p>
    <w:p w14:paraId="19737B08" w14:textId="77777777" w:rsidR="001A1470" w:rsidRPr="001A1470" w:rsidRDefault="001A1470" w:rsidP="001A1470">
      <w:pPr>
        <w:spacing w:line="276" w:lineRule="auto"/>
        <w:jc w:val="both"/>
      </w:pPr>
      <w:r w:rsidRPr="001A1470">
        <w:t>Для коллоидного раствора, полученного при взаимодействии оксида мышьяка (III)  As</w:t>
      </w:r>
      <w:r w:rsidRPr="001A1470">
        <w:rPr>
          <w:vertAlign w:val="subscript"/>
        </w:rPr>
        <w:t>2</w:t>
      </w:r>
      <w:r w:rsidRPr="001A1470">
        <w:t>O</w:t>
      </w:r>
      <w:r w:rsidRPr="001A1470">
        <w:rPr>
          <w:vertAlign w:val="subscript"/>
        </w:rPr>
        <w:t>3</w:t>
      </w:r>
      <w:r w:rsidRPr="001A1470">
        <w:t xml:space="preserve">   с избытком раствора сероводорода H</w:t>
      </w:r>
      <w:r w:rsidRPr="001A1470">
        <w:rPr>
          <w:vertAlign w:val="subscript"/>
        </w:rPr>
        <w:t>2</w:t>
      </w:r>
      <w:r w:rsidRPr="001A1470">
        <w:t>S установите соответствия: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4851"/>
      </w:tblGrid>
      <w:tr w:rsidR="001A1470" w:rsidRPr="001A1470" w14:paraId="363A2D62" w14:textId="77777777" w:rsidTr="00832A3F">
        <w:tc>
          <w:tcPr>
            <w:tcW w:w="0" w:type="auto"/>
            <w:shd w:val="clear" w:color="auto" w:fill="auto"/>
            <w:vAlign w:val="center"/>
            <w:hideMark/>
          </w:tcPr>
          <w:p w14:paraId="7E439BE6" w14:textId="77777777" w:rsidR="001A1470" w:rsidRPr="001A1470" w:rsidRDefault="001A1470" w:rsidP="001A1470">
            <w:pPr>
              <w:pStyle w:val="a5"/>
              <w:spacing w:before="0" w:beforeAutospacing="0" w:after="120" w:afterAutospacing="0"/>
              <w:rPr>
                <w:rFonts w:ascii="&amp;quot" w:hAnsi="&amp;quot"/>
              </w:rPr>
            </w:pPr>
            <w:r w:rsidRPr="001A1470">
              <w:rPr>
                <w:rFonts w:ascii="&amp;quot" w:hAnsi="&amp;quot"/>
              </w:rPr>
              <w:lastRenderedPageBreak/>
              <w:t>As</w:t>
            </w:r>
            <w:r w:rsidRPr="001A1470">
              <w:rPr>
                <w:rFonts w:ascii="&amp;quot" w:hAnsi="&amp;quot"/>
                <w:vertAlign w:val="subscript"/>
              </w:rPr>
              <w:t>2</w:t>
            </w:r>
            <w:r w:rsidRPr="001A1470">
              <w:rPr>
                <w:rFonts w:ascii="&amp;quot" w:hAnsi="&amp;quot"/>
              </w:rPr>
              <w:t>S</w:t>
            </w:r>
            <w:r w:rsidRPr="001A1470">
              <w:rPr>
                <w:rFonts w:ascii="&amp;quot" w:hAnsi="&amp;quot"/>
                <w:vertAlign w:val="subscript"/>
              </w:rPr>
              <w:t>3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02C0B707" w14:textId="77777777" w:rsidR="001A1470" w:rsidRPr="001A1470" w:rsidRDefault="001A1470" w:rsidP="001A1470">
            <w:pPr>
              <w:rPr>
                <w:rFonts w:ascii="&amp;quot" w:hAnsi="&amp;quot"/>
              </w:rPr>
            </w:pPr>
            <w:r w:rsidRPr="001A1470">
              <w:t xml:space="preserve">     </w:t>
            </w:r>
            <w:r w:rsidRPr="001A1470">
              <w:rPr>
                <w:u w:val="single"/>
              </w:rPr>
              <w:t xml:space="preserve">- </w:t>
            </w:r>
            <w:r w:rsidRPr="001A1470">
              <w:rPr>
                <w:b/>
                <w:u w:val="single"/>
              </w:rPr>
              <w:t>микрочастица дисперсной фазы</w:t>
            </w:r>
          </w:p>
        </w:tc>
      </w:tr>
      <w:tr w:rsidR="001A1470" w:rsidRPr="001A1470" w14:paraId="6FBCBE3D" w14:textId="77777777" w:rsidTr="00832A3F">
        <w:tc>
          <w:tcPr>
            <w:tcW w:w="0" w:type="auto"/>
            <w:shd w:val="clear" w:color="auto" w:fill="auto"/>
            <w:vAlign w:val="center"/>
            <w:hideMark/>
          </w:tcPr>
          <w:p w14:paraId="70EBD806" w14:textId="77777777" w:rsidR="001A1470" w:rsidRPr="001A1470" w:rsidRDefault="001A1470" w:rsidP="001A1470">
            <w:pPr>
              <w:pStyle w:val="a5"/>
              <w:spacing w:before="0" w:beforeAutospacing="0" w:after="120" w:afterAutospacing="0"/>
              <w:rPr>
                <w:rFonts w:ascii="&amp;quot" w:hAnsi="&amp;quot"/>
              </w:rPr>
            </w:pPr>
            <w:r w:rsidRPr="001A1470">
              <w:rPr>
                <w:rFonts w:ascii="&amp;quot" w:hAnsi="&amp;quot"/>
              </w:rPr>
              <w:t>H</w:t>
            </w:r>
            <w:r w:rsidRPr="001A1470">
              <w:rPr>
                <w:rFonts w:ascii="&amp;quot" w:hAnsi="&amp;quot"/>
                <w:vertAlign w:val="superscript"/>
              </w:rPr>
              <w:t>+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22CB63B4" w14:textId="77777777" w:rsidR="001A1470" w:rsidRPr="001A1470" w:rsidRDefault="001A1470" w:rsidP="001A1470">
            <w:pPr>
              <w:rPr>
                <w:rFonts w:ascii="&amp;quot" w:hAnsi="&amp;quot"/>
              </w:rPr>
            </w:pPr>
            <w:r w:rsidRPr="001A1470">
              <w:t xml:space="preserve">       </w:t>
            </w:r>
            <w:r w:rsidRPr="001A1470">
              <w:rPr>
                <w:u w:val="single"/>
              </w:rPr>
              <w:t xml:space="preserve">- </w:t>
            </w:r>
            <w:proofErr w:type="spellStart"/>
            <w:r w:rsidRPr="001A1470">
              <w:rPr>
                <w:b/>
                <w:u w:val="single"/>
              </w:rPr>
              <w:t>противоионы</w:t>
            </w:r>
            <w:proofErr w:type="spellEnd"/>
          </w:p>
        </w:tc>
      </w:tr>
      <w:tr w:rsidR="001A1470" w:rsidRPr="001A1470" w14:paraId="73B95E9B" w14:textId="77777777" w:rsidTr="00832A3F">
        <w:tc>
          <w:tcPr>
            <w:tcW w:w="0" w:type="auto"/>
            <w:shd w:val="clear" w:color="auto" w:fill="auto"/>
            <w:vAlign w:val="center"/>
            <w:hideMark/>
          </w:tcPr>
          <w:p w14:paraId="36DB1FCC" w14:textId="77777777" w:rsidR="001A1470" w:rsidRPr="001A1470" w:rsidRDefault="001A1470" w:rsidP="001A1470">
            <w:pPr>
              <w:pStyle w:val="a5"/>
              <w:spacing w:before="0" w:beforeAutospacing="0" w:after="120" w:afterAutospacing="0"/>
              <w:rPr>
                <w:rFonts w:ascii="&amp;quot" w:hAnsi="&amp;quot"/>
              </w:rPr>
            </w:pPr>
            <w:r w:rsidRPr="001A1470">
              <w:rPr>
                <w:rFonts w:ascii="&amp;quot" w:hAnsi="&amp;quot"/>
              </w:rPr>
              <w:t>S</w:t>
            </w:r>
            <w:r w:rsidRPr="001A1470">
              <w:rPr>
                <w:rFonts w:ascii="&amp;quot" w:hAnsi="&amp;quot"/>
                <w:vertAlign w:val="superscript"/>
              </w:rPr>
              <w:t>2-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0F5FB5D8" w14:textId="77777777" w:rsidR="001A1470" w:rsidRPr="001A1470" w:rsidRDefault="001A1470" w:rsidP="001A1470">
            <w:pPr>
              <w:rPr>
                <w:b/>
                <w:u w:val="single"/>
              </w:rPr>
            </w:pPr>
            <w:r w:rsidRPr="001A1470">
              <w:t xml:space="preserve">       </w:t>
            </w:r>
            <w:r w:rsidRPr="001A1470">
              <w:rPr>
                <w:u w:val="single"/>
              </w:rPr>
              <w:t xml:space="preserve">- </w:t>
            </w:r>
            <w:r w:rsidRPr="001A1470">
              <w:rPr>
                <w:b/>
                <w:u w:val="single"/>
              </w:rPr>
              <w:t>потенциалопределяющие ионы</w:t>
            </w:r>
          </w:p>
          <w:p w14:paraId="65CFE60D" w14:textId="77777777" w:rsidR="001A1470" w:rsidRPr="001A1470" w:rsidRDefault="001A1470" w:rsidP="001A1470">
            <w:pPr>
              <w:rPr>
                <w:rFonts w:ascii="&amp;quot" w:hAnsi="&amp;quot"/>
              </w:rPr>
            </w:pPr>
          </w:p>
        </w:tc>
      </w:tr>
    </w:tbl>
    <w:p w14:paraId="7E556B5C" w14:textId="77777777" w:rsidR="001A1470" w:rsidRPr="001A1470" w:rsidRDefault="001A1470" w:rsidP="001A1470">
      <w:pPr>
        <w:spacing w:line="276" w:lineRule="auto"/>
        <w:jc w:val="both"/>
        <w:rPr>
          <w:b/>
        </w:rPr>
      </w:pPr>
      <w:r w:rsidRPr="001A1470">
        <w:rPr>
          <w:b/>
        </w:rPr>
        <w:t>Вопрос 8</w:t>
      </w:r>
    </w:p>
    <w:p w14:paraId="55B54885" w14:textId="5EF3057E" w:rsidR="001A1470" w:rsidRPr="001A1470" w:rsidRDefault="001A1470" w:rsidP="001A1470">
      <w:pPr>
        <w:spacing w:line="276" w:lineRule="auto"/>
        <w:jc w:val="both"/>
        <w:rPr>
          <w:bCs/>
        </w:rPr>
      </w:pPr>
      <w:r w:rsidRPr="001A1470">
        <w:rPr>
          <w:bCs/>
        </w:rPr>
        <w:t>Смешали равные объемы растворов, содержащих 0.150 M CH3COOH (К = 1,8</w:t>
      </w:r>
      <w:r>
        <w:rPr>
          <w:bCs/>
        </w:rPr>
        <w:t xml:space="preserve"> </w:t>
      </w:r>
      <w:r w:rsidRPr="001A1470">
        <w:rPr>
          <w:bCs/>
        </w:rPr>
        <w:t xml:space="preserve">10-5) и 0.100 M </w:t>
      </w:r>
      <w:proofErr w:type="spellStart"/>
      <w:r w:rsidRPr="001A1470">
        <w:rPr>
          <w:bCs/>
        </w:rPr>
        <w:t>NaOH</w:t>
      </w:r>
      <w:proofErr w:type="spellEnd"/>
      <w:r w:rsidRPr="001A1470">
        <w:rPr>
          <w:bCs/>
        </w:rPr>
        <w:t>. Выберите правильный вариант ответа: п</w:t>
      </w:r>
      <w:r w:rsidRPr="001A1470">
        <w:rPr>
          <w:bCs/>
        </w:rPr>
        <w:t>о</w:t>
      </w:r>
      <w:r w:rsidRPr="001A1470">
        <w:rPr>
          <w:bCs/>
        </w:rPr>
        <w:t>лученный раствор: 1 содержит слабую кислоту; 2 содержит сильное основание; 3 является буферным; 4 все перечисленные варианты неверны;</w:t>
      </w:r>
      <w:r>
        <w:rPr>
          <w:bCs/>
        </w:rPr>
        <w:t xml:space="preserve"> </w:t>
      </w:r>
      <w:proofErr w:type="spellStart"/>
      <w:r w:rsidRPr="001A1470">
        <w:rPr>
          <w:bCs/>
        </w:rPr>
        <w:t>pH</w:t>
      </w:r>
      <w:proofErr w:type="spellEnd"/>
      <w:r w:rsidRPr="001A1470">
        <w:rPr>
          <w:bCs/>
        </w:rPr>
        <w:t xml:space="preserve"> полученного раствора равен: (а) 3.05; (б) 7.00; (в) 5.05; (г) 13.00.</w:t>
      </w:r>
    </w:p>
    <w:p w14:paraId="2CFB1947" w14:textId="06E0BCE4" w:rsidR="001A1470" w:rsidRDefault="001A1470" w:rsidP="001A1470">
      <w:pPr>
        <w:spacing w:line="276" w:lineRule="auto"/>
        <w:jc w:val="both"/>
        <w:rPr>
          <w:b/>
          <w:u w:val="single"/>
        </w:rPr>
      </w:pPr>
      <w:r w:rsidRPr="001A1470">
        <w:rPr>
          <w:b/>
          <w:u w:val="single"/>
        </w:rPr>
        <w:t>3в</w:t>
      </w:r>
    </w:p>
    <w:p w14:paraId="76BB3730" w14:textId="07412DC4" w:rsidR="001A1470" w:rsidRDefault="001A1470" w:rsidP="001A1470">
      <w:pPr>
        <w:spacing w:line="276" w:lineRule="auto"/>
        <w:jc w:val="both"/>
        <w:rPr>
          <w:b/>
          <w:u w:val="single"/>
        </w:rPr>
      </w:pPr>
    </w:p>
    <w:p w14:paraId="6A857F75" w14:textId="19C9B36A" w:rsidR="001A1470" w:rsidRPr="001A1470" w:rsidRDefault="001A1470" w:rsidP="00E4544D">
      <w:pPr>
        <w:pStyle w:val="afe"/>
        <w:numPr>
          <w:ilvl w:val="0"/>
          <w:numId w:val="22"/>
        </w:numPr>
        <w:spacing w:line="276" w:lineRule="auto"/>
        <w:jc w:val="both"/>
        <w:rPr>
          <w:bCs/>
        </w:rPr>
      </w:pPr>
      <w:r w:rsidRPr="001A1470">
        <w:rPr>
          <w:bCs/>
        </w:rPr>
        <w:t>Письменная часть</w:t>
      </w:r>
    </w:p>
    <w:p w14:paraId="1354F44A" w14:textId="1840E696" w:rsidR="001A1470" w:rsidRDefault="001A1470" w:rsidP="00E4544D">
      <w:pPr>
        <w:numPr>
          <w:ilvl w:val="0"/>
          <w:numId w:val="23"/>
        </w:numPr>
        <w:jc w:val="both"/>
      </w:pPr>
      <w:r>
        <w:t xml:space="preserve">Закончите уравнение реакции, расставьте коэффициенты, запишите его в сокращенном ионном виде:   </w:t>
      </w:r>
      <w:r>
        <w:rPr>
          <w:lang w:val="en-US"/>
        </w:rPr>
        <w:t>Ca</w:t>
      </w:r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 w:rsidRPr="00A65A35">
        <w:rPr>
          <w:vertAlign w:val="subscript"/>
        </w:rPr>
        <w:t xml:space="preserve"> </w:t>
      </w:r>
      <w:r>
        <w:t xml:space="preserve">+ </w:t>
      </w:r>
      <w:proofErr w:type="spellStart"/>
      <w:r>
        <w:rPr>
          <w:lang w:val="en-US"/>
        </w:rPr>
        <w:t>ZnSO</w:t>
      </w:r>
      <w:proofErr w:type="spellEnd"/>
      <w:r w:rsidRPr="00AF1D96">
        <w:rPr>
          <w:vertAlign w:val="subscript"/>
        </w:rPr>
        <w:t>4</w:t>
      </w:r>
      <w:r>
        <w:t xml:space="preserve"> </w:t>
      </w:r>
      <w:r>
        <w:rPr>
          <w:lang w:val="en-US"/>
        </w:rPr>
        <w:sym w:font="Symbol" w:char="F0AE"/>
      </w:r>
      <w:r>
        <w:t>.</w:t>
      </w:r>
      <w:r w:rsidRPr="00A65A35">
        <w:rPr>
          <w:sz w:val="28"/>
        </w:rPr>
        <w:t xml:space="preserve"> </w:t>
      </w:r>
      <w:r>
        <w:t>Определите возможность протекания реакции.</w:t>
      </w:r>
    </w:p>
    <w:p w14:paraId="3D2C7E18" w14:textId="0CDAC0EB" w:rsidR="001A1470" w:rsidRDefault="001A1470" w:rsidP="00E4544D">
      <w:pPr>
        <w:numPr>
          <w:ilvl w:val="0"/>
          <w:numId w:val="23"/>
        </w:numPr>
        <w:jc w:val="both"/>
      </w:pPr>
      <w:r>
        <w:t xml:space="preserve">Закончите уравнение реакции, расставьте коэффициенты, запишите его в сокращенном ионном виде:  </w:t>
      </w:r>
      <w:r>
        <w:rPr>
          <w:lang w:val="en-US"/>
        </w:rPr>
        <w:t>K</w:t>
      </w:r>
      <w:r w:rsidRPr="00694BAC">
        <w:rPr>
          <w:vertAlign w:val="subscript"/>
        </w:rPr>
        <w:t>3</w:t>
      </w:r>
      <w:r w:rsidRPr="00694BAC">
        <w:t>[</w:t>
      </w:r>
      <w:r>
        <w:rPr>
          <w:lang w:val="en-US"/>
        </w:rPr>
        <w:t>Al</w:t>
      </w:r>
      <w:r w:rsidRPr="00694BAC">
        <w:t>(</w:t>
      </w:r>
      <w:r>
        <w:rPr>
          <w:lang w:val="en-US"/>
        </w:rPr>
        <w:t>OH</w:t>
      </w:r>
      <w:r w:rsidRPr="00694BAC">
        <w:t>)</w:t>
      </w:r>
      <w:r w:rsidRPr="00694BAC">
        <w:rPr>
          <w:vertAlign w:val="subscript"/>
        </w:rPr>
        <w:t>6</w:t>
      </w:r>
      <w:r w:rsidRPr="00694BAC">
        <w:t xml:space="preserve">] + </w:t>
      </w:r>
      <w:r>
        <w:rPr>
          <w:lang w:val="en-US"/>
        </w:rPr>
        <w:t>H</w:t>
      </w:r>
      <w:r w:rsidRPr="00694BAC">
        <w:rPr>
          <w:vertAlign w:val="subscript"/>
        </w:rPr>
        <w:t>2</w:t>
      </w:r>
      <w:r>
        <w:rPr>
          <w:lang w:val="en-US"/>
        </w:rPr>
        <w:t>SO</w:t>
      </w:r>
      <w:r w:rsidRPr="00AF1D96">
        <w:rPr>
          <w:vertAlign w:val="subscript"/>
        </w:rPr>
        <w:t>4</w:t>
      </w:r>
      <w:r>
        <w:t xml:space="preserve"> </w:t>
      </w:r>
      <w:r w:rsidRPr="00694BAC">
        <w:t>(</w:t>
      </w:r>
      <w:r>
        <w:t>недостаток</w:t>
      </w:r>
      <w:r w:rsidRPr="00694BAC">
        <w:t>)</w:t>
      </w:r>
      <w:r>
        <w:t xml:space="preserve"> </w:t>
      </w:r>
      <w:r>
        <w:rPr>
          <w:lang w:val="en-US"/>
        </w:rPr>
        <w:sym w:font="Symbol" w:char="F0AE"/>
      </w:r>
      <w:r>
        <w:t>.</w:t>
      </w:r>
    </w:p>
    <w:p w14:paraId="55F9A3CA" w14:textId="7A4A5568" w:rsidR="001A1470" w:rsidRPr="00F54FAF" w:rsidRDefault="00F54FAF" w:rsidP="00E4544D">
      <w:pPr>
        <w:pStyle w:val="afe"/>
        <w:numPr>
          <w:ilvl w:val="0"/>
          <w:numId w:val="23"/>
        </w:numPr>
        <w:jc w:val="both"/>
        <w:rPr>
          <w:sz w:val="24"/>
          <w:szCs w:val="24"/>
        </w:rPr>
      </w:pPr>
      <w:r w:rsidRPr="00F54FAF">
        <w:rPr>
          <w:sz w:val="24"/>
          <w:szCs w:val="24"/>
          <w:lang w:eastAsia="en-US"/>
        </w:rPr>
        <w:t>Образуется ли осадок при смешивании равных объемов 0,2 М раствора хлорида кальция и 0,5 М раствора карбоната натрия?</w:t>
      </w:r>
    </w:p>
    <w:p w14:paraId="0CA65B8C" w14:textId="77777777" w:rsidR="001A1470" w:rsidRPr="001A1470" w:rsidRDefault="001A1470" w:rsidP="00E4544D">
      <w:pPr>
        <w:numPr>
          <w:ilvl w:val="0"/>
          <w:numId w:val="23"/>
        </w:numPr>
        <w:jc w:val="both"/>
        <w:rPr>
          <w:lang w:val="en-US"/>
        </w:rPr>
      </w:pPr>
      <w:r w:rsidRPr="00694BAC">
        <w:rPr>
          <w:color w:val="000000"/>
        </w:rPr>
        <w:t>Вычислите</w:t>
      </w:r>
      <w:r w:rsidRPr="00D411EA">
        <w:rPr>
          <w:color w:val="000000"/>
        </w:rPr>
        <w:t xml:space="preserve"> </w:t>
      </w:r>
      <w:r w:rsidRPr="00694BAC">
        <w:rPr>
          <w:rFonts w:ascii="Symbol" w:hAnsi="Symbol"/>
          <w:color w:val="000000"/>
        </w:rPr>
        <w:t></w:t>
      </w:r>
      <w:r w:rsidRPr="001A1470">
        <w:rPr>
          <w:color w:val="000000"/>
          <w:lang w:val="en-US"/>
        </w:rPr>
        <w:t>H</w:t>
      </w:r>
      <w:proofErr w:type="spellStart"/>
      <w:r w:rsidRPr="00694BAC">
        <w:rPr>
          <w:color w:val="000000"/>
          <w:vertAlign w:val="superscript"/>
        </w:rPr>
        <w:t>о</w:t>
      </w:r>
      <w:r w:rsidRPr="00694BAC">
        <w:rPr>
          <w:color w:val="000000"/>
          <w:vertAlign w:val="subscript"/>
        </w:rPr>
        <w:t>обр</w:t>
      </w:r>
      <w:proofErr w:type="spellEnd"/>
      <w:r w:rsidRPr="00D411EA">
        <w:rPr>
          <w:color w:val="000000"/>
          <w:vertAlign w:val="subscript"/>
        </w:rPr>
        <w:t xml:space="preserve"> </w:t>
      </w:r>
      <w:r w:rsidRPr="00D411EA">
        <w:rPr>
          <w:color w:val="000000"/>
        </w:rPr>
        <w:t xml:space="preserve"> </w:t>
      </w:r>
      <w:proofErr w:type="spellStart"/>
      <w:r w:rsidRPr="001A1470">
        <w:rPr>
          <w:color w:val="000000"/>
          <w:sz w:val="21"/>
          <w:lang w:val="en-US"/>
        </w:rPr>
        <w:t>MgO</w:t>
      </w:r>
      <w:proofErr w:type="spellEnd"/>
      <w:r w:rsidRPr="00D411EA">
        <w:rPr>
          <w:color w:val="000000"/>
        </w:rPr>
        <w:t xml:space="preserve"> </w:t>
      </w:r>
      <w:r w:rsidRPr="00694BAC">
        <w:rPr>
          <w:color w:val="000000"/>
        </w:rPr>
        <w:t>по</w:t>
      </w:r>
      <w:r w:rsidRPr="00D411EA">
        <w:rPr>
          <w:color w:val="000000"/>
        </w:rPr>
        <w:t xml:space="preserve"> </w:t>
      </w:r>
      <w:r w:rsidRPr="00694BAC">
        <w:rPr>
          <w:color w:val="000000"/>
        </w:rPr>
        <w:t>реакции</w:t>
      </w:r>
      <w:r w:rsidRPr="00D411EA">
        <w:rPr>
          <w:color w:val="000000"/>
        </w:rPr>
        <w:t xml:space="preserve">  </w:t>
      </w:r>
      <w:r w:rsidRPr="00D411EA">
        <w:rPr>
          <w:color w:val="000000"/>
          <w:sz w:val="21"/>
        </w:rPr>
        <w:t>2</w:t>
      </w:r>
      <w:r w:rsidRPr="001A1470">
        <w:rPr>
          <w:color w:val="000000"/>
          <w:sz w:val="21"/>
          <w:lang w:val="en-US"/>
        </w:rPr>
        <w:t>Mg</w:t>
      </w:r>
      <w:r w:rsidRPr="00D411EA">
        <w:rPr>
          <w:color w:val="000000"/>
          <w:sz w:val="21"/>
        </w:rPr>
        <w:t xml:space="preserve"> + </w:t>
      </w:r>
      <w:r w:rsidRPr="001A1470">
        <w:rPr>
          <w:color w:val="000000"/>
          <w:sz w:val="21"/>
          <w:lang w:val="en-US"/>
        </w:rPr>
        <w:t>CO</w:t>
      </w:r>
      <w:r w:rsidRPr="00D411EA">
        <w:rPr>
          <w:color w:val="000000"/>
          <w:sz w:val="21"/>
          <w:vertAlign w:val="subscript"/>
        </w:rPr>
        <w:t>2</w:t>
      </w:r>
      <w:r w:rsidRPr="00D411EA">
        <w:rPr>
          <w:color w:val="000000"/>
          <w:sz w:val="21"/>
        </w:rPr>
        <w:t xml:space="preserve"> </w:t>
      </w:r>
      <w:r w:rsidRPr="00641B1C">
        <w:rPr>
          <w:color w:val="000000"/>
          <w:sz w:val="21"/>
        </w:rPr>
        <w:sym w:font="Symbol" w:char="F0AE"/>
      </w:r>
      <w:r w:rsidRPr="00D411EA">
        <w:rPr>
          <w:color w:val="000000"/>
          <w:sz w:val="21"/>
        </w:rPr>
        <w:t xml:space="preserve"> 2</w:t>
      </w:r>
      <w:proofErr w:type="spellStart"/>
      <w:r w:rsidRPr="001A1470">
        <w:rPr>
          <w:color w:val="000000"/>
          <w:sz w:val="21"/>
          <w:lang w:val="en-US"/>
        </w:rPr>
        <w:t>MgO</w:t>
      </w:r>
      <w:proofErr w:type="spellEnd"/>
      <w:r w:rsidRPr="00D411EA">
        <w:rPr>
          <w:color w:val="000000"/>
          <w:sz w:val="21"/>
        </w:rPr>
        <w:t xml:space="preserve"> + </w:t>
      </w:r>
      <w:r w:rsidRPr="001A1470">
        <w:rPr>
          <w:color w:val="000000"/>
          <w:sz w:val="21"/>
          <w:lang w:val="en-US"/>
        </w:rPr>
        <w:t>C</w:t>
      </w:r>
      <w:r w:rsidRPr="00D411EA">
        <w:rPr>
          <w:color w:val="000000"/>
          <w:sz w:val="21"/>
        </w:rPr>
        <w:t xml:space="preserve">, </w:t>
      </w:r>
      <w:r w:rsidRPr="00694BAC">
        <w:rPr>
          <w:color w:val="000000"/>
          <w:sz w:val="21"/>
        </w:rPr>
        <w:t>если</w:t>
      </w:r>
      <w:r w:rsidRPr="00D411EA">
        <w:rPr>
          <w:color w:val="000000"/>
          <w:sz w:val="21"/>
        </w:rPr>
        <w:t xml:space="preserve"> </w:t>
      </w:r>
      <w:r w:rsidRPr="00694BAC">
        <w:rPr>
          <w:rFonts w:ascii="Symbol" w:hAnsi="Symbol"/>
          <w:color w:val="000000"/>
        </w:rPr>
        <w:t></w:t>
      </w:r>
      <w:r w:rsidRPr="001A1470">
        <w:rPr>
          <w:color w:val="000000"/>
          <w:sz w:val="21"/>
          <w:lang w:val="en-US"/>
        </w:rPr>
        <w:t>H</w:t>
      </w:r>
      <w:proofErr w:type="spellStart"/>
      <w:r w:rsidRPr="00694BAC">
        <w:rPr>
          <w:color w:val="000000"/>
          <w:sz w:val="21"/>
          <w:vertAlign w:val="superscript"/>
        </w:rPr>
        <w:t>о</w:t>
      </w:r>
      <w:r w:rsidRPr="00694BAC">
        <w:rPr>
          <w:color w:val="000000"/>
          <w:sz w:val="21"/>
          <w:vertAlign w:val="subscript"/>
        </w:rPr>
        <w:t>обр</w:t>
      </w:r>
      <w:proofErr w:type="spellEnd"/>
      <w:r w:rsidRPr="00D411EA">
        <w:rPr>
          <w:color w:val="000000"/>
          <w:sz w:val="21"/>
        </w:rPr>
        <w:t>(</w:t>
      </w:r>
      <w:r w:rsidRPr="001A1470">
        <w:rPr>
          <w:color w:val="000000"/>
          <w:sz w:val="21"/>
          <w:lang w:val="en-US"/>
        </w:rPr>
        <w:t>CO</w:t>
      </w:r>
      <w:r w:rsidRPr="00D411EA">
        <w:rPr>
          <w:color w:val="000000"/>
          <w:sz w:val="21"/>
          <w:vertAlign w:val="subscript"/>
        </w:rPr>
        <w:t>2</w:t>
      </w:r>
      <w:r w:rsidRPr="00D411EA">
        <w:rPr>
          <w:color w:val="000000"/>
          <w:sz w:val="21"/>
        </w:rPr>
        <w:t xml:space="preserve">) = -394 </w:t>
      </w:r>
      <w:r w:rsidRPr="00694BAC">
        <w:rPr>
          <w:color w:val="000000"/>
          <w:sz w:val="21"/>
        </w:rPr>
        <w:t>кДж</w:t>
      </w:r>
      <w:r w:rsidRPr="00D411EA">
        <w:rPr>
          <w:color w:val="000000"/>
          <w:sz w:val="21"/>
        </w:rPr>
        <w:t>/</w:t>
      </w:r>
      <w:r w:rsidRPr="00694BAC">
        <w:rPr>
          <w:color w:val="000000"/>
          <w:sz w:val="21"/>
        </w:rPr>
        <w:t>моль</w:t>
      </w:r>
      <w:r w:rsidRPr="00D411EA">
        <w:rPr>
          <w:color w:val="000000"/>
          <w:sz w:val="21"/>
        </w:rPr>
        <w:t xml:space="preserve">. </w:t>
      </w:r>
      <w:r w:rsidRPr="00694BAC">
        <w:rPr>
          <w:rFonts w:ascii="Symbol" w:hAnsi="Symbol"/>
          <w:color w:val="000000"/>
        </w:rPr>
        <w:t></w:t>
      </w:r>
      <w:r w:rsidRPr="001A1470">
        <w:rPr>
          <w:color w:val="000000"/>
          <w:lang w:val="en-US"/>
        </w:rPr>
        <w:t>H</w:t>
      </w:r>
      <w:r w:rsidRPr="00694BAC">
        <w:rPr>
          <w:color w:val="000000"/>
          <w:vertAlign w:val="superscript"/>
        </w:rPr>
        <w:t>о</w:t>
      </w:r>
      <w:r w:rsidRPr="001A1470">
        <w:rPr>
          <w:color w:val="000000"/>
          <w:lang w:val="en-US"/>
        </w:rPr>
        <w:t xml:space="preserve"> </w:t>
      </w:r>
      <w:r w:rsidRPr="00694BAC">
        <w:rPr>
          <w:color w:val="000000"/>
        </w:rPr>
        <w:t>реакции</w:t>
      </w:r>
      <w:r w:rsidRPr="001A1470">
        <w:rPr>
          <w:color w:val="000000"/>
          <w:lang w:val="en-US"/>
        </w:rPr>
        <w:t xml:space="preserve"> -808 </w:t>
      </w:r>
      <w:r w:rsidRPr="00694BAC">
        <w:rPr>
          <w:color w:val="000000"/>
        </w:rPr>
        <w:t>кДж</w:t>
      </w:r>
      <w:r w:rsidRPr="001A1470">
        <w:rPr>
          <w:lang w:val="en-US"/>
        </w:rPr>
        <w:t>.</w:t>
      </w:r>
    </w:p>
    <w:p w14:paraId="69F4AEBD" w14:textId="77777777" w:rsidR="001A1470" w:rsidRPr="001A1470" w:rsidRDefault="001A1470" w:rsidP="001A1470">
      <w:pPr>
        <w:spacing w:line="276" w:lineRule="auto"/>
        <w:ind w:left="360"/>
        <w:jc w:val="both"/>
        <w:rPr>
          <w:bCs/>
          <w:lang w:val="en-US"/>
        </w:rPr>
      </w:pPr>
    </w:p>
    <w:p w14:paraId="74B1DB9C" w14:textId="77777777" w:rsidR="001A1470" w:rsidRPr="001A1470" w:rsidRDefault="001A1470" w:rsidP="001A1470">
      <w:pPr>
        <w:ind w:left="360"/>
        <w:rPr>
          <w:lang w:val="en-US"/>
        </w:rPr>
      </w:pPr>
    </w:p>
    <w:p w14:paraId="1F5AD4E8" w14:textId="77777777" w:rsidR="004F6465" w:rsidRPr="001A1470" w:rsidRDefault="004F6465" w:rsidP="00474B9B">
      <w:pPr>
        <w:rPr>
          <w:lang w:val="en-US"/>
        </w:rPr>
      </w:pPr>
    </w:p>
    <w:p w14:paraId="31B62307" w14:textId="21407CC6" w:rsidR="00474B9B" w:rsidRPr="00474B9B" w:rsidRDefault="00474B9B" w:rsidP="00474B9B">
      <w:pPr>
        <w:rPr>
          <w:b/>
          <w:bCs/>
        </w:rPr>
      </w:pPr>
      <w:r w:rsidRPr="00474B9B">
        <w:rPr>
          <w:b/>
          <w:bCs/>
        </w:rPr>
        <w:t>2 семестр</w:t>
      </w:r>
    </w:p>
    <w:p w14:paraId="41FF8E79" w14:textId="040989EF" w:rsidR="00474B9B" w:rsidRDefault="00474B9B" w:rsidP="00474B9B"/>
    <w:p w14:paraId="7CFD3E5B" w14:textId="6B492A36" w:rsidR="00474B9B" w:rsidRDefault="00474B9B" w:rsidP="00474B9B">
      <w:r>
        <w:t>ДЗ 1.</w:t>
      </w:r>
    </w:p>
    <w:p w14:paraId="47DB1D57" w14:textId="731A6CDE" w:rsidR="00474B9B" w:rsidRPr="00B30DF1" w:rsidRDefault="00474B9B" w:rsidP="00E4544D">
      <w:pPr>
        <w:numPr>
          <w:ilvl w:val="0"/>
          <w:numId w:val="17"/>
        </w:numPr>
      </w:pPr>
      <w:r w:rsidRPr="00B30DF1">
        <w:t>Закончите уравнения реакций, расставьте коэффициенты, используя метод электронно</w:t>
      </w:r>
      <w:r>
        <w:t xml:space="preserve">-ионного </w:t>
      </w:r>
      <w:r w:rsidRPr="00B30DF1">
        <w:t>баланса:</w:t>
      </w:r>
    </w:p>
    <w:p w14:paraId="7D7891E2" w14:textId="38FB1C60" w:rsidR="00474B9B" w:rsidRPr="00B30DF1" w:rsidRDefault="00474B9B" w:rsidP="00474B9B">
      <w:pPr>
        <w:ind w:left="360"/>
      </w:pPr>
      <w:r w:rsidRPr="00B30DF1">
        <w:t>а</w:t>
      </w:r>
      <w:r w:rsidRPr="00474B9B">
        <w:rPr>
          <w:lang w:val="es-ES"/>
        </w:rPr>
        <w:t xml:space="preserve">)  </w:t>
      </w:r>
      <w:r w:rsidRPr="00474B9B">
        <w:rPr>
          <w:lang w:val="en-US"/>
        </w:rPr>
        <w:t>Cu</w:t>
      </w:r>
      <w:r w:rsidRPr="00B30DF1">
        <w:t xml:space="preserve"> + </w:t>
      </w:r>
      <w:r w:rsidRPr="00474B9B">
        <w:rPr>
          <w:lang w:val="en-US"/>
        </w:rPr>
        <w:t>HNO</w:t>
      </w:r>
      <w:r w:rsidRPr="00474B9B">
        <w:rPr>
          <w:vertAlign w:val="subscript"/>
        </w:rPr>
        <w:t>3</w:t>
      </w:r>
      <w:r w:rsidRPr="00B30DF1">
        <w:t xml:space="preserve"> (</w:t>
      </w:r>
      <w:proofErr w:type="spellStart"/>
      <w:r w:rsidRPr="00B30DF1">
        <w:t>конц</w:t>
      </w:r>
      <w:proofErr w:type="spellEnd"/>
      <w:r w:rsidRPr="00B30DF1">
        <w:t xml:space="preserve">) </w:t>
      </w:r>
      <w:r w:rsidRPr="00B30DF1">
        <w:rPr>
          <w:lang w:val="en-US"/>
        </w:rPr>
        <w:sym w:font="Symbol" w:char="F0AE"/>
      </w:r>
    </w:p>
    <w:p w14:paraId="44262990" w14:textId="034B8BD9" w:rsidR="00474B9B" w:rsidRPr="00474B9B" w:rsidRDefault="00474B9B" w:rsidP="00474B9B">
      <w:pPr>
        <w:ind w:left="360"/>
      </w:pPr>
      <w:r>
        <w:t>б</w:t>
      </w:r>
      <w:r w:rsidRPr="00474B9B">
        <w:t xml:space="preserve">) </w:t>
      </w:r>
      <w:proofErr w:type="spellStart"/>
      <w:r w:rsidRPr="00474B9B">
        <w:rPr>
          <w:lang w:val="en-US"/>
        </w:rPr>
        <w:t>KMnO</w:t>
      </w:r>
      <w:proofErr w:type="spellEnd"/>
      <w:r w:rsidRPr="00474B9B">
        <w:rPr>
          <w:vertAlign w:val="subscript"/>
        </w:rPr>
        <w:t>4</w:t>
      </w:r>
      <w:r w:rsidRPr="00474B9B">
        <w:t xml:space="preserve"> + </w:t>
      </w:r>
      <w:r w:rsidRPr="00474B9B">
        <w:rPr>
          <w:lang w:val="en-US"/>
        </w:rPr>
        <w:t>KNO</w:t>
      </w:r>
      <w:r w:rsidRPr="00474B9B">
        <w:rPr>
          <w:vertAlign w:val="subscript"/>
        </w:rPr>
        <w:t>2</w:t>
      </w:r>
      <w:r w:rsidRPr="00474B9B">
        <w:t xml:space="preserve"> + </w:t>
      </w:r>
      <w:r w:rsidRPr="00474B9B">
        <w:rPr>
          <w:lang w:val="en-US"/>
        </w:rPr>
        <w:t>H</w:t>
      </w:r>
      <w:r w:rsidRPr="00474B9B">
        <w:rPr>
          <w:vertAlign w:val="subscript"/>
        </w:rPr>
        <w:t>2</w:t>
      </w:r>
      <w:r w:rsidRPr="00474B9B">
        <w:rPr>
          <w:lang w:val="en-US"/>
        </w:rPr>
        <w:t>O</w:t>
      </w:r>
      <w:r w:rsidRPr="00474B9B">
        <w:t xml:space="preserve"> </w:t>
      </w:r>
      <w:r w:rsidRPr="00B30DF1">
        <w:rPr>
          <w:lang w:val="en-US"/>
        </w:rPr>
        <w:sym w:font="Symbol" w:char="F0AE"/>
      </w:r>
    </w:p>
    <w:p w14:paraId="07154E36" w14:textId="40217641" w:rsidR="00474B9B" w:rsidRPr="00474B9B" w:rsidRDefault="00474B9B" w:rsidP="00474B9B">
      <w:pPr>
        <w:ind w:left="360"/>
        <w:rPr>
          <w:lang w:val="en-US"/>
        </w:rPr>
      </w:pPr>
      <w:r>
        <w:t>в</w:t>
      </w:r>
      <w:r w:rsidRPr="00474B9B">
        <w:rPr>
          <w:lang w:val="en-US"/>
        </w:rPr>
        <w:t>) KMnO</w:t>
      </w:r>
      <w:r w:rsidRPr="00474B9B">
        <w:rPr>
          <w:vertAlign w:val="subscript"/>
          <w:lang w:val="en-US"/>
        </w:rPr>
        <w:t>4</w:t>
      </w:r>
      <w:r w:rsidRPr="00474B9B">
        <w:rPr>
          <w:lang w:val="en-US"/>
        </w:rPr>
        <w:t xml:space="preserve"> + K</w:t>
      </w:r>
      <w:r w:rsidRPr="00474B9B">
        <w:rPr>
          <w:vertAlign w:val="subscript"/>
          <w:lang w:val="en-US"/>
        </w:rPr>
        <w:t>2</w:t>
      </w:r>
      <w:r w:rsidRPr="00474B9B">
        <w:rPr>
          <w:lang w:val="en-US"/>
        </w:rPr>
        <w:t>SO</w:t>
      </w:r>
      <w:r w:rsidRPr="00474B9B">
        <w:rPr>
          <w:vertAlign w:val="subscript"/>
          <w:lang w:val="en-US"/>
        </w:rPr>
        <w:t>3</w:t>
      </w:r>
      <w:r w:rsidRPr="00474B9B">
        <w:rPr>
          <w:lang w:val="en-US"/>
        </w:rPr>
        <w:t xml:space="preserve"> + KOH </w:t>
      </w:r>
      <w:r w:rsidRPr="00B30DF1">
        <w:rPr>
          <w:lang w:val="en-US"/>
        </w:rPr>
        <w:sym w:font="Symbol" w:char="F0AE"/>
      </w:r>
    </w:p>
    <w:p w14:paraId="2606A5FB" w14:textId="77777777" w:rsidR="00474B9B" w:rsidRPr="00B30DF1" w:rsidRDefault="00474B9B" w:rsidP="00E4544D">
      <w:pPr>
        <w:numPr>
          <w:ilvl w:val="0"/>
          <w:numId w:val="17"/>
        </w:numPr>
      </w:pPr>
      <w:r w:rsidRPr="00B30DF1">
        <w:t xml:space="preserve">Найти массу газа, полученного при взаимодействии </w:t>
      </w:r>
      <w:smartTag w:uri="urn:schemas-microsoft-com:office:smarttags" w:element="metricconverter">
        <w:smartTagPr>
          <w:attr w:name="ProductID" w:val="3,2 г"/>
        </w:smartTagPr>
        <w:r w:rsidRPr="00B30DF1">
          <w:t>3,2 г</w:t>
        </w:r>
      </w:smartTag>
      <w:r w:rsidRPr="00B30DF1">
        <w:t xml:space="preserve"> меди с избытком концентрированной серной кислоты.</w:t>
      </w:r>
    </w:p>
    <w:p w14:paraId="70E554F2" w14:textId="0EFCB2B6" w:rsidR="00474B9B" w:rsidRDefault="00474B9B" w:rsidP="00E4544D">
      <w:pPr>
        <w:pStyle w:val="afe"/>
        <w:numPr>
          <w:ilvl w:val="0"/>
          <w:numId w:val="17"/>
        </w:numPr>
        <w:rPr>
          <w:sz w:val="24"/>
          <w:szCs w:val="24"/>
        </w:rPr>
      </w:pPr>
      <w:r w:rsidRPr="00474B9B">
        <w:rPr>
          <w:sz w:val="24"/>
          <w:szCs w:val="24"/>
        </w:rPr>
        <w:lastRenderedPageBreak/>
        <w:t xml:space="preserve">Используя </w:t>
      </w:r>
      <w:r>
        <w:rPr>
          <w:sz w:val="24"/>
          <w:szCs w:val="24"/>
        </w:rPr>
        <w:t xml:space="preserve">таблицу стандартных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-восстановительных потенциалов, определите, можно ли в щелочной среде окислить</w:t>
      </w:r>
      <w:r w:rsidR="004D3C57">
        <w:rPr>
          <w:sz w:val="24"/>
          <w:szCs w:val="24"/>
        </w:rPr>
        <w:t xml:space="preserve"> ж</w:t>
      </w:r>
      <w:r w:rsidR="004D3C57">
        <w:rPr>
          <w:sz w:val="24"/>
          <w:szCs w:val="24"/>
        </w:rPr>
        <w:t>е</w:t>
      </w:r>
      <w:r w:rsidR="004D3C57">
        <w:rPr>
          <w:sz w:val="24"/>
          <w:szCs w:val="24"/>
        </w:rPr>
        <w:t>лезо</w:t>
      </w:r>
      <w:r w:rsidR="004D3C57" w:rsidRPr="004D3C57">
        <w:rPr>
          <w:sz w:val="24"/>
          <w:szCs w:val="24"/>
        </w:rPr>
        <w:t>(</w:t>
      </w:r>
      <w:r w:rsidR="004D3C57">
        <w:rPr>
          <w:sz w:val="24"/>
          <w:szCs w:val="24"/>
          <w:lang w:val="en-US"/>
        </w:rPr>
        <w:t>II</w:t>
      </w:r>
      <w:r w:rsidR="004D3C57" w:rsidRPr="004D3C57">
        <w:rPr>
          <w:sz w:val="24"/>
          <w:szCs w:val="24"/>
        </w:rPr>
        <w:t>)</w:t>
      </w:r>
      <w:r w:rsidR="004D3C57">
        <w:rPr>
          <w:sz w:val="24"/>
          <w:szCs w:val="24"/>
        </w:rPr>
        <w:t xml:space="preserve"> до железа</w:t>
      </w:r>
      <w:r w:rsidR="004D3C57" w:rsidRPr="004D3C57">
        <w:rPr>
          <w:sz w:val="24"/>
          <w:szCs w:val="24"/>
        </w:rPr>
        <w:t>(</w:t>
      </w:r>
      <w:r w:rsidR="004D3C57">
        <w:rPr>
          <w:sz w:val="24"/>
          <w:szCs w:val="24"/>
          <w:lang w:val="en-US"/>
        </w:rPr>
        <w:t>III</w:t>
      </w:r>
      <w:r w:rsidR="004D3C57" w:rsidRPr="004D3C57">
        <w:rPr>
          <w:sz w:val="24"/>
          <w:szCs w:val="24"/>
        </w:rPr>
        <w:t>)</w:t>
      </w:r>
      <w:r w:rsidR="004D3C57">
        <w:rPr>
          <w:sz w:val="24"/>
          <w:szCs w:val="24"/>
        </w:rPr>
        <w:t xml:space="preserve"> с помощью перманганата калия.</w:t>
      </w:r>
    </w:p>
    <w:p w14:paraId="0F60B67A" w14:textId="7793A902" w:rsidR="004D3C57" w:rsidRDefault="004D3C57" w:rsidP="004D3C57"/>
    <w:p w14:paraId="76C7B97E" w14:textId="10E8433E" w:rsidR="004D3C57" w:rsidRDefault="004D3C57" w:rsidP="004D3C57">
      <w:r>
        <w:t>ДЗ 2.</w:t>
      </w:r>
    </w:p>
    <w:p w14:paraId="39686B7A" w14:textId="301D42F6" w:rsidR="004D3C57" w:rsidRPr="004D3C57" w:rsidRDefault="004D3C57" w:rsidP="00E4544D">
      <w:pPr>
        <w:pStyle w:val="afe"/>
        <w:numPr>
          <w:ilvl w:val="0"/>
          <w:numId w:val="18"/>
        </w:numPr>
      </w:pPr>
      <w:r w:rsidRPr="004D3C57">
        <w:rPr>
          <w:sz w:val="24"/>
          <w:szCs w:val="24"/>
        </w:rPr>
        <w:t xml:space="preserve">Какой из металлов будет растворяться при работе гальванического элемента </w:t>
      </w:r>
      <w:r w:rsidRPr="004D3C57">
        <w:rPr>
          <w:sz w:val="24"/>
          <w:szCs w:val="24"/>
          <w:lang w:val="en-US"/>
        </w:rPr>
        <w:t>Zn</w:t>
      </w:r>
      <w:r w:rsidRPr="004D3C57">
        <w:rPr>
          <w:sz w:val="24"/>
          <w:szCs w:val="24"/>
        </w:rPr>
        <w:t xml:space="preserve"> | </w:t>
      </w:r>
      <w:r w:rsidRPr="004D3C57">
        <w:rPr>
          <w:sz w:val="24"/>
          <w:szCs w:val="24"/>
          <w:lang w:val="en-US"/>
        </w:rPr>
        <w:t>Zn</w:t>
      </w:r>
      <w:r w:rsidRPr="004D3C57">
        <w:rPr>
          <w:sz w:val="24"/>
          <w:szCs w:val="24"/>
          <w:vertAlign w:val="superscript"/>
        </w:rPr>
        <w:t>2+</w:t>
      </w:r>
      <w:r w:rsidRPr="004D3C57">
        <w:rPr>
          <w:sz w:val="24"/>
          <w:szCs w:val="24"/>
        </w:rPr>
        <w:t xml:space="preserve"> || </w:t>
      </w:r>
      <w:r w:rsidRPr="004D3C57">
        <w:rPr>
          <w:sz w:val="24"/>
          <w:szCs w:val="24"/>
          <w:lang w:val="en-US"/>
        </w:rPr>
        <w:t>Al</w:t>
      </w:r>
      <w:r w:rsidRPr="004D3C57">
        <w:rPr>
          <w:sz w:val="24"/>
          <w:szCs w:val="24"/>
          <w:vertAlign w:val="superscript"/>
        </w:rPr>
        <w:t>3+</w:t>
      </w:r>
      <w:r w:rsidRPr="004D3C57">
        <w:rPr>
          <w:sz w:val="24"/>
          <w:szCs w:val="24"/>
        </w:rPr>
        <w:t xml:space="preserve"> | </w:t>
      </w:r>
      <w:r w:rsidRPr="004D3C57">
        <w:rPr>
          <w:sz w:val="24"/>
          <w:szCs w:val="24"/>
          <w:lang w:val="en-US"/>
        </w:rPr>
        <w:t>Al</w:t>
      </w:r>
      <w:r w:rsidRPr="004D3C57">
        <w:rPr>
          <w:sz w:val="24"/>
          <w:szCs w:val="24"/>
        </w:rPr>
        <w:t xml:space="preserve">  при концентрации электролитов, ра</w:t>
      </w:r>
      <w:r w:rsidRPr="004D3C57">
        <w:rPr>
          <w:sz w:val="24"/>
          <w:szCs w:val="24"/>
        </w:rPr>
        <w:t>в</w:t>
      </w:r>
      <w:r w:rsidRPr="004D3C57">
        <w:rPr>
          <w:sz w:val="24"/>
          <w:szCs w:val="24"/>
        </w:rPr>
        <w:t>ных 1 моль/л ?</w:t>
      </w:r>
    </w:p>
    <w:p w14:paraId="44AC8DD7" w14:textId="77777777" w:rsidR="004D3C57" w:rsidRPr="004D3C57" w:rsidRDefault="004D3C57" w:rsidP="00E4544D">
      <w:pPr>
        <w:pStyle w:val="afe"/>
        <w:numPr>
          <w:ilvl w:val="0"/>
          <w:numId w:val="18"/>
        </w:numPr>
        <w:jc w:val="both"/>
        <w:rPr>
          <w:sz w:val="24"/>
          <w:szCs w:val="24"/>
        </w:rPr>
      </w:pPr>
      <w:r w:rsidRPr="004D3C57">
        <w:rPr>
          <w:sz w:val="24"/>
          <w:szCs w:val="24"/>
        </w:rPr>
        <w:t>Вычислить потенциал цинкового электрода, опущенного в раствор сульфата цинка с концентрацией 0,01 моль/л.</w:t>
      </w:r>
    </w:p>
    <w:p w14:paraId="71B35F90" w14:textId="77777777" w:rsidR="004D3C57" w:rsidRPr="004D3C57" w:rsidRDefault="004D3C57" w:rsidP="00E4544D">
      <w:pPr>
        <w:pStyle w:val="afe"/>
        <w:numPr>
          <w:ilvl w:val="0"/>
          <w:numId w:val="18"/>
        </w:numPr>
        <w:jc w:val="both"/>
        <w:rPr>
          <w:sz w:val="24"/>
          <w:szCs w:val="24"/>
        </w:rPr>
      </w:pPr>
      <w:r w:rsidRPr="004D3C57">
        <w:rPr>
          <w:sz w:val="24"/>
          <w:szCs w:val="24"/>
        </w:rPr>
        <w:t>Найти ЭДС гальванического элемента, состоящего из двух водородных электродов, опущенных в растворы с рН = 2 и рН = 10.</w:t>
      </w:r>
    </w:p>
    <w:p w14:paraId="6D9EB2C7" w14:textId="2FEF4BD7" w:rsidR="004D3C57" w:rsidRDefault="004D3C57" w:rsidP="00E4544D">
      <w:pPr>
        <w:pStyle w:val="afe"/>
        <w:numPr>
          <w:ilvl w:val="0"/>
          <w:numId w:val="18"/>
        </w:numPr>
        <w:rPr>
          <w:sz w:val="24"/>
          <w:szCs w:val="24"/>
        </w:rPr>
      </w:pPr>
      <w:r w:rsidRPr="004D3C57">
        <w:rPr>
          <w:sz w:val="24"/>
          <w:szCs w:val="24"/>
        </w:rPr>
        <w:t xml:space="preserve">Написать уравнения химических реакций, протекающих при коррозии следующих сплавов (контактов): а) </w:t>
      </w:r>
      <w:r w:rsidRPr="004D3C57">
        <w:rPr>
          <w:sz w:val="24"/>
          <w:szCs w:val="24"/>
          <w:lang w:val="en-US"/>
        </w:rPr>
        <w:t>Cu</w:t>
      </w:r>
      <w:r w:rsidRPr="004D3C57">
        <w:rPr>
          <w:sz w:val="24"/>
          <w:szCs w:val="24"/>
        </w:rPr>
        <w:t>/</w:t>
      </w:r>
      <w:r w:rsidRPr="004D3C57">
        <w:rPr>
          <w:sz w:val="24"/>
          <w:szCs w:val="24"/>
          <w:lang w:val="en-US"/>
        </w:rPr>
        <w:t>Cr</w:t>
      </w:r>
      <w:r w:rsidRPr="004D3C57">
        <w:rPr>
          <w:sz w:val="24"/>
          <w:szCs w:val="24"/>
        </w:rPr>
        <w:t xml:space="preserve">, среда </w:t>
      </w:r>
      <w:proofErr w:type="spellStart"/>
      <w:r w:rsidRPr="004D3C57">
        <w:rPr>
          <w:sz w:val="24"/>
          <w:szCs w:val="24"/>
          <w:lang w:val="en-US"/>
        </w:rPr>
        <w:t>HCl</w:t>
      </w:r>
      <w:proofErr w:type="spellEnd"/>
      <w:r w:rsidRPr="004D3C57">
        <w:rPr>
          <w:sz w:val="24"/>
          <w:szCs w:val="24"/>
        </w:rPr>
        <w:t xml:space="preserve">; б) </w:t>
      </w:r>
      <w:r w:rsidRPr="004D3C57">
        <w:rPr>
          <w:sz w:val="24"/>
          <w:szCs w:val="24"/>
          <w:lang w:val="en-US"/>
        </w:rPr>
        <w:t>Zn</w:t>
      </w:r>
      <w:r w:rsidRPr="004D3C57">
        <w:rPr>
          <w:sz w:val="24"/>
          <w:szCs w:val="24"/>
        </w:rPr>
        <w:t>/</w:t>
      </w:r>
      <w:r w:rsidRPr="004D3C57">
        <w:rPr>
          <w:sz w:val="24"/>
          <w:szCs w:val="24"/>
          <w:lang w:val="en-US"/>
        </w:rPr>
        <w:t>Al</w:t>
      </w:r>
      <w:r w:rsidRPr="004D3C57">
        <w:rPr>
          <w:sz w:val="24"/>
          <w:szCs w:val="24"/>
        </w:rPr>
        <w:t xml:space="preserve">, среда </w:t>
      </w:r>
      <w:r w:rsidRPr="004D3C57">
        <w:rPr>
          <w:sz w:val="24"/>
          <w:szCs w:val="24"/>
          <w:lang w:val="en-US"/>
        </w:rPr>
        <w:t>KOH</w:t>
      </w:r>
      <w:r>
        <w:rPr>
          <w:sz w:val="24"/>
          <w:szCs w:val="24"/>
        </w:rPr>
        <w:t>.</w:t>
      </w:r>
    </w:p>
    <w:p w14:paraId="0A3D4C01" w14:textId="71B798C5" w:rsidR="004D3C57" w:rsidRDefault="00DE4868" w:rsidP="00E4544D">
      <w:pPr>
        <w:pStyle w:val="afe"/>
        <w:numPr>
          <w:ilvl w:val="0"/>
          <w:numId w:val="18"/>
        </w:numPr>
        <w:rPr>
          <w:sz w:val="24"/>
          <w:szCs w:val="24"/>
        </w:rPr>
      </w:pPr>
      <w:r w:rsidRPr="00DE4868">
        <w:rPr>
          <w:sz w:val="24"/>
          <w:szCs w:val="24"/>
        </w:rPr>
        <w:t xml:space="preserve">Написать уравнения реакций, протекающих при электролизе растворов следующих электролитов: а) </w:t>
      </w:r>
      <w:proofErr w:type="spellStart"/>
      <w:r w:rsidRPr="00DE4868">
        <w:rPr>
          <w:sz w:val="24"/>
          <w:szCs w:val="24"/>
          <w:lang w:val="en-US"/>
        </w:rPr>
        <w:t>CuSO</w:t>
      </w:r>
      <w:proofErr w:type="spellEnd"/>
      <w:r w:rsidRPr="00DE4868">
        <w:rPr>
          <w:sz w:val="24"/>
          <w:szCs w:val="24"/>
          <w:vertAlign w:val="subscript"/>
        </w:rPr>
        <w:t>4</w:t>
      </w:r>
      <w:r w:rsidRPr="00DE4868">
        <w:rPr>
          <w:sz w:val="24"/>
          <w:szCs w:val="24"/>
        </w:rPr>
        <w:t xml:space="preserve">, анод инертный; б) </w:t>
      </w:r>
      <w:proofErr w:type="spellStart"/>
      <w:r w:rsidRPr="00DE4868">
        <w:rPr>
          <w:sz w:val="24"/>
          <w:szCs w:val="24"/>
          <w:lang w:val="en-US"/>
        </w:rPr>
        <w:t>NiCl</w:t>
      </w:r>
      <w:proofErr w:type="spellEnd"/>
      <w:r w:rsidRPr="00DE4868">
        <w:rPr>
          <w:sz w:val="24"/>
          <w:szCs w:val="24"/>
          <w:vertAlign w:val="subscript"/>
        </w:rPr>
        <w:t>2</w:t>
      </w:r>
      <w:r w:rsidRPr="00DE4868">
        <w:rPr>
          <w:sz w:val="24"/>
          <w:szCs w:val="24"/>
        </w:rPr>
        <w:t xml:space="preserve">, анод </w:t>
      </w:r>
      <w:r w:rsidRPr="00DE4868">
        <w:rPr>
          <w:sz w:val="24"/>
          <w:szCs w:val="24"/>
          <w:lang w:val="en-US"/>
        </w:rPr>
        <w:t>Au</w:t>
      </w:r>
      <w:r w:rsidRPr="00DE4868">
        <w:rPr>
          <w:sz w:val="24"/>
          <w:szCs w:val="24"/>
        </w:rPr>
        <w:t xml:space="preserve">; в) </w:t>
      </w:r>
      <w:r w:rsidRPr="00DE4868">
        <w:rPr>
          <w:sz w:val="24"/>
          <w:szCs w:val="24"/>
          <w:lang w:val="en-US"/>
        </w:rPr>
        <w:t>Na</w:t>
      </w:r>
      <w:r w:rsidRPr="00DE4868">
        <w:rPr>
          <w:sz w:val="24"/>
          <w:szCs w:val="24"/>
          <w:vertAlign w:val="subscript"/>
        </w:rPr>
        <w:t>2</w:t>
      </w:r>
      <w:r w:rsidRPr="00DE4868">
        <w:rPr>
          <w:sz w:val="24"/>
          <w:szCs w:val="24"/>
          <w:lang w:val="en-US"/>
        </w:rPr>
        <w:t>SO</w:t>
      </w:r>
      <w:r w:rsidRPr="00DE4868">
        <w:rPr>
          <w:sz w:val="24"/>
          <w:szCs w:val="24"/>
          <w:vertAlign w:val="subscript"/>
        </w:rPr>
        <w:t>4</w:t>
      </w:r>
      <w:r w:rsidRPr="00DE4868">
        <w:rPr>
          <w:sz w:val="24"/>
          <w:szCs w:val="24"/>
        </w:rPr>
        <w:t xml:space="preserve">, анод </w:t>
      </w:r>
      <w:r w:rsidRPr="00DE4868">
        <w:rPr>
          <w:sz w:val="24"/>
          <w:szCs w:val="24"/>
          <w:lang w:val="en-US"/>
        </w:rPr>
        <w:t>C</w:t>
      </w:r>
      <w:r w:rsidRPr="00DE4868">
        <w:rPr>
          <w:sz w:val="24"/>
          <w:szCs w:val="24"/>
        </w:rPr>
        <w:t xml:space="preserve">; г) </w:t>
      </w:r>
      <w:proofErr w:type="spellStart"/>
      <w:r w:rsidRPr="00DE4868">
        <w:rPr>
          <w:sz w:val="24"/>
          <w:szCs w:val="24"/>
          <w:lang w:val="en-US"/>
        </w:rPr>
        <w:t>AgNO</w:t>
      </w:r>
      <w:proofErr w:type="spellEnd"/>
      <w:r w:rsidRPr="00DE4868">
        <w:rPr>
          <w:sz w:val="24"/>
          <w:szCs w:val="24"/>
          <w:vertAlign w:val="subscript"/>
        </w:rPr>
        <w:t>3</w:t>
      </w:r>
      <w:r w:rsidRPr="00DE4868">
        <w:rPr>
          <w:sz w:val="24"/>
          <w:szCs w:val="24"/>
        </w:rPr>
        <w:t xml:space="preserve">, анод </w:t>
      </w:r>
      <w:r w:rsidRPr="00DE4868">
        <w:rPr>
          <w:sz w:val="24"/>
          <w:szCs w:val="24"/>
          <w:lang w:val="en-US"/>
        </w:rPr>
        <w:t>Cu</w:t>
      </w:r>
      <w:r w:rsidRPr="00DE4868">
        <w:rPr>
          <w:sz w:val="24"/>
          <w:szCs w:val="24"/>
        </w:rPr>
        <w:t xml:space="preserve">; д) </w:t>
      </w:r>
      <w:proofErr w:type="spellStart"/>
      <w:r w:rsidRPr="00DE4868">
        <w:rPr>
          <w:sz w:val="24"/>
          <w:szCs w:val="24"/>
          <w:lang w:val="en-US"/>
        </w:rPr>
        <w:t>KCl</w:t>
      </w:r>
      <w:proofErr w:type="spellEnd"/>
      <w:r w:rsidRPr="00DE4868">
        <w:rPr>
          <w:sz w:val="24"/>
          <w:szCs w:val="24"/>
        </w:rPr>
        <w:t xml:space="preserve">, анод </w:t>
      </w:r>
      <w:r w:rsidRPr="00DE4868">
        <w:rPr>
          <w:sz w:val="24"/>
          <w:szCs w:val="24"/>
          <w:lang w:val="en-US"/>
        </w:rPr>
        <w:t>Al</w:t>
      </w:r>
      <w:r w:rsidRPr="00DE4868">
        <w:rPr>
          <w:sz w:val="24"/>
          <w:szCs w:val="24"/>
        </w:rPr>
        <w:t>.</w:t>
      </w:r>
    </w:p>
    <w:p w14:paraId="2B6CA797" w14:textId="0DD3B21C" w:rsidR="00DE4868" w:rsidRDefault="00DE4868" w:rsidP="00DE4868"/>
    <w:p w14:paraId="0D6486BC" w14:textId="61F49D13" w:rsidR="00DE4868" w:rsidRDefault="00DE4868" w:rsidP="00DE4868">
      <w:r>
        <w:t>ДЗ 3.</w:t>
      </w:r>
    </w:p>
    <w:p w14:paraId="470B9135" w14:textId="76ED0D9B" w:rsidR="00474B9B" w:rsidRDefault="00DE4868" w:rsidP="00E4544D">
      <w:pPr>
        <w:pStyle w:val="afe"/>
        <w:numPr>
          <w:ilvl w:val="0"/>
          <w:numId w:val="19"/>
        </w:numPr>
        <w:rPr>
          <w:sz w:val="24"/>
          <w:szCs w:val="24"/>
        </w:rPr>
      </w:pPr>
      <w:r w:rsidRPr="00DE4868">
        <w:rPr>
          <w:sz w:val="24"/>
          <w:szCs w:val="24"/>
        </w:rPr>
        <w:t xml:space="preserve">Используя таблицу относительной </w:t>
      </w:r>
      <w:proofErr w:type="spellStart"/>
      <w:r w:rsidRPr="00DE4868">
        <w:rPr>
          <w:sz w:val="24"/>
          <w:szCs w:val="24"/>
        </w:rPr>
        <w:t>электроотрицательности</w:t>
      </w:r>
      <w:proofErr w:type="spellEnd"/>
      <w:r w:rsidRPr="00DE4868">
        <w:rPr>
          <w:sz w:val="24"/>
          <w:szCs w:val="24"/>
        </w:rPr>
        <w:t xml:space="preserve"> элементов, расположите данные элементы по мере уменьшения их окисл</w:t>
      </w:r>
      <w:r w:rsidRPr="00DE4868">
        <w:rPr>
          <w:sz w:val="24"/>
          <w:szCs w:val="24"/>
        </w:rPr>
        <w:t>и</w:t>
      </w:r>
      <w:r w:rsidRPr="00DE4868">
        <w:rPr>
          <w:sz w:val="24"/>
          <w:szCs w:val="24"/>
        </w:rPr>
        <w:t xml:space="preserve">тельной способности: </w:t>
      </w:r>
      <w:proofErr w:type="spellStart"/>
      <w:r w:rsidRPr="00DE4868">
        <w:rPr>
          <w:sz w:val="24"/>
          <w:szCs w:val="24"/>
        </w:rPr>
        <w:t>Ca</w:t>
      </w:r>
      <w:proofErr w:type="spellEnd"/>
      <w:r w:rsidRPr="00DE4868">
        <w:rPr>
          <w:sz w:val="24"/>
          <w:szCs w:val="24"/>
        </w:rPr>
        <w:t xml:space="preserve">, C, </w:t>
      </w:r>
      <w:proofErr w:type="spellStart"/>
      <w:r w:rsidRPr="00DE4868">
        <w:rPr>
          <w:sz w:val="24"/>
          <w:szCs w:val="24"/>
        </w:rPr>
        <w:t>Si</w:t>
      </w:r>
      <w:proofErr w:type="spellEnd"/>
      <w:r w:rsidRPr="00DE4868">
        <w:rPr>
          <w:sz w:val="24"/>
          <w:szCs w:val="24"/>
        </w:rPr>
        <w:t xml:space="preserve">, </w:t>
      </w:r>
      <w:proofErr w:type="spellStart"/>
      <w:r w:rsidRPr="00DE4868">
        <w:rPr>
          <w:sz w:val="24"/>
          <w:szCs w:val="24"/>
        </w:rPr>
        <w:t>Tl</w:t>
      </w:r>
      <w:proofErr w:type="spellEnd"/>
      <w:r w:rsidRPr="00DE4868">
        <w:rPr>
          <w:sz w:val="24"/>
          <w:szCs w:val="24"/>
        </w:rPr>
        <w:t>.</w:t>
      </w:r>
    </w:p>
    <w:p w14:paraId="7F2FF8AD" w14:textId="5123614D" w:rsidR="00DE4868" w:rsidRDefault="00DE4868" w:rsidP="00E4544D">
      <w:pPr>
        <w:pStyle w:val="afe"/>
        <w:numPr>
          <w:ilvl w:val="0"/>
          <w:numId w:val="19"/>
        </w:numPr>
        <w:rPr>
          <w:sz w:val="24"/>
          <w:szCs w:val="24"/>
        </w:rPr>
      </w:pPr>
      <w:r w:rsidRPr="00DE4868">
        <w:rPr>
          <w:sz w:val="24"/>
          <w:szCs w:val="24"/>
        </w:rPr>
        <w:t>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0A6444CD" w14:textId="77777777" w:rsidR="00325DFF" w:rsidRPr="00325DFF" w:rsidRDefault="00325DFF" w:rsidP="00E4544D">
      <w:pPr>
        <w:pStyle w:val="afe"/>
        <w:numPr>
          <w:ilvl w:val="0"/>
          <w:numId w:val="19"/>
        </w:numPr>
        <w:rPr>
          <w:sz w:val="24"/>
          <w:szCs w:val="24"/>
        </w:rPr>
      </w:pPr>
      <w:r w:rsidRPr="00325DFF">
        <w:rPr>
          <w:sz w:val="24"/>
          <w:szCs w:val="24"/>
        </w:rPr>
        <w:t xml:space="preserve">Какие продукты образуются при горении магния на воздухе? Написать уравнения реакций их взаимодействия с водой. </w:t>
      </w:r>
    </w:p>
    <w:p w14:paraId="3F85E923" w14:textId="3C9FC865" w:rsidR="00DE4868" w:rsidRPr="00325DFF" w:rsidRDefault="00325DFF" w:rsidP="00E4544D">
      <w:pPr>
        <w:pStyle w:val="afe"/>
        <w:numPr>
          <w:ilvl w:val="0"/>
          <w:numId w:val="19"/>
        </w:numPr>
        <w:rPr>
          <w:sz w:val="24"/>
          <w:szCs w:val="24"/>
        </w:rPr>
      </w:pPr>
      <w:r w:rsidRPr="00325DFF">
        <w:rPr>
          <w:sz w:val="24"/>
          <w:szCs w:val="24"/>
        </w:rPr>
        <w:t>Чем различается действие избытка водных растворов NH</w:t>
      </w:r>
      <w:r w:rsidRPr="00325DFF">
        <w:rPr>
          <w:sz w:val="24"/>
          <w:szCs w:val="24"/>
          <w:vertAlign w:val="subscript"/>
        </w:rPr>
        <w:t>3</w:t>
      </w:r>
      <w:r w:rsidRPr="00325DFF">
        <w:rPr>
          <w:sz w:val="24"/>
          <w:szCs w:val="24"/>
        </w:rPr>
        <w:t xml:space="preserve"> и </w:t>
      </w:r>
      <w:proofErr w:type="spellStart"/>
      <w:r w:rsidRPr="00325DFF">
        <w:rPr>
          <w:sz w:val="24"/>
          <w:szCs w:val="24"/>
        </w:rPr>
        <w:t>NaOH</w:t>
      </w:r>
      <w:proofErr w:type="spellEnd"/>
      <w:r w:rsidRPr="00325DFF">
        <w:rPr>
          <w:sz w:val="24"/>
          <w:szCs w:val="24"/>
        </w:rPr>
        <w:t xml:space="preserve"> на раствор А1С1</w:t>
      </w:r>
      <w:r w:rsidRPr="00325DFF">
        <w:rPr>
          <w:sz w:val="24"/>
          <w:szCs w:val="24"/>
          <w:vertAlign w:val="subscript"/>
        </w:rPr>
        <w:t>3</w:t>
      </w:r>
      <w:r w:rsidRPr="00325DFF">
        <w:rPr>
          <w:sz w:val="24"/>
          <w:szCs w:val="24"/>
        </w:rPr>
        <w:t>? Написать уравнения соответствующих</w:t>
      </w:r>
      <w:r>
        <w:rPr>
          <w:sz w:val="24"/>
          <w:szCs w:val="24"/>
        </w:rPr>
        <w:t xml:space="preserve"> </w:t>
      </w:r>
      <w:r w:rsidRPr="00325DFF">
        <w:rPr>
          <w:sz w:val="24"/>
          <w:szCs w:val="24"/>
        </w:rPr>
        <w:t xml:space="preserve">реакций. </w:t>
      </w:r>
      <w:r w:rsidRPr="00325DFF">
        <w:rPr>
          <w:sz w:val="24"/>
          <w:szCs w:val="24"/>
        </w:rPr>
        <w:cr/>
        <w:t>При взаимодействии 10 г амальгамы натрия с водой получен раствор щелочи. Для нейтрализации этого раствора потребовалось 50 мл 0,5 н. раствора кислоты. Определить процентное содержание натрия (по массе) в амальгаме.</w:t>
      </w:r>
    </w:p>
    <w:p w14:paraId="259B37A8" w14:textId="31AFF5D0" w:rsidR="00325DFF" w:rsidRPr="00325DFF" w:rsidRDefault="00325DFF" w:rsidP="00325DFF"/>
    <w:p w14:paraId="4675FC36" w14:textId="770A434C" w:rsidR="00325DFF" w:rsidRDefault="00325DFF" w:rsidP="00325DFF">
      <w:r>
        <w:t>ДЗ 4.</w:t>
      </w:r>
    </w:p>
    <w:p w14:paraId="5FC49F50" w14:textId="31DDC02A" w:rsidR="00325DFF" w:rsidRDefault="00325DFF" w:rsidP="00E4544D">
      <w:pPr>
        <w:pStyle w:val="afe"/>
        <w:numPr>
          <w:ilvl w:val="0"/>
          <w:numId w:val="20"/>
        </w:numPr>
        <w:rPr>
          <w:sz w:val="24"/>
          <w:szCs w:val="24"/>
        </w:rPr>
      </w:pPr>
      <w:r w:rsidRPr="00325DFF">
        <w:rPr>
          <w:sz w:val="24"/>
          <w:szCs w:val="24"/>
        </w:rPr>
        <w:t>Как превратить: а) соль железа (III) в соль железа (II); б) соль железа (II) в соль железа (III)? Привести примеры реакци</w:t>
      </w:r>
      <w:r>
        <w:rPr>
          <w:sz w:val="24"/>
          <w:szCs w:val="24"/>
        </w:rPr>
        <w:t>й</w:t>
      </w:r>
      <w:r w:rsidRPr="00325DFF">
        <w:rPr>
          <w:sz w:val="24"/>
          <w:szCs w:val="24"/>
        </w:rPr>
        <w:t>.</w:t>
      </w:r>
    </w:p>
    <w:p w14:paraId="2321E46D" w14:textId="79ED7BF6" w:rsidR="00325DFF" w:rsidRDefault="00707B13" w:rsidP="00E4544D">
      <w:pPr>
        <w:pStyle w:val="af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Напишите уравнения реакций, соответствующие следующим превращениям: </w:t>
      </w:r>
      <w:r w:rsidRPr="00873651">
        <w:rPr>
          <w:sz w:val="24"/>
          <w:szCs w:val="24"/>
          <w:lang w:val="en-US"/>
        </w:rPr>
        <w:t>Cu</w:t>
      </w:r>
      <w:r w:rsidRPr="00873651">
        <w:rPr>
          <w:sz w:val="24"/>
          <w:szCs w:val="24"/>
        </w:rPr>
        <w:t>→</w:t>
      </w:r>
      <w:proofErr w:type="spellStart"/>
      <w:r w:rsidRPr="00873651">
        <w:rPr>
          <w:sz w:val="24"/>
          <w:szCs w:val="24"/>
          <w:lang w:val="en-US"/>
        </w:rPr>
        <w:t>CuO</w:t>
      </w:r>
      <w:proofErr w:type="spellEnd"/>
      <w:r w:rsidRPr="00873651">
        <w:rPr>
          <w:sz w:val="24"/>
          <w:szCs w:val="24"/>
        </w:rPr>
        <w:t>→</w:t>
      </w:r>
      <w:proofErr w:type="spellStart"/>
      <w:r w:rsidRPr="00873651">
        <w:rPr>
          <w:sz w:val="24"/>
          <w:szCs w:val="24"/>
          <w:lang w:val="en-US"/>
        </w:rPr>
        <w:t>CuSO</w:t>
      </w:r>
      <w:proofErr w:type="spellEnd"/>
      <w:r w:rsidRPr="00873651">
        <w:rPr>
          <w:sz w:val="24"/>
          <w:szCs w:val="24"/>
          <w:vertAlign w:val="subscript"/>
        </w:rPr>
        <w:t>4</w:t>
      </w:r>
      <w:r w:rsidRPr="00873651">
        <w:rPr>
          <w:sz w:val="24"/>
          <w:szCs w:val="24"/>
        </w:rPr>
        <w:t>→</w:t>
      </w:r>
      <w:proofErr w:type="spellStart"/>
      <w:r w:rsidRPr="00873651">
        <w:rPr>
          <w:sz w:val="24"/>
          <w:szCs w:val="24"/>
          <w:lang w:val="en-US"/>
        </w:rPr>
        <w:t>CuCl</w:t>
      </w:r>
      <w:proofErr w:type="spellEnd"/>
      <w:r w:rsidRPr="00873651">
        <w:rPr>
          <w:sz w:val="24"/>
          <w:szCs w:val="24"/>
          <w:vertAlign w:val="subscript"/>
        </w:rPr>
        <w:t>2</w:t>
      </w:r>
      <w:r w:rsidRPr="00873651">
        <w:rPr>
          <w:sz w:val="24"/>
          <w:szCs w:val="24"/>
        </w:rPr>
        <w:t>→</w:t>
      </w:r>
      <w:r w:rsidRPr="00873651">
        <w:rPr>
          <w:sz w:val="24"/>
          <w:szCs w:val="24"/>
          <w:lang w:val="en-US"/>
        </w:rPr>
        <w:t>Cu</w:t>
      </w:r>
      <w:r>
        <w:rPr>
          <w:sz w:val="24"/>
          <w:szCs w:val="24"/>
        </w:rPr>
        <w:t>.</w:t>
      </w:r>
    </w:p>
    <w:p w14:paraId="26B97EEF" w14:textId="4978F51A" w:rsidR="00707B13" w:rsidRDefault="00707B13" w:rsidP="00E4544D">
      <w:pPr>
        <w:pStyle w:val="afe"/>
        <w:numPr>
          <w:ilvl w:val="0"/>
          <w:numId w:val="20"/>
        </w:numPr>
        <w:rPr>
          <w:sz w:val="24"/>
          <w:szCs w:val="24"/>
        </w:rPr>
      </w:pPr>
      <w:r w:rsidRPr="00707B13">
        <w:rPr>
          <w:sz w:val="24"/>
          <w:szCs w:val="24"/>
        </w:rPr>
        <w:t>Как влияет на коррозию железа его контакт с другими металлами? Какой металл будет разрушаться первым на поврежденной поверхн</w:t>
      </w:r>
      <w:r w:rsidRPr="00707B13">
        <w:rPr>
          <w:sz w:val="24"/>
          <w:szCs w:val="24"/>
        </w:rPr>
        <w:t>о</w:t>
      </w:r>
      <w:r w:rsidRPr="00707B13">
        <w:rPr>
          <w:sz w:val="24"/>
          <w:szCs w:val="24"/>
        </w:rPr>
        <w:t>сти луженого, оцинкованного и никелированного железа?</w:t>
      </w:r>
    </w:p>
    <w:p w14:paraId="405FB38C" w14:textId="6256EF99" w:rsidR="00707B13" w:rsidRDefault="00707B13" w:rsidP="00E4544D">
      <w:pPr>
        <w:pStyle w:val="afe"/>
        <w:numPr>
          <w:ilvl w:val="0"/>
          <w:numId w:val="20"/>
        </w:numPr>
        <w:rPr>
          <w:sz w:val="24"/>
          <w:szCs w:val="24"/>
        </w:rPr>
      </w:pPr>
      <w:r w:rsidRPr="00707B13">
        <w:rPr>
          <w:sz w:val="24"/>
          <w:szCs w:val="24"/>
        </w:rPr>
        <w:t xml:space="preserve">Какая масса перманганата калия потребуется для окисления 7,60 г </w:t>
      </w:r>
      <w:proofErr w:type="spellStart"/>
      <w:r w:rsidRPr="00707B13">
        <w:rPr>
          <w:sz w:val="24"/>
          <w:szCs w:val="24"/>
        </w:rPr>
        <w:t>Fe</w:t>
      </w:r>
      <w:proofErr w:type="spellEnd"/>
      <w:r w:rsidRPr="00707B13">
        <w:rPr>
          <w:sz w:val="24"/>
          <w:szCs w:val="24"/>
        </w:rPr>
        <w:t xml:space="preserve"> SO</w:t>
      </w:r>
      <w:r w:rsidRPr="00707B13">
        <w:rPr>
          <w:sz w:val="24"/>
          <w:szCs w:val="24"/>
          <w:vertAlign w:val="subscript"/>
        </w:rPr>
        <w:t>4</w:t>
      </w:r>
      <w:r w:rsidRPr="00707B13">
        <w:rPr>
          <w:sz w:val="24"/>
          <w:szCs w:val="24"/>
        </w:rPr>
        <w:t xml:space="preserve"> в кислом раствор</w:t>
      </w:r>
      <w:r>
        <w:rPr>
          <w:sz w:val="24"/>
          <w:szCs w:val="24"/>
        </w:rPr>
        <w:t>е</w:t>
      </w:r>
      <w:r w:rsidRPr="00707B13">
        <w:rPr>
          <w:sz w:val="24"/>
          <w:szCs w:val="24"/>
        </w:rPr>
        <w:t>?</w:t>
      </w:r>
    </w:p>
    <w:p w14:paraId="3C32AA15" w14:textId="76E15D7A" w:rsidR="00E11BCF" w:rsidRDefault="00E11BCF" w:rsidP="00E11BCF"/>
    <w:p w14:paraId="3ECC07EF" w14:textId="1FB9F968" w:rsidR="00E11BCF" w:rsidRDefault="00E11BCF" w:rsidP="00E11BCF">
      <w:r>
        <w:t>КР 1</w:t>
      </w:r>
    </w:p>
    <w:p w14:paraId="1FB2D9B1" w14:textId="77777777" w:rsidR="004F6465" w:rsidRPr="004F6465" w:rsidRDefault="004F6465" w:rsidP="00E4544D">
      <w:pPr>
        <w:numPr>
          <w:ilvl w:val="0"/>
          <w:numId w:val="21"/>
        </w:numPr>
        <w:jc w:val="both"/>
      </w:pPr>
      <w:r w:rsidRPr="004F6465">
        <w:t>Укажите окислитель и восстановитель, процессы окисления и восстановления. Поставьте коэффициенты, используя любой метод.</w:t>
      </w:r>
    </w:p>
    <w:p w14:paraId="2B561B24" w14:textId="77777777" w:rsidR="004F6465" w:rsidRPr="004F6465" w:rsidRDefault="004F6465" w:rsidP="004F6465">
      <w:pPr>
        <w:ind w:left="360"/>
        <w:jc w:val="center"/>
        <w:rPr>
          <w:lang w:val="en-US"/>
        </w:rPr>
      </w:pPr>
      <w:r w:rsidRPr="004F6465">
        <w:rPr>
          <w:lang w:val="en-US"/>
        </w:rPr>
        <w:t>Mg + HNO</w:t>
      </w:r>
      <w:r w:rsidRPr="004F6465">
        <w:rPr>
          <w:vertAlign w:val="subscript"/>
          <w:lang w:val="en-US"/>
        </w:rPr>
        <w:t>3</w:t>
      </w:r>
      <w:r w:rsidRPr="004F6465">
        <w:rPr>
          <w:lang w:val="en-US"/>
        </w:rPr>
        <w:t xml:space="preserve"> → Mg(NO</w:t>
      </w:r>
      <w:r w:rsidRPr="004F6465">
        <w:rPr>
          <w:vertAlign w:val="subscript"/>
          <w:lang w:val="en-US"/>
        </w:rPr>
        <w:t>3</w:t>
      </w:r>
      <w:r w:rsidRPr="004F6465">
        <w:rPr>
          <w:lang w:val="en-US"/>
        </w:rPr>
        <w:t>)</w:t>
      </w:r>
      <w:r w:rsidRPr="004F6465">
        <w:rPr>
          <w:vertAlign w:val="subscript"/>
          <w:lang w:val="en-US"/>
        </w:rPr>
        <w:t>2</w:t>
      </w:r>
      <w:r w:rsidRPr="004F6465">
        <w:rPr>
          <w:lang w:val="en-US"/>
        </w:rPr>
        <w:t xml:space="preserve"> + NH</w:t>
      </w:r>
      <w:r w:rsidRPr="004F6465">
        <w:rPr>
          <w:vertAlign w:val="subscript"/>
          <w:lang w:val="en-US"/>
        </w:rPr>
        <w:t>4</w:t>
      </w:r>
      <w:r w:rsidRPr="004F6465">
        <w:rPr>
          <w:lang w:val="en-US"/>
        </w:rPr>
        <w:t>NO</w:t>
      </w:r>
      <w:r w:rsidRPr="004F6465">
        <w:rPr>
          <w:vertAlign w:val="subscript"/>
          <w:lang w:val="en-US"/>
        </w:rPr>
        <w:t>3</w:t>
      </w:r>
      <w:r w:rsidRPr="004F6465">
        <w:rPr>
          <w:lang w:val="en-US"/>
        </w:rPr>
        <w:t xml:space="preserve"> + H</w:t>
      </w:r>
      <w:r w:rsidRPr="004F6465">
        <w:rPr>
          <w:vertAlign w:val="subscript"/>
          <w:lang w:val="en-US"/>
        </w:rPr>
        <w:t>2</w:t>
      </w:r>
      <w:r w:rsidRPr="004F6465">
        <w:rPr>
          <w:lang w:val="en-US"/>
        </w:rPr>
        <w:t>O</w:t>
      </w:r>
    </w:p>
    <w:p w14:paraId="215C04A1" w14:textId="77777777" w:rsidR="004F6465" w:rsidRPr="004F6465" w:rsidRDefault="004F6465" w:rsidP="00E4544D">
      <w:pPr>
        <w:numPr>
          <w:ilvl w:val="0"/>
          <w:numId w:val="21"/>
        </w:numPr>
        <w:spacing w:before="120"/>
        <w:jc w:val="both"/>
      </w:pPr>
      <w:r w:rsidRPr="004F6465">
        <w:lastRenderedPageBreak/>
        <w:t xml:space="preserve">Закончите уравнение реакции. Поставьте коэффициенты, используя метод </w:t>
      </w:r>
      <w:proofErr w:type="spellStart"/>
      <w:r w:rsidRPr="004F6465">
        <w:t>полуреакций</w:t>
      </w:r>
      <w:proofErr w:type="spellEnd"/>
      <w:r w:rsidRPr="004F6465">
        <w:t>.</w:t>
      </w:r>
    </w:p>
    <w:p w14:paraId="622A5214" w14:textId="77777777" w:rsidR="004F6465" w:rsidRPr="004F6465" w:rsidRDefault="004F6465" w:rsidP="004F6465">
      <w:pPr>
        <w:spacing w:line="276" w:lineRule="auto"/>
        <w:ind w:left="360"/>
        <w:jc w:val="center"/>
        <w:rPr>
          <w:lang w:val="en-US"/>
        </w:rPr>
      </w:pPr>
      <w:r w:rsidRPr="004F6465">
        <w:rPr>
          <w:lang w:val="en-US"/>
        </w:rPr>
        <w:t>KMnO</w:t>
      </w:r>
      <w:r w:rsidRPr="004F6465">
        <w:rPr>
          <w:vertAlign w:val="subscript"/>
          <w:lang w:val="en-US"/>
        </w:rPr>
        <w:t>4</w:t>
      </w:r>
      <w:r w:rsidRPr="004F6465">
        <w:rPr>
          <w:lang w:val="en-US"/>
        </w:rPr>
        <w:t xml:space="preserve"> + H</w:t>
      </w:r>
      <w:r w:rsidRPr="004F6465">
        <w:rPr>
          <w:vertAlign w:val="subscript"/>
          <w:lang w:val="en-US"/>
        </w:rPr>
        <w:t>2</w:t>
      </w:r>
      <w:r w:rsidRPr="004F6465">
        <w:rPr>
          <w:lang w:val="en-US"/>
        </w:rPr>
        <w:t>O</w:t>
      </w:r>
      <w:r w:rsidRPr="004F6465">
        <w:rPr>
          <w:vertAlign w:val="subscript"/>
          <w:lang w:val="en-US"/>
        </w:rPr>
        <w:t>2</w:t>
      </w:r>
      <w:r w:rsidRPr="004F6465">
        <w:rPr>
          <w:lang w:val="en-US"/>
        </w:rPr>
        <w:t xml:space="preserve"> + H</w:t>
      </w:r>
      <w:r w:rsidRPr="004F6465">
        <w:rPr>
          <w:vertAlign w:val="subscript"/>
          <w:lang w:val="en-US"/>
        </w:rPr>
        <w:t>2</w:t>
      </w:r>
      <w:r w:rsidRPr="004F6465">
        <w:rPr>
          <w:lang w:val="en-US"/>
        </w:rPr>
        <w:t>SO</w:t>
      </w:r>
      <w:r w:rsidRPr="004F6465">
        <w:rPr>
          <w:vertAlign w:val="subscript"/>
          <w:lang w:val="en-US"/>
        </w:rPr>
        <w:t>4</w:t>
      </w:r>
      <w:r w:rsidRPr="004F6465">
        <w:rPr>
          <w:lang w:val="en-US"/>
        </w:rPr>
        <w:t xml:space="preserve"> →</w:t>
      </w:r>
    </w:p>
    <w:p w14:paraId="0C9BAEF2" w14:textId="77777777" w:rsidR="004F6465" w:rsidRPr="004F6465" w:rsidRDefault="004F6465" w:rsidP="00E4544D">
      <w:pPr>
        <w:numPr>
          <w:ilvl w:val="0"/>
          <w:numId w:val="21"/>
        </w:numPr>
        <w:jc w:val="both"/>
      </w:pPr>
      <w:r w:rsidRPr="004F6465">
        <w:t xml:space="preserve">В каком направлении будут перемещаться электроны во внешней цепи при работе гальванического элемента </w:t>
      </w:r>
      <w:r w:rsidRPr="004F6465">
        <w:rPr>
          <w:lang w:val="en-US"/>
        </w:rPr>
        <w:t>Zn</w:t>
      </w:r>
      <w:r w:rsidRPr="004F6465">
        <w:rPr>
          <w:lang w:val="en-US"/>
        </w:rPr>
        <w:sym w:font="Symbol" w:char="F0BD"/>
      </w:r>
      <w:proofErr w:type="spellStart"/>
      <w:r w:rsidRPr="004F6465">
        <w:rPr>
          <w:lang w:val="en-US"/>
        </w:rPr>
        <w:t>Zn</w:t>
      </w:r>
      <w:proofErr w:type="spellEnd"/>
      <w:r w:rsidRPr="004F6465">
        <w:rPr>
          <w:vertAlign w:val="superscript"/>
        </w:rPr>
        <w:t>2+</w:t>
      </w:r>
      <w:r w:rsidRPr="004F6465">
        <w:t>||</w:t>
      </w:r>
      <w:r w:rsidRPr="004F6465">
        <w:rPr>
          <w:lang w:val="en-US"/>
        </w:rPr>
        <w:t>Al</w:t>
      </w:r>
      <w:r w:rsidRPr="004F6465">
        <w:rPr>
          <w:vertAlign w:val="superscript"/>
        </w:rPr>
        <w:t>3+</w:t>
      </w:r>
      <w:r w:rsidRPr="004F6465">
        <w:rPr>
          <w:lang w:val="en-US"/>
        </w:rPr>
        <w:sym w:font="Symbol" w:char="F0BD"/>
      </w:r>
      <w:r w:rsidRPr="004F6465">
        <w:rPr>
          <w:lang w:val="en-US"/>
        </w:rPr>
        <w:t>Al</w:t>
      </w:r>
      <w:r w:rsidRPr="004F6465">
        <w:t xml:space="preserve"> при ко</w:t>
      </w:r>
      <w:r w:rsidRPr="004F6465">
        <w:t>н</w:t>
      </w:r>
      <w:r w:rsidRPr="004F6465">
        <w:t>центрациях электролитов, равных 1 моль/л?</w:t>
      </w:r>
    </w:p>
    <w:p w14:paraId="521D7550" w14:textId="3F27A23B" w:rsidR="00D92EE3" w:rsidRPr="001A1470" w:rsidRDefault="004F6465" w:rsidP="00E4544D">
      <w:pPr>
        <w:numPr>
          <w:ilvl w:val="0"/>
          <w:numId w:val="21"/>
        </w:numPr>
        <w:spacing w:before="120" w:after="120" w:line="360" w:lineRule="auto"/>
        <w:jc w:val="both"/>
        <w:rPr>
          <w:bCs/>
        </w:rPr>
      </w:pPr>
      <w:r w:rsidRPr="004F6465">
        <w:t xml:space="preserve">Коррозия контакта </w:t>
      </w:r>
      <w:r w:rsidRPr="004F6465">
        <w:rPr>
          <w:lang w:val="en-US"/>
        </w:rPr>
        <w:t>Mg</w:t>
      </w:r>
      <w:r w:rsidRPr="004F6465">
        <w:t>/</w:t>
      </w:r>
      <w:r w:rsidRPr="004F6465">
        <w:rPr>
          <w:lang w:val="en-US"/>
        </w:rPr>
        <w:t>Zn</w:t>
      </w:r>
      <w:r w:rsidRPr="004F6465">
        <w:t xml:space="preserve">, среда </w:t>
      </w:r>
      <w:r w:rsidRPr="004F6465">
        <w:rPr>
          <w:lang w:val="en-US"/>
        </w:rPr>
        <w:t>H</w:t>
      </w:r>
      <w:r w:rsidRPr="004F6465">
        <w:rPr>
          <w:vertAlign w:val="subscript"/>
        </w:rPr>
        <w:t>2</w:t>
      </w:r>
      <w:r w:rsidRPr="004F6465">
        <w:rPr>
          <w:lang w:val="en-US"/>
        </w:rPr>
        <w:t>SO</w:t>
      </w:r>
      <w:r w:rsidRPr="004F6465">
        <w:rPr>
          <w:vertAlign w:val="subscript"/>
        </w:rPr>
        <w:t>4</w:t>
      </w:r>
      <w:r w:rsidRPr="004F6465">
        <w:t>.</w:t>
      </w:r>
    </w:p>
    <w:p w14:paraId="6E878760" w14:textId="3BB6B24A" w:rsidR="001A1470" w:rsidRDefault="001A1470" w:rsidP="001A1470">
      <w:pPr>
        <w:spacing w:before="120" w:after="120" w:line="360" w:lineRule="auto"/>
        <w:jc w:val="both"/>
      </w:pPr>
      <w:r>
        <w:t>Экзамен.</w:t>
      </w:r>
    </w:p>
    <w:p w14:paraId="6AE2A13D" w14:textId="542B60CE" w:rsidR="001A1470" w:rsidRDefault="001A1470" w:rsidP="00E4544D">
      <w:pPr>
        <w:pStyle w:val="afe"/>
        <w:numPr>
          <w:ilvl w:val="0"/>
          <w:numId w:val="24"/>
        </w:numPr>
        <w:spacing w:before="120" w:after="120" w:line="360" w:lineRule="auto"/>
        <w:jc w:val="both"/>
      </w:pPr>
      <w:r>
        <w:t>Тестовая часть</w:t>
      </w:r>
    </w:p>
    <w:p w14:paraId="1F2D9B13" w14:textId="4B58C102" w:rsidR="001A1470" w:rsidRDefault="00524AE3" w:rsidP="00E4544D">
      <w:pPr>
        <w:pStyle w:val="afe"/>
        <w:numPr>
          <w:ilvl w:val="0"/>
          <w:numId w:val="2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24AE3">
        <w:rPr>
          <w:sz w:val="24"/>
          <w:szCs w:val="24"/>
        </w:rPr>
        <w:t>стойчивость высших оксидов и гидроксидов в главных подгруппах с ростом заряда ядер атомов элемента</w:t>
      </w:r>
      <w:r>
        <w:rPr>
          <w:sz w:val="24"/>
          <w:szCs w:val="24"/>
        </w:rPr>
        <w:t xml:space="preserve">: </w:t>
      </w:r>
      <w:r w:rsidRPr="00524AE3">
        <w:rPr>
          <w:b/>
          <w:bCs/>
          <w:sz w:val="24"/>
          <w:szCs w:val="24"/>
        </w:rPr>
        <w:t>а) увеличивается</w:t>
      </w:r>
      <w:r>
        <w:rPr>
          <w:sz w:val="24"/>
          <w:szCs w:val="24"/>
        </w:rPr>
        <w:t>; б) уменьшается; в) остается постоянной.</w:t>
      </w:r>
    </w:p>
    <w:p w14:paraId="26F155DA" w14:textId="33A86185" w:rsidR="00524AE3" w:rsidRDefault="00DE7A56" w:rsidP="00E4544D">
      <w:pPr>
        <w:pStyle w:val="afe"/>
        <w:numPr>
          <w:ilvl w:val="0"/>
          <w:numId w:val="25"/>
        </w:numPr>
        <w:spacing w:before="120" w:after="120" w:line="276" w:lineRule="auto"/>
        <w:jc w:val="both"/>
        <w:rPr>
          <w:sz w:val="24"/>
          <w:szCs w:val="24"/>
        </w:rPr>
      </w:pPr>
      <w:r w:rsidRPr="00DE7A56">
        <w:rPr>
          <w:sz w:val="24"/>
          <w:szCs w:val="24"/>
        </w:rPr>
        <w:t>С какими из перечисленных веществ взаимодействует НВ</w:t>
      </w:r>
      <w:r w:rsidRPr="00DE7A56">
        <w:rPr>
          <w:sz w:val="24"/>
          <w:szCs w:val="24"/>
          <w:lang w:val="en-US"/>
        </w:rPr>
        <w:t>r</w:t>
      </w:r>
      <w:r w:rsidRPr="00DE7A56">
        <w:rPr>
          <w:sz w:val="24"/>
          <w:szCs w:val="24"/>
        </w:rPr>
        <w:t xml:space="preserve">: </w:t>
      </w:r>
      <w:r w:rsidRPr="00DE7A56">
        <w:rPr>
          <w:b/>
          <w:bCs/>
          <w:sz w:val="24"/>
          <w:szCs w:val="24"/>
        </w:rPr>
        <w:t xml:space="preserve">а) </w:t>
      </w:r>
      <w:proofErr w:type="spellStart"/>
      <w:r w:rsidRPr="00DE7A56">
        <w:rPr>
          <w:b/>
          <w:bCs/>
          <w:sz w:val="24"/>
          <w:szCs w:val="24"/>
        </w:rPr>
        <w:t>Са</w:t>
      </w:r>
      <w:proofErr w:type="spellEnd"/>
      <w:r w:rsidRPr="00DE7A56">
        <w:rPr>
          <w:b/>
          <w:bCs/>
          <w:sz w:val="24"/>
          <w:szCs w:val="24"/>
        </w:rPr>
        <w:t>(ОН)</w:t>
      </w:r>
      <w:r w:rsidRPr="00DE7A56">
        <w:rPr>
          <w:b/>
          <w:bCs/>
          <w:sz w:val="24"/>
          <w:szCs w:val="24"/>
          <w:vertAlign w:val="subscript"/>
        </w:rPr>
        <w:t>2</w:t>
      </w:r>
      <w:r w:rsidRPr="00DE7A56">
        <w:rPr>
          <w:sz w:val="24"/>
          <w:szCs w:val="24"/>
        </w:rPr>
        <w:t xml:space="preserve"> ; б) РС1</w:t>
      </w:r>
      <w:r w:rsidRPr="00DE7A56">
        <w:rPr>
          <w:sz w:val="24"/>
          <w:szCs w:val="24"/>
          <w:vertAlign w:val="subscript"/>
        </w:rPr>
        <w:t>3</w:t>
      </w:r>
      <w:r w:rsidRPr="00DE7A56">
        <w:rPr>
          <w:sz w:val="24"/>
          <w:szCs w:val="24"/>
        </w:rPr>
        <w:t xml:space="preserve">; в) KI? При этом </w:t>
      </w:r>
      <w:proofErr w:type="spellStart"/>
      <w:r w:rsidRPr="00DE7A56">
        <w:rPr>
          <w:sz w:val="24"/>
          <w:szCs w:val="24"/>
        </w:rPr>
        <w:t>НВг</w:t>
      </w:r>
      <w:proofErr w:type="spellEnd"/>
      <w:r w:rsidRPr="00DE7A56">
        <w:rPr>
          <w:sz w:val="24"/>
          <w:szCs w:val="24"/>
        </w:rPr>
        <w:t xml:space="preserve"> проявляет свойства: </w:t>
      </w:r>
      <w:r w:rsidRPr="00DE7A56">
        <w:rPr>
          <w:b/>
          <w:bCs/>
          <w:sz w:val="24"/>
          <w:szCs w:val="24"/>
        </w:rPr>
        <w:t>1) кислоты</w:t>
      </w:r>
      <w:r w:rsidRPr="00DE7A56">
        <w:rPr>
          <w:sz w:val="24"/>
          <w:szCs w:val="24"/>
        </w:rPr>
        <w:t xml:space="preserve">; 2) основания; 3) окислителя; 4) восстановителя.  </w:t>
      </w:r>
    </w:p>
    <w:p w14:paraId="5DB20468" w14:textId="3EE4A81E" w:rsidR="00DE7A56" w:rsidRDefault="00F22719" w:rsidP="00E4544D">
      <w:pPr>
        <w:pStyle w:val="afe"/>
        <w:numPr>
          <w:ilvl w:val="0"/>
          <w:numId w:val="25"/>
        </w:numPr>
        <w:spacing w:before="120" w:after="120" w:line="276" w:lineRule="auto"/>
        <w:jc w:val="both"/>
        <w:rPr>
          <w:sz w:val="24"/>
          <w:szCs w:val="24"/>
        </w:rPr>
      </w:pPr>
      <w:r w:rsidRPr="00F22719">
        <w:rPr>
          <w:sz w:val="24"/>
          <w:szCs w:val="24"/>
        </w:rPr>
        <w:t xml:space="preserve">Какие из перечисленных сульфидов не осаждаются из водных растворов сероводородом; a) </w:t>
      </w:r>
      <w:proofErr w:type="spellStart"/>
      <w:r w:rsidRPr="00F22719">
        <w:rPr>
          <w:sz w:val="24"/>
          <w:szCs w:val="24"/>
        </w:rPr>
        <w:t>CuS</w:t>
      </w:r>
      <w:proofErr w:type="spellEnd"/>
      <w:r w:rsidRPr="00F22719">
        <w:rPr>
          <w:sz w:val="24"/>
          <w:szCs w:val="24"/>
        </w:rPr>
        <w:t xml:space="preserve">; б) </w:t>
      </w:r>
      <w:proofErr w:type="spellStart"/>
      <w:r w:rsidRPr="00F22719">
        <w:rPr>
          <w:sz w:val="24"/>
          <w:szCs w:val="24"/>
        </w:rPr>
        <w:t>CdS</w:t>
      </w:r>
      <w:proofErr w:type="spellEnd"/>
      <w:r w:rsidRPr="00F22719">
        <w:rPr>
          <w:sz w:val="24"/>
          <w:szCs w:val="24"/>
        </w:rPr>
        <w:t xml:space="preserve">; в) </w:t>
      </w:r>
      <w:proofErr w:type="spellStart"/>
      <w:r w:rsidRPr="00F22719">
        <w:rPr>
          <w:sz w:val="24"/>
          <w:szCs w:val="24"/>
        </w:rPr>
        <w:t>FeS</w:t>
      </w:r>
      <w:proofErr w:type="spellEnd"/>
      <w:r w:rsidRPr="00F22719">
        <w:rPr>
          <w:sz w:val="24"/>
          <w:szCs w:val="24"/>
        </w:rPr>
        <w:t xml:space="preserve">; </w:t>
      </w:r>
      <w:r w:rsidRPr="00F22719">
        <w:rPr>
          <w:b/>
          <w:bCs/>
          <w:sz w:val="24"/>
          <w:szCs w:val="24"/>
        </w:rPr>
        <w:t>г) Fe</w:t>
      </w:r>
      <w:r w:rsidRPr="00F22719">
        <w:rPr>
          <w:b/>
          <w:bCs/>
          <w:sz w:val="24"/>
          <w:szCs w:val="24"/>
          <w:vertAlign w:val="subscript"/>
        </w:rPr>
        <w:t>2</w:t>
      </w:r>
      <w:r w:rsidRPr="00F22719">
        <w:rPr>
          <w:b/>
          <w:bCs/>
          <w:sz w:val="24"/>
          <w:szCs w:val="24"/>
        </w:rPr>
        <w:t>S</w:t>
      </w:r>
      <w:r w:rsidRPr="00F22719">
        <w:rPr>
          <w:b/>
          <w:bCs/>
          <w:sz w:val="24"/>
          <w:szCs w:val="24"/>
          <w:vertAlign w:val="subscript"/>
        </w:rPr>
        <w:t>3</w:t>
      </w:r>
      <w:r w:rsidRPr="00F22719">
        <w:rPr>
          <w:sz w:val="24"/>
          <w:szCs w:val="24"/>
        </w:rPr>
        <w:t xml:space="preserve">; д) </w:t>
      </w:r>
      <w:proofErr w:type="spellStart"/>
      <w:r w:rsidRPr="00F22719">
        <w:rPr>
          <w:sz w:val="24"/>
          <w:szCs w:val="24"/>
          <w:lang w:val="en-US"/>
        </w:rPr>
        <w:t>MnS</w:t>
      </w:r>
      <w:proofErr w:type="spellEnd"/>
      <w:r w:rsidRPr="00F22719">
        <w:rPr>
          <w:sz w:val="24"/>
          <w:szCs w:val="24"/>
        </w:rPr>
        <w:t xml:space="preserve">; </w:t>
      </w:r>
      <w:r w:rsidRPr="00F22719">
        <w:rPr>
          <w:sz w:val="24"/>
          <w:szCs w:val="24"/>
          <w:lang w:val="en-US"/>
        </w:rPr>
        <w:t>e</w:t>
      </w:r>
      <w:r w:rsidRPr="00F22719">
        <w:rPr>
          <w:sz w:val="24"/>
          <w:szCs w:val="24"/>
        </w:rPr>
        <w:t xml:space="preserve">) </w:t>
      </w:r>
      <w:proofErr w:type="spellStart"/>
      <w:r w:rsidRPr="00F22719">
        <w:rPr>
          <w:sz w:val="24"/>
          <w:szCs w:val="24"/>
          <w:lang w:val="en-US"/>
        </w:rPr>
        <w:t>HgS</w:t>
      </w:r>
      <w:proofErr w:type="spellEnd"/>
      <w:r w:rsidRPr="00F22719">
        <w:rPr>
          <w:sz w:val="24"/>
          <w:szCs w:val="24"/>
        </w:rPr>
        <w:t xml:space="preserve">; ж) </w:t>
      </w:r>
      <w:proofErr w:type="spellStart"/>
      <w:r w:rsidRPr="00F22719">
        <w:rPr>
          <w:sz w:val="24"/>
          <w:szCs w:val="24"/>
          <w:lang w:val="en-US"/>
        </w:rPr>
        <w:t>PbS</w:t>
      </w:r>
      <w:proofErr w:type="spellEnd"/>
      <w:r w:rsidRPr="00F22719">
        <w:rPr>
          <w:sz w:val="24"/>
          <w:szCs w:val="24"/>
        </w:rPr>
        <w:t xml:space="preserve">; </w:t>
      </w:r>
      <w:r w:rsidRPr="00F22719">
        <w:rPr>
          <w:b/>
          <w:bCs/>
          <w:sz w:val="24"/>
          <w:szCs w:val="24"/>
        </w:rPr>
        <w:t xml:space="preserve">з) </w:t>
      </w:r>
      <w:r w:rsidRPr="00F22719">
        <w:rPr>
          <w:b/>
          <w:bCs/>
          <w:sz w:val="24"/>
          <w:szCs w:val="24"/>
          <w:lang w:val="en-US"/>
        </w:rPr>
        <w:t>Cr</w:t>
      </w:r>
      <w:r w:rsidRPr="00F22719">
        <w:rPr>
          <w:b/>
          <w:bCs/>
          <w:sz w:val="24"/>
          <w:szCs w:val="24"/>
          <w:vertAlign w:val="subscript"/>
        </w:rPr>
        <w:t>2</w:t>
      </w:r>
      <w:r w:rsidRPr="00F22719">
        <w:rPr>
          <w:b/>
          <w:bCs/>
          <w:sz w:val="24"/>
          <w:szCs w:val="24"/>
          <w:lang w:val="en-US"/>
        </w:rPr>
        <w:t>S</w:t>
      </w:r>
      <w:r w:rsidRPr="00F22719">
        <w:rPr>
          <w:b/>
          <w:bCs/>
          <w:sz w:val="24"/>
          <w:szCs w:val="24"/>
          <w:vertAlign w:val="subscript"/>
        </w:rPr>
        <w:t>3</w:t>
      </w:r>
      <w:r w:rsidRPr="00F22719">
        <w:rPr>
          <w:sz w:val="24"/>
          <w:szCs w:val="24"/>
        </w:rPr>
        <w:t xml:space="preserve">; и) </w:t>
      </w:r>
      <w:proofErr w:type="spellStart"/>
      <w:r w:rsidRPr="00F22719">
        <w:rPr>
          <w:sz w:val="24"/>
          <w:szCs w:val="24"/>
          <w:lang w:val="en-US"/>
        </w:rPr>
        <w:t>CaS</w:t>
      </w:r>
      <w:proofErr w:type="spellEnd"/>
      <w:r w:rsidRPr="00F22719">
        <w:rPr>
          <w:sz w:val="24"/>
          <w:szCs w:val="24"/>
        </w:rPr>
        <w:t>?</w:t>
      </w:r>
    </w:p>
    <w:p w14:paraId="382F9FE2" w14:textId="77777777" w:rsidR="001F2FB6" w:rsidRDefault="00E642C6" w:rsidP="00E4544D">
      <w:pPr>
        <w:pStyle w:val="afe"/>
        <w:numPr>
          <w:ilvl w:val="0"/>
          <w:numId w:val="25"/>
        </w:numPr>
        <w:spacing w:before="120" w:after="120" w:line="276" w:lineRule="auto"/>
        <w:jc w:val="both"/>
        <w:rPr>
          <w:bCs/>
          <w:sz w:val="24"/>
          <w:szCs w:val="24"/>
        </w:rPr>
      </w:pPr>
      <w:r w:rsidRPr="001F2FB6">
        <w:rPr>
          <w:sz w:val="24"/>
          <w:szCs w:val="24"/>
        </w:rPr>
        <w:t xml:space="preserve">Какова реакция среды в растворе сульфида аммония: а) кислая; </w:t>
      </w:r>
      <w:r w:rsidRPr="001F2FB6">
        <w:rPr>
          <w:b/>
          <w:bCs/>
          <w:sz w:val="24"/>
          <w:szCs w:val="24"/>
        </w:rPr>
        <w:t>б) нейтральная</w:t>
      </w:r>
      <w:r w:rsidRPr="001F2FB6">
        <w:rPr>
          <w:sz w:val="24"/>
          <w:szCs w:val="24"/>
        </w:rPr>
        <w:t xml:space="preserve">; в) щелочная? Потом у что : </w:t>
      </w:r>
      <w:r w:rsidRPr="001F2FB6">
        <w:rPr>
          <w:b/>
          <w:bCs/>
          <w:sz w:val="24"/>
          <w:szCs w:val="24"/>
        </w:rPr>
        <w:t xml:space="preserve">1) </w:t>
      </w:r>
      <w:proofErr w:type="spellStart"/>
      <w:r w:rsidRPr="001F2FB6">
        <w:rPr>
          <w:b/>
          <w:bCs/>
          <w:sz w:val="24"/>
          <w:szCs w:val="24"/>
        </w:rPr>
        <w:t>гидролизуются</w:t>
      </w:r>
      <w:proofErr w:type="spellEnd"/>
      <w:r w:rsidRPr="001F2FB6">
        <w:rPr>
          <w:b/>
          <w:bCs/>
          <w:sz w:val="24"/>
          <w:szCs w:val="24"/>
        </w:rPr>
        <w:t xml:space="preserve"> и кат</w:t>
      </w:r>
      <w:r w:rsidRPr="001F2FB6">
        <w:rPr>
          <w:b/>
          <w:bCs/>
          <w:sz w:val="24"/>
          <w:szCs w:val="24"/>
        </w:rPr>
        <w:t>и</w:t>
      </w:r>
      <w:r w:rsidRPr="001F2FB6">
        <w:rPr>
          <w:b/>
          <w:bCs/>
          <w:sz w:val="24"/>
          <w:szCs w:val="24"/>
        </w:rPr>
        <w:t>он, и анион соли</w:t>
      </w:r>
      <w:r w:rsidRPr="001F2FB6">
        <w:rPr>
          <w:sz w:val="24"/>
          <w:szCs w:val="24"/>
        </w:rPr>
        <w:t xml:space="preserve">; 2) анион </w:t>
      </w:r>
      <w:proofErr w:type="spellStart"/>
      <w:r w:rsidRPr="001F2FB6">
        <w:rPr>
          <w:sz w:val="24"/>
          <w:szCs w:val="24"/>
        </w:rPr>
        <w:t>гидролизуется</w:t>
      </w:r>
      <w:proofErr w:type="spellEnd"/>
      <w:r w:rsidRPr="001F2FB6">
        <w:rPr>
          <w:sz w:val="24"/>
          <w:szCs w:val="24"/>
        </w:rPr>
        <w:t xml:space="preserve"> в большей степени; 3) катион </w:t>
      </w:r>
      <w:proofErr w:type="spellStart"/>
      <w:r w:rsidRPr="001F2FB6">
        <w:rPr>
          <w:sz w:val="24"/>
          <w:szCs w:val="24"/>
        </w:rPr>
        <w:t>гидролизуется</w:t>
      </w:r>
      <w:proofErr w:type="spellEnd"/>
      <w:r w:rsidRPr="001F2FB6">
        <w:rPr>
          <w:sz w:val="24"/>
          <w:szCs w:val="24"/>
        </w:rPr>
        <w:t xml:space="preserve"> в большей степени. </w:t>
      </w:r>
    </w:p>
    <w:p w14:paraId="5FA3F4B1" w14:textId="77777777" w:rsidR="004166B0" w:rsidRDefault="00F229D0" w:rsidP="00E4544D">
      <w:pPr>
        <w:pStyle w:val="afe"/>
        <w:numPr>
          <w:ilvl w:val="0"/>
          <w:numId w:val="25"/>
        </w:numPr>
        <w:spacing w:before="120" w:after="120"/>
        <w:jc w:val="both"/>
        <w:rPr>
          <w:bCs/>
          <w:sz w:val="24"/>
          <w:szCs w:val="24"/>
        </w:rPr>
      </w:pPr>
      <w:r w:rsidRPr="004166B0">
        <w:rPr>
          <w:bCs/>
        </w:rPr>
        <w:t>Для каких из перечисленных веществ характерны реакции внутримолекулярного окисления-восстановления: a) KNО</w:t>
      </w:r>
      <w:r w:rsidRPr="004166B0">
        <w:rPr>
          <w:bCs/>
          <w:vertAlign w:val="subscript"/>
        </w:rPr>
        <w:t>2</w:t>
      </w:r>
      <w:r w:rsidRPr="004166B0">
        <w:rPr>
          <w:bCs/>
        </w:rPr>
        <w:t xml:space="preserve"> ; </w:t>
      </w:r>
      <w:r w:rsidRPr="004166B0">
        <w:rPr>
          <w:bCs/>
          <w:sz w:val="24"/>
          <w:szCs w:val="24"/>
        </w:rPr>
        <w:t xml:space="preserve">б) </w:t>
      </w:r>
      <w:proofErr w:type="spellStart"/>
      <w:r w:rsidRPr="004166B0">
        <w:rPr>
          <w:bCs/>
          <w:sz w:val="24"/>
          <w:szCs w:val="24"/>
        </w:rPr>
        <w:t>KNOз</w:t>
      </w:r>
      <w:proofErr w:type="spellEnd"/>
      <w:r w:rsidRPr="004166B0">
        <w:rPr>
          <w:bCs/>
          <w:sz w:val="24"/>
          <w:szCs w:val="24"/>
        </w:rPr>
        <w:t xml:space="preserve">; </w:t>
      </w:r>
      <w:r w:rsidRPr="004166B0">
        <w:rPr>
          <w:b/>
          <w:sz w:val="24"/>
          <w:szCs w:val="24"/>
        </w:rPr>
        <w:t>в) (NH</w:t>
      </w:r>
      <w:r w:rsidRPr="004166B0">
        <w:rPr>
          <w:b/>
          <w:sz w:val="24"/>
          <w:szCs w:val="24"/>
          <w:vertAlign w:val="subscript"/>
        </w:rPr>
        <w:t>4</w:t>
      </w:r>
      <w:r w:rsidRPr="004166B0">
        <w:rPr>
          <w:b/>
          <w:sz w:val="24"/>
          <w:szCs w:val="24"/>
        </w:rPr>
        <w:t>)</w:t>
      </w:r>
      <w:r w:rsidRPr="004166B0">
        <w:rPr>
          <w:b/>
          <w:sz w:val="24"/>
          <w:szCs w:val="24"/>
          <w:vertAlign w:val="subscript"/>
        </w:rPr>
        <w:t xml:space="preserve"> 2</w:t>
      </w:r>
      <w:r w:rsidRPr="004166B0">
        <w:rPr>
          <w:b/>
          <w:sz w:val="24"/>
          <w:szCs w:val="24"/>
        </w:rPr>
        <w:t>Cr</w:t>
      </w:r>
      <w:r w:rsidRPr="004166B0">
        <w:rPr>
          <w:b/>
          <w:sz w:val="24"/>
          <w:szCs w:val="24"/>
          <w:vertAlign w:val="subscript"/>
        </w:rPr>
        <w:t>2</w:t>
      </w:r>
      <w:r w:rsidRPr="004166B0">
        <w:rPr>
          <w:b/>
          <w:sz w:val="24"/>
          <w:szCs w:val="24"/>
        </w:rPr>
        <w:t>О</w:t>
      </w:r>
      <w:r w:rsidRPr="004166B0">
        <w:rPr>
          <w:b/>
          <w:sz w:val="24"/>
          <w:szCs w:val="24"/>
          <w:vertAlign w:val="subscript"/>
        </w:rPr>
        <w:t>7</w:t>
      </w:r>
      <w:r w:rsidRPr="004166B0">
        <w:rPr>
          <w:bCs/>
          <w:sz w:val="24"/>
          <w:szCs w:val="24"/>
        </w:rPr>
        <w:t xml:space="preserve"> ; г) (NH</w:t>
      </w:r>
      <w:r w:rsidRPr="004166B0">
        <w:rPr>
          <w:bCs/>
          <w:sz w:val="24"/>
          <w:szCs w:val="24"/>
          <w:vertAlign w:val="subscript"/>
        </w:rPr>
        <w:t xml:space="preserve">4 </w:t>
      </w:r>
      <w:r w:rsidRPr="004166B0">
        <w:rPr>
          <w:bCs/>
          <w:sz w:val="24"/>
          <w:szCs w:val="24"/>
        </w:rPr>
        <w:t>)</w:t>
      </w:r>
      <w:r w:rsidRPr="004166B0">
        <w:rPr>
          <w:bCs/>
          <w:sz w:val="24"/>
          <w:szCs w:val="24"/>
          <w:vertAlign w:val="subscript"/>
        </w:rPr>
        <w:t>3</w:t>
      </w:r>
      <w:r w:rsidRPr="004166B0">
        <w:rPr>
          <w:bCs/>
          <w:sz w:val="24"/>
          <w:szCs w:val="24"/>
        </w:rPr>
        <w:t xml:space="preserve"> PО</w:t>
      </w:r>
      <w:r w:rsidRPr="004166B0">
        <w:rPr>
          <w:bCs/>
          <w:sz w:val="24"/>
          <w:szCs w:val="24"/>
          <w:vertAlign w:val="subscript"/>
        </w:rPr>
        <w:t>4</w:t>
      </w:r>
      <w:r w:rsidRPr="004166B0">
        <w:rPr>
          <w:bCs/>
          <w:sz w:val="24"/>
          <w:szCs w:val="24"/>
        </w:rPr>
        <w:t xml:space="preserve"> ? </w:t>
      </w:r>
    </w:p>
    <w:p w14:paraId="45F0932E" w14:textId="2FEF1573" w:rsidR="001F2FB6" w:rsidRDefault="004166B0" w:rsidP="00E4544D">
      <w:pPr>
        <w:pStyle w:val="afe"/>
        <w:numPr>
          <w:ilvl w:val="0"/>
          <w:numId w:val="25"/>
        </w:numPr>
        <w:spacing w:before="120" w:after="120"/>
        <w:jc w:val="both"/>
        <w:rPr>
          <w:bCs/>
          <w:sz w:val="24"/>
          <w:szCs w:val="24"/>
        </w:rPr>
      </w:pPr>
      <w:r w:rsidRPr="004166B0">
        <w:rPr>
          <w:bCs/>
          <w:sz w:val="24"/>
          <w:szCs w:val="24"/>
        </w:rPr>
        <w:t xml:space="preserve">Какова реакция среды в растворе карбоната калия: а) кислая; б) нейтральная; </w:t>
      </w:r>
      <w:r w:rsidRPr="004166B0">
        <w:rPr>
          <w:b/>
          <w:sz w:val="24"/>
          <w:szCs w:val="24"/>
        </w:rPr>
        <w:t>в) щелочная</w:t>
      </w:r>
      <w:r w:rsidRPr="004166B0">
        <w:rPr>
          <w:bCs/>
          <w:sz w:val="24"/>
          <w:szCs w:val="24"/>
        </w:rPr>
        <w:t>?</w:t>
      </w:r>
    </w:p>
    <w:p w14:paraId="3DAB3AEB" w14:textId="4E0BF7EF" w:rsidR="00F43895" w:rsidRPr="00C2662F" w:rsidRDefault="00050C3D" w:rsidP="00E4544D">
      <w:pPr>
        <w:pStyle w:val="afe"/>
        <w:numPr>
          <w:ilvl w:val="0"/>
          <w:numId w:val="25"/>
        </w:numPr>
        <w:spacing w:before="120" w:after="120"/>
        <w:jc w:val="both"/>
        <w:rPr>
          <w:bCs/>
          <w:sz w:val="24"/>
          <w:szCs w:val="24"/>
        </w:rPr>
      </w:pPr>
      <w:r w:rsidRPr="00C2662F">
        <w:rPr>
          <w:bCs/>
          <w:sz w:val="24"/>
          <w:szCs w:val="24"/>
        </w:rPr>
        <w:t xml:space="preserve">С какими из перечисленных веществ будет взаимодействовать соляная кислота: </w:t>
      </w:r>
      <w:r w:rsidRPr="00C2662F">
        <w:rPr>
          <w:b/>
          <w:sz w:val="24"/>
          <w:szCs w:val="24"/>
        </w:rPr>
        <w:t xml:space="preserve">a) </w:t>
      </w:r>
      <w:proofErr w:type="spellStart"/>
      <w:r w:rsidRPr="00C2662F">
        <w:rPr>
          <w:b/>
          <w:sz w:val="24"/>
          <w:szCs w:val="24"/>
        </w:rPr>
        <w:t>Zn</w:t>
      </w:r>
      <w:proofErr w:type="spellEnd"/>
      <w:r w:rsidRPr="00C2662F">
        <w:rPr>
          <w:bCs/>
          <w:sz w:val="24"/>
          <w:szCs w:val="24"/>
        </w:rPr>
        <w:t xml:space="preserve">; б) </w:t>
      </w:r>
      <w:proofErr w:type="spellStart"/>
      <w:r w:rsidRPr="00C2662F">
        <w:rPr>
          <w:bCs/>
          <w:sz w:val="24"/>
          <w:szCs w:val="24"/>
        </w:rPr>
        <w:t>Hg</w:t>
      </w:r>
      <w:proofErr w:type="spellEnd"/>
      <w:r w:rsidRPr="00C2662F">
        <w:rPr>
          <w:bCs/>
          <w:sz w:val="24"/>
          <w:szCs w:val="24"/>
        </w:rPr>
        <w:t xml:space="preserve">; </w:t>
      </w:r>
      <w:r w:rsidRPr="00C2662F">
        <w:rPr>
          <w:b/>
          <w:sz w:val="24"/>
          <w:szCs w:val="24"/>
        </w:rPr>
        <w:t xml:space="preserve">в) </w:t>
      </w:r>
      <w:proofErr w:type="spellStart"/>
      <w:r w:rsidRPr="00C2662F">
        <w:rPr>
          <w:b/>
          <w:sz w:val="24"/>
          <w:szCs w:val="24"/>
        </w:rPr>
        <w:t>HgS</w:t>
      </w:r>
      <w:proofErr w:type="spellEnd"/>
      <w:r w:rsidRPr="00C2662F">
        <w:rPr>
          <w:b/>
          <w:sz w:val="24"/>
          <w:szCs w:val="24"/>
        </w:rPr>
        <w:t xml:space="preserve">; г) </w:t>
      </w:r>
      <w:proofErr w:type="spellStart"/>
      <w:r w:rsidRPr="00C2662F">
        <w:rPr>
          <w:b/>
          <w:sz w:val="24"/>
          <w:szCs w:val="24"/>
        </w:rPr>
        <w:t>Cd</w:t>
      </w:r>
      <w:proofErr w:type="spellEnd"/>
      <w:r w:rsidRPr="00C2662F">
        <w:rPr>
          <w:b/>
          <w:sz w:val="24"/>
          <w:szCs w:val="24"/>
        </w:rPr>
        <w:t>(OH)2</w:t>
      </w:r>
      <w:r w:rsidRPr="00C2662F">
        <w:rPr>
          <w:bCs/>
          <w:sz w:val="24"/>
          <w:szCs w:val="24"/>
        </w:rPr>
        <w:t xml:space="preserve">; д) </w:t>
      </w:r>
      <w:proofErr w:type="spellStart"/>
      <w:r w:rsidRPr="00C2662F">
        <w:rPr>
          <w:bCs/>
          <w:sz w:val="24"/>
          <w:szCs w:val="24"/>
        </w:rPr>
        <w:t>Zn</w:t>
      </w:r>
      <w:proofErr w:type="spellEnd"/>
      <w:r w:rsidRPr="00C2662F">
        <w:rPr>
          <w:bCs/>
          <w:sz w:val="24"/>
          <w:szCs w:val="24"/>
        </w:rPr>
        <w:t xml:space="preserve">(N03 ) 2 ; e) </w:t>
      </w:r>
      <w:proofErr w:type="spellStart"/>
      <w:r w:rsidRPr="00C2662F">
        <w:rPr>
          <w:b/>
          <w:sz w:val="24"/>
          <w:szCs w:val="24"/>
        </w:rPr>
        <w:t>Zn</w:t>
      </w:r>
      <w:proofErr w:type="spellEnd"/>
      <w:r w:rsidRPr="00C2662F">
        <w:rPr>
          <w:b/>
          <w:sz w:val="24"/>
          <w:szCs w:val="24"/>
        </w:rPr>
        <w:t>(OH)2</w:t>
      </w:r>
      <w:r w:rsidRPr="00C2662F">
        <w:rPr>
          <w:bCs/>
          <w:sz w:val="24"/>
          <w:szCs w:val="24"/>
        </w:rPr>
        <w:t>?</w:t>
      </w:r>
    </w:p>
    <w:p w14:paraId="3C336CC8" w14:textId="3B16DDA6" w:rsidR="00050C3D" w:rsidRDefault="00C2662F" w:rsidP="00E4544D">
      <w:pPr>
        <w:pStyle w:val="afe"/>
        <w:numPr>
          <w:ilvl w:val="0"/>
          <w:numId w:val="25"/>
        </w:numPr>
        <w:spacing w:before="120" w:after="120"/>
        <w:jc w:val="both"/>
        <w:rPr>
          <w:bCs/>
          <w:sz w:val="24"/>
          <w:szCs w:val="24"/>
        </w:rPr>
      </w:pPr>
      <w:r w:rsidRPr="00C2662F">
        <w:rPr>
          <w:bCs/>
          <w:sz w:val="24"/>
          <w:szCs w:val="24"/>
        </w:rPr>
        <w:t xml:space="preserve">В каком направлении произойдет смещение равновесия в системе 2Fe+3H2 О (г.) = Fe2 </w:t>
      </w:r>
      <w:r>
        <w:rPr>
          <w:bCs/>
          <w:sz w:val="24"/>
          <w:szCs w:val="24"/>
        </w:rPr>
        <w:t>О</w:t>
      </w:r>
      <w:r w:rsidRPr="00C2662F">
        <w:rPr>
          <w:bCs/>
          <w:sz w:val="24"/>
          <w:szCs w:val="24"/>
        </w:rPr>
        <w:t xml:space="preserve"> 3 +ЗН2 при уменьшении давления:</w:t>
      </w:r>
      <w:r>
        <w:rPr>
          <w:bCs/>
          <w:sz w:val="24"/>
          <w:szCs w:val="24"/>
        </w:rPr>
        <w:t xml:space="preserve"> </w:t>
      </w:r>
      <w:r w:rsidRPr="00C2662F">
        <w:rPr>
          <w:bCs/>
          <w:sz w:val="24"/>
          <w:szCs w:val="24"/>
        </w:rPr>
        <w:t xml:space="preserve">а) влево; б) вправо; </w:t>
      </w:r>
      <w:r w:rsidRPr="00C2662F">
        <w:rPr>
          <w:b/>
          <w:sz w:val="24"/>
          <w:szCs w:val="24"/>
        </w:rPr>
        <w:t>в) равновесие не сместится</w:t>
      </w:r>
      <w:r w:rsidRPr="00C2662F">
        <w:rPr>
          <w:bCs/>
          <w:sz w:val="24"/>
          <w:szCs w:val="24"/>
        </w:rPr>
        <w:t>?</w:t>
      </w:r>
    </w:p>
    <w:p w14:paraId="7742083C" w14:textId="2F3BE402" w:rsidR="00C2662F" w:rsidRDefault="00C2662F" w:rsidP="00E4544D">
      <w:pPr>
        <w:pStyle w:val="afe"/>
        <w:numPr>
          <w:ilvl w:val="0"/>
          <w:numId w:val="25"/>
        </w:numPr>
        <w:spacing w:before="120" w:after="120"/>
        <w:jc w:val="both"/>
        <w:rPr>
          <w:bCs/>
          <w:sz w:val="24"/>
          <w:szCs w:val="24"/>
        </w:rPr>
      </w:pPr>
      <w:r w:rsidRPr="00C2662F">
        <w:rPr>
          <w:bCs/>
          <w:sz w:val="24"/>
          <w:szCs w:val="24"/>
        </w:rPr>
        <w:t xml:space="preserve">Каково соотношение рН изомолярных растворов FeS04 (рН1) и Fe2(S04)3 (рН2): </w:t>
      </w:r>
      <w:r w:rsidRPr="00C2662F">
        <w:rPr>
          <w:b/>
          <w:sz w:val="24"/>
          <w:szCs w:val="24"/>
        </w:rPr>
        <w:t>а) рН1 &gt;рН2</w:t>
      </w:r>
      <w:r w:rsidRPr="00C2662F">
        <w:rPr>
          <w:bCs/>
          <w:sz w:val="24"/>
          <w:szCs w:val="24"/>
        </w:rPr>
        <w:t xml:space="preserve"> ; б) рН1 =рН2 ; в) pН1 &lt;рН2 ? Потом у что : </w:t>
      </w:r>
      <w:r w:rsidRPr="00C2662F">
        <w:rPr>
          <w:b/>
          <w:sz w:val="24"/>
          <w:szCs w:val="24"/>
        </w:rPr>
        <w:t xml:space="preserve">1) соль, образованная более слабым основанием, </w:t>
      </w:r>
      <w:proofErr w:type="spellStart"/>
      <w:r w:rsidRPr="00C2662F">
        <w:rPr>
          <w:b/>
          <w:sz w:val="24"/>
          <w:szCs w:val="24"/>
        </w:rPr>
        <w:t>гидролизуется</w:t>
      </w:r>
      <w:proofErr w:type="spellEnd"/>
      <w:r w:rsidRPr="00C2662F">
        <w:rPr>
          <w:b/>
          <w:sz w:val="24"/>
          <w:szCs w:val="24"/>
        </w:rPr>
        <w:t xml:space="preserve"> в большей степени</w:t>
      </w:r>
      <w:r w:rsidRPr="00C2662F">
        <w:rPr>
          <w:bCs/>
          <w:sz w:val="24"/>
          <w:szCs w:val="24"/>
        </w:rPr>
        <w:t>; 2) степень гидролиза зависит от</w:t>
      </w:r>
      <w:r>
        <w:rPr>
          <w:bCs/>
          <w:sz w:val="24"/>
          <w:szCs w:val="24"/>
        </w:rPr>
        <w:t xml:space="preserve"> </w:t>
      </w:r>
      <w:r w:rsidRPr="00C2662F">
        <w:rPr>
          <w:bCs/>
          <w:sz w:val="24"/>
          <w:szCs w:val="24"/>
        </w:rPr>
        <w:t>концентрации раствора</w:t>
      </w:r>
      <w:r>
        <w:rPr>
          <w:bCs/>
          <w:sz w:val="24"/>
          <w:szCs w:val="24"/>
        </w:rPr>
        <w:t>.</w:t>
      </w:r>
    </w:p>
    <w:p w14:paraId="27A6EF54" w14:textId="2FDA8744" w:rsidR="00C2662F" w:rsidRDefault="001A35E8" w:rsidP="00E4544D">
      <w:pPr>
        <w:pStyle w:val="afe"/>
        <w:numPr>
          <w:ilvl w:val="0"/>
          <w:numId w:val="25"/>
        </w:numPr>
        <w:spacing w:before="120" w:after="120"/>
        <w:jc w:val="both"/>
        <w:rPr>
          <w:bCs/>
          <w:sz w:val="24"/>
          <w:szCs w:val="24"/>
        </w:rPr>
      </w:pPr>
      <w:r w:rsidRPr="001A35E8">
        <w:rPr>
          <w:bCs/>
          <w:sz w:val="24"/>
          <w:szCs w:val="24"/>
        </w:rPr>
        <w:t xml:space="preserve">Какой из процессов протекает на оловянном аноде при электролизе водного раствора хлорида олова (II)? </w:t>
      </w:r>
      <w:r w:rsidRPr="001A35E8">
        <w:rPr>
          <w:b/>
          <w:sz w:val="24"/>
          <w:szCs w:val="24"/>
        </w:rPr>
        <w:t xml:space="preserve">а) </w:t>
      </w:r>
      <w:proofErr w:type="spellStart"/>
      <w:r w:rsidRPr="001A35E8">
        <w:rPr>
          <w:b/>
          <w:sz w:val="24"/>
          <w:szCs w:val="24"/>
        </w:rPr>
        <w:t>Sn</w:t>
      </w:r>
      <w:proofErr w:type="spellEnd"/>
      <w:r w:rsidRPr="001A35E8">
        <w:rPr>
          <w:b/>
          <w:sz w:val="24"/>
          <w:szCs w:val="24"/>
        </w:rPr>
        <w:t xml:space="preserve"> = Sn</w:t>
      </w:r>
      <w:r w:rsidRPr="001A35E8">
        <w:rPr>
          <w:b/>
          <w:sz w:val="24"/>
          <w:szCs w:val="24"/>
          <w:vertAlign w:val="superscript"/>
        </w:rPr>
        <w:t>2+</w:t>
      </w:r>
      <w:r w:rsidRPr="001A35E8">
        <w:rPr>
          <w:b/>
          <w:sz w:val="24"/>
          <w:szCs w:val="24"/>
        </w:rPr>
        <w:t xml:space="preserve"> +2e</w:t>
      </w:r>
      <w:r w:rsidRPr="001A35E8">
        <w:rPr>
          <w:bCs/>
          <w:sz w:val="24"/>
          <w:szCs w:val="24"/>
        </w:rPr>
        <w:t>; б) 2 С</w:t>
      </w:r>
      <w:r w:rsidRPr="001A35E8">
        <w:rPr>
          <w:bCs/>
          <w:sz w:val="24"/>
          <w:szCs w:val="24"/>
          <w:lang w:val="en-US"/>
        </w:rPr>
        <w:t>l</w:t>
      </w:r>
      <w:r w:rsidRPr="001A35E8">
        <w:rPr>
          <w:bCs/>
          <w:sz w:val="24"/>
          <w:szCs w:val="24"/>
          <w:vertAlign w:val="superscript"/>
        </w:rPr>
        <w:t>-</w:t>
      </w:r>
      <w:r w:rsidRPr="001A35E8">
        <w:rPr>
          <w:bCs/>
          <w:sz w:val="24"/>
          <w:szCs w:val="24"/>
        </w:rPr>
        <w:t xml:space="preserve"> = С1</w:t>
      </w:r>
      <w:r w:rsidRPr="001A35E8">
        <w:rPr>
          <w:bCs/>
          <w:sz w:val="24"/>
          <w:szCs w:val="24"/>
          <w:vertAlign w:val="subscript"/>
        </w:rPr>
        <w:t>2</w:t>
      </w:r>
      <w:r w:rsidRPr="001A35E8">
        <w:rPr>
          <w:bCs/>
          <w:sz w:val="24"/>
          <w:szCs w:val="24"/>
        </w:rPr>
        <w:t xml:space="preserve"> +2е; в) 2Н</w:t>
      </w:r>
      <w:r w:rsidRPr="001A35E8">
        <w:rPr>
          <w:bCs/>
          <w:sz w:val="24"/>
          <w:szCs w:val="24"/>
          <w:vertAlign w:val="subscript"/>
        </w:rPr>
        <w:t>2</w:t>
      </w:r>
      <w:r w:rsidRPr="001A35E8">
        <w:rPr>
          <w:bCs/>
          <w:sz w:val="24"/>
          <w:szCs w:val="24"/>
        </w:rPr>
        <w:t xml:space="preserve"> </w:t>
      </w:r>
      <w:r w:rsidRPr="001A35E8">
        <w:rPr>
          <w:bCs/>
          <w:sz w:val="24"/>
          <w:szCs w:val="24"/>
          <w:lang w:val="en-US"/>
        </w:rPr>
        <w:t>O</w:t>
      </w:r>
      <w:r w:rsidRPr="001A35E8">
        <w:rPr>
          <w:bCs/>
          <w:sz w:val="24"/>
          <w:szCs w:val="24"/>
        </w:rPr>
        <w:t xml:space="preserve"> = </w:t>
      </w:r>
      <w:r w:rsidRPr="001A35E8">
        <w:rPr>
          <w:bCs/>
          <w:sz w:val="24"/>
          <w:szCs w:val="24"/>
          <w:lang w:val="en-US"/>
        </w:rPr>
        <w:t>O</w:t>
      </w:r>
      <w:r w:rsidRPr="001A35E8">
        <w:rPr>
          <w:bCs/>
          <w:sz w:val="24"/>
          <w:szCs w:val="24"/>
        </w:rPr>
        <w:t xml:space="preserve"> </w:t>
      </w:r>
      <w:r w:rsidRPr="001A35E8">
        <w:rPr>
          <w:bCs/>
          <w:sz w:val="24"/>
          <w:szCs w:val="24"/>
          <w:vertAlign w:val="subscript"/>
        </w:rPr>
        <w:t>2</w:t>
      </w:r>
      <w:r w:rsidRPr="001A35E8">
        <w:rPr>
          <w:bCs/>
          <w:sz w:val="24"/>
          <w:szCs w:val="24"/>
        </w:rPr>
        <w:t xml:space="preserve"> +4Н </w:t>
      </w:r>
      <w:r w:rsidRPr="001A35E8">
        <w:rPr>
          <w:bCs/>
          <w:sz w:val="24"/>
          <w:szCs w:val="24"/>
          <w:vertAlign w:val="superscript"/>
        </w:rPr>
        <w:t xml:space="preserve">+ </w:t>
      </w:r>
      <w:r w:rsidRPr="001A35E8">
        <w:rPr>
          <w:bCs/>
          <w:sz w:val="24"/>
          <w:szCs w:val="24"/>
        </w:rPr>
        <w:t>+4е.</w:t>
      </w:r>
    </w:p>
    <w:p w14:paraId="6D840DE6" w14:textId="1EE0B74D" w:rsidR="00FA4299" w:rsidRDefault="00FA4299" w:rsidP="00E4544D">
      <w:pPr>
        <w:pStyle w:val="afe"/>
        <w:numPr>
          <w:ilvl w:val="0"/>
          <w:numId w:val="24"/>
        </w:numPr>
        <w:spacing w:before="120" w:after="120"/>
        <w:jc w:val="both"/>
        <w:rPr>
          <w:bCs/>
          <w:sz w:val="24"/>
          <w:szCs w:val="24"/>
        </w:rPr>
      </w:pPr>
      <w:r w:rsidRPr="002D2D87">
        <w:rPr>
          <w:bCs/>
          <w:sz w:val="24"/>
          <w:szCs w:val="24"/>
        </w:rPr>
        <w:lastRenderedPageBreak/>
        <w:t>Письменная часть</w:t>
      </w:r>
    </w:p>
    <w:p w14:paraId="2DE4CE8E" w14:textId="77777777" w:rsidR="0040300C" w:rsidRPr="0040300C" w:rsidRDefault="0040300C" w:rsidP="0040300C">
      <w:pPr>
        <w:spacing w:before="120" w:after="120"/>
        <w:ind w:left="360"/>
        <w:jc w:val="both"/>
        <w:rPr>
          <w:bCs/>
        </w:rPr>
      </w:pPr>
    </w:p>
    <w:p w14:paraId="3A4CB674" w14:textId="1AD7D092" w:rsidR="002D2D87" w:rsidRDefault="002D2D87" w:rsidP="00E4544D">
      <w:pPr>
        <w:pStyle w:val="afe"/>
        <w:numPr>
          <w:ilvl w:val="0"/>
          <w:numId w:val="26"/>
        </w:numPr>
        <w:spacing w:before="120" w:after="120"/>
        <w:jc w:val="both"/>
        <w:rPr>
          <w:bCs/>
          <w:sz w:val="24"/>
          <w:szCs w:val="24"/>
        </w:rPr>
      </w:pPr>
      <w:r w:rsidRPr="002D2D87">
        <w:rPr>
          <w:bCs/>
          <w:sz w:val="24"/>
          <w:szCs w:val="24"/>
        </w:rPr>
        <w:t>Закончить уравнения реакций: а) NО</w:t>
      </w:r>
      <w:r w:rsidRPr="002D2D87">
        <w:rPr>
          <w:bCs/>
          <w:sz w:val="24"/>
          <w:szCs w:val="24"/>
          <w:vertAlign w:val="subscript"/>
        </w:rPr>
        <w:t>2</w:t>
      </w:r>
      <w:r w:rsidRPr="002D2D87">
        <w:rPr>
          <w:bCs/>
          <w:sz w:val="24"/>
          <w:szCs w:val="24"/>
        </w:rPr>
        <w:t xml:space="preserve"> +</w:t>
      </w:r>
      <w:proofErr w:type="spellStart"/>
      <w:r w:rsidRPr="002D2D87">
        <w:rPr>
          <w:bCs/>
          <w:sz w:val="24"/>
          <w:szCs w:val="24"/>
        </w:rPr>
        <w:t>Ba</w:t>
      </w:r>
      <w:proofErr w:type="spellEnd"/>
      <w:r w:rsidRPr="002D2D87">
        <w:rPr>
          <w:bCs/>
          <w:sz w:val="24"/>
          <w:szCs w:val="24"/>
        </w:rPr>
        <w:t xml:space="preserve">(OH) </w:t>
      </w:r>
      <w:r w:rsidRPr="002D2D87">
        <w:rPr>
          <w:bCs/>
          <w:sz w:val="24"/>
          <w:szCs w:val="24"/>
          <w:vertAlign w:val="subscript"/>
        </w:rPr>
        <w:t>2</w:t>
      </w:r>
      <w:r w:rsidRPr="002D2D87">
        <w:rPr>
          <w:bCs/>
          <w:sz w:val="24"/>
          <w:szCs w:val="24"/>
        </w:rPr>
        <w:t xml:space="preserve"> =; б) NO + KMnО4 + H2О =</w:t>
      </w:r>
    </w:p>
    <w:p w14:paraId="64692A0F" w14:textId="2704FC82" w:rsidR="002D2D87" w:rsidRDefault="002D2D87" w:rsidP="00E4544D">
      <w:pPr>
        <w:pStyle w:val="afe"/>
        <w:numPr>
          <w:ilvl w:val="0"/>
          <w:numId w:val="26"/>
        </w:numPr>
        <w:spacing w:before="120" w:after="120"/>
        <w:jc w:val="both"/>
        <w:rPr>
          <w:bCs/>
          <w:sz w:val="24"/>
          <w:szCs w:val="24"/>
        </w:rPr>
      </w:pPr>
      <w:r w:rsidRPr="002D2D87">
        <w:rPr>
          <w:bCs/>
          <w:sz w:val="24"/>
          <w:szCs w:val="24"/>
        </w:rPr>
        <w:t>Дать сравнительную характеристику атомов элементов подгруппы азота, указав: а) электронные конфигурации; б) валентные</w:t>
      </w:r>
      <w:r>
        <w:rPr>
          <w:bCs/>
          <w:sz w:val="24"/>
          <w:szCs w:val="24"/>
        </w:rPr>
        <w:t xml:space="preserve"> </w:t>
      </w:r>
      <w:r w:rsidRPr="002D2D87">
        <w:rPr>
          <w:bCs/>
          <w:sz w:val="24"/>
          <w:szCs w:val="24"/>
        </w:rPr>
        <w:t>возможн</w:t>
      </w:r>
      <w:r w:rsidRPr="002D2D87">
        <w:rPr>
          <w:bCs/>
          <w:sz w:val="24"/>
          <w:szCs w:val="24"/>
        </w:rPr>
        <w:t>о</w:t>
      </w:r>
      <w:r w:rsidRPr="002D2D87">
        <w:rPr>
          <w:bCs/>
          <w:sz w:val="24"/>
          <w:szCs w:val="24"/>
        </w:rPr>
        <w:t>сти; в) наиболее характерные степени окислен</w:t>
      </w:r>
      <w:r>
        <w:rPr>
          <w:bCs/>
          <w:sz w:val="24"/>
          <w:szCs w:val="24"/>
        </w:rPr>
        <w:t>ия</w:t>
      </w:r>
      <w:r w:rsidRPr="002D2D87">
        <w:rPr>
          <w:bCs/>
          <w:sz w:val="24"/>
          <w:szCs w:val="24"/>
        </w:rPr>
        <w:t>.</w:t>
      </w:r>
    </w:p>
    <w:p w14:paraId="0557CB44" w14:textId="1B701B92" w:rsidR="002D2D87" w:rsidRDefault="002D2D87" w:rsidP="00E4544D">
      <w:pPr>
        <w:pStyle w:val="afe"/>
        <w:numPr>
          <w:ilvl w:val="0"/>
          <w:numId w:val="26"/>
        </w:numPr>
        <w:spacing w:before="120" w:after="120"/>
        <w:jc w:val="both"/>
        <w:rPr>
          <w:bCs/>
          <w:sz w:val="24"/>
          <w:szCs w:val="24"/>
        </w:rPr>
      </w:pPr>
      <w:r w:rsidRPr="002D2D87">
        <w:rPr>
          <w:bCs/>
          <w:sz w:val="24"/>
          <w:szCs w:val="24"/>
        </w:rPr>
        <w:t>Какой объем водорода, измеренного при 25°С и давлении 755 мм рт. ст. (100,7 кПа), выделится при взаимодействии с водой</w:t>
      </w:r>
      <w:r>
        <w:rPr>
          <w:bCs/>
          <w:sz w:val="24"/>
          <w:szCs w:val="24"/>
        </w:rPr>
        <w:t xml:space="preserve"> </w:t>
      </w:r>
      <w:r w:rsidRPr="002D2D87">
        <w:rPr>
          <w:bCs/>
          <w:sz w:val="24"/>
          <w:szCs w:val="24"/>
        </w:rPr>
        <w:t>1 г сплава, состоящего из 30% (масс.) калия и 70% (масс.) натрия?</w:t>
      </w:r>
    </w:p>
    <w:p w14:paraId="31C9EFB0" w14:textId="20F62B1D" w:rsidR="00A742D2" w:rsidRPr="0040300C" w:rsidRDefault="00A742D2" w:rsidP="00E4544D">
      <w:pPr>
        <w:pStyle w:val="afe"/>
        <w:numPr>
          <w:ilvl w:val="0"/>
          <w:numId w:val="26"/>
        </w:numPr>
        <w:spacing w:before="120" w:after="120"/>
        <w:jc w:val="both"/>
        <w:rPr>
          <w:bCs/>
          <w:sz w:val="24"/>
          <w:szCs w:val="24"/>
        </w:rPr>
      </w:pPr>
      <w:r w:rsidRPr="0040300C">
        <w:rPr>
          <w:bCs/>
          <w:sz w:val="24"/>
          <w:szCs w:val="24"/>
        </w:rPr>
        <w:t>Вычислить растворимость Т1</w:t>
      </w:r>
      <w:r w:rsidRPr="0040300C">
        <w:rPr>
          <w:bCs/>
          <w:sz w:val="24"/>
          <w:szCs w:val="24"/>
          <w:vertAlign w:val="subscript"/>
        </w:rPr>
        <w:t>2</w:t>
      </w:r>
      <w:r w:rsidRPr="0040300C">
        <w:rPr>
          <w:bCs/>
          <w:sz w:val="24"/>
          <w:szCs w:val="24"/>
        </w:rPr>
        <w:t>С</w:t>
      </w:r>
      <w:r w:rsidRPr="0040300C">
        <w:rPr>
          <w:bCs/>
          <w:sz w:val="24"/>
          <w:szCs w:val="24"/>
          <w:lang w:val="en-US"/>
        </w:rPr>
        <w:t>r</w:t>
      </w:r>
      <w:r w:rsidRPr="0040300C">
        <w:rPr>
          <w:bCs/>
          <w:sz w:val="24"/>
          <w:szCs w:val="24"/>
        </w:rPr>
        <w:t>О</w:t>
      </w:r>
      <w:r w:rsidRPr="0040300C">
        <w:rPr>
          <w:bCs/>
          <w:sz w:val="24"/>
          <w:szCs w:val="24"/>
          <w:vertAlign w:val="subscript"/>
        </w:rPr>
        <w:t>4</w:t>
      </w:r>
      <w:r w:rsidRPr="0040300C">
        <w:rPr>
          <w:bCs/>
          <w:sz w:val="24"/>
          <w:szCs w:val="24"/>
        </w:rPr>
        <w:t xml:space="preserve"> , если значение ПР этой соли при 20°С равно 9,8 • 10</w:t>
      </w:r>
      <w:r w:rsidRPr="0040300C">
        <w:rPr>
          <w:bCs/>
          <w:sz w:val="24"/>
          <w:szCs w:val="24"/>
          <w:vertAlign w:val="superscript"/>
        </w:rPr>
        <w:t>-13</w:t>
      </w:r>
    </w:p>
    <w:p w14:paraId="592F6BBA" w14:textId="77777777" w:rsidR="00F43895" w:rsidRPr="00F43895" w:rsidRDefault="00F43895" w:rsidP="00F43895">
      <w:pPr>
        <w:spacing w:before="120" w:after="120"/>
        <w:ind w:left="360"/>
        <w:jc w:val="both"/>
        <w:rPr>
          <w:bCs/>
        </w:rPr>
      </w:pPr>
    </w:p>
    <w:p w14:paraId="11D07EE7" w14:textId="77777777" w:rsidR="00C67132" w:rsidRPr="0049258D" w:rsidRDefault="00C67132" w:rsidP="00C67132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C67132" w:rsidRPr="0049258D" w14:paraId="37898EEA" w14:textId="77777777" w:rsidTr="00EB0F43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A113CD" w14:textId="77777777" w:rsidR="00C67132" w:rsidRPr="0049258D" w:rsidRDefault="00C67132" w:rsidP="00EB0F4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>(ко</w:t>
            </w:r>
            <w:r w:rsidRPr="0049258D">
              <w:rPr>
                <w:b/>
                <w:spacing w:val="-2"/>
              </w:rPr>
              <w:t>н</w:t>
            </w:r>
            <w:r w:rsidRPr="0049258D">
              <w:rPr>
                <w:b/>
                <w:spacing w:val="-2"/>
              </w:rPr>
              <w:t xml:space="preserve">трольно-оценочного </w:t>
            </w:r>
            <w:r w:rsidRPr="0049258D">
              <w:rPr>
                <w:b/>
              </w:rPr>
              <w:t>м</w:t>
            </w:r>
            <w:r w:rsidRPr="0049258D">
              <w:rPr>
                <w:b/>
              </w:rPr>
              <w:t>е</w:t>
            </w:r>
            <w:r w:rsidRPr="0049258D">
              <w:rPr>
                <w:b/>
              </w:rPr>
              <w:t>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815592" w14:textId="77777777" w:rsidR="00C67132" w:rsidRPr="0049258D" w:rsidRDefault="00C67132" w:rsidP="00EB0F43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BCA16C" w14:textId="77777777" w:rsidR="00C67132" w:rsidRPr="0049258D" w:rsidRDefault="00C67132" w:rsidP="00EB0F43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C67132" w:rsidRPr="0049258D" w14:paraId="192FDF8F" w14:textId="77777777" w:rsidTr="00EB0F43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8951" w14:textId="77777777" w:rsidR="00C67132" w:rsidRPr="0049258D" w:rsidRDefault="00C67132" w:rsidP="00EB0F43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A7E4" w14:textId="77777777" w:rsidR="00C67132" w:rsidRPr="0049258D" w:rsidRDefault="00C67132" w:rsidP="00EB0F43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71A9E6" w14:textId="77777777" w:rsidR="00C67132" w:rsidRPr="0049258D" w:rsidRDefault="00C67132" w:rsidP="00EB0F43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</w:t>
            </w:r>
            <w:r w:rsidRPr="0049258D">
              <w:rPr>
                <w:b/>
                <w:bCs/>
                <w:iCs/>
                <w:sz w:val="20"/>
                <w:szCs w:val="20"/>
              </w:rPr>
              <w:t>е</w:t>
            </w:r>
            <w:r w:rsidRPr="0049258D">
              <w:rPr>
                <w:b/>
                <w:bCs/>
                <w:iCs/>
                <w:sz w:val="20"/>
                <w:szCs w:val="20"/>
              </w:rPr>
              <w:t>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8FAEC0" w14:textId="77777777" w:rsidR="00C67132" w:rsidRPr="0049258D" w:rsidRDefault="00C67132" w:rsidP="00EB0F43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49258D">
              <w:rPr>
                <w:b/>
                <w:bCs/>
                <w:iCs/>
                <w:sz w:val="20"/>
                <w:szCs w:val="20"/>
              </w:rPr>
              <w:t>и</w:t>
            </w:r>
            <w:r w:rsidRPr="0049258D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C67132" w:rsidRPr="0049258D" w14:paraId="7042585A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253" w14:textId="77777777" w:rsidR="00C67132" w:rsidRPr="0049258D" w:rsidRDefault="00C67132" w:rsidP="00EB0F43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BEE5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0A85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40E" w14:textId="77777777" w:rsidR="00C67132" w:rsidRPr="0049258D" w:rsidRDefault="00C67132" w:rsidP="00EB0F43">
            <w:pPr>
              <w:jc w:val="center"/>
              <w:rPr>
                <w:i/>
              </w:rPr>
            </w:pPr>
          </w:p>
        </w:tc>
      </w:tr>
      <w:tr w:rsidR="00C67132" w:rsidRPr="0049258D" w14:paraId="3FEE18FE" w14:textId="77777777" w:rsidTr="00EB0F43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6889" w14:textId="77777777" w:rsidR="00C67132" w:rsidRPr="0049258D" w:rsidRDefault="00C67132" w:rsidP="00EB0F43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22B8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</w:t>
            </w:r>
            <w:r w:rsidRPr="0049258D">
              <w:rPr>
                <w:i/>
              </w:rPr>
              <w:t>д</w:t>
            </w:r>
            <w:r w:rsidRPr="0049258D">
              <w:rPr>
                <w:i/>
              </w:rPr>
              <w:t xml:space="preserve">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>показал полный 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r w:rsidRPr="0049258D">
              <w:rPr>
                <w:i/>
              </w:rPr>
              <w:t>в освоении пройденных тем и пр</w:t>
            </w:r>
            <w:r w:rsidRPr="0049258D">
              <w:rPr>
                <w:i/>
              </w:rPr>
              <w:t>и</w:t>
            </w:r>
            <w:r w:rsidRPr="0049258D">
              <w:rPr>
                <w:i/>
              </w:rPr>
              <w:t>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A33E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566A" w14:textId="77777777" w:rsidR="00C67132" w:rsidRPr="0049258D" w:rsidRDefault="00C67132" w:rsidP="00EB0F43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C67132" w:rsidRPr="0049258D" w14:paraId="3D67DA01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A51C" w14:textId="77777777" w:rsidR="00C67132" w:rsidRPr="0049258D" w:rsidRDefault="00C67132" w:rsidP="00EB0F4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FF08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>но обоснований шагов решения недост</w:t>
            </w:r>
            <w:r w:rsidRPr="0049258D">
              <w:rPr>
                <w:i/>
              </w:rPr>
              <w:t>а</w:t>
            </w:r>
            <w:r w:rsidRPr="0049258D">
              <w:rPr>
                <w:i/>
              </w:rPr>
              <w:t>точно. 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CA45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9659" w14:textId="77777777" w:rsidR="00C67132" w:rsidRPr="0049258D" w:rsidRDefault="00C67132" w:rsidP="00EB0F43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C67132" w:rsidRPr="0049258D" w14:paraId="59D76801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3400" w14:textId="77777777" w:rsidR="00C67132" w:rsidRPr="0049258D" w:rsidRDefault="00C67132" w:rsidP="00EB0F4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C375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4914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5B7C" w14:textId="77777777" w:rsidR="00C67132" w:rsidRPr="0049258D" w:rsidRDefault="00C67132" w:rsidP="00EB0F43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C67132" w:rsidRPr="0049258D" w14:paraId="68F3E379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E4E7" w14:textId="77777777" w:rsidR="00C67132" w:rsidRPr="0049258D" w:rsidRDefault="00C67132" w:rsidP="00EB0F4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3309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8DD4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C247" w14:textId="77777777" w:rsidR="00C67132" w:rsidRPr="0049258D" w:rsidRDefault="00C67132" w:rsidP="00EB0F43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C67132" w:rsidRPr="0049258D" w14:paraId="0FBAE027" w14:textId="77777777" w:rsidTr="00EB0F4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964F" w14:textId="77777777" w:rsidR="00C67132" w:rsidRPr="0049258D" w:rsidRDefault="00C67132" w:rsidP="00EB0F4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507B" w14:textId="77777777" w:rsidR="00C67132" w:rsidRPr="0049258D" w:rsidRDefault="00C67132" w:rsidP="00EB0F43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не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5B39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59B1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</w:tr>
    </w:tbl>
    <w:p w14:paraId="0F35ED98" w14:textId="77777777" w:rsidR="00C67132" w:rsidRPr="0049258D" w:rsidRDefault="00C67132" w:rsidP="00C67132">
      <w:pPr>
        <w:autoSpaceDE w:val="0"/>
        <w:autoSpaceDN w:val="0"/>
        <w:adjustRightInd w:val="0"/>
        <w:jc w:val="both"/>
        <w:rPr>
          <w:b/>
        </w:rPr>
      </w:pPr>
    </w:p>
    <w:p w14:paraId="22E8A741" w14:textId="77777777" w:rsidR="00C67132" w:rsidRPr="0049258D" w:rsidRDefault="00C67132" w:rsidP="00C67132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C67132" w:rsidRPr="0049258D" w14:paraId="74DD1453" w14:textId="77777777" w:rsidTr="00EB0F43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652395" w14:textId="77777777" w:rsidR="00C67132" w:rsidRPr="0049258D" w:rsidRDefault="00C67132" w:rsidP="00EB0F4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</w:t>
            </w:r>
            <w:r w:rsidRPr="0049258D">
              <w:rPr>
                <w:b/>
              </w:rPr>
              <w:t>е</w:t>
            </w:r>
            <w:r w:rsidRPr="0049258D">
              <w:rPr>
                <w:b/>
              </w:rPr>
              <w:t>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12E319" w14:textId="77777777" w:rsidR="00C67132" w:rsidRPr="0049258D" w:rsidRDefault="00C67132" w:rsidP="00EB0F43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9EF300" w14:textId="77777777" w:rsidR="00C67132" w:rsidRPr="0049258D" w:rsidRDefault="00C67132" w:rsidP="00EB0F43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C67132" w:rsidRPr="0049258D" w14:paraId="23E9EAE0" w14:textId="77777777" w:rsidTr="00EB0F43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619F60" w14:textId="77777777" w:rsidR="00C67132" w:rsidRPr="0049258D" w:rsidRDefault="00C67132" w:rsidP="00EB0F4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FD05" w14:textId="77777777" w:rsidR="00C67132" w:rsidRPr="0049258D" w:rsidRDefault="00C67132" w:rsidP="00EB0F43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9665CE" w14:textId="77777777" w:rsidR="00C67132" w:rsidRPr="0049258D" w:rsidRDefault="00C67132" w:rsidP="00EB0F43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CC8A7E" w14:textId="77777777" w:rsidR="00C67132" w:rsidRPr="0049258D" w:rsidRDefault="00C67132" w:rsidP="00EB0F43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</w:t>
            </w: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и</w:t>
            </w: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C67132" w:rsidRPr="0049258D" w14:paraId="483C2B33" w14:textId="77777777" w:rsidTr="00EB0F43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AD1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58E2ACCA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B8F" w14:textId="77777777" w:rsidR="00C67132" w:rsidRPr="0049258D" w:rsidRDefault="00C67132" w:rsidP="00EB0F43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59C14F2F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За выполнение каждого тестового задания испытуемому в</w:t>
            </w:r>
            <w:r w:rsidRPr="0049258D">
              <w:rPr>
                <w:rFonts w:eastAsia="MS Mincho"/>
                <w:i/>
              </w:rPr>
              <w:t>ы</w:t>
            </w:r>
            <w:r w:rsidRPr="0049258D">
              <w:rPr>
                <w:rFonts w:eastAsia="MS Mincho"/>
                <w:i/>
              </w:rPr>
              <w:t>ставляются баллы. Используется порядковая шкала оценив</w:t>
            </w:r>
            <w:r w:rsidRPr="0049258D">
              <w:rPr>
                <w:rFonts w:eastAsia="MS Mincho"/>
                <w:i/>
              </w:rPr>
              <w:t>а</w:t>
            </w:r>
            <w:r w:rsidRPr="0049258D">
              <w:rPr>
                <w:rFonts w:eastAsia="MS Mincho"/>
                <w:i/>
              </w:rPr>
              <w:t>ния.</w:t>
            </w:r>
          </w:p>
          <w:p w14:paraId="6807ADCA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Правила оценки всего теста:</w:t>
            </w:r>
          </w:p>
          <w:p w14:paraId="09A317EC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50D95DAC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7E61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227D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151" w14:textId="77777777" w:rsidR="00C67132" w:rsidRPr="0049258D" w:rsidRDefault="00C67132" w:rsidP="00EB0F43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C67132" w:rsidRPr="0049258D" w14:paraId="5514BEC6" w14:textId="77777777" w:rsidTr="00EB0F4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739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BB6D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16A4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8DCE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1E2E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C67132" w:rsidRPr="0049258D" w14:paraId="288FA2FC" w14:textId="77777777" w:rsidTr="00EB0F4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99B5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7E2F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AB36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42B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2829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C67132" w:rsidRPr="0049258D" w14:paraId="508AEAD6" w14:textId="77777777" w:rsidTr="00EB0F4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5B37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1344" w14:textId="77777777" w:rsidR="00C67132" w:rsidRPr="0049258D" w:rsidRDefault="00C67132" w:rsidP="00EB0F4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D9B6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1C4C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48C8" w14:textId="77777777" w:rsidR="00C67132" w:rsidRPr="0049258D" w:rsidRDefault="00C67132" w:rsidP="00EB0F43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</w:t>
            </w:r>
            <w:r w:rsidRPr="0049258D">
              <w:rPr>
                <w:rFonts w:eastAsia="MS Mincho"/>
                <w:i/>
              </w:rPr>
              <w:t>е</w:t>
            </w:r>
            <w:r w:rsidRPr="0049258D">
              <w:rPr>
                <w:rFonts w:eastAsia="MS Mincho"/>
                <w:i/>
              </w:rPr>
              <w:t>нее 40%</w:t>
            </w:r>
          </w:p>
        </w:tc>
      </w:tr>
    </w:tbl>
    <w:p w14:paraId="7C5FE6D6" w14:textId="77777777" w:rsidR="00C67132" w:rsidRPr="0049258D" w:rsidRDefault="00C67132" w:rsidP="00C67132">
      <w:pPr>
        <w:autoSpaceDE w:val="0"/>
        <w:autoSpaceDN w:val="0"/>
        <w:adjustRightInd w:val="0"/>
        <w:jc w:val="both"/>
        <w:rPr>
          <w:b/>
        </w:rPr>
      </w:pPr>
    </w:p>
    <w:p w14:paraId="06278A72" w14:textId="77777777" w:rsidR="00C67132" w:rsidRPr="0049258D" w:rsidRDefault="00C67132" w:rsidP="00C67132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5F6DDB4" w14:textId="77777777" w:rsidR="00C67132" w:rsidRPr="0049258D" w:rsidRDefault="00C67132" w:rsidP="00C67132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C67132" w:rsidRPr="0049258D" w14:paraId="2757BDE6" w14:textId="77777777" w:rsidTr="00EB0F43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A41543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D08122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F6CE5E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C67132" w:rsidRPr="0049258D" w14:paraId="39EDC145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DA8C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D54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BB7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C67132" w:rsidRPr="0049258D" w14:paraId="347BD105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3C38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D79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1FD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57A64566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89CE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6747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AE31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68C59E34" w14:textId="77777777" w:rsidTr="00EB0F43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425B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70E8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3194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5F1E86B7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2DE0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6-9)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9CF4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076C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27D27C29" w14:textId="77777777" w:rsidTr="00EB0F4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DA1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9BCD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D7CC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67132" w:rsidRPr="0049258D" w14:paraId="507B3C9F" w14:textId="77777777" w:rsidTr="00EB0F4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FC92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6E735869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9926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1AF3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0901B572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219A8FBD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4188F76A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3E88685D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12187CDF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C67132" w:rsidRPr="0049258D" w14:paraId="61375616" w14:textId="77777777" w:rsidTr="00EB0F4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6FCA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57BA4B8F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891D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E10B" w14:textId="77777777" w:rsidR="00C67132" w:rsidRPr="0049258D" w:rsidRDefault="00C67132" w:rsidP="00EB0F43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22EE63D5" w14:textId="77777777" w:rsidR="00C67132" w:rsidRPr="0049258D" w:rsidRDefault="00C67132" w:rsidP="00E4544D">
      <w:pPr>
        <w:numPr>
          <w:ilvl w:val="3"/>
          <w:numId w:val="10"/>
        </w:numPr>
        <w:contextualSpacing/>
        <w:jc w:val="both"/>
        <w:rPr>
          <w:rFonts w:eastAsia="MS Mincho"/>
        </w:rPr>
      </w:pPr>
    </w:p>
    <w:p w14:paraId="2E78B40D" w14:textId="77777777" w:rsidR="00C67132" w:rsidRPr="0049258D" w:rsidRDefault="00C67132" w:rsidP="00E4544D">
      <w:pPr>
        <w:numPr>
          <w:ilvl w:val="3"/>
          <w:numId w:val="10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C67132" w:rsidRPr="0049258D" w14:paraId="6C3E8297" w14:textId="77777777" w:rsidTr="00EB0F43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0301C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6296C4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C67132" w:rsidRPr="0049258D" w14:paraId="66CD1929" w14:textId="77777777" w:rsidTr="00EB0F43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CD32" w14:textId="77777777" w:rsidR="00C67132" w:rsidRPr="0049258D" w:rsidRDefault="00C67132" w:rsidP="00EB0F43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E0D832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2D89F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7132" w:rsidRPr="0049258D" w14:paraId="67417A1B" w14:textId="77777777" w:rsidTr="00EB0F43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2C15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1AF1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300145F3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02C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C67132" w:rsidRPr="0049258D" w14:paraId="3F9D2DFB" w14:textId="77777777" w:rsidTr="00EB0F43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3AA5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A7CD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191657D7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89F5" w14:textId="77777777" w:rsidR="00C67132" w:rsidRPr="0049258D" w:rsidRDefault="00C67132" w:rsidP="00EB0F43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C67132" w:rsidRPr="0049258D" w14:paraId="095C03C0" w14:textId="77777777" w:rsidTr="00EB0F43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D5F2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5DA3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05C1FCF3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BBBB" w14:textId="77777777" w:rsidR="00C67132" w:rsidRPr="0049258D" w:rsidRDefault="00C67132" w:rsidP="00EB0F43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C67132" w:rsidRPr="0049258D" w14:paraId="550532A1" w14:textId="77777777" w:rsidTr="00EB0F43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9852" w14:textId="77777777" w:rsidR="00C67132" w:rsidRPr="0049258D" w:rsidRDefault="00C67132" w:rsidP="00EB0F43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44C7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489A" w14:textId="77777777" w:rsidR="00C67132" w:rsidRPr="0049258D" w:rsidRDefault="00C67132" w:rsidP="00EB0F4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43743FE7" w14:textId="77777777" w:rsidR="00C67132" w:rsidRPr="0049258D" w:rsidRDefault="00C67132" w:rsidP="00C67132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5DC44C98" w14:textId="77777777" w:rsidR="00C67132" w:rsidRPr="0049258D" w:rsidRDefault="00C67132" w:rsidP="00E4544D">
      <w:pPr>
        <w:numPr>
          <w:ilvl w:val="3"/>
          <w:numId w:val="10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BB4E97" w14:textId="77777777" w:rsidR="00C67132" w:rsidRPr="0049258D" w:rsidRDefault="00C67132" w:rsidP="00E4544D">
      <w:pPr>
        <w:numPr>
          <w:ilvl w:val="2"/>
          <w:numId w:val="10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02C2DBDD" w14:textId="77777777" w:rsidR="00C67132" w:rsidRPr="0049258D" w:rsidRDefault="00C67132" w:rsidP="00E4544D">
      <w:pPr>
        <w:numPr>
          <w:ilvl w:val="2"/>
          <w:numId w:val="10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08795B12" w14:textId="77777777" w:rsidR="00C67132" w:rsidRPr="0049258D" w:rsidRDefault="00C67132" w:rsidP="00E4544D">
      <w:pPr>
        <w:numPr>
          <w:ilvl w:val="2"/>
          <w:numId w:val="10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32A77458" w14:textId="77777777" w:rsidR="00C67132" w:rsidRPr="0049258D" w:rsidRDefault="00C67132" w:rsidP="00E4544D">
      <w:pPr>
        <w:numPr>
          <w:ilvl w:val="2"/>
          <w:numId w:val="10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5D272448" w14:textId="77777777" w:rsidR="00C67132" w:rsidRPr="0049258D" w:rsidRDefault="00C67132" w:rsidP="00E4544D">
      <w:pPr>
        <w:numPr>
          <w:ilvl w:val="2"/>
          <w:numId w:val="10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41A7C452" w14:textId="77777777" w:rsidR="00C67132" w:rsidRPr="0049258D" w:rsidRDefault="00C67132" w:rsidP="00E4544D">
      <w:pPr>
        <w:numPr>
          <w:ilvl w:val="2"/>
          <w:numId w:val="10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обучение в сотрудничестве (командная, групповая работа);</w:t>
      </w:r>
    </w:p>
    <w:p w14:paraId="5C235DFF" w14:textId="77777777" w:rsidR="00C67132" w:rsidRPr="0049258D" w:rsidRDefault="00C67132" w:rsidP="00C67132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ПРАКТИЧЕСКАЯ ПОДГОТОВКА</w:t>
      </w:r>
    </w:p>
    <w:p w14:paraId="53D9E22B" w14:textId="77777777" w:rsidR="00C67132" w:rsidRPr="0049258D" w:rsidRDefault="00C67132" w:rsidP="00E4544D">
      <w:pPr>
        <w:numPr>
          <w:ilvl w:val="3"/>
          <w:numId w:val="10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</w:t>
      </w:r>
      <w:r w:rsidRPr="0049258D">
        <w:rPr>
          <w:rFonts w:eastAsia="Calibri"/>
          <w:i/>
          <w:w w:val="105"/>
        </w:rPr>
        <w:t>а</w:t>
      </w:r>
      <w:r w:rsidRPr="0049258D">
        <w:rPr>
          <w:rFonts w:eastAsia="Calibri"/>
          <w:i/>
          <w:w w:val="105"/>
        </w:rPr>
        <w:t>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68C65FFD" w14:textId="77777777" w:rsidR="00C67132" w:rsidRPr="0049258D" w:rsidRDefault="00C67132" w:rsidP="00E4544D">
      <w:pPr>
        <w:numPr>
          <w:ilvl w:val="3"/>
          <w:numId w:val="10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</w:t>
      </w:r>
      <w:r w:rsidRPr="0049258D">
        <w:rPr>
          <w:rFonts w:eastAsia="Calibri"/>
          <w:i/>
          <w:w w:val="105"/>
        </w:rPr>
        <w:t>о</w:t>
      </w:r>
      <w:r w:rsidRPr="0049258D">
        <w:rPr>
          <w:rFonts w:eastAsia="Calibri"/>
          <w:i/>
          <w:w w:val="105"/>
        </w:rPr>
        <w:t>торая необходима для последующего выполнения практической работы.</w:t>
      </w:r>
    </w:p>
    <w:p w14:paraId="1D5D5AFB" w14:textId="77777777" w:rsidR="00C67132" w:rsidRPr="0049258D" w:rsidRDefault="00C67132" w:rsidP="00C67132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21782282" w14:textId="77777777" w:rsidR="00C67132" w:rsidRPr="0049258D" w:rsidRDefault="00C67132" w:rsidP="00C67132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18D0881B" w14:textId="77777777" w:rsidR="00C67132" w:rsidRPr="0049258D" w:rsidRDefault="00C67132" w:rsidP="00E4544D">
      <w:pPr>
        <w:numPr>
          <w:ilvl w:val="3"/>
          <w:numId w:val="10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 xml:space="preserve">используются подходы, способствующие созданию </w:t>
      </w:r>
      <w:proofErr w:type="spellStart"/>
      <w:r w:rsidRPr="0049258D">
        <w:rPr>
          <w:rFonts w:eastAsia="MS Mincho"/>
        </w:rPr>
        <w:t>безб</w:t>
      </w:r>
      <w:r w:rsidRPr="0049258D">
        <w:rPr>
          <w:rFonts w:eastAsia="MS Mincho"/>
        </w:rPr>
        <w:t>а</w:t>
      </w:r>
      <w:r w:rsidRPr="0049258D">
        <w:rPr>
          <w:rFonts w:eastAsia="MS Mincho"/>
        </w:rPr>
        <w:t>рьерной</w:t>
      </w:r>
      <w:proofErr w:type="spellEnd"/>
      <w:r w:rsidRPr="0049258D">
        <w:rPr>
          <w:rFonts w:eastAsia="MS Mincho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302341A" w14:textId="77777777" w:rsidR="00C67132" w:rsidRPr="0049258D" w:rsidRDefault="00C67132" w:rsidP="00C67132">
      <w:pPr>
        <w:autoSpaceDE w:val="0"/>
        <w:autoSpaceDN w:val="0"/>
        <w:adjustRightInd w:val="0"/>
        <w:jc w:val="both"/>
        <w:rPr>
          <w:b/>
        </w:rPr>
      </w:pPr>
    </w:p>
    <w:p w14:paraId="56957713" w14:textId="77777777" w:rsidR="00C67132" w:rsidRDefault="00C67132" w:rsidP="00C67132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3F06057E" w14:textId="77777777" w:rsidR="00C67132" w:rsidRPr="0049258D" w:rsidRDefault="00C67132" w:rsidP="00C67132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650D9AB2" w14:textId="77777777" w:rsidR="00C67132" w:rsidRPr="0049258D" w:rsidRDefault="00C67132" w:rsidP="00C6713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C67132" w:rsidRPr="0049258D" w14:paraId="12BD88CA" w14:textId="77777777" w:rsidTr="00EB0F4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9C65" w14:textId="77777777" w:rsidR="00C67132" w:rsidRPr="0049258D" w:rsidRDefault="00C67132" w:rsidP="00EB0F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9258D">
              <w:rPr>
                <w:b/>
                <w:sz w:val="22"/>
                <w:szCs w:val="22"/>
              </w:rPr>
              <w:t>Наименование  учебных аудиторий (лаборат</w:t>
            </w:r>
            <w:r w:rsidRPr="0049258D">
              <w:rPr>
                <w:b/>
                <w:sz w:val="22"/>
                <w:szCs w:val="22"/>
              </w:rPr>
              <w:t>о</w:t>
            </w:r>
            <w:r w:rsidRPr="0049258D">
              <w:rPr>
                <w:b/>
                <w:sz w:val="22"/>
                <w:szCs w:val="22"/>
              </w:rPr>
              <w:t>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A097" w14:textId="77777777" w:rsidR="00C67132" w:rsidRPr="0049258D" w:rsidRDefault="00C67132" w:rsidP="00EB0F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>Оснащенность учебных аудиторий  и п</w:t>
            </w:r>
            <w:r w:rsidRPr="0049258D">
              <w:rPr>
                <w:b/>
                <w:sz w:val="22"/>
                <w:szCs w:val="22"/>
              </w:rPr>
              <w:t>о</w:t>
            </w:r>
            <w:r w:rsidRPr="0049258D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C67132" w:rsidRPr="0049258D" w14:paraId="657426E7" w14:textId="77777777" w:rsidTr="00EB0F4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F40" w14:textId="77777777" w:rsidR="00C67132" w:rsidRPr="0049258D" w:rsidRDefault="00C67132" w:rsidP="00EB0F43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78F990C3" w14:textId="77777777" w:rsidR="00C67132" w:rsidRPr="0049258D" w:rsidRDefault="00C67132" w:rsidP="00EB0F43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709E" w14:textId="77777777" w:rsidR="00C67132" w:rsidRPr="0049258D" w:rsidRDefault="00C67132" w:rsidP="00EB0F43">
            <w:pPr>
              <w:jc w:val="both"/>
            </w:pPr>
            <w:r w:rsidRPr="0049258D">
              <w:t xml:space="preserve"> Комплект учебной мебели, доска м</w:t>
            </w:r>
            <w:r w:rsidRPr="0049258D">
              <w:t>е</w:t>
            </w:r>
            <w:r w:rsidRPr="0049258D">
              <w:t>ловая, технические средства обучения, служащие для представления учебной информации  аудитории: экран. Наб</w:t>
            </w:r>
            <w:r w:rsidRPr="0049258D">
              <w:t>о</w:t>
            </w:r>
            <w:r w:rsidRPr="0049258D">
              <w:t>ры демонстрационного оборудования и учебно-наглядных пособий, обеспеч</w:t>
            </w:r>
            <w:r w:rsidRPr="0049258D">
              <w:t>и</w:t>
            </w:r>
            <w:r w:rsidRPr="0049258D">
              <w:t>вающих тематические иллюстрации, соответствующие рабочей программе дисциплины.</w:t>
            </w:r>
          </w:p>
        </w:tc>
      </w:tr>
      <w:tr w:rsidR="00C67132" w:rsidRPr="0049258D" w14:paraId="4F978C0F" w14:textId="77777777" w:rsidTr="00EB0F4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D07" w14:textId="77777777" w:rsidR="00C67132" w:rsidRPr="0049258D" w:rsidRDefault="00C67132" w:rsidP="00EB0F43">
            <w:pPr>
              <w:jc w:val="both"/>
            </w:pPr>
            <w:r w:rsidRPr="0049258D">
              <w:t>Аудитория №2311 -  весовая для проведения занятий семинарского типа, групповых и инд</w:t>
            </w:r>
            <w:r w:rsidRPr="0049258D">
              <w:t>и</w:t>
            </w:r>
            <w:r w:rsidRPr="0049258D">
              <w:t>видуальных консультаций, текущего контроля и промежуточной аттестации</w:t>
            </w:r>
          </w:p>
          <w:p w14:paraId="4A68C89A" w14:textId="77777777" w:rsidR="00C67132" w:rsidRPr="0049258D" w:rsidRDefault="00C67132" w:rsidP="00EB0F43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AB97" w14:textId="1988360F" w:rsidR="00C67132" w:rsidRPr="0049258D" w:rsidRDefault="00C67132" w:rsidP="00EB0F43">
            <w:pPr>
              <w:jc w:val="both"/>
            </w:pPr>
            <w:r w:rsidRPr="0049258D">
              <w:t>Комплект учебной мебели; специал</w:t>
            </w:r>
            <w:r w:rsidRPr="0049258D">
              <w:t>и</w:t>
            </w:r>
            <w:r w:rsidRPr="0049258D">
              <w:t xml:space="preserve">зированное оборудование: весы на столах, </w:t>
            </w:r>
            <w:proofErr w:type="spellStart"/>
            <w:r w:rsidRPr="0049258D">
              <w:t>титратор</w:t>
            </w:r>
            <w:proofErr w:type="spellEnd"/>
            <w:r w:rsidRPr="0049258D">
              <w:t xml:space="preserve">,   </w:t>
            </w:r>
            <w:r w:rsidRPr="0049258D">
              <w:rPr>
                <w:lang w:val="en-US"/>
              </w:rPr>
              <w:t>PH</w:t>
            </w:r>
            <w:r w:rsidRPr="0049258D">
              <w:t>-метры портати</w:t>
            </w:r>
            <w:r w:rsidRPr="0049258D">
              <w:t>в</w:t>
            </w:r>
            <w:r w:rsidRPr="0049258D">
              <w:t xml:space="preserve">ные,  датчики объема газа, микро-электроды,   </w:t>
            </w:r>
            <w:proofErr w:type="spellStart"/>
            <w:r w:rsidRPr="0049258D">
              <w:t>ионометр</w:t>
            </w:r>
            <w:proofErr w:type="spellEnd"/>
            <w:r w:rsidRPr="0049258D">
              <w:t xml:space="preserve">. </w:t>
            </w:r>
          </w:p>
        </w:tc>
      </w:tr>
      <w:tr w:rsidR="00C67132" w:rsidRPr="0049258D" w14:paraId="11DC737B" w14:textId="77777777" w:rsidTr="00EB0F4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EAE1" w14:textId="77777777" w:rsidR="00C67132" w:rsidRPr="0049258D" w:rsidRDefault="00C67132" w:rsidP="00EB0F43">
            <w:pPr>
              <w:autoSpaceDE w:val="0"/>
              <w:autoSpaceDN w:val="0"/>
              <w:adjustRightInd w:val="0"/>
              <w:jc w:val="both"/>
            </w:pPr>
            <w:r w:rsidRPr="0049258D">
              <w:t>Помещения для самостоятельной работы: ауд. №1154, 1155, 1156</w:t>
            </w:r>
          </w:p>
          <w:p w14:paraId="00135B89" w14:textId="77777777" w:rsidR="00C67132" w:rsidRPr="0049258D" w:rsidRDefault="00C67132" w:rsidP="00EB0F43">
            <w:pPr>
              <w:autoSpaceDE w:val="0"/>
              <w:autoSpaceDN w:val="0"/>
              <w:adjustRightInd w:val="0"/>
              <w:jc w:val="both"/>
            </w:pPr>
            <w:r w:rsidRPr="0049258D">
              <w:lastRenderedPageBreak/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72D" w14:textId="77777777" w:rsidR="00C67132" w:rsidRPr="0049258D" w:rsidRDefault="00C67132" w:rsidP="00EB0F43">
            <w:pPr>
              <w:jc w:val="both"/>
            </w:pPr>
            <w:r w:rsidRPr="0049258D">
              <w:lastRenderedPageBreak/>
              <w:t>Комплект учебной мебели,</w:t>
            </w:r>
          </w:p>
          <w:p w14:paraId="22D649DD" w14:textId="77777777" w:rsidR="00C67132" w:rsidRPr="0049258D" w:rsidRDefault="00C67132" w:rsidP="00EB0F43">
            <w:pPr>
              <w:jc w:val="both"/>
            </w:pPr>
            <w:r w:rsidRPr="0049258D">
              <w:t>компьютеры, подключенные к сети И</w:t>
            </w:r>
            <w:r w:rsidRPr="0049258D">
              <w:t>н</w:t>
            </w:r>
            <w:r w:rsidRPr="0049258D">
              <w:lastRenderedPageBreak/>
              <w:t>тернет (с доступом к электронной би</w:t>
            </w:r>
            <w:r w:rsidRPr="0049258D">
              <w:t>б</w:t>
            </w:r>
            <w:r w:rsidRPr="0049258D">
              <w:t>лиотечной системе Университета).</w:t>
            </w:r>
          </w:p>
        </w:tc>
      </w:tr>
    </w:tbl>
    <w:p w14:paraId="5146EEEE" w14:textId="77777777" w:rsidR="00C67132" w:rsidRPr="0049258D" w:rsidRDefault="00C67132" w:rsidP="00C67132">
      <w:pPr>
        <w:rPr>
          <w:b/>
          <w:bCs/>
          <w:spacing w:val="-2"/>
        </w:rPr>
        <w:sectPr w:rsidR="00C67132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2948F19C" w14:textId="77777777" w:rsidR="00C67132" w:rsidRPr="0049258D" w:rsidRDefault="00C67132" w:rsidP="00C67132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6E69BCA5" w14:textId="77777777" w:rsidR="00C67132" w:rsidRPr="0049258D" w:rsidRDefault="00C67132" w:rsidP="00C67132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6976F103" w14:textId="77777777" w:rsidR="00C67132" w:rsidRPr="0049258D" w:rsidRDefault="00C67132" w:rsidP="00C67132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C67132" w:rsidRPr="0049258D" w14:paraId="385A3592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8EFA9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EEBA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25308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8480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0F529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A08F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6310F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48450409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A33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C67132" w:rsidRPr="0049258D" w14:paraId="0AC54310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5EB8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149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5415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9A2D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М. :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9F1E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1B07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B89CB" w14:textId="77777777" w:rsidR="00C67132" w:rsidRPr="0049258D" w:rsidRDefault="00C67132" w:rsidP="00EB0F43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EBF0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C67132" w:rsidRPr="0049258D" w14:paraId="25A21A1F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A6D5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27D99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373D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9052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6F1B8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4102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CE4EA" w14:textId="77777777" w:rsidR="00C67132" w:rsidRPr="0049258D" w:rsidRDefault="00C67132" w:rsidP="00EB0F43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ADB0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C67132" w:rsidRPr="0049258D" w14:paraId="694FA9B6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0E14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FBF68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EC55C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62652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9181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D1CD0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7533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4C8F73E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AE40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C67132" w:rsidRPr="0049258D" w14:paraId="6A82878B" w14:textId="77777777" w:rsidTr="00EB0F43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E8A8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4331C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96E25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36B6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М. : 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BAF06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4EE6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D9F9B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ACD1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C67132" w:rsidRPr="0049258D" w14:paraId="34C12AF4" w14:textId="77777777" w:rsidTr="00EB0F4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6D37D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C1CC8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8EB3D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5610C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8D3B1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DE7F8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8F78D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DA9A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7199A595" w14:textId="77777777" w:rsidR="00C67132" w:rsidRPr="0049258D" w:rsidRDefault="00C67132" w:rsidP="00C67132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C67132" w:rsidRPr="0049258D" w14:paraId="1CA5B1C5" w14:textId="77777777" w:rsidTr="005C09A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2484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ABAA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79F1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F0A1A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34BA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94491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860CB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A7617CD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D4F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C67132" w:rsidRPr="0049258D" w14:paraId="2C0A91BB" w14:textId="77777777" w:rsidTr="005C09A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18239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D8C44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AD217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A7779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642DC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CCF7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6C77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1E3B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C67132" w:rsidRPr="0049258D" w14:paraId="2CB57E0C" w14:textId="77777777" w:rsidTr="005C09A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573AC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364EE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B0F6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8B78B" w14:textId="77777777" w:rsidR="00C67132" w:rsidRPr="0049258D" w:rsidRDefault="00C67132" w:rsidP="00EB0F43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611D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60285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B9DBA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DA9D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C67132" w:rsidRPr="0049258D" w14:paraId="38EBFFE3" w14:textId="77777777" w:rsidTr="005C09A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1510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D4125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9019C" w14:textId="77777777" w:rsidR="00C67132" w:rsidRPr="0049258D" w:rsidRDefault="00C67132" w:rsidP="00EB0F43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F76FE" w14:textId="77777777" w:rsidR="00C67132" w:rsidRPr="0049258D" w:rsidRDefault="00C67132" w:rsidP="00EB0F43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4C664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BB52F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29128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978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C67132" w:rsidRPr="0049258D" w14:paraId="1D95DF87" w14:textId="77777777" w:rsidTr="005C09A5">
        <w:tc>
          <w:tcPr>
            <w:tcW w:w="15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48101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 w:rsidRPr="0049258D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C67132" w:rsidRPr="0049258D" w14:paraId="0EB47806" w14:textId="77777777" w:rsidTr="005C09A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D018E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17151" w14:textId="671CC2D1" w:rsidR="00C67132" w:rsidRPr="0049258D" w:rsidRDefault="00824F2B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Ковальчукова О.В.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4E3E7" w14:textId="526709D1" w:rsidR="00C67132" w:rsidRPr="0049258D" w:rsidRDefault="00824F2B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Химия. Конспект лекций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7E698" w14:textId="2CB4C0A9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М.: ИИЦ </w:t>
            </w:r>
            <w:r w:rsidR="00824F2B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ЗГУ им. А.Н. Косыгина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6083F" w14:textId="6A3F372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</w:t>
            </w:r>
            <w:r w:rsidR="00824F2B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7271E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45ACB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D203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C67132" w:rsidRPr="0049258D" w14:paraId="7882BCDB" w14:textId="77777777" w:rsidTr="005C09A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D3F7B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23D8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0E2A5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3B13A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2DD61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3ADE0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249D6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59F4" w14:textId="77777777" w:rsidR="00C67132" w:rsidRPr="0049258D" w:rsidRDefault="00C67132" w:rsidP="00EB0F4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08D15285" w14:textId="77777777" w:rsidR="00C67132" w:rsidRPr="0049258D" w:rsidRDefault="00C67132" w:rsidP="00C67132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6157736F" w14:textId="77777777" w:rsidR="00C67132" w:rsidRPr="0049258D" w:rsidRDefault="00C67132" w:rsidP="00C67132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72F44F39" w14:textId="77777777" w:rsidR="00C67132" w:rsidRPr="0049258D" w:rsidRDefault="00C67132" w:rsidP="00C67132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21903F1C" w14:textId="77777777" w:rsidR="00C67132" w:rsidRPr="0049258D" w:rsidRDefault="00C67132" w:rsidP="00C67132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35D1E353" w14:textId="77777777" w:rsidR="00C67132" w:rsidRPr="0049258D" w:rsidRDefault="00C67132" w:rsidP="00E4544D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9258D">
        <w:rPr>
          <w:rFonts w:eastAsia="Arial Unicode MS"/>
          <w:b/>
          <w:i/>
          <w:lang w:val="en-US" w:eastAsia="ar-SA"/>
        </w:rPr>
        <w:t>Znanium</w:t>
      </w:r>
      <w:proofErr w:type="spellEnd"/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00AABF0" w14:textId="77777777" w:rsidR="00C67132" w:rsidRPr="0049258D" w:rsidRDefault="00C67132" w:rsidP="00C67132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9258D">
        <w:rPr>
          <w:b/>
          <w:i/>
          <w:lang w:val="en-US" w:eastAsia="ar-SA"/>
        </w:rPr>
        <w:t>Znanium</w:t>
      </w:r>
      <w:proofErr w:type="spellEnd"/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5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4472E649" w14:textId="77777777" w:rsidR="00C67132" w:rsidRPr="0049258D" w:rsidRDefault="00C67132" w:rsidP="00C67132">
      <w:pPr>
        <w:tabs>
          <w:tab w:val="right" w:leader="underscore" w:pos="8505"/>
        </w:tabs>
        <w:jc w:val="both"/>
        <w:rPr>
          <w:highlight w:val="yellow"/>
        </w:rPr>
      </w:pPr>
    </w:p>
    <w:p w14:paraId="3BF923E0" w14:textId="06F95F08" w:rsidR="00DA5ED4" w:rsidRDefault="00C67132" w:rsidP="00C67132">
      <w:pPr>
        <w:tabs>
          <w:tab w:val="right" w:leader="underscore" w:pos="8505"/>
        </w:tabs>
        <w:jc w:val="both"/>
        <w:rPr>
          <w:b/>
          <w:i/>
        </w:rPr>
      </w:pPr>
      <w:r w:rsidRPr="0049258D">
        <w:t xml:space="preserve">9.4.3 Лицензионное программное обеспечение  </w:t>
      </w:r>
      <w:r w:rsidRPr="0049258D">
        <w:rPr>
          <w:b/>
          <w:i/>
        </w:rPr>
        <w:t>устанавливается централизовано</w:t>
      </w:r>
    </w:p>
    <w:p w14:paraId="5FE220CA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7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7"/>
      <w:r w:rsidRPr="00327541">
        <w:rPr>
          <w:b/>
          <w:bCs/>
          <w:szCs w:val="26"/>
        </w:rPr>
        <w:t xml:space="preserve"> УЧЕБНОЙ ДИСЦИПЛИНЫ/МОДУЛЯ</w:t>
      </w:r>
    </w:p>
    <w:p w14:paraId="0110CC1D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7C732922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57A9B2D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FDEAD2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266E33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</w:t>
            </w:r>
            <w:r w:rsidRPr="00327541">
              <w:rPr>
                <w:b/>
              </w:rPr>
              <w:t>в</w:t>
            </w:r>
            <w:r w:rsidRPr="00327541">
              <w:rPr>
                <w:b/>
              </w:rPr>
              <w:t>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5E9AA8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015FE9E4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9C6E8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номер проток</w:t>
            </w:r>
            <w:r w:rsidRPr="00327541">
              <w:rPr>
                <w:b/>
              </w:rPr>
              <w:t>о</w:t>
            </w:r>
            <w:r w:rsidRPr="00327541">
              <w:rPr>
                <w:b/>
              </w:rPr>
              <w:t>ла и дата зас</w:t>
            </w:r>
            <w:r w:rsidRPr="00327541">
              <w:rPr>
                <w:b/>
              </w:rPr>
              <w:t>е</w:t>
            </w:r>
            <w:r w:rsidRPr="00327541">
              <w:rPr>
                <w:b/>
              </w:rPr>
              <w:t xml:space="preserve">дания </w:t>
            </w:r>
          </w:p>
          <w:p w14:paraId="2749DCD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0873E5C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02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37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62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78A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421A8D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A1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B4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83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F8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A3E6749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F5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26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A4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092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33FC7287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8D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A7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9D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AD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2D571F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F4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5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7D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6E6" w14:textId="77777777" w:rsidR="00327541" w:rsidRPr="00327541" w:rsidRDefault="00327541" w:rsidP="00327541">
            <w:pPr>
              <w:jc w:val="center"/>
            </w:pPr>
          </w:p>
        </w:tc>
      </w:tr>
    </w:tbl>
    <w:p w14:paraId="318102F8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3D5BA475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B2AB4" w14:textId="77777777" w:rsidR="00DB5045" w:rsidRDefault="00DB5045">
      <w:r>
        <w:separator/>
      </w:r>
    </w:p>
  </w:endnote>
  <w:endnote w:type="continuationSeparator" w:id="0">
    <w:p w14:paraId="5D7398E7" w14:textId="77777777" w:rsidR="00DB5045" w:rsidRDefault="00D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7918" w14:textId="77777777" w:rsidR="00380B61" w:rsidRDefault="00CD0D06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A122E">
      <w:rPr>
        <w:noProof/>
      </w:rPr>
      <w:t>15</w:t>
    </w:r>
    <w:r>
      <w:rPr>
        <w:noProof/>
      </w:rPr>
      <w:fldChar w:fldCharType="end"/>
    </w:r>
  </w:p>
  <w:p w14:paraId="7CF45D10" w14:textId="77777777" w:rsidR="00380B61" w:rsidRDefault="00380B6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869C" w14:textId="77777777" w:rsidR="00380B61" w:rsidRPr="000D3988" w:rsidRDefault="00380B61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07C9E" w14:textId="77777777" w:rsidR="00DB5045" w:rsidRDefault="00DB5045">
      <w:r>
        <w:separator/>
      </w:r>
    </w:p>
  </w:footnote>
  <w:footnote w:type="continuationSeparator" w:id="0">
    <w:p w14:paraId="3D272E38" w14:textId="77777777" w:rsidR="00DB5045" w:rsidRDefault="00D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6">
    <w:nsid w:val="15201F74"/>
    <w:multiLevelType w:val="hybridMultilevel"/>
    <w:tmpl w:val="CBFE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795D"/>
    <w:multiLevelType w:val="multilevel"/>
    <w:tmpl w:val="BD666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6C7628"/>
    <w:multiLevelType w:val="hybridMultilevel"/>
    <w:tmpl w:val="25C6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1">
    <w:nsid w:val="3B1428DD"/>
    <w:multiLevelType w:val="hybridMultilevel"/>
    <w:tmpl w:val="2AA2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D0344"/>
    <w:multiLevelType w:val="hybridMultilevel"/>
    <w:tmpl w:val="3BB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36C02"/>
    <w:multiLevelType w:val="hybridMultilevel"/>
    <w:tmpl w:val="99F4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3155A"/>
    <w:multiLevelType w:val="hybridMultilevel"/>
    <w:tmpl w:val="40CC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B72E8"/>
    <w:multiLevelType w:val="hybridMultilevel"/>
    <w:tmpl w:val="21760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46918"/>
    <w:multiLevelType w:val="hybridMultilevel"/>
    <w:tmpl w:val="6D3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520C4"/>
    <w:multiLevelType w:val="hybridMultilevel"/>
    <w:tmpl w:val="7C7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113B2"/>
    <w:multiLevelType w:val="hybridMultilevel"/>
    <w:tmpl w:val="4F28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166AF"/>
    <w:multiLevelType w:val="hybridMultilevel"/>
    <w:tmpl w:val="0A6C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541FA"/>
    <w:multiLevelType w:val="hybridMultilevel"/>
    <w:tmpl w:val="8F8E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2B53C4"/>
    <w:multiLevelType w:val="hybridMultilevel"/>
    <w:tmpl w:val="1A2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0A548CC"/>
    <w:multiLevelType w:val="hybridMultilevel"/>
    <w:tmpl w:val="86C4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F1504"/>
    <w:multiLevelType w:val="hybridMultilevel"/>
    <w:tmpl w:val="90D8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1C0C7D"/>
    <w:multiLevelType w:val="hybridMultilevel"/>
    <w:tmpl w:val="CDB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F6274"/>
    <w:multiLevelType w:val="hybridMultilevel"/>
    <w:tmpl w:val="6AB8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1100"/>
    <w:multiLevelType w:val="hybridMultilevel"/>
    <w:tmpl w:val="4706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18"/>
  </w:num>
  <w:num w:numId="10">
    <w:abstractNumId w:val="28"/>
  </w:num>
  <w:num w:numId="11">
    <w:abstractNumId w:val="13"/>
  </w:num>
  <w:num w:numId="12">
    <w:abstractNumId w:val="11"/>
  </w:num>
  <w:num w:numId="13">
    <w:abstractNumId w:val="29"/>
  </w:num>
  <w:num w:numId="14">
    <w:abstractNumId w:val="20"/>
  </w:num>
  <w:num w:numId="15">
    <w:abstractNumId w:val="15"/>
  </w:num>
  <w:num w:numId="16">
    <w:abstractNumId w:val="22"/>
  </w:num>
  <w:num w:numId="17">
    <w:abstractNumId w:val="21"/>
  </w:num>
  <w:num w:numId="18">
    <w:abstractNumId w:val="27"/>
  </w:num>
  <w:num w:numId="19">
    <w:abstractNumId w:val="17"/>
  </w:num>
  <w:num w:numId="20">
    <w:abstractNumId w:val="6"/>
  </w:num>
  <w:num w:numId="21">
    <w:abstractNumId w:val="31"/>
  </w:num>
  <w:num w:numId="22">
    <w:abstractNumId w:val="8"/>
  </w:num>
  <w:num w:numId="23">
    <w:abstractNumId w:val="16"/>
  </w:num>
  <w:num w:numId="24">
    <w:abstractNumId w:val="30"/>
  </w:num>
  <w:num w:numId="25">
    <w:abstractNumId w:val="26"/>
  </w:num>
  <w:num w:numId="26">
    <w:abstractNumId w:val="24"/>
  </w:num>
  <w:num w:numId="27">
    <w:abstractNumId w:val="23"/>
  </w:num>
  <w:num w:numId="28">
    <w:abstractNumId w:val="3"/>
  </w:num>
  <w:num w:numId="29">
    <w:abstractNumId w:val="19"/>
  </w:num>
  <w:num w:numId="30">
    <w:abstractNumId w:val="14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0C09"/>
    <w:rsid w:val="00003FA8"/>
    <w:rsid w:val="000057BA"/>
    <w:rsid w:val="0001480B"/>
    <w:rsid w:val="000203A6"/>
    <w:rsid w:val="000231B1"/>
    <w:rsid w:val="00030B9C"/>
    <w:rsid w:val="00031748"/>
    <w:rsid w:val="00035288"/>
    <w:rsid w:val="00037858"/>
    <w:rsid w:val="00047A4D"/>
    <w:rsid w:val="000504B6"/>
    <w:rsid w:val="00050C3D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2CF"/>
    <w:rsid w:val="000A1499"/>
    <w:rsid w:val="000A41A1"/>
    <w:rsid w:val="000A6C2D"/>
    <w:rsid w:val="000C1A99"/>
    <w:rsid w:val="000C27C9"/>
    <w:rsid w:val="000C4D33"/>
    <w:rsid w:val="000C6376"/>
    <w:rsid w:val="000D754E"/>
    <w:rsid w:val="000E0E1B"/>
    <w:rsid w:val="000E17A1"/>
    <w:rsid w:val="000E1F34"/>
    <w:rsid w:val="000E286E"/>
    <w:rsid w:val="000F0FFC"/>
    <w:rsid w:val="000F21A0"/>
    <w:rsid w:val="000F2367"/>
    <w:rsid w:val="000F5135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5733"/>
    <w:rsid w:val="00167189"/>
    <w:rsid w:val="0017096F"/>
    <w:rsid w:val="00171754"/>
    <w:rsid w:val="00171E7D"/>
    <w:rsid w:val="001723C4"/>
    <w:rsid w:val="00177B9A"/>
    <w:rsid w:val="001853E9"/>
    <w:rsid w:val="001855C1"/>
    <w:rsid w:val="00186BFC"/>
    <w:rsid w:val="0019164F"/>
    <w:rsid w:val="00193A3D"/>
    <w:rsid w:val="00194D15"/>
    <w:rsid w:val="001A00D8"/>
    <w:rsid w:val="001A1470"/>
    <w:rsid w:val="001A1E01"/>
    <w:rsid w:val="001A2FD7"/>
    <w:rsid w:val="001A35E8"/>
    <w:rsid w:val="001A42F3"/>
    <w:rsid w:val="001A43BC"/>
    <w:rsid w:val="001A657C"/>
    <w:rsid w:val="001B24D6"/>
    <w:rsid w:val="001B716B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2FB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6632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9E5"/>
    <w:rsid w:val="00250A1C"/>
    <w:rsid w:val="00251884"/>
    <w:rsid w:val="0025246D"/>
    <w:rsid w:val="0025783A"/>
    <w:rsid w:val="00257D60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0A5F"/>
    <w:rsid w:val="002C12FF"/>
    <w:rsid w:val="002C3FB6"/>
    <w:rsid w:val="002C5C75"/>
    <w:rsid w:val="002D2D87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5DFF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0B61"/>
    <w:rsid w:val="00382837"/>
    <w:rsid w:val="0038443B"/>
    <w:rsid w:val="0038465D"/>
    <w:rsid w:val="0038554E"/>
    <w:rsid w:val="00385679"/>
    <w:rsid w:val="00387B5A"/>
    <w:rsid w:val="0039008B"/>
    <w:rsid w:val="00393B56"/>
    <w:rsid w:val="003970AE"/>
    <w:rsid w:val="003A172B"/>
    <w:rsid w:val="003A3E9A"/>
    <w:rsid w:val="003A5116"/>
    <w:rsid w:val="003A5286"/>
    <w:rsid w:val="003A6D63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39B"/>
    <w:rsid w:val="00402E26"/>
    <w:rsid w:val="0040300C"/>
    <w:rsid w:val="00404E9E"/>
    <w:rsid w:val="00406571"/>
    <w:rsid w:val="00414872"/>
    <w:rsid w:val="004166B0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4B9B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3C57"/>
    <w:rsid w:val="004D4F86"/>
    <w:rsid w:val="004D5A27"/>
    <w:rsid w:val="004D708D"/>
    <w:rsid w:val="004D7341"/>
    <w:rsid w:val="004E1921"/>
    <w:rsid w:val="004E4361"/>
    <w:rsid w:val="004F1FA1"/>
    <w:rsid w:val="004F2195"/>
    <w:rsid w:val="004F3EA7"/>
    <w:rsid w:val="004F4646"/>
    <w:rsid w:val="004F46AB"/>
    <w:rsid w:val="004F5522"/>
    <w:rsid w:val="004F6465"/>
    <w:rsid w:val="004F77EF"/>
    <w:rsid w:val="004F78EB"/>
    <w:rsid w:val="005012EC"/>
    <w:rsid w:val="00504403"/>
    <w:rsid w:val="00506525"/>
    <w:rsid w:val="0050673D"/>
    <w:rsid w:val="005152E6"/>
    <w:rsid w:val="00516E78"/>
    <w:rsid w:val="00516F18"/>
    <w:rsid w:val="0051731D"/>
    <w:rsid w:val="005178A4"/>
    <w:rsid w:val="00520432"/>
    <w:rsid w:val="005218A2"/>
    <w:rsid w:val="00522FD0"/>
    <w:rsid w:val="00524AE3"/>
    <w:rsid w:val="005253F5"/>
    <w:rsid w:val="005278CE"/>
    <w:rsid w:val="00530900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86342"/>
    <w:rsid w:val="00587ECF"/>
    <w:rsid w:val="00593C8B"/>
    <w:rsid w:val="00594800"/>
    <w:rsid w:val="00595344"/>
    <w:rsid w:val="005968AE"/>
    <w:rsid w:val="00597390"/>
    <w:rsid w:val="005A04D9"/>
    <w:rsid w:val="005A14B4"/>
    <w:rsid w:val="005A1F4F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09A5"/>
    <w:rsid w:val="005C268A"/>
    <w:rsid w:val="005C5267"/>
    <w:rsid w:val="005C62E2"/>
    <w:rsid w:val="005C6E77"/>
    <w:rsid w:val="005D751D"/>
    <w:rsid w:val="005E3B35"/>
    <w:rsid w:val="005E59A0"/>
    <w:rsid w:val="005E6259"/>
    <w:rsid w:val="005E7CFB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5A80"/>
    <w:rsid w:val="006162E1"/>
    <w:rsid w:val="0061767D"/>
    <w:rsid w:val="00623A5E"/>
    <w:rsid w:val="00627EEF"/>
    <w:rsid w:val="00633397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771C3"/>
    <w:rsid w:val="00682F21"/>
    <w:rsid w:val="00686FC5"/>
    <w:rsid w:val="00687ACA"/>
    <w:rsid w:val="00695E31"/>
    <w:rsid w:val="006967AA"/>
    <w:rsid w:val="00696FBB"/>
    <w:rsid w:val="006A0529"/>
    <w:rsid w:val="006A122E"/>
    <w:rsid w:val="006A2777"/>
    <w:rsid w:val="006A5ED4"/>
    <w:rsid w:val="006A734C"/>
    <w:rsid w:val="006B280B"/>
    <w:rsid w:val="006B396B"/>
    <w:rsid w:val="006B59CD"/>
    <w:rsid w:val="006C0726"/>
    <w:rsid w:val="006C4113"/>
    <w:rsid w:val="006D1692"/>
    <w:rsid w:val="006D42ED"/>
    <w:rsid w:val="006E1BF7"/>
    <w:rsid w:val="006E313F"/>
    <w:rsid w:val="006E3485"/>
    <w:rsid w:val="006E3E7A"/>
    <w:rsid w:val="006E7E28"/>
    <w:rsid w:val="006F2E3C"/>
    <w:rsid w:val="006F4CCE"/>
    <w:rsid w:val="006F4F2C"/>
    <w:rsid w:val="00701D52"/>
    <w:rsid w:val="00704C4D"/>
    <w:rsid w:val="00707B13"/>
    <w:rsid w:val="00710373"/>
    <w:rsid w:val="0071085B"/>
    <w:rsid w:val="00710FC4"/>
    <w:rsid w:val="00714812"/>
    <w:rsid w:val="00716880"/>
    <w:rsid w:val="00724953"/>
    <w:rsid w:val="00731FD6"/>
    <w:rsid w:val="00734B3B"/>
    <w:rsid w:val="00736324"/>
    <w:rsid w:val="00736471"/>
    <w:rsid w:val="00736801"/>
    <w:rsid w:val="00744D1D"/>
    <w:rsid w:val="00745E1B"/>
    <w:rsid w:val="00753C0B"/>
    <w:rsid w:val="00762A3E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97EBF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4F9C"/>
    <w:rsid w:val="007E7BF8"/>
    <w:rsid w:val="007F0C02"/>
    <w:rsid w:val="007F2D9F"/>
    <w:rsid w:val="007F621B"/>
    <w:rsid w:val="0080190A"/>
    <w:rsid w:val="00806473"/>
    <w:rsid w:val="00810F0F"/>
    <w:rsid w:val="00814193"/>
    <w:rsid w:val="0081521D"/>
    <w:rsid w:val="00824576"/>
    <w:rsid w:val="008245F5"/>
    <w:rsid w:val="00824F2B"/>
    <w:rsid w:val="0082558B"/>
    <w:rsid w:val="00831C96"/>
    <w:rsid w:val="00850DEF"/>
    <w:rsid w:val="00852083"/>
    <w:rsid w:val="008561A7"/>
    <w:rsid w:val="0085716F"/>
    <w:rsid w:val="00861C76"/>
    <w:rsid w:val="008620D4"/>
    <w:rsid w:val="008628CF"/>
    <w:rsid w:val="00864517"/>
    <w:rsid w:val="008662BC"/>
    <w:rsid w:val="00870494"/>
    <w:rsid w:val="00870EB0"/>
    <w:rsid w:val="008733D0"/>
    <w:rsid w:val="0087615C"/>
    <w:rsid w:val="00882C8F"/>
    <w:rsid w:val="008845C4"/>
    <w:rsid w:val="00884B3C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1EFE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0592"/>
    <w:rsid w:val="00972A09"/>
    <w:rsid w:val="00975898"/>
    <w:rsid w:val="009840B0"/>
    <w:rsid w:val="00984234"/>
    <w:rsid w:val="009846BC"/>
    <w:rsid w:val="00993F9C"/>
    <w:rsid w:val="009953BA"/>
    <w:rsid w:val="00997620"/>
    <w:rsid w:val="009A1596"/>
    <w:rsid w:val="009A24A1"/>
    <w:rsid w:val="009A33AD"/>
    <w:rsid w:val="009A368B"/>
    <w:rsid w:val="009A5968"/>
    <w:rsid w:val="009A5EDF"/>
    <w:rsid w:val="009C3654"/>
    <w:rsid w:val="009D178E"/>
    <w:rsid w:val="009D60D3"/>
    <w:rsid w:val="009D75FA"/>
    <w:rsid w:val="009D773E"/>
    <w:rsid w:val="009E013D"/>
    <w:rsid w:val="009F312A"/>
    <w:rsid w:val="009F366B"/>
    <w:rsid w:val="00A027C5"/>
    <w:rsid w:val="00A05798"/>
    <w:rsid w:val="00A07347"/>
    <w:rsid w:val="00A074CA"/>
    <w:rsid w:val="00A125F8"/>
    <w:rsid w:val="00A1542F"/>
    <w:rsid w:val="00A15588"/>
    <w:rsid w:val="00A15926"/>
    <w:rsid w:val="00A2508C"/>
    <w:rsid w:val="00A254FF"/>
    <w:rsid w:val="00A2575A"/>
    <w:rsid w:val="00A25FB1"/>
    <w:rsid w:val="00A26C58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42D2"/>
    <w:rsid w:val="00A7669C"/>
    <w:rsid w:val="00A8052B"/>
    <w:rsid w:val="00A85250"/>
    <w:rsid w:val="00A912B0"/>
    <w:rsid w:val="00A93904"/>
    <w:rsid w:val="00A97B16"/>
    <w:rsid w:val="00AA0688"/>
    <w:rsid w:val="00AA0F92"/>
    <w:rsid w:val="00AA62E5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283A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5362"/>
    <w:rsid w:val="00B260D8"/>
    <w:rsid w:val="00B323C6"/>
    <w:rsid w:val="00B32C6A"/>
    <w:rsid w:val="00B40AE3"/>
    <w:rsid w:val="00B41F82"/>
    <w:rsid w:val="00B44117"/>
    <w:rsid w:val="00B46E6C"/>
    <w:rsid w:val="00B473B3"/>
    <w:rsid w:val="00B5784F"/>
    <w:rsid w:val="00B605CA"/>
    <w:rsid w:val="00B627A7"/>
    <w:rsid w:val="00B633E0"/>
    <w:rsid w:val="00B66EE6"/>
    <w:rsid w:val="00B706E1"/>
    <w:rsid w:val="00B71688"/>
    <w:rsid w:val="00B73FC9"/>
    <w:rsid w:val="00B75D68"/>
    <w:rsid w:val="00B761A4"/>
    <w:rsid w:val="00B844BE"/>
    <w:rsid w:val="00B853FF"/>
    <w:rsid w:val="00B85A84"/>
    <w:rsid w:val="00B85ECB"/>
    <w:rsid w:val="00B86523"/>
    <w:rsid w:val="00B94358"/>
    <w:rsid w:val="00B97750"/>
    <w:rsid w:val="00B97FB6"/>
    <w:rsid w:val="00BA50B7"/>
    <w:rsid w:val="00BB004C"/>
    <w:rsid w:val="00BB4300"/>
    <w:rsid w:val="00BB50A2"/>
    <w:rsid w:val="00BB7513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BF6678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662F"/>
    <w:rsid w:val="00C272D6"/>
    <w:rsid w:val="00C27903"/>
    <w:rsid w:val="00C32E78"/>
    <w:rsid w:val="00C3401D"/>
    <w:rsid w:val="00C340CB"/>
    <w:rsid w:val="00C3553B"/>
    <w:rsid w:val="00C41742"/>
    <w:rsid w:val="00C41BF7"/>
    <w:rsid w:val="00C42750"/>
    <w:rsid w:val="00C462B0"/>
    <w:rsid w:val="00C47AD0"/>
    <w:rsid w:val="00C55DD7"/>
    <w:rsid w:val="00C604C3"/>
    <w:rsid w:val="00C622BD"/>
    <w:rsid w:val="00C64EAB"/>
    <w:rsid w:val="00C65E5B"/>
    <w:rsid w:val="00C65F79"/>
    <w:rsid w:val="00C67132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0D06"/>
    <w:rsid w:val="00CD1CC7"/>
    <w:rsid w:val="00CD2ED1"/>
    <w:rsid w:val="00CD5F73"/>
    <w:rsid w:val="00CE157A"/>
    <w:rsid w:val="00CE24B6"/>
    <w:rsid w:val="00CE254D"/>
    <w:rsid w:val="00CE4C92"/>
    <w:rsid w:val="00CE7701"/>
    <w:rsid w:val="00CF08AC"/>
    <w:rsid w:val="00CF2CF4"/>
    <w:rsid w:val="00CF6D5F"/>
    <w:rsid w:val="00D00419"/>
    <w:rsid w:val="00D016E9"/>
    <w:rsid w:val="00D020DC"/>
    <w:rsid w:val="00D04647"/>
    <w:rsid w:val="00D058A6"/>
    <w:rsid w:val="00D072C7"/>
    <w:rsid w:val="00D112DA"/>
    <w:rsid w:val="00D126B0"/>
    <w:rsid w:val="00D148FE"/>
    <w:rsid w:val="00D16B78"/>
    <w:rsid w:val="00D16E39"/>
    <w:rsid w:val="00D20F32"/>
    <w:rsid w:val="00D2393E"/>
    <w:rsid w:val="00D239F5"/>
    <w:rsid w:val="00D3607E"/>
    <w:rsid w:val="00D3647E"/>
    <w:rsid w:val="00D370BA"/>
    <w:rsid w:val="00D411E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777D5"/>
    <w:rsid w:val="00D81389"/>
    <w:rsid w:val="00D813CB"/>
    <w:rsid w:val="00D8193B"/>
    <w:rsid w:val="00D820B6"/>
    <w:rsid w:val="00D82CC7"/>
    <w:rsid w:val="00D92EE3"/>
    <w:rsid w:val="00D9396D"/>
    <w:rsid w:val="00DA1B4C"/>
    <w:rsid w:val="00DA1DF8"/>
    <w:rsid w:val="00DA289B"/>
    <w:rsid w:val="00DA4D48"/>
    <w:rsid w:val="00DA5ED4"/>
    <w:rsid w:val="00DA69A7"/>
    <w:rsid w:val="00DB072B"/>
    <w:rsid w:val="00DB08E4"/>
    <w:rsid w:val="00DB5045"/>
    <w:rsid w:val="00DB6AF5"/>
    <w:rsid w:val="00DC111D"/>
    <w:rsid w:val="00DC5A0A"/>
    <w:rsid w:val="00DD5D53"/>
    <w:rsid w:val="00DD6EF9"/>
    <w:rsid w:val="00DD7E66"/>
    <w:rsid w:val="00DE0AF5"/>
    <w:rsid w:val="00DE0B31"/>
    <w:rsid w:val="00DE4868"/>
    <w:rsid w:val="00DE48E6"/>
    <w:rsid w:val="00DE4936"/>
    <w:rsid w:val="00DE7A56"/>
    <w:rsid w:val="00DF19C2"/>
    <w:rsid w:val="00DF222E"/>
    <w:rsid w:val="00DF2D27"/>
    <w:rsid w:val="00DF37A4"/>
    <w:rsid w:val="00DF744C"/>
    <w:rsid w:val="00E00FFE"/>
    <w:rsid w:val="00E0304E"/>
    <w:rsid w:val="00E04708"/>
    <w:rsid w:val="00E11BCF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35B46"/>
    <w:rsid w:val="00E40470"/>
    <w:rsid w:val="00E41B35"/>
    <w:rsid w:val="00E42D5A"/>
    <w:rsid w:val="00E4544D"/>
    <w:rsid w:val="00E45F27"/>
    <w:rsid w:val="00E47D85"/>
    <w:rsid w:val="00E5025A"/>
    <w:rsid w:val="00E548F4"/>
    <w:rsid w:val="00E54EE7"/>
    <w:rsid w:val="00E5706F"/>
    <w:rsid w:val="00E6124E"/>
    <w:rsid w:val="00E63122"/>
    <w:rsid w:val="00E642C6"/>
    <w:rsid w:val="00E64C6D"/>
    <w:rsid w:val="00E64C76"/>
    <w:rsid w:val="00E7207D"/>
    <w:rsid w:val="00E7259B"/>
    <w:rsid w:val="00E76AC1"/>
    <w:rsid w:val="00E76CCD"/>
    <w:rsid w:val="00E84A48"/>
    <w:rsid w:val="00E86A94"/>
    <w:rsid w:val="00E94CC0"/>
    <w:rsid w:val="00EA064E"/>
    <w:rsid w:val="00EA0F88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0DBA"/>
    <w:rsid w:val="00ED18EC"/>
    <w:rsid w:val="00ED1AF7"/>
    <w:rsid w:val="00ED3431"/>
    <w:rsid w:val="00ED7A94"/>
    <w:rsid w:val="00EE2651"/>
    <w:rsid w:val="00EE6E82"/>
    <w:rsid w:val="00EE7CB7"/>
    <w:rsid w:val="00EF1093"/>
    <w:rsid w:val="00EF35F6"/>
    <w:rsid w:val="00EF5D7A"/>
    <w:rsid w:val="00EF62DA"/>
    <w:rsid w:val="00F03438"/>
    <w:rsid w:val="00F03439"/>
    <w:rsid w:val="00F045F1"/>
    <w:rsid w:val="00F04CD3"/>
    <w:rsid w:val="00F05688"/>
    <w:rsid w:val="00F0715D"/>
    <w:rsid w:val="00F12FCD"/>
    <w:rsid w:val="00F17017"/>
    <w:rsid w:val="00F22719"/>
    <w:rsid w:val="00F229D0"/>
    <w:rsid w:val="00F23FE7"/>
    <w:rsid w:val="00F348D1"/>
    <w:rsid w:val="00F34E10"/>
    <w:rsid w:val="00F366D3"/>
    <w:rsid w:val="00F43895"/>
    <w:rsid w:val="00F466BC"/>
    <w:rsid w:val="00F51CD4"/>
    <w:rsid w:val="00F51F3C"/>
    <w:rsid w:val="00F52476"/>
    <w:rsid w:val="00F54686"/>
    <w:rsid w:val="00F54FAF"/>
    <w:rsid w:val="00F5515C"/>
    <w:rsid w:val="00F552D4"/>
    <w:rsid w:val="00F61293"/>
    <w:rsid w:val="00F64277"/>
    <w:rsid w:val="00F66582"/>
    <w:rsid w:val="00F71BC9"/>
    <w:rsid w:val="00F71E80"/>
    <w:rsid w:val="00F71F09"/>
    <w:rsid w:val="00F75949"/>
    <w:rsid w:val="00F766BF"/>
    <w:rsid w:val="00F80422"/>
    <w:rsid w:val="00F841FB"/>
    <w:rsid w:val="00F85771"/>
    <w:rsid w:val="00FA4299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A49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4"/>
    <w:uiPriority w:val="59"/>
    <w:rsid w:val="001657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4"/>
    <w:uiPriority w:val="59"/>
    <w:rsid w:val="001657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3181-CDD8-4CDA-B1D6-173ADE6F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5474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36603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Admin</cp:lastModifiedBy>
  <cp:revision>5</cp:revision>
  <cp:lastPrinted>2022-05-10T18:11:00Z</cp:lastPrinted>
  <dcterms:created xsi:type="dcterms:W3CDTF">2022-12-15T11:42:00Z</dcterms:created>
  <dcterms:modified xsi:type="dcterms:W3CDTF">2022-12-19T15:29:00Z</dcterms:modified>
</cp:coreProperties>
</file>