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F2E4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49030F56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80B61" w14:paraId="0BDA6857" w14:textId="77777777" w:rsidTr="00380B61">
        <w:tc>
          <w:tcPr>
            <w:tcW w:w="9889" w:type="dxa"/>
            <w:gridSpan w:val="2"/>
            <w:hideMark/>
          </w:tcPr>
          <w:p w14:paraId="15702F7C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380B61" w14:paraId="69DB1263" w14:textId="77777777" w:rsidTr="00380B61">
        <w:tc>
          <w:tcPr>
            <w:tcW w:w="9889" w:type="dxa"/>
            <w:gridSpan w:val="2"/>
            <w:hideMark/>
          </w:tcPr>
          <w:p w14:paraId="54E17F3C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380B61" w14:paraId="599BCD31" w14:textId="77777777" w:rsidTr="00380B61">
        <w:tc>
          <w:tcPr>
            <w:tcW w:w="9889" w:type="dxa"/>
            <w:gridSpan w:val="2"/>
            <w:hideMark/>
          </w:tcPr>
          <w:p w14:paraId="145D47E5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380B61" w14:paraId="49FD32BE" w14:textId="77777777" w:rsidTr="00380B61">
        <w:tc>
          <w:tcPr>
            <w:tcW w:w="9889" w:type="dxa"/>
            <w:gridSpan w:val="2"/>
            <w:hideMark/>
          </w:tcPr>
          <w:p w14:paraId="491BC90F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380B61" w14:paraId="713AE320" w14:textId="77777777" w:rsidTr="00380B61">
        <w:tc>
          <w:tcPr>
            <w:tcW w:w="9889" w:type="dxa"/>
            <w:gridSpan w:val="2"/>
            <w:hideMark/>
          </w:tcPr>
          <w:p w14:paraId="11908B40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380B61" w14:paraId="4EEF7AEC" w14:textId="77777777" w:rsidTr="00380B61">
        <w:trPr>
          <w:trHeight w:val="357"/>
        </w:trPr>
        <w:tc>
          <w:tcPr>
            <w:tcW w:w="9889" w:type="dxa"/>
            <w:gridSpan w:val="2"/>
            <w:vAlign w:val="bottom"/>
          </w:tcPr>
          <w:p w14:paraId="7B282A66" w14:textId="77777777" w:rsidR="00380B61" w:rsidRDefault="00380B61">
            <w:pPr>
              <w:spacing w:line="268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380B61" w14:paraId="0456A195" w14:textId="77777777" w:rsidTr="00380B61">
        <w:trPr>
          <w:trHeight w:val="357"/>
        </w:trPr>
        <w:tc>
          <w:tcPr>
            <w:tcW w:w="1355" w:type="dxa"/>
            <w:vAlign w:val="bottom"/>
            <w:hideMark/>
          </w:tcPr>
          <w:p w14:paraId="544B90EA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035166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380B61" w14:paraId="5AA84CD1" w14:textId="77777777" w:rsidTr="00380B61">
        <w:trPr>
          <w:trHeight w:val="357"/>
        </w:trPr>
        <w:tc>
          <w:tcPr>
            <w:tcW w:w="1355" w:type="dxa"/>
            <w:vAlign w:val="bottom"/>
            <w:hideMark/>
          </w:tcPr>
          <w:p w14:paraId="0A81776C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CF16BE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597C6F2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2AB7DD4D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6AB18CF7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3879D033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343500A8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7066F57C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80B61" w14:paraId="2638A6A8" w14:textId="77777777" w:rsidTr="00380B61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8E488B0" w14:textId="77777777" w:rsidR="00380B61" w:rsidRDefault="00380B61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25C9E7B" w14:textId="77777777" w:rsidR="00380B61" w:rsidRDefault="00380B61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380B61" w14:paraId="4A471391" w14:textId="77777777" w:rsidTr="00380B61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5E49EE" w14:textId="77777777" w:rsidR="00380B61" w:rsidRDefault="00CD0D0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Общая и н</w:t>
            </w:r>
            <w:r w:rsidR="00380B61">
              <w:rPr>
                <w:b/>
                <w:sz w:val="26"/>
                <w:szCs w:val="26"/>
                <w:lang w:eastAsia="en-US"/>
              </w:rPr>
              <w:t>еорганическая химия</w:t>
            </w:r>
          </w:p>
        </w:tc>
      </w:tr>
      <w:tr w:rsidR="00380B61" w14:paraId="53227DE2" w14:textId="77777777" w:rsidTr="00380B61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C66EEE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9A5E5B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380B61" w14:paraId="1B52FA0C" w14:textId="77777777" w:rsidTr="00380B61">
        <w:trPr>
          <w:trHeight w:val="567"/>
        </w:trPr>
        <w:tc>
          <w:tcPr>
            <w:tcW w:w="3330" w:type="dxa"/>
            <w:hideMark/>
          </w:tcPr>
          <w:p w14:paraId="6D44231C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6A03EB78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336D5600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33.05.01</w:t>
            </w:r>
          </w:p>
        </w:tc>
        <w:tc>
          <w:tcPr>
            <w:tcW w:w="5209" w:type="dxa"/>
            <w:hideMark/>
          </w:tcPr>
          <w:p w14:paraId="04891E10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Фармация</w:t>
            </w:r>
          </w:p>
        </w:tc>
      </w:tr>
      <w:tr w:rsidR="00380B61" w14:paraId="315E19DA" w14:textId="77777777" w:rsidTr="00380B61">
        <w:trPr>
          <w:trHeight w:val="567"/>
        </w:trPr>
        <w:tc>
          <w:tcPr>
            <w:tcW w:w="3330" w:type="dxa"/>
            <w:hideMark/>
          </w:tcPr>
          <w:p w14:paraId="594F549B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536DABA1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Фармацевтическая биотехнология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80B61" w14:paraId="3569646A" w14:textId="77777777" w:rsidTr="00380B61">
        <w:trPr>
          <w:trHeight w:val="567"/>
        </w:trPr>
        <w:tc>
          <w:tcPr>
            <w:tcW w:w="3330" w:type="dxa"/>
            <w:hideMark/>
          </w:tcPr>
          <w:p w14:paraId="02129C49" w14:textId="77777777" w:rsidR="00BF6678" w:rsidRDefault="00380B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1F025910" w14:textId="77777777" w:rsidR="00BF6678" w:rsidRDefault="00380B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381F8BAA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D3DC2DD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380B61" w14:paraId="7738211E" w14:textId="77777777" w:rsidTr="00380B61">
        <w:trPr>
          <w:trHeight w:val="567"/>
        </w:trPr>
        <w:tc>
          <w:tcPr>
            <w:tcW w:w="3330" w:type="dxa"/>
            <w:vAlign w:val="bottom"/>
            <w:hideMark/>
          </w:tcPr>
          <w:p w14:paraId="273DFEF7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106B1603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3F5B664C" w14:textId="77777777" w:rsidR="00186BFC" w:rsidRPr="00380B61" w:rsidRDefault="00186BFC" w:rsidP="00380B61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14:paraId="307048C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5EA3D11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D99CD1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5B9EE34D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205E458D" w14:textId="58AD3C78" w:rsidR="008F17EC" w:rsidRPr="007E4F9C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BF6678" w:rsidRPr="007E4F9C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>«Общая и н</w:t>
            </w:r>
            <w:r w:rsidR="00CD2ED1" w:rsidRPr="007E4F9C">
              <w:rPr>
                <w:rFonts w:ascii="Times New Roman" w:hAnsi="Times New Roman"/>
                <w:sz w:val="26"/>
                <w:szCs w:val="26"/>
              </w:rPr>
              <w:t>еорганическая химия»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92EE3">
              <w:rPr>
                <w:rFonts w:ascii="Times New Roman" w:hAnsi="Times New Roman"/>
                <w:sz w:val="26"/>
                <w:szCs w:val="26"/>
              </w:rPr>
              <w:t>9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D92EE3">
              <w:rPr>
                <w:rFonts w:ascii="Times New Roman" w:hAnsi="Times New Roman"/>
                <w:sz w:val="26"/>
                <w:szCs w:val="26"/>
              </w:rPr>
              <w:t>23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>.0</w:t>
            </w:r>
            <w:r w:rsidR="00D92EE3">
              <w:rPr>
                <w:rFonts w:ascii="Times New Roman" w:hAnsi="Times New Roman"/>
                <w:sz w:val="26"/>
                <w:szCs w:val="26"/>
              </w:rPr>
              <w:t>6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>.202</w:t>
            </w:r>
            <w:r w:rsidR="00D92EE3">
              <w:rPr>
                <w:rFonts w:ascii="Times New Roman" w:hAnsi="Times New Roman"/>
                <w:sz w:val="26"/>
                <w:szCs w:val="26"/>
              </w:rPr>
              <w:t>1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2BEBD0EB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7982D9D6" w14:textId="77777777" w:rsidR="008F17EC" w:rsidRPr="007E4F9C" w:rsidRDefault="00BF6678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7E4F9C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7E4F9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53AC31F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0BA89B0" w14:textId="77777777" w:rsidR="008F17EC" w:rsidRPr="007E4F9C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5F40CEE5" w14:textId="77777777" w:rsidR="008F17EC" w:rsidRPr="007E4F9C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44E1C9A" w14:textId="77777777" w:rsidR="008F17EC" w:rsidRPr="007E4F9C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00C4F6F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0067BEC" w14:textId="77777777" w:rsidR="008F17EC" w:rsidRPr="007E4F9C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3CCCB5F" w14:textId="442520E0" w:rsidR="008F17EC" w:rsidRPr="007E4F9C" w:rsidRDefault="00D92EE3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42A2F605" w14:textId="1B261A63" w:rsidR="008F17EC" w:rsidRPr="007E4F9C" w:rsidRDefault="00D92EE3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4FD8C0AE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F43DADF" w14:textId="77777777" w:rsidR="00BF6678" w:rsidRPr="007E4F9C" w:rsidRDefault="00BF6678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304EC5" w14:textId="77777777" w:rsidR="008F17EC" w:rsidRPr="007E4F9C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1D4A8B8F" w14:textId="77777777" w:rsidR="008F17EC" w:rsidRPr="007E4F9C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4964BF98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9170D6D" w14:textId="77777777" w:rsidR="00BF6678" w:rsidRDefault="00BF6678" w:rsidP="00C8568F">
      <w:pPr>
        <w:tabs>
          <w:tab w:val="right" w:leader="underscore" w:pos="8505"/>
        </w:tabs>
        <w:rPr>
          <w:b/>
          <w:bCs/>
        </w:rPr>
      </w:pPr>
    </w:p>
    <w:p w14:paraId="446AD4F5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517883FC" w14:textId="77777777" w:rsidR="00186BFC" w:rsidRDefault="00186BFC" w:rsidP="00380B61">
      <w:pPr>
        <w:jc w:val="both"/>
        <w:rPr>
          <w:b/>
        </w:rPr>
      </w:pPr>
    </w:p>
    <w:p w14:paraId="176C313E" w14:textId="77777777" w:rsidR="003A5286" w:rsidRDefault="003A5286" w:rsidP="008A77FF">
      <w:pPr>
        <w:jc w:val="both"/>
        <w:rPr>
          <w:b/>
        </w:rPr>
      </w:pPr>
    </w:p>
    <w:p w14:paraId="2CA9D112" w14:textId="77777777" w:rsidR="00C3401D" w:rsidRDefault="00C3401D" w:rsidP="008A77FF">
      <w:pPr>
        <w:jc w:val="both"/>
        <w:rPr>
          <w:b/>
        </w:rPr>
      </w:pPr>
    </w:p>
    <w:p w14:paraId="09C66633" w14:textId="77777777" w:rsidR="00C3401D" w:rsidRDefault="00C3401D" w:rsidP="008A77FF">
      <w:pPr>
        <w:jc w:val="both"/>
        <w:rPr>
          <w:b/>
        </w:rPr>
      </w:pPr>
    </w:p>
    <w:p w14:paraId="1B4B7105" w14:textId="77777777" w:rsidR="00FD3EC4" w:rsidRPr="007E4F9C" w:rsidRDefault="008A77FF" w:rsidP="008A77FF">
      <w:pPr>
        <w:jc w:val="both"/>
        <w:rPr>
          <w:b/>
          <w:bCs/>
          <w:sz w:val="26"/>
          <w:szCs w:val="26"/>
        </w:rPr>
      </w:pPr>
      <w:r w:rsidRPr="007E4F9C">
        <w:rPr>
          <w:b/>
          <w:sz w:val="26"/>
          <w:szCs w:val="26"/>
        </w:rPr>
        <w:t>1</w:t>
      </w:r>
      <w:r w:rsidR="00DA69A7" w:rsidRPr="007E4F9C">
        <w:rPr>
          <w:b/>
          <w:bCs/>
          <w:sz w:val="26"/>
          <w:szCs w:val="26"/>
        </w:rPr>
        <w:t>.</w:t>
      </w:r>
      <w:r w:rsidR="00FD3EC4" w:rsidRPr="007E4F9C">
        <w:rPr>
          <w:b/>
          <w:bCs/>
          <w:sz w:val="26"/>
          <w:szCs w:val="26"/>
        </w:rPr>
        <w:t xml:space="preserve">  </w:t>
      </w:r>
      <w:r w:rsidR="00FC5F67" w:rsidRPr="007E4F9C">
        <w:rPr>
          <w:b/>
          <w:bCs/>
          <w:sz w:val="26"/>
          <w:szCs w:val="26"/>
        </w:rPr>
        <w:t>Общие сведения</w:t>
      </w:r>
    </w:p>
    <w:p w14:paraId="383B9306" w14:textId="77777777" w:rsidR="00FD3EC4" w:rsidRPr="007E4F9C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7E4F9C">
        <w:rPr>
          <w:b/>
          <w:bCs/>
          <w:sz w:val="26"/>
          <w:szCs w:val="26"/>
        </w:rPr>
        <w:t xml:space="preserve">                                   </w:t>
      </w:r>
    </w:p>
    <w:p w14:paraId="60842E96" w14:textId="77777777" w:rsidR="00FC5F67" w:rsidRPr="007E4F9C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rFonts w:eastAsia="MS Mincho"/>
          <w:i/>
          <w:sz w:val="26"/>
          <w:szCs w:val="26"/>
        </w:rPr>
        <w:t>Учебная дисциплина</w:t>
      </w:r>
      <w:r w:rsidRPr="007E4F9C">
        <w:rPr>
          <w:rFonts w:eastAsia="MS Mincho"/>
          <w:sz w:val="26"/>
          <w:szCs w:val="26"/>
        </w:rPr>
        <w:t xml:space="preserve"> </w:t>
      </w:r>
      <w:r w:rsidRPr="007E4F9C">
        <w:rPr>
          <w:rFonts w:eastAsia="MS Mincho"/>
          <w:i/>
          <w:sz w:val="26"/>
          <w:szCs w:val="26"/>
        </w:rPr>
        <w:t>«</w:t>
      </w:r>
      <w:r w:rsidR="00CD0D06" w:rsidRPr="007E4F9C">
        <w:rPr>
          <w:rFonts w:eastAsia="MS Mincho"/>
          <w:i/>
          <w:sz w:val="26"/>
          <w:szCs w:val="26"/>
        </w:rPr>
        <w:t>Общая и н</w:t>
      </w:r>
      <w:r w:rsidR="00CD2ED1" w:rsidRPr="007E4F9C">
        <w:rPr>
          <w:rFonts w:eastAsia="MS Mincho"/>
          <w:i/>
          <w:sz w:val="26"/>
          <w:szCs w:val="26"/>
        </w:rPr>
        <w:t>еорганическая х</w:t>
      </w:r>
      <w:r w:rsidRPr="007E4F9C">
        <w:rPr>
          <w:rFonts w:eastAsia="MS Mincho"/>
          <w:i/>
          <w:sz w:val="26"/>
          <w:szCs w:val="26"/>
        </w:rPr>
        <w:t xml:space="preserve">имия» </w:t>
      </w:r>
      <w:r w:rsidRPr="007E4F9C">
        <w:rPr>
          <w:rFonts w:eastAsia="MS Mincho"/>
          <w:sz w:val="26"/>
          <w:szCs w:val="26"/>
        </w:rPr>
        <w:t xml:space="preserve">изучается в </w:t>
      </w:r>
      <w:r w:rsidRPr="007E4F9C">
        <w:rPr>
          <w:rFonts w:eastAsia="MS Mincho"/>
          <w:i/>
          <w:sz w:val="26"/>
          <w:szCs w:val="26"/>
        </w:rPr>
        <w:t>первом</w:t>
      </w:r>
      <w:r w:rsidR="0050673D" w:rsidRPr="007E4F9C">
        <w:rPr>
          <w:rFonts w:eastAsia="MS Mincho"/>
          <w:i/>
          <w:sz w:val="26"/>
          <w:szCs w:val="26"/>
        </w:rPr>
        <w:t xml:space="preserve"> и втором</w:t>
      </w:r>
      <w:r w:rsidRPr="007E4F9C">
        <w:rPr>
          <w:rFonts w:eastAsia="MS Mincho"/>
          <w:i/>
          <w:sz w:val="26"/>
          <w:szCs w:val="26"/>
        </w:rPr>
        <w:t xml:space="preserve"> семестре.</w:t>
      </w:r>
    </w:p>
    <w:p w14:paraId="49FC0F6D" w14:textId="77777777" w:rsidR="00FC5F67" w:rsidRPr="007E4F9C" w:rsidRDefault="00FC5F67" w:rsidP="001855C1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7E4F9C">
        <w:rPr>
          <w:rFonts w:eastAsia="MS Mincho"/>
          <w:i/>
          <w:sz w:val="26"/>
          <w:szCs w:val="26"/>
        </w:rPr>
        <w:t>Курсовая работа/Курсовой проект</w:t>
      </w:r>
      <w:r w:rsidRPr="007E4F9C">
        <w:rPr>
          <w:rFonts w:eastAsia="MS Mincho"/>
          <w:sz w:val="26"/>
          <w:szCs w:val="26"/>
        </w:rPr>
        <w:t xml:space="preserve"> – не предусмотрен(а) </w:t>
      </w:r>
    </w:p>
    <w:p w14:paraId="65E8A7C1" w14:textId="77777777" w:rsidR="00FC5F67" w:rsidRPr="007E4F9C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7E4F9C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29788B2E" w14:textId="7BB7B24B" w:rsidR="00FC5F67" w:rsidRPr="007E4F9C" w:rsidRDefault="00993F9C" w:rsidP="00FC5F67">
      <w:pPr>
        <w:ind w:firstLine="709"/>
        <w:rPr>
          <w:rFonts w:eastAsia="MS Mincho"/>
          <w:sz w:val="26"/>
          <w:szCs w:val="26"/>
        </w:rPr>
      </w:pPr>
      <w:bookmarkStart w:id="5" w:name="_Hlk101117495"/>
      <w:r w:rsidRPr="007E4F9C">
        <w:rPr>
          <w:rFonts w:eastAsia="MS Mincho"/>
          <w:sz w:val="26"/>
          <w:szCs w:val="26"/>
        </w:rPr>
        <w:t xml:space="preserve">1 семестр – </w:t>
      </w:r>
      <w:r w:rsidR="0080190A" w:rsidRPr="007E4F9C">
        <w:rPr>
          <w:rFonts w:eastAsia="MS Mincho"/>
          <w:sz w:val="26"/>
          <w:szCs w:val="26"/>
        </w:rPr>
        <w:t>зачет</w:t>
      </w:r>
      <w:r w:rsidRPr="007E4F9C">
        <w:rPr>
          <w:rFonts w:eastAsia="MS Mincho"/>
          <w:sz w:val="26"/>
          <w:szCs w:val="26"/>
        </w:rPr>
        <w:t xml:space="preserve">, 2 семестр - </w:t>
      </w:r>
      <w:r w:rsidR="0080190A" w:rsidRPr="007E4F9C">
        <w:rPr>
          <w:rFonts w:eastAsia="MS Mincho"/>
          <w:sz w:val="26"/>
          <w:szCs w:val="26"/>
        </w:rPr>
        <w:t>экзамен</w:t>
      </w:r>
    </w:p>
    <w:bookmarkEnd w:id="5"/>
    <w:p w14:paraId="1080250D" w14:textId="77777777" w:rsidR="00FC5F67" w:rsidRPr="007E4F9C" w:rsidRDefault="00FC5F67" w:rsidP="003A5286">
      <w:pPr>
        <w:jc w:val="both"/>
        <w:rPr>
          <w:sz w:val="26"/>
          <w:szCs w:val="26"/>
        </w:rPr>
      </w:pPr>
    </w:p>
    <w:p w14:paraId="1F1A2630" w14:textId="77777777" w:rsidR="008D6934" w:rsidRPr="007E4F9C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7E4F9C">
        <w:rPr>
          <w:rFonts w:cs="Arial"/>
          <w:bCs/>
          <w:iCs/>
          <w:sz w:val="26"/>
          <w:szCs w:val="26"/>
        </w:rPr>
        <w:t xml:space="preserve">Место </w:t>
      </w:r>
      <w:r w:rsidRPr="007E4F9C">
        <w:rPr>
          <w:rFonts w:cs="Arial"/>
          <w:bCs/>
          <w:i/>
          <w:iCs/>
          <w:sz w:val="26"/>
          <w:szCs w:val="26"/>
        </w:rPr>
        <w:t>учебной дисциплины</w:t>
      </w:r>
      <w:r w:rsidRPr="007E4F9C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4937B755" w14:textId="77777777" w:rsidR="008D6934" w:rsidRPr="007E4F9C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rFonts w:eastAsia="MS Mincho"/>
          <w:i/>
          <w:sz w:val="26"/>
          <w:szCs w:val="26"/>
        </w:rPr>
        <w:t>Учебная дисциплина</w:t>
      </w:r>
      <w:r w:rsidR="007E4F9C" w:rsidRPr="007E4F9C">
        <w:rPr>
          <w:rFonts w:eastAsia="MS Mincho"/>
          <w:i/>
          <w:sz w:val="26"/>
          <w:szCs w:val="26"/>
        </w:rPr>
        <w:t xml:space="preserve"> «</w:t>
      </w:r>
      <w:r w:rsidR="00CD0D06" w:rsidRPr="007E4F9C">
        <w:rPr>
          <w:rFonts w:eastAsia="MS Mincho"/>
          <w:i/>
          <w:sz w:val="26"/>
          <w:szCs w:val="26"/>
        </w:rPr>
        <w:t>Общая и н</w:t>
      </w:r>
      <w:r w:rsidR="00CD2ED1" w:rsidRPr="007E4F9C">
        <w:rPr>
          <w:rFonts w:eastAsia="MS Mincho"/>
          <w:i/>
          <w:sz w:val="26"/>
          <w:szCs w:val="26"/>
        </w:rPr>
        <w:t>еорганическая х</w:t>
      </w:r>
      <w:r w:rsidRPr="007E4F9C">
        <w:rPr>
          <w:rFonts w:eastAsia="MS Mincho"/>
          <w:i/>
          <w:sz w:val="26"/>
          <w:szCs w:val="26"/>
        </w:rPr>
        <w:t>имия</w:t>
      </w:r>
      <w:r w:rsidR="007E4F9C" w:rsidRPr="007E4F9C">
        <w:rPr>
          <w:rFonts w:eastAsia="MS Mincho"/>
          <w:i/>
          <w:sz w:val="26"/>
          <w:szCs w:val="26"/>
        </w:rPr>
        <w:t>»</w:t>
      </w:r>
      <w:r w:rsidRPr="007E4F9C">
        <w:rPr>
          <w:rFonts w:eastAsia="MS Mincho"/>
          <w:i/>
          <w:sz w:val="26"/>
          <w:szCs w:val="26"/>
        </w:rPr>
        <w:t xml:space="preserve"> относится</w:t>
      </w:r>
      <w:r w:rsidRPr="007E4F9C">
        <w:rPr>
          <w:rFonts w:eastAsia="MS Mincho"/>
          <w:sz w:val="26"/>
          <w:szCs w:val="26"/>
        </w:rPr>
        <w:t xml:space="preserve"> </w:t>
      </w:r>
      <w:r w:rsidRPr="007E4F9C">
        <w:rPr>
          <w:rFonts w:eastAsia="MS Mincho"/>
          <w:i/>
          <w:sz w:val="26"/>
          <w:szCs w:val="26"/>
        </w:rPr>
        <w:t>к</w:t>
      </w:r>
      <w:r w:rsidRPr="007E4F9C">
        <w:rPr>
          <w:rFonts w:eastAsia="MS Mincho"/>
          <w:sz w:val="26"/>
          <w:szCs w:val="26"/>
        </w:rPr>
        <w:t xml:space="preserve"> </w:t>
      </w:r>
      <w:r w:rsidRPr="007E4F9C">
        <w:rPr>
          <w:rFonts w:eastAsia="MS Mincho"/>
          <w:i/>
          <w:sz w:val="26"/>
          <w:szCs w:val="26"/>
        </w:rPr>
        <w:t>обязательной части программы.</w:t>
      </w:r>
    </w:p>
    <w:p w14:paraId="7981250C" w14:textId="77777777" w:rsidR="008D6934" w:rsidRPr="007E4F9C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6A773026" w14:textId="77777777" w:rsidR="003A5286" w:rsidRPr="007E4F9C" w:rsidRDefault="003A5286" w:rsidP="00FD3EC4">
      <w:pPr>
        <w:jc w:val="both"/>
        <w:rPr>
          <w:i/>
          <w:sz w:val="26"/>
          <w:szCs w:val="26"/>
        </w:rPr>
      </w:pPr>
    </w:p>
    <w:p w14:paraId="797F0621" w14:textId="77777777" w:rsidR="008D6934" w:rsidRPr="007E4F9C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 w:val="26"/>
          <w:szCs w:val="26"/>
        </w:rPr>
      </w:pPr>
      <w:r w:rsidRPr="007E4F9C">
        <w:rPr>
          <w:b/>
          <w:bCs/>
          <w:kern w:val="32"/>
          <w:sz w:val="26"/>
          <w:szCs w:val="26"/>
        </w:rPr>
        <w:t>ЦЕЛИ И ПЛАНИРУЕМЫЕ РЕЗУЛЬТАТЫ ОБУЧЕНИЯ ПО ДИСЦИПЛИНЕ</w:t>
      </w:r>
    </w:p>
    <w:p w14:paraId="191B2883" w14:textId="77777777" w:rsidR="008D6934" w:rsidRPr="007E4F9C" w:rsidRDefault="008D6934" w:rsidP="00FD3EC4">
      <w:pPr>
        <w:jc w:val="both"/>
        <w:rPr>
          <w:i/>
          <w:sz w:val="26"/>
          <w:szCs w:val="26"/>
        </w:rPr>
      </w:pPr>
    </w:p>
    <w:p w14:paraId="41EDDB44" w14:textId="77777777" w:rsidR="009178E1" w:rsidRPr="007E4F9C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i/>
          <w:sz w:val="26"/>
          <w:szCs w:val="26"/>
        </w:rPr>
        <w:t>Целями освоения дисциплины «</w:t>
      </w:r>
      <w:r w:rsidR="00CD0D06" w:rsidRPr="007E4F9C">
        <w:rPr>
          <w:i/>
          <w:sz w:val="26"/>
          <w:szCs w:val="26"/>
        </w:rPr>
        <w:t>Общая и н</w:t>
      </w:r>
      <w:r w:rsidR="00CD2ED1" w:rsidRPr="007E4F9C">
        <w:rPr>
          <w:i/>
          <w:sz w:val="26"/>
          <w:szCs w:val="26"/>
        </w:rPr>
        <w:t>еорганическая х</w:t>
      </w:r>
      <w:r w:rsidRPr="007E4F9C">
        <w:rPr>
          <w:i/>
          <w:sz w:val="26"/>
          <w:szCs w:val="26"/>
        </w:rPr>
        <w:t>имия» является:</w:t>
      </w:r>
    </w:p>
    <w:p w14:paraId="5D01A9F3" w14:textId="77777777" w:rsidR="009178E1" w:rsidRPr="007E4F9C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23E1BED9" w14:textId="77777777" w:rsidR="009178E1" w:rsidRPr="007E4F9C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6635011" w14:textId="77777777" w:rsidR="009178E1" w:rsidRPr="007E4F9C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7E4F9C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B036FB8" w14:textId="77777777" w:rsidR="009178E1" w:rsidRPr="007E4F9C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7E4F9C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7E4F9C">
        <w:rPr>
          <w:rFonts w:eastAsia="MS Mincho"/>
          <w:i/>
          <w:color w:val="333333"/>
          <w:sz w:val="26"/>
          <w:szCs w:val="26"/>
        </w:rPr>
        <w:t>учебной</w:t>
      </w:r>
      <w:r w:rsidRPr="007E4F9C">
        <w:rPr>
          <w:rFonts w:eastAsia="MS Mincho"/>
          <w:color w:val="333333"/>
          <w:sz w:val="26"/>
          <w:szCs w:val="26"/>
        </w:rPr>
        <w:t xml:space="preserve"> </w:t>
      </w:r>
      <w:r w:rsidRPr="007E4F9C">
        <w:rPr>
          <w:rFonts w:eastAsia="MS Mincho"/>
          <w:i/>
          <w:color w:val="333333"/>
          <w:sz w:val="26"/>
          <w:szCs w:val="26"/>
        </w:rPr>
        <w:t>дисциплине</w:t>
      </w:r>
      <w:r w:rsidRPr="007E4F9C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7E4F9C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7E4F9C">
        <w:rPr>
          <w:i/>
          <w:sz w:val="26"/>
          <w:szCs w:val="26"/>
        </w:rPr>
        <w:t>дисциплины</w:t>
      </w:r>
      <w:r w:rsidRPr="007E4F9C">
        <w:rPr>
          <w:sz w:val="26"/>
          <w:szCs w:val="26"/>
        </w:rPr>
        <w:t>.</w:t>
      </w:r>
    </w:p>
    <w:p w14:paraId="5DE1D3FD" w14:textId="77777777" w:rsidR="009178E1" w:rsidRPr="009178E1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 w:rsidR="00CD0D06">
        <w:rPr>
          <w:rFonts w:cs="Arial"/>
          <w:bCs/>
          <w:i/>
          <w:iCs/>
          <w:sz w:val="26"/>
          <w:szCs w:val="28"/>
        </w:rPr>
        <w:t xml:space="preserve"> «Общая и неорганическая химия</w:t>
      </w:r>
      <w:r>
        <w:rPr>
          <w:rFonts w:cs="Arial"/>
          <w:bCs/>
          <w:i/>
          <w:iCs/>
          <w:sz w:val="26"/>
          <w:szCs w:val="28"/>
        </w:rPr>
        <w:t>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177F5A32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B8E6B33" w14:textId="77777777" w:rsidR="009178E1" w:rsidRPr="009178E1" w:rsidRDefault="009178E1" w:rsidP="007E4F9C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1B358A5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385C98F8" w14:textId="77777777" w:rsidR="009178E1" w:rsidRPr="009178E1" w:rsidRDefault="009178E1" w:rsidP="007E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653291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C51C1A9" w14:textId="77777777" w:rsidR="009178E1" w:rsidRPr="007E4F9C" w:rsidRDefault="009178E1" w:rsidP="007E4F9C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7E4F9C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9178E1" w:rsidRPr="009178E1" w14:paraId="1E8D6433" w14:textId="77777777" w:rsidTr="001855C1">
        <w:trPr>
          <w:trHeight w:val="421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B3F5ED" w14:textId="77777777" w:rsidR="001855C1" w:rsidRDefault="001855C1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855C1">
              <w:rPr>
                <w:i/>
                <w:sz w:val="22"/>
                <w:szCs w:val="22"/>
                <w:lang w:eastAsia="en-US"/>
              </w:rPr>
              <w:lastRenderedPageBreak/>
              <w:t>ОПК-1.</w:t>
            </w:r>
          </w:p>
          <w:p w14:paraId="11EE3CB3" w14:textId="77777777" w:rsidR="001855C1" w:rsidRPr="001855C1" w:rsidRDefault="001855C1" w:rsidP="001855C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855C1">
              <w:rPr>
                <w:i/>
                <w:sz w:val="22"/>
                <w:szCs w:val="22"/>
                <w:lang w:eastAsia="en-US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7B9B49F5" w14:textId="77777777" w:rsidR="001855C1" w:rsidRPr="001855C1" w:rsidRDefault="001855C1" w:rsidP="001855C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855C1">
              <w:rPr>
                <w:i/>
                <w:sz w:val="22"/>
                <w:szCs w:val="22"/>
                <w:lang w:eastAsia="en-US"/>
              </w:rPr>
              <w:t xml:space="preserve">математические методы для разработки, исследований </w:t>
            </w:r>
          </w:p>
          <w:p w14:paraId="0F713F48" w14:textId="77777777" w:rsidR="001855C1" w:rsidRPr="001855C1" w:rsidRDefault="001855C1" w:rsidP="001855C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855C1">
              <w:rPr>
                <w:i/>
                <w:sz w:val="22"/>
                <w:szCs w:val="22"/>
                <w:lang w:eastAsia="en-US"/>
              </w:rPr>
              <w:t xml:space="preserve">и экспертизы лекарственных средств, изготовления </w:t>
            </w:r>
          </w:p>
          <w:p w14:paraId="069569A1" w14:textId="77777777" w:rsidR="009178E1" w:rsidRPr="009178E1" w:rsidRDefault="001855C1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855C1">
              <w:rPr>
                <w:i/>
                <w:sz w:val="22"/>
                <w:szCs w:val="22"/>
                <w:lang w:eastAsia="en-US"/>
              </w:rPr>
              <w:t>лекарственных препаратов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01E901" w14:textId="77777777" w:rsidR="001855C1" w:rsidRDefault="001855C1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1855C1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ИД-ОПК-1.2</w:t>
            </w:r>
          </w:p>
          <w:p w14:paraId="3D54A8F3" w14:textId="77777777" w:rsidR="001855C1" w:rsidRDefault="001855C1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1855C1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Анализ основных биологических методов для разработки, исследований и экспертизы лекарственных средств и лекарственного растительного сырья</w:t>
            </w:r>
            <w:r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855C1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 xml:space="preserve"> и биологических объектов</w:t>
            </w:r>
          </w:p>
          <w:p w14:paraId="73E24718" w14:textId="77777777" w:rsidR="009178E1" w:rsidRDefault="001855C1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1855C1">
              <w:rPr>
                <w:rFonts w:eastAsia="MS Mincho"/>
                <w:i/>
                <w:sz w:val="22"/>
                <w:szCs w:val="22"/>
              </w:rPr>
              <w:t>ИД-ОПК-1.3</w:t>
            </w:r>
          </w:p>
          <w:p w14:paraId="4ACE553C" w14:textId="77777777" w:rsidR="008245F5" w:rsidRPr="001855C1" w:rsidRDefault="008245F5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245F5">
              <w:rPr>
                <w:rFonts w:eastAsia="MS Mincho"/>
                <w:i/>
                <w:sz w:val="22"/>
                <w:szCs w:val="22"/>
              </w:rPr>
              <w:t>Применение основных методов физико-химического анализа в изготовлении лекарственных препаратов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BFD4" w14:textId="77777777" w:rsidR="009178E1" w:rsidRPr="007E4F9C" w:rsidRDefault="007E4F9C" w:rsidP="007E4F9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7E4F9C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7E4F9C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7E4F9C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2CD40A79" w14:textId="77777777" w:rsidR="009178E1" w:rsidRPr="007E4F9C" w:rsidRDefault="007E4F9C" w:rsidP="007E4F9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7E4F9C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7E4F9C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7E4F9C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7E4F9C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7E4F9C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7E4F9C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7E4F9C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7E4F9C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7E4F9C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5DA2915B" w14:textId="77777777" w:rsidR="009178E1" w:rsidRPr="007E4F9C" w:rsidRDefault="007E4F9C" w:rsidP="007E4F9C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7E4F9C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7E4F9C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7E4F9C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40AF4240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149AEED" w14:textId="77777777" w:rsidR="008D6934" w:rsidRDefault="008D6934" w:rsidP="00FD3EC4">
      <w:pPr>
        <w:jc w:val="both"/>
        <w:rPr>
          <w:i/>
        </w:rPr>
      </w:pPr>
    </w:p>
    <w:p w14:paraId="72C88EFD" w14:textId="77777777" w:rsidR="008D6934" w:rsidRDefault="008D6934" w:rsidP="00FD3EC4">
      <w:pPr>
        <w:jc w:val="both"/>
        <w:rPr>
          <w:i/>
        </w:rPr>
      </w:pPr>
    </w:p>
    <w:p w14:paraId="13227866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</w:t>
      </w:r>
      <w:r w:rsidR="007E4F9C">
        <w:rPr>
          <w:b/>
          <w:bCs/>
          <w:kern w:val="32"/>
          <w:szCs w:val="32"/>
        </w:rPr>
        <w:t>Ы</w:t>
      </w:r>
    </w:p>
    <w:p w14:paraId="2C719787" w14:textId="4CAB77C3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7E4F9C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1CCEF1E8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528A597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F48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A5E" w14:textId="1CD56A8F" w:rsidR="00F366D3" w:rsidRPr="00F366D3" w:rsidRDefault="0080190A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F07D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B2B" w14:textId="186CBFBD" w:rsidR="00F366D3" w:rsidRPr="00F366D3" w:rsidRDefault="0080190A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0FB5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329057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5DF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E1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36DC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97C6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88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5B09B1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7894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126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07F1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7AC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FA7E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333AFA6E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78A61A76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7E4F9C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очной  формы обучения</w:t>
      </w:r>
    </w:p>
    <w:p w14:paraId="17520C2B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6976DFC5" w14:textId="77777777" w:rsidTr="00993F9C">
        <w:trPr>
          <w:jc w:val="center"/>
        </w:trPr>
        <w:tc>
          <w:tcPr>
            <w:tcW w:w="4485" w:type="dxa"/>
            <w:gridSpan w:val="2"/>
            <w:vMerge w:val="restart"/>
          </w:tcPr>
          <w:p w14:paraId="41A9854B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F6B6684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76488860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57A4D47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035D507A" w14:textId="77777777" w:rsidTr="00993F9C">
        <w:trPr>
          <w:jc w:val="center"/>
        </w:trPr>
        <w:tc>
          <w:tcPr>
            <w:tcW w:w="4485" w:type="dxa"/>
            <w:gridSpan w:val="2"/>
            <w:vMerge/>
          </w:tcPr>
          <w:p w14:paraId="107377EA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8CBFC56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049C4F28" w14:textId="77777777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B9551D2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993F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14:paraId="2A70F082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49C77195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93F9C" w:rsidRPr="007026B2" w14:paraId="405E488D" w14:textId="77777777" w:rsidTr="00993F9C">
        <w:trPr>
          <w:jc w:val="center"/>
        </w:trPr>
        <w:tc>
          <w:tcPr>
            <w:tcW w:w="4485" w:type="dxa"/>
            <w:gridSpan w:val="2"/>
          </w:tcPr>
          <w:p w14:paraId="2DE508A7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4689A836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070CA4" w14:textId="06CC5AB1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B7CAE11" w14:textId="2806C8F9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14:paraId="292EAEC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2B6DD" w14:textId="1210473F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93F9C" w:rsidRPr="007026B2" w14:paraId="3DAAF23B" w14:textId="77777777" w:rsidTr="00993F9C">
        <w:trPr>
          <w:jc w:val="center"/>
        </w:trPr>
        <w:tc>
          <w:tcPr>
            <w:tcW w:w="4485" w:type="dxa"/>
            <w:gridSpan w:val="2"/>
          </w:tcPr>
          <w:p w14:paraId="7C122442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5F05EC6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14B82D7" w14:textId="5D3FB346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14:paraId="48E72DE6" w14:textId="40FE6346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698" w:type="dxa"/>
          </w:tcPr>
          <w:p w14:paraId="67D8A87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30530" w14:textId="44A3C67D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</w:tr>
      <w:tr w:rsidR="00993F9C" w:rsidRPr="007026B2" w14:paraId="0E5F12B4" w14:textId="77777777" w:rsidTr="00993F9C">
        <w:trPr>
          <w:jc w:val="center"/>
        </w:trPr>
        <w:tc>
          <w:tcPr>
            <w:tcW w:w="4485" w:type="dxa"/>
            <w:gridSpan w:val="2"/>
          </w:tcPr>
          <w:p w14:paraId="621B9B92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582C1D95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F77CC66" w14:textId="390B0D5E" w:rsidR="00993F9C" w:rsidRPr="00E94CC0" w:rsidRDefault="0080190A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14:paraId="21E934C8" w14:textId="394477CC" w:rsidR="00993F9C" w:rsidRPr="00E94CC0" w:rsidRDefault="0080190A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98" w:type="dxa"/>
          </w:tcPr>
          <w:p w14:paraId="0A9A9A53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1F286F" w14:textId="528AAE9F" w:rsidR="00993F9C" w:rsidRPr="00E94CC0" w:rsidRDefault="0080190A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</w:t>
            </w:r>
          </w:p>
        </w:tc>
      </w:tr>
      <w:tr w:rsidR="00993F9C" w:rsidRPr="007026B2" w14:paraId="6AB63A85" w14:textId="77777777" w:rsidTr="00993F9C">
        <w:trPr>
          <w:jc w:val="center"/>
        </w:trPr>
        <w:tc>
          <w:tcPr>
            <w:tcW w:w="1793" w:type="dxa"/>
            <w:vMerge w:val="restart"/>
          </w:tcPr>
          <w:p w14:paraId="705D37D6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2" w:type="dxa"/>
          </w:tcPr>
          <w:p w14:paraId="433412A4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3FBBE7D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B9B072" w14:textId="60D6EEA6" w:rsidR="00993F9C" w:rsidRPr="005F721C" w:rsidRDefault="00B25362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3CB2C5A1" w14:textId="308E2DF9" w:rsidR="00993F9C" w:rsidRPr="005F721C" w:rsidRDefault="00B25362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 w14:paraId="31547E84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65D4E" w14:textId="7A9F07A4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993F9C" w:rsidRPr="007026B2" w14:paraId="75C86F7A" w14:textId="77777777" w:rsidTr="00993F9C">
        <w:trPr>
          <w:jc w:val="center"/>
        </w:trPr>
        <w:tc>
          <w:tcPr>
            <w:tcW w:w="1793" w:type="dxa"/>
            <w:vMerge/>
          </w:tcPr>
          <w:p w14:paraId="6BF00191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7178FE2D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49BBF0C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0891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8E55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E322EB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6F7A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6FA77364" w14:textId="77777777" w:rsidTr="00993F9C">
        <w:trPr>
          <w:jc w:val="center"/>
        </w:trPr>
        <w:tc>
          <w:tcPr>
            <w:tcW w:w="1793" w:type="dxa"/>
            <w:vMerge/>
          </w:tcPr>
          <w:p w14:paraId="25698E0A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5D7ACCB4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4B0C02A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DFA9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412E1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8252444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ED3F6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5EDEAC1C" w14:textId="77777777" w:rsidTr="00993F9C">
        <w:trPr>
          <w:jc w:val="center"/>
        </w:trPr>
        <w:tc>
          <w:tcPr>
            <w:tcW w:w="1793" w:type="dxa"/>
            <w:vMerge/>
          </w:tcPr>
          <w:p w14:paraId="0602BD17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321CD547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172EC7E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8C5B5" w14:textId="47414339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63859F32" w14:textId="3B8DC5E1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98" w:type="dxa"/>
          </w:tcPr>
          <w:p w14:paraId="1839377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215E4" w14:textId="2C1B727A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993F9C" w:rsidRPr="007026B2" w14:paraId="70816F94" w14:textId="77777777" w:rsidTr="00993F9C">
        <w:trPr>
          <w:jc w:val="center"/>
        </w:trPr>
        <w:tc>
          <w:tcPr>
            <w:tcW w:w="1793" w:type="dxa"/>
            <w:vMerge/>
          </w:tcPr>
          <w:p w14:paraId="1F7D97AC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303071BC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4D880161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9B60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9624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4FBB33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7A0D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6831C1CD" w14:textId="77777777" w:rsidTr="00993F9C">
        <w:trPr>
          <w:jc w:val="center"/>
        </w:trPr>
        <w:tc>
          <w:tcPr>
            <w:tcW w:w="4485" w:type="dxa"/>
            <w:gridSpan w:val="2"/>
          </w:tcPr>
          <w:p w14:paraId="30A2720F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62FE758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E9759" w14:textId="7C14E8F1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1A312819" w14:textId="36D2F387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98" w:type="dxa"/>
          </w:tcPr>
          <w:p w14:paraId="6ADBF6B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57838" w14:textId="6BDB308A" w:rsidR="00993F9C" w:rsidRPr="005F721C" w:rsidRDefault="0080190A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993F9C" w:rsidRPr="007026B2" w14:paraId="24FD44EC" w14:textId="77777777" w:rsidTr="00993F9C">
        <w:trPr>
          <w:jc w:val="center"/>
        </w:trPr>
        <w:tc>
          <w:tcPr>
            <w:tcW w:w="4485" w:type="dxa"/>
            <w:gridSpan w:val="2"/>
          </w:tcPr>
          <w:p w14:paraId="57E4BDEC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7D56E88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2EB5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AC3FB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314ABF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5F8F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6466A904" w14:textId="77777777" w:rsidTr="00993F9C">
        <w:trPr>
          <w:jc w:val="center"/>
        </w:trPr>
        <w:tc>
          <w:tcPr>
            <w:tcW w:w="9294" w:type="dxa"/>
            <w:gridSpan w:val="7"/>
          </w:tcPr>
          <w:p w14:paraId="2349E1C3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03FA8" w:rsidRPr="007026B2" w14:paraId="7C2D012C" w14:textId="77777777" w:rsidTr="00993F9C">
        <w:trPr>
          <w:jc w:val="center"/>
        </w:trPr>
        <w:tc>
          <w:tcPr>
            <w:tcW w:w="1793" w:type="dxa"/>
          </w:tcPr>
          <w:p w14:paraId="516EDA9D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24C5A2E9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14:paraId="4D07915F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0C35A" w14:textId="77777777" w:rsidR="00003FA8" w:rsidRPr="005F721C" w:rsidRDefault="006771C3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3933255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A2D6089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D5C5C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087DA3E2" w14:textId="77777777" w:rsidTr="00993F9C">
        <w:trPr>
          <w:jc w:val="center"/>
        </w:trPr>
        <w:tc>
          <w:tcPr>
            <w:tcW w:w="1793" w:type="dxa"/>
          </w:tcPr>
          <w:p w14:paraId="6592E753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4FC13C2F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14:paraId="432EB988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9063C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1C807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473877D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1A32C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4F2D6934" w14:textId="77777777" w:rsidTr="00993F9C">
        <w:trPr>
          <w:jc w:val="center"/>
        </w:trPr>
        <w:tc>
          <w:tcPr>
            <w:tcW w:w="1793" w:type="dxa"/>
          </w:tcPr>
          <w:p w14:paraId="5704C0DC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C6794C1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5CC2B256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081C2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BEB443" w14:textId="77777777" w:rsidR="00003FA8" w:rsidRPr="005F721C" w:rsidRDefault="006771C3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698" w:type="dxa"/>
          </w:tcPr>
          <w:p w14:paraId="14163E71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62F32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C29DA24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0CA26049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4C5495C1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401E0A8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7147B2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7C647A3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7CB70D54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5875CE9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50400D5" w14:textId="77777777" w:rsidR="0089222D" w:rsidRDefault="0089222D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05A0A8F9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F7F17C5" w14:textId="77777777" w:rsidR="0089222D" w:rsidRPr="00F51CD4" w:rsidRDefault="0089222D" w:rsidP="0089222D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49BFCD10" w14:textId="77777777" w:rsidR="0089222D" w:rsidRDefault="0089222D" w:rsidP="0089222D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89222D" w:rsidRPr="00D148FE" w14:paraId="76E6FAFD" w14:textId="77777777" w:rsidTr="001855C1">
        <w:trPr>
          <w:jc w:val="center"/>
        </w:trPr>
        <w:tc>
          <w:tcPr>
            <w:tcW w:w="2502" w:type="dxa"/>
            <w:vMerge w:val="restart"/>
            <w:vAlign w:val="center"/>
          </w:tcPr>
          <w:p w14:paraId="5E2AB940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2811AF4F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497F221F" w14:textId="77777777" w:rsidR="0089222D" w:rsidRPr="00F51CD4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2D4CD07C" w14:textId="77777777" w:rsidR="0089222D" w:rsidRPr="00F51CD4" w:rsidRDefault="0089222D" w:rsidP="001855C1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89222D" w:rsidRPr="00D148FE" w14:paraId="0841293F" w14:textId="77777777" w:rsidTr="001855C1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1637A2DD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6F6FC1F0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2D70033C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3D38CFC4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47876A2B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3100D6E7" w14:textId="77777777" w:rsidR="0089222D" w:rsidRPr="00D148FE" w:rsidRDefault="0089222D" w:rsidP="001855C1">
            <w:pPr>
              <w:ind w:hanging="15"/>
              <w:jc w:val="both"/>
              <w:rPr>
                <w:b/>
              </w:rPr>
            </w:pPr>
          </w:p>
        </w:tc>
      </w:tr>
      <w:tr w:rsidR="0089222D" w:rsidRPr="00D148FE" w14:paraId="6B86E873" w14:textId="77777777" w:rsidTr="001855C1">
        <w:trPr>
          <w:jc w:val="center"/>
        </w:trPr>
        <w:tc>
          <w:tcPr>
            <w:tcW w:w="14786" w:type="dxa"/>
            <w:gridSpan w:val="6"/>
            <w:vAlign w:val="center"/>
          </w:tcPr>
          <w:p w14:paraId="46D81ABF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 </w:t>
            </w:r>
            <w:r w:rsidR="00003FA8">
              <w:rPr>
                <w:b/>
                <w:bCs/>
              </w:rPr>
              <w:t>1</w:t>
            </w:r>
          </w:p>
        </w:tc>
      </w:tr>
      <w:tr w:rsidR="0089222D" w:rsidRPr="00D148FE" w14:paraId="4D4F88FE" w14:textId="77777777" w:rsidTr="001855C1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31908687" w14:textId="77777777" w:rsidR="0089222D" w:rsidRPr="003669D3" w:rsidRDefault="0089222D" w:rsidP="001855C1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1085C189" w14:textId="77777777" w:rsidR="0089222D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765E6C19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1F65F84A" w14:textId="77777777" w:rsidR="0089222D" w:rsidRDefault="0089222D" w:rsidP="001855C1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25F2F671" w14:textId="7EB30760" w:rsidR="0089222D" w:rsidRDefault="00B25362" w:rsidP="001855C1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74E5126E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13010DCF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2A7B7DD1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5E967691" w14:textId="77777777" w:rsidR="0089222D" w:rsidRDefault="0089222D" w:rsidP="001855C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9222D" w:rsidRPr="00D148FE" w14:paraId="1C171ABD" w14:textId="77777777" w:rsidTr="001855C1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7F475CD3" w14:textId="77777777" w:rsidR="0089222D" w:rsidRPr="003669D3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6FC101B6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5A6B9515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6C432B1B" w14:textId="77777777" w:rsidR="0089222D" w:rsidRPr="009525FC" w:rsidRDefault="0089222D" w:rsidP="001855C1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7D99AE6" w14:textId="77777777" w:rsidR="0089222D" w:rsidRDefault="0089222D" w:rsidP="001855C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2185F92" w14:textId="77777777" w:rsidR="0089222D" w:rsidRPr="00F51CD4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89222D" w:rsidRPr="00D148FE" w14:paraId="49B8E2ED" w14:textId="77777777" w:rsidTr="001855C1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3D698F10" w14:textId="77777777" w:rsidR="0089222D" w:rsidRPr="00FB5819" w:rsidRDefault="0089222D" w:rsidP="001855C1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15A240D1" w14:textId="77777777" w:rsidR="0089222D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0C9D49E7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0928CA55" w14:textId="77777777" w:rsidR="0089222D" w:rsidRDefault="0089222D" w:rsidP="001855C1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7CE6E72E" w14:textId="77777777" w:rsidR="0089222D" w:rsidRDefault="0089222D" w:rsidP="001855C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413FDAC7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1F3019B5" w14:textId="77777777" w:rsidTr="001855C1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54E687BF" w14:textId="77777777" w:rsidR="0089222D" w:rsidRPr="003669D3" w:rsidRDefault="0089222D" w:rsidP="001855C1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2AF28893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356E2F3E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Align w:val="center"/>
          </w:tcPr>
          <w:p w14:paraId="5F172E12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174F4C7F" w14:textId="656D3BA1" w:rsidR="0089222D" w:rsidRDefault="00B25362" w:rsidP="001855C1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58366373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39921F46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№2,</w:t>
            </w:r>
          </w:p>
          <w:p w14:paraId="35C69ADE" w14:textId="77777777" w:rsidR="0089222D" w:rsidRPr="00C30309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89222D" w:rsidRPr="00D148FE" w14:paraId="12003034" w14:textId="77777777" w:rsidTr="001855C1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1356ED2E" w14:textId="77777777" w:rsidR="0089222D" w:rsidRPr="00FB5819" w:rsidRDefault="0089222D" w:rsidP="001855C1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08D5A893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07B0BEFC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229B8A23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440F2A38" w14:textId="77777777" w:rsidR="0089222D" w:rsidRDefault="0089222D" w:rsidP="001855C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14D38774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6055CAAA" w14:textId="77777777" w:rsidTr="001855C1">
        <w:trPr>
          <w:jc w:val="center"/>
        </w:trPr>
        <w:tc>
          <w:tcPr>
            <w:tcW w:w="2502" w:type="dxa"/>
            <w:vAlign w:val="center"/>
          </w:tcPr>
          <w:p w14:paraId="2C46042C" w14:textId="77777777" w:rsidR="0089222D" w:rsidRPr="00FB5819" w:rsidRDefault="0089222D" w:rsidP="001855C1">
            <w:r w:rsidRPr="00FB5819">
              <w:t>Строение ядра и электронной оболочки атома.</w:t>
            </w:r>
          </w:p>
          <w:p w14:paraId="151AD830" w14:textId="77777777" w:rsidR="0089222D" w:rsidRPr="00FB5819" w:rsidRDefault="0089222D" w:rsidP="001855C1">
            <w:pPr>
              <w:tabs>
                <w:tab w:val="right" w:leader="underscore" w:pos="9639"/>
              </w:tabs>
            </w:pPr>
            <w:r w:rsidRPr="00FB5819">
              <w:t>Периодический закон Д.И.Менделеева.</w:t>
            </w:r>
          </w:p>
        </w:tc>
        <w:tc>
          <w:tcPr>
            <w:tcW w:w="3370" w:type="dxa"/>
            <w:vAlign w:val="center"/>
          </w:tcPr>
          <w:p w14:paraId="41E478DD" w14:textId="77777777" w:rsidR="0089222D" w:rsidRPr="00FB5819" w:rsidRDefault="0089222D" w:rsidP="001855C1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74FD7E70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>Периодический закон Д.И.Менделеева.</w:t>
            </w:r>
          </w:p>
        </w:tc>
        <w:tc>
          <w:tcPr>
            <w:tcW w:w="661" w:type="dxa"/>
            <w:vAlign w:val="center"/>
          </w:tcPr>
          <w:p w14:paraId="3BE88BD1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6348B7F3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77C5DC1C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C9A2185" w14:textId="45157DBA" w:rsidR="0089222D" w:rsidRDefault="00B25362" w:rsidP="001855C1">
            <w:pPr>
              <w:jc w:val="center"/>
            </w:pPr>
            <w: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04D531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1473859B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2ED945C1" w14:textId="77777777" w:rsidR="0089222D" w:rsidRPr="000F6140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89222D" w:rsidRPr="00D148FE" w14:paraId="1D1EA8A9" w14:textId="77777777" w:rsidTr="001855C1">
        <w:trPr>
          <w:jc w:val="center"/>
        </w:trPr>
        <w:tc>
          <w:tcPr>
            <w:tcW w:w="2502" w:type="dxa"/>
            <w:vAlign w:val="center"/>
          </w:tcPr>
          <w:p w14:paraId="564CB585" w14:textId="77777777" w:rsidR="0089222D" w:rsidRPr="003669D3" w:rsidRDefault="0089222D" w:rsidP="001855C1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57DCA062" w14:textId="77777777" w:rsidR="0089222D" w:rsidRPr="00FB5819" w:rsidRDefault="0089222D" w:rsidP="001855C1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4601AD1D" w14:textId="77777777" w:rsidR="0089222D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495AFF63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4304483D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6542CBF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6455409" w14:textId="6004E4A8" w:rsidR="0089222D" w:rsidRDefault="00B25362" w:rsidP="001855C1">
            <w:pPr>
              <w:jc w:val="center"/>
            </w:pPr>
            <w: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CB59D09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7E562BD8" w14:textId="77777777" w:rsidR="0089222D" w:rsidRPr="002E1D01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ТСп №3,</w:t>
            </w:r>
          </w:p>
          <w:p w14:paraId="4ADD0BE8" w14:textId="77777777" w:rsidR="0089222D" w:rsidRPr="000E176A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89222D" w:rsidRPr="00D148FE" w14:paraId="5BCB34CE" w14:textId="77777777" w:rsidTr="001855C1">
        <w:trPr>
          <w:jc w:val="center"/>
        </w:trPr>
        <w:tc>
          <w:tcPr>
            <w:tcW w:w="2502" w:type="dxa"/>
            <w:vAlign w:val="center"/>
          </w:tcPr>
          <w:p w14:paraId="3C392C05" w14:textId="77777777" w:rsidR="0089222D" w:rsidRPr="003669D3" w:rsidRDefault="0089222D" w:rsidP="001855C1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785A805F" w14:textId="77777777" w:rsidR="0089222D" w:rsidRPr="003669D3" w:rsidRDefault="0089222D" w:rsidP="001855C1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42FBC46F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4FAB9CFB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05B22E0A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1F9CFBD8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64764883" w14:textId="38BA126F" w:rsidR="0089222D" w:rsidRDefault="00B25362" w:rsidP="001855C1">
            <w:pPr>
              <w:jc w:val="center"/>
            </w:pPr>
            <w:r>
              <w:lastRenderedPageBreak/>
              <w:t>4</w:t>
            </w:r>
          </w:p>
        </w:tc>
        <w:tc>
          <w:tcPr>
            <w:tcW w:w="1715" w:type="dxa"/>
            <w:vAlign w:val="center"/>
          </w:tcPr>
          <w:p w14:paraId="28C8A887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34F5FBD7" w14:textId="77777777" w:rsidR="0089222D" w:rsidRPr="00B43726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89222D" w:rsidRPr="00D148FE" w14:paraId="5FC11590" w14:textId="77777777" w:rsidTr="001855C1">
        <w:trPr>
          <w:jc w:val="center"/>
        </w:trPr>
        <w:tc>
          <w:tcPr>
            <w:tcW w:w="2502" w:type="dxa"/>
            <w:vMerge w:val="restart"/>
            <w:vAlign w:val="center"/>
          </w:tcPr>
          <w:p w14:paraId="1DB5AA8A" w14:textId="77777777" w:rsidR="0089222D" w:rsidRPr="003669D3" w:rsidRDefault="0089222D" w:rsidP="001855C1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5D5C3298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350DCF7B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6DDD687D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61FE7633" w14:textId="2D2BA414" w:rsidR="0089222D" w:rsidRDefault="00B25362" w:rsidP="001855C1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7A0966DA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5BBC1B7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№4,</w:t>
            </w:r>
          </w:p>
          <w:p w14:paraId="1F036186" w14:textId="77777777" w:rsidR="0089222D" w:rsidRPr="001A79B9" w:rsidRDefault="0089222D" w:rsidP="001855C1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89222D" w:rsidRPr="00D148FE" w14:paraId="695899F0" w14:textId="77777777" w:rsidTr="001855C1">
        <w:trPr>
          <w:jc w:val="center"/>
        </w:trPr>
        <w:tc>
          <w:tcPr>
            <w:tcW w:w="2502" w:type="dxa"/>
            <w:vMerge/>
            <w:vAlign w:val="center"/>
          </w:tcPr>
          <w:p w14:paraId="0D6524E2" w14:textId="77777777" w:rsidR="0089222D" w:rsidRPr="003669D3" w:rsidRDefault="0089222D" w:rsidP="001855C1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7C44B755" w14:textId="77777777" w:rsidR="0089222D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r>
              <w:t>Химическое  равновесие.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733A31C9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1A94DA3E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5B85377E" w14:textId="77777777" w:rsidR="0089222D" w:rsidRDefault="0089222D" w:rsidP="001855C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0AEB4BE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7106BBE6" w14:textId="77777777" w:rsidTr="001855C1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07167FE1" w14:textId="77777777" w:rsidR="0089222D" w:rsidRPr="003669D3" w:rsidRDefault="0089222D" w:rsidP="001855C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05349F9A" w14:textId="77777777" w:rsidR="0089222D" w:rsidRPr="00FB5819" w:rsidRDefault="0089222D" w:rsidP="001855C1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EDB87A6" w14:textId="77777777" w:rsidR="0089222D" w:rsidRPr="001A79B9" w:rsidRDefault="0089222D" w:rsidP="001855C1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56EFC7B1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vMerge w:val="restart"/>
            <w:vAlign w:val="center"/>
          </w:tcPr>
          <w:p w14:paraId="47CCA9B7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1197B836" w14:textId="5152C52B" w:rsidR="0089222D" w:rsidRDefault="00B25362" w:rsidP="001855C1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0482A439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22E2BF74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№5,</w:t>
            </w:r>
          </w:p>
          <w:p w14:paraId="6FD78713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3A65DE1C" w14:textId="77777777" w:rsidR="0089222D" w:rsidRPr="0058753F" w:rsidRDefault="0089222D" w:rsidP="001855C1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89222D" w:rsidRPr="00D148FE" w14:paraId="71CD6450" w14:textId="77777777" w:rsidTr="001855C1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2A635DB1" w14:textId="77777777" w:rsidR="0089222D" w:rsidRPr="003669D3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410E21F2" w14:textId="77777777" w:rsidR="0089222D" w:rsidRDefault="0089222D" w:rsidP="001855C1">
            <w:pPr>
              <w:rPr>
                <w:bCs/>
              </w:rPr>
            </w:pPr>
            <w:r>
              <w:rPr>
                <w:bCs/>
              </w:rPr>
              <w:t>Л№10.Электролиты и неэлектролиты,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5639282A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69C6B8A2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07A615D7" w14:textId="77777777" w:rsidR="0089222D" w:rsidRDefault="0089222D" w:rsidP="001855C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9A09DAB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5F348A2E" w14:textId="77777777" w:rsidTr="001855C1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6F8E3DEE" w14:textId="77777777" w:rsidR="0089222D" w:rsidRPr="003669D3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3EEAD0D1" w14:textId="77777777" w:rsidR="0089222D" w:rsidRDefault="0089222D" w:rsidP="001855C1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5159B76B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79DE675F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6430B01B" w14:textId="77777777" w:rsidR="0089222D" w:rsidRDefault="0089222D" w:rsidP="001855C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3AE0DABE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68AB460" w14:textId="77777777" w:rsidTr="001855C1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7DA5FAC5" w14:textId="77777777" w:rsidR="0089222D" w:rsidRPr="00FB5819" w:rsidRDefault="0089222D" w:rsidP="001855C1"/>
        </w:tc>
        <w:tc>
          <w:tcPr>
            <w:tcW w:w="3370" w:type="dxa"/>
            <w:shd w:val="clear" w:color="auto" w:fill="auto"/>
            <w:vAlign w:val="center"/>
          </w:tcPr>
          <w:p w14:paraId="639265A1" w14:textId="77777777" w:rsidR="0089222D" w:rsidRDefault="0089222D" w:rsidP="001855C1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0251BA51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4656D53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21FCFF7" w14:textId="77777777" w:rsidR="0089222D" w:rsidRDefault="0089222D" w:rsidP="001855C1"/>
        </w:tc>
        <w:tc>
          <w:tcPr>
            <w:tcW w:w="1715" w:type="dxa"/>
            <w:vMerge/>
            <w:vAlign w:val="center"/>
          </w:tcPr>
          <w:p w14:paraId="6979F3CB" w14:textId="77777777" w:rsidR="0089222D" w:rsidRPr="00B46E6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3872818C" w14:textId="77777777" w:rsidTr="001855C1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1236837F" w14:textId="77777777" w:rsidR="0089222D" w:rsidRPr="00FB5819" w:rsidRDefault="0089222D" w:rsidP="001855C1">
            <w:r w:rsidRPr="00FB5819">
              <w:t xml:space="preserve">Окислительно-восстановительные реакции (ОВР) и направление их </w:t>
            </w:r>
          </w:p>
          <w:p w14:paraId="505F5097" w14:textId="77777777" w:rsidR="0089222D" w:rsidRPr="00FB5819" w:rsidRDefault="0089222D" w:rsidP="001855C1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73A38632" w14:textId="77777777" w:rsidR="0089222D" w:rsidRPr="00FB5819" w:rsidRDefault="0089222D" w:rsidP="001855C1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63602818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7AEF0B57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3F92F4A7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03C081D0" w14:textId="3D5D3BCD" w:rsidR="0089222D" w:rsidRDefault="00B25362" w:rsidP="001855C1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0B40C58F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4EE7ACE1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№6,</w:t>
            </w:r>
          </w:p>
          <w:p w14:paraId="28E01AD7" w14:textId="77777777" w:rsidR="0089222D" w:rsidRPr="00E63A34" w:rsidRDefault="0089222D" w:rsidP="001855C1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89222D" w:rsidRPr="00D148FE" w14:paraId="2B1710B8" w14:textId="77777777" w:rsidTr="001855C1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1BE0B0BA" w14:textId="77777777" w:rsidR="0089222D" w:rsidRPr="00FB5819" w:rsidRDefault="0089222D" w:rsidP="001855C1"/>
        </w:tc>
        <w:tc>
          <w:tcPr>
            <w:tcW w:w="3370" w:type="dxa"/>
            <w:vAlign w:val="center"/>
          </w:tcPr>
          <w:p w14:paraId="15E89362" w14:textId="77777777" w:rsidR="0089222D" w:rsidRDefault="0089222D" w:rsidP="001855C1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166AD8D7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1C0D7976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4BF9770A" w14:textId="77777777" w:rsidR="0089222D" w:rsidRDefault="0089222D" w:rsidP="001855C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3C5885F0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6DB117BE" w14:textId="77777777" w:rsidTr="001855C1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2EE93617" w14:textId="77777777" w:rsidR="0089222D" w:rsidRPr="00FB5819" w:rsidRDefault="0089222D" w:rsidP="001855C1"/>
        </w:tc>
        <w:tc>
          <w:tcPr>
            <w:tcW w:w="3370" w:type="dxa"/>
            <w:vAlign w:val="center"/>
          </w:tcPr>
          <w:p w14:paraId="43CCE2A0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261EFEE6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0E25912E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523F3A19" w14:textId="77777777" w:rsidR="0089222D" w:rsidRDefault="0089222D" w:rsidP="001855C1"/>
        </w:tc>
        <w:tc>
          <w:tcPr>
            <w:tcW w:w="1715" w:type="dxa"/>
            <w:vMerge/>
            <w:vAlign w:val="center"/>
          </w:tcPr>
          <w:p w14:paraId="5EA4A73F" w14:textId="77777777" w:rsidR="0089222D" w:rsidRPr="00B46E6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73687758" w14:textId="77777777" w:rsidTr="001855C1">
        <w:trPr>
          <w:trHeight w:val="1380"/>
          <w:jc w:val="center"/>
        </w:trPr>
        <w:tc>
          <w:tcPr>
            <w:tcW w:w="2502" w:type="dxa"/>
            <w:vAlign w:val="center"/>
          </w:tcPr>
          <w:p w14:paraId="3DE8B787" w14:textId="77777777" w:rsidR="0089222D" w:rsidRPr="00FB5819" w:rsidRDefault="0089222D" w:rsidP="001855C1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23D59847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543F944A" w14:textId="48B01A34" w:rsidR="0089222D" w:rsidRPr="009525FC" w:rsidRDefault="00B25362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2628B313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026AB1BA" w14:textId="7521620C" w:rsidR="0089222D" w:rsidRDefault="005A04D9" w:rsidP="001855C1">
            <w:pPr>
              <w:jc w:val="center"/>
            </w:pPr>
            <w:r>
              <w:t>2</w:t>
            </w:r>
          </w:p>
        </w:tc>
        <w:tc>
          <w:tcPr>
            <w:tcW w:w="1715" w:type="dxa"/>
            <w:vMerge w:val="restart"/>
            <w:vAlign w:val="center"/>
          </w:tcPr>
          <w:p w14:paraId="5230ED88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3A1566C1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№7,</w:t>
            </w:r>
          </w:p>
          <w:p w14:paraId="6213DD9E" w14:textId="77777777" w:rsidR="0089222D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2F29D8A1" w14:textId="77777777" w:rsidR="0089222D" w:rsidRPr="00820758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89222D" w:rsidRPr="00D148FE" w14:paraId="1849FF0E" w14:textId="77777777" w:rsidTr="001855C1">
        <w:trPr>
          <w:jc w:val="center"/>
        </w:trPr>
        <w:tc>
          <w:tcPr>
            <w:tcW w:w="2502" w:type="dxa"/>
            <w:vMerge w:val="restart"/>
            <w:vAlign w:val="center"/>
          </w:tcPr>
          <w:p w14:paraId="09B76987" w14:textId="77777777" w:rsidR="0089222D" w:rsidRPr="00FB5819" w:rsidRDefault="0089222D" w:rsidP="001855C1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5C580B93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38C0F4B3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D7838E3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82B4FB4" w14:textId="77777777" w:rsidR="0089222D" w:rsidRDefault="0089222D" w:rsidP="001855C1"/>
        </w:tc>
        <w:tc>
          <w:tcPr>
            <w:tcW w:w="1715" w:type="dxa"/>
            <w:vMerge/>
            <w:vAlign w:val="center"/>
          </w:tcPr>
          <w:p w14:paraId="609D942A" w14:textId="77777777" w:rsidR="0089222D" w:rsidRPr="00B46E6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1D5FEDEE" w14:textId="77777777" w:rsidTr="001855C1">
        <w:trPr>
          <w:jc w:val="center"/>
        </w:trPr>
        <w:tc>
          <w:tcPr>
            <w:tcW w:w="2502" w:type="dxa"/>
            <w:vMerge/>
            <w:vAlign w:val="center"/>
          </w:tcPr>
          <w:p w14:paraId="69CA6FDC" w14:textId="77777777" w:rsidR="0089222D" w:rsidRPr="00FB5819" w:rsidRDefault="0089222D" w:rsidP="001855C1"/>
        </w:tc>
        <w:tc>
          <w:tcPr>
            <w:tcW w:w="3370" w:type="dxa"/>
            <w:vAlign w:val="center"/>
          </w:tcPr>
          <w:p w14:paraId="16323878" w14:textId="77777777" w:rsidR="0089222D" w:rsidRPr="00FA4454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1FAD1C80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4F2B2A39" w14:textId="77777777" w:rsidR="0089222D" w:rsidRPr="009525F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5FFB0BC" w14:textId="77777777" w:rsidR="0089222D" w:rsidRDefault="0089222D" w:rsidP="001855C1"/>
        </w:tc>
        <w:tc>
          <w:tcPr>
            <w:tcW w:w="1715" w:type="dxa"/>
            <w:vMerge/>
            <w:vAlign w:val="center"/>
          </w:tcPr>
          <w:p w14:paraId="7D2C08F1" w14:textId="77777777" w:rsidR="0089222D" w:rsidRPr="00B46E6C" w:rsidRDefault="0089222D" w:rsidP="001855C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6BB327D8" w14:textId="77777777" w:rsidTr="001855C1">
        <w:trPr>
          <w:jc w:val="center"/>
        </w:trPr>
        <w:tc>
          <w:tcPr>
            <w:tcW w:w="2502" w:type="dxa"/>
            <w:vAlign w:val="center"/>
          </w:tcPr>
          <w:p w14:paraId="043777FD" w14:textId="77777777" w:rsidR="0089222D" w:rsidRPr="00D148FE" w:rsidRDefault="0089222D" w:rsidP="001855C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5F02E50C" w14:textId="77777777" w:rsidR="0089222D" w:rsidRPr="00D978B3" w:rsidRDefault="0089222D" w:rsidP="001855C1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0D19E9C9" w14:textId="15A4AC19" w:rsidR="0089222D" w:rsidRPr="000C2BC4" w:rsidRDefault="0089222D" w:rsidP="001855C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C2BC4">
              <w:rPr>
                <w:b/>
                <w:bCs/>
              </w:rPr>
              <w:t>3</w:t>
            </w:r>
            <w:r w:rsidR="00B25362">
              <w:rPr>
                <w:b/>
                <w:bCs/>
              </w:rPr>
              <w:t>4</w:t>
            </w:r>
          </w:p>
        </w:tc>
        <w:tc>
          <w:tcPr>
            <w:tcW w:w="5808" w:type="dxa"/>
            <w:vAlign w:val="center"/>
          </w:tcPr>
          <w:p w14:paraId="362A7121" w14:textId="77777777" w:rsidR="0089222D" w:rsidRDefault="0089222D" w:rsidP="001855C1"/>
        </w:tc>
        <w:tc>
          <w:tcPr>
            <w:tcW w:w="730" w:type="dxa"/>
            <w:vAlign w:val="center"/>
          </w:tcPr>
          <w:p w14:paraId="1542BFCE" w14:textId="5B2CA1B6" w:rsidR="0089222D" w:rsidRPr="000C2BC4" w:rsidRDefault="005A04D9" w:rsidP="00185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222D"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3CC4F9E2" w14:textId="0EB19A9B" w:rsidR="0089222D" w:rsidRPr="00F7233C" w:rsidRDefault="005A04D9" w:rsidP="001855C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</w:tbl>
    <w:p w14:paraId="530C7404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1FCBA2AF" w14:textId="77777777" w:rsidR="00003FA8" w:rsidRPr="00003FA8" w:rsidRDefault="00003FA8" w:rsidP="00003F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3044"/>
        <w:gridCol w:w="611"/>
        <w:gridCol w:w="4239"/>
        <w:gridCol w:w="942"/>
        <w:gridCol w:w="2226"/>
      </w:tblGrid>
      <w:tr w:rsidR="00003FA8" w:rsidRPr="00003FA8" w14:paraId="2CA3D338" w14:textId="77777777" w:rsidTr="001855C1">
        <w:trPr>
          <w:jc w:val="center"/>
        </w:trPr>
        <w:tc>
          <w:tcPr>
            <w:tcW w:w="2545" w:type="dxa"/>
            <w:vMerge w:val="restart"/>
            <w:vAlign w:val="center"/>
          </w:tcPr>
          <w:p w14:paraId="622CD642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 xml:space="preserve">аименование раздела учебной дисциплины </w:t>
            </w:r>
          </w:p>
        </w:tc>
        <w:tc>
          <w:tcPr>
            <w:tcW w:w="2321" w:type="dxa"/>
            <w:gridSpan w:val="2"/>
            <w:vAlign w:val="center"/>
          </w:tcPr>
          <w:p w14:paraId="6D249524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Лекции</w:t>
            </w:r>
          </w:p>
        </w:tc>
        <w:tc>
          <w:tcPr>
            <w:tcW w:w="3290" w:type="dxa"/>
            <w:gridSpan w:val="2"/>
            <w:vAlign w:val="center"/>
          </w:tcPr>
          <w:p w14:paraId="2F7A66E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03FA8">
              <w:rPr>
                <w:bCs/>
              </w:rPr>
              <w:t>Наименование лабораторных работ</w:t>
            </w:r>
          </w:p>
        </w:tc>
        <w:tc>
          <w:tcPr>
            <w:tcW w:w="1414" w:type="dxa"/>
            <w:vMerge w:val="restart"/>
            <w:vAlign w:val="center"/>
          </w:tcPr>
          <w:p w14:paraId="05C9E005" w14:textId="77777777" w:rsidR="00003FA8" w:rsidRPr="00003FA8" w:rsidRDefault="00003FA8" w:rsidP="00003FA8">
            <w:pPr>
              <w:ind w:hanging="15"/>
              <w:jc w:val="center"/>
              <w:rPr>
                <w:bCs/>
                <w:vertAlign w:val="superscript"/>
              </w:rPr>
            </w:pPr>
            <w:r w:rsidRPr="00003FA8">
              <w:t>Оценочные средства</w:t>
            </w:r>
          </w:p>
        </w:tc>
      </w:tr>
      <w:tr w:rsidR="00003FA8" w:rsidRPr="00003FA8" w14:paraId="2D75F712" w14:textId="77777777" w:rsidTr="001855C1">
        <w:trPr>
          <w:cantSplit/>
          <w:trHeight w:val="1826"/>
          <w:jc w:val="center"/>
        </w:trPr>
        <w:tc>
          <w:tcPr>
            <w:tcW w:w="2545" w:type="dxa"/>
            <w:vMerge/>
            <w:vAlign w:val="center"/>
          </w:tcPr>
          <w:p w14:paraId="23EAD60D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33" w:type="dxa"/>
            <w:vAlign w:val="center"/>
          </w:tcPr>
          <w:p w14:paraId="032267E0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лекции</w:t>
            </w:r>
          </w:p>
        </w:tc>
        <w:tc>
          <w:tcPr>
            <w:tcW w:w="388" w:type="dxa"/>
            <w:textDirection w:val="btLr"/>
            <w:vAlign w:val="center"/>
          </w:tcPr>
          <w:p w14:paraId="59F7A3D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2692" w:type="dxa"/>
            <w:vAlign w:val="center"/>
          </w:tcPr>
          <w:p w14:paraId="0C562491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лабораторной работы</w:t>
            </w:r>
          </w:p>
        </w:tc>
        <w:tc>
          <w:tcPr>
            <w:tcW w:w="598" w:type="dxa"/>
            <w:textDirection w:val="btLr"/>
            <w:vAlign w:val="center"/>
          </w:tcPr>
          <w:p w14:paraId="5FC57988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1414" w:type="dxa"/>
            <w:vMerge/>
            <w:vAlign w:val="center"/>
          </w:tcPr>
          <w:p w14:paraId="35D452B7" w14:textId="77777777" w:rsidR="00003FA8" w:rsidRPr="00003FA8" w:rsidRDefault="00003FA8" w:rsidP="00003FA8">
            <w:pPr>
              <w:ind w:hanging="15"/>
              <w:jc w:val="both"/>
            </w:pPr>
          </w:p>
        </w:tc>
      </w:tr>
      <w:tr w:rsidR="00003FA8" w:rsidRPr="00003FA8" w14:paraId="4E10821A" w14:textId="77777777" w:rsidTr="001855C1">
        <w:trPr>
          <w:jc w:val="center"/>
        </w:trPr>
        <w:tc>
          <w:tcPr>
            <w:tcW w:w="9570" w:type="dxa"/>
            <w:gridSpan w:val="6"/>
            <w:vAlign w:val="center"/>
          </w:tcPr>
          <w:p w14:paraId="2194370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03FA8">
              <w:rPr>
                <w:bCs/>
              </w:rPr>
              <w:t>№ семестра  2</w:t>
            </w:r>
          </w:p>
        </w:tc>
      </w:tr>
      <w:tr w:rsidR="00003FA8" w:rsidRPr="00003FA8" w14:paraId="68DEEE1C" w14:textId="77777777" w:rsidTr="001855C1">
        <w:trPr>
          <w:trHeight w:val="550"/>
          <w:jc w:val="center"/>
        </w:trPr>
        <w:tc>
          <w:tcPr>
            <w:tcW w:w="2545" w:type="dxa"/>
            <w:vMerge w:val="restart"/>
          </w:tcPr>
          <w:p w14:paraId="6A5C08DE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водорода, кислорода их соединений. </w:t>
            </w:r>
          </w:p>
          <w:p w14:paraId="67CD1C4A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</w:t>
            </w:r>
            <w:r w:rsidRPr="00003FA8">
              <w:rPr>
                <w:bCs/>
                <w:lang w:val="en-US"/>
              </w:rPr>
              <w:t> </w:t>
            </w:r>
            <w:r w:rsidRPr="00003FA8">
              <w:rPr>
                <w:bCs/>
              </w:rPr>
              <w:t xml:space="preserve">галогенов,их соединений. </w:t>
            </w:r>
          </w:p>
        </w:tc>
        <w:tc>
          <w:tcPr>
            <w:tcW w:w="1933" w:type="dxa"/>
            <w:vMerge w:val="restart"/>
          </w:tcPr>
          <w:p w14:paraId="42C33573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14:paraId="55E64C33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Кислородные соединения. Общие свойства галогенов</w:t>
            </w:r>
          </w:p>
        </w:tc>
        <w:tc>
          <w:tcPr>
            <w:tcW w:w="388" w:type="dxa"/>
            <w:vMerge w:val="restart"/>
            <w:vAlign w:val="center"/>
          </w:tcPr>
          <w:p w14:paraId="7F062F0B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2</w:t>
            </w:r>
          </w:p>
        </w:tc>
        <w:tc>
          <w:tcPr>
            <w:tcW w:w="2692" w:type="dxa"/>
          </w:tcPr>
          <w:p w14:paraId="2B47B621" w14:textId="77777777" w:rsidR="00003FA8" w:rsidRPr="00003FA8" w:rsidRDefault="00003FA8" w:rsidP="00003FA8">
            <w:r w:rsidRPr="00003FA8">
              <w:t>ЛР №1 Химические свойства пероксида водорода и его производных.</w:t>
            </w:r>
          </w:p>
          <w:p w14:paraId="7922D0A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47AB6724" w14:textId="45D0F521" w:rsidR="00003FA8" w:rsidRPr="00003FA8" w:rsidRDefault="005A04D9" w:rsidP="00003FA8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</w:tcPr>
          <w:p w14:paraId="15A0AD38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1</w:t>
            </w:r>
            <w:r w:rsidRPr="00003FA8">
              <w:rPr>
                <w:bCs/>
              </w:rPr>
              <w:t xml:space="preserve">,2, </w:t>
            </w:r>
          </w:p>
          <w:p w14:paraId="5021E85A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ТСп №1 </w:t>
            </w:r>
          </w:p>
          <w:p w14:paraId="3FDBA893" w14:textId="77777777" w:rsidR="00003FA8" w:rsidRPr="00003FA8" w:rsidRDefault="00003FA8" w:rsidP="00003FA8">
            <w:r w:rsidRPr="00003FA8">
              <w:rPr>
                <w:bCs/>
              </w:rPr>
              <w:t>(1, 2неделя)</w:t>
            </w:r>
          </w:p>
        </w:tc>
      </w:tr>
      <w:tr w:rsidR="00003FA8" w:rsidRPr="00003FA8" w14:paraId="5D7AA9B2" w14:textId="77777777" w:rsidTr="001855C1">
        <w:trPr>
          <w:trHeight w:val="1736"/>
          <w:jc w:val="center"/>
        </w:trPr>
        <w:tc>
          <w:tcPr>
            <w:tcW w:w="2545" w:type="dxa"/>
            <w:vMerge/>
          </w:tcPr>
          <w:p w14:paraId="4B6198CA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7A2F5772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053A96FF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33BF5B60" w14:textId="77777777" w:rsidR="00003FA8" w:rsidRPr="00003FA8" w:rsidRDefault="00003FA8" w:rsidP="00003FA8">
            <w:r w:rsidRPr="00003FA8">
              <w:t>ЛР №2 Химические свойства галогенов и их соединений. Химико-аналитические свойства галогенсодержащих анионов.</w:t>
            </w:r>
          </w:p>
        </w:tc>
        <w:tc>
          <w:tcPr>
            <w:tcW w:w="598" w:type="dxa"/>
            <w:vMerge/>
            <w:vAlign w:val="center"/>
          </w:tcPr>
          <w:p w14:paraId="4F214831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4ADB633B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33ED6F43" w14:textId="77777777" w:rsidTr="001855C1">
        <w:trPr>
          <w:trHeight w:val="690"/>
          <w:jc w:val="center"/>
        </w:trPr>
        <w:tc>
          <w:tcPr>
            <w:tcW w:w="2545" w:type="dxa"/>
            <w:vMerge w:val="restart"/>
          </w:tcPr>
          <w:p w14:paraId="45CCF4A5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 элементов подгруппы серы и ее соединений.</w:t>
            </w:r>
          </w:p>
          <w:p w14:paraId="62D235C1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элементов </w:t>
            </w:r>
            <w:r w:rsidRPr="00003FA8">
              <w:rPr>
                <w:bCs/>
                <w:lang w:val="en-US"/>
              </w:rPr>
              <w:t>VA</w:t>
            </w:r>
            <w:r w:rsidRPr="00003FA8">
              <w:rPr>
                <w:bCs/>
              </w:rPr>
              <w:t xml:space="preserve">, </w:t>
            </w:r>
            <w:r w:rsidRPr="00003FA8">
              <w:rPr>
                <w:bCs/>
                <w:lang w:val="en-US"/>
              </w:rPr>
              <w:t>IVA</w:t>
            </w:r>
            <w:r w:rsidRPr="00003FA8">
              <w:rPr>
                <w:bCs/>
              </w:rPr>
              <w:t xml:space="preserve"> и </w:t>
            </w:r>
            <w:r w:rsidRPr="00003FA8">
              <w:rPr>
                <w:bCs/>
                <w:lang w:val="en-US"/>
              </w:rPr>
              <w:t>III A</w:t>
            </w:r>
            <w:r w:rsidRPr="00003FA8">
              <w:rPr>
                <w:bCs/>
              </w:rPr>
              <w:t xml:space="preserve"> подгрупп и их соединений.</w:t>
            </w:r>
          </w:p>
          <w:p w14:paraId="356528D2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.</w:t>
            </w:r>
          </w:p>
        </w:tc>
        <w:tc>
          <w:tcPr>
            <w:tcW w:w="1933" w:type="dxa"/>
            <w:vMerge w:val="restart"/>
          </w:tcPr>
          <w:p w14:paraId="04DBD5DC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Неметаллы. Свойства элементов 3-5 групп</w:t>
            </w:r>
          </w:p>
        </w:tc>
        <w:tc>
          <w:tcPr>
            <w:tcW w:w="388" w:type="dxa"/>
            <w:vMerge w:val="restart"/>
            <w:vAlign w:val="center"/>
          </w:tcPr>
          <w:p w14:paraId="00A81D09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4C6E9A04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№3 Химические свойства соединений серы. Химико-аналитические свойства серосодержащих анионов.</w:t>
            </w:r>
          </w:p>
        </w:tc>
        <w:tc>
          <w:tcPr>
            <w:tcW w:w="598" w:type="dxa"/>
            <w:vMerge w:val="restart"/>
            <w:vAlign w:val="center"/>
          </w:tcPr>
          <w:p w14:paraId="4A176AB0" w14:textId="782396C0" w:rsidR="00003FA8" w:rsidRPr="00003FA8" w:rsidRDefault="005A04D9" w:rsidP="00003FA8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</w:tcPr>
          <w:p w14:paraId="7F64C211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, </w:t>
            </w:r>
          </w:p>
          <w:p w14:paraId="5776081A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ТСп №2 </w:t>
            </w:r>
          </w:p>
          <w:p w14:paraId="6621A615" w14:textId="77777777" w:rsidR="00003FA8" w:rsidRPr="00003FA8" w:rsidRDefault="00003FA8" w:rsidP="00003FA8">
            <w:r w:rsidRPr="00003FA8">
              <w:rPr>
                <w:bCs/>
              </w:rPr>
              <w:t>(3,  неделя)</w:t>
            </w:r>
          </w:p>
        </w:tc>
      </w:tr>
      <w:tr w:rsidR="00003FA8" w:rsidRPr="00003FA8" w14:paraId="320693B7" w14:textId="77777777" w:rsidTr="001855C1">
        <w:trPr>
          <w:trHeight w:val="690"/>
          <w:jc w:val="center"/>
        </w:trPr>
        <w:tc>
          <w:tcPr>
            <w:tcW w:w="2545" w:type="dxa"/>
            <w:vMerge/>
          </w:tcPr>
          <w:p w14:paraId="36D22BF1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37EC84C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07AECA65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57974115" w14:textId="77777777" w:rsidR="00003FA8" w:rsidRPr="00003FA8" w:rsidRDefault="00003FA8" w:rsidP="00003FA8">
            <w:r w:rsidRPr="00003FA8">
              <w:t>ЛР №4 Химические свойства соединений азота и фосфора.</w:t>
            </w:r>
          </w:p>
          <w:p w14:paraId="60A8ABE7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/>
            <w:vAlign w:val="center"/>
          </w:tcPr>
          <w:p w14:paraId="41D79EA0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07ED349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48E2FF52" w14:textId="77777777" w:rsidTr="001855C1">
        <w:trPr>
          <w:trHeight w:val="1128"/>
          <w:jc w:val="center"/>
        </w:trPr>
        <w:tc>
          <w:tcPr>
            <w:tcW w:w="2545" w:type="dxa"/>
            <w:vMerge/>
          </w:tcPr>
          <w:p w14:paraId="415DA2A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4036C6D3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10766FC9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2AAB3169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№5 Химические свойства соединений углерода, кремния и бора.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4935640" w14:textId="2F14475B" w:rsidR="00003FA8" w:rsidRPr="00003FA8" w:rsidRDefault="005A04D9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14:paraId="23608535" w14:textId="77777777" w:rsidR="00003FA8" w:rsidRPr="00003FA8" w:rsidRDefault="00003FA8" w:rsidP="00003FA8"/>
        </w:tc>
      </w:tr>
      <w:tr w:rsidR="00003FA8" w:rsidRPr="00003FA8" w14:paraId="0592FD28" w14:textId="77777777" w:rsidTr="001855C1">
        <w:trPr>
          <w:jc w:val="center"/>
        </w:trPr>
        <w:tc>
          <w:tcPr>
            <w:tcW w:w="2545" w:type="dxa"/>
            <w:vMerge w:val="restart"/>
          </w:tcPr>
          <w:p w14:paraId="4769C80D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Металлы. Общие свойства металлов. Металлы-р-элементы.</w:t>
            </w:r>
          </w:p>
        </w:tc>
        <w:tc>
          <w:tcPr>
            <w:tcW w:w="1933" w:type="dxa"/>
            <w:vMerge w:val="restart"/>
          </w:tcPr>
          <w:p w14:paraId="402C7DB4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 3-5А групп.</w:t>
            </w:r>
          </w:p>
        </w:tc>
        <w:tc>
          <w:tcPr>
            <w:tcW w:w="388" w:type="dxa"/>
            <w:vMerge w:val="restart"/>
            <w:vAlign w:val="center"/>
          </w:tcPr>
          <w:p w14:paraId="05DF3A3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5FC8D898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№6 Химические свойства мышьяка, сурьмы и висмута.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2A3B27" w14:textId="493CC35B" w:rsidR="00003FA8" w:rsidRPr="00003FA8" w:rsidRDefault="005A04D9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14:paraId="6A2C0B47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4,5</w:t>
            </w:r>
            <w:r w:rsidRPr="00003FA8">
              <w:rPr>
                <w:bCs/>
              </w:rPr>
              <w:t>,6,</w:t>
            </w:r>
          </w:p>
          <w:p w14:paraId="36B980E7" w14:textId="77777777" w:rsidR="00003FA8" w:rsidRPr="00003FA8" w:rsidRDefault="00003FA8" w:rsidP="00003FA8">
            <w:r w:rsidRPr="00003FA8">
              <w:rPr>
                <w:bCs/>
              </w:rPr>
              <w:t>Тсп  №</w:t>
            </w:r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 (</w:t>
            </w:r>
            <w:r w:rsidRPr="00003FA8">
              <w:rPr>
                <w:bCs/>
                <w:lang w:val="en-US"/>
              </w:rPr>
              <w:t>4,</w:t>
            </w:r>
            <w:r w:rsidRPr="00003FA8">
              <w:rPr>
                <w:bCs/>
              </w:rPr>
              <w:t>5,6 неделя</w:t>
            </w:r>
          </w:p>
        </w:tc>
      </w:tr>
      <w:tr w:rsidR="00003FA8" w:rsidRPr="00003FA8" w14:paraId="3F7CD827" w14:textId="77777777" w:rsidTr="001855C1">
        <w:trPr>
          <w:jc w:val="center"/>
        </w:trPr>
        <w:tc>
          <w:tcPr>
            <w:tcW w:w="2545" w:type="dxa"/>
            <w:vMerge/>
          </w:tcPr>
          <w:p w14:paraId="730695D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5EAF1652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7DF8310F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357F1485" w14:textId="77777777" w:rsidR="00003FA8" w:rsidRPr="00003FA8" w:rsidRDefault="00003FA8" w:rsidP="00003FA8">
            <w:pPr>
              <w:rPr>
                <w:bCs/>
              </w:rPr>
            </w:pPr>
            <w:r w:rsidRPr="00003FA8">
              <w:t xml:space="preserve">ЛР №7 Химико-аналитические свойства соединений элементов </w:t>
            </w:r>
            <w:r w:rsidRPr="00003FA8">
              <w:rPr>
                <w:lang w:val="en-US"/>
              </w:rPr>
              <w:t>I</w:t>
            </w:r>
            <w:r w:rsidRPr="00003FA8">
              <w:t>А–</w:t>
            </w:r>
            <w:r w:rsidRPr="00003FA8">
              <w:rPr>
                <w:lang w:val="en-US"/>
              </w:rPr>
              <w:t>IIA</w:t>
            </w:r>
            <w:r w:rsidRPr="00003FA8">
              <w:t xml:space="preserve"> групп.</w:t>
            </w:r>
          </w:p>
        </w:tc>
        <w:tc>
          <w:tcPr>
            <w:tcW w:w="598" w:type="dxa"/>
            <w:vAlign w:val="center"/>
          </w:tcPr>
          <w:p w14:paraId="674306C2" w14:textId="3F15AB5E" w:rsidR="00003FA8" w:rsidRPr="00003FA8" w:rsidRDefault="005A04D9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11673585" w14:textId="77777777" w:rsidR="00003FA8" w:rsidRPr="00003FA8" w:rsidRDefault="00003FA8" w:rsidP="00003FA8">
            <w:r w:rsidRPr="00003FA8">
              <w:rPr>
                <w:bCs/>
              </w:rPr>
              <w:t xml:space="preserve">ЛР № 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>8, 9, ИДЗ №1, ТСп №4 (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>8, 9</w:t>
            </w:r>
            <w:r w:rsidRPr="00003FA8">
              <w:rPr>
                <w:bCs/>
                <w:lang w:val="en-US"/>
              </w:rPr>
              <w:t xml:space="preserve"> </w:t>
            </w:r>
            <w:r w:rsidRPr="00003FA8">
              <w:rPr>
                <w:bCs/>
              </w:rPr>
              <w:t>неделя)</w:t>
            </w:r>
          </w:p>
        </w:tc>
      </w:tr>
      <w:tr w:rsidR="00003FA8" w:rsidRPr="00003FA8" w14:paraId="5EF981FA" w14:textId="77777777" w:rsidTr="001855C1">
        <w:trPr>
          <w:jc w:val="center"/>
        </w:trPr>
        <w:tc>
          <w:tcPr>
            <w:tcW w:w="2545" w:type="dxa"/>
            <w:vMerge w:val="restart"/>
          </w:tcPr>
          <w:p w14:paraId="337D29C9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Металлы –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-элементы</w:t>
            </w:r>
          </w:p>
        </w:tc>
        <w:tc>
          <w:tcPr>
            <w:tcW w:w="1933" w:type="dxa"/>
            <w:vMerge w:val="restart"/>
          </w:tcPr>
          <w:p w14:paraId="63B8C0C9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Основы качественного химического анализа. Физические  и химические свойства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-элементов</w:t>
            </w:r>
          </w:p>
        </w:tc>
        <w:tc>
          <w:tcPr>
            <w:tcW w:w="388" w:type="dxa"/>
            <w:vAlign w:val="center"/>
          </w:tcPr>
          <w:p w14:paraId="41C8C4C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4E31AD08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№8 Химические свойства соединений хрома (Ш) и (</w:t>
            </w:r>
            <w:r w:rsidRPr="00003FA8">
              <w:rPr>
                <w:lang w:val="en-US"/>
              </w:rPr>
              <w:t>VI</w:t>
            </w:r>
            <w:r w:rsidRPr="00003FA8">
              <w:t>).</w:t>
            </w:r>
          </w:p>
        </w:tc>
        <w:tc>
          <w:tcPr>
            <w:tcW w:w="598" w:type="dxa"/>
            <w:vAlign w:val="center"/>
          </w:tcPr>
          <w:p w14:paraId="62C7E239" w14:textId="11DCD8E2" w:rsidR="00003FA8" w:rsidRPr="00003FA8" w:rsidRDefault="005A04D9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293E8823" w14:textId="77777777" w:rsidR="00003FA8" w:rsidRPr="00003FA8" w:rsidRDefault="00003FA8" w:rsidP="00003FA8"/>
        </w:tc>
      </w:tr>
      <w:tr w:rsidR="00003FA8" w:rsidRPr="00003FA8" w14:paraId="2BD01AB0" w14:textId="77777777" w:rsidTr="001855C1">
        <w:trPr>
          <w:trHeight w:val="1528"/>
          <w:jc w:val="center"/>
        </w:trPr>
        <w:tc>
          <w:tcPr>
            <w:tcW w:w="2545" w:type="dxa"/>
            <w:vMerge/>
          </w:tcPr>
          <w:p w14:paraId="24FC36CD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ACF2E49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8" w:type="dxa"/>
            <w:vAlign w:val="center"/>
          </w:tcPr>
          <w:p w14:paraId="792FA239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336F60B7" w14:textId="77777777" w:rsidR="00003FA8" w:rsidRPr="00003FA8" w:rsidRDefault="00003FA8" w:rsidP="00003FA8">
            <w:r w:rsidRPr="00003FA8">
              <w:t xml:space="preserve">ЛР №9 Химико-аналитические свойства ионов </w:t>
            </w:r>
            <w:r w:rsidRPr="00003FA8">
              <w:rPr>
                <w:lang w:val="en-US"/>
              </w:rPr>
              <w:t>p</w:t>
            </w:r>
            <w:r w:rsidRPr="00003FA8">
              <w:t xml:space="preserve">- и </w:t>
            </w:r>
            <w:r w:rsidRPr="00003FA8">
              <w:rPr>
                <w:lang w:val="en-US"/>
              </w:rPr>
              <w:t>d</w:t>
            </w:r>
            <w:r w:rsidRPr="00003FA8">
              <w:t>- металлов.</w:t>
            </w:r>
          </w:p>
        </w:tc>
        <w:tc>
          <w:tcPr>
            <w:tcW w:w="598" w:type="dxa"/>
            <w:vAlign w:val="center"/>
          </w:tcPr>
          <w:p w14:paraId="52DE17A2" w14:textId="21260546" w:rsidR="00003FA8" w:rsidRPr="00003FA8" w:rsidRDefault="005A04D9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2D3D82CF" w14:textId="77777777" w:rsidR="00003FA8" w:rsidRPr="00003FA8" w:rsidRDefault="00003FA8" w:rsidP="00003FA8"/>
        </w:tc>
      </w:tr>
    </w:tbl>
    <w:p w14:paraId="699CA375" w14:textId="14493513" w:rsidR="00003FA8" w:rsidRPr="00003FA8" w:rsidRDefault="00003FA8" w:rsidP="00003FA8">
      <w:pPr>
        <w:tabs>
          <w:tab w:val="right" w:leader="underscore" w:pos="9639"/>
        </w:tabs>
        <w:rPr>
          <w:b/>
          <w:bCs/>
        </w:rPr>
      </w:pPr>
      <w:r w:rsidRPr="00003FA8">
        <w:rPr>
          <w:b/>
          <w:bCs/>
        </w:rPr>
        <w:t xml:space="preserve">         Итого                                                       </w:t>
      </w:r>
      <w:r w:rsidR="005A04D9">
        <w:rPr>
          <w:b/>
          <w:bCs/>
        </w:rPr>
        <w:t xml:space="preserve">                                       </w:t>
      </w:r>
      <w:r w:rsidRPr="00003FA8">
        <w:rPr>
          <w:b/>
          <w:bCs/>
        </w:rPr>
        <w:t xml:space="preserve">    18                                               </w:t>
      </w:r>
      <w:r w:rsidR="005A04D9">
        <w:rPr>
          <w:b/>
          <w:bCs/>
        </w:rPr>
        <w:t xml:space="preserve">                            </w:t>
      </w:r>
      <w:r w:rsidRPr="00003FA8">
        <w:rPr>
          <w:b/>
          <w:bCs/>
        </w:rPr>
        <w:t xml:space="preserve">    </w:t>
      </w:r>
      <w:r w:rsidR="005A04D9">
        <w:rPr>
          <w:b/>
          <w:bCs/>
        </w:rPr>
        <w:t>36</w:t>
      </w:r>
      <w:r w:rsidRPr="00003FA8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                        </w:t>
      </w:r>
    </w:p>
    <w:p w14:paraId="3937B152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289A6D42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lastRenderedPageBreak/>
        <w:t xml:space="preserve">     </w:t>
      </w:r>
    </w:p>
    <w:p w14:paraId="475E47FB" w14:textId="77777777" w:rsidR="00003FA8" w:rsidRPr="00003FA8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>5. САМОСТОЯТЕЛЬНАЯ РАБОТА ОБУЧАЮЩИХСЯ</w:t>
      </w:r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                                     </w:t>
      </w:r>
    </w:p>
    <w:p w14:paraId="06FC3B35" w14:textId="77777777" w:rsidR="00003FA8" w:rsidRPr="00003FA8" w:rsidRDefault="00003FA8" w:rsidP="00003FA8">
      <w:pPr>
        <w:rPr>
          <w:b/>
          <w:sz w:val="22"/>
          <w:szCs w:val="22"/>
          <w:vertAlign w:val="superscript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415"/>
        <w:gridCol w:w="7197"/>
        <w:gridCol w:w="2453"/>
      </w:tblGrid>
      <w:tr w:rsidR="00003FA8" w:rsidRPr="00003FA8" w14:paraId="3F1BB413" w14:textId="77777777" w:rsidTr="001855C1">
        <w:trPr>
          <w:trHeight w:val="340"/>
        </w:trPr>
        <w:tc>
          <w:tcPr>
            <w:tcW w:w="297" w:type="pct"/>
            <w:vAlign w:val="center"/>
          </w:tcPr>
          <w:p w14:paraId="15781DA0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76" w:type="pct"/>
            <w:vAlign w:val="center"/>
          </w:tcPr>
          <w:p w14:paraId="3C152D89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003FA8">
              <w:rPr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406" w:type="pct"/>
            <w:vAlign w:val="center"/>
          </w:tcPr>
          <w:p w14:paraId="1380B345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>№ и вид СРС</w:t>
            </w:r>
          </w:p>
        </w:tc>
        <w:tc>
          <w:tcPr>
            <w:tcW w:w="820" w:type="pct"/>
            <w:vAlign w:val="center"/>
          </w:tcPr>
          <w:p w14:paraId="4B6A1104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03FA8">
              <w:rPr>
                <w:bCs/>
                <w:sz w:val="20"/>
                <w:szCs w:val="20"/>
              </w:rPr>
              <w:t>Трудоемкость</w:t>
            </w:r>
          </w:p>
        </w:tc>
      </w:tr>
      <w:tr w:rsidR="00003FA8" w:rsidRPr="00003FA8" w14:paraId="3B156DBD" w14:textId="77777777" w:rsidTr="001855C1">
        <w:trPr>
          <w:trHeight w:val="340"/>
        </w:trPr>
        <w:tc>
          <w:tcPr>
            <w:tcW w:w="297" w:type="pct"/>
            <w:vAlign w:val="center"/>
          </w:tcPr>
          <w:p w14:paraId="24D80CC7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76" w:type="pct"/>
            <w:vAlign w:val="center"/>
          </w:tcPr>
          <w:p w14:paraId="0F6EF9E6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06" w:type="pct"/>
            <w:vAlign w:val="center"/>
          </w:tcPr>
          <w:p w14:paraId="2F75AA99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0" w:type="pct"/>
            <w:vAlign w:val="center"/>
          </w:tcPr>
          <w:p w14:paraId="501E7258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5</w:t>
            </w:r>
          </w:p>
        </w:tc>
      </w:tr>
      <w:tr w:rsidR="00003FA8" w:rsidRPr="00003FA8" w14:paraId="1FF9D79E" w14:textId="77777777" w:rsidTr="001855C1">
        <w:trPr>
          <w:trHeight w:val="1303"/>
        </w:trPr>
        <w:tc>
          <w:tcPr>
            <w:tcW w:w="297" w:type="pct"/>
          </w:tcPr>
          <w:p w14:paraId="401FC859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1E55CC43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водорода, кислорода галогенов, их соединений. </w:t>
            </w:r>
          </w:p>
        </w:tc>
        <w:tc>
          <w:tcPr>
            <w:tcW w:w="2406" w:type="pct"/>
          </w:tcPr>
          <w:p w14:paraId="5C89D638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№1, 2. </w:t>
            </w:r>
          </w:p>
          <w:p w14:paraId="2EEBFEC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ТСп №1</w:t>
            </w:r>
          </w:p>
          <w:p w14:paraId="2E9B0439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0BFDBAF4" w14:textId="362E2E29" w:rsidR="00003FA8" w:rsidRPr="00003FA8" w:rsidRDefault="00762A3E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03FA8" w:rsidRPr="00003FA8" w14:paraId="0C665445" w14:textId="77777777" w:rsidTr="001855C1">
        <w:trPr>
          <w:trHeight w:val="340"/>
        </w:trPr>
        <w:tc>
          <w:tcPr>
            <w:tcW w:w="297" w:type="pct"/>
          </w:tcPr>
          <w:p w14:paraId="4ED18BFC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7F4163E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 элементов подгруппы кислорода и их соединений.</w:t>
            </w:r>
          </w:p>
        </w:tc>
        <w:tc>
          <w:tcPr>
            <w:tcW w:w="2406" w:type="pct"/>
          </w:tcPr>
          <w:p w14:paraId="4A061E3E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Подготовка и оформление отчета по ЛР №3, подготовка к ТСп №2</w:t>
            </w:r>
          </w:p>
          <w:p w14:paraId="67C3029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3F4670E8" w14:textId="33130EFA" w:rsidR="00003FA8" w:rsidRPr="00003FA8" w:rsidRDefault="00762A3E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03FA8" w:rsidRPr="00003FA8" w14:paraId="380A65F0" w14:textId="77777777" w:rsidTr="001855C1">
        <w:trPr>
          <w:trHeight w:val="340"/>
        </w:trPr>
        <w:tc>
          <w:tcPr>
            <w:tcW w:w="297" w:type="pct"/>
          </w:tcPr>
          <w:p w14:paraId="4CBB8254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083B13F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Свойства элементов </w:t>
            </w:r>
            <w:r w:rsidRPr="00003FA8">
              <w:rPr>
                <w:bCs/>
                <w:lang w:val="en-US"/>
              </w:rPr>
              <w:t>VA</w:t>
            </w:r>
            <w:r w:rsidRPr="00003FA8">
              <w:rPr>
                <w:bCs/>
              </w:rPr>
              <w:t xml:space="preserve">, </w:t>
            </w:r>
            <w:r w:rsidRPr="00003FA8">
              <w:rPr>
                <w:bCs/>
                <w:lang w:val="en-US"/>
              </w:rPr>
              <w:t>IVA</w:t>
            </w:r>
            <w:r w:rsidRPr="00003FA8">
              <w:rPr>
                <w:bCs/>
              </w:rPr>
              <w:t xml:space="preserve"> и </w:t>
            </w:r>
            <w:r w:rsidRPr="00003FA8">
              <w:rPr>
                <w:bCs/>
                <w:lang w:val="en-US"/>
              </w:rPr>
              <w:t>III A</w:t>
            </w:r>
            <w:r w:rsidRPr="00003FA8">
              <w:rPr>
                <w:bCs/>
              </w:rPr>
              <w:t xml:space="preserve"> подгрупп и их соединений.</w:t>
            </w:r>
          </w:p>
        </w:tc>
        <w:tc>
          <w:tcPr>
            <w:tcW w:w="2406" w:type="pct"/>
          </w:tcPr>
          <w:p w14:paraId="6733AAD5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Подготовка и оформление отчета по ЛР № 4, 5, 6 подготовка к ТСп №3</w:t>
            </w:r>
          </w:p>
          <w:p w14:paraId="442D8B44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22447A09" w14:textId="0DFB9CB6" w:rsidR="00003FA8" w:rsidRPr="00003FA8" w:rsidRDefault="00762A3E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03FA8" w:rsidRPr="00003FA8" w14:paraId="20F3E9DB" w14:textId="77777777" w:rsidTr="001855C1">
        <w:trPr>
          <w:trHeight w:val="340"/>
        </w:trPr>
        <w:tc>
          <w:tcPr>
            <w:tcW w:w="297" w:type="pct"/>
          </w:tcPr>
          <w:p w14:paraId="01F58AA6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3D4A95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Общие свойства металлов и их соединений.</w:t>
            </w:r>
          </w:p>
        </w:tc>
        <w:tc>
          <w:tcPr>
            <w:tcW w:w="2406" w:type="pct"/>
          </w:tcPr>
          <w:p w14:paraId="507160CC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Подготовка и оформление отчета по ЛР № 7,8,9.</w:t>
            </w:r>
          </w:p>
          <w:p w14:paraId="289B5C0F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Выполнение ИДЗ №1, подготовка к ТСп №4</w:t>
            </w:r>
          </w:p>
          <w:p w14:paraId="6B277F24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Проработка пройденных лекционных материалов по разделам 1-4. </w:t>
            </w:r>
          </w:p>
          <w:p w14:paraId="6545842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Подготовка к Кнр №1(по разделам 1-4).</w:t>
            </w:r>
          </w:p>
          <w:p w14:paraId="36EBEAF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13A0F56C" w14:textId="0BAB639D" w:rsidR="00003FA8" w:rsidRPr="00003FA8" w:rsidRDefault="00762A3E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2A3E" w:rsidRPr="00003FA8" w14:paraId="0FC46801" w14:textId="77777777" w:rsidTr="001855C1">
        <w:trPr>
          <w:trHeight w:val="340"/>
        </w:trPr>
        <w:tc>
          <w:tcPr>
            <w:tcW w:w="297" w:type="pct"/>
          </w:tcPr>
          <w:p w14:paraId="3443E1CF" w14:textId="77777777" w:rsidR="00762A3E" w:rsidRPr="00003FA8" w:rsidRDefault="00762A3E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2B3A9C1D" w14:textId="77777777" w:rsidR="00762A3E" w:rsidRPr="00003FA8" w:rsidRDefault="00762A3E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06" w:type="pct"/>
          </w:tcPr>
          <w:p w14:paraId="0283DD2E" w14:textId="3DFF501F" w:rsidR="00762A3E" w:rsidRPr="00003FA8" w:rsidRDefault="00762A3E" w:rsidP="00003FA8">
            <w:pPr>
              <w:rPr>
                <w:bCs/>
              </w:rPr>
            </w:pPr>
            <w:r>
              <w:rPr>
                <w:bCs/>
              </w:rPr>
              <w:t xml:space="preserve">Подготовка к экзамену </w:t>
            </w:r>
          </w:p>
        </w:tc>
        <w:tc>
          <w:tcPr>
            <w:tcW w:w="820" w:type="pct"/>
          </w:tcPr>
          <w:p w14:paraId="17C8DC9E" w14:textId="616A710B" w:rsidR="00762A3E" w:rsidRDefault="00762A3E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03FA8" w:rsidRPr="00003FA8" w14:paraId="26D4DAD4" w14:textId="77777777" w:rsidTr="001855C1">
        <w:trPr>
          <w:trHeight w:val="340"/>
        </w:trPr>
        <w:tc>
          <w:tcPr>
            <w:tcW w:w="297" w:type="pct"/>
          </w:tcPr>
          <w:p w14:paraId="485F442F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09C79FCF" w14:textId="2FC7BF02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  <w:tc>
          <w:tcPr>
            <w:tcW w:w="2406" w:type="pct"/>
          </w:tcPr>
          <w:p w14:paraId="4A4A8EC8" w14:textId="3E6124A6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29546C8B" w14:textId="6868E15D" w:rsidR="00003FA8" w:rsidRPr="00003FA8" w:rsidRDefault="00762A3E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4EDBB1AF" w14:textId="77777777" w:rsidR="00003FA8" w:rsidRPr="00003FA8" w:rsidRDefault="00003FA8" w:rsidP="00003FA8">
      <w:pPr>
        <w:ind w:firstLine="709"/>
        <w:jc w:val="both"/>
        <w:rPr>
          <w:b/>
          <w:sz w:val="22"/>
          <w:szCs w:val="22"/>
        </w:rPr>
      </w:pPr>
    </w:p>
    <w:p w14:paraId="5D3C6907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7196254E" w14:textId="77777777" w:rsidR="0089222D" w:rsidRDefault="0089222D" w:rsidP="0089222D">
      <w:pPr>
        <w:rPr>
          <w:b/>
        </w:rPr>
      </w:pPr>
    </w:p>
    <w:p w14:paraId="28221387" w14:textId="77777777" w:rsidR="0089222D" w:rsidRDefault="0089222D" w:rsidP="0089222D">
      <w:pPr>
        <w:ind w:left="3540" w:firstLine="708"/>
        <w:rPr>
          <w:b/>
        </w:rPr>
      </w:pPr>
    </w:p>
    <w:p w14:paraId="3E53F4FD" w14:textId="77777777" w:rsidR="0089222D" w:rsidRPr="00640E4A" w:rsidRDefault="0089222D" w:rsidP="0089222D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35EA6AAC" w14:textId="77777777" w:rsidR="0089222D" w:rsidRDefault="0089222D" w:rsidP="0089222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89222D" w:rsidRPr="00C340CB" w14:paraId="0AEC7006" w14:textId="77777777" w:rsidTr="00762A3E">
        <w:trPr>
          <w:trHeight w:val="912"/>
          <w:jc w:val="center"/>
        </w:trPr>
        <w:tc>
          <w:tcPr>
            <w:tcW w:w="1315" w:type="dxa"/>
            <w:vAlign w:val="center"/>
          </w:tcPr>
          <w:p w14:paraId="7D0B1D60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97" w:type="dxa"/>
            <w:vAlign w:val="center"/>
          </w:tcPr>
          <w:p w14:paraId="2E72E45C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464" w:type="dxa"/>
            <w:vAlign w:val="center"/>
          </w:tcPr>
          <w:p w14:paraId="08AF7A43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187" w:type="dxa"/>
            <w:vAlign w:val="center"/>
          </w:tcPr>
          <w:p w14:paraId="4EF211D7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818" w:type="dxa"/>
            <w:vAlign w:val="center"/>
          </w:tcPr>
          <w:p w14:paraId="37A3331B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89222D" w:rsidRPr="00C340CB" w14:paraId="32144B69" w14:textId="77777777" w:rsidTr="00762A3E">
        <w:trPr>
          <w:jc w:val="center"/>
        </w:trPr>
        <w:tc>
          <w:tcPr>
            <w:tcW w:w="1315" w:type="dxa"/>
            <w:vAlign w:val="center"/>
          </w:tcPr>
          <w:p w14:paraId="2B924829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lastRenderedPageBreak/>
              <w:t>1</w:t>
            </w:r>
          </w:p>
        </w:tc>
        <w:tc>
          <w:tcPr>
            <w:tcW w:w="1297" w:type="dxa"/>
            <w:vAlign w:val="center"/>
          </w:tcPr>
          <w:p w14:paraId="25E7064B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464" w:type="dxa"/>
            <w:vAlign w:val="center"/>
          </w:tcPr>
          <w:p w14:paraId="2AE923F8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187" w:type="dxa"/>
            <w:vAlign w:val="center"/>
          </w:tcPr>
          <w:p w14:paraId="4D15A7D3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818" w:type="dxa"/>
            <w:vAlign w:val="center"/>
          </w:tcPr>
          <w:p w14:paraId="52D43579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89222D" w:rsidRPr="00C340CB" w14:paraId="60B027F8" w14:textId="77777777" w:rsidTr="00762A3E">
        <w:trPr>
          <w:jc w:val="center"/>
        </w:trPr>
        <w:tc>
          <w:tcPr>
            <w:tcW w:w="1315" w:type="dxa"/>
            <w:vAlign w:val="center"/>
          </w:tcPr>
          <w:p w14:paraId="4F9DB690" w14:textId="77777777" w:rsidR="0089222D" w:rsidRPr="000F2367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97" w:type="dxa"/>
            <w:vMerge w:val="restart"/>
            <w:vAlign w:val="center"/>
          </w:tcPr>
          <w:p w14:paraId="70718DB9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64" w:type="dxa"/>
            <w:vAlign w:val="center"/>
          </w:tcPr>
          <w:p w14:paraId="4F56E320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187" w:type="dxa"/>
            <w:vAlign w:val="center"/>
          </w:tcPr>
          <w:p w14:paraId="53541246" w14:textId="77777777" w:rsidR="0089222D" w:rsidRDefault="0089222D" w:rsidP="001855C1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(ЛР№1,2);</w:t>
            </w:r>
          </w:p>
          <w:p w14:paraId="5B4DE47D" w14:textId="77777777" w:rsidR="0089222D" w:rsidRDefault="0089222D" w:rsidP="001855C1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5643802D" w14:textId="77777777" w:rsidR="0089222D" w:rsidRPr="00E32B32" w:rsidRDefault="0089222D" w:rsidP="001855C1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76992658" w14:textId="77777777" w:rsidR="0089222D" w:rsidRPr="00B41DB0" w:rsidRDefault="0089222D" w:rsidP="001855C1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1818" w:type="dxa"/>
            <w:vAlign w:val="center"/>
          </w:tcPr>
          <w:p w14:paraId="6C6102AA" w14:textId="7EA0C0AE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477206E" w14:textId="77777777" w:rsidTr="00762A3E">
        <w:trPr>
          <w:jc w:val="center"/>
        </w:trPr>
        <w:tc>
          <w:tcPr>
            <w:tcW w:w="1315" w:type="dxa"/>
            <w:vAlign w:val="center"/>
          </w:tcPr>
          <w:p w14:paraId="60FA4ACE" w14:textId="77777777" w:rsidR="0089222D" w:rsidRPr="000F2367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97" w:type="dxa"/>
            <w:vMerge/>
            <w:vAlign w:val="center"/>
          </w:tcPr>
          <w:p w14:paraId="7D14A862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1C8CB8DB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187" w:type="dxa"/>
            <w:vAlign w:val="center"/>
          </w:tcPr>
          <w:p w14:paraId="5D9C69C5" w14:textId="77777777" w:rsidR="0089222D" w:rsidRDefault="0089222D" w:rsidP="001855C1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(ЛР№3,4);</w:t>
            </w:r>
          </w:p>
          <w:p w14:paraId="54929DF4" w14:textId="77777777" w:rsidR="0089222D" w:rsidRDefault="0089222D" w:rsidP="001855C1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17C28F5B" w14:textId="77777777" w:rsidR="0089222D" w:rsidRDefault="0089222D" w:rsidP="001855C1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1E025740" w14:textId="77777777" w:rsidR="0089222D" w:rsidRPr="00FA05CD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818" w:type="dxa"/>
            <w:vAlign w:val="center"/>
          </w:tcPr>
          <w:p w14:paraId="5AD9E6C6" w14:textId="1BB34250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575002AD" w14:textId="77777777" w:rsidTr="00762A3E">
        <w:trPr>
          <w:jc w:val="center"/>
        </w:trPr>
        <w:tc>
          <w:tcPr>
            <w:tcW w:w="1315" w:type="dxa"/>
            <w:vAlign w:val="center"/>
          </w:tcPr>
          <w:p w14:paraId="19240863" w14:textId="77777777" w:rsidR="0089222D" w:rsidRPr="00B51F72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7" w:type="dxa"/>
            <w:vMerge/>
            <w:vAlign w:val="center"/>
          </w:tcPr>
          <w:p w14:paraId="16626B26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58B55896" w14:textId="77777777" w:rsidR="0089222D" w:rsidRDefault="0089222D" w:rsidP="001855C1">
            <w:r>
              <w:t>Строение ядра и электронной оболочки атома.</w:t>
            </w:r>
          </w:p>
          <w:p w14:paraId="40144CC8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Периодический закон Д.И.Менделеева.</w:t>
            </w:r>
          </w:p>
        </w:tc>
        <w:tc>
          <w:tcPr>
            <w:tcW w:w="6187" w:type="dxa"/>
            <w:vAlign w:val="center"/>
          </w:tcPr>
          <w:p w14:paraId="65D269C6" w14:textId="77777777" w:rsidR="0089222D" w:rsidRDefault="0089222D" w:rsidP="001855C1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(ЛР№5);</w:t>
            </w:r>
          </w:p>
          <w:p w14:paraId="5430B7F5" w14:textId="77777777" w:rsidR="0089222D" w:rsidRDefault="0089222D" w:rsidP="001855C1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6C0E0279" w14:textId="77777777" w:rsidR="0089222D" w:rsidRDefault="0089222D" w:rsidP="001855C1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7081DF4E" w14:textId="77777777" w:rsidR="0089222D" w:rsidRDefault="0089222D" w:rsidP="001855C1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41609D36" w14:textId="77777777" w:rsidR="0089222D" w:rsidRPr="00C2052E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818" w:type="dxa"/>
            <w:vAlign w:val="center"/>
          </w:tcPr>
          <w:p w14:paraId="327BED6B" w14:textId="7638D931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5307214F" w14:textId="77777777" w:rsidTr="00762A3E">
        <w:trPr>
          <w:jc w:val="center"/>
        </w:trPr>
        <w:tc>
          <w:tcPr>
            <w:tcW w:w="1315" w:type="dxa"/>
            <w:vAlign w:val="center"/>
          </w:tcPr>
          <w:p w14:paraId="33839AC3" w14:textId="77777777" w:rsidR="0089222D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vMerge/>
            <w:vAlign w:val="center"/>
          </w:tcPr>
          <w:p w14:paraId="5AD5049A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391E7903" w14:textId="77777777" w:rsidR="0089222D" w:rsidRDefault="0089222D" w:rsidP="001855C1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61154599" w14:textId="77777777" w:rsidR="0089222D" w:rsidRDefault="0089222D" w:rsidP="001855C1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187" w:type="dxa"/>
            <w:vAlign w:val="center"/>
          </w:tcPr>
          <w:p w14:paraId="081BF2CD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(ЛР№6);</w:t>
            </w:r>
          </w:p>
          <w:p w14:paraId="333E4B62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77DECF2E" w14:textId="77777777" w:rsidR="0089222D" w:rsidRDefault="0089222D" w:rsidP="001855C1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39BF1D16" w14:textId="77777777" w:rsidR="0089222D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73CB94C1" w14:textId="77777777" w:rsidR="0089222D" w:rsidRPr="00C340CB" w:rsidRDefault="0089222D" w:rsidP="001855C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818" w:type="dxa"/>
            <w:vAlign w:val="center"/>
          </w:tcPr>
          <w:p w14:paraId="6416A00E" w14:textId="29D3C00A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FBBC639" w14:textId="77777777" w:rsidTr="00762A3E">
        <w:trPr>
          <w:jc w:val="center"/>
        </w:trPr>
        <w:tc>
          <w:tcPr>
            <w:tcW w:w="1315" w:type="dxa"/>
            <w:vAlign w:val="center"/>
          </w:tcPr>
          <w:p w14:paraId="5395C6F0" w14:textId="77777777" w:rsidR="0089222D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14:paraId="33FDCCF7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2AACE929" w14:textId="77777777" w:rsidR="0089222D" w:rsidRDefault="0089222D" w:rsidP="001855C1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4679A408" w14:textId="77777777" w:rsidR="0089222D" w:rsidRDefault="0089222D" w:rsidP="001855C1">
            <w:r>
              <w:rPr>
                <w:bCs/>
              </w:rPr>
              <w:t>Критерий самопроизвольного протека</w:t>
            </w:r>
            <w:r>
              <w:rPr>
                <w:bCs/>
              </w:rPr>
              <w:lastRenderedPageBreak/>
              <w:t>ния химических реакций.</w:t>
            </w:r>
          </w:p>
        </w:tc>
        <w:tc>
          <w:tcPr>
            <w:tcW w:w="6187" w:type="dxa"/>
            <w:vAlign w:val="center"/>
          </w:tcPr>
          <w:p w14:paraId="4396B474" w14:textId="77777777" w:rsidR="0089222D" w:rsidRDefault="0089222D" w:rsidP="001855C1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lastRenderedPageBreak/>
              <w:t>подготовка к  лабораторным работам, оформление отчета и защита  лабораторных работ (ЛР№7);</w:t>
            </w:r>
          </w:p>
          <w:p w14:paraId="07958F0D" w14:textId="77777777" w:rsidR="0089222D" w:rsidRDefault="0089222D" w:rsidP="001855C1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проработка пройденных лекционных материалов  </w:t>
            </w:r>
          </w:p>
          <w:p w14:paraId="0F9D8F16" w14:textId="77777777" w:rsidR="0089222D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2A86FCA9" w14:textId="77777777" w:rsidR="0089222D" w:rsidRPr="007260E4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818" w:type="dxa"/>
            <w:vAlign w:val="center"/>
          </w:tcPr>
          <w:p w14:paraId="1797A5AE" w14:textId="7C818925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89222D" w:rsidRPr="00C340CB" w14:paraId="0E5DA011" w14:textId="77777777" w:rsidTr="00762A3E">
        <w:trPr>
          <w:jc w:val="center"/>
        </w:trPr>
        <w:tc>
          <w:tcPr>
            <w:tcW w:w="1315" w:type="dxa"/>
            <w:vAlign w:val="center"/>
          </w:tcPr>
          <w:p w14:paraId="51B05385" w14:textId="77777777" w:rsidR="0089222D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7" w:type="dxa"/>
            <w:vMerge/>
            <w:vAlign w:val="center"/>
          </w:tcPr>
          <w:p w14:paraId="7480F4D9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123E1961" w14:textId="77777777" w:rsidR="0089222D" w:rsidRDefault="0089222D" w:rsidP="001855C1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187" w:type="dxa"/>
            <w:vAlign w:val="center"/>
          </w:tcPr>
          <w:p w14:paraId="73604B1E" w14:textId="77777777" w:rsidR="0089222D" w:rsidRDefault="0089222D" w:rsidP="001855C1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(ЛР№8);</w:t>
            </w:r>
          </w:p>
          <w:p w14:paraId="502EB688" w14:textId="77777777" w:rsidR="0089222D" w:rsidRDefault="0089222D" w:rsidP="001855C1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(Л№7,8);</w:t>
            </w:r>
          </w:p>
          <w:p w14:paraId="2B1D6A55" w14:textId="77777777" w:rsidR="0089222D" w:rsidRDefault="0089222D" w:rsidP="001855C1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2284FA13" w14:textId="77777777" w:rsidR="0089222D" w:rsidRPr="00C340CB" w:rsidRDefault="0089222D" w:rsidP="001855C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818" w:type="dxa"/>
            <w:vAlign w:val="center"/>
          </w:tcPr>
          <w:p w14:paraId="627A7168" w14:textId="4905023A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443EB6F8" w14:textId="77777777" w:rsidTr="00762A3E">
        <w:trPr>
          <w:jc w:val="center"/>
        </w:trPr>
        <w:tc>
          <w:tcPr>
            <w:tcW w:w="1315" w:type="dxa"/>
            <w:vAlign w:val="center"/>
          </w:tcPr>
          <w:p w14:paraId="38D25443" w14:textId="77777777" w:rsidR="0089222D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97" w:type="dxa"/>
            <w:vMerge/>
            <w:vAlign w:val="center"/>
          </w:tcPr>
          <w:p w14:paraId="77F76EFF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6A6A129D" w14:textId="77777777" w:rsidR="0089222D" w:rsidRDefault="0089222D" w:rsidP="001855C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0258F31F" w14:textId="77777777" w:rsidR="0089222D" w:rsidRDefault="0089222D" w:rsidP="001855C1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187" w:type="dxa"/>
            <w:vAlign w:val="center"/>
          </w:tcPr>
          <w:p w14:paraId="297396D3" w14:textId="77777777" w:rsidR="0089222D" w:rsidRDefault="0089222D" w:rsidP="001855C1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(ЛР№9,10);</w:t>
            </w:r>
          </w:p>
          <w:p w14:paraId="526DD6B9" w14:textId="77777777" w:rsidR="0089222D" w:rsidRDefault="0089222D" w:rsidP="001855C1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AD35F48" w14:textId="77777777" w:rsidR="0089222D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4 – 12);</w:t>
            </w:r>
          </w:p>
          <w:p w14:paraId="79FB3275" w14:textId="77777777" w:rsidR="0089222D" w:rsidRDefault="0089222D" w:rsidP="001855C1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34CBA286" w14:textId="77777777" w:rsidR="0089222D" w:rsidRDefault="0089222D" w:rsidP="001855C1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0326B770" w14:textId="77777777" w:rsidR="0089222D" w:rsidRDefault="0089222D" w:rsidP="001855C1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7F580579" w14:textId="77777777" w:rsidR="0089222D" w:rsidRPr="00C340CB" w:rsidRDefault="0089222D" w:rsidP="001855C1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818" w:type="dxa"/>
            <w:vAlign w:val="center"/>
          </w:tcPr>
          <w:p w14:paraId="6ED6DF3A" w14:textId="2AF2C44A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0BAF7BE6" w14:textId="77777777" w:rsidTr="00762A3E">
        <w:trPr>
          <w:jc w:val="center"/>
        </w:trPr>
        <w:tc>
          <w:tcPr>
            <w:tcW w:w="1315" w:type="dxa"/>
            <w:vAlign w:val="center"/>
          </w:tcPr>
          <w:p w14:paraId="34FE2E86" w14:textId="77777777" w:rsidR="0089222D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97" w:type="dxa"/>
            <w:vMerge/>
            <w:vAlign w:val="center"/>
          </w:tcPr>
          <w:p w14:paraId="164B89C6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6AF12228" w14:textId="77777777" w:rsidR="0089222D" w:rsidRDefault="0089222D" w:rsidP="001855C1">
            <w:r>
              <w:t xml:space="preserve">Окислительно-восстановительные реакции (ОВР) и направление их </w:t>
            </w:r>
          </w:p>
          <w:p w14:paraId="3FB83F55" w14:textId="77777777" w:rsidR="0089222D" w:rsidRDefault="0089222D" w:rsidP="001855C1">
            <w:r>
              <w:t>протекания. Электрохимические процессы.</w:t>
            </w:r>
          </w:p>
        </w:tc>
        <w:tc>
          <w:tcPr>
            <w:tcW w:w="6187" w:type="dxa"/>
            <w:vAlign w:val="center"/>
          </w:tcPr>
          <w:p w14:paraId="1A6281D0" w14:textId="77777777" w:rsidR="0089222D" w:rsidRDefault="0089222D" w:rsidP="001855C1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(ЛР№11,12);</w:t>
            </w:r>
          </w:p>
          <w:p w14:paraId="501ACB8C" w14:textId="77777777" w:rsidR="0089222D" w:rsidRDefault="0089222D" w:rsidP="001855C1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2EFFA289" w14:textId="77777777" w:rsidR="0089222D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13 – 15);</w:t>
            </w:r>
          </w:p>
          <w:p w14:paraId="200B3218" w14:textId="77777777" w:rsidR="0089222D" w:rsidRDefault="0089222D" w:rsidP="001855C1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688D91C4" w14:textId="77777777" w:rsidR="0089222D" w:rsidRPr="00C340CB" w:rsidRDefault="0089222D" w:rsidP="001855C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818" w:type="dxa"/>
            <w:vAlign w:val="center"/>
          </w:tcPr>
          <w:p w14:paraId="1A1DFE3F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4F9898C" w14:textId="77777777" w:rsidTr="00762A3E">
        <w:trPr>
          <w:jc w:val="center"/>
        </w:trPr>
        <w:tc>
          <w:tcPr>
            <w:tcW w:w="1315" w:type="dxa"/>
            <w:vAlign w:val="center"/>
          </w:tcPr>
          <w:p w14:paraId="6630E531" w14:textId="77777777" w:rsidR="0089222D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97" w:type="dxa"/>
            <w:vMerge/>
            <w:vAlign w:val="center"/>
          </w:tcPr>
          <w:p w14:paraId="7CD5834E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261B46DE" w14:textId="77777777" w:rsidR="0089222D" w:rsidRDefault="0089222D" w:rsidP="001855C1">
            <w:r>
              <w:t>Химия неметаллов и их соединений.</w:t>
            </w:r>
          </w:p>
        </w:tc>
        <w:tc>
          <w:tcPr>
            <w:tcW w:w="6187" w:type="dxa"/>
            <w:vAlign w:val="center"/>
          </w:tcPr>
          <w:p w14:paraId="7F7A6C1D" w14:textId="77777777" w:rsidR="0089222D" w:rsidRDefault="0089222D" w:rsidP="001855C1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(ЛР№13);</w:t>
            </w:r>
          </w:p>
          <w:p w14:paraId="1692A0F4" w14:textId="77777777" w:rsidR="0089222D" w:rsidRDefault="0089222D" w:rsidP="001855C1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2357368" w14:textId="77777777" w:rsidR="0089222D" w:rsidRDefault="0089222D" w:rsidP="001855C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27990A31" w14:textId="77777777" w:rsidR="0089222D" w:rsidRPr="00EA5141" w:rsidRDefault="0089222D" w:rsidP="001855C1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818" w:type="dxa"/>
            <w:vAlign w:val="center"/>
          </w:tcPr>
          <w:p w14:paraId="3528B020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06A964EF" w14:textId="77777777" w:rsidTr="00762A3E">
        <w:trPr>
          <w:jc w:val="center"/>
        </w:trPr>
        <w:tc>
          <w:tcPr>
            <w:tcW w:w="1315" w:type="dxa"/>
            <w:vAlign w:val="center"/>
          </w:tcPr>
          <w:p w14:paraId="241EBC78" w14:textId="77777777" w:rsidR="0089222D" w:rsidRDefault="0089222D" w:rsidP="001855C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297" w:type="dxa"/>
            <w:vMerge/>
            <w:vAlign w:val="center"/>
          </w:tcPr>
          <w:p w14:paraId="4A30FDC4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vAlign w:val="center"/>
          </w:tcPr>
          <w:p w14:paraId="54842E8E" w14:textId="77777777" w:rsidR="0089222D" w:rsidRDefault="0089222D" w:rsidP="001855C1">
            <w:r>
              <w:t>Химия металлов и их соединений.</w:t>
            </w:r>
          </w:p>
        </w:tc>
        <w:tc>
          <w:tcPr>
            <w:tcW w:w="6187" w:type="dxa"/>
            <w:vAlign w:val="center"/>
          </w:tcPr>
          <w:p w14:paraId="6DFADC11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лекционных материалов   (Л№13 – 18);</w:t>
            </w:r>
          </w:p>
          <w:p w14:paraId="4BD97A40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7133CFAD" w14:textId="77777777" w:rsidR="0089222D" w:rsidRDefault="0089222D" w:rsidP="001855C1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6BB3054C" w14:textId="77777777" w:rsidR="0089222D" w:rsidRPr="00EA5141" w:rsidRDefault="0089222D" w:rsidP="001855C1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818" w:type="dxa"/>
            <w:vAlign w:val="center"/>
          </w:tcPr>
          <w:p w14:paraId="4DDF32B7" w14:textId="77777777" w:rsidR="0089222D" w:rsidRPr="00C340CB" w:rsidRDefault="0089222D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120F7475" w14:textId="77777777" w:rsidTr="00762A3E">
        <w:trPr>
          <w:jc w:val="center"/>
        </w:trPr>
        <w:tc>
          <w:tcPr>
            <w:tcW w:w="13263" w:type="dxa"/>
            <w:gridSpan w:val="4"/>
            <w:vAlign w:val="center"/>
          </w:tcPr>
          <w:p w14:paraId="693105D2" w14:textId="77777777" w:rsidR="0089222D" w:rsidRPr="00C340CB" w:rsidRDefault="0089222D" w:rsidP="001855C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818" w:type="dxa"/>
            <w:vAlign w:val="center"/>
          </w:tcPr>
          <w:p w14:paraId="18B926BA" w14:textId="07A85313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89222D" w:rsidRPr="00C340CB" w14:paraId="1764A55B" w14:textId="77777777" w:rsidTr="00762A3E">
        <w:trPr>
          <w:jc w:val="center"/>
        </w:trPr>
        <w:tc>
          <w:tcPr>
            <w:tcW w:w="13263" w:type="dxa"/>
            <w:gridSpan w:val="4"/>
            <w:vAlign w:val="center"/>
          </w:tcPr>
          <w:p w14:paraId="75F35988" w14:textId="77777777" w:rsidR="0089222D" w:rsidRPr="00C340CB" w:rsidRDefault="0089222D" w:rsidP="001855C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818" w:type="dxa"/>
            <w:vAlign w:val="center"/>
          </w:tcPr>
          <w:p w14:paraId="13BEBCFB" w14:textId="332315F2" w:rsidR="0089222D" w:rsidRPr="00C340CB" w:rsidRDefault="00762A3E" w:rsidP="001855C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</w:tbl>
    <w:p w14:paraId="0B284211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227B4DE2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6F67AA6B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701CA79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1AC16AB0" w14:textId="691E5EC3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0926969E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335EA1F1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6CD31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71EBBD5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CBF9E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3F6624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3E4EB8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2E707EE7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DC3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D90F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D868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45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2E2F294D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37E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73D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0B8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9093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03025F53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36E7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42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C52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473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0D0FA6EE" w14:textId="77777777" w:rsidR="00083C4D" w:rsidRDefault="00083C4D" w:rsidP="00A60E81"/>
    <w:p w14:paraId="2C83BFA6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555BFCD7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44FFA1E1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54011FE6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F207C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20813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F099F0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4F26A20A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2332F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9665B8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6D266A6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B8938B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70F8B19B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A3AE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1DF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02D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22F30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24D1974D" w14:textId="181683D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A63D5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8B05D2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736B285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270FC814" w14:textId="77777777" w:rsidTr="00EE6E82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732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A184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75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FB5E19" w14:textId="78E112B7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55CCF0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5B9F09B9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ИД-ОПК-1.2</w:t>
            </w:r>
          </w:p>
          <w:p w14:paraId="7F44EC20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ИД-ОПК-1.3</w:t>
            </w:r>
          </w:p>
          <w:p w14:paraId="311C89EB" w14:textId="7D6615CB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D98D55" w14:textId="77C5E16D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76C1B31A" w14:textId="77777777" w:rsidTr="00EE6E8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4B5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4B7F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582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4FBA1C4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67F8" w14:textId="6D97E8AB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6066" w14:textId="505F0F0C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B7BF195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CEFDAB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70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61B5B3CB" w14:textId="77777777" w:rsidTr="00EE6E8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E25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FE6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B42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0B08C68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C81" w14:textId="69D1146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A37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4DEE724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FA3779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бые ошибки;</w:t>
            </w:r>
          </w:p>
          <w:p w14:paraId="4D2EEB1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BFD9D0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747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2C50FF3D" w14:textId="77777777" w:rsidTr="00EE6E8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6D42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FC7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4F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6D5982E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61B" w14:textId="1508937B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C14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6CA22ED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EAE09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>химический метериал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61B606F2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1F355DD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D5CBD9E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40F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621C0F4B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8E3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CF23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352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4EF1BDB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687D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9565A7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0D9D6B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600EB62B" w14:textId="77777777" w:rsidR="00083C4D" w:rsidRPr="00083C4D" w:rsidRDefault="00083C4D" w:rsidP="001855C1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2F6F7659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9839DB7" w14:textId="77777777" w:rsidR="00083C4D" w:rsidRDefault="00083C4D" w:rsidP="00A60E81">
      <w:pPr>
        <w:rPr>
          <w:b/>
        </w:rPr>
      </w:pPr>
    </w:p>
    <w:p w14:paraId="79465DC7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1B889581" w14:textId="77777777" w:rsidR="003F06F7" w:rsidRPr="00F766BF" w:rsidRDefault="003F06F7" w:rsidP="009A24A1">
      <w:pPr>
        <w:jc w:val="right"/>
        <w:rPr>
          <w:b/>
          <w:bCs/>
        </w:rPr>
      </w:pPr>
    </w:p>
    <w:p w14:paraId="327BB92C" w14:textId="77777777" w:rsidR="00D92EE3" w:rsidRDefault="00D92EE3" w:rsidP="00D92EE3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4F7B8B2D" w14:textId="77777777" w:rsidR="00D92EE3" w:rsidRDefault="00D92EE3" w:rsidP="00D92EE3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51970E0B" w14:textId="77777777" w:rsidR="00D92EE3" w:rsidRDefault="00D92EE3" w:rsidP="00D92EE3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2B02ADE4" w14:textId="77777777" w:rsidR="00D92EE3" w:rsidRDefault="00D92EE3" w:rsidP="00D92EE3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20D5BAE7" w14:textId="77777777" w:rsidR="00D92EE3" w:rsidRDefault="00D92EE3" w:rsidP="00D92EE3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426FF6CD" w14:textId="77777777" w:rsidR="00D92EE3" w:rsidRDefault="00D92EE3" w:rsidP="00D92EE3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5C5BE9DE" w14:textId="77777777" w:rsidR="00D92EE3" w:rsidRDefault="00D92EE3" w:rsidP="00D92EE3">
      <w:pPr>
        <w:tabs>
          <w:tab w:val="right" w:leader="underscore" w:pos="8505"/>
        </w:tabs>
        <w:jc w:val="both"/>
      </w:pPr>
      <w:r>
        <w:t>7.Найдите Кравн  для реакции 2SO3 (Г) = 2SO2 (Г) + O2, если равновесные концентрации [SO3] = 0,33моль/л, [SO2] = 0,13 моль/л, [O2] = 0,13 моль/л.</w:t>
      </w:r>
    </w:p>
    <w:p w14:paraId="4D27C9DB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Ca, C, Si, Tl. </w:t>
      </w:r>
    </w:p>
    <w:p w14:paraId="0A77B918" w14:textId="77777777" w:rsidR="00D92EE3" w:rsidRDefault="00D92EE3" w:rsidP="00D92EE3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2E047BBA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7D0B5646" w14:textId="77777777" w:rsidR="00D92EE3" w:rsidRDefault="00D92EE3" w:rsidP="00D92EE3">
      <w:pPr>
        <w:tabs>
          <w:tab w:val="right" w:leader="underscore" w:pos="8505"/>
        </w:tabs>
        <w:jc w:val="both"/>
      </w:pPr>
      <w:r>
        <w:t>11.Назовите соединения: MnO, Co (OH)3 , H2SO3, NaCl, FeOHBr.</w:t>
      </w:r>
    </w:p>
    <w:p w14:paraId="36F9B51D" w14:textId="77777777" w:rsidR="00D92EE3" w:rsidRDefault="00D92EE3" w:rsidP="00D92EE3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24A5F2C7" w14:textId="77777777" w:rsidR="00D92EE3" w:rsidRDefault="00D92EE3" w:rsidP="00D92EE3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0D5F7C96" w14:textId="77777777" w:rsidR="00D92EE3" w:rsidRDefault="00D92EE3" w:rsidP="00D92EE3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233B3420" w14:textId="77777777" w:rsidR="00D92EE3" w:rsidRDefault="00D92EE3" w:rsidP="00D92EE3">
      <w:pPr>
        <w:tabs>
          <w:tab w:val="right" w:leader="underscore" w:pos="8505"/>
        </w:tabs>
        <w:jc w:val="both"/>
      </w:pPr>
      <w:r>
        <w:t>15.Напишите схемы диссоциации H2SO3, CoОH(NO3)2   по первой ступени.</w:t>
      </w:r>
    </w:p>
    <w:p w14:paraId="314B7ADB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37B4E51F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          HCl + K2S→  ;   Cr3+ + 3OH– ↔ Cr(OH)3</w:t>
      </w:r>
    </w:p>
    <w:p w14:paraId="31C6ADA1" w14:textId="77777777" w:rsidR="00D92EE3" w:rsidRDefault="00D92EE3" w:rsidP="00D92EE3">
      <w:pPr>
        <w:tabs>
          <w:tab w:val="right" w:leader="underscore" w:pos="8505"/>
        </w:tabs>
        <w:jc w:val="both"/>
      </w:pPr>
      <w:r>
        <w:t>17.Определите Кдисс. HCl , если молярная концентрация раствора кислоты 0,01моль/л и степени диссоциации равна 0,87.</w:t>
      </w:r>
    </w:p>
    <w:p w14:paraId="2DFFCB63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492A5CE5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          COCl2 = CO + Cl2 (∆Н &gt; 0) при увеличении </w:t>
      </w:r>
    </w:p>
    <w:p w14:paraId="793AA56A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Кравн.</w:t>
      </w:r>
    </w:p>
    <w:p w14:paraId="59E8C6BF" w14:textId="77777777" w:rsidR="00D92EE3" w:rsidRDefault="00D92EE3" w:rsidP="00D92EE3">
      <w:pPr>
        <w:tabs>
          <w:tab w:val="right" w:leader="underscore" w:pos="8505"/>
        </w:tabs>
        <w:jc w:val="both"/>
      </w:pPr>
      <w:r>
        <w:lastRenderedPageBreak/>
        <w:t xml:space="preserve">19.Укажите, какие из данных веществ (по отношению к подчеркнутому элементу):  KCl, TiCl2, CuO, Li, NaBiO3, K2SO3,  – могут играть роль восстановителя? Какие – окислителя? Какие и ту и другую?    </w:t>
      </w:r>
    </w:p>
    <w:p w14:paraId="521D7550" w14:textId="77777777" w:rsidR="00D92EE3" w:rsidRDefault="00D92EE3" w:rsidP="00D92EE3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18E7849F" w14:textId="77777777" w:rsidR="00EE6E82" w:rsidRDefault="00EE6E82" w:rsidP="00D92EE3">
      <w:pPr>
        <w:tabs>
          <w:tab w:val="right" w:leader="underscore" w:pos="8505"/>
        </w:tabs>
        <w:jc w:val="both"/>
      </w:pPr>
    </w:p>
    <w:p w14:paraId="11D07EE7" w14:textId="77777777" w:rsidR="00C67132" w:rsidRPr="0049258D" w:rsidRDefault="00C67132" w:rsidP="00C67132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C67132" w:rsidRPr="0049258D" w14:paraId="37898EEA" w14:textId="77777777" w:rsidTr="00EB0F4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A113CD" w14:textId="77777777" w:rsidR="00C67132" w:rsidRPr="0049258D" w:rsidRDefault="00C67132" w:rsidP="00EB0F4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815592" w14:textId="77777777" w:rsidR="00C67132" w:rsidRPr="0049258D" w:rsidRDefault="00C67132" w:rsidP="00EB0F43">
            <w:pPr>
              <w:widowControl w:val="0"/>
              <w:ind w:left="872"/>
              <w:rPr>
                <w:b/>
                <w:lang w:val="en-US"/>
              </w:rPr>
            </w:pPr>
            <w:r w:rsidRPr="0049258D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BCA16C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C67132" w:rsidRPr="0049258D" w14:paraId="192FDF8F" w14:textId="77777777" w:rsidTr="00EB0F43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8951" w14:textId="77777777" w:rsidR="00C67132" w:rsidRPr="0049258D" w:rsidRDefault="00C67132" w:rsidP="00EB0F43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A7E4" w14:textId="77777777" w:rsidR="00C67132" w:rsidRPr="0049258D" w:rsidRDefault="00C67132" w:rsidP="00EB0F43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71A9E6" w14:textId="77777777" w:rsidR="00C67132" w:rsidRPr="0049258D" w:rsidRDefault="00C67132" w:rsidP="00EB0F43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FAEC0" w14:textId="77777777" w:rsidR="00C67132" w:rsidRPr="0049258D" w:rsidRDefault="00C67132" w:rsidP="00EB0F43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7132" w:rsidRPr="0049258D" w14:paraId="7042585A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253" w14:textId="77777777" w:rsidR="00C67132" w:rsidRPr="0049258D" w:rsidRDefault="00C67132" w:rsidP="00EB0F43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BEE5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A85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40E" w14:textId="77777777" w:rsidR="00C67132" w:rsidRPr="0049258D" w:rsidRDefault="00C67132" w:rsidP="00EB0F43">
            <w:pPr>
              <w:jc w:val="center"/>
              <w:rPr>
                <w:i/>
              </w:rPr>
            </w:pPr>
          </w:p>
        </w:tc>
      </w:tr>
      <w:tr w:rsidR="00C67132" w:rsidRPr="0049258D" w14:paraId="3FEE18FE" w14:textId="77777777" w:rsidTr="00EB0F4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6889" w14:textId="77777777" w:rsidR="00C67132" w:rsidRPr="0049258D" w:rsidRDefault="00C67132" w:rsidP="00EB0F43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работа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22B8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r w:rsidRPr="0049258D">
              <w:rPr>
                <w:i/>
              </w:rPr>
              <w:t>в освоении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A33E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566A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C67132" w:rsidRPr="0049258D" w14:paraId="3D67DA01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A51C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FF08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A45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9659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C67132" w:rsidRPr="0049258D" w14:paraId="59D76801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3400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C375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914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5B7C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C67132" w:rsidRPr="0049258D" w14:paraId="68F3E379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E4E7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3309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8DD4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C247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C67132" w:rsidRPr="0049258D" w14:paraId="0FBAE027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964F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507B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r w:rsidRPr="0049258D">
              <w:rPr>
                <w:i/>
                <w:lang w:val="en-US"/>
              </w:rPr>
              <w:t xml:space="preserve">Работа не </w:t>
            </w:r>
            <w:r w:rsidRPr="0049258D">
              <w:rPr>
                <w:i/>
                <w:spacing w:val="-1"/>
                <w:lang w:val="en-US"/>
              </w:rPr>
              <w:t>выполнена</w:t>
            </w:r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B39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59B1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</w:tr>
    </w:tbl>
    <w:p w14:paraId="0F35ED98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</w:p>
    <w:p w14:paraId="22E8A741" w14:textId="77777777" w:rsidR="00C67132" w:rsidRPr="0049258D" w:rsidRDefault="00C67132" w:rsidP="00C67132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C67132" w:rsidRPr="0049258D" w14:paraId="74DD1453" w14:textId="77777777" w:rsidTr="00EB0F43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652395" w14:textId="77777777" w:rsidR="00C67132" w:rsidRPr="0049258D" w:rsidRDefault="00C67132" w:rsidP="00EB0F4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12E319" w14:textId="77777777" w:rsidR="00C67132" w:rsidRPr="0049258D" w:rsidRDefault="00C67132" w:rsidP="00EB0F43">
            <w:pPr>
              <w:widowControl w:val="0"/>
              <w:ind w:left="872"/>
              <w:rPr>
                <w:b/>
                <w:lang w:val="en-US"/>
              </w:rPr>
            </w:pPr>
            <w:r w:rsidRPr="0049258D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9EF300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C67132" w:rsidRPr="0049258D" w14:paraId="23E9EAE0" w14:textId="77777777" w:rsidTr="00EB0F43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619F60" w14:textId="77777777" w:rsidR="00C67132" w:rsidRPr="0049258D" w:rsidRDefault="00C67132" w:rsidP="00EB0F4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FD05" w14:textId="77777777" w:rsidR="00C67132" w:rsidRPr="0049258D" w:rsidRDefault="00C67132" w:rsidP="00EB0F43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9665CE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CC8A7E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7132" w:rsidRPr="0049258D" w14:paraId="483C2B33" w14:textId="77777777" w:rsidTr="00EB0F43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AD1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58E2ACCA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B8F" w14:textId="77777777" w:rsidR="00C67132" w:rsidRPr="0049258D" w:rsidRDefault="00C67132" w:rsidP="00EB0F43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59C14F2F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За выполнение каждого тестового задания испытуемому выстав</w:t>
            </w:r>
            <w:r w:rsidRPr="0049258D">
              <w:rPr>
                <w:rFonts w:eastAsia="MS Mincho"/>
                <w:i/>
              </w:rPr>
              <w:lastRenderedPageBreak/>
              <w:t>ляются баллы. Используется порядковая шкала оценивания.</w:t>
            </w:r>
          </w:p>
          <w:p w14:paraId="6807ADCA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09A317EC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50D95DAC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E61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27D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151" w14:textId="77777777" w:rsidR="00C67132" w:rsidRPr="0049258D" w:rsidRDefault="00C67132" w:rsidP="00EB0F43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C67132" w:rsidRPr="0049258D" w14:paraId="5514BEC6" w14:textId="77777777" w:rsidTr="00EB0F4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739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BB6D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6A4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8DCE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1E2E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C67132" w:rsidRPr="0049258D" w14:paraId="288FA2FC" w14:textId="77777777" w:rsidTr="00EB0F4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99B5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7E2F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AB36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42B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2829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C67132" w:rsidRPr="0049258D" w14:paraId="508AEAD6" w14:textId="77777777" w:rsidTr="00EB0F4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5B37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344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D9B6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C4C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48C8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7C5FE6D6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</w:p>
    <w:p w14:paraId="06278A72" w14:textId="77777777" w:rsidR="00C67132" w:rsidRPr="0049258D" w:rsidRDefault="00C67132" w:rsidP="00C67132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5F6DDB4" w14:textId="77777777" w:rsidR="00C67132" w:rsidRPr="0049258D" w:rsidRDefault="00C67132" w:rsidP="00C67132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C67132" w:rsidRPr="0049258D" w14:paraId="2757BDE6" w14:textId="77777777" w:rsidTr="00EB0F43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A41543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D0812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F6CE5E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C67132" w:rsidRPr="0049258D" w14:paraId="39EDC145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DA8C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D54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BB7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C67132" w:rsidRPr="0049258D" w14:paraId="347BD105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3C38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D79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1FD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57A64566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89CE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6747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AE31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68C59E34" w14:textId="77777777" w:rsidTr="00EB0F43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425B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70E8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194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5F1E86B7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2DE0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9CF4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76C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27D27C29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DA1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9BCD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7CC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507B3C9F" w14:textId="77777777" w:rsidTr="00EB0F4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C92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6E735869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926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AF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0901B572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219A8FBD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4188F76A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3E88685D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12187CDF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C67132" w:rsidRPr="0049258D" w14:paraId="61375616" w14:textId="77777777" w:rsidTr="00EB0F4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6FCA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57BA4B8F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891D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10B" w14:textId="77777777" w:rsidR="00C67132" w:rsidRPr="0049258D" w:rsidRDefault="00C67132" w:rsidP="00EB0F43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22EE63D5" w14:textId="77777777" w:rsidR="00C67132" w:rsidRPr="0049258D" w:rsidRDefault="00C67132" w:rsidP="00C67132">
      <w:pPr>
        <w:numPr>
          <w:ilvl w:val="3"/>
          <w:numId w:val="36"/>
        </w:numPr>
        <w:contextualSpacing/>
        <w:jc w:val="both"/>
        <w:rPr>
          <w:rFonts w:eastAsia="MS Mincho"/>
        </w:rPr>
      </w:pPr>
    </w:p>
    <w:p w14:paraId="2E78B40D" w14:textId="77777777" w:rsidR="00C67132" w:rsidRPr="0049258D" w:rsidRDefault="00C67132" w:rsidP="00C67132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C67132" w:rsidRPr="0049258D" w14:paraId="6C3E8297" w14:textId="77777777" w:rsidTr="00EB0F43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0301C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296C4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C67132" w:rsidRPr="0049258D" w14:paraId="66CD1929" w14:textId="77777777" w:rsidTr="00EB0F43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CD32" w14:textId="77777777" w:rsidR="00C67132" w:rsidRPr="0049258D" w:rsidRDefault="00C67132" w:rsidP="00EB0F43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E0D83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2D89F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67417A1B" w14:textId="77777777" w:rsidTr="00EB0F43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2C15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1AF1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300145F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02C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3F9D2DFB" w14:textId="77777777" w:rsidTr="00EB0F43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3AA5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7CD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191657D7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9F5" w14:textId="77777777" w:rsidR="00C67132" w:rsidRPr="0049258D" w:rsidRDefault="00C67132" w:rsidP="00EB0F43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095C03C0" w14:textId="77777777" w:rsidTr="00EB0F43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D5F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5DA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05C1FCF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BBBB" w14:textId="77777777" w:rsidR="00C67132" w:rsidRPr="0049258D" w:rsidRDefault="00C67132" w:rsidP="00EB0F43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550532A1" w14:textId="77777777" w:rsidTr="00EB0F43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985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44C7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489A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43743FE7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5DC44C98" w14:textId="77777777" w:rsidR="00C67132" w:rsidRPr="0049258D" w:rsidRDefault="00C67132" w:rsidP="00C67132">
      <w:pPr>
        <w:numPr>
          <w:ilvl w:val="3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BB4E97" w14:textId="77777777" w:rsidR="00C67132" w:rsidRPr="0049258D" w:rsidRDefault="00C67132" w:rsidP="00C67132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02C2DBDD" w14:textId="77777777" w:rsidR="00C67132" w:rsidRPr="0049258D" w:rsidRDefault="00C67132" w:rsidP="00C67132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08795B12" w14:textId="77777777" w:rsidR="00C67132" w:rsidRPr="0049258D" w:rsidRDefault="00C67132" w:rsidP="00C67132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32A77458" w14:textId="77777777" w:rsidR="00C67132" w:rsidRPr="0049258D" w:rsidRDefault="00C67132" w:rsidP="00C67132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5D272448" w14:textId="77777777" w:rsidR="00C67132" w:rsidRPr="0049258D" w:rsidRDefault="00C67132" w:rsidP="00C67132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41A7C452" w14:textId="77777777" w:rsidR="00C67132" w:rsidRPr="0049258D" w:rsidRDefault="00C67132" w:rsidP="00C67132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5C235DFF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53D9E22B" w14:textId="77777777" w:rsidR="00C67132" w:rsidRPr="0049258D" w:rsidRDefault="00C67132" w:rsidP="00C67132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68C65FFD" w14:textId="77777777" w:rsidR="00C67132" w:rsidRPr="0049258D" w:rsidRDefault="00C67132" w:rsidP="00C67132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D5D5AFB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21782282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18D0881B" w14:textId="77777777" w:rsidR="00C67132" w:rsidRPr="0049258D" w:rsidRDefault="00C67132" w:rsidP="00C67132">
      <w:pPr>
        <w:numPr>
          <w:ilvl w:val="3"/>
          <w:numId w:val="36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</w:t>
      </w:r>
      <w:r w:rsidRPr="0049258D">
        <w:rPr>
          <w:rFonts w:eastAsia="MS Mincho"/>
        </w:rPr>
        <w:lastRenderedPageBreak/>
        <w:t>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302341A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</w:p>
    <w:p w14:paraId="56957713" w14:textId="77777777" w:rsidR="00C67132" w:rsidRDefault="00C67132" w:rsidP="00C67132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3F06057E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650D9AB2" w14:textId="77777777" w:rsidR="00C67132" w:rsidRPr="0049258D" w:rsidRDefault="00C67132" w:rsidP="00C6713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C67132" w:rsidRPr="0049258D" w14:paraId="12BD88CA" w14:textId="77777777" w:rsidTr="00EB0F4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9C65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9258D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097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C67132" w:rsidRPr="0049258D" w14:paraId="657426E7" w14:textId="77777777" w:rsidTr="00EB0F4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F40" w14:textId="77777777" w:rsidR="00C67132" w:rsidRPr="0049258D" w:rsidRDefault="00C67132" w:rsidP="00EB0F43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78F990C3" w14:textId="77777777" w:rsidR="00C67132" w:rsidRPr="0049258D" w:rsidRDefault="00C67132" w:rsidP="00EB0F43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709E" w14:textId="77777777" w:rsidR="00C67132" w:rsidRPr="0049258D" w:rsidRDefault="00C67132" w:rsidP="00EB0F43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67132" w:rsidRPr="0049258D" w14:paraId="4F978C0F" w14:textId="77777777" w:rsidTr="00EB0F4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D07" w14:textId="77777777" w:rsidR="00C67132" w:rsidRPr="0049258D" w:rsidRDefault="00C67132" w:rsidP="00EB0F43">
            <w:pPr>
              <w:jc w:val="both"/>
            </w:pPr>
            <w:r w:rsidRPr="0049258D">
              <w:t>Аудитория №2311 -  весовая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4A68C89A" w14:textId="77777777" w:rsidR="00C67132" w:rsidRPr="0049258D" w:rsidRDefault="00C67132" w:rsidP="00EB0F43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AB97" w14:textId="77777777" w:rsidR="00C67132" w:rsidRPr="0049258D" w:rsidRDefault="00C67132" w:rsidP="00EB0F43">
            <w:pPr>
              <w:jc w:val="both"/>
            </w:pPr>
            <w:r w:rsidRPr="0049258D">
              <w:t xml:space="preserve">Комплект учебной мебели; специализированное оборудование: весы на столах, титратор,   кодоскоп, </w:t>
            </w:r>
            <w:r w:rsidRPr="0049258D">
              <w:rPr>
                <w:lang w:val="en-US"/>
              </w:rPr>
              <w:t>PH</w:t>
            </w:r>
            <w:r w:rsidRPr="0049258D">
              <w:t xml:space="preserve">-метроы портативные,  датчики объема газа, микро-электроды,   ионометр. </w:t>
            </w:r>
          </w:p>
        </w:tc>
      </w:tr>
      <w:tr w:rsidR="00C67132" w:rsidRPr="0049258D" w14:paraId="11DC737B" w14:textId="77777777" w:rsidTr="00EB0F4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AE1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00135B89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</w:pPr>
            <w:r w:rsidRPr="0049258D"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72D" w14:textId="77777777" w:rsidR="00C67132" w:rsidRPr="0049258D" w:rsidRDefault="00C67132" w:rsidP="00EB0F43">
            <w:pPr>
              <w:jc w:val="both"/>
            </w:pPr>
            <w:r w:rsidRPr="0049258D">
              <w:t>Комплект учебной мебели,</w:t>
            </w:r>
          </w:p>
          <w:p w14:paraId="22D649DD" w14:textId="77777777" w:rsidR="00C67132" w:rsidRPr="0049258D" w:rsidRDefault="00C67132" w:rsidP="00EB0F43">
            <w:pPr>
              <w:jc w:val="both"/>
            </w:pPr>
            <w:r w:rsidRPr="0049258D"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5146EEEE" w14:textId="77777777" w:rsidR="00C67132" w:rsidRPr="0049258D" w:rsidRDefault="00C67132" w:rsidP="00C67132">
      <w:pPr>
        <w:rPr>
          <w:b/>
          <w:bCs/>
          <w:spacing w:val="-2"/>
        </w:rPr>
        <w:sectPr w:rsidR="00C67132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2948F19C" w14:textId="77777777" w:rsidR="00C67132" w:rsidRPr="0049258D" w:rsidRDefault="00C67132" w:rsidP="00C67132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6E69BCA5" w14:textId="77777777" w:rsidR="00C67132" w:rsidRPr="0049258D" w:rsidRDefault="00C67132" w:rsidP="00C67132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6976F103" w14:textId="77777777" w:rsidR="00C67132" w:rsidRPr="0049258D" w:rsidRDefault="00C67132" w:rsidP="00C67132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C67132" w:rsidRPr="0049258D" w14:paraId="385A3592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8EFA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EEBA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2530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8480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0F52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A08F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6310F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4845040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A33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C67132" w:rsidRPr="0049258D" w14:paraId="0AC54310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5EB8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149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5415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9A2D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9F1E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1B07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B89CB" w14:textId="77777777" w:rsidR="00C67132" w:rsidRPr="0049258D" w:rsidRDefault="00C67132" w:rsidP="00EB0F43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EBF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C67132" w:rsidRPr="0049258D" w14:paraId="25A21A1F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A6D5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27D9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373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9052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6F1B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4102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CE4EA" w14:textId="77777777" w:rsidR="00C67132" w:rsidRPr="0049258D" w:rsidRDefault="00C67132" w:rsidP="00EB0F43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ADB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C67132" w:rsidRPr="0049258D" w14:paraId="694FA9B6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0E14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BF6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EC55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62652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9181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D1CD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7533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4C8F73E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AE4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C67132" w:rsidRPr="0049258D" w14:paraId="6A82878B" w14:textId="77777777" w:rsidTr="00EB0F43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E8A8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4331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96E25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36B6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BAF06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4EE6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D9F9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ACD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C67132" w:rsidRPr="0049258D" w14:paraId="34C12AF4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6D37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C1CC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8EB3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5610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8D3B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DE7F8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8F78D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A9A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7199A595" w14:textId="77777777" w:rsidR="00C67132" w:rsidRPr="0049258D" w:rsidRDefault="00C67132" w:rsidP="00C67132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C67132" w:rsidRPr="0049258D" w14:paraId="1CA5B1C5" w14:textId="77777777" w:rsidTr="00EB0F4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2484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ABAA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79F1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F0A1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34BA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9449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860CB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A7617C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D4F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C67132" w:rsidRPr="0049258D" w14:paraId="2C0A91BB" w14:textId="77777777" w:rsidTr="00EB0F4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18239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D8C4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AD21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A7779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642DC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CCF7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C77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1E3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C67132" w:rsidRPr="0049258D" w14:paraId="2CB57E0C" w14:textId="77777777" w:rsidTr="00EB0F4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573AC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364E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B0F6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8B78B" w14:textId="77777777" w:rsidR="00C67132" w:rsidRPr="0049258D" w:rsidRDefault="00C67132" w:rsidP="00EB0F43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611D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60285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B9DBA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DA9D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C67132" w:rsidRPr="0049258D" w14:paraId="38EBFFE3" w14:textId="77777777" w:rsidTr="00EB0F4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1510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D4125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9019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F76FE" w14:textId="77777777" w:rsidR="00C67132" w:rsidRPr="0049258D" w:rsidRDefault="00C67132" w:rsidP="00EB0F43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4C664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BB52F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29128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978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C67132" w:rsidRPr="0049258D" w14:paraId="1D95DF87" w14:textId="77777777" w:rsidTr="00EB0F43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810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C67132" w:rsidRPr="0049258D" w14:paraId="0EB47806" w14:textId="77777777" w:rsidTr="00EB0F4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D018E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1715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4E3E7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7E698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6083F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7271E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45AC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D203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C67132" w:rsidRPr="0049258D" w14:paraId="7882BCDB" w14:textId="77777777" w:rsidTr="00EB0F4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D3F7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23D8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0E2A5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3B13A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2DD6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3ADE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249D6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59F4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67132" w:rsidRPr="0049258D" w14:paraId="4BD36B89" w14:textId="77777777" w:rsidTr="00EB0F4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407E2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F395A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7F9C6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61717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0B86D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01D17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8DFF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9E37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8D15285" w14:textId="77777777" w:rsidR="00C67132" w:rsidRPr="0049258D" w:rsidRDefault="00C67132" w:rsidP="00C67132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6157736F" w14:textId="77777777" w:rsidR="00C67132" w:rsidRPr="0049258D" w:rsidRDefault="00C67132" w:rsidP="00C67132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72F44F39" w14:textId="77777777" w:rsidR="00C67132" w:rsidRPr="0049258D" w:rsidRDefault="00C67132" w:rsidP="00C67132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21903F1C" w14:textId="77777777" w:rsidR="00C67132" w:rsidRPr="0049258D" w:rsidRDefault="00C67132" w:rsidP="00C67132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35D1E353" w14:textId="77777777" w:rsidR="00C67132" w:rsidRPr="0049258D" w:rsidRDefault="00C67132" w:rsidP="00C67132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r w:rsidRPr="0049258D">
        <w:rPr>
          <w:rFonts w:eastAsia="Arial Unicode MS"/>
          <w:b/>
          <w:i/>
          <w:lang w:val="en-US" w:eastAsia="ar-SA"/>
        </w:rPr>
        <w:t>Znanium</w:t>
      </w:r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00AABF0" w14:textId="77777777" w:rsidR="00C67132" w:rsidRPr="0049258D" w:rsidRDefault="00C67132" w:rsidP="00C6713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>Электронные издания «РГУ им. А.Н. Косыгина» на платформе ЭБС «</w:t>
      </w:r>
      <w:r w:rsidRPr="0049258D">
        <w:rPr>
          <w:b/>
          <w:i/>
          <w:lang w:val="en-US" w:eastAsia="ar-SA"/>
        </w:rPr>
        <w:t>Znanium</w:t>
      </w:r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472E649" w14:textId="77777777" w:rsidR="00C67132" w:rsidRPr="0049258D" w:rsidRDefault="00C67132" w:rsidP="00C67132">
      <w:pPr>
        <w:tabs>
          <w:tab w:val="right" w:leader="underscore" w:pos="8505"/>
        </w:tabs>
        <w:jc w:val="both"/>
        <w:rPr>
          <w:highlight w:val="yellow"/>
        </w:rPr>
      </w:pPr>
    </w:p>
    <w:p w14:paraId="3BF923E0" w14:textId="06F95F08" w:rsidR="00DA5ED4" w:rsidRDefault="00C67132" w:rsidP="00C67132">
      <w:pPr>
        <w:tabs>
          <w:tab w:val="right" w:leader="underscore" w:pos="8505"/>
        </w:tabs>
        <w:jc w:val="both"/>
        <w:rPr>
          <w:b/>
          <w:i/>
        </w:rPr>
      </w:pPr>
      <w:r w:rsidRPr="0049258D">
        <w:t xml:space="preserve">9.4.3 Лицензионное программное обеспечение  </w:t>
      </w:r>
      <w:r w:rsidRPr="0049258D">
        <w:rPr>
          <w:b/>
          <w:i/>
        </w:rPr>
        <w:t>устанавливается централизовано</w:t>
      </w:r>
    </w:p>
    <w:p w14:paraId="5FE220CA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6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6"/>
      <w:r w:rsidRPr="00327541">
        <w:rPr>
          <w:b/>
          <w:bCs/>
          <w:szCs w:val="26"/>
        </w:rPr>
        <w:t xml:space="preserve"> УЧЕБНОЙ ДИСЦИПЛИНЫ/МОДУЛЯ</w:t>
      </w:r>
    </w:p>
    <w:p w14:paraId="0110CC1D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7C732922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57A9B2D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FDEAD2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266E3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5E9AA8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015FE9E4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9C6E8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2749DCD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0873E5C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02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37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62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8A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421A8D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A1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B4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83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F8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3E674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F5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26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A4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092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3FC7287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8D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A7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D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AD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2D571F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F4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5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7D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6E6" w14:textId="77777777" w:rsidR="00327541" w:rsidRPr="00327541" w:rsidRDefault="00327541" w:rsidP="00327541">
            <w:pPr>
              <w:jc w:val="center"/>
            </w:pPr>
          </w:p>
        </w:tc>
      </w:tr>
    </w:tbl>
    <w:p w14:paraId="318102F8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3D5BA475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9F04" w14:textId="77777777" w:rsidR="00516F18" w:rsidRDefault="00516F18">
      <w:r>
        <w:separator/>
      </w:r>
    </w:p>
  </w:endnote>
  <w:endnote w:type="continuationSeparator" w:id="0">
    <w:p w14:paraId="4F161BD9" w14:textId="77777777" w:rsidR="00516F18" w:rsidRDefault="005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7918" w14:textId="77777777" w:rsidR="00380B61" w:rsidRDefault="00CD0D06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257D60">
      <w:rPr>
        <w:noProof/>
      </w:rPr>
      <w:t>4</w:t>
    </w:r>
    <w:r>
      <w:rPr>
        <w:noProof/>
      </w:rPr>
      <w:fldChar w:fldCharType="end"/>
    </w:r>
  </w:p>
  <w:p w14:paraId="7CF45D10" w14:textId="77777777" w:rsidR="00380B61" w:rsidRDefault="00380B6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869C" w14:textId="77777777" w:rsidR="00380B61" w:rsidRPr="000D3988" w:rsidRDefault="00380B61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8E46" w14:textId="77777777" w:rsidR="00516F18" w:rsidRDefault="00516F18">
      <w:r>
        <w:separator/>
      </w:r>
    </w:p>
  </w:footnote>
  <w:footnote w:type="continuationSeparator" w:id="0">
    <w:p w14:paraId="321F5A92" w14:textId="77777777" w:rsidR="00516F18" w:rsidRDefault="0051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1"/>
  </w:num>
  <w:num w:numId="4">
    <w:abstractNumId w:val="21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2"/>
  </w:num>
  <w:num w:numId="10">
    <w:abstractNumId w:val="20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29"/>
  </w:num>
  <w:num w:numId="16">
    <w:abstractNumId w:val="9"/>
  </w:num>
  <w:num w:numId="17">
    <w:abstractNumId w:val="1"/>
  </w:num>
  <w:num w:numId="18">
    <w:abstractNumId w:val="30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3FA8"/>
    <w:rsid w:val="000057BA"/>
    <w:rsid w:val="0001480B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2CF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55C1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6632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9E5"/>
    <w:rsid w:val="00250A1C"/>
    <w:rsid w:val="00251884"/>
    <w:rsid w:val="0025246D"/>
    <w:rsid w:val="0025783A"/>
    <w:rsid w:val="00257D60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0B61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0673D"/>
    <w:rsid w:val="005152E6"/>
    <w:rsid w:val="00516F18"/>
    <w:rsid w:val="0051731D"/>
    <w:rsid w:val="00520432"/>
    <w:rsid w:val="005218A2"/>
    <w:rsid w:val="00522FD0"/>
    <w:rsid w:val="005253F5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04D9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5A80"/>
    <w:rsid w:val="006162E1"/>
    <w:rsid w:val="0061767D"/>
    <w:rsid w:val="00623A5E"/>
    <w:rsid w:val="00627EEF"/>
    <w:rsid w:val="00633397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771C3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2A3E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4F9C"/>
    <w:rsid w:val="007E7BF8"/>
    <w:rsid w:val="007F0C02"/>
    <w:rsid w:val="007F2D9F"/>
    <w:rsid w:val="007F621B"/>
    <w:rsid w:val="0080190A"/>
    <w:rsid w:val="00806473"/>
    <w:rsid w:val="00814193"/>
    <w:rsid w:val="0081521D"/>
    <w:rsid w:val="00824576"/>
    <w:rsid w:val="008245F5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68B"/>
    <w:rsid w:val="009A5968"/>
    <w:rsid w:val="009A5EDF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5362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B7513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BF6678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1D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67132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0D06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3E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2EE3"/>
    <w:rsid w:val="00D9396D"/>
    <w:rsid w:val="00DA1B4C"/>
    <w:rsid w:val="00DA1DF8"/>
    <w:rsid w:val="00DA289B"/>
    <w:rsid w:val="00DA4D48"/>
    <w:rsid w:val="00DA5ED4"/>
    <w:rsid w:val="00DA69A7"/>
    <w:rsid w:val="00DB072B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0470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6E82"/>
    <w:rsid w:val="00EE7CB7"/>
    <w:rsid w:val="00EF1093"/>
    <w:rsid w:val="00EF5D7A"/>
    <w:rsid w:val="00F03438"/>
    <w:rsid w:val="00F03439"/>
    <w:rsid w:val="00F04CD3"/>
    <w:rsid w:val="00F05688"/>
    <w:rsid w:val="00F0715D"/>
    <w:rsid w:val="00F12FCD"/>
    <w:rsid w:val="00F17017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49675"/>
  <w15:docId w15:val="{48C7F0B6-FB6E-4692-A8B6-29773807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698D-6EBE-4AC6-8CD1-B73A444F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28476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21</cp:revision>
  <cp:lastPrinted>2022-05-10T18:11:00Z</cp:lastPrinted>
  <dcterms:created xsi:type="dcterms:W3CDTF">2022-04-17T16:53:00Z</dcterms:created>
  <dcterms:modified xsi:type="dcterms:W3CDTF">2022-05-15T10:56:00Z</dcterms:modified>
</cp:coreProperties>
</file>