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E7AE0" w14:paraId="291070EA" w14:textId="77777777" w:rsidTr="006A6AB0">
        <w:tc>
          <w:tcPr>
            <w:tcW w:w="9889" w:type="dxa"/>
            <w:gridSpan w:val="2"/>
          </w:tcPr>
          <w:p w14:paraId="499D0D34" w14:textId="77777777" w:rsidR="00D406CF" w:rsidRPr="006E7AE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E7AE0" w14:paraId="04D017B6" w14:textId="77777777" w:rsidTr="006A6AB0">
        <w:tc>
          <w:tcPr>
            <w:tcW w:w="9889" w:type="dxa"/>
            <w:gridSpan w:val="2"/>
          </w:tcPr>
          <w:p w14:paraId="76C87F7F" w14:textId="77777777" w:rsidR="00D406CF" w:rsidRPr="006E7AE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E7AE0" w14:paraId="7A214FB2" w14:textId="77777777" w:rsidTr="006A6AB0">
        <w:tc>
          <w:tcPr>
            <w:tcW w:w="9889" w:type="dxa"/>
            <w:gridSpan w:val="2"/>
          </w:tcPr>
          <w:p w14:paraId="3E2A5C3C" w14:textId="77777777" w:rsidR="00D406CF" w:rsidRPr="006E7AE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E7AE0" w14:paraId="48C79753" w14:textId="77777777" w:rsidTr="006A6AB0">
        <w:tc>
          <w:tcPr>
            <w:tcW w:w="9889" w:type="dxa"/>
            <w:gridSpan w:val="2"/>
          </w:tcPr>
          <w:p w14:paraId="6AFB6110" w14:textId="77777777" w:rsidR="00D406CF" w:rsidRPr="006E7AE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E7AE0" w14:paraId="5F03D7F1" w14:textId="77777777" w:rsidTr="006A6AB0">
        <w:tc>
          <w:tcPr>
            <w:tcW w:w="9889" w:type="dxa"/>
            <w:gridSpan w:val="2"/>
          </w:tcPr>
          <w:p w14:paraId="2C053660" w14:textId="77777777" w:rsidR="00D406CF" w:rsidRPr="006E7AE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E7AE0" w14:paraId="19B0139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18014F0" w14:textId="77777777" w:rsidR="00D406CF" w:rsidRPr="006E7AE0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E7AE0" w14:paraId="512628E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2ECE1AD" w14:textId="77777777" w:rsidR="00D406CF" w:rsidRPr="006E7AE0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E7AE0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A5E73" w14:textId="77777777" w:rsidR="00D406CF" w:rsidRPr="006E7AE0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E7AE0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E7AE0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6E7AE0" w14:paraId="1D3382F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FB4E67" w14:textId="77777777" w:rsidR="00D406CF" w:rsidRPr="006E7AE0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E7AE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B9944" w14:textId="77777777" w:rsidR="00D406CF" w:rsidRPr="006E7AE0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E7AE0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E7AE0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5C353A71" w14:textId="77777777" w:rsidR="00D406CF" w:rsidRPr="006E7AE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0FD7AC" w14:textId="77777777" w:rsidR="00674887" w:rsidRPr="006E7AE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D1940F" w14:textId="77777777" w:rsidR="00D406CF" w:rsidRPr="006E7AE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9F498" w14:textId="77777777" w:rsidR="00D406CF" w:rsidRPr="006E7AE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9934CC" w14:textId="77777777" w:rsidR="00D406CF" w:rsidRPr="006E7AE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8B5E2F" w14:textId="77777777" w:rsidR="00D406CF" w:rsidRPr="006E7AE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91660" w14:textId="77777777" w:rsidR="00D406CF" w:rsidRPr="006E7AE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CC50E4" w14:textId="77777777" w:rsidR="00D406CF" w:rsidRPr="006E7AE0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E7AE0" w14:paraId="7D1B153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54829E0" w14:textId="77777777" w:rsidR="005558F8" w:rsidRPr="006E7AE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E7AE0">
              <w:rPr>
                <w:b/>
                <w:sz w:val="26"/>
                <w:szCs w:val="26"/>
              </w:rPr>
              <w:t>РАБОЧАЯ ПРОГРАММА</w:t>
            </w:r>
          </w:p>
          <w:p w14:paraId="5C7B3131" w14:textId="77777777" w:rsidR="005558F8" w:rsidRPr="006E7AE0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6E7AE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E7AE0" w14:paraId="572C10C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8E453" w14:textId="77777777" w:rsidR="00E05948" w:rsidRPr="006E7AE0" w:rsidRDefault="00810163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E7AE0">
              <w:rPr>
                <w:b/>
                <w:bCs/>
                <w:sz w:val="26"/>
                <w:szCs w:val="26"/>
              </w:rPr>
              <w:t>Педагогическая психология</w:t>
            </w:r>
          </w:p>
        </w:tc>
      </w:tr>
      <w:tr w:rsidR="00D1678A" w:rsidRPr="006E7AE0" w14:paraId="5D5B1DD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D81B5" w14:textId="77777777" w:rsidR="00D1678A" w:rsidRPr="006E7AE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E7AE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5D28C" w14:textId="77777777" w:rsidR="00D1678A" w:rsidRPr="006E7AE0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E7AE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6E7AE0" w14:paraId="300922C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B95EC20" w14:textId="77777777" w:rsidR="004B3306" w:rsidRPr="006E7AE0" w:rsidRDefault="004B3306" w:rsidP="004B3306">
            <w:pPr>
              <w:rPr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0419F" w14:textId="77777777" w:rsidR="004B3306" w:rsidRPr="006E7AE0" w:rsidRDefault="004B3306" w:rsidP="00484DFE">
            <w:pPr>
              <w:rPr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6323ADD" w14:textId="77777777" w:rsidR="004B3306" w:rsidRPr="006E7AE0" w:rsidRDefault="004B3306" w:rsidP="00484DFE">
            <w:pPr>
              <w:rPr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Психология</w:t>
            </w:r>
          </w:p>
        </w:tc>
      </w:tr>
      <w:tr w:rsidR="00D1678A" w:rsidRPr="006E7AE0" w14:paraId="6BB680E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987F4BF" w14:textId="77777777" w:rsidR="00D1678A" w:rsidRPr="006E7AE0" w:rsidRDefault="00352FE2" w:rsidP="004B3306">
            <w:pPr>
              <w:rPr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C53607" w14:textId="77777777" w:rsidR="00D1678A" w:rsidRPr="006E7AE0" w:rsidRDefault="004B3306" w:rsidP="004B3306">
            <w:pPr>
              <w:rPr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6E7AE0" w14:paraId="2539F83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7D3B39" w14:textId="77777777" w:rsidR="00D1678A" w:rsidRPr="006E7AE0" w:rsidRDefault="00BC564D" w:rsidP="00A55E81">
            <w:pPr>
              <w:rPr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С</w:t>
            </w:r>
            <w:r w:rsidR="00C34E79" w:rsidRPr="006E7AE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6E7AE0">
              <w:rPr>
                <w:sz w:val="26"/>
                <w:szCs w:val="26"/>
              </w:rPr>
              <w:t>очно-за</w:t>
            </w:r>
            <w:r w:rsidR="00C34E79" w:rsidRPr="006E7AE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5D0DA" w14:textId="77777777" w:rsidR="00D1678A" w:rsidRPr="006E7AE0" w:rsidRDefault="004B3306" w:rsidP="006470FB">
            <w:pPr>
              <w:rPr>
                <w:i/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4г 11м</w:t>
            </w:r>
          </w:p>
        </w:tc>
      </w:tr>
      <w:tr w:rsidR="00D1678A" w:rsidRPr="006E7AE0" w14:paraId="3D650EB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BF31DBB" w14:textId="77777777" w:rsidR="00D1678A" w:rsidRPr="006E7AE0" w:rsidRDefault="00D1678A" w:rsidP="004B3306">
            <w:pPr>
              <w:rPr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C87608" w14:textId="77777777" w:rsidR="00D1678A" w:rsidRPr="006E7AE0" w:rsidRDefault="00D1678A" w:rsidP="003F669F">
            <w:pPr>
              <w:rPr>
                <w:i/>
                <w:sz w:val="26"/>
                <w:szCs w:val="26"/>
              </w:rPr>
            </w:pPr>
            <w:r w:rsidRPr="006E7AE0">
              <w:rPr>
                <w:sz w:val="26"/>
                <w:szCs w:val="26"/>
              </w:rPr>
              <w:t>очн</w:t>
            </w:r>
            <w:r w:rsidR="003F669F" w:rsidRPr="006E7AE0">
              <w:rPr>
                <w:sz w:val="26"/>
                <w:szCs w:val="26"/>
              </w:rPr>
              <w:t>о-заочная</w:t>
            </w:r>
          </w:p>
        </w:tc>
      </w:tr>
    </w:tbl>
    <w:p w14:paraId="68F2350E" w14:textId="77777777" w:rsidR="00D1678A" w:rsidRPr="006E7AE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EA4B3B" w14:textId="77777777" w:rsidR="00D406CF" w:rsidRPr="006E7AE0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54D48C" w14:textId="77777777" w:rsidR="006012C6" w:rsidRPr="006E7AE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6AEEF3" w14:textId="77777777" w:rsidR="006012C6" w:rsidRPr="006E7AE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E7AE0" w14:paraId="61F2B1F1" w14:textId="77777777" w:rsidTr="00AA6ADF">
        <w:trPr>
          <w:trHeight w:val="964"/>
        </w:trPr>
        <w:tc>
          <w:tcPr>
            <w:tcW w:w="9822" w:type="dxa"/>
            <w:gridSpan w:val="4"/>
          </w:tcPr>
          <w:p w14:paraId="235DD64B" w14:textId="21F7274D" w:rsidR="00AA6ADF" w:rsidRPr="006E7AE0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E7AE0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B531B8" w:rsidRPr="006E7AE0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6E7AE0">
              <w:rPr>
                <w:rFonts w:eastAsia="Times New Roman"/>
                <w:sz w:val="24"/>
                <w:szCs w:val="24"/>
              </w:rPr>
              <w:t>«</w:t>
            </w:r>
            <w:r w:rsidR="00810163" w:rsidRPr="006E7AE0">
              <w:rPr>
                <w:rFonts w:eastAsia="Times New Roman"/>
                <w:sz w:val="24"/>
                <w:szCs w:val="24"/>
              </w:rPr>
              <w:t>Педагогическая психология</w:t>
            </w:r>
            <w:r w:rsidR="004B3306" w:rsidRPr="006E7AE0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6E7AE0">
              <w:rPr>
                <w:rFonts w:eastAsia="Times New Roman"/>
                <w:sz w:val="24"/>
                <w:szCs w:val="24"/>
              </w:rPr>
              <w:t>основнойпрофессиональной</w:t>
            </w:r>
            <w:proofErr w:type="spellEnd"/>
            <w:r w:rsidRPr="006E7AE0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</w:t>
            </w:r>
            <w:proofErr w:type="spellStart"/>
            <w:r w:rsidRPr="006E7AE0">
              <w:rPr>
                <w:rFonts w:eastAsia="Times New Roman"/>
                <w:sz w:val="24"/>
                <w:szCs w:val="24"/>
              </w:rPr>
              <w:t>образованиярассмотрена</w:t>
            </w:r>
            <w:proofErr w:type="spellEnd"/>
            <w:r w:rsidRPr="006E7AE0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6E7AE0" w:rsidRPr="006E7AE0">
              <w:rPr>
                <w:rFonts w:eastAsia="Times New Roman"/>
                <w:sz w:val="24"/>
                <w:szCs w:val="24"/>
              </w:rPr>
              <w:t>11</w:t>
            </w:r>
            <w:r w:rsidRPr="006E7AE0">
              <w:rPr>
                <w:rFonts w:eastAsia="Times New Roman"/>
                <w:sz w:val="24"/>
                <w:szCs w:val="24"/>
              </w:rPr>
              <w:t xml:space="preserve"> от 1</w:t>
            </w:r>
            <w:r w:rsidR="006E7AE0" w:rsidRPr="006E7AE0">
              <w:rPr>
                <w:rFonts w:eastAsia="Times New Roman"/>
                <w:sz w:val="24"/>
                <w:szCs w:val="24"/>
              </w:rPr>
              <w:t>7</w:t>
            </w:r>
            <w:r w:rsidRPr="006E7AE0">
              <w:rPr>
                <w:rFonts w:eastAsia="Times New Roman"/>
                <w:sz w:val="24"/>
                <w:szCs w:val="24"/>
              </w:rPr>
              <w:t>.0</w:t>
            </w:r>
            <w:r w:rsidR="006E7AE0" w:rsidRPr="006E7AE0">
              <w:rPr>
                <w:rFonts w:eastAsia="Times New Roman"/>
                <w:sz w:val="24"/>
                <w:szCs w:val="24"/>
              </w:rPr>
              <w:t>6</w:t>
            </w:r>
            <w:r w:rsidRPr="006E7AE0">
              <w:rPr>
                <w:rFonts w:eastAsia="Times New Roman"/>
                <w:sz w:val="24"/>
                <w:szCs w:val="24"/>
              </w:rPr>
              <w:t>.</w:t>
            </w:r>
            <w:r w:rsidR="006E7AE0" w:rsidRPr="006E7AE0">
              <w:rPr>
                <w:rFonts w:eastAsia="Times New Roman"/>
                <w:sz w:val="24"/>
                <w:szCs w:val="24"/>
              </w:rPr>
              <w:t>2021</w:t>
            </w:r>
            <w:r w:rsidRPr="006E7AE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6E7AE0" w14:paraId="67391A6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6A15B52" w14:textId="77777777" w:rsidR="00AA6ADF" w:rsidRPr="006E7AE0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6E7AE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6E7AE0" w14:paraId="4915AEF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4B7A5EF" w14:textId="77777777" w:rsidR="00AA6ADF" w:rsidRPr="006E7AE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658F99" w14:textId="42448278" w:rsidR="00AA6ADF" w:rsidRPr="006E7AE0" w:rsidRDefault="006E7AE0" w:rsidP="00AA6ADF">
            <w:pPr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742CF41" w14:textId="674F6622" w:rsidR="00AA6ADF" w:rsidRPr="006E7AE0" w:rsidRDefault="006E7A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7AE0">
              <w:rPr>
                <w:rFonts w:eastAsia="Times New Roman"/>
                <w:i/>
                <w:sz w:val="24"/>
                <w:szCs w:val="24"/>
              </w:rPr>
              <w:t xml:space="preserve">К. М. Ксенофонтова </w:t>
            </w:r>
          </w:p>
        </w:tc>
      </w:tr>
      <w:tr w:rsidR="00AA6ADF" w:rsidRPr="006E7AE0" w14:paraId="44BD8E03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49FEA9B" w14:textId="77777777" w:rsidR="006E7AE0" w:rsidRPr="006E7AE0" w:rsidRDefault="006E7AE0" w:rsidP="004B330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4B73A7BB" w14:textId="63829BCD" w:rsidR="00AA6ADF" w:rsidRPr="006E7AE0" w:rsidRDefault="00AA6ADF" w:rsidP="004B330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</w:pPr>
            <w:r w:rsidRPr="006E7AE0">
              <w:rPr>
                <w:rFonts w:eastAsia="Times New Roman"/>
                <w:i/>
                <w:iCs/>
                <w:sz w:val="24"/>
                <w:szCs w:val="24"/>
              </w:rPr>
              <w:t xml:space="preserve">Заведующий </w:t>
            </w:r>
            <w:proofErr w:type="spellStart"/>
            <w:r w:rsidRPr="006E7AE0">
              <w:rPr>
                <w:rFonts w:eastAsia="Times New Roman"/>
                <w:i/>
                <w:iCs/>
                <w:sz w:val="24"/>
                <w:szCs w:val="24"/>
              </w:rPr>
              <w:t>кафедрой</w:t>
            </w:r>
            <w:r w:rsidR="004B3306" w:rsidRPr="006E7AE0">
              <w:rPr>
                <w:bCs/>
                <w:i/>
                <w:iCs/>
                <w:sz w:val="24"/>
                <w:szCs w:val="24"/>
              </w:rPr>
              <w:t>клинической</w:t>
            </w:r>
            <w:proofErr w:type="spellEnd"/>
            <w:r w:rsidR="004B3306" w:rsidRPr="006E7AE0">
              <w:rPr>
                <w:bCs/>
                <w:i/>
                <w:iCs/>
                <w:sz w:val="24"/>
                <w:szCs w:val="24"/>
              </w:rPr>
              <w:t xml:space="preserve"> психологии, философии и </w:t>
            </w:r>
            <w:proofErr w:type="spellStart"/>
            <w:r w:rsidR="004B3306" w:rsidRPr="006E7AE0">
              <w:rPr>
                <w:bCs/>
                <w:i/>
                <w:iCs/>
                <w:sz w:val="24"/>
                <w:szCs w:val="24"/>
              </w:rPr>
              <w:t>манусологии</w:t>
            </w:r>
            <w:proofErr w:type="spellEnd"/>
            <w:r w:rsidR="001C7AA4" w:rsidRPr="006E7AE0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F694F7" w14:textId="782C8752" w:rsidR="00AA6ADF" w:rsidRPr="006E7AE0" w:rsidRDefault="006E7AE0" w:rsidP="006012C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6E7AE0">
              <w:rPr>
                <w:rFonts w:eastAsia="Times New Roman"/>
                <w:i/>
                <w:iCs/>
                <w:sz w:val="24"/>
                <w:szCs w:val="24"/>
              </w:rPr>
              <w:t>А.М. Федорова</w:t>
            </w:r>
          </w:p>
        </w:tc>
      </w:tr>
    </w:tbl>
    <w:p w14:paraId="36FDF177" w14:textId="77777777" w:rsidR="00E804AE" w:rsidRPr="006E7AE0" w:rsidRDefault="00E804AE" w:rsidP="00B1206A">
      <w:pPr>
        <w:jc w:val="both"/>
        <w:rPr>
          <w:i/>
          <w:sz w:val="20"/>
          <w:szCs w:val="20"/>
        </w:rPr>
      </w:pPr>
    </w:p>
    <w:p w14:paraId="47253D0B" w14:textId="77777777" w:rsidR="00E804AE" w:rsidRPr="006E7AE0" w:rsidRDefault="00E804AE" w:rsidP="00E804AE">
      <w:pPr>
        <w:jc w:val="both"/>
        <w:rPr>
          <w:sz w:val="24"/>
          <w:szCs w:val="24"/>
        </w:rPr>
        <w:sectPr w:rsidR="00E804AE" w:rsidRPr="006E7AE0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AA3AE87" w14:textId="77777777" w:rsidR="004E4C46" w:rsidRPr="006E7AE0" w:rsidRDefault="002F226E" w:rsidP="00D801DB">
      <w:pPr>
        <w:pStyle w:val="1"/>
      </w:pPr>
      <w:r w:rsidRPr="006E7AE0">
        <w:lastRenderedPageBreak/>
        <w:t xml:space="preserve">ОБЩИЕ </w:t>
      </w:r>
      <w:r w:rsidR="004E4C46" w:rsidRPr="006E7AE0">
        <w:t xml:space="preserve">СВЕДЕНИЯ </w:t>
      </w:r>
    </w:p>
    <w:p w14:paraId="746B6195" w14:textId="77777777" w:rsidR="00691E38" w:rsidRPr="006E7AE0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 xml:space="preserve">Учебная дисциплина </w:t>
      </w:r>
      <w:r w:rsidR="005E642D" w:rsidRPr="006E7AE0">
        <w:rPr>
          <w:sz w:val="24"/>
          <w:szCs w:val="24"/>
        </w:rPr>
        <w:t>«</w:t>
      </w:r>
      <w:r w:rsidR="00810163" w:rsidRPr="006E7AE0">
        <w:rPr>
          <w:sz w:val="24"/>
          <w:szCs w:val="24"/>
        </w:rPr>
        <w:t>Педагогическая психология</w:t>
      </w:r>
      <w:r w:rsidR="00F30058" w:rsidRPr="006E7AE0">
        <w:rPr>
          <w:sz w:val="24"/>
          <w:szCs w:val="24"/>
        </w:rPr>
        <w:t>»</w:t>
      </w:r>
      <w:r w:rsidR="00D07DC4" w:rsidRPr="006E7AE0">
        <w:rPr>
          <w:sz w:val="24"/>
          <w:szCs w:val="24"/>
        </w:rPr>
        <w:t xml:space="preserve"> </w:t>
      </w:r>
      <w:r w:rsidR="00F30058" w:rsidRPr="006E7AE0">
        <w:rPr>
          <w:sz w:val="24"/>
          <w:szCs w:val="24"/>
        </w:rPr>
        <w:t xml:space="preserve">изучается </w:t>
      </w:r>
      <w:r w:rsidR="00691E38" w:rsidRPr="006E7AE0">
        <w:rPr>
          <w:sz w:val="24"/>
          <w:szCs w:val="24"/>
        </w:rPr>
        <w:t xml:space="preserve">в </w:t>
      </w:r>
      <w:r w:rsidR="00810163" w:rsidRPr="006E7AE0">
        <w:rPr>
          <w:sz w:val="24"/>
          <w:szCs w:val="24"/>
        </w:rPr>
        <w:t>седьмом</w:t>
      </w:r>
      <w:r w:rsidR="00AE2632" w:rsidRPr="006E7AE0">
        <w:rPr>
          <w:sz w:val="24"/>
          <w:szCs w:val="24"/>
        </w:rPr>
        <w:t xml:space="preserve"> семестре.</w:t>
      </w:r>
    </w:p>
    <w:p w14:paraId="568B8ABD" w14:textId="77777777" w:rsidR="00B3255D" w:rsidRPr="006E7AE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Курсовая работа–не предусмотре</w:t>
      </w:r>
      <w:r w:rsidR="004B3306" w:rsidRPr="006E7AE0">
        <w:rPr>
          <w:sz w:val="24"/>
          <w:szCs w:val="24"/>
        </w:rPr>
        <w:t>на.</w:t>
      </w:r>
    </w:p>
    <w:p w14:paraId="42564702" w14:textId="77777777" w:rsidR="00B3255D" w:rsidRPr="006E7AE0" w:rsidRDefault="00797466" w:rsidP="00B3255D">
      <w:pPr>
        <w:pStyle w:val="2"/>
        <w:rPr>
          <w:i/>
        </w:rPr>
      </w:pPr>
      <w:r w:rsidRPr="006E7AE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E7AE0" w14:paraId="78E16FD3" w14:textId="77777777" w:rsidTr="007B21C3">
        <w:tc>
          <w:tcPr>
            <w:tcW w:w="2306" w:type="dxa"/>
          </w:tcPr>
          <w:p w14:paraId="02EEE31C" w14:textId="77777777" w:rsidR="009664F2" w:rsidRPr="006E7AE0" w:rsidRDefault="00B531B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E7AE0">
              <w:rPr>
                <w:sz w:val="24"/>
                <w:szCs w:val="24"/>
              </w:rPr>
              <w:t>зачет</w:t>
            </w:r>
            <w:r w:rsidR="00810163" w:rsidRPr="006E7AE0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2126" w:type="dxa"/>
          </w:tcPr>
          <w:p w14:paraId="218B524F" w14:textId="77777777" w:rsidR="009664F2" w:rsidRPr="006E7AE0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B8BDB4C" w14:textId="77777777" w:rsidR="00F84DC0" w:rsidRPr="006E7AE0" w:rsidRDefault="007E18CB" w:rsidP="00B3400A">
      <w:pPr>
        <w:pStyle w:val="2"/>
      </w:pPr>
      <w:r w:rsidRPr="006E7AE0">
        <w:t xml:space="preserve">Место </w:t>
      </w:r>
      <w:r w:rsidR="009B4BCD" w:rsidRPr="006E7AE0">
        <w:t>учебной дисциплины</w:t>
      </w:r>
      <w:r w:rsidRPr="006E7AE0">
        <w:t xml:space="preserve"> в структуре ОПОП</w:t>
      </w:r>
    </w:p>
    <w:p w14:paraId="3F68F74F" w14:textId="77777777" w:rsidR="003A3E47" w:rsidRPr="006E7AE0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Учебная дисциплина</w:t>
      </w:r>
      <w:r w:rsidR="00D2362E" w:rsidRPr="006E7AE0">
        <w:rPr>
          <w:sz w:val="24"/>
          <w:szCs w:val="24"/>
        </w:rPr>
        <w:t xml:space="preserve"> «</w:t>
      </w:r>
      <w:r w:rsidR="00810163" w:rsidRPr="006E7AE0">
        <w:rPr>
          <w:sz w:val="24"/>
          <w:szCs w:val="24"/>
        </w:rPr>
        <w:t>Педагогическая психология</w:t>
      </w:r>
      <w:r w:rsidR="00D2362E" w:rsidRPr="006E7AE0">
        <w:rPr>
          <w:sz w:val="24"/>
          <w:szCs w:val="24"/>
        </w:rPr>
        <w:t xml:space="preserve">» </w:t>
      </w:r>
      <w:bookmarkStart w:id="10" w:name="_Hlk94084827"/>
      <w:r w:rsidR="003A3E47" w:rsidRPr="006E7AE0">
        <w:rPr>
          <w:sz w:val="24"/>
          <w:szCs w:val="24"/>
        </w:rPr>
        <w:t xml:space="preserve">относится </w:t>
      </w:r>
      <w:r w:rsidR="00940D34" w:rsidRPr="006E7AE0">
        <w:rPr>
          <w:sz w:val="24"/>
          <w:szCs w:val="24"/>
        </w:rPr>
        <w:t>к обязательной части программы.</w:t>
      </w:r>
    </w:p>
    <w:bookmarkEnd w:id="10"/>
    <w:p w14:paraId="38E45F8D" w14:textId="77777777" w:rsidR="007E18CB" w:rsidRPr="006E7AE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Основой д</w:t>
      </w:r>
      <w:r w:rsidR="00D0509F" w:rsidRPr="006E7AE0">
        <w:rPr>
          <w:sz w:val="24"/>
          <w:szCs w:val="24"/>
        </w:rPr>
        <w:t>ля</w:t>
      </w:r>
      <w:r w:rsidR="007E18CB" w:rsidRPr="006E7AE0">
        <w:rPr>
          <w:sz w:val="24"/>
          <w:szCs w:val="24"/>
        </w:rPr>
        <w:t xml:space="preserve"> освоени</w:t>
      </w:r>
      <w:r w:rsidR="00D0509F" w:rsidRPr="006E7AE0">
        <w:rPr>
          <w:sz w:val="24"/>
          <w:szCs w:val="24"/>
        </w:rPr>
        <w:t>я</w:t>
      </w:r>
      <w:r w:rsidR="00B531B8" w:rsidRPr="006E7AE0">
        <w:rPr>
          <w:sz w:val="24"/>
          <w:szCs w:val="24"/>
        </w:rPr>
        <w:t xml:space="preserve"> </w:t>
      </w:r>
      <w:r w:rsidRPr="006E7AE0">
        <w:rPr>
          <w:sz w:val="24"/>
          <w:szCs w:val="24"/>
        </w:rPr>
        <w:t>дисциплины</w:t>
      </w:r>
      <w:r w:rsidR="00B531B8" w:rsidRPr="006E7AE0">
        <w:rPr>
          <w:sz w:val="24"/>
          <w:szCs w:val="24"/>
        </w:rPr>
        <w:t xml:space="preserve"> </w:t>
      </w:r>
      <w:r w:rsidRPr="006E7AE0">
        <w:rPr>
          <w:sz w:val="24"/>
          <w:szCs w:val="24"/>
        </w:rPr>
        <w:t>являются</w:t>
      </w:r>
      <w:r w:rsidR="002F4102" w:rsidRPr="006E7AE0">
        <w:rPr>
          <w:sz w:val="24"/>
          <w:szCs w:val="24"/>
        </w:rPr>
        <w:t xml:space="preserve"> результаты обучения</w:t>
      </w:r>
      <w:r w:rsidRPr="006E7AE0">
        <w:rPr>
          <w:sz w:val="24"/>
          <w:szCs w:val="24"/>
        </w:rPr>
        <w:t xml:space="preserve"> </w:t>
      </w:r>
      <w:proofErr w:type="gramStart"/>
      <w:r w:rsidRPr="006E7AE0">
        <w:rPr>
          <w:sz w:val="24"/>
          <w:szCs w:val="24"/>
        </w:rPr>
        <w:t>по</w:t>
      </w:r>
      <w:r w:rsidR="00B531B8" w:rsidRPr="006E7AE0">
        <w:rPr>
          <w:sz w:val="24"/>
          <w:szCs w:val="24"/>
        </w:rPr>
        <w:t xml:space="preserve">  </w:t>
      </w:r>
      <w:r w:rsidR="002C2B69" w:rsidRPr="006E7AE0">
        <w:rPr>
          <w:sz w:val="24"/>
          <w:szCs w:val="24"/>
        </w:rPr>
        <w:t>предшествующи</w:t>
      </w:r>
      <w:r w:rsidRPr="006E7AE0">
        <w:rPr>
          <w:sz w:val="24"/>
          <w:szCs w:val="24"/>
        </w:rPr>
        <w:t>м</w:t>
      </w:r>
      <w:proofErr w:type="gramEnd"/>
      <w:r w:rsidR="007E18CB" w:rsidRPr="006E7AE0">
        <w:rPr>
          <w:sz w:val="24"/>
          <w:szCs w:val="24"/>
        </w:rPr>
        <w:t xml:space="preserve"> дисциплин</w:t>
      </w:r>
      <w:r w:rsidRPr="006E7AE0">
        <w:rPr>
          <w:sz w:val="24"/>
          <w:szCs w:val="24"/>
        </w:rPr>
        <w:t>ам</w:t>
      </w:r>
      <w:r w:rsidR="007E18CB" w:rsidRPr="006E7AE0">
        <w:rPr>
          <w:sz w:val="24"/>
          <w:szCs w:val="24"/>
        </w:rPr>
        <w:t>и практик</w:t>
      </w:r>
      <w:r w:rsidRPr="006E7AE0">
        <w:rPr>
          <w:sz w:val="24"/>
          <w:szCs w:val="24"/>
        </w:rPr>
        <w:t>ам</w:t>
      </w:r>
      <w:r w:rsidR="007E18CB" w:rsidRPr="006E7AE0">
        <w:rPr>
          <w:sz w:val="24"/>
          <w:szCs w:val="24"/>
        </w:rPr>
        <w:t>:</w:t>
      </w:r>
    </w:p>
    <w:p w14:paraId="2C327380" w14:textId="77777777" w:rsidR="00925F54" w:rsidRPr="006E7AE0" w:rsidRDefault="00B531B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E7AE0">
        <w:rPr>
          <w:sz w:val="24"/>
          <w:szCs w:val="24"/>
        </w:rPr>
        <w:t>Психология личности</w:t>
      </w:r>
      <w:r w:rsidR="00925F54" w:rsidRPr="006E7AE0">
        <w:rPr>
          <w:sz w:val="24"/>
          <w:szCs w:val="24"/>
        </w:rPr>
        <w:t>;</w:t>
      </w:r>
    </w:p>
    <w:p w14:paraId="2685AFB9" w14:textId="77777777" w:rsidR="00691E38" w:rsidRPr="006E7AE0" w:rsidRDefault="00810163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E7AE0">
        <w:rPr>
          <w:sz w:val="24"/>
          <w:szCs w:val="24"/>
        </w:rPr>
        <w:t>Педагогика</w:t>
      </w:r>
      <w:r w:rsidR="00691E38" w:rsidRPr="006E7AE0">
        <w:rPr>
          <w:sz w:val="24"/>
          <w:szCs w:val="24"/>
        </w:rPr>
        <w:t>.</w:t>
      </w:r>
    </w:p>
    <w:p w14:paraId="71B304DA" w14:textId="77777777" w:rsidR="00925F54" w:rsidRPr="006E7AE0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BCE0552" w14:textId="77777777" w:rsidR="00925F54" w:rsidRPr="006E7AE0" w:rsidRDefault="00810163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E7AE0">
        <w:rPr>
          <w:sz w:val="24"/>
          <w:szCs w:val="24"/>
        </w:rPr>
        <w:t>Психология семьи.</w:t>
      </w:r>
    </w:p>
    <w:p w14:paraId="29AF0ACF" w14:textId="77777777" w:rsidR="003E310C" w:rsidRPr="006E7AE0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6E7AE0">
        <w:rPr>
          <w:sz w:val="24"/>
          <w:szCs w:val="24"/>
        </w:rPr>
        <w:t>и  выполнении</w:t>
      </w:r>
      <w:proofErr w:type="gramEnd"/>
      <w:r w:rsidRPr="006E7AE0">
        <w:rPr>
          <w:sz w:val="24"/>
          <w:szCs w:val="24"/>
        </w:rPr>
        <w:t xml:space="preserve"> выпускной квалификационной работы.</w:t>
      </w:r>
    </w:p>
    <w:p w14:paraId="3B3E6FF5" w14:textId="77777777" w:rsidR="00BF7A20" w:rsidRPr="006E7AE0" w:rsidRDefault="00B431BF" w:rsidP="00B3400A">
      <w:pPr>
        <w:pStyle w:val="1"/>
        <w:rPr>
          <w:i/>
          <w:szCs w:val="24"/>
        </w:rPr>
      </w:pPr>
      <w:r w:rsidRPr="006E7AE0">
        <w:rPr>
          <w:szCs w:val="24"/>
        </w:rPr>
        <w:t xml:space="preserve">ЦЕЛИ И </w:t>
      </w:r>
      <w:r w:rsidR="001D126D" w:rsidRPr="006E7AE0">
        <w:rPr>
          <w:szCs w:val="24"/>
        </w:rPr>
        <w:t>П</w:t>
      </w:r>
      <w:r w:rsidR="00B528A8" w:rsidRPr="006E7AE0">
        <w:rPr>
          <w:szCs w:val="24"/>
        </w:rPr>
        <w:t>ЛАНИРУЕМЫ</w:t>
      </w:r>
      <w:r w:rsidR="001D126D" w:rsidRPr="006E7AE0">
        <w:rPr>
          <w:szCs w:val="24"/>
        </w:rPr>
        <w:t>Е</w:t>
      </w:r>
      <w:r w:rsidR="00B528A8" w:rsidRPr="006E7AE0">
        <w:rPr>
          <w:szCs w:val="24"/>
        </w:rPr>
        <w:t xml:space="preserve"> РЕЗУЛЬТАТ</w:t>
      </w:r>
      <w:r w:rsidR="001D126D" w:rsidRPr="006E7AE0">
        <w:rPr>
          <w:szCs w:val="24"/>
        </w:rPr>
        <w:t>Ы</w:t>
      </w:r>
      <w:r w:rsidR="00B528A8" w:rsidRPr="006E7AE0">
        <w:rPr>
          <w:szCs w:val="24"/>
        </w:rPr>
        <w:t xml:space="preserve"> ОБУЧЕНИЯ ПО ДИСЦИПЛИНЕ</w:t>
      </w:r>
    </w:p>
    <w:p w14:paraId="6559CBCA" w14:textId="77777777" w:rsidR="00D5517D" w:rsidRPr="006E7AE0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Целью</w:t>
      </w:r>
      <w:r w:rsidR="00D94EF7" w:rsidRPr="006E7AE0">
        <w:rPr>
          <w:sz w:val="24"/>
          <w:szCs w:val="24"/>
        </w:rPr>
        <w:t>/целями</w:t>
      </w:r>
      <w:r w:rsidR="00E55739" w:rsidRPr="006E7AE0">
        <w:rPr>
          <w:sz w:val="24"/>
          <w:szCs w:val="24"/>
        </w:rPr>
        <w:t xml:space="preserve"> изучения дисциплины</w:t>
      </w:r>
      <w:r w:rsidR="00361ECA" w:rsidRPr="006E7AE0">
        <w:rPr>
          <w:sz w:val="24"/>
          <w:szCs w:val="24"/>
        </w:rPr>
        <w:t xml:space="preserve"> </w:t>
      </w:r>
      <w:r w:rsidR="00B11BD8" w:rsidRPr="006E7AE0">
        <w:rPr>
          <w:sz w:val="24"/>
          <w:szCs w:val="24"/>
        </w:rPr>
        <w:t>«</w:t>
      </w:r>
      <w:r w:rsidR="00810163" w:rsidRPr="006E7AE0">
        <w:rPr>
          <w:sz w:val="24"/>
          <w:szCs w:val="24"/>
        </w:rPr>
        <w:t>Педагогическая психология</w:t>
      </w:r>
      <w:r w:rsidR="00B11BD8" w:rsidRPr="006E7AE0">
        <w:rPr>
          <w:sz w:val="24"/>
          <w:szCs w:val="24"/>
        </w:rPr>
        <w:t xml:space="preserve">» </w:t>
      </w:r>
      <w:r w:rsidR="00484DFE" w:rsidRPr="006E7AE0">
        <w:rPr>
          <w:sz w:val="24"/>
          <w:szCs w:val="24"/>
        </w:rPr>
        <w:t>явля</w:t>
      </w:r>
      <w:r w:rsidR="001971EC" w:rsidRPr="006E7AE0">
        <w:rPr>
          <w:sz w:val="24"/>
          <w:szCs w:val="24"/>
        </w:rPr>
        <w:t>ются</w:t>
      </w:r>
      <w:r w:rsidR="00484DFE" w:rsidRPr="006E7AE0">
        <w:rPr>
          <w:sz w:val="24"/>
          <w:szCs w:val="24"/>
        </w:rPr>
        <w:t>:</w:t>
      </w:r>
    </w:p>
    <w:p w14:paraId="40EBF0A8" w14:textId="77777777" w:rsidR="00B531B8" w:rsidRPr="006E7AE0" w:rsidRDefault="00B531B8" w:rsidP="00D07D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7AE0">
        <w:rPr>
          <w:sz w:val="24"/>
          <w:szCs w:val="24"/>
        </w:rPr>
        <w:t>овладение научными основами профессионально-педагогической деятельности;</w:t>
      </w:r>
    </w:p>
    <w:p w14:paraId="367C2291" w14:textId="77777777" w:rsidR="00D07DC4" w:rsidRPr="006E7AE0" w:rsidRDefault="00810163" w:rsidP="00D07D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7AE0">
        <w:rPr>
          <w:sz w:val="24"/>
          <w:szCs w:val="24"/>
        </w:rPr>
        <w:t>формирование у студентов адекватного представления о предмете и задачах педагогической психологии на современном этапе, ее основных направ</w:t>
      </w:r>
      <w:r w:rsidR="0013694E" w:rsidRPr="006E7AE0">
        <w:rPr>
          <w:sz w:val="24"/>
          <w:szCs w:val="24"/>
        </w:rPr>
        <w:t xml:space="preserve">лениях, возможностях практического </w:t>
      </w:r>
      <w:r w:rsidRPr="006E7AE0">
        <w:rPr>
          <w:sz w:val="24"/>
          <w:szCs w:val="24"/>
        </w:rPr>
        <w:t>приложени</w:t>
      </w:r>
      <w:r w:rsidR="0013694E" w:rsidRPr="006E7AE0">
        <w:rPr>
          <w:sz w:val="24"/>
          <w:szCs w:val="24"/>
        </w:rPr>
        <w:t>я</w:t>
      </w:r>
      <w:r w:rsidR="00D07DC4" w:rsidRPr="006E7AE0">
        <w:rPr>
          <w:sz w:val="24"/>
          <w:szCs w:val="24"/>
        </w:rPr>
        <w:t>;</w:t>
      </w:r>
    </w:p>
    <w:p w14:paraId="5346DDBB" w14:textId="77777777" w:rsidR="003D5F48" w:rsidRPr="006E7AE0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7AE0">
        <w:rPr>
          <w:rFonts w:eastAsia="Times New Roman"/>
          <w:sz w:val="24"/>
          <w:szCs w:val="24"/>
        </w:rPr>
        <w:t>формирование у</w:t>
      </w:r>
      <w:r w:rsidR="008A3FEA" w:rsidRPr="006E7AE0">
        <w:rPr>
          <w:rFonts w:eastAsia="Times New Roman"/>
          <w:sz w:val="24"/>
          <w:szCs w:val="24"/>
        </w:rPr>
        <w:t xml:space="preserve"> обучающи</w:t>
      </w:r>
      <w:r w:rsidRPr="006E7AE0">
        <w:rPr>
          <w:rFonts w:eastAsia="Times New Roman"/>
          <w:sz w:val="24"/>
          <w:szCs w:val="24"/>
        </w:rPr>
        <w:t>хся</w:t>
      </w:r>
      <w:r w:rsidR="00B11BD8" w:rsidRPr="006E7AE0">
        <w:rPr>
          <w:rFonts w:eastAsia="Times New Roman"/>
          <w:sz w:val="24"/>
          <w:szCs w:val="24"/>
        </w:rPr>
        <w:t xml:space="preserve"> </w:t>
      </w:r>
      <w:proofErr w:type="gramStart"/>
      <w:r w:rsidR="00B11BD8" w:rsidRPr="006E7AE0">
        <w:rPr>
          <w:rFonts w:eastAsia="Times New Roman"/>
          <w:sz w:val="24"/>
          <w:szCs w:val="24"/>
        </w:rPr>
        <w:t>компетенций</w:t>
      </w:r>
      <w:r w:rsidR="00762EAC" w:rsidRPr="006E7AE0">
        <w:rPr>
          <w:rFonts w:eastAsia="Times New Roman"/>
          <w:sz w:val="24"/>
          <w:szCs w:val="24"/>
        </w:rPr>
        <w:t>,</w:t>
      </w:r>
      <w:r w:rsidR="00D07DC4" w:rsidRPr="006E7AE0">
        <w:rPr>
          <w:rFonts w:eastAsia="Times New Roman"/>
          <w:sz w:val="24"/>
          <w:szCs w:val="24"/>
        </w:rPr>
        <w:t xml:space="preserve">  </w:t>
      </w:r>
      <w:r w:rsidR="008A3FEA" w:rsidRPr="006E7AE0">
        <w:rPr>
          <w:rFonts w:eastAsia="Times New Roman"/>
          <w:sz w:val="24"/>
          <w:szCs w:val="24"/>
        </w:rPr>
        <w:t>установленны</w:t>
      </w:r>
      <w:r w:rsidR="00CD18DB" w:rsidRPr="006E7AE0">
        <w:rPr>
          <w:rFonts w:eastAsia="Times New Roman"/>
          <w:sz w:val="24"/>
          <w:szCs w:val="24"/>
        </w:rPr>
        <w:t>х</w:t>
      </w:r>
      <w:proofErr w:type="gramEnd"/>
      <w:r w:rsidR="00CD18DB" w:rsidRPr="006E7AE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E7AE0">
        <w:rPr>
          <w:rFonts w:eastAsia="Times New Roman"/>
          <w:sz w:val="24"/>
          <w:szCs w:val="24"/>
        </w:rPr>
        <w:t xml:space="preserve"> в соответствии </w:t>
      </w:r>
      <w:r w:rsidR="009105BD" w:rsidRPr="006E7AE0">
        <w:rPr>
          <w:rFonts w:eastAsia="Times New Roman"/>
          <w:sz w:val="24"/>
          <w:szCs w:val="24"/>
        </w:rPr>
        <w:t>с ФГОС ВО по данной дисциплине</w:t>
      </w:r>
      <w:r w:rsidR="00426B2C" w:rsidRPr="006E7AE0">
        <w:rPr>
          <w:rFonts w:eastAsia="Times New Roman"/>
          <w:sz w:val="24"/>
          <w:szCs w:val="24"/>
        </w:rPr>
        <w:t>.</w:t>
      </w:r>
    </w:p>
    <w:p w14:paraId="60B52C98" w14:textId="77777777" w:rsidR="00655A44" w:rsidRPr="006E7AE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Результатом обучения по</w:t>
      </w:r>
      <w:r w:rsidR="00D07DC4" w:rsidRPr="006E7AE0">
        <w:rPr>
          <w:sz w:val="24"/>
          <w:szCs w:val="24"/>
        </w:rPr>
        <w:t xml:space="preserve"> </w:t>
      </w:r>
      <w:r w:rsidR="007B21C3" w:rsidRPr="006E7AE0">
        <w:rPr>
          <w:sz w:val="24"/>
          <w:szCs w:val="24"/>
        </w:rPr>
        <w:t>учебной</w:t>
      </w:r>
      <w:r w:rsidR="00D07DC4" w:rsidRPr="006E7AE0">
        <w:rPr>
          <w:sz w:val="24"/>
          <w:szCs w:val="24"/>
        </w:rPr>
        <w:t xml:space="preserve"> </w:t>
      </w:r>
      <w:r w:rsidRPr="006E7AE0">
        <w:rPr>
          <w:sz w:val="24"/>
          <w:szCs w:val="24"/>
        </w:rPr>
        <w:t>дисциплине</w:t>
      </w:r>
      <w:r w:rsidR="00D07DC4" w:rsidRPr="006E7AE0">
        <w:rPr>
          <w:sz w:val="24"/>
          <w:szCs w:val="24"/>
        </w:rPr>
        <w:t xml:space="preserve"> </w:t>
      </w:r>
      <w:r w:rsidR="00410F5E" w:rsidRPr="006E7AE0">
        <w:rPr>
          <w:sz w:val="24"/>
          <w:szCs w:val="24"/>
        </w:rPr>
        <w:t>«</w:t>
      </w:r>
      <w:r w:rsidR="00810163" w:rsidRPr="006E7AE0">
        <w:rPr>
          <w:sz w:val="24"/>
          <w:szCs w:val="24"/>
        </w:rPr>
        <w:t>Педагогическая психология</w:t>
      </w:r>
      <w:r w:rsidR="00410F5E" w:rsidRPr="006E7AE0">
        <w:rPr>
          <w:sz w:val="24"/>
          <w:szCs w:val="24"/>
        </w:rPr>
        <w:t xml:space="preserve">» </w:t>
      </w:r>
      <w:r w:rsidRPr="006E7AE0">
        <w:rPr>
          <w:sz w:val="24"/>
          <w:szCs w:val="24"/>
        </w:rPr>
        <w:t xml:space="preserve">является </w:t>
      </w:r>
      <w:r w:rsidR="00963DA6" w:rsidRPr="006E7AE0">
        <w:rPr>
          <w:sz w:val="24"/>
          <w:szCs w:val="24"/>
        </w:rPr>
        <w:t>овладение обучающимися знаниями, умения</w:t>
      </w:r>
      <w:r w:rsidR="00F47D5C" w:rsidRPr="006E7AE0">
        <w:rPr>
          <w:sz w:val="24"/>
          <w:szCs w:val="24"/>
        </w:rPr>
        <w:t>ми</w:t>
      </w:r>
      <w:r w:rsidR="00963DA6" w:rsidRPr="006E7AE0">
        <w:rPr>
          <w:sz w:val="24"/>
          <w:szCs w:val="24"/>
        </w:rPr>
        <w:t>, навык</w:t>
      </w:r>
      <w:r w:rsidR="00F47D5C" w:rsidRPr="006E7AE0">
        <w:rPr>
          <w:sz w:val="24"/>
          <w:szCs w:val="24"/>
        </w:rPr>
        <w:t>ами</w:t>
      </w:r>
      <w:r w:rsidR="0034380E" w:rsidRPr="006E7AE0">
        <w:rPr>
          <w:sz w:val="24"/>
          <w:szCs w:val="24"/>
        </w:rPr>
        <w:t xml:space="preserve"> и </w:t>
      </w:r>
      <w:r w:rsidR="00963DA6" w:rsidRPr="006E7AE0">
        <w:rPr>
          <w:sz w:val="24"/>
          <w:szCs w:val="24"/>
        </w:rPr>
        <w:t>опыт</w:t>
      </w:r>
      <w:r w:rsidR="00F47D5C" w:rsidRPr="006E7AE0">
        <w:rPr>
          <w:sz w:val="24"/>
          <w:szCs w:val="24"/>
        </w:rPr>
        <w:t>ом деятельности, характеризующими</w:t>
      </w:r>
      <w:r w:rsidR="00963DA6" w:rsidRPr="006E7AE0">
        <w:rPr>
          <w:sz w:val="24"/>
          <w:szCs w:val="24"/>
        </w:rPr>
        <w:t xml:space="preserve"> процесс формирования компетенци</w:t>
      </w:r>
      <w:r w:rsidR="00426B2C" w:rsidRPr="006E7AE0">
        <w:rPr>
          <w:sz w:val="24"/>
          <w:szCs w:val="24"/>
        </w:rPr>
        <w:t>й</w:t>
      </w:r>
      <w:r w:rsidR="00963DA6" w:rsidRPr="006E7AE0">
        <w:rPr>
          <w:sz w:val="24"/>
          <w:szCs w:val="24"/>
        </w:rPr>
        <w:t xml:space="preserve"> и </w:t>
      </w:r>
      <w:r w:rsidR="005E43BD" w:rsidRPr="006E7AE0">
        <w:rPr>
          <w:sz w:val="24"/>
          <w:szCs w:val="24"/>
        </w:rPr>
        <w:t>обеспечивающими</w:t>
      </w:r>
      <w:r w:rsidR="00963DA6" w:rsidRPr="006E7AE0">
        <w:rPr>
          <w:sz w:val="24"/>
          <w:szCs w:val="24"/>
        </w:rPr>
        <w:t xml:space="preserve"> достижение планируемых р</w:t>
      </w:r>
      <w:r w:rsidR="009105BD" w:rsidRPr="006E7AE0">
        <w:rPr>
          <w:sz w:val="24"/>
          <w:szCs w:val="24"/>
        </w:rPr>
        <w:t xml:space="preserve">езультатов освоения </w:t>
      </w:r>
      <w:r w:rsidR="00644FBD" w:rsidRPr="006E7AE0">
        <w:rPr>
          <w:sz w:val="24"/>
          <w:szCs w:val="24"/>
        </w:rPr>
        <w:t xml:space="preserve">учебной </w:t>
      </w:r>
      <w:proofErr w:type="spellStart"/>
      <w:proofErr w:type="gramStart"/>
      <w:r w:rsidR="009105BD" w:rsidRPr="006E7AE0">
        <w:rPr>
          <w:sz w:val="24"/>
          <w:szCs w:val="24"/>
        </w:rPr>
        <w:t>дисциплины</w:t>
      </w:r>
      <w:r w:rsidR="00410F5E" w:rsidRPr="006E7AE0">
        <w:rPr>
          <w:sz w:val="24"/>
          <w:szCs w:val="24"/>
        </w:rPr>
        <w:t>«</w:t>
      </w:r>
      <w:proofErr w:type="gramEnd"/>
      <w:r w:rsidR="00810163" w:rsidRPr="006E7AE0">
        <w:rPr>
          <w:sz w:val="24"/>
          <w:szCs w:val="24"/>
        </w:rPr>
        <w:t>Педагогическая</w:t>
      </w:r>
      <w:proofErr w:type="spellEnd"/>
      <w:r w:rsidR="00810163" w:rsidRPr="006E7AE0">
        <w:rPr>
          <w:sz w:val="24"/>
          <w:szCs w:val="24"/>
        </w:rPr>
        <w:t xml:space="preserve"> психология</w:t>
      </w:r>
      <w:r w:rsidR="00410F5E" w:rsidRPr="006E7AE0">
        <w:rPr>
          <w:sz w:val="24"/>
          <w:szCs w:val="24"/>
        </w:rPr>
        <w:t>»</w:t>
      </w:r>
      <w:r w:rsidR="00D07DC4" w:rsidRPr="006E7AE0">
        <w:rPr>
          <w:sz w:val="24"/>
          <w:szCs w:val="24"/>
        </w:rPr>
        <w:t>.</w:t>
      </w:r>
    </w:p>
    <w:p w14:paraId="217C9F02" w14:textId="77777777" w:rsidR="00495850" w:rsidRPr="006E7AE0" w:rsidRDefault="009105BD" w:rsidP="00B3400A">
      <w:pPr>
        <w:pStyle w:val="2"/>
      </w:pPr>
      <w:r w:rsidRPr="006E7AE0">
        <w:t>Формируемые компетенции,</w:t>
      </w:r>
      <w:r w:rsidR="00E55739" w:rsidRPr="006E7AE0">
        <w:t xml:space="preserve"> и</w:t>
      </w:r>
      <w:r w:rsidR="00BB07B6" w:rsidRPr="006E7AE0">
        <w:t>ндикаторы достижения</w:t>
      </w:r>
      <w:r w:rsidR="00495850" w:rsidRPr="006E7AE0">
        <w:t xml:space="preserve"> компетенци</w:t>
      </w:r>
      <w:r w:rsidR="00E55739" w:rsidRPr="006E7AE0">
        <w:t>й</w:t>
      </w:r>
      <w:r w:rsidR="00495850" w:rsidRPr="006E7AE0">
        <w:t>, соотнесённые с планируемыми резу</w:t>
      </w:r>
      <w:r w:rsidR="00E55739" w:rsidRPr="006E7AE0">
        <w:t xml:space="preserve">льтатами обучения по </w:t>
      </w:r>
      <w:r w:rsidR="00426B2C" w:rsidRPr="006E7AE0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6E7AE0" w14:paraId="3D8112BA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ECD6C2" w14:textId="77777777" w:rsidR="00EB458D" w:rsidRPr="006E7AE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E7AE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7B1CF" w14:textId="77777777" w:rsidR="00EB458D" w:rsidRPr="006E7AE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7AE0">
              <w:rPr>
                <w:b/>
                <w:color w:val="000000"/>
              </w:rPr>
              <w:t>Код и наименование индикатора</w:t>
            </w:r>
          </w:p>
          <w:p w14:paraId="556D2A2A" w14:textId="77777777" w:rsidR="00EB458D" w:rsidRPr="006E7AE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7AE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F77089" w14:textId="77777777" w:rsidR="00EB458D" w:rsidRPr="006E7AE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7AE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A52B75" w14:textId="77777777" w:rsidR="00EB458D" w:rsidRPr="006E7AE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7AE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3694E" w:rsidRPr="006E7AE0" w14:paraId="29171DDE" w14:textId="77777777" w:rsidTr="0013694E">
        <w:trPr>
          <w:trHeight w:val="44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40A4" w14:textId="77777777" w:rsidR="0013694E" w:rsidRPr="006E7AE0" w:rsidRDefault="0013694E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Hlk94076465"/>
            <w:r w:rsidRPr="006E7AE0">
              <w:rPr>
                <w:sz w:val="22"/>
                <w:szCs w:val="22"/>
              </w:rPr>
              <w:lastRenderedPageBreak/>
              <w:t>ОПК-4</w:t>
            </w:r>
          </w:p>
          <w:p w14:paraId="0694899B" w14:textId="77777777" w:rsidR="0013694E" w:rsidRPr="006E7AE0" w:rsidRDefault="0013694E" w:rsidP="00361ECA">
            <w:r w:rsidRPr="006E7AE0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15D" w14:textId="77777777" w:rsidR="0013694E" w:rsidRPr="006E7AE0" w:rsidRDefault="0013694E" w:rsidP="00B5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ИД-ОПК-4.2</w:t>
            </w:r>
          </w:p>
          <w:p w14:paraId="56F3FD26" w14:textId="77777777" w:rsidR="0013694E" w:rsidRPr="006E7AE0" w:rsidRDefault="0013694E" w:rsidP="00B531B8">
            <w:pPr>
              <w:rPr>
                <w:rFonts w:eastAsia="Times New Roman"/>
              </w:rPr>
            </w:pPr>
            <w:r w:rsidRPr="006E7AE0">
              <w:rPr>
                <w:color w:val="000000"/>
              </w:rPr>
              <w:t>Составление комплексной программы, направленной на развитие свойств и качеств личности, на формирование групповой динамики, в соответствии с запросом</w:t>
            </w:r>
          </w:p>
          <w:p w14:paraId="694375C4" w14:textId="77777777" w:rsidR="0013694E" w:rsidRPr="006E7AE0" w:rsidRDefault="0013694E" w:rsidP="0013694E">
            <w:pPr>
              <w:pStyle w:val="pboth"/>
              <w:spacing w:before="0" w:beforeAutospacing="0" w:after="0" w:afterAutospacing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DAC" w14:textId="77777777" w:rsidR="0013694E" w:rsidRPr="006E7AE0" w:rsidRDefault="0013694E" w:rsidP="00B531B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  <w:r w:rsidRPr="006E7AE0">
              <w:t>Разрабатывает развивающие программы, способствующие развитию определенных качеств и свойств личности, сплоченности группы, формированию коллектива, с учетом возрастной специфики;</w:t>
            </w:r>
          </w:p>
          <w:p w14:paraId="7F2427C8" w14:textId="77777777" w:rsidR="0013694E" w:rsidRPr="006E7AE0" w:rsidRDefault="0013694E" w:rsidP="0013694E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13694E" w:rsidRPr="006E7AE0" w14:paraId="4BBC7E79" w14:textId="77777777" w:rsidTr="00971596">
        <w:trPr>
          <w:trHeight w:val="224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18B03" w14:textId="77777777" w:rsidR="0013694E" w:rsidRPr="006E7AE0" w:rsidRDefault="0013694E" w:rsidP="009715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ОПК-6</w:t>
            </w:r>
          </w:p>
          <w:p w14:paraId="459EE93A" w14:textId="77777777" w:rsidR="0013694E" w:rsidRPr="006E7AE0" w:rsidRDefault="0013694E" w:rsidP="00971596">
            <w:r w:rsidRPr="006E7AE0"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  <w:p w14:paraId="7C6628B6" w14:textId="77777777" w:rsidR="0013694E" w:rsidRPr="006E7AE0" w:rsidRDefault="0013694E" w:rsidP="0097159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DBBB" w14:textId="77777777" w:rsidR="0013694E" w:rsidRPr="006E7AE0" w:rsidRDefault="0013694E" w:rsidP="009715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ИД-ОПК-6.1</w:t>
            </w:r>
          </w:p>
          <w:p w14:paraId="64DE7A76" w14:textId="77777777" w:rsidR="0013694E" w:rsidRPr="006E7AE0" w:rsidRDefault="0013694E" w:rsidP="0013694E">
            <w:r w:rsidRPr="006E7AE0">
              <w:t>Подбор методик для выявления уровня развития способностей и творческого потенциала личности с учетом возрастной специфики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CDF80" w14:textId="77777777" w:rsidR="0013694E" w:rsidRPr="006E7AE0" w:rsidRDefault="0013694E" w:rsidP="0013694E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357" w:hanging="357"/>
            </w:pPr>
            <w:r w:rsidRPr="006E7AE0">
              <w:t>Владеет методиками диагностирования уровня развития способностей и творческого потенциала личности с учетом особенностей возраста;</w:t>
            </w:r>
          </w:p>
          <w:p w14:paraId="76E71B25" w14:textId="77777777" w:rsidR="0013694E" w:rsidRPr="006E7AE0" w:rsidRDefault="0013694E" w:rsidP="0013694E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357" w:hanging="357"/>
            </w:pPr>
            <w:r w:rsidRPr="006E7AE0">
              <w:t>Подбирает научную литературу и другие источники информации по отдельным темам дисциплины;</w:t>
            </w:r>
          </w:p>
          <w:p w14:paraId="1B095EFE" w14:textId="77777777" w:rsidR="0013694E" w:rsidRPr="006E7AE0" w:rsidRDefault="0013694E" w:rsidP="0013694E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357" w:hanging="357"/>
            </w:pPr>
            <w:r w:rsidRPr="006E7AE0">
              <w:t>Анализирует источники информации на предмет соответствия поставленной задаче;</w:t>
            </w:r>
          </w:p>
          <w:p w14:paraId="518DF630" w14:textId="77777777" w:rsidR="0013694E" w:rsidRPr="006E7AE0" w:rsidRDefault="0013694E" w:rsidP="0013694E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6E7AE0">
              <w:t xml:space="preserve">Демонстрирует умение грамотно последовательно излагать материал </w:t>
            </w:r>
            <w:r w:rsidRPr="006E7AE0">
              <w:rPr>
                <w:color w:val="000000"/>
              </w:rPr>
              <w:t>на основании запроса аудитории</w:t>
            </w:r>
          </w:p>
          <w:p w14:paraId="4E2A66F4" w14:textId="77777777" w:rsidR="0013694E" w:rsidRPr="006E7AE0" w:rsidRDefault="0013694E" w:rsidP="0013694E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13694E" w:rsidRPr="006E7AE0" w14:paraId="4581C89D" w14:textId="77777777" w:rsidTr="00971596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CCE03" w14:textId="77777777" w:rsidR="0013694E" w:rsidRPr="006E7AE0" w:rsidRDefault="0013694E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80BB4" w14:textId="77777777" w:rsidR="0013694E" w:rsidRPr="006E7AE0" w:rsidRDefault="0013694E" w:rsidP="009715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ИД-ОПК-6.2</w:t>
            </w:r>
          </w:p>
          <w:p w14:paraId="2835BE3A" w14:textId="77777777" w:rsidR="0013694E" w:rsidRPr="006E7AE0" w:rsidRDefault="0013694E" w:rsidP="00971596">
            <w:pPr>
              <w:rPr>
                <w:color w:val="000000"/>
                <w:sz w:val="24"/>
                <w:szCs w:val="24"/>
              </w:rPr>
            </w:pPr>
            <w:r w:rsidRPr="006E7AE0">
              <w:rPr>
                <w:color w:val="000000"/>
              </w:rPr>
              <w:t>Проведение лекционных мероприятий просветительского характера на основании запроса аудитории</w:t>
            </w:r>
          </w:p>
          <w:p w14:paraId="30CF75A3" w14:textId="77777777" w:rsidR="0013694E" w:rsidRPr="006E7AE0" w:rsidRDefault="0013694E" w:rsidP="00B5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0BB65" w14:textId="77777777" w:rsidR="0013694E" w:rsidRPr="006E7AE0" w:rsidRDefault="0013694E" w:rsidP="00B531B8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ind w:left="357" w:hanging="357"/>
            </w:pPr>
          </w:p>
        </w:tc>
      </w:tr>
      <w:bookmarkEnd w:id="11"/>
    </w:tbl>
    <w:p w14:paraId="1EFA0E59" w14:textId="77777777" w:rsidR="00EB458D" w:rsidRPr="006E7AE0" w:rsidRDefault="00EB458D" w:rsidP="00EB458D"/>
    <w:p w14:paraId="7A05219A" w14:textId="77777777" w:rsidR="00710AB3" w:rsidRPr="006E7AE0" w:rsidRDefault="00710AB3" w:rsidP="00710AB3"/>
    <w:p w14:paraId="31E716C5" w14:textId="77777777" w:rsidR="002D0E64" w:rsidRPr="006E7AE0" w:rsidRDefault="002D0E64" w:rsidP="002D0E64"/>
    <w:p w14:paraId="096146EE" w14:textId="77777777" w:rsidR="007F3D0E" w:rsidRPr="006E7AE0" w:rsidRDefault="007F3D0E" w:rsidP="00B3400A">
      <w:pPr>
        <w:pStyle w:val="1"/>
        <w:rPr>
          <w:i/>
        </w:rPr>
      </w:pPr>
      <w:r w:rsidRPr="006E7AE0">
        <w:t xml:space="preserve">СТРУКТУРА </w:t>
      </w:r>
      <w:r w:rsidR="00522B22" w:rsidRPr="006E7AE0">
        <w:t xml:space="preserve">И СОДЕРЖАНИЕ </w:t>
      </w:r>
      <w:r w:rsidR="009B4BCD" w:rsidRPr="006E7AE0">
        <w:t>УЧЕБНОЙ ДИСЦИПЛИНЫ/МОДУЛЯ</w:t>
      </w:r>
    </w:p>
    <w:p w14:paraId="73EAD73F" w14:textId="77777777" w:rsidR="00342AAE" w:rsidRPr="006E7AE0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E7AE0">
        <w:rPr>
          <w:sz w:val="24"/>
          <w:szCs w:val="24"/>
        </w:rPr>
        <w:t xml:space="preserve">Общая трудоёмкость </w:t>
      </w:r>
      <w:r w:rsidR="00A23487" w:rsidRPr="006E7AE0">
        <w:rPr>
          <w:sz w:val="24"/>
          <w:szCs w:val="24"/>
        </w:rPr>
        <w:t xml:space="preserve">учебной дисциплины </w:t>
      </w:r>
      <w:r w:rsidR="00BF3112" w:rsidRPr="006E7AE0">
        <w:rPr>
          <w:sz w:val="24"/>
          <w:szCs w:val="24"/>
        </w:rPr>
        <w:t xml:space="preserve">по учебному плану </w:t>
      </w:r>
      <w:r w:rsidRPr="006E7AE0">
        <w:rPr>
          <w:sz w:val="24"/>
          <w:szCs w:val="24"/>
        </w:rPr>
        <w:t>составляет:</w:t>
      </w:r>
    </w:p>
    <w:p w14:paraId="13509456" w14:textId="77777777" w:rsidR="00560461" w:rsidRPr="006E7AE0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E7AE0" w14:paraId="47C73A6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55751E1" w14:textId="77777777" w:rsidR="00560461" w:rsidRPr="006E7AE0" w:rsidRDefault="00560461" w:rsidP="003F669F">
            <w:r w:rsidRPr="006E7AE0">
              <w:rPr>
                <w:sz w:val="24"/>
                <w:szCs w:val="24"/>
              </w:rPr>
              <w:t>по оч</w:t>
            </w:r>
            <w:r w:rsidR="003F669F" w:rsidRPr="006E7AE0">
              <w:rPr>
                <w:sz w:val="24"/>
                <w:szCs w:val="24"/>
              </w:rPr>
              <w:t xml:space="preserve">но-заочной </w:t>
            </w:r>
            <w:r w:rsidRPr="006E7AE0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51ECE5C6" w14:textId="77777777" w:rsidR="00560461" w:rsidRPr="006E7AE0" w:rsidRDefault="008F1EF1" w:rsidP="00A23487">
            <w:pPr>
              <w:jc w:val="center"/>
            </w:pPr>
            <w:r w:rsidRPr="006E7AE0">
              <w:t>3</w:t>
            </w:r>
          </w:p>
        </w:tc>
        <w:tc>
          <w:tcPr>
            <w:tcW w:w="567" w:type="dxa"/>
            <w:vAlign w:val="center"/>
          </w:tcPr>
          <w:p w14:paraId="0837D040" w14:textId="77777777" w:rsidR="00560461" w:rsidRPr="006E7AE0" w:rsidRDefault="00560461" w:rsidP="00B6294E">
            <w:pPr>
              <w:jc w:val="center"/>
            </w:pPr>
            <w:proofErr w:type="spellStart"/>
            <w:r w:rsidRPr="006E7AE0">
              <w:rPr>
                <w:b/>
                <w:sz w:val="24"/>
                <w:szCs w:val="24"/>
              </w:rPr>
              <w:t>з.е</w:t>
            </w:r>
            <w:proofErr w:type="spellEnd"/>
            <w:r w:rsidRPr="006E7A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03CC944" w14:textId="77777777" w:rsidR="00560461" w:rsidRPr="006E7AE0" w:rsidRDefault="00A23487" w:rsidP="00B6294E">
            <w:pPr>
              <w:jc w:val="center"/>
            </w:pPr>
            <w:r w:rsidRPr="006E7AE0">
              <w:t>108</w:t>
            </w:r>
          </w:p>
        </w:tc>
        <w:tc>
          <w:tcPr>
            <w:tcW w:w="937" w:type="dxa"/>
            <w:vAlign w:val="center"/>
          </w:tcPr>
          <w:p w14:paraId="17022161" w14:textId="77777777" w:rsidR="00560461" w:rsidRPr="006E7AE0" w:rsidRDefault="00560461" w:rsidP="00B6294E">
            <w:pPr>
              <w:rPr>
                <w:i/>
              </w:rPr>
            </w:pPr>
            <w:r w:rsidRPr="006E7AE0">
              <w:rPr>
                <w:b/>
                <w:sz w:val="24"/>
                <w:szCs w:val="24"/>
              </w:rPr>
              <w:t>час.</w:t>
            </w:r>
          </w:p>
        </w:tc>
      </w:tr>
    </w:tbl>
    <w:p w14:paraId="4117D1FD" w14:textId="77777777" w:rsidR="007F3D0E" w:rsidRPr="006E7AE0" w:rsidRDefault="007F3D0E" w:rsidP="00B3400A">
      <w:pPr>
        <w:pStyle w:val="2"/>
      </w:pPr>
      <w:r w:rsidRPr="006E7AE0">
        <w:t xml:space="preserve">Структура </w:t>
      </w:r>
      <w:r w:rsidR="009B4BCD" w:rsidRPr="006E7AE0">
        <w:t>учебной дисциплины/модуля</w:t>
      </w:r>
      <w:r w:rsidRPr="006E7AE0">
        <w:t xml:space="preserve"> для обучающихся </w:t>
      </w:r>
      <w:r w:rsidR="00F968C8" w:rsidRPr="006E7AE0">
        <w:t>по видам занятий</w:t>
      </w:r>
    </w:p>
    <w:p w14:paraId="49DFB193" w14:textId="77777777" w:rsidR="002D0E64" w:rsidRPr="006E7AE0" w:rsidRDefault="002D0E64" w:rsidP="002D0E64"/>
    <w:p w14:paraId="25AC2600" w14:textId="77777777" w:rsidR="002D0E64" w:rsidRPr="006E7AE0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E7AE0" w14:paraId="5C29219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83AA06C" w14:textId="77777777" w:rsidR="00262427" w:rsidRPr="006E7AE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E7AE0" w14:paraId="03FB6BA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FA1C82" w14:textId="77777777" w:rsidR="00262427" w:rsidRPr="006E7AE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2476BB" w14:textId="77777777" w:rsidR="00262427" w:rsidRPr="006E7AE0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EB8CB2" w14:textId="77777777" w:rsidR="00262427" w:rsidRPr="006E7AE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15B4F" w14:textId="77777777" w:rsidR="00262427" w:rsidRPr="006E7AE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7AE0">
              <w:rPr>
                <w:b/>
                <w:bCs/>
                <w:sz w:val="20"/>
                <w:szCs w:val="20"/>
              </w:rPr>
              <w:t>К</w:t>
            </w:r>
            <w:r w:rsidR="00262427" w:rsidRPr="006E7AE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E7AE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E7AE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98CCF3" w14:textId="77777777" w:rsidR="00262427" w:rsidRPr="006E7AE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С</w:t>
            </w:r>
            <w:r w:rsidR="00262427" w:rsidRPr="006E7AE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E7AE0" w14:paraId="7257D78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F5DDCA7" w14:textId="77777777" w:rsidR="00262427" w:rsidRPr="006E7AE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E6DD98" w14:textId="77777777" w:rsidR="00262427" w:rsidRPr="006E7AE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CFCB69" w14:textId="77777777" w:rsidR="00262427" w:rsidRPr="006E7AE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BB6803" w14:textId="77777777" w:rsidR="00262427" w:rsidRPr="006E7AE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92385F" w14:textId="77777777" w:rsidR="00262427" w:rsidRPr="006E7AE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8962F7" w14:textId="77777777" w:rsidR="00262427" w:rsidRPr="006E7AE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A65806" w14:textId="77777777" w:rsidR="00262427" w:rsidRPr="006E7AE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8BC428" w14:textId="77777777" w:rsidR="002D1A4A" w:rsidRPr="006E7AE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к</w:t>
            </w:r>
            <w:r w:rsidR="00262427" w:rsidRPr="006E7AE0">
              <w:rPr>
                <w:b/>
                <w:sz w:val="20"/>
                <w:szCs w:val="20"/>
              </w:rPr>
              <w:t>урсовая работа/</w:t>
            </w:r>
          </w:p>
          <w:p w14:paraId="58F11489" w14:textId="77777777" w:rsidR="00262427" w:rsidRPr="006E7AE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ADBC17" w14:textId="77777777" w:rsidR="00262427" w:rsidRPr="006E7AE0" w:rsidRDefault="00262427" w:rsidP="009B399A">
            <w:pPr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B157C8C" w14:textId="77777777" w:rsidR="00262427" w:rsidRPr="006E7AE0" w:rsidRDefault="00262427" w:rsidP="009B399A">
            <w:pPr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E7AE0" w14:paraId="649C4D16" w14:textId="77777777" w:rsidTr="0012098B">
        <w:trPr>
          <w:cantSplit/>
          <w:trHeight w:val="227"/>
        </w:trPr>
        <w:tc>
          <w:tcPr>
            <w:tcW w:w="1943" w:type="dxa"/>
          </w:tcPr>
          <w:p w14:paraId="2EF5547A" w14:textId="77777777" w:rsidR="00262427" w:rsidRPr="006E7AE0" w:rsidRDefault="00B531B8" w:rsidP="009B399A">
            <w:r w:rsidRPr="006E7AE0">
              <w:t>4</w:t>
            </w:r>
            <w:r w:rsidR="00C517B9" w:rsidRPr="006E7AE0">
              <w:t xml:space="preserve"> семестр</w:t>
            </w:r>
          </w:p>
        </w:tc>
        <w:tc>
          <w:tcPr>
            <w:tcW w:w="1130" w:type="dxa"/>
          </w:tcPr>
          <w:p w14:paraId="14B6A9C2" w14:textId="77777777" w:rsidR="00262427" w:rsidRPr="006E7AE0" w:rsidRDefault="00417FB4" w:rsidP="004D35F5">
            <w:pPr>
              <w:ind w:left="28"/>
              <w:jc w:val="center"/>
            </w:pPr>
            <w:r w:rsidRPr="006E7AE0">
              <w:t>з</w:t>
            </w:r>
            <w:r w:rsidR="00B531B8" w:rsidRPr="006E7AE0">
              <w:t>ачет</w:t>
            </w:r>
            <w:r w:rsidRPr="006E7AE0">
              <w:t xml:space="preserve"> с оценкой</w:t>
            </w:r>
          </w:p>
        </w:tc>
        <w:tc>
          <w:tcPr>
            <w:tcW w:w="833" w:type="dxa"/>
          </w:tcPr>
          <w:p w14:paraId="3E9B3E5C" w14:textId="77777777" w:rsidR="00262427" w:rsidRPr="006E7AE0" w:rsidRDefault="00812DC5" w:rsidP="00711851">
            <w:pPr>
              <w:ind w:left="28"/>
              <w:jc w:val="center"/>
            </w:pPr>
            <w:r w:rsidRPr="006E7AE0">
              <w:t>108</w:t>
            </w:r>
          </w:p>
        </w:tc>
        <w:tc>
          <w:tcPr>
            <w:tcW w:w="834" w:type="dxa"/>
            <w:shd w:val="clear" w:color="auto" w:fill="auto"/>
          </w:tcPr>
          <w:p w14:paraId="64B422D1" w14:textId="77777777" w:rsidR="00262427" w:rsidRPr="006E7AE0" w:rsidRDefault="00251D27" w:rsidP="0013694E">
            <w:pPr>
              <w:ind w:left="28"/>
              <w:jc w:val="center"/>
              <w:rPr>
                <w:lang w:val="en-US"/>
              </w:rPr>
            </w:pPr>
            <w:r w:rsidRPr="006E7AE0">
              <w:t>17</w:t>
            </w:r>
          </w:p>
        </w:tc>
        <w:tc>
          <w:tcPr>
            <w:tcW w:w="834" w:type="dxa"/>
            <w:shd w:val="clear" w:color="auto" w:fill="auto"/>
          </w:tcPr>
          <w:p w14:paraId="6DA88C22" w14:textId="77777777" w:rsidR="00262427" w:rsidRPr="006E7AE0" w:rsidRDefault="00B531B8" w:rsidP="0013694E">
            <w:pPr>
              <w:ind w:left="28"/>
              <w:jc w:val="center"/>
              <w:rPr>
                <w:lang w:val="en-US"/>
              </w:rPr>
            </w:pPr>
            <w:r w:rsidRPr="006E7AE0">
              <w:t>1</w:t>
            </w:r>
            <w:r w:rsidR="0013694E" w:rsidRPr="006E7AE0">
              <w:t>7</w:t>
            </w:r>
          </w:p>
        </w:tc>
        <w:tc>
          <w:tcPr>
            <w:tcW w:w="834" w:type="dxa"/>
            <w:shd w:val="clear" w:color="auto" w:fill="auto"/>
          </w:tcPr>
          <w:p w14:paraId="7614D6E1" w14:textId="77777777" w:rsidR="00262427" w:rsidRPr="006E7A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84708C" w14:textId="77777777" w:rsidR="00262427" w:rsidRPr="006E7A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BDE799C" w14:textId="77777777" w:rsidR="00262427" w:rsidRPr="006E7A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EC2BD8" w14:textId="77777777" w:rsidR="00262427" w:rsidRPr="006E7AE0" w:rsidRDefault="00B531B8" w:rsidP="0013694E">
            <w:pPr>
              <w:ind w:left="28"/>
              <w:jc w:val="center"/>
            </w:pPr>
            <w:r w:rsidRPr="006E7AE0">
              <w:t>7</w:t>
            </w:r>
            <w:r w:rsidR="0013694E" w:rsidRPr="006E7AE0">
              <w:t>4</w:t>
            </w:r>
          </w:p>
        </w:tc>
        <w:tc>
          <w:tcPr>
            <w:tcW w:w="837" w:type="dxa"/>
          </w:tcPr>
          <w:p w14:paraId="4F5AAC99" w14:textId="77777777" w:rsidR="00262427" w:rsidRPr="006E7AE0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13694E" w:rsidRPr="006E7AE0" w14:paraId="20DABEA1" w14:textId="77777777" w:rsidTr="0012098B">
        <w:trPr>
          <w:cantSplit/>
          <w:trHeight w:val="227"/>
        </w:trPr>
        <w:tc>
          <w:tcPr>
            <w:tcW w:w="1943" w:type="dxa"/>
          </w:tcPr>
          <w:p w14:paraId="5B462739" w14:textId="77777777" w:rsidR="0013694E" w:rsidRPr="006E7AE0" w:rsidRDefault="0013694E" w:rsidP="00B32925">
            <w:pPr>
              <w:jc w:val="right"/>
            </w:pPr>
            <w:r w:rsidRPr="006E7AE0">
              <w:t>Всего:</w:t>
            </w:r>
          </w:p>
        </w:tc>
        <w:tc>
          <w:tcPr>
            <w:tcW w:w="1130" w:type="dxa"/>
          </w:tcPr>
          <w:p w14:paraId="2D5B9491" w14:textId="77777777" w:rsidR="0013694E" w:rsidRPr="006E7AE0" w:rsidRDefault="0013694E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14:paraId="2D5F56DE" w14:textId="77777777" w:rsidR="0013694E" w:rsidRPr="006E7AE0" w:rsidRDefault="0013694E" w:rsidP="003515CF">
            <w:pPr>
              <w:ind w:left="28"/>
              <w:jc w:val="center"/>
            </w:pPr>
            <w:r w:rsidRPr="006E7AE0">
              <w:t>108</w:t>
            </w:r>
          </w:p>
        </w:tc>
        <w:tc>
          <w:tcPr>
            <w:tcW w:w="834" w:type="dxa"/>
            <w:shd w:val="clear" w:color="auto" w:fill="auto"/>
          </w:tcPr>
          <w:p w14:paraId="3D945478" w14:textId="77777777" w:rsidR="0013694E" w:rsidRPr="006E7AE0" w:rsidRDefault="0013694E" w:rsidP="00971596">
            <w:pPr>
              <w:ind w:left="28"/>
              <w:jc w:val="center"/>
              <w:rPr>
                <w:lang w:val="en-US"/>
              </w:rPr>
            </w:pPr>
            <w:r w:rsidRPr="006E7AE0">
              <w:t>17</w:t>
            </w:r>
          </w:p>
        </w:tc>
        <w:tc>
          <w:tcPr>
            <w:tcW w:w="834" w:type="dxa"/>
            <w:shd w:val="clear" w:color="auto" w:fill="auto"/>
          </w:tcPr>
          <w:p w14:paraId="7E7966EB" w14:textId="77777777" w:rsidR="0013694E" w:rsidRPr="006E7AE0" w:rsidRDefault="0013694E" w:rsidP="00971596">
            <w:pPr>
              <w:ind w:left="28"/>
              <w:jc w:val="center"/>
              <w:rPr>
                <w:lang w:val="en-US"/>
              </w:rPr>
            </w:pPr>
            <w:r w:rsidRPr="006E7AE0">
              <w:t>17</w:t>
            </w:r>
          </w:p>
        </w:tc>
        <w:tc>
          <w:tcPr>
            <w:tcW w:w="834" w:type="dxa"/>
            <w:shd w:val="clear" w:color="auto" w:fill="auto"/>
          </w:tcPr>
          <w:p w14:paraId="126E31B8" w14:textId="77777777" w:rsidR="0013694E" w:rsidRPr="006E7AE0" w:rsidRDefault="0013694E" w:rsidP="009715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762C7F" w14:textId="77777777" w:rsidR="0013694E" w:rsidRPr="006E7AE0" w:rsidRDefault="0013694E" w:rsidP="00971596">
            <w:pPr>
              <w:ind w:left="28"/>
              <w:jc w:val="center"/>
            </w:pPr>
          </w:p>
        </w:tc>
        <w:tc>
          <w:tcPr>
            <w:tcW w:w="834" w:type="dxa"/>
          </w:tcPr>
          <w:p w14:paraId="5895D702" w14:textId="77777777" w:rsidR="0013694E" w:rsidRPr="006E7AE0" w:rsidRDefault="0013694E" w:rsidP="00971596">
            <w:pPr>
              <w:ind w:left="28"/>
              <w:jc w:val="center"/>
            </w:pPr>
          </w:p>
        </w:tc>
        <w:tc>
          <w:tcPr>
            <w:tcW w:w="834" w:type="dxa"/>
          </w:tcPr>
          <w:p w14:paraId="07663D86" w14:textId="77777777" w:rsidR="0013694E" w:rsidRPr="006E7AE0" w:rsidRDefault="0013694E" w:rsidP="00971596">
            <w:pPr>
              <w:ind w:left="28"/>
              <w:jc w:val="center"/>
            </w:pPr>
            <w:r w:rsidRPr="006E7AE0">
              <w:t>74</w:t>
            </w:r>
          </w:p>
        </w:tc>
        <w:tc>
          <w:tcPr>
            <w:tcW w:w="837" w:type="dxa"/>
          </w:tcPr>
          <w:p w14:paraId="7852F054" w14:textId="77777777" w:rsidR="0013694E" w:rsidRPr="006E7AE0" w:rsidRDefault="0013694E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2CFE090" w14:textId="77777777" w:rsidR="005776C0" w:rsidRPr="006E7AE0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7BE69F05" w14:textId="77777777" w:rsidR="00B00330" w:rsidRPr="006E7AE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6E7AE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6F7130" w14:textId="77777777" w:rsidR="004D2D12" w:rsidRPr="006E7AE0" w:rsidRDefault="004D2D12" w:rsidP="00B3400A">
      <w:pPr>
        <w:pStyle w:val="2"/>
        <w:rPr>
          <w:i/>
        </w:rPr>
      </w:pPr>
      <w:r w:rsidRPr="006E7AE0">
        <w:lastRenderedPageBreak/>
        <w:t xml:space="preserve">Структура </w:t>
      </w:r>
      <w:r w:rsidR="009B4BCD" w:rsidRPr="006E7AE0">
        <w:t>учебной дисциплины/модуля</w:t>
      </w:r>
      <w:r w:rsidRPr="006E7AE0">
        <w:t xml:space="preserve"> для обучающихся по разделам и темам дисциплины: (</w:t>
      </w:r>
      <w:r w:rsidR="003F669F" w:rsidRPr="006E7AE0">
        <w:t>очно-за</w:t>
      </w:r>
      <w:r w:rsidRPr="006E7AE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E7AE0" w14:paraId="7265A0C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3561E46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E7AE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9D4231F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E7AE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A541EE0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313D36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405FF30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7AE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51B7B3F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E7AE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A542389" w14:textId="77777777" w:rsidR="00711851" w:rsidRPr="006E7AE0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E41E27" w14:textId="77777777" w:rsidR="00711851" w:rsidRPr="006E7AE0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E7AE0" w14:paraId="3ED9A22E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FD5A745" w14:textId="77777777" w:rsidR="00386236" w:rsidRPr="006E7AE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27EC5BB" w14:textId="77777777" w:rsidR="00386236" w:rsidRPr="006E7AE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4744B3C" w14:textId="77777777" w:rsidR="00386236" w:rsidRPr="006E7AE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К</w:t>
            </w:r>
            <w:r w:rsidR="00386236" w:rsidRPr="006E7AE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C770E66" w14:textId="77777777" w:rsidR="00386236" w:rsidRPr="006E7AE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E70221D" w14:textId="77777777" w:rsidR="00386236" w:rsidRPr="006E7AE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E7AE0" w14:paraId="09EBFCA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2F8AEA" w14:textId="77777777" w:rsidR="00711851" w:rsidRPr="006E7AE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0F1026F" w14:textId="77777777" w:rsidR="00711851" w:rsidRPr="006E7AE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F7247A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3F5973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6E7AE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6E7AE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55777CD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79BEA4F" w14:textId="77777777" w:rsidR="00711851" w:rsidRPr="006E7AE0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7AE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78B5AF" w14:textId="77777777" w:rsidR="00711851" w:rsidRPr="006E7AE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DEE460" w14:textId="77777777" w:rsidR="00711851" w:rsidRPr="006E7AE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E7AE0" w14:paraId="5BC990D5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D47B0D0" w14:textId="77777777" w:rsidR="00386236" w:rsidRPr="006E7AE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256ECDD" w14:textId="77777777" w:rsidR="00386236" w:rsidRPr="006E7AE0" w:rsidRDefault="00251D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E7AE0">
              <w:rPr>
                <w:b/>
              </w:rPr>
              <w:t>Седьмой</w:t>
            </w:r>
            <w:r w:rsidR="00403CFA" w:rsidRPr="006E7AE0">
              <w:rPr>
                <w:b/>
              </w:rPr>
              <w:t xml:space="preserve"> семестр</w:t>
            </w:r>
          </w:p>
        </w:tc>
      </w:tr>
      <w:tr w:rsidR="00FA3B1A" w:rsidRPr="006E7AE0" w14:paraId="2B410108" w14:textId="77777777" w:rsidTr="00D27175">
        <w:trPr>
          <w:trHeight w:val="82"/>
        </w:trPr>
        <w:tc>
          <w:tcPr>
            <w:tcW w:w="1701" w:type="dxa"/>
            <w:vMerge w:val="restart"/>
          </w:tcPr>
          <w:p w14:paraId="5EC61E36" w14:textId="77777777" w:rsidR="00251D27" w:rsidRPr="006E7AE0" w:rsidRDefault="00251D27" w:rsidP="00251D27">
            <w:bookmarkStart w:id="12" w:name="_Hlk94085049"/>
            <w:r w:rsidRPr="006E7AE0">
              <w:t>ОПК-4</w:t>
            </w:r>
          </w:p>
          <w:p w14:paraId="7181DE7F" w14:textId="77777777" w:rsidR="00251D27" w:rsidRPr="006E7AE0" w:rsidRDefault="00251D27" w:rsidP="00251D27">
            <w:r w:rsidRPr="006E7AE0">
              <w:t>ИД-ОПК-4.2</w:t>
            </w:r>
          </w:p>
          <w:p w14:paraId="1E41A906" w14:textId="77777777" w:rsidR="00251D27" w:rsidRPr="006E7AE0" w:rsidRDefault="00251D27" w:rsidP="00251D27">
            <w:r w:rsidRPr="006E7AE0">
              <w:t>ОПК-6</w:t>
            </w:r>
          </w:p>
          <w:p w14:paraId="57FDFA75" w14:textId="77777777" w:rsidR="00251D27" w:rsidRPr="006E7AE0" w:rsidRDefault="00251D27" w:rsidP="00251D27">
            <w:r w:rsidRPr="006E7AE0">
              <w:t>ИД-ОПК-6.1</w:t>
            </w:r>
          </w:p>
          <w:p w14:paraId="457E4BF2" w14:textId="77777777" w:rsidR="00251D27" w:rsidRPr="006E7AE0" w:rsidRDefault="00251D27" w:rsidP="00251D27">
            <w:r w:rsidRPr="006E7AE0">
              <w:t>ИД-ОПК-6.2</w:t>
            </w:r>
          </w:p>
          <w:p w14:paraId="19345CE8" w14:textId="77777777" w:rsidR="00FA3B1A" w:rsidRPr="006E7AE0" w:rsidRDefault="00FA3B1A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DCE988" w14:textId="77777777" w:rsidR="00FA3B1A" w:rsidRPr="006E7AE0" w:rsidRDefault="00FA3B1A" w:rsidP="00D27175">
            <w:pPr>
              <w:rPr>
                <w:b/>
              </w:rPr>
            </w:pPr>
            <w:r w:rsidRPr="006E7AE0">
              <w:rPr>
                <w:b/>
              </w:rPr>
              <w:t xml:space="preserve">Раздел </w:t>
            </w:r>
            <w:r w:rsidRPr="006E7AE0">
              <w:rPr>
                <w:b/>
                <w:lang w:val="en-US"/>
              </w:rPr>
              <w:t>I</w:t>
            </w:r>
            <w:r w:rsidRPr="006E7AE0">
              <w:rPr>
                <w:b/>
              </w:rPr>
              <w:t xml:space="preserve">. </w:t>
            </w:r>
            <w:r w:rsidR="00251D27" w:rsidRPr="006E7AE0">
              <w:rPr>
                <w:b/>
              </w:rPr>
              <w:t>Введение в педагогическую психологию</w:t>
            </w:r>
          </w:p>
        </w:tc>
        <w:tc>
          <w:tcPr>
            <w:tcW w:w="815" w:type="dxa"/>
          </w:tcPr>
          <w:p w14:paraId="1DF7B131" w14:textId="77777777" w:rsidR="00FA3B1A" w:rsidRPr="006E7AE0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573C6" w14:textId="77777777" w:rsidR="00FA3B1A" w:rsidRPr="006E7AE0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75E00" w14:textId="77777777" w:rsidR="00FA3B1A" w:rsidRPr="006E7AE0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EE157E" w14:textId="77777777" w:rsidR="00FA3B1A" w:rsidRPr="006E7AE0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FBB6768" w14:textId="77777777" w:rsidR="00FA3B1A" w:rsidRPr="006E7AE0" w:rsidRDefault="00C149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10</w:t>
            </w:r>
          </w:p>
        </w:tc>
        <w:tc>
          <w:tcPr>
            <w:tcW w:w="4002" w:type="dxa"/>
            <w:vMerge w:val="restart"/>
          </w:tcPr>
          <w:p w14:paraId="737AB215" w14:textId="77777777" w:rsidR="00FA3B1A" w:rsidRPr="006E7AE0" w:rsidRDefault="00FA3B1A" w:rsidP="00DA301F">
            <w:pPr>
              <w:jc w:val="both"/>
            </w:pPr>
            <w:r w:rsidRPr="006E7AE0">
              <w:t xml:space="preserve">Формы текущего контроля </w:t>
            </w:r>
          </w:p>
          <w:p w14:paraId="450EBD66" w14:textId="77777777" w:rsidR="00FA3B1A" w:rsidRPr="006E7AE0" w:rsidRDefault="00FA3B1A" w:rsidP="00DA301F">
            <w:pPr>
              <w:jc w:val="both"/>
            </w:pPr>
            <w:r w:rsidRPr="006E7AE0">
              <w:t>по разделу</w:t>
            </w:r>
            <w:r w:rsidRPr="006E7AE0">
              <w:rPr>
                <w:lang w:val="en-US"/>
              </w:rPr>
              <w:t>I</w:t>
            </w:r>
            <w:r w:rsidRPr="006E7AE0">
              <w:t>:</w:t>
            </w:r>
          </w:p>
          <w:p w14:paraId="3F2A1AE1" w14:textId="77777777" w:rsidR="00BD01C5" w:rsidRPr="006E7AE0" w:rsidRDefault="00BD01C5" w:rsidP="00BD01C5">
            <w:r w:rsidRPr="006E7AE0">
              <w:t>дискуссия;</w:t>
            </w:r>
          </w:p>
          <w:p w14:paraId="78E80A05" w14:textId="77777777" w:rsidR="00BD01C5" w:rsidRPr="006E7AE0" w:rsidRDefault="00BD01C5" w:rsidP="00BD01C5">
            <w:r w:rsidRPr="006E7AE0">
              <w:t>тестирование</w:t>
            </w:r>
            <w:r w:rsidR="00C15114" w:rsidRPr="006E7AE0">
              <w:t>;</w:t>
            </w:r>
          </w:p>
          <w:p w14:paraId="78D55594" w14:textId="77777777" w:rsidR="00FA3B1A" w:rsidRPr="006E7AE0" w:rsidRDefault="00C15114" w:rsidP="00C15114">
            <w:r w:rsidRPr="006E7AE0">
              <w:t>собеседование</w:t>
            </w:r>
          </w:p>
        </w:tc>
      </w:tr>
      <w:tr w:rsidR="00FA3B1A" w:rsidRPr="006E7AE0" w14:paraId="32B75E15" w14:textId="77777777" w:rsidTr="00FA2451">
        <w:tc>
          <w:tcPr>
            <w:tcW w:w="1701" w:type="dxa"/>
            <w:vMerge/>
          </w:tcPr>
          <w:p w14:paraId="77D169E4" w14:textId="77777777" w:rsidR="00FA3B1A" w:rsidRPr="006E7AE0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D855CD" w14:textId="77777777" w:rsidR="00FA3B1A" w:rsidRPr="006E7AE0" w:rsidRDefault="00FA3B1A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E7AE0">
              <w:rPr>
                <w:iCs/>
                <w:color w:val="000000"/>
              </w:rPr>
              <w:t>Тема 1.1</w:t>
            </w:r>
          </w:p>
          <w:p w14:paraId="01606AA0" w14:textId="77777777" w:rsidR="00FA3B1A" w:rsidRPr="006E7AE0" w:rsidRDefault="00251D27" w:rsidP="001F4ACF">
            <w:r w:rsidRPr="006E7AE0">
              <w:t>Предмет, задачи и методы педагогической психологии</w:t>
            </w:r>
          </w:p>
        </w:tc>
        <w:tc>
          <w:tcPr>
            <w:tcW w:w="815" w:type="dxa"/>
          </w:tcPr>
          <w:p w14:paraId="6AE724BC" w14:textId="77777777" w:rsidR="00FA3B1A" w:rsidRPr="006E7AE0" w:rsidRDefault="00C1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40792B5F" w14:textId="77777777" w:rsidR="00FA3B1A" w:rsidRPr="006E7AE0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1B042" w14:textId="77777777" w:rsidR="00FA3B1A" w:rsidRPr="006E7AE0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53982A" w14:textId="77777777" w:rsidR="00FA3B1A" w:rsidRPr="006E7AE0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F0141FA" w14:textId="77777777" w:rsidR="00FA3B1A" w:rsidRPr="006E7AE0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4CC893" w14:textId="77777777" w:rsidR="00FA3B1A" w:rsidRPr="006E7AE0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6E7AE0" w14:paraId="7C782BBA" w14:textId="77777777" w:rsidTr="00FA2451">
        <w:tc>
          <w:tcPr>
            <w:tcW w:w="1701" w:type="dxa"/>
            <w:vMerge/>
          </w:tcPr>
          <w:p w14:paraId="3FA12BB0" w14:textId="77777777" w:rsidR="00FA3B1A" w:rsidRPr="006E7AE0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15D389" w14:textId="77777777" w:rsidR="00FA3B1A" w:rsidRPr="006E7AE0" w:rsidRDefault="00FA3B1A" w:rsidP="00AC6025">
            <w:pPr>
              <w:jc w:val="both"/>
            </w:pPr>
            <w:r w:rsidRPr="006E7AE0">
              <w:t xml:space="preserve">Практическое занятие №1.1. </w:t>
            </w:r>
          </w:p>
          <w:p w14:paraId="5160E504" w14:textId="77777777" w:rsidR="00FA3B1A" w:rsidRPr="006E7AE0" w:rsidRDefault="00251D27" w:rsidP="00AC6025">
            <w:pPr>
              <w:jc w:val="both"/>
            </w:pPr>
            <w:r w:rsidRPr="006E7AE0">
              <w:rPr>
                <w:bCs/>
              </w:rPr>
              <w:t>Методы психологического исследования и анализа проблем обучения, воспитания и социализации человека</w:t>
            </w:r>
          </w:p>
        </w:tc>
        <w:tc>
          <w:tcPr>
            <w:tcW w:w="815" w:type="dxa"/>
          </w:tcPr>
          <w:p w14:paraId="0D3EB7C7" w14:textId="77777777" w:rsidR="00FA3B1A" w:rsidRPr="006E7AE0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1D014B" w14:textId="77777777" w:rsidR="00FA3B1A" w:rsidRPr="006E7AE0" w:rsidRDefault="00C1491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05C77656" w14:textId="77777777" w:rsidR="00FA3B1A" w:rsidRPr="006E7AE0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137DC9" w14:textId="77777777" w:rsidR="00FA3B1A" w:rsidRPr="006E7AE0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6CD58DF" w14:textId="77777777" w:rsidR="00FA3B1A" w:rsidRPr="006E7AE0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D7161C" w14:textId="77777777" w:rsidR="00FA3B1A" w:rsidRPr="006E7AE0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356F" w:rsidRPr="006E7AE0" w14:paraId="19DFF995" w14:textId="77777777" w:rsidTr="00FA2451">
        <w:tc>
          <w:tcPr>
            <w:tcW w:w="1701" w:type="dxa"/>
            <w:vMerge w:val="restart"/>
          </w:tcPr>
          <w:p w14:paraId="29326C91" w14:textId="77777777" w:rsidR="00251D27" w:rsidRPr="006E7AE0" w:rsidRDefault="00251D27" w:rsidP="00251D27">
            <w:r w:rsidRPr="006E7AE0">
              <w:t>ОПК-4</w:t>
            </w:r>
          </w:p>
          <w:p w14:paraId="0E7BC308" w14:textId="77777777" w:rsidR="00251D27" w:rsidRPr="006E7AE0" w:rsidRDefault="00251D27" w:rsidP="00251D27">
            <w:r w:rsidRPr="006E7AE0">
              <w:t>ИД-ОПК-4.2</w:t>
            </w:r>
          </w:p>
          <w:p w14:paraId="3CF5C0E7" w14:textId="77777777" w:rsidR="00251D27" w:rsidRPr="006E7AE0" w:rsidRDefault="00251D27" w:rsidP="00251D27">
            <w:r w:rsidRPr="006E7AE0">
              <w:t>ОПК-6</w:t>
            </w:r>
          </w:p>
          <w:p w14:paraId="3AF64432" w14:textId="77777777" w:rsidR="00251D27" w:rsidRPr="006E7AE0" w:rsidRDefault="00251D27" w:rsidP="00251D27">
            <w:r w:rsidRPr="006E7AE0">
              <w:t>ИД-ОПК-6.1</w:t>
            </w:r>
          </w:p>
          <w:p w14:paraId="14A309AF" w14:textId="77777777" w:rsidR="00251D27" w:rsidRPr="006E7AE0" w:rsidRDefault="00251D27" w:rsidP="00251D27">
            <w:r w:rsidRPr="006E7AE0">
              <w:t>ИД-ОПК-6.2</w:t>
            </w:r>
          </w:p>
          <w:p w14:paraId="4DB7380B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EDE40D" w14:textId="77777777" w:rsidR="00F0356F" w:rsidRPr="006E7AE0" w:rsidRDefault="00F0356F" w:rsidP="00940D34">
            <w:pPr>
              <w:rPr>
                <w:b/>
              </w:rPr>
            </w:pPr>
            <w:r w:rsidRPr="006E7AE0">
              <w:rPr>
                <w:b/>
              </w:rPr>
              <w:t xml:space="preserve">Раздел </w:t>
            </w:r>
            <w:r w:rsidRPr="006E7AE0">
              <w:rPr>
                <w:b/>
                <w:lang w:val="en-US"/>
              </w:rPr>
              <w:t>II</w:t>
            </w:r>
            <w:r w:rsidRPr="006E7AE0">
              <w:rPr>
                <w:b/>
              </w:rPr>
              <w:t xml:space="preserve">. </w:t>
            </w:r>
            <w:r w:rsidR="00251D27" w:rsidRPr="006E7AE0">
              <w:rPr>
                <w:b/>
              </w:rPr>
              <w:t>Психология обучения</w:t>
            </w:r>
          </w:p>
        </w:tc>
        <w:tc>
          <w:tcPr>
            <w:tcW w:w="815" w:type="dxa"/>
          </w:tcPr>
          <w:p w14:paraId="29528956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6B6E13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AB3D4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81BF8E" w14:textId="77777777" w:rsidR="00F0356F" w:rsidRPr="006E7AE0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E9E87DF" w14:textId="77777777" w:rsidR="00F0356F" w:rsidRPr="006E7AE0" w:rsidRDefault="00C14917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16</w:t>
            </w:r>
          </w:p>
        </w:tc>
        <w:tc>
          <w:tcPr>
            <w:tcW w:w="4002" w:type="dxa"/>
            <w:vMerge w:val="restart"/>
          </w:tcPr>
          <w:p w14:paraId="52CF5552" w14:textId="77777777" w:rsidR="00F0356F" w:rsidRPr="006E7AE0" w:rsidRDefault="00F0356F" w:rsidP="00940D34">
            <w:pPr>
              <w:jc w:val="both"/>
            </w:pPr>
            <w:r w:rsidRPr="006E7AE0">
              <w:t xml:space="preserve">Формы текущего контроля </w:t>
            </w:r>
          </w:p>
          <w:p w14:paraId="7709066C" w14:textId="77777777" w:rsidR="00F0356F" w:rsidRPr="006E7AE0" w:rsidRDefault="00F0356F" w:rsidP="00940D34">
            <w:pPr>
              <w:jc w:val="both"/>
            </w:pPr>
            <w:r w:rsidRPr="006E7AE0">
              <w:t xml:space="preserve">по разделу </w:t>
            </w:r>
            <w:r w:rsidRPr="006E7AE0">
              <w:rPr>
                <w:lang w:val="en-US"/>
              </w:rPr>
              <w:t>II</w:t>
            </w:r>
            <w:r w:rsidRPr="006E7AE0">
              <w:t>:</w:t>
            </w:r>
          </w:p>
          <w:p w14:paraId="640CF9CF" w14:textId="77777777" w:rsidR="00C15114" w:rsidRPr="006E7AE0" w:rsidRDefault="00C15114" w:rsidP="00C15114">
            <w:r w:rsidRPr="006E7AE0">
              <w:t>дискуссия;</w:t>
            </w:r>
          </w:p>
          <w:p w14:paraId="67CEE1C6" w14:textId="77777777" w:rsidR="00C15114" w:rsidRPr="006E7AE0" w:rsidRDefault="00C15114" w:rsidP="00C15114">
            <w:r w:rsidRPr="006E7AE0">
              <w:t>тестирование;</w:t>
            </w:r>
          </w:p>
          <w:p w14:paraId="06B86038" w14:textId="77777777" w:rsidR="00BD01C5" w:rsidRPr="006E7AE0" w:rsidRDefault="00C15114" w:rsidP="00C15114">
            <w:r w:rsidRPr="006E7AE0">
              <w:t>собеседование</w:t>
            </w:r>
          </w:p>
          <w:p w14:paraId="6A4FFE69" w14:textId="77777777" w:rsidR="00F0356F" w:rsidRPr="006E7AE0" w:rsidRDefault="00F0356F" w:rsidP="00251D27">
            <w:pPr>
              <w:jc w:val="both"/>
            </w:pPr>
          </w:p>
        </w:tc>
      </w:tr>
      <w:tr w:rsidR="00F0356F" w:rsidRPr="006E7AE0" w14:paraId="4C8434D7" w14:textId="77777777" w:rsidTr="00740F04">
        <w:tc>
          <w:tcPr>
            <w:tcW w:w="1701" w:type="dxa"/>
            <w:vMerge/>
          </w:tcPr>
          <w:p w14:paraId="40769123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FAAB48C" w14:textId="77777777" w:rsidR="00F0356F" w:rsidRPr="006E7AE0" w:rsidRDefault="00F0356F" w:rsidP="00940D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E7AE0">
              <w:rPr>
                <w:iCs/>
                <w:color w:val="000000"/>
              </w:rPr>
              <w:t>Тема 2.1</w:t>
            </w:r>
          </w:p>
          <w:p w14:paraId="72DD279D" w14:textId="77777777" w:rsidR="00F0356F" w:rsidRPr="006E7AE0" w:rsidRDefault="00251D27" w:rsidP="00940D34">
            <w:pPr>
              <w:rPr>
                <w:rFonts w:eastAsia="Times New Roman"/>
              </w:rPr>
            </w:pPr>
            <w:r w:rsidRPr="006E7AE0">
              <w:t>Психологические основы и механизмы обучения.</w:t>
            </w:r>
          </w:p>
        </w:tc>
        <w:tc>
          <w:tcPr>
            <w:tcW w:w="815" w:type="dxa"/>
          </w:tcPr>
          <w:p w14:paraId="29459A30" w14:textId="77777777" w:rsidR="00F0356F" w:rsidRPr="006E7AE0" w:rsidRDefault="00C14917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6E38E97E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2809C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ECA1A3" w14:textId="77777777" w:rsidR="00F0356F" w:rsidRPr="006E7AE0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201B033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D16108" w14:textId="77777777" w:rsidR="00F0356F" w:rsidRPr="006E7AE0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E7AE0" w14:paraId="6C1112A5" w14:textId="77777777" w:rsidTr="00740F04">
        <w:tc>
          <w:tcPr>
            <w:tcW w:w="1701" w:type="dxa"/>
            <w:vMerge/>
          </w:tcPr>
          <w:p w14:paraId="06EBFA25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5E80F58" w14:textId="77777777" w:rsidR="00F0356F" w:rsidRPr="006E7AE0" w:rsidRDefault="00F0356F" w:rsidP="000033A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E7AE0">
              <w:rPr>
                <w:iCs/>
                <w:color w:val="000000"/>
              </w:rPr>
              <w:t>Тема 2.2</w:t>
            </w:r>
          </w:p>
          <w:p w14:paraId="52A17BC2" w14:textId="77777777" w:rsidR="00F0356F" w:rsidRPr="006E7AE0" w:rsidRDefault="00251D27" w:rsidP="009238ED">
            <w:pPr>
              <w:rPr>
                <w:rFonts w:eastAsia="Times New Roman"/>
              </w:rPr>
            </w:pPr>
            <w:r w:rsidRPr="006E7AE0">
              <w:t>Теория учебной деятельности</w:t>
            </w:r>
          </w:p>
        </w:tc>
        <w:tc>
          <w:tcPr>
            <w:tcW w:w="815" w:type="dxa"/>
          </w:tcPr>
          <w:p w14:paraId="1815A4AF" w14:textId="77777777" w:rsidR="00F0356F" w:rsidRPr="006E7AE0" w:rsidRDefault="00C1491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115B93EF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700CF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F6B588" w14:textId="77777777" w:rsidR="00F0356F" w:rsidRPr="006E7AE0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29EDBF3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8F1CE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E7AE0" w14:paraId="6F593668" w14:textId="77777777" w:rsidTr="00740F04">
        <w:tc>
          <w:tcPr>
            <w:tcW w:w="1701" w:type="dxa"/>
            <w:vMerge/>
          </w:tcPr>
          <w:p w14:paraId="66054797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984B3D" w14:textId="77777777" w:rsidR="00251D27" w:rsidRPr="006E7AE0" w:rsidRDefault="00251D27" w:rsidP="00251D27">
            <w:pPr>
              <w:jc w:val="both"/>
            </w:pPr>
            <w:r w:rsidRPr="006E7AE0">
              <w:t>Практическое занятие №2.1.</w:t>
            </w:r>
          </w:p>
          <w:p w14:paraId="348B45C4" w14:textId="77777777" w:rsidR="00F0356F" w:rsidRPr="006E7AE0" w:rsidRDefault="00251D27" w:rsidP="00383D5F">
            <w:pPr>
              <w:rPr>
                <w:rFonts w:eastAsia="Times New Roman"/>
              </w:rPr>
            </w:pPr>
            <w:r w:rsidRPr="006E7AE0">
              <w:rPr>
                <w:bCs/>
              </w:rPr>
              <w:t>Анализ факторов, определяющие успешность обучения.</w:t>
            </w:r>
          </w:p>
        </w:tc>
        <w:tc>
          <w:tcPr>
            <w:tcW w:w="815" w:type="dxa"/>
          </w:tcPr>
          <w:p w14:paraId="5E004B8A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5ED715" w14:textId="77777777" w:rsidR="00F0356F" w:rsidRPr="006E7AE0" w:rsidRDefault="00C1491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6D6E1452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E89DF" w14:textId="77777777" w:rsidR="00F0356F" w:rsidRPr="006E7AE0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FCC020F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7CF51" w14:textId="77777777" w:rsidR="00F0356F" w:rsidRPr="006E7AE0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1D27" w:rsidRPr="006E7AE0" w14:paraId="03DB253C" w14:textId="77777777" w:rsidTr="00740F04">
        <w:tc>
          <w:tcPr>
            <w:tcW w:w="1701" w:type="dxa"/>
            <w:vMerge/>
          </w:tcPr>
          <w:p w14:paraId="4C8927C5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4C7914D" w14:textId="77777777" w:rsidR="00251D27" w:rsidRPr="006E7AE0" w:rsidRDefault="00251D27" w:rsidP="00971596">
            <w:pPr>
              <w:jc w:val="both"/>
            </w:pPr>
            <w:r w:rsidRPr="006E7AE0">
              <w:t>Практическое занятие №2.2.</w:t>
            </w:r>
          </w:p>
          <w:p w14:paraId="371DFD8E" w14:textId="77777777" w:rsidR="00251D27" w:rsidRPr="006E7AE0" w:rsidRDefault="00251D27" w:rsidP="00971596">
            <w:pPr>
              <w:jc w:val="both"/>
              <w:rPr>
                <w:rFonts w:eastAsia="Times New Roman"/>
              </w:rPr>
            </w:pPr>
            <w:r w:rsidRPr="006E7AE0">
              <w:t>Характеристика теорий и концепций обучения с позиций их развивающего эффекта</w:t>
            </w:r>
          </w:p>
        </w:tc>
        <w:tc>
          <w:tcPr>
            <w:tcW w:w="815" w:type="dxa"/>
          </w:tcPr>
          <w:p w14:paraId="14950E79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90249" w14:textId="77777777" w:rsidR="00251D27" w:rsidRPr="006E7AE0" w:rsidRDefault="00C1491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32B98B8E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B82AE" w14:textId="77777777" w:rsidR="00251D27" w:rsidRPr="006E7AE0" w:rsidRDefault="00251D27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7411A9E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A6C4DC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1D27" w:rsidRPr="006E7AE0" w14:paraId="7C431799" w14:textId="77777777" w:rsidTr="00F0356F">
        <w:trPr>
          <w:trHeight w:val="289"/>
        </w:trPr>
        <w:tc>
          <w:tcPr>
            <w:tcW w:w="1701" w:type="dxa"/>
            <w:vMerge/>
          </w:tcPr>
          <w:p w14:paraId="09302533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70FC410" w14:textId="77777777" w:rsidR="00251D27" w:rsidRPr="006E7AE0" w:rsidRDefault="00251D27" w:rsidP="00971596">
            <w:pPr>
              <w:jc w:val="both"/>
            </w:pPr>
            <w:r w:rsidRPr="006E7AE0">
              <w:t>Практическое занятие №2.3.</w:t>
            </w:r>
          </w:p>
          <w:p w14:paraId="52E14592" w14:textId="77777777" w:rsidR="00251D27" w:rsidRPr="006E7AE0" w:rsidRDefault="00251D27" w:rsidP="00971596">
            <w:r w:rsidRPr="006E7AE0">
              <w:t>Анализ студентами собственной учебной деятельности с позиций ее основных компонентов.</w:t>
            </w:r>
          </w:p>
        </w:tc>
        <w:tc>
          <w:tcPr>
            <w:tcW w:w="815" w:type="dxa"/>
          </w:tcPr>
          <w:p w14:paraId="2736CEE1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AB433C" w14:textId="77777777" w:rsidR="00251D27" w:rsidRPr="006E7AE0" w:rsidRDefault="00C1491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513F4929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6872F" w14:textId="77777777" w:rsidR="00251D27" w:rsidRPr="006E7AE0" w:rsidRDefault="00251D27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DDCCF05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FECE74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251D27" w:rsidRPr="006E7AE0" w14:paraId="2E9EAE0D" w14:textId="77777777" w:rsidTr="00FA2451">
        <w:tc>
          <w:tcPr>
            <w:tcW w:w="1701" w:type="dxa"/>
            <w:vMerge w:val="restart"/>
          </w:tcPr>
          <w:p w14:paraId="34ED3228" w14:textId="77777777" w:rsidR="00251D27" w:rsidRPr="006E7AE0" w:rsidRDefault="00251D27" w:rsidP="00971596">
            <w:r w:rsidRPr="006E7AE0">
              <w:t>ОПК-4</w:t>
            </w:r>
          </w:p>
          <w:p w14:paraId="0AA9FFD4" w14:textId="77777777" w:rsidR="00251D27" w:rsidRPr="006E7AE0" w:rsidRDefault="00251D27" w:rsidP="00971596">
            <w:r w:rsidRPr="006E7AE0">
              <w:t>ИД-ОПК-4.2</w:t>
            </w:r>
          </w:p>
          <w:p w14:paraId="36C80C95" w14:textId="77777777" w:rsidR="00251D27" w:rsidRPr="006E7AE0" w:rsidRDefault="00251D27" w:rsidP="00971596">
            <w:r w:rsidRPr="006E7AE0">
              <w:t>ОПК-6</w:t>
            </w:r>
          </w:p>
          <w:p w14:paraId="33977C2F" w14:textId="77777777" w:rsidR="00251D27" w:rsidRPr="006E7AE0" w:rsidRDefault="00251D27" w:rsidP="00971596">
            <w:r w:rsidRPr="006E7AE0">
              <w:t>ИД-ОПК-6.1</w:t>
            </w:r>
          </w:p>
          <w:p w14:paraId="5583D890" w14:textId="77777777" w:rsidR="00251D27" w:rsidRPr="006E7AE0" w:rsidRDefault="00251D27" w:rsidP="00971596">
            <w:r w:rsidRPr="006E7AE0">
              <w:t>ИД-ОПК-6.2</w:t>
            </w:r>
          </w:p>
          <w:p w14:paraId="3E17DCB6" w14:textId="77777777" w:rsidR="00251D27" w:rsidRPr="006E7AE0" w:rsidRDefault="00251D27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7B0823" w14:textId="77777777" w:rsidR="00251D27" w:rsidRPr="006E7AE0" w:rsidRDefault="00251D27" w:rsidP="00326E00">
            <w:pPr>
              <w:rPr>
                <w:b/>
              </w:rPr>
            </w:pPr>
            <w:r w:rsidRPr="006E7AE0">
              <w:rPr>
                <w:b/>
              </w:rPr>
              <w:lastRenderedPageBreak/>
              <w:t xml:space="preserve">Раздел </w:t>
            </w:r>
            <w:r w:rsidRPr="006E7AE0">
              <w:rPr>
                <w:b/>
                <w:lang w:val="en-US"/>
              </w:rPr>
              <w:t>III</w:t>
            </w:r>
            <w:r w:rsidRPr="006E7AE0">
              <w:rPr>
                <w:b/>
              </w:rPr>
              <w:t>. Психология воспитания</w:t>
            </w:r>
          </w:p>
        </w:tc>
        <w:tc>
          <w:tcPr>
            <w:tcW w:w="815" w:type="dxa"/>
          </w:tcPr>
          <w:p w14:paraId="6EF3EE45" w14:textId="77777777" w:rsidR="00251D27" w:rsidRPr="006E7AE0" w:rsidRDefault="00251D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08B8D1" w14:textId="77777777" w:rsidR="00251D27" w:rsidRPr="006E7AE0" w:rsidRDefault="00251D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6E532" w14:textId="77777777" w:rsidR="00251D27" w:rsidRPr="006E7AE0" w:rsidRDefault="00251D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B37CA5" w14:textId="77777777" w:rsidR="00251D27" w:rsidRPr="006E7AE0" w:rsidRDefault="00251D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5C17260" w14:textId="77777777" w:rsidR="00251D27" w:rsidRPr="006E7AE0" w:rsidRDefault="00C14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16</w:t>
            </w:r>
          </w:p>
        </w:tc>
        <w:tc>
          <w:tcPr>
            <w:tcW w:w="4002" w:type="dxa"/>
            <w:vMerge w:val="restart"/>
          </w:tcPr>
          <w:p w14:paraId="394D9BB3" w14:textId="77777777" w:rsidR="00251D27" w:rsidRPr="006E7AE0" w:rsidRDefault="00251D27" w:rsidP="007A5470">
            <w:pPr>
              <w:jc w:val="both"/>
            </w:pPr>
            <w:r w:rsidRPr="006E7AE0">
              <w:t xml:space="preserve">Формы текущего контроля </w:t>
            </w:r>
          </w:p>
          <w:p w14:paraId="715AFF29" w14:textId="77777777" w:rsidR="00251D27" w:rsidRPr="006E7AE0" w:rsidRDefault="00251D27" w:rsidP="007A5470">
            <w:pPr>
              <w:jc w:val="both"/>
            </w:pPr>
            <w:r w:rsidRPr="006E7AE0">
              <w:t xml:space="preserve">по разделу </w:t>
            </w:r>
            <w:r w:rsidRPr="006E7AE0">
              <w:rPr>
                <w:lang w:val="en-US"/>
              </w:rPr>
              <w:t>III</w:t>
            </w:r>
            <w:r w:rsidRPr="006E7AE0">
              <w:t>:</w:t>
            </w:r>
          </w:p>
          <w:p w14:paraId="36F36785" w14:textId="77777777" w:rsidR="00C15114" w:rsidRPr="006E7AE0" w:rsidRDefault="00C15114" w:rsidP="00C15114">
            <w:r w:rsidRPr="006E7AE0">
              <w:t>дискуссия;</w:t>
            </w:r>
          </w:p>
          <w:p w14:paraId="01E418F6" w14:textId="77777777" w:rsidR="00C15114" w:rsidRPr="006E7AE0" w:rsidRDefault="00C15114" w:rsidP="00C15114">
            <w:r w:rsidRPr="006E7AE0">
              <w:t>тестирование;</w:t>
            </w:r>
          </w:p>
          <w:p w14:paraId="269E49D2" w14:textId="77777777" w:rsidR="00BD01C5" w:rsidRPr="006E7AE0" w:rsidRDefault="00C15114" w:rsidP="00C15114">
            <w:r w:rsidRPr="006E7AE0">
              <w:t xml:space="preserve">собеседование </w:t>
            </w:r>
          </w:p>
          <w:p w14:paraId="2182B677" w14:textId="77777777" w:rsidR="00251D27" w:rsidRPr="006E7AE0" w:rsidRDefault="00251D27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1D27" w:rsidRPr="006E7AE0" w14:paraId="5D3C79A5" w14:textId="77777777" w:rsidTr="00740F04">
        <w:tc>
          <w:tcPr>
            <w:tcW w:w="1701" w:type="dxa"/>
            <w:vMerge/>
          </w:tcPr>
          <w:p w14:paraId="1887F2C1" w14:textId="77777777" w:rsidR="00251D27" w:rsidRPr="006E7AE0" w:rsidRDefault="00251D27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2789B46" w14:textId="77777777" w:rsidR="00251D27" w:rsidRPr="006E7AE0" w:rsidRDefault="00251D27" w:rsidP="00251D27">
            <w:pPr>
              <w:rPr>
                <w:rFonts w:eastAsia="Times New Roman"/>
              </w:rPr>
            </w:pPr>
            <w:r w:rsidRPr="006E7AE0">
              <w:rPr>
                <w:rFonts w:eastAsia="Times New Roman"/>
              </w:rPr>
              <w:t xml:space="preserve">Тема 3.1 </w:t>
            </w:r>
            <w:r w:rsidRPr="006E7AE0">
              <w:t>Психологические основы воспитания</w:t>
            </w:r>
            <w:r w:rsidRPr="006E7AE0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14:paraId="57E99901" w14:textId="77777777" w:rsidR="00251D27" w:rsidRPr="006E7AE0" w:rsidRDefault="00C1491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379FADA1" w14:textId="77777777" w:rsidR="00251D27" w:rsidRPr="006E7AE0" w:rsidRDefault="00251D2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D4D368" w14:textId="77777777" w:rsidR="00251D27" w:rsidRPr="006E7AE0" w:rsidRDefault="00251D2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BEEF10" w14:textId="77777777" w:rsidR="00251D27" w:rsidRPr="006E7AE0" w:rsidRDefault="00251D27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5E5E7B8" w14:textId="77777777" w:rsidR="00251D27" w:rsidRPr="006E7AE0" w:rsidRDefault="00251D2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F74C71" w14:textId="77777777" w:rsidR="00251D27" w:rsidRPr="006E7AE0" w:rsidRDefault="00251D27" w:rsidP="000033A1">
            <w:pPr>
              <w:jc w:val="both"/>
            </w:pPr>
          </w:p>
        </w:tc>
      </w:tr>
      <w:tr w:rsidR="00251D27" w:rsidRPr="006E7AE0" w14:paraId="184CB801" w14:textId="77777777" w:rsidTr="00740F04">
        <w:tc>
          <w:tcPr>
            <w:tcW w:w="1701" w:type="dxa"/>
            <w:vMerge/>
          </w:tcPr>
          <w:p w14:paraId="74138CAD" w14:textId="77777777" w:rsidR="00251D27" w:rsidRPr="006E7AE0" w:rsidRDefault="00251D27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D08AB9B" w14:textId="77777777" w:rsidR="00251D27" w:rsidRPr="006E7AE0" w:rsidRDefault="00251D27" w:rsidP="00F0356F">
            <w:pPr>
              <w:rPr>
                <w:rFonts w:eastAsia="Times New Roman"/>
              </w:rPr>
            </w:pPr>
            <w:r w:rsidRPr="006E7AE0">
              <w:rPr>
                <w:rFonts w:eastAsia="Times New Roman"/>
              </w:rPr>
              <w:t xml:space="preserve">Тема 3.2 </w:t>
            </w:r>
            <w:r w:rsidRPr="006E7AE0">
              <w:rPr>
                <w:bCs/>
              </w:rPr>
              <w:t>Семья как фактор воспитания</w:t>
            </w:r>
          </w:p>
        </w:tc>
        <w:tc>
          <w:tcPr>
            <w:tcW w:w="815" w:type="dxa"/>
          </w:tcPr>
          <w:p w14:paraId="40AC1C5F" w14:textId="77777777" w:rsidR="00251D27" w:rsidRPr="006E7AE0" w:rsidRDefault="00C1491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25C931CB" w14:textId="77777777" w:rsidR="00251D27" w:rsidRPr="006E7AE0" w:rsidRDefault="00251D2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804F3" w14:textId="77777777" w:rsidR="00251D27" w:rsidRPr="006E7AE0" w:rsidRDefault="00251D2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32ADB4" w14:textId="77777777" w:rsidR="00251D27" w:rsidRPr="006E7AE0" w:rsidRDefault="00251D27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E3E9A8C" w14:textId="77777777" w:rsidR="00251D27" w:rsidRPr="006E7AE0" w:rsidRDefault="00251D27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BBC3A1" w14:textId="77777777" w:rsidR="00251D27" w:rsidRPr="006E7AE0" w:rsidRDefault="00251D27" w:rsidP="000033A1">
            <w:pPr>
              <w:jc w:val="both"/>
            </w:pPr>
          </w:p>
        </w:tc>
      </w:tr>
      <w:tr w:rsidR="00251D27" w:rsidRPr="006E7AE0" w14:paraId="1B5860DD" w14:textId="77777777" w:rsidTr="00740F04">
        <w:tc>
          <w:tcPr>
            <w:tcW w:w="1701" w:type="dxa"/>
            <w:vMerge/>
          </w:tcPr>
          <w:p w14:paraId="523BC0E6" w14:textId="77777777" w:rsidR="00251D27" w:rsidRPr="006E7AE0" w:rsidRDefault="00251D27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9641CC8" w14:textId="77777777" w:rsidR="00251D27" w:rsidRPr="006E7AE0" w:rsidRDefault="00251D27" w:rsidP="002A2114">
            <w:pPr>
              <w:jc w:val="both"/>
            </w:pPr>
            <w:r w:rsidRPr="006E7AE0">
              <w:t xml:space="preserve">Практическое занятие №3.1. </w:t>
            </w:r>
          </w:p>
          <w:p w14:paraId="70B10DB4" w14:textId="77777777" w:rsidR="00251D27" w:rsidRPr="006E7AE0" w:rsidRDefault="00251D27" w:rsidP="00251D27">
            <w:pPr>
              <w:pStyle w:val="aff8"/>
              <w:jc w:val="both"/>
              <w:rPr>
                <w:bCs/>
                <w:sz w:val="22"/>
                <w:szCs w:val="22"/>
              </w:rPr>
            </w:pPr>
            <w:r w:rsidRPr="006E7AE0">
              <w:rPr>
                <w:rFonts w:ascii="Times New Roman" w:hAnsi="Times New Roman"/>
                <w:sz w:val="22"/>
                <w:szCs w:val="22"/>
              </w:rPr>
              <w:t xml:space="preserve">Построение целей современного воспитания от самых </w:t>
            </w:r>
            <w:r w:rsidRPr="006E7AE0">
              <w:rPr>
                <w:rFonts w:ascii="Times New Roman" w:hAnsi="Times New Roman"/>
                <w:sz w:val="22"/>
                <w:szCs w:val="22"/>
              </w:rPr>
              <w:lastRenderedPageBreak/>
              <w:t>значимых к наименее значимым.</w:t>
            </w:r>
          </w:p>
        </w:tc>
        <w:tc>
          <w:tcPr>
            <w:tcW w:w="815" w:type="dxa"/>
          </w:tcPr>
          <w:p w14:paraId="5367A58E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471978" w14:textId="77777777" w:rsidR="00251D27" w:rsidRPr="006E7AE0" w:rsidRDefault="00C1491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24A8E51D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6A5F2D" w14:textId="77777777" w:rsidR="00251D27" w:rsidRPr="006E7AE0" w:rsidRDefault="00251D27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1D232CA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F34986" w14:textId="77777777" w:rsidR="00251D27" w:rsidRPr="006E7AE0" w:rsidRDefault="00251D27" w:rsidP="002A2114">
            <w:pPr>
              <w:jc w:val="both"/>
            </w:pPr>
          </w:p>
        </w:tc>
      </w:tr>
      <w:tr w:rsidR="00251D27" w:rsidRPr="006E7AE0" w14:paraId="573D55C8" w14:textId="77777777" w:rsidTr="00740F04">
        <w:tc>
          <w:tcPr>
            <w:tcW w:w="1701" w:type="dxa"/>
            <w:vMerge/>
          </w:tcPr>
          <w:p w14:paraId="2888C731" w14:textId="77777777" w:rsidR="00251D27" w:rsidRPr="006E7AE0" w:rsidRDefault="00251D27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24E7287" w14:textId="77777777" w:rsidR="00251D27" w:rsidRPr="006E7AE0" w:rsidRDefault="00251D27" w:rsidP="002A2114">
            <w:pPr>
              <w:jc w:val="both"/>
            </w:pPr>
            <w:r w:rsidRPr="006E7AE0">
              <w:t xml:space="preserve">Практическое занятие №3.2. </w:t>
            </w:r>
          </w:p>
          <w:p w14:paraId="368C62B6" w14:textId="77777777" w:rsidR="00251D27" w:rsidRPr="006E7AE0" w:rsidRDefault="00251D27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6E7AE0">
              <w:t>Выделение факторов воспитания, воздействующих на личность в образовательной среде.</w:t>
            </w:r>
          </w:p>
        </w:tc>
        <w:tc>
          <w:tcPr>
            <w:tcW w:w="815" w:type="dxa"/>
          </w:tcPr>
          <w:p w14:paraId="42B3A666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037F6F" w14:textId="77777777" w:rsidR="00251D27" w:rsidRPr="006E7AE0" w:rsidRDefault="00C1491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7E3C79C5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188076" w14:textId="77777777" w:rsidR="00251D27" w:rsidRPr="006E7AE0" w:rsidRDefault="00251D27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4052B06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505E44" w14:textId="77777777" w:rsidR="00251D27" w:rsidRPr="006E7AE0" w:rsidRDefault="00251D27" w:rsidP="002A2114">
            <w:pPr>
              <w:jc w:val="both"/>
            </w:pPr>
          </w:p>
        </w:tc>
      </w:tr>
      <w:tr w:rsidR="00251D27" w:rsidRPr="006E7AE0" w14:paraId="0407F0FB" w14:textId="77777777" w:rsidTr="00740F04">
        <w:tc>
          <w:tcPr>
            <w:tcW w:w="1701" w:type="dxa"/>
            <w:vMerge/>
          </w:tcPr>
          <w:p w14:paraId="6710B5E4" w14:textId="77777777" w:rsidR="00251D27" w:rsidRPr="006E7AE0" w:rsidRDefault="00251D27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71EDCAD" w14:textId="77777777" w:rsidR="00251D27" w:rsidRPr="006E7AE0" w:rsidRDefault="00251D27" w:rsidP="00251D27">
            <w:pPr>
              <w:jc w:val="both"/>
            </w:pPr>
            <w:r w:rsidRPr="006E7AE0">
              <w:t xml:space="preserve">Практическое занятие №3.3. </w:t>
            </w:r>
          </w:p>
          <w:p w14:paraId="46047B17" w14:textId="77777777" w:rsidR="00251D27" w:rsidRPr="006E7AE0" w:rsidRDefault="00251D27" w:rsidP="002A2114">
            <w:pPr>
              <w:jc w:val="both"/>
            </w:pPr>
            <w:r w:rsidRPr="006E7AE0">
              <w:t>Исследование факторов воспитательного воздействия на личность: проведение опроса, анализ результатов</w:t>
            </w:r>
          </w:p>
        </w:tc>
        <w:tc>
          <w:tcPr>
            <w:tcW w:w="815" w:type="dxa"/>
          </w:tcPr>
          <w:p w14:paraId="34F2FB92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9DE30" w14:textId="77777777" w:rsidR="00251D27" w:rsidRPr="006E7AE0" w:rsidRDefault="00C1491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57BDC295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DEC498" w14:textId="77777777" w:rsidR="00251D27" w:rsidRPr="006E7AE0" w:rsidRDefault="00251D27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28B55C" w14:textId="77777777" w:rsidR="00251D27" w:rsidRPr="006E7AE0" w:rsidRDefault="00251D27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C288D4" w14:textId="77777777" w:rsidR="00251D27" w:rsidRPr="006E7AE0" w:rsidRDefault="00251D27" w:rsidP="002A2114">
            <w:pPr>
              <w:jc w:val="both"/>
            </w:pPr>
          </w:p>
        </w:tc>
      </w:tr>
      <w:tr w:rsidR="00C14917" w:rsidRPr="006E7AE0" w14:paraId="09E8649A" w14:textId="77777777" w:rsidTr="00740F04">
        <w:tc>
          <w:tcPr>
            <w:tcW w:w="1701" w:type="dxa"/>
            <w:vMerge w:val="restart"/>
          </w:tcPr>
          <w:p w14:paraId="3FB476FE" w14:textId="77777777" w:rsidR="00C14917" w:rsidRPr="006E7AE0" w:rsidRDefault="00C14917" w:rsidP="00251D27">
            <w:r w:rsidRPr="006E7AE0">
              <w:t>ОПК-4</w:t>
            </w:r>
          </w:p>
          <w:p w14:paraId="0945D5C1" w14:textId="77777777" w:rsidR="00C14917" w:rsidRPr="006E7AE0" w:rsidRDefault="00C14917" w:rsidP="00251D27">
            <w:r w:rsidRPr="006E7AE0">
              <w:t>ИД-ОПК-4.2</w:t>
            </w:r>
          </w:p>
          <w:p w14:paraId="5725FAAB" w14:textId="77777777" w:rsidR="00C14917" w:rsidRPr="006E7AE0" w:rsidRDefault="00C14917" w:rsidP="00251D27">
            <w:r w:rsidRPr="006E7AE0">
              <w:t>ОПК-6</w:t>
            </w:r>
          </w:p>
          <w:p w14:paraId="670E5CBE" w14:textId="77777777" w:rsidR="00C14917" w:rsidRPr="006E7AE0" w:rsidRDefault="00C14917" w:rsidP="00251D27">
            <w:r w:rsidRPr="006E7AE0">
              <w:t>ИД-ОПК-6.1</w:t>
            </w:r>
          </w:p>
          <w:p w14:paraId="2D08D112" w14:textId="77777777" w:rsidR="00C14917" w:rsidRPr="006E7AE0" w:rsidRDefault="00C14917" w:rsidP="00251D27">
            <w:r w:rsidRPr="006E7AE0">
              <w:t>ИД-ОПК-6.2</w:t>
            </w:r>
          </w:p>
          <w:p w14:paraId="46497688" w14:textId="77777777" w:rsidR="00C14917" w:rsidRPr="006E7AE0" w:rsidRDefault="00C14917" w:rsidP="00DA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B5514D4" w14:textId="77777777" w:rsidR="00C14917" w:rsidRPr="006E7AE0" w:rsidRDefault="00C14917" w:rsidP="00A3481B">
            <w:pPr>
              <w:jc w:val="both"/>
              <w:rPr>
                <w:b/>
              </w:rPr>
            </w:pPr>
            <w:r w:rsidRPr="006E7AE0">
              <w:rPr>
                <w:b/>
              </w:rPr>
              <w:t xml:space="preserve">Раздел </w:t>
            </w:r>
            <w:r w:rsidRPr="006E7AE0">
              <w:rPr>
                <w:b/>
                <w:lang w:val="en-US"/>
              </w:rPr>
              <w:t>IV</w:t>
            </w:r>
            <w:r w:rsidRPr="006E7AE0">
              <w:rPr>
                <w:b/>
              </w:rPr>
              <w:t xml:space="preserve">. </w:t>
            </w:r>
            <w:r w:rsidRPr="006E7AE0">
              <w:rPr>
                <w:b/>
                <w:bCs/>
              </w:rPr>
              <w:t>Психологическая характеристика субъектов образовательного процесса</w:t>
            </w:r>
          </w:p>
        </w:tc>
        <w:tc>
          <w:tcPr>
            <w:tcW w:w="815" w:type="dxa"/>
          </w:tcPr>
          <w:p w14:paraId="5A0CBF30" w14:textId="77777777" w:rsidR="00C14917" w:rsidRPr="006E7AE0" w:rsidRDefault="00C14917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F7ACA" w14:textId="77777777" w:rsidR="00C14917" w:rsidRPr="006E7AE0" w:rsidRDefault="00C14917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E675DF" w14:textId="77777777" w:rsidR="00C14917" w:rsidRPr="006E7AE0" w:rsidRDefault="00C14917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44A15C" w14:textId="77777777" w:rsidR="00C14917" w:rsidRPr="006E7AE0" w:rsidRDefault="00C14917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51EF2CD9" w14:textId="77777777" w:rsidR="00C14917" w:rsidRPr="006E7AE0" w:rsidRDefault="00C14917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16</w:t>
            </w:r>
          </w:p>
        </w:tc>
        <w:tc>
          <w:tcPr>
            <w:tcW w:w="4002" w:type="dxa"/>
            <w:vMerge w:val="restart"/>
          </w:tcPr>
          <w:p w14:paraId="5F986649" w14:textId="77777777" w:rsidR="00C14917" w:rsidRPr="006E7AE0" w:rsidRDefault="00C14917" w:rsidP="00A3481B">
            <w:pPr>
              <w:jc w:val="both"/>
            </w:pPr>
            <w:r w:rsidRPr="006E7AE0">
              <w:t xml:space="preserve">Формы текущего контроля </w:t>
            </w:r>
          </w:p>
          <w:p w14:paraId="7498D61C" w14:textId="77777777" w:rsidR="00C14917" w:rsidRPr="006E7AE0" w:rsidRDefault="00C14917" w:rsidP="00A3481B">
            <w:pPr>
              <w:jc w:val="both"/>
            </w:pPr>
            <w:r w:rsidRPr="006E7AE0">
              <w:t xml:space="preserve">по разделу </w:t>
            </w:r>
            <w:r w:rsidRPr="006E7AE0">
              <w:rPr>
                <w:lang w:val="en-US"/>
              </w:rPr>
              <w:t>IV</w:t>
            </w:r>
            <w:r w:rsidRPr="006E7AE0">
              <w:t>:</w:t>
            </w:r>
          </w:p>
          <w:p w14:paraId="05F5F064" w14:textId="77777777" w:rsidR="00C15114" w:rsidRPr="006E7AE0" w:rsidRDefault="00C15114" w:rsidP="00C15114">
            <w:r w:rsidRPr="006E7AE0">
              <w:t>дискуссия;</w:t>
            </w:r>
          </w:p>
          <w:p w14:paraId="62D0B8BC" w14:textId="77777777" w:rsidR="00C15114" w:rsidRPr="006E7AE0" w:rsidRDefault="00C15114" w:rsidP="00C15114">
            <w:r w:rsidRPr="006E7AE0">
              <w:t>тестирование;</w:t>
            </w:r>
          </w:p>
          <w:p w14:paraId="7C4BFAFB" w14:textId="77777777" w:rsidR="00C14917" w:rsidRPr="006E7AE0" w:rsidRDefault="00C15114" w:rsidP="00C15114">
            <w:pPr>
              <w:jc w:val="both"/>
            </w:pPr>
            <w:r w:rsidRPr="006E7AE0">
              <w:t>собеседование</w:t>
            </w:r>
          </w:p>
        </w:tc>
      </w:tr>
      <w:tr w:rsidR="00C14917" w:rsidRPr="006E7AE0" w14:paraId="51FA615B" w14:textId="77777777" w:rsidTr="00740F04">
        <w:tc>
          <w:tcPr>
            <w:tcW w:w="1701" w:type="dxa"/>
            <w:vMerge/>
          </w:tcPr>
          <w:p w14:paraId="33680D56" w14:textId="77777777" w:rsidR="00C14917" w:rsidRPr="006E7AE0" w:rsidRDefault="00C14917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9D46838" w14:textId="77777777" w:rsidR="00C14917" w:rsidRPr="006E7AE0" w:rsidRDefault="00C14917" w:rsidP="00740F04">
            <w:pPr>
              <w:jc w:val="both"/>
            </w:pPr>
            <w:r w:rsidRPr="006E7AE0">
              <w:t>Тема 4.1 Педагог как субъект педагогической деятельности</w:t>
            </w:r>
          </w:p>
        </w:tc>
        <w:tc>
          <w:tcPr>
            <w:tcW w:w="815" w:type="dxa"/>
          </w:tcPr>
          <w:p w14:paraId="24AF0D3A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6A9B3E96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BCFC7F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F8594" w14:textId="77777777" w:rsidR="00C14917" w:rsidRPr="006E7AE0" w:rsidRDefault="00C14917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32458C1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DC3BA" w14:textId="77777777" w:rsidR="00C14917" w:rsidRPr="006E7AE0" w:rsidRDefault="00C14917" w:rsidP="00740F04">
            <w:pPr>
              <w:jc w:val="both"/>
            </w:pPr>
          </w:p>
        </w:tc>
      </w:tr>
      <w:tr w:rsidR="00C14917" w:rsidRPr="006E7AE0" w14:paraId="7A2A293F" w14:textId="77777777" w:rsidTr="00740F04">
        <w:tc>
          <w:tcPr>
            <w:tcW w:w="1701" w:type="dxa"/>
            <w:vMerge/>
          </w:tcPr>
          <w:p w14:paraId="0D75AF09" w14:textId="77777777" w:rsidR="00C14917" w:rsidRPr="006E7AE0" w:rsidRDefault="00C14917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76C8B0FA" w14:textId="77777777" w:rsidR="00C14917" w:rsidRPr="006E7AE0" w:rsidRDefault="00C14917" w:rsidP="00740F04">
            <w:pPr>
              <w:jc w:val="both"/>
            </w:pPr>
            <w:r w:rsidRPr="006E7AE0">
              <w:t>Тема 4.2</w:t>
            </w:r>
          </w:p>
          <w:p w14:paraId="0C3A5651" w14:textId="77777777" w:rsidR="00C14917" w:rsidRPr="006E7AE0" w:rsidRDefault="00C14917" w:rsidP="00740F04">
            <w:pPr>
              <w:jc w:val="both"/>
            </w:pPr>
            <w:r w:rsidRPr="006E7AE0">
              <w:rPr>
                <w:bCs/>
              </w:rPr>
              <w:t>Обучающийся как субъект образовательного процесса</w:t>
            </w:r>
          </w:p>
        </w:tc>
        <w:tc>
          <w:tcPr>
            <w:tcW w:w="815" w:type="dxa"/>
          </w:tcPr>
          <w:p w14:paraId="350E1FB1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2</w:t>
            </w:r>
          </w:p>
        </w:tc>
        <w:tc>
          <w:tcPr>
            <w:tcW w:w="815" w:type="dxa"/>
          </w:tcPr>
          <w:p w14:paraId="79E2A0F7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461181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1A3963" w14:textId="77777777" w:rsidR="00C14917" w:rsidRPr="006E7AE0" w:rsidRDefault="00C14917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E18554C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8CFF47" w14:textId="77777777" w:rsidR="00C14917" w:rsidRPr="006E7AE0" w:rsidRDefault="00C14917" w:rsidP="00740F04">
            <w:pPr>
              <w:jc w:val="both"/>
            </w:pPr>
          </w:p>
        </w:tc>
      </w:tr>
      <w:tr w:rsidR="00C14917" w:rsidRPr="006E7AE0" w14:paraId="578254C9" w14:textId="77777777" w:rsidTr="00740F04">
        <w:tc>
          <w:tcPr>
            <w:tcW w:w="1701" w:type="dxa"/>
            <w:vMerge/>
          </w:tcPr>
          <w:p w14:paraId="3E7D49A7" w14:textId="77777777" w:rsidR="00C14917" w:rsidRPr="006E7AE0" w:rsidRDefault="00C14917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77F5791" w14:textId="77777777" w:rsidR="00C14917" w:rsidRPr="006E7AE0" w:rsidRDefault="00C14917" w:rsidP="008E5FE2">
            <w:pPr>
              <w:jc w:val="both"/>
            </w:pPr>
            <w:r w:rsidRPr="006E7AE0">
              <w:t xml:space="preserve">Практическое занятие №4.1. </w:t>
            </w:r>
          </w:p>
          <w:p w14:paraId="1B4F55F5" w14:textId="77777777" w:rsidR="00C14917" w:rsidRPr="006E7AE0" w:rsidRDefault="00C14917" w:rsidP="00251D27">
            <w:pPr>
              <w:pStyle w:val="aff8"/>
              <w:jc w:val="both"/>
              <w:rPr>
                <w:sz w:val="22"/>
                <w:szCs w:val="22"/>
              </w:rPr>
            </w:pPr>
            <w:r w:rsidRPr="006E7AE0">
              <w:rPr>
                <w:rFonts w:ascii="Times New Roman" w:hAnsi="Times New Roman"/>
                <w:sz w:val="22"/>
                <w:szCs w:val="22"/>
              </w:rPr>
              <w:t>Диагностика уровня развития профессионально – значимых личностных качеств (ПЗЛК). Подбор дидактических приемов и моделирование занятий по развитию ПЗЛК.</w:t>
            </w:r>
          </w:p>
        </w:tc>
        <w:tc>
          <w:tcPr>
            <w:tcW w:w="815" w:type="dxa"/>
          </w:tcPr>
          <w:p w14:paraId="4DA14A48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B816D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31910133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7C9C3" w14:textId="77777777" w:rsidR="00C14917" w:rsidRPr="006E7AE0" w:rsidRDefault="00C14917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133F537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52FB60" w14:textId="77777777" w:rsidR="00C14917" w:rsidRPr="006E7AE0" w:rsidRDefault="00C14917" w:rsidP="00740F04">
            <w:pPr>
              <w:jc w:val="both"/>
            </w:pPr>
          </w:p>
        </w:tc>
      </w:tr>
      <w:tr w:rsidR="00C14917" w:rsidRPr="006E7AE0" w14:paraId="6DD14A52" w14:textId="77777777" w:rsidTr="00C14917">
        <w:trPr>
          <w:trHeight w:val="658"/>
        </w:trPr>
        <w:tc>
          <w:tcPr>
            <w:tcW w:w="1701" w:type="dxa"/>
            <w:vMerge/>
          </w:tcPr>
          <w:p w14:paraId="3DFB84BA" w14:textId="77777777" w:rsidR="00C14917" w:rsidRPr="006E7AE0" w:rsidRDefault="00C14917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751FA803" w14:textId="77777777" w:rsidR="00C14917" w:rsidRPr="006E7AE0" w:rsidRDefault="00C14917" w:rsidP="00A3481B">
            <w:pPr>
              <w:jc w:val="both"/>
            </w:pPr>
            <w:r w:rsidRPr="006E7AE0">
              <w:t xml:space="preserve">Практическое занятие №4.2. </w:t>
            </w:r>
          </w:p>
          <w:p w14:paraId="5A7D7020" w14:textId="77777777" w:rsidR="00C14917" w:rsidRPr="006E7AE0" w:rsidRDefault="00C14917" w:rsidP="00740F04">
            <w:pPr>
              <w:jc w:val="both"/>
            </w:pPr>
            <w:r w:rsidRPr="006E7AE0">
              <w:rPr>
                <w:bCs/>
              </w:rPr>
              <w:t>Проектирование условий профилактики эмоционального выгорания педагога</w:t>
            </w:r>
          </w:p>
        </w:tc>
        <w:tc>
          <w:tcPr>
            <w:tcW w:w="815" w:type="dxa"/>
          </w:tcPr>
          <w:p w14:paraId="19437157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FD7CB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36E661A3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3C6A5B" w14:textId="77777777" w:rsidR="00C14917" w:rsidRPr="006E7AE0" w:rsidRDefault="00C14917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BC8EB1F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F0B15F" w14:textId="77777777" w:rsidR="00C14917" w:rsidRPr="006E7AE0" w:rsidRDefault="00C14917" w:rsidP="00740F04">
            <w:pPr>
              <w:jc w:val="both"/>
            </w:pPr>
          </w:p>
        </w:tc>
      </w:tr>
      <w:tr w:rsidR="00C14917" w:rsidRPr="006E7AE0" w14:paraId="574558B3" w14:textId="77777777" w:rsidTr="00FA2451">
        <w:tc>
          <w:tcPr>
            <w:tcW w:w="1701" w:type="dxa"/>
            <w:vMerge/>
          </w:tcPr>
          <w:p w14:paraId="111D3091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DCD90F" w14:textId="77777777" w:rsidR="00C14917" w:rsidRPr="006E7AE0" w:rsidRDefault="00C14917" w:rsidP="00C14917">
            <w:pPr>
              <w:jc w:val="both"/>
            </w:pPr>
            <w:r w:rsidRPr="006E7AE0">
              <w:t>Практическое занятие №4.3</w:t>
            </w:r>
          </w:p>
          <w:p w14:paraId="5E7FD8A2" w14:textId="77777777" w:rsidR="00C14917" w:rsidRPr="006E7AE0" w:rsidRDefault="00C14917" w:rsidP="00C14917">
            <w:pPr>
              <w:pStyle w:val="aff8"/>
              <w:jc w:val="both"/>
              <w:rPr>
                <w:b/>
                <w:sz w:val="22"/>
                <w:szCs w:val="22"/>
              </w:rPr>
            </w:pPr>
            <w:r w:rsidRPr="006E7AE0">
              <w:rPr>
                <w:rFonts w:ascii="Times New Roman" w:hAnsi="Times New Roman"/>
                <w:sz w:val="22"/>
                <w:szCs w:val="22"/>
              </w:rPr>
              <w:t>Составление схемы для изучения конкретного субъекта образования с позиций возрастного и индивидуального подходов.</w:t>
            </w:r>
            <w:r w:rsidRPr="006E7AE0">
              <w:rPr>
                <w:sz w:val="22"/>
                <w:szCs w:val="22"/>
              </w:rPr>
              <w:t xml:space="preserve"> </w:t>
            </w:r>
            <w:r w:rsidRPr="006E7AE0">
              <w:rPr>
                <w:rFonts w:ascii="Times New Roman" w:hAnsi="Times New Roman"/>
                <w:sz w:val="22"/>
                <w:szCs w:val="22"/>
              </w:rPr>
              <w:t>Разработка дидактических приемов для реализации обучающей программы.</w:t>
            </w:r>
          </w:p>
        </w:tc>
        <w:tc>
          <w:tcPr>
            <w:tcW w:w="815" w:type="dxa"/>
          </w:tcPr>
          <w:p w14:paraId="69A6A3ED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EBBC93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46AE2872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527D79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1A45F8D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280D6" w14:textId="77777777" w:rsidR="00C14917" w:rsidRPr="006E7AE0" w:rsidRDefault="00C1491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4917" w:rsidRPr="006E7AE0" w14:paraId="6768EB23" w14:textId="77777777" w:rsidTr="00FA2451">
        <w:tc>
          <w:tcPr>
            <w:tcW w:w="1701" w:type="dxa"/>
          </w:tcPr>
          <w:p w14:paraId="1A68A565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9DC96A" w14:textId="77777777" w:rsidR="00C14917" w:rsidRPr="006E7AE0" w:rsidRDefault="00C14917" w:rsidP="00C14917">
            <w:pPr>
              <w:jc w:val="both"/>
            </w:pPr>
            <w:r w:rsidRPr="006E7AE0">
              <w:t>Практическое занятие №4.4</w:t>
            </w:r>
          </w:p>
          <w:p w14:paraId="2F44CA6A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 xml:space="preserve">Психологическое сопровождение обучающегося в </w:t>
            </w:r>
            <w:r w:rsidRPr="006E7AE0">
              <w:lastRenderedPageBreak/>
              <w:t>образовательной среде</w:t>
            </w:r>
          </w:p>
        </w:tc>
        <w:tc>
          <w:tcPr>
            <w:tcW w:w="815" w:type="dxa"/>
          </w:tcPr>
          <w:p w14:paraId="7D16155A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533E1D86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10FF7307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32EC82C0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14:paraId="3660C3DC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</w:tcPr>
          <w:p w14:paraId="3946AD0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4917" w:rsidRPr="006E7AE0" w14:paraId="7CC7FA82" w14:textId="77777777" w:rsidTr="00FA2451">
        <w:tc>
          <w:tcPr>
            <w:tcW w:w="1701" w:type="dxa"/>
            <w:vMerge w:val="restart"/>
          </w:tcPr>
          <w:p w14:paraId="3F1198BF" w14:textId="77777777" w:rsidR="00C14917" w:rsidRPr="006E7AE0" w:rsidRDefault="00C14917" w:rsidP="00C14917">
            <w:r w:rsidRPr="006E7AE0">
              <w:t>ОПК-4</w:t>
            </w:r>
          </w:p>
          <w:p w14:paraId="211DBAF8" w14:textId="77777777" w:rsidR="00C14917" w:rsidRPr="006E7AE0" w:rsidRDefault="00C14917" w:rsidP="00C14917">
            <w:r w:rsidRPr="006E7AE0">
              <w:t>ИД-ОПК-4.2</w:t>
            </w:r>
          </w:p>
          <w:p w14:paraId="0C9A7EEF" w14:textId="77777777" w:rsidR="00C14917" w:rsidRPr="006E7AE0" w:rsidRDefault="00C14917" w:rsidP="00C14917">
            <w:r w:rsidRPr="006E7AE0">
              <w:t>ОПК-6</w:t>
            </w:r>
          </w:p>
          <w:p w14:paraId="1E044B34" w14:textId="77777777" w:rsidR="00C14917" w:rsidRPr="006E7AE0" w:rsidRDefault="00C14917" w:rsidP="00C14917">
            <w:r w:rsidRPr="006E7AE0">
              <w:t>ИД-ОПК-6.1</w:t>
            </w:r>
          </w:p>
          <w:p w14:paraId="25C5BC18" w14:textId="77777777" w:rsidR="00C14917" w:rsidRPr="006E7AE0" w:rsidRDefault="00C14917" w:rsidP="00C14917">
            <w:r w:rsidRPr="006E7AE0">
              <w:t>ИД-ОПК-6.2</w:t>
            </w:r>
          </w:p>
          <w:p w14:paraId="2DCDB305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59998A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rPr>
                <w:b/>
              </w:rPr>
              <w:t>Раздел V.</w:t>
            </w:r>
            <w:r w:rsidRPr="006E7AE0">
              <w:rPr>
                <w:bCs/>
              </w:rPr>
              <w:t xml:space="preserve"> </w:t>
            </w:r>
            <w:r w:rsidRPr="006E7AE0">
              <w:rPr>
                <w:b/>
                <w:bCs/>
              </w:rPr>
              <w:t>Психология взаимодействия субъектов образовательного процесса</w:t>
            </w:r>
          </w:p>
        </w:tc>
        <w:tc>
          <w:tcPr>
            <w:tcW w:w="815" w:type="dxa"/>
          </w:tcPr>
          <w:p w14:paraId="53640AFD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40066D2B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5196DB9E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237423CD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 w:val="restart"/>
          </w:tcPr>
          <w:p w14:paraId="398E3C6D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16</w:t>
            </w:r>
          </w:p>
        </w:tc>
        <w:tc>
          <w:tcPr>
            <w:tcW w:w="4002" w:type="dxa"/>
            <w:vMerge w:val="restart"/>
          </w:tcPr>
          <w:p w14:paraId="20B0E9FB" w14:textId="77777777" w:rsidR="00C14917" w:rsidRPr="006E7AE0" w:rsidRDefault="00C14917" w:rsidP="00C14917">
            <w:pPr>
              <w:jc w:val="both"/>
            </w:pPr>
            <w:r w:rsidRPr="006E7AE0">
              <w:t xml:space="preserve">Формы текущего контроля </w:t>
            </w:r>
          </w:p>
          <w:p w14:paraId="3E0D077E" w14:textId="77777777" w:rsidR="00C14917" w:rsidRPr="006E7AE0" w:rsidRDefault="00C14917" w:rsidP="00C14917">
            <w:pPr>
              <w:jc w:val="both"/>
            </w:pPr>
            <w:r w:rsidRPr="006E7AE0">
              <w:t>по разделу</w:t>
            </w:r>
            <w:r w:rsidRPr="006E7AE0">
              <w:rPr>
                <w:lang w:val="en-US"/>
              </w:rPr>
              <w:t>V</w:t>
            </w:r>
            <w:r w:rsidRPr="006E7AE0">
              <w:t>:</w:t>
            </w:r>
          </w:p>
          <w:p w14:paraId="3AECA58B" w14:textId="77777777" w:rsidR="00C15114" w:rsidRPr="006E7AE0" w:rsidRDefault="00C15114" w:rsidP="00C15114">
            <w:r w:rsidRPr="006E7AE0">
              <w:t>дискуссия;</w:t>
            </w:r>
          </w:p>
          <w:p w14:paraId="0AE8167F" w14:textId="77777777" w:rsidR="00C15114" w:rsidRPr="006E7AE0" w:rsidRDefault="00C15114" w:rsidP="00C15114">
            <w:r w:rsidRPr="006E7AE0">
              <w:t>тестирование;</w:t>
            </w:r>
          </w:p>
          <w:p w14:paraId="04B3B233" w14:textId="77777777" w:rsidR="00C14917" w:rsidRPr="006E7AE0" w:rsidRDefault="00C15114" w:rsidP="00C1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собеседование</w:t>
            </w:r>
            <w:r w:rsidRPr="006E7AE0">
              <w:rPr>
                <w:b/>
              </w:rPr>
              <w:t xml:space="preserve"> </w:t>
            </w:r>
          </w:p>
        </w:tc>
      </w:tr>
      <w:tr w:rsidR="00C14917" w:rsidRPr="006E7AE0" w14:paraId="753C5A35" w14:textId="77777777" w:rsidTr="00FA2451">
        <w:tc>
          <w:tcPr>
            <w:tcW w:w="1701" w:type="dxa"/>
            <w:vMerge/>
          </w:tcPr>
          <w:p w14:paraId="1EE23EF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67FBE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Тема 5.1</w:t>
            </w:r>
          </w:p>
          <w:p w14:paraId="70AF7915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Взаимодействие субъектов педагогического процесса</w:t>
            </w:r>
          </w:p>
        </w:tc>
        <w:tc>
          <w:tcPr>
            <w:tcW w:w="815" w:type="dxa"/>
          </w:tcPr>
          <w:p w14:paraId="16C50B66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2</w:t>
            </w:r>
          </w:p>
        </w:tc>
        <w:tc>
          <w:tcPr>
            <w:tcW w:w="815" w:type="dxa"/>
          </w:tcPr>
          <w:p w14:paraId="205309C5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2CAA8982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256A09E2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14:paraId="7009EBC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14:paraId="47A738D7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4917" w:rsidRPr="006E7AE0" w14:paraId="088C71CF" w14:textId="77777777" w:rsidTr="00FA2451">
        <w:tc>
          <w:tcPr>
            <w:tcW w:w="1701" w:type="dxa"/>
            <w:vMerge/>
          </w:tcPr>
          <w:p w14:paraId="275D95BF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688D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Тема 5.2</w:t>
            </w:r>
          </w:p>
          <w:p w14:paraId="48FC92BF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rPr>
                <w:bCs/>
              </w:rPr>
              <w:t>Психологическая характеристика учебного занятия</w:t>
            </w:r>
          </w:p>
        </w:tc>
        <w:tc>
          <w:tcPr>
            <w:tcW w:w="815" w:type="dxa"/>
          </w:tcPr>
          <w:p w14:paraId="1C967FC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2</w:t>
            </w:r>
          </w:p>
        </w:tc>
        <w:tc>
          <w:tcPr>
            <w:tcW w:w="815" w:type="dxa"/>
          </w:tcPr>
          <w:p w14:paraId="54B0DFB1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20826072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44BAB26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14:paraId="495B1413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14:paraId="461E0401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4917" w:rsidRPr="006E7AE0" w14:paraId="75040FE9" w14:textId="77777777" w:rsidTr="00FA2451">
        <w:tc>
          <w:tcPr>
            <w:tcW w:w="1701" w:type="dxa"/>
            <w:vMerge/>
          </w:tcPr>
          <w:p w14:paraId="0EF6C4B4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E4F134" w14:textId="77777777" w:rsidR="00C14917" w:rsidRPr="006E7AE0" w:rsidRDefault="00C14917" w:rsidP="00C14917">
            <w:pPr>
              <w:jc w:val="both"/>
            </w:pPr>
            <w:r w:rsidRPr="006E7AE0">
              <w:t xml:space="preserve">Практическое занятие №5.1. </w:t>
            </w:r>
          </w:p>
          <w:p w14:paraId="09061A22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Анализ стиля и выделение барьеров педагогического общения.</w:t>
            </w:r>
          </w:p>
        </w:tc>
        <w:tc>
          <w:tcPr>
            <w:tcW w:w="815" w:type="dxa"/>
          </w:tcPr>
          <w:p w14:paraId="4A252D5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0F495C24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0C609C62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715C2421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14:paraId="76E2FF9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14:paraId="7D7462ED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4917" w:rsidRPr="006E7AE0" w14:paraId="2284C084" w14:textId="77777777" w:rsidTr="00FA2451">
        <w:tc>
          <w:tcPr>
            <w:tcW w:w="1701" w:type="dxa"/>
            <w:vMerge/>
          </w:tcPr>
          <w:p w14:paraId="37E35A8D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15A545" w14:textId="77777777" w:rsidR="00C14917" w:rsidRPr="006E7AE0" w:rsidRDefault="00C14917" w:rsidP="00C14917">
            <w:pPr>
              <w:jc w:val="both"/>
            </w:pPr>
            <w:r w:rsidRPr="006E7AE0">
              <w:t xml:space="preserve">Практическое занятие №5.2. </w:t>
            </w:r>
          </w:p>
          <w:p w14:paraId="61721DEF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Дидактические приемы коррекции ограничений в общении</w:t>
            </w:r>
          </w:p>
        </w:tc>
        <w:tc>
          <w:tcPr>
            <w:tcW w:w="815" w:type="dxa"/>
          </w:tcPr>
          <w:p w14:paraId="71F339CE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1AFD87D4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0B508A63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2BD9BE8D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14:paraId="5B6FDEBE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14:paraId="6DC10FB7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4917" w:rsidRPr="006E7AE0" w14:paraId="6D0FBA6C" w14:textId="77777777" w:rsidTr="00FA2451">
        <w:tc>
          <w:tcPr>
            <w:tcW w:w="1701" w:type="dxa"/>
            <w:vMerge/>
          </w:tcPr>
          <w:p w14:paraId="59DA441F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742DA2" w14:textId="77777777" w:rsidR="00C14917" w:rsidRPr="006E7AE0" w:rsidRDefault="00C14917" w:rsidP="00C14917">
            <w:pPr>
              <w:jc w:val="both"/>
            </w:pPr>
            <w:r w:rsidRPr="006E7AE0">
              <w:t xml:space="preserve">Практическое занятие №5.3. </w:t>
            </w:r>
          </w:p>
          <w:p w14:paraId="7507678E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Анализ конкретного учебного занятия по схеме.</w:t>
            </w:r>
          </w:p>
        </w:tc>
        <w:tc>
          <w:tcPr>
            <w:tcW w:w="815" w:type="dxa"/>
          </w:tcPr>
          <w:p w14:paraId="381CAC45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3F09AC4E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712412FC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0FF947E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14:paraId="69485A95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14:paraId="17C7F507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14917" w:rsidRPr="006E7AE0" w14:paraId="58FB2911" w14:textId="77777777" w:rsidTr="00FA2451">
        <w:tc>
          <w:tcPr>
            <w:tcW w:w="1701" w:type="dxa"/>
            <w:vMerge/>
          </w:tcPr>
          <w:p w14:paraId="0F6FB9DF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3A6492" w14:textId="77777777" w:rsidR="00C14917" w:rsidRPr="006E7AE0" w:rsidRDefault="00C14917" w:rsidP="00C14917">
            <w:pPr>
              <w:jc w:val="both"/>
            </w:pPr>
            <w:r w:rsidRPr="006E7AE0">
              <w:t xml:space="preserve">Практическое занятие №5.4. </w:t>
            </w:r>
          </w:p>
          <w:p w14:paraId="77311698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Проектирование просветительского занятия по проблеме воспитания в семье.</w:t>
            </w:r>
          </w:p>
        </w:tc>
        <w:tc>
          <w:tcPr>
            <w:tcW w:w="815" w:type="dxa"/>
          </w:tcPr>
          <w:p w14:paraId="313CB217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0088F35A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</w:t>
            </w:r>
          </w:p>
        </w:tc>
        <w:tc>
          <w:tcPr>
            <w:tcW w:w="815" w:type="dxa"/>
          </w:tcPr>
          <w:p w14:paraId="20EC72C1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6" w:type="dxa"/>
          </w:tcPr>
          <w:p w14:paraId="29FB0C4A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  <w:vMerge/>
          </w:tcPr>
          <w:p w14:paraId="1F133E60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2" w:type="dxa"/>
            <w:vMerge/>
          </w:tcPr>
          <w:p w14:paraId="404CAFA5" w14:textId="77777777" w:rsidR="00C14917" w:rsidRPr="006E7AE0" w:rsidRDefault="00C14917" w:rsidP="00C14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0356F" w:rsidRPr="006E7AE0" w14:paraId="7029B7B1" w14:textId="77777777" w:rsidTr="00FA2451">
        <w:tc>
          <w:tcPr>
            <w:tcW w:w="1701" w:type="dxa"/>
          </w:tcPr>
          <w:p w14:paraId="36634459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41D5A3" w14:textId="77777777" w:rsidR="00F0356F" w:rsidRPr="006E7AE0" w:rsidRDefault="00251D2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E7AE0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0DAD96C0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77CF0A2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8491F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8A1508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55CDF8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1CB5287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0356F" w:rsidRPr="006E7AE0" w14:paraId="1FDDFBC8" w14:textId="77777777" w:rsidTr="00FA2451">
        <w:tc>
          <w:tcPr>
            <w:tcW w:w="1701" w:type="dxa"/>
          </w:tcPr>
          <w:p w14:paraId="0B78F96B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052882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E7AE0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4FEFC444" w14:textId="77777777" w:rsidR="00F0356F" w:rsidRPr="006E7AE0" w:rsidRDefault="00251D27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17</w:t>
            </w:r>
          </w:p>
        </w:tc>
        <w:tc>
          <w:tcPr>
            <w:tcW w:w="815" w:type="dxa"/>
          </w:tcPr>
          <w:p w14:paraId="3C4931A8" w14:textId="77777777" w:rsidR="00F0356F" w:rsidRPr="006E7AE0" w:rsidRDefault="00251D27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17</w:t>
            </w:r>
          </w:p>
        </w:tc>
        <w:tc>
          <w:tcPr>
            <w:tcW w:w="815" w:type="dxa"/>
          </w:tcPr>
          <w:p w14:paraId="5F02C269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E921D2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C32971" w14:textId="77777777" w:rsidR="00F0356F" w:rsidRPr="006E7AE0" w:rsidRDefault="00F0356F" w:rsidP="00251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7</w:t>
            </w:r>
            <w:r w:rsidR="00251D27" w:rsidRPr="006E7AE0">
              <w:t>4</w:t>
            </w:r>
          </w:p>
        </w:tc>
        <w:tc>
          <w:tcPr>
            <w:tcW w:w="4002" w:type="dxa"/>
          </w:tcPr>
          <w:p w14:paraId="7B1997B5" w14:textId="77777777" w:rsidR="00F0356F" w:rsidRPr="006E7AE0" w:rsidRDefault="00F0356F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1D27" w:rsidRPr="006E7AE0" w14:paraId="4B9771FA" w14:textId="77777777" w:rsidTr="00FA2451">
        <w:tc>
          <w:tcPr>
            <w:tcW w:w="1701" w:type="dxa"/>
          </w:tcPr>
          <w:p w14:paraId="2210F968" w14:textId="77777777" w:rsidR="00251D27" w:rsidRPr="006E7AE0" w:rsidRDefault="00251D2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3CC4C8" w14:textId="77777777" w:rsidR="00251D27" w:rsidRPr="006E7AE0" w:rsidRDefault="00251D2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E7AE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655D066" w14:textId="77777777" w:rsidR="00251D27" w:rsidRPr="006E7AE0" w:rsidRDefault="00251D27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17</w:t>
            </w:r>
          </w:p>
        </w:tc>
        <w:tc>
          <w:tcPr>
            <w:tcW w:w="815" w:type="dxa"/>
          </w:tcPr>
          <w:p w14:paraId="1528A530" w14:textId="77777777" w:rsidR="00251D27" w:rsidRPr="006E7AE0" w:rsidRDefault="00251D27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17</w:t>
            </w:r>
          </w:p>
        </w:tc>
        <w:tc>
          <w:tcPr>
            <w:tcW w:w="815" w:type="dxa"/>
          </w:tcPr>
          <w:p w14:paraId="5355D2EA" w14:textId="77777777" w:rsidR="00251D27" w:rsidRPr="006E7AE0" w:rsidRDefault="00251D27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948DB" w14:textId="77777777" w:rsidR="00251D27" w:rsidRPr="006E7AE0" w:rsidRDefault="00251D27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BCB7FA" w14:textId="77777777" w:rsidR="00251D27" w:rsidRPr="006E7AE0" w:rsidRDefault="00251D27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7AE0">
              <w:t>74</w:t>
            </w:r>
          </w:p>
        </w:tc>
        <w:tc>
          <w:tcPr>
            <w:tcW w:w="4002" w:type="dxa"/>
          </w:tcPr>
          <w:p w14:paraId="49EAB10F" w14:textId="77777777" w:rsidR="00251D27" w:rsidRPr="006E7AE0" w:rsidRDefault="00251D27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BFC6262" w14:textId="77777777" w:rsidR="00D965B9" w:rsidRPr="006E7AE0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6C5705EB" w14:textId="77777777" w:rsidR="00D965B9" w:rsidRPr="006E7AE0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6E7A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8AEAAD" w14:textId="77777777" w:rsidR="00F60511" w:rsidRPr="006E7AE0" w:rsidRDefault="00F57450" w:rsidP="00F60511">
      <w:pPr>
        <w:pStyle w:val="2"/>
      </w:pPr>
      <w:r w:rsidRPr="006E7AE0">
        <w:lastRenderedPageBreak/>
        <w:t>Краткое с</w:t>
      </w:r>
      <w:r w:rsidR="00F60511" w:rsidRPr="006E7AE0">
        <w:t xml:space="preserve">одержание </w:t>
      </w:r>
      <w:r w:rsidR="00A81989" w:rsidRPr="006E7A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E7AE0" w14:paraId="0279C7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59D4AD" w14:textId="77777777" w:rsidR="006E5EA3" w:rsidRPr="006E7AE0" w:rsidRDefault="006E5EA3" w:rsidP="00103EC2">
            <w:pPr>
              <w:jc w:val="center"/>
              <w:rPr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AE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40C4EA" w14:textId="77777777" w:rsidR="006E5EA3" w:rsidRPr="006E7AE0" w:rsidRDefault="006E5EA3" w:rsidP="00103EC2">
            <w:pPr>
              <w:jc w:val="center"/>
              <w:rPr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CF3D92" w14:textId="77777777" w:rsidR="006E5EA3" w:rsidRPr="006E7AE0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41BF4" w:rsidRPr="006E7AE0" w14:paraId="1C5B21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714C" w14:textId="77777777" w:rsidR="00941BF4" w:rsidRPr="006E7AE0" w:rsidRDefault="00941BF4" w:rsidP="00940D34">
            <w:pPr>
              <w:rPr>
                <w:b/>
                <w:bCs/>
                <w:lang w:val="en-US"/>
              </w:rPr>
            </w:pPr>
            <w:r w:rsidRPr="006E7AE0">
              <w:rPr>
                <w:b/>
              </w:rPr>
              <w:t xml:space="preserve">Раздел </w:t>
            </w:r>
            <w:r w:rsidRPr="006E7AE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C3ADD" w14:textId="77777777" w:rsidR="00941BF4" w:rsidRPr="006E7AE0" w:rsidRDefault="00941BF4" w:rsidP="00971596">
            <w:pPr>
              <w:rPr>
                <w:b/>
              </w:rPr>
            </w:pPr>
            <w:r w:rsidRPr="006E7AE0">
              <w:rPr>
                <w:b/>
              </w:rPr>
              <w:t>Введение в педагогическую психологию</w:t>
            </w:r>
          </w:p>
        </w:tc>
      </w:tr>
      <w:tr w:rsidR="00941BF4" w:rsidRPr="006E7AE0" w14:paraId="42821F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5734" w14:textId="77777777" w:rsidR="00941BF4" w:rsidRPr="006E7AE0" w:rsidRDefault="00941BF4" w:rsidP="00940D34">
            <w:pPr>
              <w:rPr>
                <w:bCs/>
              </w:rPr>
            </w:pPr>
            <w:r w:rsidRPr="006E7AE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D5A1C" w14:textId="77777777" w:rsidR="00941BF4" w:rsidRPr="006E7AE0" w:rsidRDefault="00941BF4" w:rsidP="00971596">
            <w:r w:rsidRPr="006E7AE0">
              <w:t>Предмет, задачи и методы педагогической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68D28" w14:textId="77777777" w:rsidR="00941BF4" w:rsidRPr="006E7AE0" w:rsidRDefault="00941BF4" w:rsidP="00DA3549">
            <w:r w:rsidRPr="006E7AE0">
              <w:t>Предмет, задачи и методы педагогической психологии.</w:t>
            </w:r>
            <w:r w:rsidRPr="006E7AE0">
              <w:rPr>
                <w:bCs/>
              </w:rPr>
              <w:t xml:space="preserve"> Методы психологического исследования и анализа проблем обучения, воспитания и социализации человека</w:t>
            </w:r>
          </w:p>
        </w:tc>
      </w:tr>
      <w:tr w:rsidR="00941BF4" w:rsidRPr="006E7AE0" w14:paraId="61241F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4385" w14:textId="77777777" w:rsidR="00941BF4" w:rsidRPr="006E7AE0" w:rsidRDefault="00941BF4" w:rsidP="00940D34">
            <w:pPr>
              <w:rPr>
                <w:b/>
                <w:bCs/>
                <w:lang w:val="en-US"/>
              </w:rPr>
            </w:pPr>
            <w:r w:rsidRPr="006E7AE0">
              <w:rPr>
                <w:b/>
                <w:bCs/>
              </w:rPr>
              <w:t xml:space="preserve">Раздел </w:t>
            </w:r>
            <w:r w:rsidRPr="006E7AE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E0575" w14:textId="77777777" w:rsidR="00941BF4" w:rsidRPr="006E7AE0" w:rsidRDefault="00941BF4" w:rsidP="00971596">
            <w:pPr>
              <w:rPr>
                <w:b/>
              </w:rPr>
            </w:pPr>
            <w:r w:rsidRPr="006E7AE0">
              <w:rPr>
                <w:b/>
              </w:rPr>
              <w:t>Психология обучения</w:t>
            </w:r>
          </w:p>
        </w:tc>
      </w:tr>
      <w:tr w:rsidR="00941BF4" w:rsidRPr="006E7AE0" w14:paraId="00AC8822" w14:textId="77777777" w:rsidTr="00941BF4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AAC8" w14:textId="77777777" w:rsidR="00941BF4" w:rsidRPr="006E7AE0" w:rsidRDefault="00941BF4" w:rsidP="00BE11FB">
            <w:pPr>
              <w:rPr>
                <w:bCs/>
              </w:rPr>
            </w:pPr>
            <w:r w:rsidRPr="006E7AE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A1D6" w14:textId="77777777" w:rsidR="00941BF4" w:rsidRPr="006E7AE0" w:rsidRDefault="00941BF4" w:rsidP="00971596">
            <w:pPr>
              <w:rPr>
                <w:rFonts w:eastAsia="Times New Roman"/>
              </w:rPr>
            </w:pPr>
            <w:r w:rsidRPr="006E7AE0">
              <w:t>Психологические основы и механизмы обучения.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446CB" w14:textId="77777777" w:rsidR="00941BF4" w:rsidRPr="006E7AE0" w:rsidRDefault="00941BF4" w:rsidP="00941BF4">
            <w:pPr>
              <w:rPr>
                <w:rFonts w:eastAsia="Times New Roman"/>
              </w:rPr>
            </w:pPr>
            <w:r w:rsidRPr="006E7AE0">
              <w:t>Психологические основы и механизмы обучения.</w:t>
            </w:r>
            <w:r w:rsidRPr="006E7AE0">
              <w:rPr>
                <w:bCs/>
              </w:rPr>
              <w:t xml:space="preserve"> Анализ факторов, определяющие успешность обучения.</w:t>
            </w:r>
          </w:p>
        </w:tc>
      </w:tr>
      <w:tr w:rsidR="00941BF4" w:rsidRPr="006E7AE0" w14:paraId="74A9E02B" w14:textId="77777777" w:rsidTr="00941BF4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1E2C" w14:textId="77777777" w:rsidR="00941BF4" w:rsidRPr="006E7AE0" w:rsidRDefault="00941BF4" w:rsidP="00BE11FB">
            <w:pPr>
              <w:rPr>
                <w:bCs/>
              </w:rPr>
            </w:pPr>
            <w:r w:rsidRPr="006E7AE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6310" w14:textId="77777777" w:rsidR="00941BF4" w:rsidRPr="006E7AE0" w:rsidRDefault="00941BF4" w:rsidP="00941BF4">
            <w:pPr>
              <w:rPr>
                <w:rFonts w:eastAsia="Times New Roman"/>
              </w:rPr>
            </w:pPr>
            <w:r w:rsidRPr="006E7AE0">
              <w:t>Теория учебной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6438A" w14:textId="77777777" w:rsidR="00941BF4" w:rsidRPr="006E7AE0" w:rsidRDefault="00941BF4" w:rsidP="00941BF4">
            <w:pPr>
              <w:rPr>
                <w:rFonts w:eastAsia="Times New Roman"/>
              </w:rPr>
            </w:pPr>
            <w:r w:rsidRPr="006E7AE0">
              <w:t>Теория учебной деятельности. Характеристика теорий и концепций обучения с позиций их развивающего эффекта. Анализ студентами собственной учебной деятельности с позиций ее основных компонентов.</w:t>
            </w:r>
          </w:p>
        </w:tc>
      </w:tr>
      <w:tr w:rsidR="00941BF4" w:rsidRPr="006E7AE0" w14:paraId="7BB6E172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C610" w14:textId="77777777" w:rsidR="00941BF4" w:rsidRPr="006E7AE0" w:rsidRDefault="00941BF4" w:rsidP="003A4AF5">
            <w:pPr>
              <w:rPr>
                <w:b/>
                <w:bCs/>
              </w:rPr>
            </w:pPr>
            <w:r w:rsidRPr="006E7AE0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11C6" w14:textId="77777777" w:rsidR="00941BF4" w:rsidRPr="006E7AE0" w:rsidRDefault="00941BF4" w:rsidP="00971596">
            <w:pPr>
              <w:rPr>
                <w:b/>
              </w:rPr>
            </w:pPr>
            <w:r w:rsidRPr="006E7AE0">
              <w:rPr>
                <w:b/>
              </w:rPr>
              <w:t>Психология воспитания</w:t>
            </w:r>
          </w:p>
        </w:tc>
      </w:tr>
      <w:tr w:rsidR="00941BF4" w:rsidRPr="006E7AE0" w14:paraId="6BD4ADDC" w14:textId="77777777" w:rsidTr="00941BF4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3D0D2" w14:textId="77777777" w:rsidR="00941BF4" w:rsidRPr="006E7AE0" w:rsidRDefault="00941BF4" w:rsidP="003A4AF5">
            <w:pPr>
              <w:rPr>
                <w:bCs/>
              </w:rPr>
            </w:pPr>
            <w:r w:rsidRPr="006E7AE0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CC3F" w14:textId="77777777" w:rsidR="00941BF4" w:rsidRPr="006E7AE0" w:rsidRDefault="00941BF4" w:rsidP="00941BF4">
            <w:pPr>
              <w:rPr>
                <w:rFonts w:eastAsia="Times New Roman"/>
              </w:rPr>
            </w:pPr>
            <w:r w:rsidRPr="006E7AE0">
              <w:t>Психологические основы воспитания</w:t>
            </w:r>
            <w:r w:rsidRPr="006E7AE0">
              <w:rPr>
                <w:rFonts w:eastAsia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E836C" w14:textId="77777777" w:rsidR="00941BF4" w:rsidRPr="006E7AE0" w:rsidRDefault="00941BF4" w:rsidP="00971596">
            <w:pPr>
              <w:rPr>
                <w:rFonts w:eastAsia="Times New Roman"/>
              </w:rPr>
            </w:pPr>
            <w:r w:rsidRPr="006E7AE0">
              <w:t>Психологические основы воспитания</w:t>
            </w:r>
            <w:r w:rsidRPr="006E7AE0">
              <w:rPr>
                <w:rFonts w:eastAsia="Times New Roman"/>
              </w:rPr>
              <w:t>.</w:t>
            </w:r>
            <w:r w:rsidRPr="006E7AE0">
              <w:t xml:space="preserve"> Построение целей современного воспитания от самых значимых к наименее значимым.</w:t>
            </w:r>
          </w:p>
        </w:tc>
      </w:tr>
      <w:tr w:rsidR="00941BF4" w:rsidRPr="006E7AE0" w14:paraId="3E602933" w14:textId="77777777" w:rsidTr="00941B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EB2DA" w14:textId="77777777" w:rsidR="00941BF4" w:rsidRPr="006E7AE0" w:rsidRDefault="00941BF4" w:rsidP="003A4AF5">
            <w:r w:rsidRPr="006E7AE0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03EA0" w14:textId="77777777" w:rsidR="00941BF4" w:rsidRPr="006E7AE0" w:rsidRDefault="00941BF4" w:rsidP="00941BF4">
            <w:pPr>
              <w:rPr>
                <w:rFonts w:eastAsia="Times New Roman"/>
              </w:rPr>
            </w:pPr>
            <w:r w:rsidRPr="006E7AE0">
              <w:rPr>
                <w:bCs/>
              </w:rPr>
              <w:t>Семья как фактор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F230B" w14:textId="77777777" w:rsidR="00941BF4" w:rsidRPr="006E7AE0" w:rsidRDefault="00941BF4" w:rsidP="00971596">
            <w:pPr>
              <w:rPr>
                <w:rFonts w:eastAsia="Times New Roman"/>
              </w:rPr>
            </w:pPr>
            <w:r w:rsidRPr="006E7AE0">
              <w:rPr>
                <w:bCs/>
              </w:rPr>
              <w:t>Семья как фактор воспитания.</w:t>
            </w:r>
            <w:r w:rsidRPr="006E7AE0">
              <w:t xml:space="preserve"> Выделение факторов воспитания, воздействующих на личность в образовательной среде.</w:t>
            </w:r>
          </w:p>
        </w:tc>
      </w:tr>
      <w:tr w:rsidR="00941BF4" w:rsidRPr="006E7AE0" w14:paraId="1B0678E1" w14:textId="77777777" w:rsidTr="00361E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58F4" w14:textId="77777777" w:rsidR="00941BF4" w:rsidRPr="006E7AE0" w:rsidRDefault="00941BF4" w:rsidP="00410C8C">
            <w:pPr>
              <w:rPr>
                <w:rFonts w:eastAsia="Times New Roman"/>
              </w:rPr>
            </w:pPr>
            <w:r w:rsidRPr="006E7AE0">
              <w:rPr>
                <w:b/>
              </w:rPr>
              <w:t xml:space="preserve">Раздел </w:t>
            </w:r>
            <w:r w:rsidRPr="006E7AE0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7650CD" w14:textId="77777777" w:rsidR="00941BF4" w:rsidRPr="006E7AE0" w:rsidRDefault="00941BF4" w:rsidP="00971596">
            <w:pPr>
              <w:jc w:val="both"/>
              <w:rPr>
                <w:b/>
              </w:rPr>
            </w:pPr>
            <w:r w:rsidRPr="006E7AE0">
              <w:rPr>
                <w:b/>
                <w:bCs/>
              </w:rPr>
              <w:t>Психологическая характеристика субъектов образовательного процесса</w:t>
            </w:r>
          </w:p>
        </w:tc>
      </w:tr>
      <w:tr w:rsidR="00941BF4" w:rsidRPr="006E7AE0" w14:paraId="7C9BC6F4" w14:textId="77777777" w:rsidTr="00941B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1040" w14:textId="77777777" w:rsidR="00941BF4" w:rsidRPr="006E7AE0" w:rsidRDefault="00941BF4" w:rsidP="00410C8C">
            <w:pPr>
              <w:rPr>
                <w:rFonts w:eastAsia="Times New Roman"/>
              </w:rPr>
            </w:pPr>
            <w:r w:rsidRPr="006E7AE0"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5026" w14:textId="77777777" w:rsidR="00941BF4" w:rsidRPr="006E7AE0" w:rsidRDefault="00941BF4" w:rsidP="00941BF4">
            <w:r w:rsidRPr="006E7AE0">
              <w:t>Педагог как субъект педагогической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3A708" w14:textId="77777777" w:rsidR="00941BF4" w:rsidRPr="006E7AE0" w:rsidRDefault="00941BF4" w:rsidP="00941BF4">
            <w:r w:rsidRPr="006E7AE0">
              <w:t>Педагог как субъект педагогической деятельности. Диагностика уровня развития профессионально – значимых личностных качеств (ПЗЛК). Подбор дидактических приемов и моделирование занятий по развитию ПЗЛК.</w:t>
            </w:r>
            <w:r w:rsidRPr="006E7AE0">
              <w:rPr>
                <w:bCs/>
              </w:rPr>
              <w:t xml:space="preserve"> Проектирование условий профилактики эмоционального выгорания педагога</w:t>
            </w:r>
          </w:p>
        </w:tc>
      </w:tr>
      <w:tr w:rsidR="00941BF4" w:rsidRPr="006E7AE0" w14:paraId="782FDCB4" w14:textId="77777777" w:rsidTr="00941B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71F4" w14:textId="77777777" w:rsidR="00941BF4" w:rsidRPr="006E7AE0" w:rsidRDefault="00941BF4" w:rsidP="00410C8C">
            <w:pPr>
              <w:rPr>
                <w:rFonts w:eastAsia="Times New Roman"/>
              </w:rPr>
            </w:pPr>
            <w:r w:rsidRPr="006E7AE0"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8C75" w14:textId="77777777" w:rsidR="00941BF4" w:rsidRPr="006E7AE0" w:rsidRDefault="00941BF4" w:rsidP="00941BF4">
            <w:r w:rsidRPr="006E7AE0">
              <w:rPr>
                <w:bCs/>
              </w:rPr>
              <w:t>Обучающийся как субъект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55738" w14:textId="77777777" w:rsidR="00941BF4" w:rsidRPr="006E7AE0" w:rsidRDefault="00941BF4" w:rsidP="00941BF4">
            <w:r w:rsidRPr="006E7AE0">
              <w:rPr>
                <w:bCs/>
              </w:rPr>
              <w:t>Обучающийся как субъект образовательного процесса.</w:t>
            </w:r>
            <w:r w:rsidRPr="006E7AE0">
              <w:t xml:space="preserve"> Составление схемы для изучения конкретного субъекта образования с позиций возрастного и индивидуального подходов. Разработка дидактических приемов для реализации обучающей программы. Психологическое сопровождение обучающегося в образовательной среде</w:t>
            </w:r>
          </w:p>
        </w:tc>
      </w:tr>
      <w:tr w:rsidR="00941BF4" w:rsidRPr="006E7AE0" w14:paraId="618BCAEB" w14:textId="77777777" w:rsidTr="0097159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CBAB" w14:textId="77777777" w:rsidR="00941BF4" w:rsidRPr="006E7AE0" w:rsidRDefault="00941BF4" w:rsidP="00410C8C">
            <w:r w:rsidRPr="006E7AE0">
              <w:rPr>
                <w:b/>
              </w:rPr>
              <w:t>Раздел 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C36B7" w14:textId="77777777" w:rsidR="00941BF4" w:rsidRPr="006E7AE0" w:rsidRDefault="00941BF4" w:rsidP="00DA3549">
            <w:pPr>
              <w:rPr>
                <w:rFonts w:eastAsia="Times New Roman"/>
              </w:rPr>
            </w:pPr>
            <w:r w:rsidRPr="006E7AE0">
              <w:rPr>
                <w:b/>
                <w:bCs/>
              </w:rPr>
              <w:t>Психология взаимодействия субъектов образовательного процесса</w:t>
            </w:r>
          </w:p>
        </w:tc>
      </w:tr>
      <w:tr w:rsidR="00941BF4" w:rsidRPr="006E7AE0" w14:paraId="09DBF3A4" w14:textId="77777777" w:rsidTr="0097159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7B4D" w14:textId="77777777" w:rsidR="00941BF4" w:rsidRPr="006E7AE0" w:rsidRDefault="00941BF4" w:rsidP="00941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Тема 5.1</w:t>
            </w:r>
          </w:p>
          <w:p w14:paraId="202B2253" w14:textId="77777777" w:rsidR="00941BF4" w:rsidRPr="006E7AE0" w:rsidRDefault="00941BF4" w:rsidP="00971596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8C77" w14:textId="77777777" w:rsidR="00941BF4" w:rsidRPr="006E7AE0" w:rsidRDefault="00941BF4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Взаимодействие субъектов педагогического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9818E" w14:textId="77777777" w:rsidR="00941BF4" w:rsidRPr="006E7AE0" w:rsidRDefault="00941BF4" w:rsidP="00941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Взаимодействие субъектов педагогического процесса. Анализ стиля и выделение барьеров педагогического общения. Дидактические приемы коррекции ограничений в общении.</w:t>
            </w:r>
          </w:p>
        </w:tc>
      </w:tr>
      <w:tr w:rsidR="00941BF4" w:rsidRPr="006E7AE0" w14:paraId="7F2E6A7E" w14:textId="77777777" w:rsidTr="0097159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E7FE4" w14:textId="77777777" w:rsidR="00941BF4" w:rsidRPr="006E7AE0" w:rsidRDefault="00941BF4" w:rsidP="00941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Тема 5.2</w:t>
            </w:r>
          </w:p>
          <w:p w14:paraId="6B1D3933" w14:textId="77777777" w:rsidR="00941BF4" w:rsidRPr="006E7AE0" w:rsidRDefault="00941BF4" w:rsidP="00971596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3E88" w14:textId="77777777" w:rsidR="00941BF4" w:rsidRPr="006E7AE0" w:rsidRDefault="00941BF4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rPr>
                <w:bCs/>
              </w:rPr>
              <w:t>Психологическая характеристика учебного занятия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3BB8D" w14:textId="77777777" w:rsidR="00941BF4" w:rsidRPr="006E7AE0" w:rsidRDefault="00941BF4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7AE0">
              <w:rPr>
                <w:bCs/>
              </w:rPr>
              <w:t>Психологическая характеристика учебного занятия.</w:t>
            </w:r>
          </w:p>
          <w:p w14:paraId="6E6EE963" w14:textId="77777777" w:rsidR="00941BF4" w:rsidRPr="006E7AE0" w:rsidRDefault="00941BF4" w:rsidP="00941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Анализ конкретного учебного занятия по схеме.</w:t>
            </w:r>
          </w:p>
          <w:p w14:paraId="2FFC5AA6" w14:textId="77777777" w:rsidR="00941BF4" w:rsidRPr="006E7AE0" w:rsidRDefault="00941BF4" w:rsidP="00941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Проектирование просветительского занятия по проблеме воспитания в семье.</w:t>
            </w:r>
          </w:p>
        </w:tc>
      </w:tr>
    </w:tbl>
    <w:p w14:paraId="32B85BF6" w14:textId="77777777" w:rsidR="00F062CE" w:rsidRPr="006E7AE0" w:rsidRDefault="00F062CE" w:rsidP="00F062CE">
      <w:pPr>
        <w:pStyle w:val="2"/>
      </w:pPr>
      <w:r w:rsidRPr="006E7AE0">
        <w:t>Организация самостоятельной работы обучающихся</w:t>
      </w:r>
    </w:p>
    <w:p w14:paraId="65ACAD54" w14:textId="77777777" w:rsidR="00782057" w:rsidRPr="006E7AE0" w:rsidRDefault="00782057" w:rsidP="00782057">
      <w:pPr>
        <w:ind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C825BDD" w14:textId="77777777" w:rsidR="00782057" w:rsidRPr="006E7AE0" w:rsidRDefault="00782057" w:rsidP="00782057">
      <w:pPr>
        <w:ind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00AF9CA" w14:textId="77777777" w:rsidR="00782057" w:rsidRPr="006E7AE0" w:rsidRDefault="00782057" w:rsidP="00782057">
      <w:pPr>
        <w:ind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</w:t>
      </w:r>
      <w:proofErr w:type="spellStart"/>
      <w:r w:rsidRPr="006E7AE0">
        <w:rPr>
          <w:sz w:val="24"/>
          <w:szCs w:val="24"/>
        </w:rPr>
        <w:t>занятияхпод</w:t>
      </w:r>
      <w:proofErr w:type="spellEnd"/>
      <w:r w:rsidRPr="006E7AE0">
        <w:rPr>
          <w:sz w:val="24"/>
          <w:szCs w:val="24"/>
        </w:rPr>
        <w:t xml:space="preserve"> </w:t>
      </w:r>
      <w:proofErr w:type="spellStart"/>
      <w:r w:rsidRPr="006E7AE0">
        <w:rPr>
          <w:sz w:val="24"/>
          <w:szCs w:val="24"/>
        </w:rPr>
        <w:t>руководствомпреподавателя</w:t>
      </w:r>
      <w:proofErr w:type="spellEnd"/>
      <w:r w:rsidRPr="006E7AE0">
        <w:rPr>
          <w:sz w:val="24"/>
          <w:szCs w:val="24"/>
        </w:rPr>
        <w:t xml:space="preserve"> и по его заданию</w:t>
      </w:r>
      <w:r w:rsidRPr="006E7AE0">
        <w:rPr>
          <w:i/>
          <w:sz w:val="24"/>
          <w:szCs w:val="24"/>
        </w:rPr>
        <w:t xml:space="preserve">. </w:t>
      </w:r>
      <w:r w:rsidRPr="006E7AE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601D7F51" w14:textId="77777777" w:rsidR="00782057" w:rsidRPr="006E7AE0" w:rsidRDefault="00782057" w:rsidP="00782057">
      <w:pPr>
        <w:ind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6AA2475" w14:textId="77777777" w:rsidR="00782057" w:rsidRPr="006E7AE0" w:rsidRDefault="00782057" w:rsidP="00782057">
      <w:pPr>
        <w:ind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8459B22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подготовку к лекциям, практическим занятиям, зачету;</w:t>
      </w:r>
    </w:p>
    <w:p w14:paraId="115D4025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изучение учебных пособий;</w:t>
      </w:r>
    </w:p>
    <w:p w14:paraId="41728849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 xml:space="preserve">изучение разделов/тем, </w:t>
      </w:r>
      <w:proofErr w:type="gramStart"/>
      <w:r w:rsidRPr="006E7AE0">
        <w:rPr>
          <w:sz w:val="24"/>
          <w:szCs w:val="24"/>
        </w:rPr>
        <w:t>не выносимых</w:t>
      </w:r>
      <w:proofErr w:type="gramEnd"/>
      <w:r w:rsidRPr="006E7AE0">
        <w:rPr>
          <w:sz w:val="24"/>
          <w:szCs w:val="24"/>
        </w:rPr>
        <w:t xml:space="preserve"> на лекции и практические занятия самостоятельно;</w:t>
      </w:r>
    </w:p>
    <w:p w14:paraId="61E31EE0" w14:textId="50DFC8AC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написание тематических докладов, рефератов и на проблемные темы;</w:t>
      </w:r>
    </w:p>
    <w:p w14:paraId="612466B7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аннотирование монографий, или их отдельных глав, статей;</w:t>
      </w:r>
    </w:p>
    <w:p w14:paraId="4C857789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конспектирование монографий, или их отдельных глав, статей;</w:t>
      </w:r>
    </w:p>
    <w:p w14:paraId="3747A2AE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238B3DE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создание презентаций по изучаемым темам;</w:t>
      </w:r>
    </w:p>
    <w:p w14:paraId="64593080" w14:textId="34225822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 xml:space="preserve">подготовка рефератов и </w:t>
      </w:r>
      <w:proofErr w:type="gramStart"/>
      <w:r w:rsidRPr="006E7AE0">
        <w:rPr>
          <w:sz w:val="24"/>
          <w:szCs w:val="24"/>
        </w:rPr>
        <w:t>докладов,;</w:t>
      </w:r>
      <w:proofErr w:type="gramEnd"/>
    </w:p>
    <w:p w14:paraId="4CA68B12" w14:textId="77777777" w:rsidR="00782057" w:rsidRPr="006E7AE0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подготовка к коллоквиуму, контрольной работе, экзамену.</w:t>
      </w:r>
    </w:p>
    <w:p w14:paraId="2C3212F3" w14:textId="77777777" w:rsidR="00F062CE" w:rsidRPr="006E7AE0" w:rsidRDefault="00F062CE" w:rsidP="00F062CE">
      <w:pPr>
        <w:ind w:firstLine="709"/>
        <w:jc w:val="both"/>
        <w:rPr>
          <w:sz w:val="24"/>
          <w:szCs w:val="24"/>
        </w:rPr>
      </w:pPr>
    </w:p>
    <w:p w14:paraId="180DACDA" w14:textId="77777777" w:rsidR="00E8100D" w:rsidRPr="006E7AE0" w:rsidRDefault="00E8100D" w:rsidP="00E8100D">
      <w:pPr>
        <w:ind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FACDFFD" w14:textId="77777777" w:rsidR="00E8100D" w:rsidRPr="006E7AE0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133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  <w:gridCol w:w="1135"/>
        <w:gridCol w:w="1135"/>
        <w:gridCol w:w="1135"/>
      </w:tblGrid>
      <w:tr w:rsidR="00E8100D" w:rsidRPr="006E7AE0" w14:paraId="1A7EFAD7" w14:textId="77777777" w:rsidTr="007D79BE">
        <w:trPr>
          <w:gridAfter w:val="3"/>
          <w:wAfter w:w="340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19E0FA" w14:textId="77777777" w:rsidR="00E8100D" w:rsidRPr="006E7AE0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E7AE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D89829" w14:textId="77777777" w:rsidR="00E8100D" w:rsidRPr="006E7AE0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E7AE0">
              <w:rPr>
                <w:b/>
                <w:bCs/>
                <w:i/>
                <w:sz w:val="20"/>
                <w:szCs w:val="20"/>
              </w:rPr>
              <w:t>,</w:t>
            </w:r>
            <w:r w:rsidRPr="006E7AE0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21F5A" w14:textId="77777777" w:rsidR="00E8100D" w:rsidRPr="006E7AE0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89C451" w14:textId="77777777" w:rsidR="00E8100D" w:rsidRPr="006E7AE0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23D44BF" w14:textId="77777777" w:rsidR="00E8100D" w:rsidRPr="006E7AE0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3832DC0" w14:textId="77777777" w:rsidR="00E8100D" w:rsidRPr="006E7AE0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E7AE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D79BE" w:rsidRPr="006E7AE0" w14:paraId="684474A1" w14:textId="77777777" w:rsidTr="007D79BE">
        <w:trPr>
          <w:gridAfter w:val="3"/>
          <w:wAfter w:w="340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C6A7" w14:textId="77777777" w:rsidR="007D79BE" w:rsidRPr="006E7AE0" w:rsidRDefault="007D79BE" w:rsidP="00415FBC">
            <w:pPr>
              <w:rPr>
                <w:b/>
                <w:bCs/>
                <w:lang w:val="en-US"/>
              </w:rPr>
            </w:pPr>
            <w:r w:rsidRPr="006E7AE0">
              <w:rPr>
                <w:b/>
              </w:rPr>
              <w:t xml:space="preserve">Раздел </w:t>
            </w:r>
            <w:r w:rsidRPr="006E7AE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69F27" w14:textId="77777777" w:rsidR="007D79BE" w:rsidRPr="006E7AE0" w:rsidRDefault="007D79BE" w:rsidP="00971596">
            <w:pPr>
              <w:rPr>
                <w:b/>
              </w:rPr>
            </w:pPr>
            <w:r w:rsidRPr="006E7AE0">
              <w:rPr>
                <w:b/>
              </w:rPr>
              <w:t>Введение в педагогическую психологию</w:t>
            </w:r>
          </w:p>
        </w:tc>
      </w:tr>
      <w:tr w:rsidR="007D79BE" w:rsidRPr="006E7AE0" w14:paraId="11AB1ECB" w14:textId="77777777" w:rsidTr="007D79BE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53B400C" w14:textId="77777777" w:rsidR="007D79BE" w:rsidRPr="006E7AE0" w:rsidRDefault="007D79BE" w:rsidP="00415FBC">
            <w:pPr>
              <w:rPr>
                <w:bCs/>
              </w:rPr>
            </w:pPr>
            <w:r w:rsidRPr="006E7AE0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14D3FD" w14:textId="77777777" w:rsidR="007D79BE" w:rsidRPr="006E7AE0" w:rsidRDefault="007D79BE" w:rsidP="00971596">
            <w:r w:rsidRPr="006E7AE0">
              <w:t>Предмет, задачи и методы педагогической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1583A0" w14:textId="77777777" w:rsidR="00BD01C5" w:rsidRPr="006E7AE0" w:rsidRDefault="00BD01C5" w:rsidP="00BD01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7AE0">
              <w:rPr>
                <w:bCs/>
              </w:rPr>
              <w:t xml:space="preserve">1. 1. Разработка схемы психолого-педагогического наблюдения для анализа проблем образовательного процесса. </w:t>
            </w:r>
          </w:p>
          <w:p w14:paraId="7B676E8F" w14:textId="77777777" w:rsidR="007D79BE" w:rsidRPr="006E7AE0" w:rsidRDefault="00BD01C5" w:rsidP="00BD01C5">
            <w:r w:rsidRPr="006E7AE0">
              <w:rPr>
                <w:bCs/>
              </w:rPr>
              <w:t>1.2. Составление анкеты по изучению удовлетворенности участников образовательным процессом.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7CBEB5" w14:textId="77777777" w:rsidR="00A8613B" w:rsidRPr="006E7AE0" w:rsidRDefault="00A8613B" w:rsidP="00A8613B">
            <w:r w:rsidRPr="006E7AE0">
              <w:t>дискуссия;</w:t>
            </w:r>
          </w:p>
          <w:p w14:paraId="18E138D9" w14:textId="77777777" w:rsidR="00A8613B" w:rsidRPr="006E7AE0" w:rsidRDefault="00A8613B" w:rsidP="00A8613B">
            <w:r w:rsidRPr="006E7AE0">
              <w:t>тестирование;</w:t>
            </w:r>
          </w:p>
          <w:p w14:paraId="134E8B97" w14:textId="77777777" w:rsidR="007D79BE" w:rsidRPr="006E7AE0" w:rsidRDefault="00A8613B" w:rsidP="00A8613B">
            <w:r w:rsidRPr="006E7AE0">
              <w:t xml:space="preserve">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74DE085" w14:textId="77777777" w:rsidR="007D79BE" w:rsidRPr="006E7AE0" w:rsidRDefault="007D79BE" w:rsidP="00415FBC">
            <w:pPr>
              <w:jc w:val="center"/>
            </w:pPr>
            <w:r w:rsidRPr="006E7AE0">
              <w:t>10</w:t>
            </w:r>
          </w:p>
        </w:tc>
      </w:tr>
      <w:tr w:rsidR="007D79BE" w:rsidRPr="006E7AE0" w14:paraId="42991B09" w14:textId="77777777" w:rsidTr="007D79BE">
        <w:trPr>
          <w:gridAfter w:val="3"/>
          <w:wAfter w:w="3405" w:type="dxa"/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C9085E" w14:textId="77777777" w:rsidR="007D79BE" w:rsidRPr="006E7AE0" w:rsidRDefault="007D79BE" w:rsidP="00415FBC">
            <w:pPr>
              <w:rPr>
                <w:b/>
                <w:bCs/>
                <w:lang w:val="en-US"/>
              </w:rPr>
            </w:pPr>
            <w:r w:rsidRPr="006E7AE0">
              <w:rPr>
                <w:b/>
                <w:bCs/>
              </w:rPr>
              <w:t xml:space="preserve">Раздел </w:t>
            </w:r>
            <w:r w:rsidRPr="006E7AE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752E7F2" w14:textId="77777777" w:rsidR="007D79BE" w:rsidRPr="006E7AE0" w:rsidRDefault="007D79BE" w:rsidP="00971596">
            <w:pPr>
              <w:rPr>
                <w:b/>
              </w:rPr>
            </w:pPr>
            <w:r w:rsidRPr="006E7AE0">
              <w:rPr>
                <w:b/>
              </w:rPr>
              <w:t>Психология обучения</w:t>
            </w:r>
          </w:p>
        </w:tc>
      </w:tr>
      <w:tr w:rsidR="007D79BE" w:rsidRPr="006E7AE0" w14:paraId="7C12AE0E" w14:textId="77777777" w:rsidTr="007D79BE">
        <w:trPr>
          <w:gridAfter w:val="3"/>
          <w:wAfter w:w="3405" w:type="dxa"/>
          <w:trHeight w:val="64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AF064F" w14:textId="77777777" w:rsidR="007D79BE" w:rsidRPr="006E7AE0" w:rsidRDefault="007D79BE" w:rsidP="00415FBC">
            <w:pPr>
              <w:rPr>
                <w:bCs/>
              </w:rPr>
            </w:pPr>
            <w:r w:rsidRPr="006E7AE0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391B69B" w14:textId="77777777" w:rsidR="007D79BE" w:rsidRPr="006E7AE0" w:rsidRDefault="007D79BE" w:rsidP="00971596">
            <w:pPr>
              <w:rPr>
                <w:rFonts w:eastAsia="Times New Roman"/>
              </w:rPr>
            </w:pPr>
            <w:r w:rsidRPr="006E7AE0">
              <w:t>Психологические основы и механизмы обучения.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70ABD" w14:textId="77777777" w:rsidR="00BD01C5" w:rsidRPr="006E7AE0" w:rsidRDefault="00BD01C5" w:rsidP="00BD01C5">
            <w:pPr>
              <w:pStyle w:val="af6"/>
              <w:ind w:left="0"/>
              <w:rPr>
                <w:bCs/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2.1.</w:t>
            </w:r>
            <w:r w:rsidRPr="006E7AE0">
              <w:rPr>
                <w:bCs/>
                <w:sz w:val="22"/>
                <w:szCs w:val="22"/>
              </w:rPr>
              <w:t xml:space="preserve"> Выделение факторов учебной успешности обучающихся.</w:t>
            </w:r>
          </w:p>
          <w:p w14:paraId="7703B180" w14:textId="77777777" w:rsidR="00BD01C5" w:rsidRPr="006E7AE0" w:rsidRDefault="00BD01C5" w:rsidP="00BD01C5">
            <w:pPr>
              <w:pStyle w:val="af6"/>
              <w:ind w:left="0"/>
              <w:rPr>
                <w:bCs/>
                <w:sz w:val="22"/>
                <w:szCs w:val="22"/>
              </w:rPr>
            </w:pPr>
            <w:r w:rsidRPr="006E7AE0">
              <w:rPr>
                <w:bCs/>
                <w:sz w:val="22"/>
                <w:szCs w:val="22"/>
              </w:rPr>
              <w:t>2.2. Анализ фрагмента учебной деятельности с позиций ее структуры</w:t>
            </w:r>
          </w:p>
          <w:p w14:paraId="63BD6838" w14:textId="77777777" w:rsidR="007D79BE" w:rsidRPr="006E7AE0" w:rsidRDefault="00BD01C5" w:rsidP="00BD01C5">
            <w:r w:rsidRPr="006E7AE0">
              <w:rPr>
                <w:bCs/>
              </w:rPr>
              <w:t xml:space="preserve">2.3. </w:t>
            </w:r>
            <w:r w:rsidRPr="006E7AE0">
              <w:t>Разработка рекомендаций по построению эффективной учебной деятельности.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580" w14:textId="77777777" w:rsidR="00A8613B" w:rsidRPr="006E7AE0" w:rsidRDefault="00A8613B" w:rsidP="00A8613B">
            <w:r w:rsidRPr="006E7AE0">
              <w:t>дискуссия;</w:t>
            </w:r>
          </w:p>
          <w:p w14:paraId="43430CA8" w14:textId="77777777" w:rsidR="00A8613B" w:rsidRPr="006E7AE0" w:rsidRDefault="00A8613B" w:rsidP="00A8613B">
            <w:r w:rsidRPr="006E7AE0">
              <w:t>тестирование;</w:t>
            </w:r>
          </w:p>
          <w:p w14:paraId="7E49621E" w14:textId="77777777" w:rsidR="007D79BE" w:rsidRPr="006E7AE0" w:rsidRDefault="00A8613B" w:rsidP="00A8613B">
            <w:r w:rsidRPr="006E7AE0">
              <w:t xml:space="preserve">собеседование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604617FA" w14:textId="77777777" w:rsidR="007D79BE" w:rsidRPr="006E7AE0" w:rsidRDefault="007D79BE" w:rsidP="00415FBC">
            <w:pPr>
              <w:jc w:val="center"/>
              <w:rPr>
                <w:lang w:val="en-US"/>
              </w:rPr>
            </w:pPr>
            <w:r w:rsidRPr="006E7AE0">
              <w:t>16</w:t>
            </w:r>
          </w:p>
        </w:tc>
      </w:tr>
      <w:tr w:rsidR="007D79BE" w:rsidRPr="006E7AE0" w14:paraId="43121FA2" w14:textId="77777777" w:rsidTr="007D79BE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AC3FED" w14:textId="77777777" w:rsidR="007D79BE" w:rsidRPr="006E7AE0" w:rsidRDefault="007D79BE" w:rsidP="00415FBC">
            <w:pPr>
              <w:rPr>
                <w:bCs/>
              </w:rPr>
            </w:pPr>
            <w:r w:rsidRPr="006E7AE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21D5638" w14:textId="77777777" w:rsidR="007D79BE" w:rsidRPr="006E7AE0" w:rsidRDefault="007D79BE" w:rsidP="00971596">
            <w:pPr>
              <w:rPr>
                <w:rFonts w:eastAsia="Times New Roman"/>
              </w:rPr>
            </w:pPr>
            <w:r w:rsidRPr="006E7AE0">
              <w:t>Теория учебной деятельности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16435" w14:textId="77777777" w:rsidR="007D79BE" w:rsidRPr="006E7AE0" w:rsidRDefault="007D79BE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221" w14:textId="77777777" w:rsidR="007D79BE" w:rsidRPr="006E7AE0" w:rsidRDefault="007D79BE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83A63C5" w14:textId="77777777" w:rsidR="007D79BE" w:rsidRPr="006E7AE0" w:rsidRDefault="007D79BE" w:rsidP="00415FBC">
            <w:pPr>
              <w:jc w:val="center"/>
            </w:pPr>
          </w:p>
        </w:tc>
      </w:tr>
      <w:tr w:rsidR="007D79BE" w:rsidRPr="006E7AE0" w14:paraId="25D92769" w14:textId="77777777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5463FE" w14:textId="77777777" w:rsidR="007D79BE" w:rsidRPr="006E7AE0" w:rsidRDefault="007D79BE" w:rsidP="00647654">
            <w:pPr>
              <w:rPr>
                <w:b/>
                <w:bCs/>
              </w:rPr>
            </w:pPr>
            <w:r w:rsidRPr="006E7AE0">
              <w:rPr>
                <w:b/>
              </w:rPr>
              <w:lastRenderedPageBreak/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E75" w14:textId="77777777" w:rsidR="007D79BE" w:rsidRPr="006E7AE0" w:rsidRDefault="007D79BE" w:rsidP="00971596">
            <w:pPr>
              <w:rPr>
                <w:b/>
              </w:rPr>
            </w:pPr>
            <w:r w:rsidRPr="006E7AE0">
              <w:rPr>
                <w:b/>
              </w:rPr>
              <w:t>Психология воспитания</w:t>
            </w:r>
          </w:p>
        </w:tc>
      </w:tr>
      <w:tr w:rsidR="00BD01C5" w:rsidRPr="006E7AE0" w14:paraId="17EF5746" w14:textId="77777777" w:rsidTr="00971596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B6DF" w14:textId="77777777" w:rsidR="00BD01C5" w:rsidRPr="006E7AE0" w:rsidRDefault="00BD01C5" w:rsidP="00415FBC">
            <w:pPr>
              <w:rPr>
                <w:bCs/>
              </w:rPr>
            </w:pPr>
            <w:r w:rsidRPr="006E7AE0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37946AD" w14:textId="77777777" w:rsidR="00BD01C5" w:rsidRPr="006E7AE0" w:rsidRDefault="00BD01C5" w:rsidP="00971596">
            <w:pPr>
              <w:rPr>
                <w:rFonts w:eastAsia="Times New Roman"/>
              </w:rPr>
            </w:pPr>
            <w:r w:rsidRPr="006E7AE0">
              <w:t>Психологические основы воспитания</w:t>
            </w:r>
            <w:r w:rsidRPr="006E7AE0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6E99477E" w14:textId="77777777" w:rsidR="00BD01C5" w:rsidRPr="006E7AE0" w:rsidRDefault="00BD01C5" w:rsidP="00971596">
            <w:pPr>
              <w:pStyle w:val="af6"/>
              <w:ind w:left="0"/>
              <w:rPr>
                <w:bCs/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3.</w:t>
            </w:r>
            <w:proofErr w:type="gramStart"/>
            <w:r w:rsidRPr="006E7AE0">
              <w:rPr>
                <w:bCs/>
                <w:sz w:val="22"/>
                <w:szCs w:val="22"/>
              </w:rPr>
              <w:t>1.Анализ</w:t>
            </w:r>
            <w:proofErr w:type="gramEnd"/>
            <w:r w:rsidRPr="006E7AE0">
              <w:rPr>
                <w:bCs/>
                <w:sz w:val="22"/>
                <w:szCs w:val="22"/>
              </w:rPr>
              <w:t xml:space="preserve"> факторов социализации личности в образовательной среде.</w:t>
            </w:r>
          </w:p>
          <w:p w14:paraId="09589527" w14:textId="77777777" w:rsidR="00BD01C5" w:rsidRPr="006E7AE0" w:rsidRDefault="00BD01C5" w:rsidP="00971596">
            <w:pPr>
              <w:pStyle w:val="af6"/>
              <w:ind w:left="0"/>
              <w:rPr>
                <w:bCs/>
                <w:sz w:val="22"/>
                <w:szCs w:val="22"/>
              </w:rPr>
            </w:pPr>
            <w:r w:rsidRPr="006E7AE0">
              <w:rPr>
                <w:bCs/>
                <w:sz w:val="22"/>
                <w:szCs w:val="22"/>
              </w:rPr>
              <w:t>3.2. Подбор дидактических приемов и проектирование фрагмента просветительского занятия по проблемам факторов воспитания личности</w:t>
            </w:r>
          </w:p>
          <w:p w14:paraId="265EADB2" w14:textId="77777777" w:rsidR="00BD01C5" w:rsidRPr="006E7AE0" w:rsidRDefault="00BD01C5" w:rsidP="00971596">
            <w:pPr>
              <w:pStyle w:val="aff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E7AE0">
              <w:rPr>
                <w:rFonts w:ascii="Times New Roman" w:hAnsi="Times New Roman"/>
                <w:bCs/>
                <w:sz w:val="22"/>
                <w:szCs w:val="22"/>
              </w:rPr>
              <w:t xml:space="preserve">3.3. </w:t>
            </w:r>
            <w:r w:rsidRPr="006E7AE0">
              <w:rPr>
                <w:rFonts w:ascii="Times New Roman" w:hAnsi="Times New Roman"/>
                <w:sz w:val="22"/>
                <w:szCs w:val="22"/>
              </w:rPr>
              <w:t>Разработка и теоретическое обоснование концепции воспитания ответственности (на основе теорий воспитания).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B5E4" w14:textId="77777777" w:rsidR="00A8613B" w:rsidRPr="006E7AE0" w:rsidRDefault="00A8613B" w:rsidP="00A8613B">
            <w:r w:rsidRPr="006E7AE0">
              <w:t>дискуссия;</w:t>
            </w:r>
          </w:p>
          <w:p w14:paraId="47016BB8" w14:textId="77777777" w:rsidR="00A8613B" w:rsidRPr="006E7AE0" w:rsidRDefault="00A8613B" w:rsidP="00A8613B">
            <w:r w:rsidRPr="006E7AE0">
              <w:t>тестирование;</w:t>
            </w:r>
          </w:p>
          <w:p w14:paraId="1C8E5E31" w14:textId="77777777" w:rsidR="00BD01C5" w:rsidRPr="006E7AE0" w:rsidRDefault="00A8613B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7AE0">
              <w:t xml:space="preserve">собеседование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4A4E" w14:textId="77777777" w:rsidR="00BD01C5" w:rsidRPr="006E7AE0" w:rsidRDefault="00BD01C5" w:rsidP="00971596">
            <w:r w:rsidRPr="006E7AE0">
              <w:t>16</w:t>
            </w:r>
          </w:p>
        </w:tc>
      </w:tr>
      <w:tr w:rsidR="007D79BE" w:rsidRPr="006E7AE0" w14:paraId="75DCBD8B" w14:textId="77777777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D01A" w14:textId="77777777" w:rsidR="007D79BE" w:rsidRPr="006E7AE0" w:rsidRDefault="007D79BE" w:rsidP="00415FBC">
            <w:r w:rsidRPr="006E7AE0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B834DB6" w14:textId="77777777" w:rsidR="007D79BE" w:rsidRPr="006E7AE0" w:rsidRDefault="007D79BE" w:rsidP="00971596">
            <w:pPr>
              <w:rPr>
                <w:rFonts w:eastAsia="Times New Roman"/>
              </w:rPr>
            </w:pPr>
            <w:r w:rsidRPr="006E7AE0">
              <w:rPr>
                <w:bCs/>
              </w:rPr>
              <w:t>Семья как фактор воспитания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74917E9" w14:textId="77777777" w:rsidR="007D79BE" w:rsidRPr="006E7AE0" w:rsidRDefault="007D79BE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27D" w14:textId="77777777" w:rsidR="007D79BE" w:rsidRPr="006E7AE0" w:rsidRDefault="007D79BE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BC4" w14:textId="77777777" w:rsidR="007D79BE" w:rsidRPr="006E7AE0" w:rsidRDefault="007D79BE" w:rsidP="00415FBC">
            <w:pPr>
              <w:jc w:val="center"/>
            </w:pPr>
          </w:p>
        </w:tc>
      </w:tr>
      <w:tr w:rsidR="007D79BE" w:rsidRPr="006E7AE0" w14:paraId="092DE628" w14:textId="77777777" w:rsidTr="007D79BE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607A8D" w14:textId="77777777" w:rsidR="007D79BE" w:rsidRPr="006E7AE0" w:rsidRDefault="007D79BE" w:rsidP="00647654">
            <w:pPr>
              <w:rPr>
                <w:rFonts w:eastAsia="Times New Roman"/>
              </w:rPr>
            </w:pPr>
            <w:r w:rsidRPr="006E7AE0">
              <w:rPr>
                <w:b/>
              </w:rPr>
              <w:t xml:space="preserve">Раздел </w:t>
            </w:r>
            <w:r w:rsidRPr="006E7AE0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336" w14:textId="77777777" w:rsidR="007D79BE" w:rsidRPr="006E7AE0" w:rsidRDefault="007D79BE" w:rsidP="00971596">
            <w:pPr>
              <w:jc w:val="both"/>
              <w:rPr>
                <w:b/>
              </w:rPr>
            </w:pPr>
            <w:r w:rsidRPr="006E7AE0">
              <w:rPr>
                <w:b/>
                <w:bCs/>
              </w:rPr>
              <w:t>Психологическая характеристика субъектов образовательного процесса</w:t>
            </w:r>
          </w:p>
        </w:tc>
        <w:tc>
          <w:tcPr>
            <w:tcW w:w="1135" w:type="dxa"/>
          </w:tcPr>
          <w:p w14:paraId="3E66E5E1" w14:textId="77777777" w:rsidR="007D79BE" w:rsidRPr="006E7AE0" w:rsidRDefault="007D79BE">
            <w:pPr>
              <w:spacing w:after="200" w:line="276" w:lineRule="auto"/>
            </w:pPr>
          </w:p>
        </w:tc>
        <w:tc>
          <w:tcPr>
            <w:tcW w:w="1135" w:type="dxa"/>
          </w:tcPr>
          <w:p w14:paraId="0C8DC97A" w14:textId="77777777" w:rsidR="007D79BE" w:rsidRPr="006E7AE0" w:rsidRDefault="007D79BE">
            <w:pPr>
              <w:spacing w:after="200" w:line="276" w:lineRule="auto"/>
            </w:pPr>
          </w:p>
        </w:tc>
        <w:tc>
          <w:tcPr>
            <w:tcW w:w="1135" w:type="dxa"/>
          </w:tcPr>
          <w:p w14:paraId="3676FBED" w14:textId="77777777" w:rsidR="007D79BE" w:rsidRPr="006E7AE0" w:rsidRDefault="007D79BE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Тема 5.2</w:t>
            </w:r>
          </w:p>
          <w:p w14:paraId="0DAB8C31" w14:textId="77777777" w:rsidR="007D79BE" w:rsidRPr="006E7AE0" w:rsidRDefault="007D79BE" w:rsidP="00971596">
            <w:pPr>
              <w:rPr>
                <w:rFonts w:eastAsia="Times New Roman"/>
              </w:rPr>
            </w:pPr>
          </w:p>
        </w:tc>
      </w:tr>
      <w:tr w:rsidR="00BD01C5" w:rsidRPr="006E7AE0" w14:paraId="41C77147" w14:textId="77777777" w:rsidTr="00971596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E34268" w14:textId="77777777" w:rsidR="00BD01C5" w:rsidRPr="006E7AE0" w:rsidRDefault="00BD01C5" w:rsidP="00415FBC">
            <w:pPr>
              <w:rPr>
                <w:rFonts w:eastAsia="Times New Roman"/>
              </w:rPr>
            </w:pPr>
            <w:r w:rsidRPr="006E7AE0"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A42" w14:textId="77777777" w:rsidR="00BD01C5" w:rsidRPr="006E7AE0" w:rsidRDefault="00BD01C5" w:rsidP="00971596">
            <w:r w:rsidRPr="006E7AE0">
              <w:t>Педагог как субъект педагогической деятельности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84F3" w14:textId="77777777" w:rsidR="00BD01C5" w:rsidRPr="006E7AE0" w:rsidRDefault="00BD01C5" w:rsidP="00971596">
            <w:pPr>
              <w:pStyle w:val="af6"/>
              <w:ind w:left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4.1. Составление психолого-педагогической характеристики на обучающегося.</w:t>
            </w:r>
          </w:p>
          <w:p w14:paraId="67CF1220" w14:textId="77777777" w:rsidR="00BD01C5" w:rsidRPr="006E7AE0" w:rsidRDefault="00BD01C5" w:rsidP="00971596">
            <w:pPr>
              <w:pStyle w:val="af6"/>
              <w:ind w:left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4.2. Разработка программы психологического сопровождения обучающихся.</w:t>
            </w:r>
          </w:p>
          <w:p w14:paraId="0DF74A24" w14:textId="77777777" w:rsidR="00BD01C5" w:rsidRPr="006E7AE0" w:rsidRDefault="00BD01C5" w:rsidP="00971596">
            <w:pPr>
              <w:pStyle w:val="af6"/>
              <w:ind w:left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4.3. Анализ стиля педагогической деятельности преподавателя.</w:t>
            </w:r>
          </w:p>
          <w:p w14:paraId="62E40BDC" w14:textId="77777777" w:rsidR="00BD01C5" w:rsidRPr="006E7AE0" w:rsidRDefault="00BD01C5" w:rsidP="00971596">
            <w:pPr>
              <w:pStyle w:val="af6"/>
              <w:ind w:left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4.4. Подбор дидактических приемов профилактики и коррекции эмоционального выгорания педагога.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A91D" w14:textId="77777777" w:rsidR="00A8613B" w:rsidRPr="006E7AE0" w:rsidRDefault="00A8613B" w:rsidP="00A8613B">
            <w:r w:rsidRPr="006E7AE0">
              <w:t>дискуссия;</w:t>
            </w:r>
          </w:p>
          <w:p w14:paraId="7A2554DD" w14:textId="77777777" w:rsidR="00A8613B" w:rsidRPr="006E7AE0" w:rsidRDefault="00A8613B" w:rsidP="00A8613B">
            <w:r w:rsidRPr="006E7AE0">
              <w:t>тестирование;</w:t>
            </w:r>
          </w:p>
          <w:p w14:paraId="0535A8DA" w14:textId="77777777" w:rsidR="00BD01C5" w:rsidRPr="006E7AE0" w:rsidRDefault="00A8613B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7AE0">
              <w:t xml:space="preserve">собеседование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B6039" w14:textId="77777777" w:rsidR="00BD01C5" w:rsidRPr="006E7AE0" w:rsidRDefault="00BD01C5" w:rsidP="00415FBC">
            <w:pPr>
              <w:jc w:val="center"/>
            </w:pPr>
            <w:r w:rsidRPr="006E7AE0">
              <w:t>16</w:t>
            </w:r>
          </w:p>
        </w:tc>
      </w:tr>
      <w:tr w:rsidR="007D79BE" w:rsidRPr="006E7AE0" w14:paraId="341A9634" w14:textId="77777777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519354" w14:textId="77777777" w:rsidR="007D79BE" w:rsidRPr="006E7AE0" w:rsidRDefault="007D79BE" w:rsidP="00415FBC">
            <w:pPr>
              <w:rPr>
                <w:rFonts w:eastAsia="Times New Roman"/>
              </w:rPr>
            </w:pPr>
            <w:r w:rsidRPr="006E7AE0"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38DAB86" w14:textId="77777777" w:rsidR="007D79BE" w:rsidRPr="006E7AE0" w:rsidRDefault="007D79BE" w:rsidP="00971596">
            <w:r w:rsidRPr="006E7AE0">
              <w:rPr>
                <w:bCs/>
              </w:rPr>
              <w:t>Обучающийся как субъект образовательного процесса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B64" w14:textId="77777777" w:rsidR="007D79BE" w:rsidRPr="006E7AE0" w:rsidRDefault="007D79BE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848" w14:textId="77777777" w:rsidR="007D79BE" w:rsidRPr="006E7AE0" w:rsidRDefault="007D79BE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1C3" w14:textId="77777777" w:rsidR="007D79BE" w:rsidRPr="006E7AE0" w:rsidRDefault="007D79BE" w:rsidP="00415FBC">
            <w:pPr>
              <w:jc w:val="center"/>
            </w:pPr>
          </w:p>
        </w:tc>
      </w:tr>
      <w:tr w:rsidR="007D79BE" w:rsidRPr="006E7AE0" w14:paraId="47021522" w14:textId="77777777" w:rsidTr="007D79BE">
        <w:trPr>
          <w:gridAfter w:val="3"/>
          <w:wAfter w:w="3405" w:type="dxa"/>
          <w:trHeight w:val="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3DA" w14:textId="77777777" w:rsidR="007D79BE" w:rsidRPr="006E7AE0" w:rsidRDefault="007D79BE" w:rsidP="00971596">
            <w:r w:rsidRPr="006E7AE0">
              <w:rPr>
                <w:b/>
              </w:rPr>
              <w:t>Раздел 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94FAA" w14:textId="77777777" w:rsidR="007D79BE" w:rsidRPr="006E7AE0" w:rsidRDefault="007D79BE" w:rsidP="00971596">
            <w:pPr>
              <w:rPr>
                <w:rFonts w:eastAsia="Times New Roman"/>
              </w:rPr>
            </w:pPr>
            <w:r w:rsidRPr="006E7AE0">
              <w:rPr>
                <w:b/>
                <w:bCs/>
              </w:rPr>
              <w:t>Психология взаимодействия субъектов образовательного процесса</w:t>
            </w:r>
          </w:p>
        </w:tc>
      </w:tr>
      <w:tr w:rsidR="00BD01C5" w:rsidRPr="006E7AE0" w14:paraId="7A737AB4" w14:textId="77777777" w:rsidTr="00971596">
        <w:trPr>
          <w:gridAfter w:val="3"/>
          <w:wAfter w:w="3405" w:type="dxa"/>
          <w:trHeight w:val="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43E" w14:textId="77777777" w:rsidR="00BD01C5" w:rsidRPr="006E7AE0" w:rsidRDefault="00BD01C5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Тема 5.1</w:t>
            </w:r>
          </w:p>
          <w:p w14:paraId="0FD0CEAA" w14:textId="77777777" w:rsidR="00BD01C5" w:rsidRPr="006E7AE0" w:rsidRDefault="00BD01C5" w:rsidP="00971596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5D1" w14:textId="77777777" w:rsidR="00BD01C5" w:rsidRPr="006E7AE0" w:rsidRDefault="00BD01C5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t>Взаимодействие субъектов педагогического процесса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2C665" w14:textId="77777777" w:rsidR="00BD01C5" w:rsidRPr="006E7AE0" w:rsidRDefault="00BD01C5" w:rsidP="00971596">
            <w:pPr>
              <w:pStyle w:val="af6"/>
              <w:ind w:left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5.1. Анализ учебного занятия.</w:t>
            </w:r>
          </w:p>
          <w:p w14:paraId="5031F7DE" w14:textId="77777777" w:rsidR="00BD01C5" w:rsidRPr="006E7AE0" w:rsidRDefault="00BD01C5" w:rsidP="00971596">
            <w:pPr>
              <w:pStyle w:val="af6"/>
              <w:ind w:left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5.</w:t>
            </w:r>
            <w:proofErr w:type="gramStart"/>
            <w:r w:rsidRPr="006E7AE0">
              <w:rPr>
                <w:sz w:val="22"/>
                <w:szCs w:val="22"/>
              </w:rPr>
              <w:t>2.Разработка</w:t>
            </w:r>
            <w:proofErr w:type="gramEnd"/>
            <w:r w:rsidRPr="006E7AE0">
              <w:rPr>
                <w:sz w:val="22"/>
                <w:szCs w:val="22"/>
              </w:rPr>
              <w:t xml:space="preserve"> рекомендаций по построению эффективного взаимодействия педагога с обучающимися (возраст по выбору студентов).</w:t>
            </w:r>
          </w:p>
          <w:p w14:paraId="27FEDE0F" w14:textId="77777777" w:rsidR="00BD01C5" w:rsidRPr="006E7AE0" w:rsidRDefault="00BD01C5" w:rsidP="00971596">
            <w:pPr>
              <w:pStyle w:val="af6"/>
              <w:ind w:left="0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5.3. Моделирование занятия по повышению эффективности взаимодействия.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8D459" w14:textId="77777777" w:rsidR="00A8613B" w:rsidRPr="006E7AE0" w:rsidRDefault="00A8613B" w:rsidP="00A8613B">
            <w:r w:rsidRPr="006E7AE0">
              <w:t>дискуссия;</w:t>
            </w:r>
          </w:p>
          <w:p w14:paraId="0B5E3A01" w14:textId="77777777" w:rsidR="00A8613B" w:rsidRPr="006E7AE0" w:rsidRDefault="00A8613B" w:rsidP="00A8613B">
            <w:r w:rsidRPr="006E7AE0">
              <w:t>тестирование;</w:t>
            </w:r>
          </w:p>
          <w:p w14:paraId="38E3DECD" w14:textId="77777777" w:rsidR="00BD01C5" w:rsidRPr="006E7AE0" w:rsidRDefault="00A8613B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7AE0">
              <w:t xml:space="preserve">собеседование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73F48" w14:textId="77777777" w:rsidR="00BD01C5" w:rsidRPr="006E7AE0" w:rsidRDefault="00BD01C5" w:rsidP="00415FBC">
            <w:pPr>
              <w:jc w:val="center"/>
            </w:pPr>
            <w:r w:rsidRPr="006E7AE0">
              <w:t>16</w:t>
            </w:r>
          </w:p>
        </w:tc>
      </w:tr>
      <w:tr w:rsidR="00BD01C5" w:rsidRPr="006E7AE0" w14:paraId="5D54AFBF" w14:textId="77777777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B85" w14:textId="77777777" w:rsidR="00BD01C5" w:rsidRPr="006E7AE0" w:rsidRDefault="00BD01C5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E7AE0">
              <w:t>Тема 5.2</w:t>
            </w:r>
          </w:p>
          <w:p w14:paraId="5358F82B" w14:textId="77777777" w:rsidR="00BD01C5" w:rsidRPr="006E7AE0" w:rsidRDefault="00BD01C5" w:rsidP="00971596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512" w14:textId="77777777" w:rsidR="00BD01C5" w:rsidRPr="006E7AE0" w:rsidRDefault="00BD01C5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7AE0">
              <w:rPr>
                <w:bCs/>
              </w:rPr>
              <w:t>Психологическая характеристика учебного занятия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925" w14:textId="77777777" w:rsidR="00BD01C5" w:rsidRPr="006E7AE0" w:rsidRDefault="00BD01C5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6D4" w14:textId="77777777" w:rsidR="00BD01C5" w:rsidRPr="006E7AE0" w:rsidRDefault="00BD01C5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C8F" w14:textId="77777777" w:rsidR="00BD01C5" w:rsidRPr="006E7AE0" w:rsidRDefault="00BD01C5" w:rsidP="00415FBC">
            <w:pPr>
              <w:jc w:val="center"/>
            </w:pPr>
          </w:p>
        </w:tc>
      </w:tr>
    </w:tbl>
    <w:p w14:paraId="14E71C43" w14:textId="77777777" w:rsidR="00E8100D" w:rsidRPr="006E7AE0" w:rsidRDefault="00E8100D" w:rsidP="00F062CE">
      <w:pPr>
        <w:ind w:firstLine="709"/>
        <w:jc w:val="both"/>
        <w:rPr>
          <w:sz w:val="24"/>
          <w:szCs w:val="24"/>
        </w:rPr>
      </w:pPr>
    </w:p>
    <w:p w14:paraId="01340312" w14:textId="77777777" w:rsidR="00167CC8" w:rsidRPr="006E7AE0" w:rsidRDefault="00783DFD" w:rsidP="00F60511">
      <w:pPr>
        <w:pStyle w:val="2"/>
      </w:pPr>
      <w:r w:rsidRPr="006E7AE0">
        <w:t>Применение</w:t>
      </w:r>
      <w:r w:rsidR="00004E6F" w:rsidRPr="006E7AE0">
        <w:t xml:space="preserve"> электронного обучения, дистанционных образовательных технологий</w:t>
      </w:r>
    </w:p>
    <w:p w14:paraId="43667D04" w14:textId="77777777" w:rsidR="00782057" w:rsidRPr="006E7AE0" w:rsidRDefault="00782057" w:rsidP="00782057">
      <w:pPr>
        <w:ind w:firstLine="709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DD6D420" w14:textId="77777777" w:rsidR="00E36EF2" w:rsidRPr="006E7AE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E7AE0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94B47A" w14:textId="77777777" w:rsidR="00782057" w:rsidRPr="006E7AE0" w:rsidRDefault="00782057" w:rsidP="00782057">
      <w:pPr>
        <w:pStyle w:val="1"/>
        <w:ind w:left="709"/>
        <w:rPr>
          <w:rFonts w:eastAsiaTheme="minorEastAsia"/>
          <w:szCs w:val="24"/>
        </w:rPr>
      </w:pPr>
      <w:r w:rsidRPr="006E7AE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6E7AE0">
        <w:rPr>
          <w:color w:val="000000"/>
          <w:szCs w:val="24"/>
        </w:rPr>
        <w:t xml:space="preserve">КРИТЕРИИ </w:t>
      </w:r>
      <w:r w:rsidRPr="006E7AE0">
        <w:rPr>
          <w:szCs w:val="24"/>
        </w:rPr>
        <w:t xml:space="preserve">ОЦЕНКИ УРОВНЯ СФОРМИРОВАННОСТИ КОМПЕТЕНЦИЙ, </w:t>
      </w:r>
      <w:r w:rsidRPr="006E7AE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4DC98E3" w14:textId="77777777" w:rsidR="00590FE2" w:rsidRPr="006E7AE0" w:rsidRDefault="00E36EF2" w:rsidP="00E36EF2">
      <w:pPr>
        <w:pStyle w:val="2"/>
      </w:pPr>
      <w:r w:rsidRPr="006E7AE0">
        <w:t xml:space="preserve">Соотнесение планируемых результатов обучения с уровнями </w:t>
      </w:r>
      <w:proofErr w:type="spellStart"/>
      <w:r w:rsidRPr="006E7AE0">
        <w:rPr>
          <w:color w:val="000000"/>
        </w:rPr>
        <w:t>сформированности</w:t>
      </w:r>
      <w:proofErr w:type="spellEnd"/>
      <w:r w:rsidRPr="006E7AE0">
        <w:rPr>
          <w:color w:val="000000"/>
        </w:rPr>
        <w:t xml:space="preserve"> </w:t>
      </w:r>
      <w:proofErr w:type="spellStart"/>
      <w:r w:rsidRPr="006E7AE0">
        <w:rPr>
          <w:color w:val="000000"/>
        </w:rPr>
        <w:t>компетенциий</w:t>
      </w:r>
      <w:proofErr w:type="spellEnd"/>
      <w:r w:rsidRPr="006E7AE0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E7AE0" w14:paraId="4D0203D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DE2443C" w14:textId="77777777" w:rsidR="009C78FC" w:rsidRPr="006E7AE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E7AE0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E7AE0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E7AE0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C6090BA" w14:textId="77777777" w:rsidR="009C78FC" w:rsidRPr="006E7AE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7AE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F9D3518" w14:textId="77777777" w:rsidR="009C78FC" w:rsidRPr="006E7AE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E7AE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E7AE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D0AA791" w14:textId="77777777" w:rsidR="009C78FC" w:rsidRPr="006E7AE0" w:rsidRDefault="009C78FC" w:rsidP="00B36FDD">
            <w:pPr>
              <w:jc w:val="center"/>
              <w:rPr>
                <w:sz w:val="21"/>
                <w:szCs w:val="21"/>
              </w:rPr>
            </w:pPr>
            <w:r w:rsidRPr="006E7AE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CCB5B50" w14:textId="77777777" w:rsidR="009C78FC" w:rsidRPr="006E7AE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7AE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07AECCC" w14:textId="77777777" w:rsidR="009C78FC" w:rsidRPr="006E7AE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7AE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DB14B0" w14:textId="77777777" w:rsidR="009C78FC" w:rsidRPr="006E7AE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DB5A82F" w14:textId="77777777" w:rsidR="009C78FC" w:rsidRPr="006E7AE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E7AE0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6E7AE0" w14:paraId="41081C3A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15A371B" w14:textId="77777777" w:rsidR="00590FE2" w:rsidRPr="006E7AE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00E524" w14:textId="77777777" w:rsidR="00590FE2" w:rsidRPr="006E7AE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6638A39" w14:textId="77777777" w:rsidR="00590FE2" w:rsidRPr="006E7AE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3BA4EA7" w14:textId="77777777" w:rsidR="00590FE2" w:rsidRPr="006E7AE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681B03" w14:textId="77777777" w:rsidR="00590FE2" w:rsidRPr="006E7AE0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DE0FA5C" w14:textId="77777777" w:rsidR="00590FE2" w:rsidRPr="006E7AE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AF18512" w14:textId="77777777" w:rsidR="00590FE2" w:rsidRPr="006E7AE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профессиональной(-ых)</w:t>
            </w:r>
          </w:p>
          <w:p w14:paraId="4E8AE1E0" w14:textId="77777777" w:rsidR="00590FE2" w:rsidRPr="006E7AE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6E7AE0" w14:paraId="28FD7802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2FAC58" w14:textId="77777777" w:rsidR="001F4AE9" w:rsidRPr="006E7AE0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2F38C8E" w14:textId="77777777" w:rsidR="001F4AE9" w:rsidRPr="006E7AE0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463DC4F" w14:textId="77777777" w:rsidR="001F4AE9" w:rsidRPr="006E7AE0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07896F" w14:textId="77777777" w:rsidR="001F4AE9" w:rsidRPr="006E7AE0" w:rsidRDefault="001F4AE9" w:rsidP="001F140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A302CC9" w14:textId="77777777" w:rsidR="005B06A2" w:rsidRPr="006E7AE0" w:rsidRDefault="005B06A2" w:rsidP="005B06A2">
            <w:pPr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ОПК-4:</w:t>
            </w:r>
          </w:p>
          <w:p w14:paraId="7532DD1A" w14:textId="77777777" w:rsidR="005B06A2" w:rsidRPr="006E7AE0" w:rsidRDefault="005B06A2" w:rsidP="005B06A2">
            <w:pPr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ИД-ОПК-4.2</w:t>
            </w:r>
          </w:p>
          <w:p w14:paraId="3B593697" w14:textId="77777777" w:rsidR="005B06A2" w:rsidRPr="006E7AE0" w:rsidRDefault="005B06A2" w:rsidP="005B06A2">
            <w:pPr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ОПК-6:</w:t>
            </w:r>
          </w:p>
          <w:p w14:paraId="68901A57" w14:textId="77777777" w:rsidR="005B06A2" w:rsidRPr="006E7AE0" w:rsidRDefault="005B06A2" w:rsidP="005B06A2">
            <w:pPr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ИД-ОПК-6.1</w:t>
            </w:r>
          </w:p>
          <w:p w14:paraId="7B4F737D" w14:textId="77777777" w:rsidR="005B06A2" w:rsidRPr="006E7AE0" w:rsidRDefault="005B06A2" w:rsidP="005B06A2">
            <w:pPr>
              <w:rPr>
                <w:b/>
                <w:sz w:val="18"/>
                <w:szCs w:val="18"/>
              </w:rPr>
            </w:pPr>
            <w:r w:rsidRPr="006E7AE0">
              <w:rPr>
                <w:b/>
                <w:sz w:val="18"/>
                <w:szCs w:val="18"/>
              </w:rPr>
              <w:t>ИД-ОПК-6.2</w:t>
            </w:r>
          </w:p>
          <w:p w14:paraId="320E743A" w14:textId="77777777" w:rsidR="001F4AE9" w:rsidRPr="006E7AE0" w:rsidRDefault="001F4AE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8DAB9C" w14:textId="77777777" w:rsidR="001F4AE9" w:rsidRPr="006E7AE0" w:rsidRDefault="001F4AE9" w:rsidP="001F1403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6E7AE0" w14:paraId="4D090A8A" w14:textId="77777777" w:rsidTr="002542E5">
        <w:trPr>
          <w:trHeight w:val="283"/>
        </w:trPr>
        <w:tc>
          <w:tcPr>
            <w:tcW w:w="2045" w:type="dxa"/>
          </w:tcPr>
          <w:p w14:paraId="1EF1B3C7" w14:textId="77777777" w:rsidR="001F4AE9" w:rsidRPr="006E7AE0" w:rsidRDefault="001F4AE9" w:rsidP="00B36FDD">
            <w:r w:rsidRPr="006E7AE0">
              <w:t>высокий</w:t>
            </w:r>
          </w:p>
        </w:tc>
        <w:tc>
          <w:tcPr>
            <w:tcW w:w="1726" w:type="dxa"/>
          </w:tcPr>
          <w:p w14:paraId="398AA4F9" w14:textId="77777777" w:rsidR="001F4AE9" w:rsidRPr="006E7AE0" w:rsidRDefault="001F4AE9" w:rsidP="00B36FDD">
            <w:pPr>
              <w:jc w:val="center"/>
              <w:rPr>
                <w:i/>
                <w:iCs/>
              </w:rPr>
            </w:pPr>
            <w:r w:rsidRPr="006E7AE0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6E7A978" w14:textId="77777777" w:rsidR="001F4AE9" w:rsidRPr="006E7AE0" w:rsidRDefault="001F4AE9" w:rsidP="00B36FDD">
            <w:pPr>
              <w:rPr>
                <w:iCs/>
              </w:rPr>
            </w:pPr>
            <w:r w:rsidRPr="006E7AE0">
              <w:rPr>
                <w:iCs/>
              </w:rPr>
              <w:t>отлично/</w:t>
            </w:r>
          </w:p>
          <w:p w14:paraId="505D1F3C" w14:textId="77777777" w:rsidR="001F4AE9" w:rsidRPr="006E7AE0" w:rsidRDefault="001F4AE9" w:rsidP="00B36FDD">
            <w:pPr>
              <w:rPr>
                <w:iCs/>
              </w:rPr>
            </w:pPr>
            <w:r w:rsidRPr="006E7AE0">
              <w:rPr>
                <w:iCs/>
              </w:rPr>
              <w:t>зачтено (отлично)/</w:t>
            </w:r>
          </w:p>
          <w:p w14:paraId="1F8414F2" w14:textId="77777777" w:rsidR="001F4AE9" w:rsidRPr="006E7AE0" w:rsidRDefault="001F4AE9" w:rsidP="00B36FDD">
            <w:pPr>
              <w:rPr>
                <w:iCs/>
              </w:rPr>
            </w:pPr>
            <w:r w:rsidRPr="006E7AE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9243AB8" w14:textId="77777777" w:rsidR="00113201" w:rsidRPr="006E7AE0" w:rsidRDefault="00113201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DED5E29" w14:textId="77777777" w:rsidR="001F4AE9" w:rsidRPr="006E7AE0" w:rsidRDefault="00ED668F" w:rsidP="00ED668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6E7AE0">
              <w:rPr>
                <w:iCs/>
                <w:sz w:val="21"/>
                <w:szCs w:val="21"/>
              </w:rPr>
              <w:t>Обучающийся:</w:t>
            </w:r>
          </w:p>
          <w:p w14:paraId="46424960" w14:textId="77777777" w:rsidR="005B06A2" w:rsidRPr="006E7AE0" w:rsidRDefault="005B06A2" w:rsidP="005B06A2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>разрабатывает развивающие программы, способствующие развитию определенных качеств и свойств личности, сплоченности группы, формированию коллектива, с учетом возрастной специфики;</w:t>
            </w:r>
          </w:p>
          <w:p w14:paraId="7805B2BA" w14:textId="77777777" w:rsidR="005B06A2" w:rsidRPr="006E7AE0" w:rsidRDefault="005B06A2" w:rsidP="005B06A2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>владеет методиками диагностирования уровня развития способностей и творческого потенциала личности с учетом особенностей возраста;</w:t>
            </w:r>
          </w:p>
          <w:p w14:paraId="0DA67505" w14:textId="77777777" w:rsidR="005B06A2" w:rsidRPr="006E7AE0" w:rsidRDefault="005B06A2" w:rsidP="005B06A2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>подбирает научную литературу и другие источники информации по отдельным темам дисциплины;</w:t>
            </w:r>
          </w:p>
          <w:p w14:paraId="45E40693" w14:textId="77777777" w:rsidR="005B06A2" w:rsidRPr="006E7AE0" w:rsidRDefault="005B06A2" w:rsidP="005B06A2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lastRenderedPageBreak/>
              <w:t>анализирует источники информации на предмет соответствия поставленной задаче;</w:t>
            </w:r>
          </w:p>
          <w:p w14:paraId="57DD135C" w14:textId="77777777" w:rsidR="00ED668F" w:rsidRPr="006E7AE0" w:rsidRDefault="005B06A2" w:rsidP="005B06A2">
            <w:pPr>
              <w:pStyle w:val="af0"/>
              <w:numPr>
                <w:ilvl w:val="0"/>
                <w:numId w:val="45"/>
              </w:numPr>
              <w:ind w:left="357" w:hanging="357"/>
              <w:rPr>
                <w:iCs/>
                <w:sz w:val="21"/>
                <w:szCs w:val="21"/>
              </w:rPr>
            </w:pPr>
            <w:r w:rsidRPr="006E7AE0">
              <w:t>демонстрирует умение грамотно последовательно излагать материал на основании запроса аудитории</w:t>
            </w:r>
          </w:p>
        </w:tc>
        <w:tc>
          <w:tcPr>
            <w:tcW w:w="3220" w:type="dxa"/>
          </w:tcPr>
          <w:p w14:paraId="573CA815" w14:textId="77777777" w:rsidR="001F4AE9" w:rsidRPr="006E7AE0" w:rsidRDefault="001F4AE9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5B06A2" w:rsidRPr="006E7AE0" w14:paraId="1B1455C7" w14:textId="77777777" w:rsidTr="002542E5">
        <w:trPr>
          <w:trHeight w:val="283"/>
        </w:trPr>
        <w:tc>
          <w:tcPr>
            <w:tcW w:w="2045" w:type="dxa"/>
          </w:tcPr>
          <w:p w14:paraId="6EE632F6" w14:textId="77777777" w:rsidR="005B06A2" w:rsidRPr="006E7AE0" w:rsidRDefault="005B06A2" w:rsidP="00B36FDD">
            <w:r w:rsidRPr="006E7AE0">
              <w:t>повышенный</w:t>
            </w:r>
          </w:p>
        </w:tc>
        <w:tc>
          <w:tcPr>
            <w:tcW w:w="1726" w:type="dxa"/>
          </w:tcPr>
          <w:p w14:paraId="103DF79D" w14:textId="77777777" w:rsidR="005B06A2" w:rsidRPr="006E7AE0" w:rsidRDefault="005B06A2" w:rsidP="00B36FDD">
            <w:pPr>
              <w:jc w:val="center"/>
              <w:rPr>
                <w:iCs/>
              </w:rPr>
            </w:pPr>
            <w:r w:rsidRPr="006E7AE0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450F969" w14:textId="77777777" w:rsidR="005B06A2" w:rsidRPr="006E7AE0" w:rsidRDefault="005B06A2" w:rsidP="00B36FDD">
            <w:pPr>
              <w:rPr>
                <w:iCs/>
              </w:rPr>
            </w:pPr>
            <w:r w:rsidRPr="006E7AE0">
              <w:rPr>
                <w:iCs/>
              </w:rPr>
              <w:t>хорошо/</w:t>
            </w:r>
          </w:p>
          <w:p w14:paraId="217CED8A" w14:textId="77777777" w:rsidR="005B06A2" w:rsidRPr="006E7AE0" w:rsidRDefault="005B06A2" w:rsidP="00B36FDD">
            <w:pPr>
              <w:rPr>
                <w:iCs/>
              </w:rPr>
            </w:pPr>
            <w:r w:rsidRPr="006E7AE0">
              <w:rPr>
                <w:iCs/>
              </w:rPr>
              <w:t>зачтено (хорошо)/</w:t>
            </w:r>
          </w:p>
          <w:p w14:paraId="50B18A0B" w14:textId="77777777" w:rsidR="005B06A2" w:rsidRPr="006E7AE0" w:rsidRDefault="005B06A2" w:rsidP="00B36FDD">
            <w:pPr>
              <w:rPr>
                <w:iCs/>
              </w:rPr>
            </w:pPr>
            <w:r w:rsidRPr="006E7AE0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609A9B4" w14:textId="77777777" w:rsidR="005B06A2" w:rsidRPr="006E7AE0" w:rsidRDefault="005B06A2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BC032D5" w14:textId="77777777" w:rsidR="005B06A2" w:rsidRPr="006E7AE0" w:rsidRDefault="005B06A2" w:rsidP="0097159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6E7AE0">
              <w:rPr>
                <w:iCs/>
                <w:sz w:val="21"/>
                <w:szCs w:val="21"/>
              </w:rPr>
              <w:t>Обучающийся:</w:t>
            </w:r>
          </w:p>
          <w:p w14:paraId="176B0A6B" w14:textId="77777777" w:rsidR="005B06A2" w:rsidRPr="006E7AE0" w:rsidRDefault="005B06A2" w:rsidP="00971596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>разрабатывает развивающие программы, способствующие развитию определенных качеств и свойств личности с учетом возрастной специфики;</w:t>
            </w:r>
          </w:p>
          <w:p w14:paraId="007B7A39" w14:textId="77777777" w:rsidR="005B06A2" w:rsidRPr="006E7AE0" w:rsidRDefault="005B06A2" w:rsidP="00971596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>владеет методиками диагностирования уровня развития способностей и творческого потенциала личности с учетом особенностей возраста;</w:t>
            </w:r>
          </w:p>
          <w:p w14:paraId="1C0C9DE6" w14:textId="77777777" w:rsidR="005B06A2" w:rsidRPr="006E7AE0" w:rsidRDefault="005B06A2" w:rsidP="00971596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>подбирает научную литературу и другие источники информации по отдельным темам дисциплины;</w:t>
            </w:r>
          </w:p>
          <w:p w14:paraId="2B123515" w14:textId="77777777" w:rsidR="005B06A2" w:rsidRPr="006E7AE0" w:rsidRDefault="005B06A2" w:rsidP="00971596">
            <w:pPr>
              <w:pStyle w:val="af0"/>
              <w:numPr>
                <w:ilvl w:val="0"/>
                <w:numId w:val="45"/>
              </w:numPr>
              <w:ind w:left="357" w:hanging="357"/>
              <w:rPr>
                <w:iCs/>
                <w:sz w:val="21"/>
                <w:szCs w:val="21"/>
              </w:rPr>
            </w:pPr>
            <w:r w:rsidRPr="006E7AE0">
              <w:t>демонстрирует умение грамотно последовательно излагать материал на основании запроса аудитории</w:t>
            </w:r>
          </w:p>
        </w:tc>
        <w:tc>
          <w:tcPr>
            <w:tcW w:w="3220" w:type="dxa"/>
          </w:tcPr>
          <w:p w14:paraId="748B3244" w14:textId="77777777" w:rsidR="005B06A2" w:rsidRPr="006E7AE0" w:rsidRDefault="005B06A2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CC6617" w:rsidRPr="006E7AE0" w14:paraId="4BF31C2F" w14:textId="77777777" w:rsidTr="002542E5">
        <w:trPr>
          <w:trHeight w:val="283"/>
        </w:trPr>
        <w:tc>
          <w:tcPr>
            <w:tcW w:w="2045" w:type="dxa"/>
          </w:tcPr>
          <w:p w14:paraId="762B60EC" w14:textId="77777777" w:rsidR="00CC6617" w:rsidRPr="006E7AE0" w:rsidRDefault="00CC6617" w:rsidP="00B36FDD">
            <w:r w:rsidRPr="006E7AE0">
              <w:t>базовый</w:t>
            </w:r>
          </w:p>
        </w:tc>
        <w:tc>
          <w:tcPr>
            <w:tcW w:w="1726" w:type="dxa"/>
          </w:tcPr>
          <w:p w14:paraId="79322F53" w14:textId="77777777" w:rsidR="00CC6617" w:rsidRPr="006E7AE0" w:rsidRDefault="00CC6617" w:rsidP="00B36FDD">
            <w:pPr>
              <w:jc w:val="center"/>
              <w:rPr>
                <w:iCs/>
              </w:rPr>
            </w:pPr>
            <w:r w:rsidRPr="006E7AE0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54E6B15" w14:textId="77777777" w:rsidR="00CC6617" w:rsidRPr="006E7AE0" w:rsidRDefault="00CC6617" w:rsidP="00B36FDD">
            <w:pPr>
              <w:rPr>
                <w:iCs/>
              </w:rPr>
            </w:pPr>
            <w:r w:rsidRPr="006E7AE0">
              <w:rPr>
                <w:iCs/>
              </w:rPr>
              <w:t>удовлетворительно/</w:t>
            </w:r>
          </w:p>
          <w:p w14:paraId="7C6EB5B4" w14:textId="77777777" w:rsidR="00CC6617" w:rsidRPr="006E7AE0" w:rsidRDefault="00CC6617" w:rsidP="00B36FDD">
            <w:pPr>
              <w:rPr>
                <w:iCs/>
              </w:rPr>
            </w:pPr>
            <w:r w:rsidRPr="006E7AE0">
              <w:rPr>
                <w:iCs/>
              </w:rPr>
              <w:t>зачтено (удовлетворительно)/</w:t>
            </w:r>
          </w:p>
          <w:p w14:paraId="3E3DB99F" w14:textId="77777777" w:rsidR="00CC6617" w:rsidRPr="006E7AE0" w:rsidRDefault="00CC6617" w:rsidP="00B36FDD">
            <w:pPr>
              <w:rPr>
                <w:iCs/>
              </w:rPr>
            </w:pPr>
            <w:r w:rsidRPr="006E7AE0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6106CCB8" w14:textId="77777777" w:rsidR="00CC6617" w:rsidRPr="006E7AE0" w:rsidRDefault="00CC6617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CE8A561" w14:textId="77777777" w:rsidR="005B06A2" w:rsidRPr="006E7AE0" w:rsidRDefault="005B06A2" w:rsidP="005B06A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6E7AE0">
              <w:rPr>
                <w:iCs/>
                <w:sz w:val="21"/>
                <w:szCs w:val="21"/>
              </w:rPr>
              <w:t>Обучающийся:</w:t>
            </w:r>
          </w:p>
          <w:p w14:paraId="641D61B6" w14:textId="77777777" w:rsidR="005B06A2" w:rsidRPr="006E7AE0" w:rsidRDefault="005B06A2" w:rsidP="005B06A2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 xml:space="preserve">владеет методиками диагностирования уровня </w:t>
            </w:r>
            <w:r w:rsidRPr="006E7AE0">
              <w:lastRenderedPageBreak/>
              <w:t>развития способностей и творческого потенциала личности с учетом особенностей возраста;</w:t>
            </w:r>
          </w:p>
          <w:p w14:paraId="563A7D66" w14:textId="77777777" w:rsidR="005B06A2" w:rsidRPr="006E7AE0" w:rsidRDefault="005B06A2" w:rsidP="005B06A2">
            <w:pPr>
              <w:pStyle w:val="af0"/>
              <w:numPr>
                <w:ilvl w:val="0"/>
                <w:numId w:val="45"/>
              </w:numPr>
              <w:ind w:left="357" w:hanging="357"/>
            </w:pPr>
            <w:r w:rsidRPr="006E7AE0">
              <w:t>подбирает научную литературу и другие источники информации по отдельным темам дисциплины;</w:t>
            </w:r>
          </w:p>
          <w:p w14:paraId="1CE99CAE" w14:textId="77777777" w:rsidR="00CC6617" w:rsidRPr="006E7AE0" w:rsidRDefault="005B06A2" w:rsidP="005B06A2">
            <w:pPr>
              <w:pStyle w:val="af0"/>
              <w:numPr>
                <w:ilvl w:val="0"/>
                <w:numId w:val="40"/>
              </w:numPr>
              <w:ind w:left="357" w:hanging="357"/>
              <w:rPr>
                <w:iCs/>
                <w:sz w:val="21"/>
                <w:szCs w:val="21"/>
              </w:rPr>
            </w:pPr>
            <w:r w:rsidRPr="006E7AE0">
              <w:t>демонстрирует умение излагать материал на основании запроса аудитории</w:t>
            </w:r>
          </w:p>
        </w:tc>
        <w:tc>
          <w:tcPr>
            <w:tcW w:w="3220" w:type="dxa"/>
          </w:tcPr>
          <w:p w14:paraId="492C84E5" w14:textId="77777777" w:rsidR="00CC6617" w:rsidRPr="006E7AE0" w:rsidRDefault="00CC6617" w:rsidP="00ED668F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CC6617" w:rsidRPr="006E7AE0" w14:paraId="1CF066E3" w14:textId="77777777" w:rsidTr="002542E5">
        <w:trPr>
          <w:trHeight w:val="283"/>
        </w:trPr>
        <w:tc>
          <w:tcPr>
            <w:tcW w:w="2045" w:type="dxa"/>
          </w:tcPr>
          <w:p w14:paraId="488D0C7E" w14:textId="77777777" w:rsidR="00CC6617" w:rsidRPr="006E7AE0" w:rsidRDefault="00CC6617" w:rsidP="00B36FDD">
            <w:r w:rsidRPr="006E7AE0">
              <w:t>низкий</w:t>
            </w:r>
          </w:p>
        </w:tc>
        <w:tc>
          <w:tcPr>
            <w:tcW w:w="1726" w:type="dxa"/>
          </w:tcPr>
          <w:p w14:paraId="66251A4F" w14:textId="77777777" w:rsidR="00CC6617" w:rsidRPr="006E7AE0" w:rsidRDefault="00CC6617" w:rsidP="00B36FDD">
            <w:pPr>
              <w:jc w:val="center"/>
              <w:rPr>
                <w:iCs/>
              </w:rPr>
            </w:pPr>
            <w:r w:rsidRPr="006E7AE0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86F2F0D" w14:textId="77777777" w:rsidR="00CC6617" w:rsidRPr="006E7AE0" w:rsidRDefault="00CC6617" w:rsidP="00B36FDD">
            <w:pPr>
              <w:rPr>
                <w:iCs/>
              </w:rPr>
            </w:pPr>
            <w:r w:rsidRPr="006E7AE0">
              <w:rPr>
                <w:iCs/>
              </w:rPr>
              <w:t>неудовлетворительно/</w:t>
            </w:r>
          </w:p>
          <w:p w14:paraId="1C6CE436" w14:textId="77777777" w:rsidR="00CC6617" w:rsidRPr="006E7AE0" w:rsidRDefault="00CC6617" w:rsidP="00B36FDD">
            <w:pPr>
              <w:rPr>
                <w:iCs/>
              </w:rPr>
            </w:pPr>
            <w:r w:rsidRPr="006E7AE0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87BA0F8" w14:textId="77777777" w:rsidR="00CC6617" w:rsidRPr="006E7AE0" w:rsidRDefault="00CC6617" w:rsidP="00782057">
            <w:pPr>
              <w:rPr>
                <w:iCs/>
                <w:sz w:val="21"/>
                <w:szCs w:val="21"/>
              </w:rPr>
            </w:pPr>
            <w:r w:rsidRPr="006E7AE0">
              <w:rPr>
                <w:iCs/>
                <w:sz w:val="21"/>
                <w:szCs w:val="21"/>
              </w:rPr>
              <w:t>Обучающийся:</w:t>
            </w:r>
          </w:p>
          <w:p w14:paraId="59DB0A28" w14:textId="77777777" w:rsidR="00CC6617" w:rsidRPr="006E7AE0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E7AE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32185FC" w14:textId="77777777" w:rsidR="00CC6617" w:rsidRPr="006E7AE0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6E7AE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81DEC23" w14:textId="77777777" w:rsidR="00CC6617" w:rsidRPr="006E7AE0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E7AE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EF8E185" w14:textId="77777777" w:rsidR="00CC6617" w:rsidRPr="006E7AE0" w:rsidRDefault="00CC6617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6E7AE0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A7D573" w14:textId="77777777" w:rsidR="006F1ABB" w:rsidRPr="006E7AE0" w:rsidRDefault="006F1ABB" w:rsidP="0067655E">
      <w:pPr>
        <w:pStyle w:val="1"/>
      </w:pPr>
      <w:r w:rsidRPr="006E7AE0">
        <w:t xml:space="preserve">ОЦЕНОЧНЫЕ </w:t>
      </w:r>
      <w:r w:rsidR="00004F92" w:rsidRPr="006E7AE0">
        <w:t>СРЕДСТВА</w:t>
      </w:r>
      <w:r w:rsidRPr="006E7AE0">
        <w:t xml:space="preserve"> ДЛЯ ТЕКУЩЕГО КОНТРОЛЯ УСПЕВАЕМОСТИ И ПРОМЕЖУТОЧНОЙ </w:t>
      </w:r>
      <w:proofErr w:type="gramStart"/>
      <w:r w:rsidRPr="006E7AE0">
        <w:t>АТТЕСТАЦИИ</w:t>
      </w:r>
      <w:r w:rsidR="0067655E" w:rsidRPr="006E7AE0">
        <w:t>,ВКЛЮЧАЯ</w:t>
      </w:r>
      <w:proofErr w:type="gramEnd"/>
      <w:r w:rsidR="0067655E" w:rsidRPr="006E7AE0">
        <w:t xml:space="preserve"> САМОСТОЯТЕЛЬНУЮ РАБОТУ ОБУЧАЮЩИХСЯ</w:t>
      </w:r>
    </w:p>
    <w:p w14:paraId="3AB48574" w14:textId="77777777" w:rsidR="00881120" w:rsidRPr="006E7AE0" w:rsidRDefault="00A51375" w:rsidP="00B3400A">
      <w:pPr>
        <w:pStyle w:val="2"/>
      </w:pPr>
      <w:r w:rsidRPr="006E7AE0">
        <w:t>Формы текущего</w:t>
      </w:r>
      <w:r w:rsidR="006A2EAF" w:rsidRPr="006E7AE0">
        <w:t xml:space="preserve"> контрол</w:t>
      </w:r>
      <w:r w:rsidRPr="006E7AE0">
        <w:t>я</w:t>
      </w:r>
      <w:r w:rsidR="006A2EAF" w:rsidRPr="006E7AE0">
        <w:t xml:space="preserve"> успеваемости</w:t>
      </w:r>
      <w:r w:rsidRPr="006E7AE0">
        <w:t>, примеры типовых заданий</w:t>
      </w:r>
      <w:r w:rsidR="006A2EAF" w:rsidRPr="006E7AE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6E7AE0" w14:paraId="3C894AC0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3A708377" w14:textId="77777777" w:rsidR="003F468B" w:rsidRPr="006E7AE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E7AE0">
              <w:rPr>
                <w:b/>
              </w:rPr>
              <w:t xml:space="preserve">№ </w:t>
            </w:r>
            <w:proofErr w:type="spellStart"/>
            <w:r w:rsidRPr="006E7AE0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09703B49" w14:textId="77777777" w:rsidR="003F468B" w:rsidRPr="006E7AE0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6E7AE0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319F04D6" w14:textId="77777777" w:rsidR="003F468B" w:rsidRPr="006E7AE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E7AE0">
              <w:rPr>
                <w:b/>
              </w:rPr>
              <w:t>Примеры типовых заданий</w:t>
            </w:r>
          </w:p>
        </w:tc>
      </w:tr>
      <w:tr w:rsidR="003A4AF5" w:rsidRPr="006E7AE0" w14:paraId="721BE1B0" w14:textId="77777777" w:rsidTr="004C307E">
        <w:trPr>
          <w:trHeight w:val="283"/>
        </w:trPr>
        <w:tc>
          <w:tcPr>
            <w:tcW w:w="1655" w:type="dxa"/>
          </w:tcPr>
          <w:p w14:paraId="7A058CC0" w14:textId="77777777" w:rsidR="003A4AF5" w:rsidRPr="006E7AE0" w:rsidRDefault="003A4AF5" w:rsidP="004C307E">
            <w:pPr>
              <w:jc w:val="center"/>
            </w:pPr>
            <w:r w:rsidRPr="006E7AE0">
              <w:t>1</w:t>
            </w:r>
          </w:p>
        </w:tc>
        <w:tc>
          <w:tcPr>
            <w:tcW w:w="3687" w:type="dxa"/>
          </w:tcPr>
          <w:p w14:paraId="41F59C42" w14:textId="77777777" w:rsidR="003A4AF5" w:rsidRPr="006E7AE0" w:rsidRDefault="00C15114" w:rsidP="007A463C">
            <w:r w:rsidRPr="006E7AE0">
              <w:t>Дискуссия</w:t>
            </w:r>
          </w:p>
        </w:tc>
        <w:tc>
          <w:tcPr>
            <w:tcW w:w="9201" w:type="dxa"/>
          </w:tcPr>
          <w:p w14:paraId="06786938" w14:textId="77777777" w:rsidR="00186FE3" w:rsidRPr="006E7AE0" w:rsidRDefault="00417FB4" w:rsidP="00417FB4">
            <w:r w:rsidRPr="006E7AE0">
              <w:t>Темы для обсуждения:</w:t>
            </w:r>
          </w:p>
          <w:p w14:paraId="546949A2" w14:textId="77777777" w:rsidR="00417FB4" w:rsidRPr="006E7AE0" w:rsidRDefault="00417FB4" w:rsidP="00417FB4">
            <w:pPr>
              <w:pStyle w:val="a"/>
              <w:ind w:left="0" w:firstLine="357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Личностно-</w:t>
            </w:r>
            <w:proofErr w:type="spellStart"/>
            <w:r w:rsidRPr="006E7AE0">
              <w:rPr>
                <w:sz w:val="22"/>
                <w:szCs w:val="22"/>
              </w:rPr>
              <w:t>деятельностный</w:t>
            </w:r>
            <w:proofErr w:type="spellEnd"/>
            <w:r w:rsidRPr="006E7AE0">
              <w:rPr>
                <w:sz w:val="22"/>
                <w:szCs w:val="22"/>
              </w:rPr>
              <w:t xml:space="preserve"> подход как основа организации образовательного процесса.</w:t>
            </w:r>
          </w:p>
          <w:p w14:paraId="663A9FD8" w14:textId="77777777" w:rsidR="00417FB4" w:rsidRPr="006E7AE0" w:rsidRDefault="00417FB4" w:rsidP="00417FB4">
            <w:pPr>
              <w:pStyle w:val="a"/>
              <w:ind w:left="0" w:firstLine="357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Педагогическая деятельность, ее психологическая структура и содержание.</w:t>
            </w:r>
          </w:p>
          <w:p w14:paraId="7213130F" w14:textId="77777777" w:rsidR="00417FB4" w:rsidRPr="006E7AE0" w:rsidRDefault="00417FB4" w:rsidP="00417FB4">
            <w:pPr>
              <w:pStyle w:val="a"/>
              <w:ind w:left="0" w:firstLine="357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Стили педагогической деятельности. Мотивация педагога и удовлетворенность профессией.</w:t>
            </w:r>
          </w:p>
          <w:p w14:paraId="60CF0E60" w14:textId="77777777" w:rsidR="00417FB4" w:rsidRPr="006E7AE0" w:rsidRDefault="00417FB4" w:rsidP="00417FB4">
            <w:pPr>
              <w:pStyle w:val="a"/>
              <w:ind w:left="0" w:firstLine="357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lastRenderedPageBreak/>
              <w:t xml:space="preserve">Педагогическое общение, его структура и функции.                       </w:t>
            </w:r>
          </w:p>
          <w:p w14:paraId="02675052" w14:textId="77777777" w:rsidR="00417FB4" w:rsidRPr="006E7AE0" w:rsidRDefault="00417FB4" w:rsidP="00417FB4">
            <w:pPr>
              <w:pStyle w:val="a"/>
              <w:ind w:left="0" w:firstLine="357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 xml:space="preserve">Стили педагогического общения. Барьеры педагогического общения и конфликты. </w:t>
            </w:r>
          </w:p>
          <w:p w14:paraId="50810C4A" w14:textId="77777777" w:rsidR="00417FB4" w:rsidRPr="006E7AE0" w:rsidRDefault="00417FB4" w:rsidP="00417FB4">
            <w:pPr>
              <w:pStyle w:val="a"/>
              <w:ind w:left="0" w:firstLine="357"/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Педагогические способности. Структура и уровни развития педагогических способностей.</w:t>
            </w:r>
          </w:p>
          <w:p w14:paraId="01C15D10" w14:textId="77777777" w:rsidR="00417FB4" w:rsidRPr="006E7AE0" w:rsidRDefault="00417FB4" w:rsidP="00417FB4">
            <w:pPr>
              <w:pStyle w:val="a"/>
              <w:ind w:left="0" w:firstLine="357"/>
            </w:pPr>
            <w:r w:rsidRPr="006E7AE0">
              <w:rPr>
                <w:sz w:val="22"/>
                <w:szCs w:val="22"/>
              </w:rPr>
              <w:t>Личность учителя. Модель личности учителя. Профессионально важные качества</w:t>
            </w:r>
          </w:p>
        </w:tc>
      </w:tr>
      <w:tr w:rsidR="00896388" w:rsidRPr="006E7AE0" w14:paraId="50637EE4" w14:textId="77777777" w:rsidTr="004C307E">
        <w:trPr>
          <w:trHeight w:val="283"/>
        </w:trPr>
        <w:tc>
          <w:tcPr>
            <w:tcW w:w="1655" w:type="dxa"/>
          </w:tcPr>
          <w:p w14:paraId="21B75DE4" w14:textId="77777777" w:rsidR="00896388" w:rsidRPr="006E7AE0" w:rsidRDefault="00896388" w:rsidP="004C307E">
            <w:pPr>
              <w:jc w:val="center"/>
            </w:pPr>
            <w:r w:rsidRPr="006E7AE0">
              <w:lastRenderedPageBreak/>
              <w:t>3</w:t>
            </w:r>
          </w:p>
        </w:tc>
        <w:tc>
          <w:tcPr>
            <w:tcW w:w="3687" w:type="dxa"/>
          </w:tcPr>
          <w:p w14:paraId="1299AB47" w14:textId="77777777" w:rsidR="00896388" w:rsidRPr="006E7AE0" w:rsidRDefault="007A463C" w:rsidP="00DA3549">
            <w:r w:rsidRPr="006E7AE0">
              <w:t>Тестирование</w:t>
            </w:r>
          </w:p>
          <w:p w14:paraId="2C4C8628" w14:textId="77777777" w:rsidR="00896388" w:rsidRPr="006E7AE0" w:rsidRDefault="00896388" w:rsidP="00DA3549">
            <w:pPr>
              <w:ind w:left="42"/>
            </w:pPr>
          </w:p>
        </w:tc>
        <w:tc>
          <w:tcPr>
            <w:tcW w:w="9201" w:type="dxa"/>
          </w:tcPr>
          <w:p w14:paraId="0EC36B53" w14:textId="77777777" w:rsidR="00896388" w:rsidRPr="006E7AE0" w:rsidRDefault="007A0EEE" w:rsidP="00DA3549">
            <w:r w:rsidRPr="006E7AE0">
              <w:t>Примеры тестовых заданий:</w:t>
            </w:r>
          </w:p>
          <w:p w14:paraId="79F90ADE" w14:textId="77777777" w:rsidR="00417FB4" w:rsidRPr="006E7AE0" w:rsidRDefault="00417FB4" w:rsidP="00417FB4">
            <w:pPr>
              <w:shd w:val="clear" w:color="auto" w:fill="FFFFFF"/>
              <w:rPr>
                <w:rFonts w:eastAsia="Times New Roman"/>
              </w:rPr>
            </w:pPr>
            <w:r w:rsidRPr="006E7AE0">
              <w:rPr>
                <w:rFonts w:eastAsia="Times New Roman"/>
                <w:b/>
                <w:bCs/>
              </w:rPr>
              <w:t>1. Педагогическая психология — это наука:</w:t>
            </w:r>
            <w:r w:rsidRPr="006E7AE0">
              <w:rPr>
                <w:rFonts w:eastAsia="Times New Roman"/>
              </w:rPr>
              <w:br/>
              <w:t>а) о закономерностях развития психики ребенка в процессе учебной деятельности;</w:t>
            </w:r>
            <w:r w:rsidRPr="006E7AE0">
              <w:rPr>
                <w:rFonts w:eastAsia="Times New Roman"/>
              </w:rPr>
              <w:br/>
            </w:r>
            <w:r w:rsidRPr="006E7AE0">
              <w:rPr>
                <w:rFonts w:eastAsia="Times New Roman"/>
                <w:b/>
                <w:bCs/>
              </w:rPr>
              <w:t>б) о закономерностях становления и развития личности в системе социальных институтов обучения и воспитания;</w:t>
            </w:r>
            <w:r w:rsidRPr="006E7AE0">
              <w:rPr>
                <w:rFonts w:eastAsia="Times New Roman"/>
              </w:rPr>
              <w:br/>
              <w:t>в) о структуре и закономерностях протекания процесса учения;</w:t>
            </w:r>
            <w:r w:rsidRPr="006E7AE0">
              <w:rPr>
                <w:rFonts w:eastAsia="Times New Roman"/>
              </w:rPr>
              <w:br/>
              <w:t>г) изучающая феномены и закономерности развития психики учителя.</w:t>
            </w:r>
          </w:p>
          <w:p w14:paraId="6222DDEF" w14:textId="77777777" w:rsidR="00417FB4" w:rsidRPr="006E7AE0" w:rsidRDefault="00417FB4" w:rsidP="00417FB4">
            <w:pPr>
              <w:shd w:val="clear" w:color="auto" w:fill="FFFFFF"/>
              <w:rPr>
                <w:rFonts w:eastAsia="Times New Roman"/>
              </w:rPr>
            </w:pPr>
            <w:r w:rsidRPr="006E7AE0">
              <w:rPr>
                <w:rFonts w:eastAsia="Times New Roman"/>
                <w:b/>
                <w:bCs/>
              </w:rPr>
              <w:t>2. Основной задачей образования является:</w:t>
            </w:r>
            <w:r w:rsidRPr="006E7AE0">
              <w:rPr>
                <w:rFonts w:eastAsia="Times New Roman"/>
              </w:rPr>
              <w:br/>
              <w:t>а) содействие усвоению человеком знаний в процессе обучения;</w:t>
            </w:r>
            <w:r w:rsidRPr="006E7AE0">
              <w:rPr>
                <w:rFonts w:eastAsia="Times New Roman"/>
              </w:rPr>
              <w:br/>
              <w:t>б) формирование умений и навыков;</w:t>
            </w:r>
            <w:r w:rsidRPr="006E7AE0">
              <w:rPr>
                <w:rFonts w:eastAsia="Times New Roman"/>
              </w:rPr>
              <w:br/>
            </w:r>
            <w:r w:rsidRPr="006E7AE0">
              <w:rPr>
                <w:rFonts w:eastAsia="Times New Roman"/>
                <w:b/>
                <w:bCs/>
              </w:rPr>
              <w:t>в) содействие развитию и саморазвитию личности в процессе обучения;</w:t>
            </w:r>
            <w:r w:rsidRPr="006E7AE0">
              <w:rPr>
                <w:rFonts w:eastAsia="Times New Roman"/>
              </w:rPr>
              <w:br/>
              <w:t>г) овладение социокультурным опытом.</w:t>
            </w:r>
          </w:p>
          <w:p w14:paraId="6EA8FA41" w14:textId="77777777" w:rsidR="00417FB4" w:rsidRPr="006E7AE0" w:rsidRDefault="00417FB4" w:rsidP="00417FB4">
            <w:pPr>
              <w:shd w:val="clear" w:color="auto" w:fill="FFFFFF"/>
              <w:rPr>
                <w:rFonts w:eastAsia="Times New Roman"/>
              </w:rPr>
            </w:pPr>
            <w:r w:rsidRPr="006E7AE0">
              <w:rPr>
                <w:rFonts w:eastAsia="Times New Roman"/>
                <w:b/>
                <w:bCs/>
              </w:rPr>
              <w:t>3. Под обучением понимают:</w:t>
            </w:r>
            <w:r w:rsidRPr="006E7AE0">
              <w:rPr>
                <w:rFonts w:eastAsia="Times New Roman"/>
              </w:rPr>
              <w:br/>
              <w:t>а) процесс усвоения знаний, формирование умений и навыков;</w:t>
            </w:r>
            <w:r w:rsidRPr="006E7AE0">
              <w:rPr>
                <w:rFonts w:eastAsia="Times New Roman"/>
              </w:rPr>
              <w:br/>
              <w:t>б) процесс передачи знаний, умений и навыков от учителя к ученику;</w:t>
            </w:r>
            <w:r w:rsidRPr="006E7AE0">
              <w:rPr>
                <w:rFonts w:eastAsia="Times New Roman"/>
              </w:rPr>
              <w:br/>
              <w:t>в) предпринимаемые учеником учебные действия;</w:t>
            </w:r>
            <w:r w:rsidRPr="006E7AE0">
              <w:rPr>
                <w:rFonts w:eastAsia="Times New Roman"/>
              </w:rPr>
              <w:br/>
            </w:r>
            <w:r w:rsidRPr="006E7AE0">
              <w:rPr>
                <w:rFonts w:eastAsia="Times New Roman"/>
                <w:b/>
                <w:bCs/>
              </w:rPr>
              <w:t>г) процесс взаимодействия двух деятельностей: деятельности учителя и деятельности ученика.</w:t>
            </w:r>
          </w:p>
          <w:p w14:paraId="6395870C" w14:textId="77777777" w:rsidR="00417FB4" w:rsidRPr="006E7AE0" w:rsidRDefault="00417FB4" w:rsidP="00417FB4">
            <w:pPr>
              <w:shd w:val="clear" w:color="auto" w:fill="FFFFFF"/>
              <w:rPr>
                <w:rFonts w:eastAsia="Times New Roman"/>
              </w:rPr>
            </w:pPr>
            <w:r w:rsidRPr="006E7AE0">
              <w:rPr>
                <w:rFonts w:eastAsia="Times New Roman"/>
                <w:b/>
                <w:bCs/>
              </w:rPr>
              <w:t>4. Специфической формой деятельности ученика, направленной на усвоение знаний, овладение умениями и навыками, а также на его развитие является:</w:t>
            </w:r>
            <w:r w:rsidRPr="006E7AE0">
              <w:rPr>
                <w:rFonts w:eastAsia="Times New Roman"/>
              </w:rPr>
              <w:br/>
              <w:t>а) научение;</w:t>
            </w:r>
            <w:r w:rsidRPr="006E7AE0">
              <w:rPr>
                <w:rFonts w:eastAsia="Times New Roman"/>
              </w:rPr>
              <w:br/>
            </w:r>
            <w:r w:rsidRPr="006E7AE0">
              <w:rPr>
                <w:rFonts w:eastAsia="Times New Roman"/>
                <w:b/>
                <w:bCs/>
              </w:rPr>
              <w:t>б) учение;</w:t>
            </w:r>
            <w:r w:rsidRPr="006E7AE0">
              <w:rPr>
                <w:rFonts w:eastAsia="Times New Roman"/>
              </w:rPr>
              <w:br/>
              <w:t>в) обучение;</w:t>
            </w:r>
            <w:r w:rsidRPr="006E7AE0">
              <w:rPr>
                <w:rFonts w:eastAsia="Times New Roman"/>
              </w:rPr>
              <w:br/>
              <w:t xml:space="preserve">г) </w:t>
            </w:r>
            <w:proofErr w:type="spellStart"/>
            <w:r w:rsidRPr="006E7AE0">
              <w:rPr>
                <w:rFonts w:eastAsia="Times New Roman"/>
              </w:rPr>
              <w:t>обученность</w:t>
            </w:r>
            <w:proofErr w:type="spellEnd"/>
            <w:r w:rsidRPr="006E7AE0">
              <w:rPr>
                <w:rFonts w:eastAsia="Times New Roman"/>
              </w:rPr>
              <w:t>.</w:t>
            </w:r>
          </w:p>
          <w:p w14:paraId="7A6AC5E0" w14:textId="77777777" w:rsidR="00417FB4" w:rsidRPr="006E7AE0" w:rsidRDefault="00417FB4" w:rsidP="00417FB4">
            <w:pPr>
              <w:shd w:val="clear" w:color="auto" w:fill="FFFFFF"/>
              <w:rPr>
                <w:rFonts w:eastAsia="Times New Roman"/>
              </w:rPr>
            </w:pPr>
            <w:r w:rsidRPr="006E7AE0">
              <w:rPr>
                <w:rFonts w:eastAsia="Times New Roman"/>
                <w:b/>
                <w:bCs/>
              </w:rPr>
              <w:t>5. Ведущим принципом отечественной педагогической психологии является:</w:t>
            </w:r>
            <w:r w:rsidRPr="006E7AE0">
              <w:rPr>
                <w:rFonts w:eastAsia="Times New Roman"/>
              </w:rPr>
              <w:br/>
              <w:t>а) принцип социального моделирования;</w:t>
            </w:r>
            <w:r w:rsidRPr="006E7AE0">
              <w:rPr>
                <w:rFonts w:eastAsia="Times New Roman"/>
              </w:rPr>
              <w:br/>
              <w:t>б) принцип трансформации знаний, их расширение и приспособление к решению новых задач;</w:t>
            </w:r>
            <w:r w:rsidRPr="006E7AE0">
              <w:rPr>
                <w:rFonts w:eastAsia="Times New Roman"/>
              </w:rPr>
              <w:br/>
            </w:r>
            <w:r w:rsidRPr="006E7AE0">
              <w:rPr>
                <w:rFonts w:eastAsia="Times New Roman"/>
                <w:b/>
                <w:bCs/>
              </w:rPr>
              <w:t xml:space="preserve">в) принцип личностно — </w:t>
            </w:r>
            <w:proofErr w:type="spellStart"/>
            <w:r w:rsidRPr="006E7AE0">
              <w:rPr>
                <w:rFonts w:eastAsia="Times New Roman"/>
                <w:b/>
                <w:bCs/>
              </w:rPr>
              <w:t>деятельностного</w:t>
            </w:r>
            <w:proofErr w:type="spellEnd"/>
            <w:r w:rsidRPr="006E7AE0">
              <w:rPr>
                <w:rFonts w:eastAsia="Times New Roman"/>
                <w:b/>
                <w:bCs/>
              </w:rPr>
              <w:t xml:space="preserve"> подхода;</w:t>
            </w:r>
            <w:r w:rsidRPr="006E7AE0">
              <w:rPr>
                <w:rFonts w:eastAsia="Times New Roman"/>
              </w:rPr>
              <w:br/>
              <w:t>г) принцип установления связи между стимулами и реакциями;</w:t>
            </w:r>
            <w:r w:rsidRPr="006E7AE0">
              <w:rPr>
                <w:rFonts w:eastAsia="Times New Roman"/>
              </w:rPr>
              <w:br/>
            </w:r>
            <w:r w:rsidRPr="006E7AE0">
              <w:rPr>
                <w:rFonts w:eastAsia="Times New Roman"/>
              </w:rPr>
              <w:lastRenderedPageBreak/>
              <w:t xml:space="preserve">д) принцип </w:t>
            </w:r>
            <w:proofErr w:type="spellStart"/>
            <w:r w:rsidRPr="006E7AE0">
              <w:rPr>
                <w:rFonts w:eastAsia="Times New Roman"/>
              </w:rPr>
              <w:t>упражняемости</w:t>
            </w:r>
            <w:proofErr w:type="spellEnd"/>
            <w:r w:rsidRPr="006E7AE0">
              <w:rPr>
                <w:rFonts w:eastAsia="Times New Roman"/>
              </w:rPr>
              <w:t>.</w:t>
            </w:r>
          </w:p>
          <w:p w14:paraId="6D361F81" w14:textId="77777777" w:rsidR="007A0EEE" w:rsidRPr="006E7AE0" w:rsidRDefault="00417FB4" w:rsidP="00417FB4">
            <w:pPr>
              <w:shd w:val="clear" w:color="auto" w:fill="FFFFFF"/>
            </w:pPr>
            <w:r w:rsidRPr="006E7AE0">
              <w:rPr>
                <w:rFonts w:eastAsia="Times New Roman"/>
                <w:b/>
                <w:bCs/>
              </w:rPr>
              <w:t xml:space="preserve">6. Самым глубинным и полным уровнем </w:t>
            </w:r>
            <w:proofErr w:type="spellStart"/>
            <w:r w:rsidRPr="006E7AE0">
              <w:rPr>
                <w:rFonts w:eastAsia="Times New Roman"/>
                <w:b/>
                <w:bCs/>
              </w:rPr>
              <w:t>обученности</w:t>
            </w:r>
            <w:proofErr w:type="spellEnd"/>
            <w:r w:rsidRPr="006E7AE0">
              <w:rPr>
                <w:rFonts w:eastAsia="Times New Roman"/>
                <w:b/>
                <w:bCs/>
              </w:rPr>
              <w:t xml:space="preserve"> является:</w:t>
            </w:r>
            <w:r w:rsidRPr="006E7AE0">
              <w:rPr>
                <w:rFonts w:eastAsia="Times New Roman"/>
              </w:rPr>
              <w:br/>
              <w:t>а) воспроизведение;</w:t>
            </w:r>
            <w:r w:rsidRPr="006E7AE0">
              <w:rPr>
                <w:rFonts w:eastAsia="Times New Roman"/>
              </w:rPr>
              <w:br/>
              <w:t>б) понимание;</w:t>
            </w:r>
            <w:r w:rsidRPr="006E7AE0">
              <w:rPr>
                <w:rFonts w:eastAsia="Times New Roman"/>
              </w:rPr>
              <w:br/>
              <w:t>в) узнавание;</w:t>
            </w:r>
            <w:r w:rsidRPr="006E7AE0">
              <w:rPr>
                <w:rFonts w:eastAsia="Times New Roman"/>
              </w:rPr>
              <w:br/>
            </w:r>
            <w:r w:rsidRPr="006E7AE0">
              <w:rPr>
                <w:rFonts w:eastAsia="Times New Roman"/>
                <w:b/>
                <w:bCs/>
              </w:rPr>
              <w:t>г) усвоение.</w:t>
            </w:r>
          </w:p>
        </w:tc>
      </w:tr>
      <w:tr w:rsidR="00C15114" w:rsidRPr="006E7AE0" w14:paraId="145173C8" w14:textId="77777777" w:rsidTr="004C307E">
        <w:trPr>
          <w:trHeight w:val="283"/>
        </w:trPr>
        <w:tc>
          <w:tcPr>
            <w:tcW w:w="1655" w:type="dxa"/>
          </w:tcPr>
          <w:p w14:paraId="1407C161" w14:textId="77777777" w:rsidR="00C15114" w:rsidRPr="006E7AE0" w:rsidRDefault="00C15114" w:rsidP="004C307E">
            <w:pPr>
              <w:jc w:val="center"/>
            </w:pPr>
            <w:r w:rsidRPr="006E7AE0">
              <w:lastRenderedPageBreak/>
              <w:t>4</w:t>
            </w:r>
          </w:p>
        </w:tc>
        <w:tc>
          <w:tcPr>
            <w:tcW w:w="3687" w:type="dxa"/>
          </w:tcPr>
          <w:p w14:paraId="089263D5" w14:textId="77777777" w:rsidR="00C15114" w:rsidRPr="006E7AE0" w:rsidRDefault="00C15114" w:rsidP="00DA3549">
            <w:proofErr w:type="gramStart"/>
            <w:r w:rsidRPr="006E7AE0">
              <w:t>Собеседование(</w:t>
            </w:r>
            <w:proofErr w:type="gramEnd"/>
            <w:r w:rsidRPr="006E7AE0">
              <w:t>устный опрос)</w:t>
            </w:r>
          </w:p>
        </w:tc>
        <w:tc>
          <w:tcPr>
            <w:tcW w:w="9201" w:type="dxa"/>
          </w:tcPr>
          <w:p w14:paraId="730CA1B1" w14:textId="77777777" w:rsidR="00C15114" w:rsidRPr="006E7AE0" w:rsidRDefault="00417FB4" w:rsidP="00DA3549">
            <w:r w:rsidRPr="006E7AE0">
              <w:t>Вопросы для собеседования:</w:t>
            </w:r>
          </w:p>
          <w:p w14:paraId="46A3EFCC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 xml:space="preserve">Учебная деятельность, ее структура. Учебная задача и учебные действия. </w:t>
            </w:r>
          </w:p>
          <w:p w14:paraId="1A333F8D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 xml:space="preserve">Мотивы учебной деятельности, их классификация. </w:t>
            </w:r>
          </w:p>
          <w:p w14:paraId="3B19C0EA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Проблема возрастных особенностей мотивации.</w:t>
            </w:r>
          </w:p>
          <w:p w14:paraId="660AAFCA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 xml:space="preserve">Методы изучения и формирования мотивации учения у школьников.                     </w:t>
            </w:r>
          </w:p>
          <w:p w14:paraId="4306CFF8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Психологические особенности, функции и виды педагогической оценки.</w:t>
            </w:r>
          </w:p>
          <w:p w14:paraId="77653309" w14:textId="77777777" w:rsidR="00417FB4" w:rsidRPr="006E7AE0" w:rsidRDefault="00417FB4" w:rsidP="00417FB4">
            <w:pPr>
              <w:pStyle w:val="af0"/>
              <w:numPr>
                <w:ilvl w:val="0"/>
                <w:numId w:val="48"/>
              </w:numPr>
              <w:jc w:val="both"/>
            </w:pPr>
            <w:r w:rsidRPr="006E7AE0">
              <w:t>Психологические проблемы школьной отметки и оценки. Возрастные особенности применения педагогической оценки.</w:t>
            </w:r>
          </w:p>
          <w:p w14:paraId="0063C73A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 xml:space="preserve">Психологические причины неуспеваемости и пути ее коррекции. Обучаемость и </w:t>
            </w:r>
            <w:proofErr w:type="spellStart"/>
            <w:r w:rsidRPr="006E7AE0">
              <w:rPr>
                <w:sz w:val="22"/>
                <w:szCs w:val="22"/>
              </w:rPr>
              <w:t>обученность</w:t>
            </w:r>
            <w:proofErr w:type="spellEnd"/>
            <w:r w:rsidRPr="006E7AE0">
              <w:rPr>
                <w:sz w:val="22"/>
                <w:szCs w:val="22"/>
              </w:rPr>
              <w:t xml:space="preserve">.  </w:t>
            </w:r>
          </w:p>
          <w:p w14:paraId="0EDE9F5D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Развитие деятельности учения на разных этапах онтогенеза.</w:t>
            </w:r>
          </w:p>
          <w:p w14:paraId="0D947B78" w14:textId="77777777" w:rsidR="00417FB4" w:rsidRPr="006E7AE0" w:rsidRDefault="00417FB4" w:rsidP="00417FB4">
            <w:pPr>
              <w:pStyle w:val="a"/>
              <w:numPr>
                <w:ilvl w:val="0"/>
                <w:numId w:val="48"/>
              </w:numPr>
            </w:pPr>
            <w:r w:rsidRPr="006E7AE0">
              <w:rPr>
                <w:sz w:val="22"/>
                <w:szCs w:val="22"/>
              </w:rPr>
              <w:t>Психологические основы обучения в дошкольном детстве.</w:t>
            </w:r>
          </w:p>
        </w:tc>
      </w:tr>
    </w:tbl>
    <w:p w14:paraId="6666C6DC" w14:textId="77777777" w:rsidR="0036408D" w:rsidRPr="006E7AE0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FE7D4E5" w14:textId="77777777" w:rsidR="0036408D" w:rsidRPr="006E7AE0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BDF090B" w14:textId="77777777" w:rsidR="009D5862" w:rsidRPr="006E7AE0" w:rsidRDefault="009D5862" w:rsidP="009D5862">
      <w:pPr>
        <w:pStyle w:val="2"/>
      </w:pPr>
      <w:r w:rsidRPr="006E7AE0">
        <w:t xml:space="preserve">Критерии, шкалы </w:t>
      </w:r>
      <w:proofErr w:type="gramStart"/>
      <w:r w:rsidRPr="006E7AE0">
        <w:t>оценивания</w:t>
      </w:r>
      <w:r w:rsidR="00D8302C" w:rsidRPr="006E7AE0">
        <w:t xml:space="preserve">  </w:t>
      </w:r>
      <w:r w:rsidRPr="006E7AE0">
        <w:t>текущего</w:t>
      </w:r>
      <w:proofErr w:type="gramEnd"/>
      <w:r w:rsidRPr="006E7AE0">
        <w:t xml:space="preserve">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66651" w:rsidRPr="006E7AE0" w14:paraId="61EB6426" w14:textId="77777777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66AB925" w14:textId="77777777" w:rsidR="00C66651" w:rsidRPr="006E7AE0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E7AE0">
              <w:rPr>
                <w:b/>
                <w:lang w:val="ru-RU"/>
              </w:rPr>
              <w:t xml:space="preserve">Наименование оценочного средства </w:t>
            </w:r>
            <w:r w:rsidRPr="006E7AE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E7AE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4DAB98" w14:textId="77777777" w:rsidR="00C66651" w:rsidRPr="006E7AE0" w:rsidRDefault="00C66651" w:rsidP="00DA3549">
            <w:pPr>
              <w:pStyle w:val="TableParagraph"/>
              <w:ind w:left="872"/>
              <w:rPr>
                <w:b/>
              </w:rPr>
            </w:pPr>
            <w:proofErr w:type="spellStart"/>
            <w:r w:rsidRPr="006E7AE0">
              <w:rPr>
                <w:b/>
              </w:rPr>
              <w:t>Критерии</w:t>
            </w:r>
            <w:proofErr w:type="spellEnd"/>
            <w:r w:rsidRPr="006E7AE0">
              <w:rPr>
                <w:b/>
                <w:lang w:val="ru-RU"/>
              </w:rPr>
              <w:t xml:space="preserve"> </w:t>
            </w:r>
            <w:proofErr w:type="spellStart"/>
            <w:r w:rsidRPr="006E7AE0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9BC8FF4" w14:textId="77777777" w:rsidR="00C66651" w:rsidRPr="006E7AE0" w:rsidRDefault="00C66651" w:rsidP="00DA3549">
            <w:pPr>
              <w:jc w:val="center"/>
              <w:rPr>
                <w:b/>
              </w:rPr>
            </w:pPr>
            <w:r w:rsidRPr="006E7AE0">
              <w:rPr>
                <w:b/>
              </w:rPr>
              <w:t>Шкалы оценивания</w:t>
            </w:r>
          </w:p>
        </w:tc>
      </w:tr>
      <w:tr w:rsidR="00C66651" w:rsidRPr="006E7AE0" w14:paraId="4D11F66B" w14:textId="77777777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E6DDDD9" w14:textId="77777777" w:rsidR="00C66651" w:rsidRPr="006E7AE0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7E491B7" w14:textId="77777777" w:rsidR="00C66651" w:rsidRPr="006E7AE0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6B7090D" w14:textId="77777777" w:rsidR="00C66651" w:rsidRPr="006E7AE0" w:rsidRDefault="00C66651" w:rsidP="00DA3549">
            <w:pPr>
              <w:jc w:val="center"/>
              <w:rPr>
                <w:b/>
              </w:rPr>
            </w:pPr>
            <w:r w:rsidRPr="006E7AE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6E2FD09" w14:textId="77777777" w:rsidR="00C66651" w:rsidRPr="006E7AE0" w:rsidRDefault="00C66651" w:rsidP="00DA3549">
            <w:pPr>
              <w:jc w:val="center"/>
              <w:rPr>
                <w:b/>
              </w:rPr>
            </w:pPr>
            <w:r w:rsidRPr="006E7AE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6651" w:rsidRPr="006E7AE0" w14:paraId="514C66EC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452750E5" w14:textId="77777777" w:rsidR="00C66651" w:rsidRPr="006E7AE0" w:rsidRDefault="00417FB4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7AE0">
              <w:t>Дискуссия</w:t>
            </w:r>
          </w:p>
        </w:tc>
        <w:tc>
          <w:tcPr>
            <w:tcW w:w="8080" w:type="dxa"/>
          </w:tcPr>
          <w:p w14:paraId="10573BDC" w14:textId="77777777" w:rsidR="00C66651" w:rsidRPr="006E7AE0" w:rsidRDefault="00C66651" w:rsidP="00DA3549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6E7AE0">
              <w:t>полные, последовательные, грамотные и логически излагаемые ответы;</w:t>
            </w:r>
          </w:p>
          <w:p w14:paraId="7DA01227" w14:textId="77777777" w:rsidR="00C66651" w:rsidRPr="006E7AE0" w:rsidRDefault="00C66651" w:rsidP="00DA3549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6E7AE0">
              <w:t>воспроизведение учебного материала с требуемой степенью точности;</w:t>
            </w:r>
          </w:p>
          <w:p w14:paraId="00E55AF5" w14:textId="77777777" w:rsidR="00C66651" w:rsidRPr="006E7AE0" w:rsidRDefault="00C66651" w:rsidP="00DA3549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6E7AE0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79DF14FC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E34F949" w14:textId="77777777" w:rsidR="00C66651" w:rsidRPr="006E7AE0" w:rsidRDefault="00C66651" w:rsidP="00DA3549">
            <w:pPr>
              <w:jc w:val="center"/>
            </w:pPr>
            <w:r w:rsidRPr="006E7AE0">
              <w:t>зачтено</w:t>
            </w:r>
          </w:p>
        </w:tc>
      </w:tr>
      <w:tr w:rsidR="00C66651" w:rsidRPr="006E7AE0" w14:paraId="52B62A72" w14:textId="77777777" w:rsidTr="00DA3549">
        <w:trPr>
          <w:trHeight w:val="283"/>
        </w:trPr>
        <w:tc>
          <w:tcPr>
            <w:tcW w:w="2410" w:type="dxa"/>
            <w:vMerge/>
          </w:tcPr>
          <w:p w14:paraId="7B1539E2" w14:textId="77777777" w:rsidR="00C66651" w:rsidRPr="006E7AE0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85A7E3F" w14:textId="77777777" w:rsidR="00C66651" w:rsidRPr="006E7AE0" w:rsidRDefault="00C66651" w:rsidP="00DA3549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E7AE0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2AA2D80" w14:textId="77777777" w:rsidR="00C66651" w:rsidRPr="006E7AE0" w:rsidRDefault="00C66651" w:rsidP="00DA3549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E7AE0">
              <w:t>демонстрация обучающимся знаний в объеме пройденной программы;</w:t>
            </w:r>
          </w:p>
          <w:p w14:paraId="15A04FA9" w14:textId="77777777" w:rsidR="00C66651" w:rsidRPr="006E7AE0" w:rsidRDefault="00C66651" w:rsidP="00C66651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E7AE0">
              <w:t>четкое изложение учебного материала</w:t>
            </w:r>
          </w:p>
        </w:tc>
        <w:tc>
          <w:tcPr>
            <w:tcW w:w="2055" w:type="dxa"/>
          </w:tcPr>
          <w:p w14:paraId="421CB6CC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9D96FC" w14:textId="77777777" w:rsidR="00C66651" w:rsidRPr="006E7AE0" w:rsidRDefault="00C66651" w:rsidP="00DA3549">
            <w:pPr>
              <w:jc w:val="center"/>
            </w:pPr>
            <w:r w:rsidRPr="006E7AE0">
              <w:t>зачтено</w:t>
            </w:r>
          </w:p>
        </w:tc>
      </w:tr>
      <w:tr w:rsidR="00C66651" w:rsidRPr="006E7AE0" w14:paraId="5122BF12" w14:textId="77777777" w:rsidTr="00DA3549">
        <w:trPr>
          <w:trHeight w:val="283"/>
        </w:trPr>
        <w:tc>
          <w:tcPr>
            <w:tcW w:w="2410" w:type="dxa"/>
            <w:vMerge/>
          </w:tcPr>
          <w:p w14:paraId="31873CA5" w14:textId="77777777" w:rsidR="00C66651" w:rsidRPr="006E7AE0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C2E48A1" w14:textId="77777777" w:rsidR="00C66651" w:rsidRPr="006E7AE0" w:rsidRDefault="00C66651" w:rsidP="00DA3549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6E7AE0">
              <w:t>наличие несущественных ошибок в ответе, не исправляемых обучающимся;</w:t>
            </w:r>
          </w:p>
          <w:p w14:paraId="06A5154B" w14:textId="77777777" w:rsidR="00C66651" w:rsidRPr="006E7AE0" w:rsidRDefault="00C66651" w:rsidP="00DA3549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6E7AE0">
              <w:t>демонстрация обучающимся недостаточно полных знаний по пройденной программе;</w:t>
            </w:r>
          </w:p>
          <w:p w14:paraId="062E98B2" w14:textId="77777777" w:rsidR="00C66651" w:rsidRPr="006E7AE0" w:rsidRDefault="00C66651" w:rsidP="00C66651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6E7AE0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44A48BDA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9603F5" w14:textId="77777777" w:rsidR="00C66651" w:rsidRPr="006E7AE0" w:rsidRDefault="00C66651" w:rsidP="00DA3549">
            <w:pPr>
              <w:jc w:val="center"/>
            </w:pPr>
            <w:r w:rsidRPr="006E7AE0">
              <w:t>зачтено</w:t>
            </w:r>
          </w:p>
        </w:tc>
      </w:tr>
      <w:tr w:rsidR="00C66651" w:rsidRPr="006E7AE0" w14:paraId="6753DF20" w14:textId="77777777" w:rsidTr="00DA3549">
        <w:trPr>
          <w:trHeight w:val="283"/>
        </w:trPr>
        <w:tc>
          <w:tcPr>
            <w:tcW w:w="2410" w:type="dxa"/>
            <w:vMerge/>
          </w:tcPr>
          <w:p w14:paraId="3D08F320" w14:textId="77777777" w:rsidR="00C66651" w:rsidRPr="006E7AE0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B63E772" w14:textId="77777777" w:rsidR="00C66651" w:rsidRPr="006E7AE0" w:rsidRDefault="00C66651" w:rsidP="00DA354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6E7AE0">
              <w:t>незнание материала темы или раздела;</w:t>
            </w:r>
          </w:p>
          <w:p w14:paraId="62B2CB91" w14:textId="77777777" w:rsidR="00C66651" w:rsidRPr="006E7AE0" w:rsidRDefault="00C66651" w:rsidP="00C66651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6E7AE0">
              <w:t>при ответе грубые ошибки</w:t>
            </w:r>
          </w:p>
        </w:tc>
        <w:tc>
          <w:tcPr>
            <w:tcW w:w="2055" w:type="dxa"/>
          </w:tcPr>
          <w:p w14:paraId="00385AA3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CF9D458" w14:textId="77777777" w:rsidR="00C66651" w:rsidRPr="006E7AE0" w:rsidRDefault="00C66651" w:rsidP="00DA3549">
            <w:pPr>
              <w:jc w:val="center"/>
            </w:pPr>
            <w:r w:rsidRPr="006E7AE0">
              <w:t>не зачтено</w:t>
            </w:r>
          </w:p>
        </w:tc>
      </w:tr>
      <w:tr w:rsidR="00C66651" w:rsidRPr="006E7AE0" w14:paraId="6AEA8645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17A3CED2" w14:textId="77777777" w:rsidR="00C66651" w:rsidRPr="006E7AE0" w:rsidRDefault="00C66651" w:rsidP="00DA354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E7AE0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024210AE" w14:textId="77777777" w:rsidR="00C66651" w:rsidRPr="006E7AE0" w:rsidRDefault="00C66651" w:rsidP="00DA3549">
            <w:r w:rsidRPr="006E7AE0"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6E7AE0">
              <w:t>ответ  на</w:t>
            </w:r>
            <w:proofErr w:type="gramEnd"/>
            <w:r w:rsidRPr="006E7AE0">
              <w:t xml:space="preserve"> вопрос- один балл, общая сумма – наивысший балл</w:t>
            </w:r>
          </w:p>
          <w:p w14:paraId="3B869424" w14:textId="77777777" w:rsidR="00C66651" w:rsidRPr="006E7AE0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</w:p>
        </w:tc>
        <w:tc>
          <w:tcPr>
            <w:tcW w:w="2055" w:type="dxa"/>
          </w:tcPr>
          <w:p w14:paraId="34EDF402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7B6D3C9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</w:rPr>
              <w:t>5</w:t>
            </w:r>
          </w:p>
        </w:tc>
        <w:tc>
          <w:tcPr>
            <w:tcW w:w="1028" w:type="dxa"/>
          </w:tcPr>
          <w:p w14:paraId="2BE77E71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  <w:color w:val="000000"/>
              </w:rPr>
              <w:t>85% - 100%</w:t>
            </w:r>
          </w:p>
        </w:tc>
      </w:tr>
      <w:tr w:rsidR="00C66651" w:rsidRPr="006E7AE0" w14:paraId="3623960D" w14:textId="77777777" w:rsidTr="00DA3549">
        <w:trPr>
          <w:trHeight w:val="283"/>
        </w:trPr>
        <w:tc>
          <w:tcPr>
            <w:tcW w:w="2410" w:type="dxa"/>
            <w:vMerge/>
          </w:tcPr>
          <w:p w14:paraId="422E015F" w14:textId="77777777" w:rsidR="00C66651" w:rsidRPr="006E7AE0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79F78089" w14:textId="77777777" w:rsidR="00C66651" w:rsidRPr="006E7AE0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270AFE9C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BD65D71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</w:rPr>
              <w:t>4</w:t>
            </w:r>
          </w:p>
        </w:tc>
        <w:tc>
          <w:tcPr>
            <w:tcW w:w="1028" w:type="dxa"/>
          </w:tcPr>
          <w:p w14:paraId="19CBAFCA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</w:rPr>
              <w:t>65% - 84%</w:t>
            </w:r>
          </w:p>
        </w:tc>
      </w:tr>
      <w:tr w:rsidR="00C66651" w:rsidRPr="006E7AE0" w14:paraId="3340913D" w14:textId="77777777" w:rsidTr="00DA3549">
        <w:trPr>
          <w:trHeight w:val="60"/>
        </w:trPr>
        <w:tc>
          <w:tcPr>
            <w:tcW w:w="2410" w:type="dxa"/>
            <w:vMerge/>
          </w:tcPr>
          <w:p w14:paraId="0E403702" w14:textId="77777777" w:rsidR="00C66651" w:rsidRPr="006E7AE0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508B09BD" w14:textId="77777777" w:rsidR="00C66651" w:rsidRPr="006E7AE0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0101727A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916B7E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</w:rPr>
              <w:t>3</w:t>
            </w:r>
          </w:p>
        </w:tc>
        <w:tc>
          <w:tcPr>
            <w:tcW w:w="1028" w:type="dxa"/>
          </w:tcPr>
          <w:p w14:paraId="78D58AF3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  <w:color w:val="000000"/>
              </w:rPr>
              <w:t>41% - 64%</w:t>
            </w:r>
          </w:p>
        </w:tc>
      </w:tr>
      <w:tr w:rsidR="00C66651" w:rsidRPr="006E7AE0" w14:paraId="136ABE6E" w14:textId="77777777" w:rsidTr="00DA3549">
        <w:trPr>
          <w:trHeight w:val="283"/>
        </w:trPr>
        <w:tc>
          <w:tcPr>
            <w:tcW w:w="2410" w:type="dxa"/>
            <w:vMerge/>
          </w:tcPr>
          <w:p w14:paraId="4F10A441" w14:textId="77777777" w:rsidR="00C66651" w:rsidRPr="006E7AE0" w:rsidRDefault="00C66651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C7A3C50" w14:textId="77777777" w:rsidR="00C66651" w:rsidRPr="006E7AE0" w:rsidRDefault="00C66651" w:rsidP="00DA354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86895B8" w14:textId="77777777" w:rsidR="00C66651" w:rsidRPr="006E7AE0" w:rsidRDefault="00C66651" w:rsidP="00DA3549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44605A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</w:rPr>
              <w:t>2</w:t>
            </w:r>
          </w:p>
        </w:tc>
        <w:tc>
          <w:tcPr>
            <w:tcW w:w="1028" w:type="dxa"/>
          </w:tcPr>
          <w:p w14:paraId="6D31327C" w14:textId="77777777" w:rsidR="00C66651" w:rsidRPr="006E7AE0" w:rsidRDefault="00C66651" w:rsidP="00DA3549">
            <w:pPr>
              <w:jc w:val="center"/>
              <w:rPr>
                <w:i/>
              </w:rPr>
            </w:pPr>
            <w:r w:rsidRPr="006E7AE0">
              <w:rPr>
                <w:i/>
              </w:rPr>
              <w:t>40% и менее 40%</w:t>
            </w:r>
          </w:p>
        </w:tc>
      </w:tr>
      <w:tr w:rsidR="00417FB4" w:rsidRPr="006E7AE0" w14:paraId="23C0F5EE" w14:textId="77777777" w:rsidTr="00DA3549">
        <w:trPr>
          <w:trHeight w:val="283"/>
        </w:trPr>
        <w:tc>
          <w:tcPr>
            <w:tcW w:w="2410" w:type="dxa"/>
            <w:vMerge w:val="restart"/>
          </w:tcPr>
          <w:p w14:paraId="2470789E" w14:textId="77777777" w:rsidR="00417FB4" w:rsidRPr="006E7AE0" w:rsidRDefault="00417FB4" w:rsidP="00DA3549">
            <w:r w:rsidRPr="006E7AE0">
              <w:t>Собеседование</w:t>
            </w:r>
          </w:p>
        </w:tc>
        <w:tc>
          <w:tcPr>
            <w:tcW w:w="8080" w:type="dxa"/>
          </w:tcPr>
          <w:p w14:paraId="09D00EFB" w14:textId="77777777" w:rsidR="00417FB4" w:rsidRPr="006E7AE0" w:rsidRDefault="00417FB4" w:rsidP="00B72AFC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6E7AE0">
              <w:t>полные, последовательные, грамотные и логически излагаемые ответы;</w:t>
            </w:r>
          </w:p>
          <w:p w14:paraId="0DDB74E6" w14:textId="77777777" w:rsidR="00417FB4" w:rsidRPr="006E7AE0" w:rsidRDefault="00417FB4" w:rsidP="00B72AFC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6E7AE0">
              <w:t>воспроизведение учебного материала с требуемой степенью точности;</w:t>
            </w:r>
          </w:p>
          <w:p w14:paraId="37205A7F" w14:textId="77777777" w:rsidR="00417FB4" w:rsidRPr="006E7AE0" w:rsidRDefault="00417FB4" w:rsidP="00B72AFC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6E7AE0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6F3C83CA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F98CB6C" w14:textId="77777777" w:rsidR="00417FB4" w:rsidRPr="006E7AE0" w:rsidRDefault="00417FB4" w:rsidP="00B72AFC">
            <w:pPr>
              <w:jc w:val="center"/>
            </w:pPr>
            <w:r w:rsidRPr="006E7AE0">
              <w:t>зачтено</w:t>
            </w:r>
          </w:p>
        </w:tc>
      </w:tr>
      <w:tr w:rsidR="00417FB4" w:rsidRPr="006E7AE0" w14:paraId="2FA1E268" w14:textId="77777777" w:rsidTr="00DA3549">
        <w:trPr>
          <w:trHeight w:val="283"/>
        </w:trPr>
        <w:tc>
          <w:tcPr>
            <w:tcW w:w="2410" w:type="dxa"/>
            <w:vMerge/>
          </w:tcPr>
          <w:p w14:paraId="3CA78381" w14:textId="77777777" w:rsidR="00417FB4" w:rsidRPr="006E7AE0" w:rsidRDefault="00417FB4" w:rsidP="00DA3549"/>
        </w:tc>
        <w:tc>
          <w:tcPr>
            <w:tcW w:w="8080" w:type="dxa"/>
          </w:tcPr>
          <w:p w14:paraId="016CAFC1" w14:textId="77777777" w:rsidR="00417FB4" w:rsidRPr="006E7AE0" w:rsidRDefault="00417FB4" w:rsidP="00B72AFC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E7AE0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19F21F5" w14:textId="77777777" w:rsidR="00417FB4" w:rsidRPr="006E7AE0" w:rsidRDefault="00417FB4" w:rsidP="00B72AFC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E7AE0">
              <w:t>демонстрация обучающимся знаний в объеме пройденной программы;</w:t>
            </w:r>
          </w:p>
          <w:p w14:paraId="10E6793E" w14:textId="77777777" w:rsidR="00417FB4" w:rsidRPr="006E7AE0" w:rsidRDefault="00417FB4" w:rsidP="00B72AFC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6E7AE0">
              <w:t>четкое изложение учебного материала</w:t>
            </w:r>
          </w:p>
        </w:tc>
        <w:tc>
          <w:tcPr>
            <w:tcW w:w="2055" w:type="dxa"/>
          </w:tcPr>
          <w:p w14:paraId="74C5F82B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CE6FBF" w14:textId="77777777" w:rsidR="00417FB4" w:rsidRPr="006E7AE0" w:rsidRDefault="00417FB4" w:rsidP="00B72AFC">
            <w:pPr>
              <w:jc w:val="center"/>
            </w:pPr>
            <w:r w:rsidRPr="006E7AE0">
              <w:t>зачтено</w:t>
            </w:r>
          </w:p>
        </w:tc>
      </w:tr>
      <w:tr w:rsidR="00417FB4" w:rsidRPr="006E7AE0" w14:paraId="67FC9CEB" w14:textId="77777777" w:rsidTr="00DA3549">
        <w:trPr>
          <w:trHeight w:val="283"/>
        </w:trPr>
        <w:tc>
          <w:tcPr>
            <w:tcW w:w="2410" w:type="dxa"/>
            <w:vMerge/>
          </w:tcPr>
          <w:p w14:paraId="70777876" w14:textId="77777777" w:rsidR="00417FB4" w:rsidRPr="006E7AE0" w:rsidRDefault="00417FB4" w:rsidP="00DA3549"/>
        </w:tc>
        <w:tc>
          <w:tcPr>
            <w:tcW w:w="8080" w:type="dxa"/>
          </w:tcPr>
          <w:p w14:paraId="3255280D" w14:textId="77777777" w:rsidR="00417FB4" w:rsidRPr="006E7AE0" w:rsidRDefault="00417FB4" w:rsidP="00B72AFC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6E7AE0">
              <w:t>наличие несущественных ошибок в ответе, не исправляемых обучающимся;</w:t>
            </w:r>
          </w:p>
          <w:p w14:paraId="07EE44D5" w14:textId="77777777" w:rsidR="00417FB4" w:rsidRPr="006E7AE0" w:rsidRDefault="00417FB4" w:rsidP="00B72AFC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6E7AE0">
              <w:t>демонстрация обучающимся недостаточно полных знаний по пройденной программе;</w:t>
            </w:r>
          </w:p>
          <w:p w14:paraId="5AD34524" w14:textId="77777777" w:rsidR="00417FB4" w:rsidRPr="006E7AE0" w:rsidRDefault="00417FB4" w:rsidP="00B72AFC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6E7AE0">
              <w:lastRenderedPageBreak/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761064E5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DFB97D4" w14:textId="77777777" w:rsidR="00417FB4" w:rsidRPr="006E7AE0" w:rsidRDefault="00417FB4" w:rsidP="00B72AFC">
            <w:pPr>
              <w:jc w:val="center"/>
            </w:pPr>
            <w:r w:rsidRPr="006E7AE0">
              <w:t>зачтено</w:t>
            </w:r>
          </w:p>
        </w:tc>
      </w:tr>
      <w:tr w:rsidR="00417FB4" w:rsidRPr="006E7AE0" w14:paraId="139969E7" w14:textId="77777777" w:rsidTr="00DA3549">
        <w:trPr>
          <w:trHeight w:val="283"/>
        </w:trPr>
        <w:tc>
          <w:tcPr>
            <w:tcW w:w="2410" w:type="dxa"/>
            <w:vMerge/>
          </w:tcPr>
          <w:p w14:paraId="611CDBC7" w14:textId="77777777" w:rsidR="00417FB4" w:rsidRPr="006E7AE0" w:rsidRDefault="00417FB4" w:rsidP="00DA3549"/>
        </w:tc>
        <w:tc>
          <w:tcPr>
            <w:tcW w:w="8080" w:type="dxa"/>
          </w:tcPr>
          <w:p w14:paraId="2B285D87" w14:textId="77777777" w:rsidR="00417FB4" w:rsidRPr="006E7AE0" w:rsidRDefault="00417FB4" w:rsidP="00B72AFC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6E7AE0">
              <w:t>незнание материала темы или раздела;</w:t>
            </w:r>
          </w:p>
          <w:p w14:paraId="4698BDAA" w14:textId="77777777" w:rsidR="00417FB4" w:rsidRPr="006E7AE0" w:rsidRDefault="00417FB4" w:rsidP="00B72AFC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6E7AE0">
              <w:t>при ответе грубые ошибки</w:t>
            </w:r>
          </w:p>
        </w:tc>
        <w:tc>
          <w:tcPr>
            <w:tcW w:w="2055" w:type="dxa"/>
          </w:tcPr>
          <w:p w14:paraId="6CB0F062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B02C055" w14:textId="77777777" w:rsidR="00417FB4" w:rsidRPr="006E7AE0" w:rsidRDefault="00417FB4" w:rsidP="00B72AFC">
            <w:pPr>
              <w:jc w:val="center"/>
            </w:pPr>
            <w:r w:rsidRPr="006E7AE0">
              <w:t>не зачтено</w:t>
            </w:r>
          </w:p>
        </w:tc>
      </w:tr>
      <w:tr w:rsidR="00417FB4" w:rsidRPr="006E7AE0" w14:paraId="1BAC379A" w14:textId="77777777" w:rsidTr="00DA3549">
        <w:trPr>
          <w:trHeight w:val="283"/>
        </w:trPr>
        <w:tc>
          <w:tcPr>
            <w:tcW w:w="2410" w:type="dxa"/>
            <w:vMerge/>
          </w:tcPr>
          <w:p w14:paraId="18E9E5DB" w14:textId="77777777" w:rsidR="00417FB4" w:rsidRPr="006E7AE0" w:rsidRDefault="00417FB4" w:rsidP="00DA3549"/>
        </w:tc>
        <w:tc>
          <w:tcPr>
            <w:tcW w:w="8080" w:type="dxa"/>
          </w:tcPr>
          <w:p w14:paraId="6023AE9D" w14:textId="77777777" w:rsidR="00417FB4" w:rsidRPr="006E7AE0" w:rsidRDefault="00417FB4" w:rsidP="00417FB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6E7AE0">
              <w:t>содержание не соответствует теме;</w:t>
            </w:r>
          </w:p>
          <w:p w14:paraId="53EEB5BE" w14:textId="77777777" w:rsidR="00417FB4" w:rsidRPr="006E7AE0" w:rsidRDefault="00417FB4" w:rsidP="00417FB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6E7AE0">
              <w:t>тема не раскрыта;</w:t>
            </w:r>
          </w:p>
          <w:p w14:paraId="07BF2BC5" w14:textId="77777777" w:rsidR="00417FB4" w:rsidRPr="006E7AE0" w:rsidRDefault="00417FB4" w:rsidP="00417FB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  <w:rPr>
                <w:i/>
              </w:rPr>
            </w:pPr>
            <w:r w:rsidRPr="006E7AE0">
              <w:t>работа не выполнена</w:t>
            </w:r>
          </w:p>
        </w:tc>
        <w:tc>
          <w:tcPr>
            <w:tcW w:w="2055" w:type="dxa"/>
          </w:tcPr>
          <w:p w14:paraId="4BFECDB4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264185" w14:textId="77777777" w:rsidR="00417FB4" w:rsidRPr="006E7AE0" w:rsidRDefault="00417FB4" w:rsidP="00B72AFC">
            <w:pPr>
              <w:jc w:val="center"/>
              <w:rPr>
                <w:i/>
              </w:rPr>
            </w:pPr>
            <w:r w:rsidRPr="006E7AE0">
              <w:t>не зачтено</w:t>
            </w:r>
          </w:p>
        </w:tc>
      </w:tr>
    </w:tbl>
    <w:p w14:paraId="38DDCFD5" w14:textId="77777777" w:rsidR="00C66651" w:rsidRPr="006E7AE0" w:rsidRDefault="00C66651" w:rsidP="00C66651"/>
    <w:p w14:paraId="307B03C2" w14:textId="77777777" w:rsidR="00C66651" w:rsidRPr="006E7AE0" w:rsidRDefault="00C66651" w:rsidP="00C66651"/>
    <w:p w14:paraId="7A4BFA19" w14:textId="77777777" w:rsidR="00E705FF" w:rsidRPr="006E7AE0" w:rsidRDefault="00E705FF" w:rsidP="00E705FF">
      <w:pPr>
        <w:pStyle w:val="2"/>
        <w:rPr>
          <w:i/>
        </w:rPr>
      </w:pPr>
      <w:r w:rsidRPr="006E7AE0">
        <w:t>Промежуточная аттестация</w:t>
      </w:r>
      <w:r w:rsidR="00D033FF" w:rsidRPr="006E7AE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E7AE0" w14:paraId="77578A5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FC67C01" w14:textId="77777777" w:rsidR="002C4687" w:rsidRPr="006E7AE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E7AE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C901400" w14:textId="77777777" w:rsidR="002C4687" w:rsidRPr="006E7AE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E7AE0">
              <w:rPr>
                <w:b/>
                <w:bCs/>
              </w:rPr>
              <w:t>Типовые контрольные задания и иные материалы</w:t>
            </w:r>
          </w:p>
          <w:p w14:paraId="0E5BEB1E" w14:textId="77777777" w:rsidR="002C4687" w:rsidRPr="006E7AE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E7AE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E7AE0" w14:paraId="2D0CBBD8" w14:textId="77777777" w:rsidTr="002C4687">
        <w:tc>
          <w:tcPr>
            <w:tcW w:w="3261" w:type="dxa"/>
          </w:tcPr>
          <w:p w14:paraId="7462ADB3" w14:textId="77777777" w:rsidR="002C4687" w:rsidRPr="006E7AE0" w:rsidRDefault="00C66651" w:rsidP="00417FB4">
            <w:pPr>
              <w:jc w:val="both"/>
              <w:rPr>
                <w:i/>
              </w:rPr>
            </w:pPr>
            <w:r w:rsidRPr="006E7AE0">
              <w:t>Зачет</w:t>
            </w:r>
            <w:r w:rsidR="00417FB4" w:rsidRPr="006E7AE0">
              <w:t xml:space="preserve"> с оценкой</w:t>
            </w:r>
          </w:p>
        </w:tc>
        <w:tc>
          <w:tcPr>
            <w:tcW w:w="11340" w:type="dxa"/>
          </w:tcPr>
          <w:p w14:paraId="08AEAF88" w14:textId="77777777" w:rsidR="009F3FEB" w:rsidRPr="006E7AE0" w:rsidRDefault="00016163" w:rsidP="009F3FEB">
            <w:pPr>
              <w:ind w:left="360"/>
              <w:jc w:val="both"/>
              <w:rPr>
                <w:i/>
              </w:rPr>
            </w:pPr>
            <w:r w:rsidRPr="006E7AE0">
              <w:t xml:space="preserve">Основные вопросы к </w:t>
            </w:r>
            <w:r w:rsidR="00417FB4" w:rsidRPr="006E7AE0">
              <w:t>зачету</w:t>
            </w:r>
            <w:r w:rsidR="00A504CB" w:rsidRPr="006E7AE0">
              <w:t>:</w:t>
            </w:r>
          </w:p>
          <w:p w14:paraId="30909F7E" w14:textId="77777777" w:rsidR="00417FB4" w:rsidRPr="006E7AE0" w:rsidRDefault="00417FB4" w:rsidP="00417FB4">
            <w:pPr>
              <w:pStyle w:val="a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Предмет, проблемы и задачи педагогической психологии. Отрасли педагогической психологии.</w:t>
            </w:r>
          </w:p>
          <w:p w14:paraId="37436942" w14:textId="77777777" w:rsidR="00417FB4" w:rsidRPr="006E7AE0" w:rsidRDefault="00417FB4" w:rsidP="00417FB4">
            <w:pPr>
              <w:pStyle w:val="a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Подходы к пониманию предмета педагогической психологии.</w:t>
            </w:r>
          </w:p>
          <w:p w14:paraId="3029E391" w14:textId="77777777" w:rsidR="00417FB4" w:rsidRPr="006E7AE0" w:rsidRDefault="00417FB4" w:rsidP="00417FB4">
            <w:pPr>
              <w:pStyle w:val="af0"/>
              <w:numPr>
                <w:ilvl w:val="0"/>
                <w:numId w:val="49"/>
              </w:numPr>
              <w:jc w:val="both"/>
            </w:pPr>
            <w:r w:rsidRPr="006E7AE0">
              <w:t>Основные этапы в становлении педагогической психологии как науки.</w:t>
            </w:r>
          </w:p>
          <w:p w14:paraId="520BFC4E" w14:textId="77777777" w:rsidR="00417FB4" w:rsidRPr="006E7AE0" w:rsidRDefault="00417FB4" w:rsidP="00417FB4">
            <w:pPr>
              <w:pStyle w:val="af0"/>
              <w:numPr>
                <w:ilvl w:val="0"/>
                <w:numId w:val="49"/>
              </w:numPr>
              <w:jc w:val="both"/>
            </w:pPr>
            <w:r w:rsidRPr="006E7AE0">
              <w:t xml:space="preserve">Характеристика философского и </w:t>
            </w:r>
            <w:proofErr w:type="spellStart"/>
            <w:r w:rsidRPr="006E7AE0">
              <w:t>общедидактического</w:t>
            </w:r>
            <w:proofErr w:type="spellEnd"/>
            <w:r w:rsidRPr="006E7AE0">
              <w:t xml:space="preserve"> этапа развития педагогической психологии.</w:t>
            </w:r>
          </w:p>
          <w:p w14:paraId="30DB12E1" w14:textId="77777777" w:rsidR="00417FB4" w:rsidRPr="006E7AE0" w:rsidRDefault="00417FB4" w:rsidP="00417FB4">
            <w:pPr>
              <w:pStyle w:val="af0"/>
              <w:numPr>
                <w:ilvl w:val="0"/>
                <w:numId w:val="49"/>
              </w:numPr>
              <w:jc w:val="both"/>
            </w:pPr>
            <w:r w:rsidRPr="006E7AE0">
              <w:t>Педагогическая психология как самостоятельная наука. Современный этап развития педагогической психологии.</w:t>
            </w:r>
          </w:p>
          <w:p w14:paraId="5F7013B5" w14:textId="77777777" w:rsidR="00417FB4" w:rsidRPr="006E7AE0" w:rsidRDefault="00417FB4" w:rsidP="00417FB4">
            <w:pPr>
              <w:pStyle w:val="af0"/>
              <w:numPr>
                <w:ilvl w:val="0"/>
                <w:numId w:val="49"/>
              </w:numPr>
              <w:jc w:val="both"/>
            </w:pPr>
            <w:r w:rsidRPr="006E7AE0">
              <w:t>Соотношение педагогической психологии с педагогикой и психологией. Связь с другими науками.</w:t>
            </w:r>
          </w:p>
          <w:p w14:paraId="69B0FC04" w14:textId="77777777" w:rsidR="00417FB4" w:rsidRPr="006E7AE0" w:rsidRDefault="00417FB4" w:rsidP="00417FB4">
            <w:pPr>
              <w:pStyle w:val="af0"/>
              <w:numPr>
                <w:ilvl w:val="0"/>
                <w:numId w:val="49"/>
              </w:numPr>
              <w:jc w:val="both"/>
            </w:pPr>
            <w:r w:rsidRPr="006E7AE0">
              <w:t>Методы педагогической психологии. Психолого-педагогический эксперимент. Актуальные проблемы психолого-педагогической диагностики.</w:t>
            </w:r>
          </w:p>
          <w:p w14:paraId="45C1098F" w14:textId="77777777" w:rsidR="00417FB4" w:rsidRPr="006E7AE0" w:rsidRDefault="00417FB4" w:rsidP="00417FB4">
            <w:pPr>
              <w:pStyle w:val="a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Образование и культура. Понятие: образование, обучение, воспитание.</w:t>
            </w:r>
          </w:p>
          <w:p w14:paraId="19988034" w14:textId="77777777" w:rsidR="00417FB4" w:rsidRPr="006E7AE0" w:rsidRDefault="00417FB4" w:rsidP="00417FB4">
            <w:pPr>
              <w:pStyle w:val="a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6E7AE0">
              <w:rPr>
                <w:sz w:val="22"/>
                <w:szCs w:val="22"/>
              </w:rPr>
              <w:t>Образование как система, процесс, результат.</w:t>
            </w:r>
          </w:p>
          <w:p w14:paraId="0A7B08C9" w14:textId="77777777" w:rsidR="00417FB4" w:rsidRPr="006E7AE0" w:rsidRDefault="00417FB4" w:rsidP="00417FB4">
            <w:pPr>
              <w:pStyle w:val="a"/>
              <w:numPr>
                <w:ilvl w:val="0"/>
                <w:numId w:val="49"/>
              </w:numPr>
            </w:pPr>
            <w:r w:rsidRPr="006E7AE0">
              <w:rPr>
                <w:sz w:val="22"/>
                <w:szCs w:val="22"/>
              </w:rPr>
              <w:t>Основные тенденции современного образования. Сравнительная характеристика традиционный и инновационной стратегий образования.</w:t>
            </w:r>
          </w:p>
        </w:tc>
      </w:tr>
    </w:tbl>
    <w:p w14:paraId="5C8F297B" w14:textId="77777777" w:rsidR="009D5862" w:rsidRPr="006E7AE0" w:rsidRDefault="009D5862" w:rsidP="009D5862">
      <w:pPr>
        <w:pStyle w:val="2"/>
      </w:pPr>
      <w:r w:rsidRPr="006E7AE0">
        <w:lastRenderedPageBreak/>
        <w:t>Критерии, шкалы оценивания</w:t>
      </w:r>
      <w:r w:rsidR="00D8302C" w:rsidRPr="006E7AE0">
        <w:t xml:space="preserve"> </w:t>
      </w:r>
      <w:r w:rsidRPr="006E7AE0">
        <w:t xml:space="preserve">промежуточной аттестации </w:t>
      </w:r>
      <w:r w:rsidR="009B4BCD" w:rsidRPr="006E7AE0">
        <w:t>учебной дисциплины/модуля</w:t>
      </w:r>
      <w:r w:rsidRPr="006E7AE0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17FB4" w:rsidRPr="006E7AE0" w14:paraId="03A254A4" w14:textId="77777777" w:rsidTr="00B72AF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B372F9E" w14:textId="77777777" w:rsidR="00417FB4" w:rsidRPr="006E7AE0" w:rsidRDefault="00417FB4" w:rsidP="00B72A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E7AE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F2ABBBC" w14:textId="77777777" w:rsidR="00417FB4" w:rsidRPr="006E7AE0" w:rsidRDefault="00417FB4" w:rsidP="00B72AFC">
            <w:pPr>
              <w:pStyle w:val="TableParagraph"/>
              <w:ind w:left="872"/>
              <w:rPr>
                <w:b/>
              </w:rPr>
            </w:pPr>
            <w:proofErr w:type="spellStart"/>
            <w:r w:rsidRPr="006E7AE0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570CE2C" w14:textId="77777777" w:rsidR="00417FB4" w:rsidRPr="006E7AE0" w:rsidRDefault="00417FB4" w:rsidP="00B72AFC">
            <w:pPr>
              <w:jc w:val="center"/>
              <w:rPr>
                <w:b/>
              </w:rPr>
            </w:pPr>
            <w:r w:rsidRPr="006E7AE0">
              <w:rPr>
                <w:b/>
              </w:rPr>
              <w:t>Шкалы оценивания</w:t>
            </w:r>
          </w:p>
        </w:tc>
      </w:tr>
      <w:tr w:rsidR="00417FB4" w:rsidRPr="006E7AE0" w14:paraId="3551C716" w14:textId="77777777" w:rsidTr="00B72AF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595C55D" w14:textId="77777777" w:rsidR="00417FB4" w:rsidRPr="006E7AE0" w:rsidRDefault="00417FB4" w:rsidP="00B72A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E7AE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DC13396" w14:textId="77777777" w:rsidR="00417FB4" w:rsidRPr="006E7AE0" w:rsidRDefault="00417FB4" w:rsidP="00B72A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E4E12D" w14:textId="77777777" w:rsidR="00417FB4" w:rsidRPr="006E7AE0" w:rsidRDefault="00417FB4" w:rsidP="00B72AFC">
            <w:pPr>
              <w:jc w:val="center"/>
              <w:rPr>
                <w:b/>
              </w:rPr>
            </w:pPr>
            <w:r w:rsidRPr="006E7AE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29F5378" w14:textId="77777777" w:rsidR="00417FB4" w:rsidRPr="006E7AE0" w:rsidRDefault="00417FB4" w:rsidP="00B72AFC">
            <w:pPr>
              <w:jc w:val="center"/>
              <w:rPr>
                <w:b/>
              </w:rPr>
            </w:pPr>
            <w:r w:rsidRPr="006E7AE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7FB4" w:rsidRPr="006E7AE0" w14:paraId="1B5F01DD" w14:textId="77777777" w:rsidTr="00B72AFC">
        <w:trPr>
          <w:trHeight w:val="283"/>
        </w:trPr>
        <w:tc>
          <w:tcPr>
            <w:tcW w:w="3828" w:type="dxa"/>
          </w:tcPr>
          <w:p w14:paraId="1D4F5C15" w14:textId="77777777" w:rsidR="00417FB4" w:rsidRPr="006E7AE0" w:rsidRDefault="00417FB4" w:rsidP="00B72AFC">
            <w:r w:rsidRPr="006E7AE0">
              <w:t>Зачет с оценкой:</w:t>
            </w:r>
          </w:p>
          <w:p w14:paraId="088C47E1" w14:textId="77777777" w:rsidR="00417FB4" w:rsidRPr="006E7AE0" w:rsidRDefault="00417FB4" w:rsidP="00B72AFC">
            <w:r w:rsidRPr="006E7AE0">
              <w:t>в устной форме по билетам</w:t>
            </w:r>
          </w:p>
          <w:p w14:paraId="08AE49B3" w14:textId="77777777" w:rsidR="00417FB4" w:rsidRPr="006E7AE0" w:rsidRDefault="00417FB4" w:rsidP="00B72AF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14E0C08" w14:textId="77777777" w:rsidR="00417FB4" w:rsidRPr="006E7AE0" w:rsidRDefault="00417FB4" w:rsidP="00B72A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E7AE0">
              <w:rPr>
                <w:lang w:val="ru-RU"/>
              </w:rPr>
              <w:t>Обучающийся:</w:t>
            </w:r>
          </w:p>
          <w:p w14:paraId="4A3044A1" w14:textId="77777777" w:rsidR="00417FB4" w:rsidRPr="006E7AE0" w:rsidRDefault="00417FB4" w:rsidP="00417FB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E7AE0">
              <w:rPr>
                <w:lang w:val="ru-RU"/>
              </w:rPr>
              <w:t xml:space="preserve">демонстрирует </w:t>
            </w:r>
            <w:proofErr w:type="gramStart"/>
            <w:r w:rsidRPr="006E7AE0">
              <w:rPr>
                <w:lang w:val="ru-RU"/>
              </w:rPr>
              <w:t>знания</w:t>
            </w:r>
            <w:proofErr w:type="gramEnd"/>
            <w:r w:rsidRPr="006E7AE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8C5B765" w14:textId="77777777" w:rsidR="00417FB4" w:rsidRPr="006E7AE0" w:rsidRDefault="00417FB4" w:rsidP="00417FB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E7AE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4196E8B" w14:textId="77777777" w:rsidR="00417FB4" w:rsidRPr="006E7AE0" w:rsidRDefault="00417FB4" w:rsidP="00417FB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E7AE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EB27D99" w14:textId="77777777" w:rsidR="00417FB4" w:rsidRPr="006E7AE0" w:rsidRDefault="00417FB4" w:rsidP="00417FB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E7AE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0892BC7" w14:textId="77777777" w:rsidR="00417FB4" w:rsidRPr="006E7AE0" w:rsidRDefault="00417FB4" w:rsidP="00417FB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E7AE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96138EC" w14:textId="77777777" w:rsidR="00417FB4" w:rsidRPr="006E7AE0" w:rsidRDefault="00417FB4" w:rsidP="00B72AF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E7AE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1D1A874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382138" w14:textId="77777777" w:rsidR="00417FB4" w:rsidRPr="006E7AE0" w:rsidRDefault="00417FB4" w:rsidP="00B72AFC">
            <w:pPr>
              <w:jc w:val="center"/>
            </w:pPr>
            <w:r w:rsidRPr="006E7AE0">
              <w:t>5</w:t>
            </w:r>
          </w:p>
        </w:tc>
      </w:tr>
      <w:tr w:rsidR="00417FB4" w:rsidRPr="006E7AE0" w14:paraId="7118E462" w14:textId="77777777" w:rsidTr="00B72AFC">
        <w:trPr>
          <w:trHeight w:val="283"/>
        </w:trPr>
        <w:tc>
          <w:tcPr>
            <w:tcW w:w="3828" w:type="dxa"/>
            <w:vMerge w:val="restart"/>
          </w:tcPr>
          <w:p w14:paraId="26D74EAF" w14:textId="77777777" w:rsidR="00417FB4" w:rsidRPr="006E7AE0" w:rsidRDefault="00417FB4" w:rsidP="00B72AFC">
            <w:pPr>
              <w:rPr>
                <w:i/>
              </w:rPr>
            </w:pPr>
          </w:p>
        </w:tc>
        <w:tc>
          <w:tcPr>
            <w:tcW w:w="6945" w:type="dxa"/>
          </w:tcPr>
          <w:p w14:paraId="2CF2606C" w14:textId="77777777" w:rsidR="00417FB4" w:rsidRPr="006E7AE0" w:rsidRDefault="00417FB4" w:rsidP="00B72AFC">
            <w:r w:rsidRPr="006E7AE0">
              <w:t>Обучающийся:</w:t>
            </w:r>
          </w:p>
          <w:p w14:paraId="6969E8B2" w14:textId="77777777" w:rsidR="00417FB4" w:rsidRPr="006E7AE0" w:rsidRDefault="00417FB4" w:rsidP="00417FB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E7AE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0F039" w14:textId="77777777" w:rsidR="00417FB4" w:rsidRPr="006E7AE0" w:rsidRDefault="00417FB4" w:rsidP="00417FB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E7AE0">
              <w:t>недостаточно раскрыта проблема по одному из вопросов билета;</w:t>
            </w:r>
          </w:p>
          <w:p w14:paraId="67DC8256" w14:textId="77777777" w:rsidR="00417FB4" w:rsidRPr="006E7AE0" w:rsidRDefault="00417FB4" w:rsidP="00417FB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E7AE0">
              <w:t>недостаточно логично построено изложение вопроса;</w:t>
            </w:r>
          </w:p>
          <w:p w14:paraId="11810FF6" w14:textId="77777777" w:rsidR="00417FB4" w:rsidRPr="006E7AE0" w:rsidRDefault="00417FB4" w:rsidP="00417FB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E7AE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F4E075E" w14:textId="77777777" w:rsidR="00417FB4" w:rsidRPr="006E7AE0" w:rsidRDefault="00417FB4" w:rsidP="00417FB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E7AE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6E7AE0">
              <w:lastRenderedPageBreak/>
              <w:t xml:space="preserve">деятельности. </w:t>
            </w:r>
          </w:p>
          <w:p w14:paraId="0F7D6111" w14:textId="77777777" w:rsidR="00417FB4" w:rsidRPr="006E7AE0" w:rsidRDefault="00417FB4" w:rsidP="00B72AFC">
            <w:pPr>
              <w:rPr>
                <w:i/>
              </w:rPr>
            </w:pPr>
            <w:r w:rsidRPr="006E7AE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8017A54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BEC859" w14:textId="77777777" w:rsidR="00417FB4" w:rsidRPr="006E7AE0" w:rsidRDefault="00417FB4" w:rsidP="00B72AFC">
            <w:pPr>
              <w:jc w:val="center"/>
            </w:pPr>
            <w:r w:rsidRPr="006E7AE0">
              <w:t>4</w:t>
            </w:r>
          </w:p>
        </w:tc>
      </w:tr>
      <w:tr w:rsidR="00417FB4" w:rsidRPr="006E7AE0" w14:paraId="7E80E093" w14:textId="77777777" w:rsidTr="00B72AFC">
        <w:trPr>
          <w:trHeight w:val="283"/>
        </w:trPr>
        <w:tc>
          <w:tcPr>
            <w:tcW w:w="3828" w:type="dxa"/>
            <w:vMerge/>
          </w:tcPr>
          <w:p w14:paraId="62FE6C93" w14:textId="77777777" w:rsidR="00417FB4" w:rsidRPr="006E7AE0" w:rsidRDefault="00417FB4" w:rsidP="00B72AFC">
            <w:pPr>
              <w:rPr>
                <w:i/>
              </w:rPr>
            </w:pPr>
          </w:p>
        </w:tc>
        <w:tc>
          <w:tcPr>
            <w:tcW w:w="6945" w:type="dxa"/>
          </w:tcPr>
          <w:p w14:paraId="55982FAC" w14:textId="77777777" w:rsidR="00417FB4" w:rsidRPr="006E7AE0" w:rsidRDefault="00417FB4" w:rsidP="00B72AFC">
            <w:r w:rsidRPr="006E7AE0">
              <w:t>Обучающийся:</w:t>
            </w:r>
          </w:p>
          <w:p w14:paraId="4A69C561" w14:textId="77777777" w:rsidR="00417FB4" w:rsidRPr="006E7AE0" w:rsidRDefault="00417FB4" w:rsidP="00417FB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E7AE0">
              <w:t xml:space="preserve">показывает </w:t>
            </w:r>
            <w:r w:rsidRPr="006E7AE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6C609A8" w14:textId="77777777" w:rsidR="00417FB4" w:rsidRPr="006E7AE0" w:rsidRDefault="00417FB4" w:rsidP="00417FB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E7AE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E7AE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E7AE0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66D4FB2" w14:textId="77777777" w:rsidR="00417FB4" w:rsidRPr="006E7AE0" w:rsidRDefault="00417FB4" w:rsidP="00417FB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E7AE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A971517" w14:textId="77777777" w:rsidR="00417FB4" w:rsidRPr="006E7AE0" w:rsidRDefault="00417FB4" w:rsidP="00B72AFC">
            <w:r w:rsidRPr="006E7AE0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6E7AE0">
              <w:rPr>
                <w:rFonts w:eastAsia="Times New Roman"/>
                <w:color w:val="000000"/>
              </w:rPr>
              <w:t>характер</w:t>
            </w:r>
            <w:r w:rsidRPr="006E7AE0">
              <w:t>.Неуверенно</w:t>
            </w:r>
            <w:proofErr w:type="spellEnd"/>
            <w:proofErr w:type="gramEnd"/>
            <w:r w:rsidRPr="006E7AE0">
              <w:t xml:space="preserve">, с большими затруднениями </w:t>
            </w:r>
            <w:proofErr w:type="spellStart"/>
            <w:r w:rsidRPr="006E7AE0">
              <w:t>решаетпрактические</w:t>
            </w:r>
            <w:proofErr w:type="spellEnd"/>
            <w:r w:rsidRPr="006E7AE0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0110DA64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96E94B" w14:textId="77777777" w:rsidR="00417FB4" w:rsidRPr="006E7AE0" w:rsidRDefault="00417FB4" w:rsidP="00B72AFC">
            <w:pPr>
              <w:jc w:val="center"/>
            </w:pPr>
            <w:r w:rsidRPr="006E7AE0">
              <w:t>3</w:t>
            </w:r>
          </w:p>
        </w:tc>
      </w:tr>
      <w:tr w:rsidR="00417FB4" w:rsidRPr="006E7AE0" w14:paraId="1743E894" w14:textId="77777777" w:rsidTr="00B72AFC">
        <w:trPr>
          <w:trHeight w:val="283"/>
        </w:trPr>
        <w:tc>
          <w:tcPr>
            <w:tcW w:w="3828" w:type="dxa"/>
          </w:tcPr>
          <w:p w14:paraId="31345639" w14:textId="77777777" w:rsidR="00417FB4" w:rsidRPr="006E7AE0" w:rsidRDefault="00417FB4" w:rsidP="00B72AFC">
            <w:pPr>
              <w:rPr>
                <w:i/>
              </w:rPr>
            </w:pPr>
          </w:p>
        </w:tc>
        <w:tc>
          <w:tcPr>
            <w:tcW w:w="6945" w:type="dxa"/>
          </w:tcPr>
          <w:p w14:paraId="3FDC950F" w14:textId="77777777" w:rsidR="00417FB4" w:rsidRPr="006E7AE0" w:rsidRDefault="00417FB4" w:rsidP="00B72AFC">
            <w:r w:rsidRPr="006E7AE0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6E7AE0">
              <w:t>допускаетпринципиальные</w:t>
            </w:r>
            <w:proofErr w:type="spellEnd"/>
            <w:r w:rsidRPr="006E7AE0">
              <w:t xml:space="preserve"> ошибки в выполнении предусмотренных программой практических заданий. </w:t>
            </w:r>
          </w:p>
          <w:p w14:paraId="0C4F3DD0" w14:textId="77777777" w:rsidR="00417FB4" w:rsidRPr="006E7AE0" w:rsidRDefault="00417FB4" w:rsidP="00B72AFC">
            <w:pPr>
              <w:rPr>
                <w:i/>
              </w:rPr>
            </w:pPr>
            <w:r w:rsidRPr="006E7AE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703147A" w14:textId="77777777" w:rsidR="00417FB4" w:rsidRPr="006E7AE0" w:rsidRDefault="00417FB4" w:rsidP="00B72A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3563D7" w14:textId="77777777" w:rsidR="00417FB4" w:rsidRPr="006E7AE0" w:rsidRDefault="00417FB4" w:rsidP="00B72AFC">
            <w:pPr>
              <w:jc w:val="center"/>
            </w:pPr>
            <w:r w:rsidRPr="006E7AE0">
              <w:t>2</w:t>
            </w:r>
          </w:p>
        </w:tc>
      </w:tr>
    </w:tbl>
    <w:p w14:paraId="233E3575" w14:textId="77777777" w:rsidR="00417FB4" w:rsidRPr="006E7AE0" w:rsidRDefault="00417FB4" w:rsidP="00417FB4"/>
    <w:p w14:paraId="24958C1E" w14:textId="77777777" w:rsidR="00417FB4" w:rsidRPr="006E7AE0" w:rsidRDefault="00417FB4" w:rsidP="00417FB4"/>
    <w:p w14:paraId="182D20BC" w14:textId="77777777" w:rsidR="00B50C59" w:rsidRPr="006E7AE0" w:rsidRDefault="00B50C59" w:rsidP="00B50C59"/>
    <w:p w14:paraId="164D8ADD" w14:textId="77777777" w:rsidR="00B50C59" w:rsidRPr="006E7AE0" w:rsidRDefault="00B50C59" w:rsidP="00B50C59"/>
    <w:p w14:paraId="37D50D76" w14:textId="77777777" w:rsidR="00A504CB" w:rsidRPr="006E7AE0" w:rsidRDefault="00A504CB" w:rsidP="00A504CB"/>
    <w:p w14:paraId="03724528" w14:textId="77777777" w:rsidR="003C57C1" w:rsidRPr="006E7AE0" w:rsidRDefault="003C57C1" w:rsidP="00936AAE">
      <w:pPr>
        <w:pStyle w:val="1"/>
        <w:rPr>
          <w:rFonts w:eastAsiaTheme="minorEastAsia"/>
          <w:szCs w:val="24"/>
        </w:rPr>
        <w:sectPr w:rsidR="003C57C1" w:rsidRPr="006E7AE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1D3C87A" w14:textId="77777777" w:rsidR="00936AAE" w:rsidRPr="006E7AE0" w:rsidRDefault="00721E06" w:rsidP="00721E06">
      <w:pPr>
        <w:pStyle w:val="2"/>
      </w:pPr>
      <w:r w:rsidRPr="006E7AE0">
        <w:lastRenderedPageBreak/>
        <w:t>Систем</w:t>
      </w:r>
      <w:r w:rsidR="00763B96" w:rsidRPr="006E7AE0">
        <w:t>а</w:t>
      </w:r>
      <w:r w:rsidRPr="006E7AE0">
        <w:t xml:space="preserve"> оценивания результатов текущего контроля и промежуточной аттестации.</w:t>
      </w:r>
    </w:p>
    <w:p w14:paraId="44BECBF5" w14:textId="77777777" w:rsidR="005D388C" w:rsidRPr="006E7AE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E7AE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6A35576" w14:textId="77777777" w:rsidR="002A2399" w:rsidRPr="006E7AE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E7AE0" w14:paraId="38E77EB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3127971" w14:textId="77777777" w:rsidR="00154655" w:rsidRPr="006E7AE0" w:rsidRDefault="00154655" w:rsidP="005459AF">
            <w:pPr>
              <w:jc w:val="center"/>
              <w:rPr>
                <w:b/>
                <w:iCs/>
              </w:rPr>
            </w:pPr>
            <w:r w:rsidRPr="006E7A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6C9BB45" w14:textId="77777777" w:rsidR="00154655" w:rsidRPr="006E7AE0" w:rsidRDefault="00154655" w:rsidP="00FD4A53">
            <w:pPr>
              <w:jc w:val="center"/>
              <w:rPr>
                <w:b/>
                <w:iCs/>
              </w:rPr>
            </w:pPr>
            <w:r w:rsidRPr="006E7A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4220A07" w14:textId="77777777" w:rsidR="00154655" w:rsidRPr="006E7AE0" w:rsidRDefault="00154655" w:rsidP="005459AF">
            <w:pPr>
              <w:jc w:val="center"/>
              <w:rPr>
                <w:b/>
                <w:iCs/>
              </w:rPr>
            </w:pPr>
            <w:r w:rsidRPr="006E7AE0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6E7AE0" w14:paraId="536D8E1B" w14:textId="77777777" w:rsidTr="00FC1ACA">
        <w:trPr>
          <w:trHeight w:val="286"/>
        </w:trPr>
        <w:tc>
          <w:tcPr>
            <w:tcW w:w="3686" w:type="dxa"/>
          </w:tcPr>
          <w:p w14:paraId="23F519F5" w14:textId="77777777" w:rsidR="000D7708" w:rsidRPr="006E7AE0" w:rsidRDefault="000D7708" w:rsidP="000B1F03">
            <w:pPr>
              <w:rPr>
                <w:bCs/>
              </w:rPr>
            </w:pPr>
            <w:r w:rsidRPr="006E7A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CF19FED" w14:textId="77777777" w:rsidR="000D7708" w:rsidRPr="006E7AE0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910B5C" w14:textId="77777777" w:rsidR="000D7708" w:rsidRPr="006E7AE0" w:rsidRDefault="000D7708" w:rsidP="000D7708">
            <w:pPr>
              <w:jc w:val="center"/>
              <w:rPr>
                <w:bCs/>
              </w:rPr>
            </w:pPr>
            <w:r w:rsidRPr="006E7AE0">
              <w:rPr>
                <w:bCs/>
              </w:rPr>
              <w:t>зачтено/не зачтено</w:t>
            </w:r>
          </w:p>
        </w:tc>
      </w:tr>
      <w:tr w:rsidR="00417FB4" w:rsidRPr="006E7AE0" w14:paraId="5393E0F2" w14:textId="77777777" w:rsidTr="00FC1ACA">
        <w:trPr>
          <w:trHeight w:val="286"/>
        </w:trPr>
        <w:tc>
          <w:tcPr>
            <w:tcW w:w="3686" w:type="dxa"/>
          </w:tcPr>
          <w:p w14:paraId="561A1333" w14:textId="77777777" w:rsidR="00417FB4" w:rsidRPr="006E7AE0" w:rsidRDefault="00417FB4" w:rsidP="009F3FEB">
            <w:pPr>
              <w:rPr>
                <w:bCs/>
              </w:rPr>
            </w:pPr>
            <w:r w:rsidRPr="006E7AE0">
              <w:rPr>
                <w:bCs/>
              </w:rPr>
              <w:t>-дискуссия</w:t>
            </w:r>
          </w:p>
        </w:tc>
        <w:tc>
          <w:tcPr>
            <w:tcW w:w="2835" w:type="dxa"/>
          </w:tcPr>
          <w:p w14:paraId="415F673D" w14:textId="77777777" w:rsidR="00417FB4" w:rsidRPr="006E7AE0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87597" w14:textId="77777777" w:rsidR="00417FB4" w:rsidRPr="006E7AE0" w:rsidRDefault="00417FB4" w:rsidP="00417FB4">
            <w:pPr>
              <w:jc w:val="center"/>
              <w:rPr>
                <w:bCs/>
              </w:rPr>
            </w:pPr>
            <w:r w:rsidRPr="006E7AE0">
              <w:rPr>
                <w:bCs/>
              </w:rPr>
              <w:t>зачтено/не зачтено</w:t>
            </w:r>
          </w:p>
        </w:tc>
      </w:tr>
      <w:tr w:rsidR="009F3FEB" w:rsidRPr="006E7AE0" w14:paraId="275D124A" w14:textId="77777777" w:rsidTr="00FC1ACA">
        <w:trPr>
          <w:trHeight w:val="286"/>
        </w:trPr>
        <w:tc>
          <w:tcPr>
            <w:tcW w:w="3686" w:type="dxa"/>
          </w:tcPr>
          <w:p w14:paraId="6B297B81" w14:textId="77777777" w:rsidR="009F3FEB" w:rsidRPr="006E7AE0" w:rsidRDefault="00417FB4" w:rsidP="009F3FEB">
            <w:pPr>
              <w:rPr>
                <w:bCs/>
              </w:rPr>
            </w:pPr>
            <w:r w:rsidRPr="006E7AE0">
              <w:rPr>
                <w:bCs/>
              </w:rPr>
              <w:t>-собеседование</w:t>
            </w:r>
          </w:p>
        </w:tc>
        <w:tc>
          <w:tcPr>
            <w:tcW w:w="2835" w:type="dxa"/>
          </w:tcPr>
          <w:p w14:paraId="3173EAAB" w14:textId="77777777" w:rsidR="009F3FEB" w:rsidRPr="006E7AE0" w:rsidRDefault="009F3FEB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6FE5DB0" w14:textId="77777777" w:rsidR="009F3FEB" w:rsidRPr="006E7AE0" w:rsidRDefault="009F3FEB" w:rsidP="009F3FEB">
            <w:pPr>
              <w:jc w:val="center"/>
            </w:pPr>
            <w:r w:rsidRPr="006E7AE0">
              <w:rPr>
                <w:bCs/>
              </w:rPr>
              <w:t>зачтено/не зачтено</w:t>
            </w:r>
          </w:p>
        </w:tc>
      </w:tr>
      <w:tr w:rsidR="009F3FEB" w:rsidRPr="006E7AE0" w14:paraId="6FCFC98B" w14:textId="77777777" w:rsidTr="00FC1ACA">
        <w:trPr>
          <w:trHeight w:val="286"/>
        </w:trPr>
        <w:tc>
          <w:tcPr>
            <w:tcW w:w="3686" w:type="dxa"/>
          </w:tcPr>
          <w:p w14:paraId="38936332" w14:textId="77777777" w:rsidR="009F3FEB" w:rsidRPr="006E7AE0" w:rsidRDefault="00B50C59" w:rsidP="009F3FEB">
            <w:pPr>
              <w:rPr>
                <w:bCs/>
              </w:rPr>
            </w:pPr>
            <w:r w:rsidRPr="006E7AE0">
              <w:rPr>
                <w:bCs/>
              </w:rPr>
              <w:t>-тестирование</w:t>
            </w:r>
          </w:p>
        </w:tc>
        <w:tc>
          <w:tcPr>
            <w:tcW w:w="2835" w:type="dxa"/>
          </w:tcPr>
          <w:p w14:paraId="0951457E" w14:textId="77777777" w:rsidR="009F3FEB" w:rsidRPr="006E7AE0" w:rsidRDefault="009F3FEB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E39B76" w14:textId="77777777" w:rsidR="009F3FEB" w:rsidRPr="006E7AE0" w:rsidRDefault="009F3FEB" w:rsidP="009F3FEB">
            <w:pPr>
              <w:jc w:val="center"/>
            </w:pPr>
            <w:r w:rsidRPr="006E7AE0">
              <w:rPr>
                <w:bCs/>
              </w:rPr>
              <w:t>зачтено/не зачтено</w:t>
            </w:r>
          </w:p>
        </w:tc>
      </w:tr>
      <w:tr w:rsidR="007E4583" w:rsidRPr="006E7AE0" w14:paraId="605F5C01" w14:textId="77777777" w:rsidTr="005D388C">
        <w:tc>
          <w:tcPr>
            <w:tcW w:w="3686" w:type="dxa"/>
          </w:tcPr>
          <w:p w14:paraId="25027E75" w14:textId="77777777" w:rsidR="007E4583" w:rsidRPr="006E7AE0" w:rsidRDefault="007E4583" w:rsidP="00D27175">
            <w:pPr>
              <w:rPr>
                <w:bCs/>
                <w:iCs/>
              </w:rPr>
            </w:pPr>
            <w:r w:rsidRPr="006E7AE0">
              <w:rPr>
                <w:bCs/>
                <w:iCs/>
              </w:rPr>
              <w:t xml:space="preserve">Промежуточная аттестация </w:t>
            </w:r>
          </w:p>
          <w:p w14:paraId="6BBA2318" w14:textId="77777777" w:rsidR="007E4583" w:rsidRPr="006E7AE0" w:rsidRDefault="007E4583" w:rsidP="00B50C59">
            <w:pPr>
              <w:rPr>
                <w:bCs/>
              </w:rPr>
            </w:pPr>
            <w:r w:rsidRPr="006E7AE0">
              <w:rPr>
                <w:bCs/>
              </w:rPr>
              <w:t>(</w:t>
            </w:r>
            <w:r w:rsidR="00B50C59" w:rsidRPr="006E7AE0">
              <w:rPr>
                <w:bCs/>
              </w:rPr>
              <w:t>зачет</w:t>
            </w:r>
            <w:r w:rsidR="00417FB4" w:rsidRPr="006E7AE0">
              <w:rPr>
                <w:bCs/>
              </w:rPr>
              <w:t xml:space="preserve"> с оценкой</w:t>
            </w:r>
            <w:r w:rsidRPr="006E7AE0">
              <w:rPr>
                <w:bCs/>
              </w:rPr>
              <w:t>)</w:t>
            </w:r>
          </w:p>
        </w:tc>
        <w:tc>
          <w:tcPr>
            <w:tcW w:w="2835" w:type="dxa"/>
          </w:tcPr>
          <w:p w14:paraId="5EE152B1" w14:textId="77777777" w:rsidR="007E4583" w:rsidRPr="006E7AE0" w:rsidRDefault="007E4583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52E3DA0" w14:textId="77777777" w:rsidR="00417FB4" w:rsidRPr="006E7AE0" w:rsidRDefault="00417FB4" w:rsidP="00417FB4">
            <w:pPr>
              <w:jc w:val="center"/>
              <w:rPr>
                <w:bCs/>
              </w:rPr>
            </w:pPr>
            <w:r w:rsidRPr="006E7AE0">
              <w:rPr>
                <w:bCs/>
              </w:rPr>
              <w:t>отлично</w:t>
            </w:r>
          </w:p>
          <w:p w14:paraId="59FED720" w14:textId="77777777" w:rsidR="00417FB4" w:rsidRPr="006E7AE0" w:rsidRDefault="00417FB4" w:rsidP="00417FB4">
            <w:pPr>
              <w:jc w:val="center"/>
              <w:rPr>
                <w:bCs/>
              </w:rPr>
            </w:pPr>
            <w:r w:rsidRPr="006E7AE0">
              <w:rPr>
                <w:bCs/>
              </w:rPr>
              <w:t>хорошо</w:t>
            </w:r>
          </w:p>
          <w:p w14:paraId="208FC2B7" w14:textId="77777777" w:rsidR="00417FB4" w:rsidRPr="006E7AE0" w:rsidRDefault="00417FB4" w:rsidP="00417FB4">
            <w:pPr>
              <w:jc w:val="center"/>
              <w:rPr>
                <w:bCs/>
              </w:rPr>
            </w:pPr>
            <w:r w:rsidRPr="006E7AE0">
              <w:rPr>
                <w:bCs/>
              </w:rPr>
              <w:t>удовлетворительно</w:t>
            </w:r>
          </w:p>
          <w:p w14:paraId="462DA306" w14:textId="77777777" w:rsidR="00417FB4" w:rsidRPr="006E7AE0" w:rsidRDefault="00417FB4" w:rsidP="00417FB4">
            <w:pPr>
              <w:jc w:val="center"/>
              <w:rPr>
                <w:bCs/>
              </w:rPr>
            </w:pPr>
            <w:r w:rsidRPr="006E7AE0">
              <w:rPr>
                <w:bCs/>
              </w:rPr>
              <w:t>неудовлетворительно</w:t>
            </w:r>
          </w:p>
          <w:p w14:paraId="5FD3EE07" w14:textId="77777777" w:rsidR="007E4583" w:rsidRPr="006E7AE0" w:rsidRDefault="007E4583" w:rsidP="00D27175">
            <w:pPr>
              <w:jc w:val="center"/>
              <w:rPr>
                <w:bCs/>
              </w:rPr>
            </w:pPr>
          </w:p>
        </w:tc>
      </w:tr>
      <w:tr w:rsidR="0043086E" w:rsidRPr="006E7AE0" w14:paraId="60192533" w14:textId="77777777" w:rsidTr="00A504CB">
        <w:trPr>
          <w:trHeight w:val="213"/>
        </w:trPr>
        <w:tc>
          <w:tcPr>
            <w:tcW w:w="3686" w:type="dxa"/>
          </w:tcPr>
          <w:p w14:paraId="45598DEC" w14:textId="77777777" w:rsidR="00A504CB" w:rsidRPr="006E7AE0" w:rsidRDefault="00A504CB" w:rsidP="00A504CB">
            <w:pPr>
              <w:rPr>
                <w:bCs/>
              </w:rPr>
            </w:pPr>
            <w:r w:rsidRPr="006E7AE0">
              <w:rPr>
                <w:b/>
                <w:iCs/>
              </w:rPr>
              <w:t>Итого за семестр</w:t>
            </w:r>
          </w:p>
          <w:p w14:paraId="17A65E5E" w14:textId="77777777" w:rsidR="0043086E" w:rsidRPr="006E7AE0" w:rsidRDefault="00417FB4" w:rsidP="00A504CB">
            <w:pPr>
              <w:rPr>
                <w:bCs/>
                <w:iCs/>
              </w:rPr>
            </w:pPr>
            <w:r w:rsidRPr="006E7AE0">
              <w:rPr>
                <w:bCs/>
              </w:rPr>
              <w:t>З</w:t>
            </w:r>
            <w:r w:rsidR="00B50C59" w:rsidRPr="006E7AE0">
              <w:rPr>
                <w:bCs/>
              </w:rPr>
              <w:t>ачет</w:t>
            </w:r>
            <w:r w:rsidRPr="006E7AE0"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647F0880" w14:textId="77777777" w:rsidR="0043086E" w:rsidRPr="006E7AE0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875F3DC" w14:textId="77777777" w:rsidR="0043086E" w:rsidRPr="006E7AE0" w:rsidRDefault="0043086E" w:rsidP="005459AF">
            <w:pPr>
              <w:rPr>
                <w:bCs/>
                <w:i/>
              </w:rPr>
            </w:pPr>
          </w:p>
        </w:tc>
      </w:tr>
    </w:tbl>
    <w:p w14:paraId="3FB4ED1E" w14:textId="77777777" w:rsidR="00936AAE" w:rsidRPr="006E7AE0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E7AE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6E7AE0" w14:paraId="3F3FF25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AF97EB4" w14:textId="77777777" w:rsidR="006B31F2" w:rsidRPr="006E7AE0" w:rsidRDefault="006B31F2" w:rsidP="00DD5543">
            <w:pPr>
              <w:jc w:val="center"/>
              <w:rPr>
                <w:b/>
                <w:iCs/>
              </w:rPr>
            </w:pPr>
            <w:r w:rsidRPr="006E7AE0">
              <w:rPr>
                <w:b/>
                <w:iCs/>
              </w:rPr>
              <w:t xml:space="preserve">100-балльная </w:t>
            </w:r>
            <w:r w:rsidR="00DD5543" w:rsidRPr="006E7AE0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07E7AF5" w14:textId="77777777" w:rsidR="006B31F2" w:rsidRPr="006E7AE0" w:rsidRDefault="006B31F2" w:rsidP="005459AF">
            <w:pPr>
              <w:jc w:val="center"/>
              <w:rPr>
                <w:b/>
                <w:iCs/>
              </w:rPr>
            </w:pPr>
            <w:r w:rsidRPr="006E7AE0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E7AE0" w14:paraId="61682ED4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3414F86" w14:textId="77777777" w:rsidR="006B31F2" w:rsidRPr="006E7AE0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B947F93" w14:textId="77777777" w:rsidR="006B31F2" w:rsidRPr="006E7AE0" w:rsidRDefault="006B31F2" w:rsidP="005459AF">
            <w:pPr>
              <w:jc w:val="center"/>
              <w:rPr>
                <w:b/>
                <w:bCs/>
                <w:iCs/>
              </w:rPr>
            </w:pPr>
            <w:r w:rsidRPr="006E7AE0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AEF1793" w14:textId="77777777" w:rsidR="006B31F2" w:rsidRPr="006E7AE0" w:rsidRDefault="006B31F2" w:rsidP="005459AF">
            <w:pPr>
              <w:jc w:val="center"/>
              <w:rPr>
                <w:b/>
                <w:bCs/>
                <w:iCs/>
              </w:rPr>
            </w:pPr>
            <w:r w:rsidRPr="006E7AE0">
              <w:rPr>
                <w:b/>
                <w:bCs/>
                <w:iCs/>
              </w:rPr>
              <w:t>зачет</w:t>
            </w:r>
          </w:p>
        </w:tc>
      </w:tr>
      <w:tr w:rsidR="00936AAE" w:rsidRPr="006E7AE0" w14:paraId="7CEFB9A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4D95F57" w14:textId="77777777" w:rsidR="00936AAE" w:rsidRPr="006E7AE0" w:rsidRDefault="00936AAE" w:rsidP="005459AF">
            <w:pPr>
              <w:jc w:val="center"/>
              <w:rPr>
                <w:iCs/>
              </w:rPr>
            </w:pPr>
            <w:r w:rsidRPr="006E7AE0">
              <w:rPr>
                <w:iCs/>
              </w:rPr>
              <w:t>85 – 100</w:t>
            </w:r>
            <w:r w:rsidR="001D45D6" w:rsidRPr="006E7AE0">
              <w:t>баллов</w:t>
            </w:r>
          </w:p>
        </w:tc>
        <w:tc>
          <w:tcPr>
            <w:tcW w:w="1667" w:type="pct"/>
            <w:vAlign w:val="center"/>
          </w:tcPr>
          <w:p w14:paraId="522B9520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отлично</w:t>
            </w:r>
          </w:p>
          <w:p w14:paraId="6D04C4AA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AF99801" w14:textId="77777777" w:rsidR="00936AAE" w:rsidRPr="006E7AE0" w:rsidRDefault="00936AAE" w:rsidP="005459AF">
            <w:pPr>
              <w:rPr>
                <w:iCs/>
              </w:rPr>
            </w:pPr>
          </w:p>
          <w:p w14:paraId="04494E16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зачтено</w:t>
            </w:r>
          </w:p>
          <w:p w14:paraId="0B454EE1" w14:textId="77777777" w:rsidR="00936AAE" w:rsidRPr="006E7AE0" w:rsidRDefault="00936AAE" w:rsidP="005459AF">
            <w:pPr>
              <w:rPr>
                <w:iCs/>
              </w:rPr>
            </w:pPr>
          </w:p>
        </w:tc>
      </w:tr>
      <w:tr w:rsidR="00936AAE" w:rsidRPr="006E7AE0" w14:paraId="568C239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3B1D9B8" w14:textId="77777777" w:rsidR="00936AAE" w:rsidRPr="006E7AE0" w:rsidRDefault="00936AAE" w:rsidP="00E84E6D">
            <w:pPr>
              <w:jc w:val="center"/>
              <w:rPr>
                <w:iCs/>
              </w:rPr>
            </w:pPr>
            <w:r w:rsidRPr="006E7AE0">
              <w:rPr>
                <w:iCs/>
              </w:rPr>
              <w:t>6</w:t>
            </w:r>
            <w:r w:rsidR="00E84E6D" w:rsidRPr="006E7AE0">
              <w:rPr>
                <w:iCs/>
              </w:rPr>
              <w:t>5</w:t>
            </w:r>
            <w:r w:rsidRPr="006E7AE0">
              <w:rPr>
                <w:iCs/>
              </w:rPr>
              <w:t xml:space="preserve"> – </w:t>
            </w:r>
            <w:r w:rsidRPr="006E7AE0">
              <w:rPr>
                <w:iCs/>
                <w:lang w:val="en-US"/>
              </w:rPr>
              <w:t>8</w:t>
            </w:r>
            <w:r w:rsidRPr="006E7AE0">
              <w:rPr>
                <w:iCs/>
              </w:rPr>
              <w:t>4</w:t>
            </w:r>
            <w:r w:rsidR="001D45D6" w:rsidRPr="006E7AE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FA152D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хорошо</w:t>
            </w:r>
          </w:p>
          <w:p w14:paraId="1D0B3511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1FF9F39" w14:textId="77777777" w:rsidR="00936AAE" w:rsidRPr="006E7AE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E7AE0" w14:paraId="5A2387B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93D9E62" w14:textId="77777777" w:rsidR="00936AAE" w:rsidRPr="006E7AE0" w:rsidRDefault="001D45D6" w:rsidP="00E84E6D">
            <w:pPr>
              <w:jc w:val="center"/>
            </w:pPr>
            <w:r w:rsidRPr="006E7AE0">
              <w:rPr>
                <w:iCs/>
              </w:rPr>
              <w:t>41</w:t>
            </w:r>
            <w:r w:rsidR="00936AAE" w:rsidRPr="006E7AE0">
              <w:rPr>
                <w:iCs/>
                <w:lang w:val="en-US"/>
              </w:rPr>
              <w:t>–6</w:t>
            </w:r>
            <w:r w:rsidR="00E84E6D" w:rsidRPr="006E7AE0">
              <w:rPr>
                <w:iCs/>
              </w:rPr>
              <w:t>4</w:t>
            </w:r>
            <w:r w:rsidRPr="006E7AE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BF20998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удовлетворительно</w:t>
            </w:r>
          </w:p>
          <w:p w14:paraId="7F66C696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4DD5571" w14:textId="77777777" w:rsidR="00936AAE" w:rsidRPr="006E7AE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E7AE0" w14:paraId="50CD1D9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01A9C7A" w14:textId="77777777" w:rsidR="00936AAE" w:rsidRPr="006E7AE0" w:rsidRDefault="00936AAE" w:rsidP="001D45D6">
            <w:pPr>
              <w:jc w:val="center"/>
              <w:rPr>
                <w:iCs/>
              </w:rPr>
            </w:pPr>
            <w:r w:rsidRPr="006E7AE0">
              <w:rPr>
                <w:iCs/>
              </w:rPr>
              <w:t xml:space="preserve">0 – </w:t>
            </w:r>
            <w:r w:rsidR="001D45D6" w:rsidRPr="006E7AE0">
              <w:rPr>
                <w:iCs/>
              </w:rPr>
              <w:t>40</w:t>
            </w:r>
            <w:r w:rsidR="001D45D6" w:rsidRPr="006E7AE0">
              <w:t>баллов</w:t>
            </w:r>
          </w:p>
        </w:tc>
        <w:tc>
          <w:tcPr>
            <w:tcW w:w="1667" w:type="pct"/>
            <w:vAlign w:val="center"/>
          </w:tcPr>
          <w:p w14:paraId="37F1A6BF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96D097" w14:textId="77777777" w:rsidR="00936AAE" w:rsidRPr="006E7AE0" w:rsidRDefault="00936AAE" w:rsidP="005459AF">
            <w:pPr>
              <w:rPr>
                <w:iCs/>
              </w:rPr>
            </w:pPr>
            <w:r w:rsidRPr="006E7AE0">
              <w:rPr>
                <w:iCs/>
              </w:rPr>
              <w:t>не зачтено</w:t>
            </w:r>
          </w:p>
        </w:tc>
      </w:tr>
    </w:tbl>
    <w:p w14:paraId="67F47FBE" w14:textId="77777777" w:rsidR="00FF102D" w:rsidRPr="006E7AE0" w:rsidRDefault="006252E4" w:rsidP="00B3400A">
      <w:pPr>
        <w:pStyle w:val="1"/>
        <w:rPr>
          <w:i/>
        </w:rPr>
      </w:pPr>
      <w:r w:rsidRPr="006E7AE0">
        <w:t>ОБРАЗОВАТЕЛЬНЫЕ ТЕХНОЛОГИИ</w:t>
      </w:r>
    </w:p>
    <w:p w14:paraId="29D59915" w14:textId="77777777" w:rsidR="00FF102D" w:rsidRPr="006E7AE0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6E7AE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5E742E" w14:textId="77777777" w:rsidR="00FF102D" w:rsidRPr="006E7AE0" w:rsidRDefault="00FF102D" w:rsidP="00785C50">
      <w:pPr>
        <w:pStyle w:val="af0"/>
        <w:numPr>
          <w:ilvl w:val="2"/>
          <w:numId w:val="10"/>
        </w:numPr>
        <w:jc w:val="both"/>
      </w:pPr>
      <w:r w:rsidRPr="006E7AE0">
        <w:rPr>
          <w:sz w:val="24"/>
          <w:szCs w:val="24"/>
        </w:rPr>
        <w:t>проблемная лекция;</w:t>
      </w:r>
    </w:p>
    <w:p w14:paraId="7C9BA900" w14:textId="77777777" w:rsidR="00FF102D" w:rsidRPr="006E7AE0" w:rsidRDefault="00FF102D" w:rsidP="00785C50">
      <w:pPr>
        <w:pStyle w:val="af0"/>
        <w:numPr>
          <w:ilvl w:val="2"/>
          <w:numId w:val="10"/>
        </w:numPr>
        <w:jc w:val="both"/>
      </w:pPr>
      <w:r w:rsidRPr="006E7AE0">
        <w:rPr>
          <w:sz w:val="24"/>
          <w:szCs w:val="24"/>
        </w:rPr>
        <w:t>проектная деятельность;</w:t>
      </w:r>
    </w:p>
    <w:p w14:paraId="7AAF7037" w14:textId="77777777" w:rsidR="00FD4A53" w:rsidRPr="006E7AE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проведение интерактивных лекций;</w:t>
      </w:r>
    </w:p>
    <w:p w14:paraId="3770F1A1" w14:textId="77777777" w:rsidR="00FD4A53" w:rsidRPr="006E7AE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групповых дискуссий;</w:t>
      </w:r>
    </w:p>
    <w:p w14:paraId="02F28CE0" w14:textId="77777777" w:rsidR="00B32CA7" w:rsidRPr="006E7AE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ролевых игр</w:t>
      </w:r>
      <w:r w:rsidR="00B32CA7" w:rsidRPr="006E7AE0">
        <w:rPr>
          <w:sz w:val="24"/>
          <w:szCs w:val="24"/>
        </w:rPr>
        <w:t>;</w:t>
      </w:r>
    </w:p>
    <w:p w14:paraId="2E13299E" w14:textId="77777777" w:rsidR="00B32CA7" w:rsidRPr="006E7AE0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>т</w:t>
      </w:r>
      <w:r w:rsidR="00FD4A53" w:rsidRPr="006E7AE0">
        <w:rPr>
          <w:sz w:val="24"/>
          <w:szCs w:val="24"/>
        </w:rPr>
        <w:t>ренингов</w:t>
      </w:r>
      <w:r w:rsidRPr="006E7AE0">
        <w:rPr>
          <w:sz w:val="24"/>
          <w:szCs w:val="24"/>
        </w:rPr>
        <w:t>;</w:t>
      </w:r>
    </w:p>
    <w:p w14:paraId="30306DBD" w14:textId="77777777" w:rsidR="00B32CA7" w:rsidRPr="006E7AE0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E7AE0">
        <w:rPr>
          <w:sz w:val="24"/>
          <w:szCs w:val="24"/>
        </w:rPr>
        <w:t xml:space="preserve">анализ </w:t>
      </w:r>
      <w:r w:rsidR="00B32CA7" w:rsidRPr="006E7AE0">
        <w:rPr>
          <w:sz w:val="24"/>
          <w:szCs w:val="24"/>
        </w:rPr>
        <w:t>ситуаций и имитационных моделей;</w:t>
      </w:r>
    </w:p>
    <w:p w14:paraId="4CEEC63F" w14:textId="77777777" w:rsidR="00FF102D" w:rsidRPr="006E7AE0" w:rsidRDefault="00FF102D" w:rsidP="00785C50">
      <w:pPr>
        <w:pStyle w:val="af0"/>
        <w:numPr>
          <w:ilvl w:val="2"/>
          <w:numId w:val="10"/>
        </w:numPr>
        <w:jc w:val="both"/>
      </w:pPr>
      <w:r w:rsidRPr="006E7AE0">
        <w:rPr>
          <w:sz w:val="24"/>
          <w:szCs w:val="24"/>
        </w:rPr>
        <w:t>поиск и обработка информации с использованием сети Интернет;</w:t>
      </w:r>
    </w:p>
    <w:p w14:paraId="7F384FE0" w14:textId="77777777" w:rsidR="00FF102D" w:rsidRPr="006E7AE0" w:rsidRDefault="00FF102D" w:rsidP="00785C50">
      <w:pPr>
        <w:pStyle w:val="af0"/>
        <w:numPr>
          <w:ilvl w:val="2"/>
          <w:numId w:val="10"/>
        </w:numPr>
        <w:jc w:val="both"/>
      </w:pPr>
      <w:r w:rsidRPr="006E7AE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E5D4148" w14:textId="77777777" w:rsidR="00633506" w:rsidRPr="006E7AE0" w:rsidRDefault="00FF102D" w:rsidP="00785C50">
      <w:pPr>
        <w:pStyle w:val="af0"/>
        <w:numPr>
          <w:ilvl w:val="2"/>
          <w:numId w:val="10"/>
        </w:numPr>
        <w:jc w:val="both"/>
      </w:pPr>
      <w:r w:rsidRPr="006E7AE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E7AE0">
        <w:rPr>
          <w:sz w:val="24"/>
          <w:szCs w:val="24"/>
        </w:rPr>
        <w:t>;</w:t>
      </w:r>
    </w:p>
    <w:p w14:paraId="4A9E3934" w14:textId="77777777" w:rsidR="000B1F03" w:rsidRPr="006E7AE0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6E7AE0">
        <w:rPr>
          <w:sz w:val="24"/>
          <w:szCs w:val="24"/>
        </w:rPr>
        <w:t>самостоятельная работа</w:t>
      </w:r>
      <w:r w:rsidR="000B1F03" w:rsidRPr="006E7AE0">
        <w:rPr>
          <w:sz w:val="24"/>
          <w:szCs w:val="24"/>
        </w:rPr>
        <w:t>.</w:t>
      </w:r>
    </w:p>
    <w:p w14:paraId="330555C2" w14:textId="77777777" w:rsidR="006E200E" w:rsidRPr="006E7AE0" w:rsidRDefault="006252E4" w:rsidP="00B3400A">
      <w:pPr>
        <w:pStyle w:val="1"/>
        <w:rPr>
          <w:i/>
        </w:rPr>
      </w:pPr>
      <w:r w:rsidRPr="006E7AE0">
        <w:t>ПРАКТИЧЕСКАЯ ПОДГОТОВКА</w:t>
      </w:r>
    </w:p>
    <w:p w14:paraId="6EB7D375" w14:textId="77777777" w:rsidR="000B1F03" w:rsidRPr="006E7AE0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E7AE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E7AE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38237F" w14:textId="77777777" w:rsidR="00006674" w:rsidRPr="006E7AE0" w:rsidRDefault="00006674" w:rsidP="00B3400A">
      <w:pPr>
        <w:pStyle w:val="1"/>
      </w:pPr>
      <w:r w:rsidRPr="006E7AE0">
        <w:lastRenderedPageBreak/>
        <w:t>О</w:t>
      </w:r>
      <w:r w:rsidR="00081DDC" w:rsidRPr="006E7AE0">
        <w:t>РГАНИЗАЦИЯ</w:t>
      </w:r>
      <w:r w:rsidRPr="006E7AE0">
        <w:t xml:space="preserve"> ОБРАЗОВАТЕЛЬНОГО ПРОЦЕССА ДЛЯ ЛИЦ С ОГРАНИЧЕННЫМИ ВОЗМОЖНОСТЯМИ ЗДОРОВЬЯ</w:t>
      </w:r>
    </w:p>
    <w:p w14:paraId="0DB67982" w14:textId="77777777" w:rsidR="000B1F03" w:rsidRPr="006E7AE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E7AE0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gramStart"/>
      <w:r w:rsidRPr="006E7AE0">
        <w:rPr>
          <w:sz w:val="24"/>
          <w:szCs w:val="24"/>
        </w:rPr>
        <w:t>инвалидов</w:t>
      </w:r>
      <w:r w:rsidR="00D8302C" w:rsidRPr="006E7AE0">
        <w:rPr>
          <w:sz w:val="24"/>
          <w:szCs w:val="24"/>
        </w:rPr>
        <w:t xml:space="preserve">  </w:t>
      </w:r>
      <w:r w:rsidRPr="006E7AE0">
        <w:rPr>
          <w:sz w:val="24"/>
          <w:szCs w:val="24"/>
        </w:rPr>
        <w:t>используются</w:t>
      </w:r>
      <w:proofErr w:type="gramEnd"/>
      <w:r w:rsidRPr="006E7AE0">
        <w:rPr>
          <w:sz w:val="24"/>
          <w:szCs w:val="24"/>
        </w:rPr>
        <w:t xml:space="preserve"> подходы, способствующие созданию </w:t>
      </w:r>
      <w:proofErr w:type="spellStart"/>
      <w:r w:rsidRPr="006E7AE0">
        <w:rPr>
          <w:sz w:val="24"/>
          <w:szCs w:val="24"/>
        </w:rPr>
        <w:t>безбарьерной</w:t>
      </w:r>
      <w:proofErr w:type="spellEnd"/>
      <w:r w:rsidRPr="006E7AE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C6036CF" w14:textId="77777777" w:rsidR="000B1F03" w:rsidRPr="006E7AE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E7AE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2238117" w14:textId="77777777" w:rsidR="000B1F03" w:rsidRPr="006E7AE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E7AE0">
        <w:rPr>
          <w:sz w:val="24"/>
          <w:szCs w:val="24"/>
        </w:rPr>
        <w:t>Учебные и контрольно-измерительные материалы</w:t>
      </w:r>
      <w:r w:rsidR="00D8302C" w:rsidRPr="006E7AE0">
        <w:rPr>
          <w:sz w:val="24"/>
          <w:szCs w:val="24"/>
        </w:rPr>
        <w:t xml:space="preserve"> </w:t>
      </w:r>
      <w:r w:rsidRPr="006E7AE0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71BF353" w14:textId="77777777" w:rsidR="000B1F03" w:rsidRPr="006E7AE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E7AE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271D2" w14:textId="77777777" w:rsidR="000B1F03" w:rsidRPr="006E7AE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E7AE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3E57EBF" w14:textId="77777777" w:rsidR="000B1F03" w:rsidRPr="006E7AE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E7AE0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6E7AE0">
        <w:rPr>
          <w:sz w:val="24"/>
          <w:szCs w:val="24"/>
        </w:rPr>
        <w:t>дисциплины.При</w:t>
      </w:r>
      <w:proofErr w:type="spellEnd"/>
      <w:proofErr w:type="gramEnd"/>
      <w:r w:rsidRPr="006E7AE0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263C5029" w14:textId="77777777" w:rsidR="000B1F03" w:rsidRPr="006E7AE0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E7AE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E7AE0">
        <w:rPr>
          <w:sz w:val="24"/>
          <w:szCs w:val="24"/>
        </w:rPr>
        <w:t>сформированности</w:t>
      </w:r>
      <w:proofErr w:type="spellEnd"/>
      <w:r w:rsidRPr="006E7AE0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2DC0883" w14:textId="77777777" w:rsidR="000B1F03" w:rsidRPr="006E7AE0" w:rsidRDefault="000B1F03" w:rsidP="000B1F03">
      <w:pPr>
        <w:pStyle w:val="1"/>
      </w:pPr>
      <w:r w:rsidRPr="006E7AE0">
        <w:t>МАТЕРИАЛЬНО-ТЕХНИЧЕСКОЕ ОБЕСПЕЧЕНИЕ ДИСЦИПЛИНЫ</w:t>
      </w:r>
    </w:p>
    <w:p w14:paraId="7E3F7EB3" w14:textId="77777777" w:rsidR="000B1F03" w:rsidRPr="006E7AE0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E7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6E7AE0" w14:paraId="0D8D7052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4EC95A2" w14:textId="77777777" w:rsidR="000B1F03" w:rsidRPr="006E7AE0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3354463" w14:textId="77777777" w:rsidR="000B1F03" w:rsidRPr="006E7AE0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6E7AE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6E7AE0" w14:paraId="4928135B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61AB1EA" w14:textId="77777777" w:rsidR="000B1F03" w:rsidRPr="006E7AE0" w:rsidRDefault="000B1F03" w:rsidP="000B1F03">
            <w:pPr>
              <w:rPr>
                <w:b/>
                <w:i/>
              </w:rPr>
            </w:pPr>
            <w:r w:rsidRPr="006E7AE0">
              <w:rPr>
                <w:b/>
              </w:rPr>
              <w:t>115035, г. Москва, ул. Садовническая, д.52\45</w:t>
            </w:r>
          </w:p>
        </w:tc>
      </w:tr>
      <w:tr w:rsidR="000B1F03" w:rsidRPr="006E7AE0" w14:paraId="49644137" w14:textId="77777777" w:rsidTr="000B1F03">
        <w:tc>
          <w:tcPr>
            <w:tcW w:w="4786" w:type="dxa"/>
          </w:tcPr>
          <w:p w14:paraId="217B707D" w14:textId="77777777" w:rsidR="000B1F03" w:rsidRPr="006E7AE0" w:rsidRDefault="000B1F03" w:rsidP="000B1F03">
            <w:r w:rsidRPr="006E7AE0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7972A81" w14:textId="77777777" w:rsidR="000B1F03" w:rsidRPr="006E7AE0" w:rsidRDefault="000B1F03" w:rsidP="000B1F03">
            <w:r w:rsidRPr="006E7AE0">
              <w:t xml:space="preserve">комплект учебной мебели, </w:t>
            </w:r>
          </w:p>
          <w:p w14:paraId="1D464818" w14:textId="77777777" w:rsidR="000B1F03" w:rsidRPr="006E7AE0" w:rsidRDefault="000B1F03" w:rsidP="000B1F03">
            <w:r w:rsidRPr="006E7A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488129" w14:textId="77777777" w:rsidR="000B1F03" w:rsidRPr="006E7AE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E7AE0">
              <w:t>ноутбук;</w:t>
            </w:r>
          </w:p>
          <w:p w14:paraId="748FBD76" w14:textId="77777777" w:rsidR="000B1F03" w:rsidRPr="006E7AE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6E7AE0">
              <w:t>проектор</w:t>
            </w:r>
          </w:p>
        </w:tc>
      </w:tr>
      <w:tr w:rsidR="000B1F03" w:rsidRPr="006E7AE0" w14:paraId="649BD8B4" w14:textId="77777777" w:rsidTr="000B1F03">
        <w:tc>
          <w:tcPr>
            <w:tcW w:w="4786" w:type="dxa"/>
          </w:tcPr>
          <w:p w14:paraId="2626C3CF" w14:textId="77777777" w:rsidR="000B1F03" w:rsidRPr="006E7AE0" w:rsidRDefault="000B1F03" w:rsidP="000B1F03">
            <w:r w:rsidRPr="006E7AE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8329419" w14:textId="77777777" w:rsidR="000B1F03" w:rsidRPr="006E7AE0" w:rsidRDefault="000B1F03" w:rsidP="000B1F03">
            <w:r w:rsidRPr="006E7AE0">
              <w:t xml:space="preserve">комплект учебной мебели, </w:t>
            </w:r>
          </w:p>
          <w:p w14:paraId="076849E5" w14:textId="77777777" w:rsidR="000B1F03" w:rsidRPr="006E7AE0" w:rsidRDefault="000B1F03" w:rsidP="000B1F03">
            <w:r w:rsidRPr="006E7A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E77C41" w14:textId="77777777" w:rsidR="000B1F03" w:rsidRPr="006E7AE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E7AE0">
              <w:lastRenderedPageBreak/>
              <w:t>ноутбук,</w:t>
            </w:r>
          </w:p>
          <w:p w14:paraId="3996ADF1" w14:textId="77777777" w:rsidR="000B1F03" w:rsidRPr="006E7AE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6E7AE0">
              <w:t>проектор</w:t>
            </w:r>
          </w:p>
        </w:tc>
      </w:tr>
      <w:tr w:rsidR="000B1F03" w:rsidRPr="006E7AE0" w14:paraId="6889340F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49D56FA5" w14:textId="77777777" w:rsidR="000B1F03" w:rsidRPr="006E7AE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E7AE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C28E941" w14:textId="77777777" w:rsidR="000B1F03" w:rsidRPr="006E7AE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E7AE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E7AE0" w14:paraId="392F40C4" w14:textId="77777777" w:rsidTr="000B1F03">
        <w:tc>
          <w:tcPr>
            <w:tcW w:w="4786" w:type="dxa"/>
          </w:tcPr>
          <w:p w14:paraId="729F0E4B" w14:textId="77777777" w:rsidR="000B1F03" w:rsidRPr="006E7AE0" w:rsidRDefault="000B1F03" w:rsidP="000B1F03">
            <w:pPr>
              <w:rPr>
                <w:bCs/>
                <w:color w:val="000000"/>
              </w:rPr>
            </w:pPr>
            <w:r w:rsidRPr="006E7AE0">
              <w:rPr>
                <w:bCs/>
                <w:color w:val="000000"/>
              </w:rPr>
              <w:t>читальный зал библиотеки:</w:t>
            </w:r>
          </w:p>
          <w:p w14:paraId="5AF45432" w14:textId="77777777" w:rsidR="000B1F03" w:rsidRPr="006E7AE0" w:rsidRDefault="000B1F03" w:rsidP="000B1F03">
            <w:pPr>
              <w:rPr>
                <w:bCs/>
                <w:color w:val="000000"/>
              </w:rPr>
            </w:pPr>
          </w:p>
          <w:p w14:paraId="6A4EF33B" w14:textId="77777777" w:rsidR="000B1F03" w:rsidRPr="006E7AE0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1D5FBF1" w14:textId="77777777" w:rsidR="000B1F03" w:rsidRPr="006E7AE0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E7AE0">
              <w:rPr>
                <w:bCs/>
                <w:color w:val="000000"/>
              </w:rPr>
              <w:t>компьютерная техника;</w:t>
            </w:r>
            <w:r w:rsidRPr="006E7AE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6E7AE0" w14:paraId="44A1FEC6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4D46E8D" w14:textId="77777777" w:rsidR="000B1F03" w:rsidRPr="006E7AE0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7AE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6E7AE0" w14:paraId="6ADF84B5" w14:textId="77777777" w:rsidTr="000B1F03">
        <w:tc>
          <w:tcPr>
            <w:tcW w:w="4786" w:type="dxa"/>
          </w:tcPr>
          <w:p w14:paraId="15B7CCD2" w14:textId="77777777" w:rsidR="000B1F03" w:rsidRPr="006E7AE0" w:rsidRDefault="000B1F03" w:rsidP="000B1F03">
            <w:r w:rsidRPr="006E7AE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739546D" w14:textId="77777777" w:rsidR="000B1F03" w:rsidRPr="006E7AE0" w:rsidRDefault="000B1F03" w:rsidP="000B1F03">
            <w:r w:rsidRPr="006E7AE0">
              <w:t>комплект учебной мебели, доска меловая</w:t>
            </w:r>
          </w:p>
          <w:p w14:paraId="7D68C604" w14:textId="77777777" w:rsidR="000B1F03" w:rsidRPr="006E7AE0" w:rsidRDefault="000B1F03" w:rsidP="000B1F03">
            <w:r w:rsidRPr="006E7A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781814A" w14:textId="77777777" w:rsidR="000B1F03" w:rsidRPr="006E7AE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E7AE0">
              <w:t>ноутбук,</w:t>
            </w:r>
          </w:p>
          <w:p w14:paraId="7E49B4D8" w14:textId="77777777" w:rsidR="000B1F03" w:rsidRPr="006E7AE0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E7AE0">
              <w:t>проектор,</w:t>
            </w:r>
          </w:p>
          <w:p w14:paraId="6CABAED0" w14:textId="77777777" w:rsidR="000B1F03" w:rsidRPr="006E7AE0" w:rsidRDefault="000B1F03" w:rsidP="000B1F03">
            <w:pPr>
              <w:ind w:left="34"/>
            </w:pPr>
            <w:r w:rsidRPr="006E7AE0">
              <w:t xml:space="preserve"> специализированное оборудование: </w:t>
            </w:r>
          </w:p>
          <w:p w14:paraId="115E5495" w14:textId="77777777" w:rsidR="000B1F03" w:rsidRPr="006E7AE0" w:rsidRDefault="000B1F03" w:rsidP="000B1F03">
            <w:pPr>
              <w:rPr>
                <w:b/>
              </w:rPr>
            </w:pPr>
            <w:r w:rsidRPr="006E7AE0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6E7AE0" w14:paraId="36F5FAB7" w14:textId="77777777" w:rsidTr="000B1F03">
        <w:tc>
          <w:tcPr>
            <w:tcW w:w="4786" w:type="dxa"/>
          </w:tcPr>
          <w:p w14:paraId="1BF316E2" w14:textId="77777777" w:rsidR="000B1F03" w:rsidRPr="006E7AE0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7C18AC8" w14:textId="77777777" w:rsidR="000B1F03" w:rsidRPr="006E7AE0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6E7AE0" w14:paraId="1A693AEA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5A01314" w14:textId="77777777" w:rsidR="000B1F03" w:rsidRPr="006E7AE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E7AE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9089C84" w14:textId="77777777" w:rsidR="000B1F03" w:rsidRPr="006E7AE0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6E7AE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6E7AE0" w14:paraId="4C4A3184" w14:textId="77777777" w:rsidTr="000B1F03">
        <w:tc>
          <w:tcPr>
            <w:tcW w:w="4786" w:type="dxa"/>
          </w:tcPr>
          <w:p w14:paraId="5205D702" w14:textId="77777777" w:rsidR="000B1F03" w:rsidRPr="006E7AE0" w:rsidRDefault="000B1F03" w:rsidP="000B1F03">
            <w:pPr>
              <w:rPr>
                <w:bCs/>
                <w:color w:val="000000"/>
              </w:rPr>
            </w:pPr>
            <w:r w:rsidRPr="006E7AE0">
              <w:rPr>
                <w:bCs/>
                <w:color w:val="000000"/>
              </w:rPr>
              <w:t>читальный зал библиотеки</w:t>
            </w:r>
          </w:p>
          <w:p w14:paraId="451643D0" w14:textId="77777777" w:rsidR="000B1F03" w:rsidRPr="006E7AE0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2346579" w14:textId="77777777" w:rsidR="000B1F03" w:rsidRPr="006E7AE0" w:rsidRDefault="000B1F03" w:rsidP="000B1F03">
            <w:pPr>
              <w:spacing w:line="276" w:lineRule="auto"/>
            </w:pPr>
            <w:r w:rsidRPr="006E7AE0">
              <w:t>комплект учебной мебели</w:t>
            </w:r>
          </w:p>
          <w:p w14:paraId="2F257D71" w14:textId="77777777" w:rsidR="000B1F03" w:rsidRPr="006E7AE0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6E7AE0">
              <w:t>технические средства обучения</w:t>
            </w:r>
          </w:p>
        </w:tc>
      </w:tr>
    </w:tbl>
    <w:p w14:paraId="555A8126" w14:textId="77777777" w:rsidR="004C3286" w:rsidRPr="006E7AE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E7AE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C1973BD" w14:textId="77777777" w:rsidR="00497306" w:rsidRPr="006E7AE0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779C079" w14:textId="77777777" w:rsidR="00497306" w:rsidRPr="006E7AE0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E7AE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D9BF3F" w14:textId="77777777" w:rsidR="007F3D0E" w:rsidRPr="006E7AE0" w:rsidRDefault="007F3D0E" w:rsidP="00B3400A">
      <w:pPr>
        <w:pStyle w:val="1"/>
      </w:pPr>
      <w:r w:rsidRPr="006E7AE0">
        <w:lastRenderedPageBreak/>
        <w:t xml:space="preserve">УЧЕБНО-МЕТОДИЧЕСКОЕ И ИНФОРМАЦИОННОЕ ОБЕСПЕЧЕНИЕ </w:t>
      </w:r>
      <w:r w:rsidR="009B4BCD" w:rsidRPr="006E7AE0">
        <w:t>УЧЕБНОЙ ДИСЦИПЛИНЫ/</w:t>
      </w:r>
      <w:r w:rsidR="0000484B" w:rsidRPr="006E7AE0">
        <w:t xml:space="preserve">УЧЕБНОГО </w:t>
      </w:r>
      <w:r w:rsidR="009B4BCD" w:rsidRPr="006E7AE0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6E7AE0" w14:paraId="780E89BB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A8CD5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49A304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FFAFEA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C675F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E6664D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EF7A0E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>Год</w:t>
            </w:r>
          </w:p>
          <w:p w14:paraId="262A4779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04C55F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>Адрес сайта ЭБС</w:t>
            </w:r>
          </w:p>
          <w:p w14:paraId="3514B43D" w14:textId="77777777" w:rsidR="00BC178D" w:rsidRPr="006E7AE0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E7AE0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E7AE0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53631F" w14:textId="77777777" w:rsidR="00BC178D" w:rsidRPr="006E7AE0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E7AE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6E7AE0" w14:paraId="41D9B896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C6B34F" w14:textId="77777777" w:rsidR="00BC178D" w:rsidRPr="006E7AE0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6E7AE0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F423E" w:rsidRPr="006E7AE0" w14:paraId="5A85A1F9" w14:textId="77777777" w:rsidTr="007628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8B38FE" w14:textId="77777777" w:rsidR="000F423E" w:rsidRPr="006E7AE0" w:rsidRDefault="000F423E" w:rsidP="00B72AFC">
            <w:pPr>
              <w:jc w:val="both"/>
            </w:pPr>
            <w:r w:rsidRPr="006E7AE0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1654B1" w14:textId="77777777" w:rsidR="000F423E" w:rsidRPr="006E7AE0" w:rsidRDefault="000F423E" w:rsidP="00B72AFC">
            <w:pPr>
              <w:jc w:val="both"/>
            </w:pPr>
            <w:proofErr w:type="spellStart"/>
            <w:r w:rsidRPr="006E7AE0">
              <w:rPr>
                <w:shd w:val="clear" w:color="auto" w:fill="FFFFFF"/>
              </w:rPr>
              <w:t>Духновский</w:t>
            </w:r>
            <w:proofErr w:type="spellEnd"/>
            <w:r w:rsidRPr="006E7AE0">
              <w:rPr>
                <w:shd w:val="clear" w:color="auto" w:fill="FFFFFF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BC0423" w14:textId="77777777" w:rsidR="000F423E" w:rsidRPr="006E7AE0" w:rsidRDefault="000F423E" w:rsidP="00B72AFC">
            <w:pPr>
              <w:jc w:val="both"/>
            </w:pPr>
            <w:r w:rsidRPr="006E7AE0">
              <w:rPr>
                <w:bCs/>
                <w:shd w:val="clear" w:color="auto" w:fill="FFFFFF"/>
              </w:rPr>
              <w:t>Психология личности и деятельности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F773AD" w14:textId="77777777" w:rsidR="000F423E" w:rsidRPr="006E7AE0" w:rsidRDefault="000F423E" w:rsidP="00B72AFC">
            <w:pPr>
              <w:jc w:val="both"/>
            </w:pPr>
            <w:r w:rsidRPr="006E7AE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1DA031" w14:textId="77777777" w:rsidR="000F423E" w:rsidRPr="006E7AE0" w:rsidRDefault="000F423E" w:rsidP="00B72AFC">
            <w:pPr>
              <w:jc w:val="both"/>
            </w:pPr>
            <w:proofErr w:type="gramStart"/>
            <w:r w:rsidRPr="006E7AE0">
              <w:rPr>
                <w:shd w:val="clear" w:color="auto" w:fill="FFFFFF"/>
              </w:rPr>
              <w:t>М.:ИЦ</w:t>
            </w:r>
            <w:proofErr w:type="gramEnd"/>
            <w:r w:rsidRPr="006E7AE0">
              <w:rPr>
                <w:shd w:val="clear" w:color="auto" w:fill="FFFFFF"/>
              </w:rPr>
              <w:t xml:space="preserve">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976AD0" w14:textId="77777777" w:rsidR="000F423E" w:rsidRPr="006E7AE0" w:rsidRDefault="000F423E" w:rsidP="00B72AFC">
            <w:pPr>
              <w:jc w:val="both"/>
            </w:pPr>
            <w:r w:rsidRPr="006E7AE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E9A6DE" w14:textId="77777777" w:rsidR="000F423E" w:rsidRPr="006E7AE0" w:rsidRDefault="002A6AEC" w:rsidP="00B72AFC">
            <w:pPr>
              <w:jc w:val="both"/>
            </w:pPr>
            <w:hyperlink r:id="rId16" w:history="1">
              <w:r w:rsidR="000F423E" w:rsidRPr="006E7AE0">
                <w:rPr>
                  <w:rStyle w:val="af3"/>
                </w:rPr>
                <w:t>http://znanium.com/bookread2.php?book=542258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395C6" w14:textId="77777777" w:rsidR="000F423E" w:rsidRPr="006E7AE0" w:rsidRDefault="000F423E" w:rsidP="00DB18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0F423E" w:rsidRPr="006E7AE0" w14:paraId="60A99C70" w14:textId="77777777" w:rsidTr="007628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A3AD84" w14:textId="77777777" w:rsidR="000F423E" w:rsidRPr="006E7AE0" w:rsidRDefault="000F423E" w:rsidP="00B72AFC">
            <w:pPr>
              <w:jc w:val="both"/>
            </w:pPr>
            <w:r w:rsidRPr="006E7AE0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44758C" w14:textId="77777777" w:rsidR="000F423E" w:rsidRPr="006E7AE0" w:rsidRDefault="000F423E" w:rsidP="00B72AFC">
            <w:pPr>
              <w:jc w:val="both"/>
            </w:pPr>
            <w:r w:rsidRPr="006E7AE0">
              <w:rPr>
                <w:shd w:val="clear" w:color="auto" w:fill="FFFFFF"/>
              </w:rPr>
              <w:t xml:space="preserve">Крушельницкая </w:t>
            </w:r>
            <w:proofErr w:type="gramStart"/>
            <w:r w:rsidRPr="006E7AE0">
              <w:rPr>
                <w:shd w:val="clear" w:color="auto" w:fill="FFFFFF"/>
              </w:rPr>
              <w:t>О.Б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E5878" w14:textId="77777777" w:rsidR="000F423E" w:rsidRPr="006E7AE0" w:rsidRDefault="000F423E" w:rsidP="00B72AFC">
            <w:pPr>
              <w:jc w:val="both"/>
            </w:pPr>
            <w:r w:rsidRPr="006E7AE0">
              <w:rPr>
                <w:bCs/>
                <w:shd w:val="clear" w:color="auto" w:fill="FFFFFF"/>
              </w:rPr>
              <w:t>Социальная психология образования</w:t>
            </w:r>
            <w:r w:rsidRPr="006E7AE0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4E0EA" w14:textId="77777777" w:rsidR="000F423E" w:rsidRPr="006E7AE0" w:rsidRDefault="000F423E" w:rsidP="00B72AFC">
            <w:pPr>
              <w:jc w:val="both"/>
            </w:pPr>
            <w:r w:rsidRPr="006E7AE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E54B60" w14:textId="77777777" w:rsidR="000F423E" w:rsidRPr="006E7AE0" w:rsidRDefault="000F423E" w:rsidP="00B72AFC">
            <w:pPr>
              <w:jc w:val="both"/>
            </w:pPr>
            <w:r w:rsidRPr="006E7AE0">
              <w:rPr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95798" w14:textId="77777777" w:rsidR="000F423E" w:rsidRPr="006E7AE0" w:rsidRDefault="000F423E" w:rsidP="00B72AFC">
            <w:pPr>
              <w:jc w:val="both"/>
            </w:pPr>
            <w:r w:rsidRPr="006E7AE0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26B7D" w14:textId="77777777" w:rsidR="000F423E" w:rsidRPr="006E7AE0" w:rsidRDefault="002A6AEC" w:rsidP="00B72AFC">
            <w:pPr>
              <w:jc w:val="both"/>
              <w:rPr>
                <w:rStyle w:val="af3"/>
              </w:rPr>
            </w:pPr>
            <w:hyperlink r:id="rId17" w:history="1">
              <w:r w:rsidR="000F423E" w:rsidRPr="006E7AE0">
                <w:rPr>
                  <w:rStyle w:val="af3"/>
                  <w:shd w:val="clear" w:color="auto" w:fill="FFFFFF"/>
                </w:rPr>
                <w:t>http://znanium.com/bookread2.php?book=462146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26B42" w14:textId="77777777" w:rsidR="000F423E" w:rsidRPr="006E7AE0" w:rsidRDefault="000F423E" w:rsidP="00DB18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6E7AE0" w14:paraId="6155E884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5E3703E" w14:textId="77777777" w:rsidR="00BC178D" w:rsidRPr="006E7AE0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E7AE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F423E" w:rsidRPr="006E7AE0" w14:paraId="049832A3" w14:textId="77777777" w:rsidTr="00F9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602AB" w14:textId="77777777" w:rsidR="000F423E" w:rsidRPr="006E7AE0" w:rsidRDefault="000F423E" w:rsidP="00B72AFC">
            <w:pPr>
              <w:jc w:val="both"/>
            </w:pPr>
            <w:r w:rsidRPr="006E7AE0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61377B" w14:textId="77777777" w:rsidR="000F423E" w:rsidRPr="006E7AE0" w:rsidRDefault="000F423E" w:rsidP="00B72AFC">
            <w:pPr>
              <w:jc w:val="both"/>
            </w:pPr>
            <w:r w:rsidRPr="006E7AE0">
              <w:rPr>
                <w:shd w:val="clear" w:color="auto" w:fill="FFFFFF"/>
              </w:rPr>
              <w:t>С.В. Кондратьев, О.В. Кондратьева, С.Е. Шишов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A4FF6" w14:textId="77777777" w:rsidR="000F423E" w:rsidRPr="006E7AE0" w:rsidRDefault="000F423E" w:rsidP="00B72AFC">
            <w:pPr>
              <w:jc w:val="both"/>
            </w:pPr>
            <w:r w:rsidRPr="006E7AE0">
              <w:rPr>
                <w:bCs/>
                <w:shd w:val="clear" w:color="auto" w:fill="FFFFFF"/>
              </w:rPr>
              <w:t>Основы православной педагогической психологии</w:t>
            </w:r>
            <w:r w:rsidRPr="006E7AE0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A67E3" w14:textId="77777777" w:rsidR="000F423E" w:rsidRPr="006E7AE0" w:rsidRDefault="000F423E" w:rsidP="00B72AFC">
            <w:pPr>
              <w:jc w:val="both"/>
            </w:pPr>
            <w:r w:rsidRPr="006E7AE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028F0" w14:textId="77777777" w:rsidR="000F423E" w:rsidRPr="006E7AE0" w:rsidRDefault="000F423E" w:rsidP="00B72AFC">
            <w:pPr>
              <w:jc w:val="both"/>
            </w:pPr>
            <w:r w:rsidRPr="006E7AE0">
              <w:rPr>
                <w:shd w:val="clear" w:color="auto" w:fill="FFFFFF"/>
              </w:rPr>
              <w:t>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DF3EE1" w14:textId="77777777" w:rsidR="000F423E" w:rsidRPr="006E7AE0" w:rsidRDefault="000F423E" w:rsidP="00B72AFC">
            <w:pPr>
              <w:jc w:val="both"/>
            </w:pPr>
            <w:r w:rsidRPr="006E7AE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C0059" w14:textId="77777777" w:rsidR="000F423E" w:rsidRPr="006E7AE0" w:rsidRDefault="002A6AEC" w:rsidP="00B72AFC">
            <w:hyperlink r:id="rId18" w:history="1">
              <w:r w:rsidR="000F423E" w:rsidRPr="006E7AE0">
                <w:rPr>
                  <w:rStyle w:val="af3"/>
                  <w:shd w:val="clear" w:color="auto" w:fill="FFFFFF"/>
                </w:rPr>
                <w:t>http://znanium.com/bookread2.php?book=795845</w:t>
              </w:r>
            </w:hyperlink>
          </w:p>
          <w:p w14:paraId="41264287" w14:textId="77777777" w:rsidR="000F423E" w:rsidRPr="006E7AE0" w:rsidRDefault="000F423E" w:rsidP="00B72AF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319F8" w14:textId="77777777" w:rsidR="000F423E" w:rsidRPr="006E7AE0" w:rsidRDefault="000F423E" w:rsidP="00DB18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423E" w:rsidRPr="006E7AE0" w14:paraId="32FB9BDE" w14:textId="77777777" w:rsidTr="00F9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B4E49" w14:textId="77777777" w:rsidR="000F423E" w:rsidRPr="006E7AE0" w:rsidRDefault="000F423E" w:rsidP="00B72AFC">
            <w:pPr>
              <w:jc w:val="both"/>
            </w:pPr>
            <w:r w:rsidRPr="006E7AE0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733C4" w14:textId="77777777" w:rsidR="000F423E" w:rsidRPr="006E7AE0" w:rsidRDefault="000F423E" w:rsidP="00B72AFC">
            <w:pPr>
              <w:jc w:val="both"/>
            </w:pPr>
            <w:proofErr w:type="spellStart"/>
            <w:r w:rsidRPr="006E7AE0">
              <w:t>Чернышова</w:t>
            </w:r>
            <w:proofErr w:type="spellEnd"/>
            <w:r w:rsidRPr="006E7AE0">
              <w:t xml:space="preserve">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9B999" w14:textId="77777777" w:rsidR="000F423E" w:rsidRPr="006E7AE0" w:rsidRDefault="000F423E" w:rsidP="00B72AFC">
            <w:pPr>
              <w:jc w:val="both"/>
            </w:pPr>
            <w:r w:rsidRPr="006E7AE0">
              <w:rPr>
                <w:bCs/>
                <w:shd w:val="clear" w:color="auto" w:fill="FFFFFF"/>
              </w:rPr>
              <w:t>Психология и 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0202C9" w14:textId="77777777" w:rsidR="000F423E" w:rsidRPr="006E7AE0" w:rsidRDefault="000F423E" w:rsidP="00B72AFC">
            <w:pPr>
              <w:jc w:val="both"/>
            </w:pPr>
            <w:r w:rsidRPr="006E7AE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1E1EB" w14:textId="77777777" w:rsidR="000F423E" w:rsidRPr="006E7AE0" w:rsidRDefault="000F423E" w:rsidP="00B72AFC">
            <w:r w:rsidRPr="006E7AE0">
              <w:rPr>
                <w:shd w:val="clear" w:color="auto" w:fill="FFFFFF"/>
              </w:rPr>
              <w:t>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4A274" w14:textId="77777777" w:rsidR="000F423E" w:rsidRPr="006E7AE0" w:rsidRDefault="000F423E" w:rsidP="00B72AFC">
            <w:pPr>
              <w:jc w:val="both"/>
            </w:pPr>
            <w:r w:rsidRPr="006E7AE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C90AD0" w14:textId="77777777" w:rsidR="000F423E" w:rsidRPr="006E7AE0" w:rsidRDefault="002A6AEC" w:rsidP="00B72AFC">
            <w:pPr>
              <w:rPr>
                <w:shd w:val="clear" w:color="auto" w:fill="FFFFFF"/>
              </w:rPr>
            </w:pPr>
            <w:hyperlink r:id="rId19" w:history="1">
              <w:r w:rsidR="000F423E" w:rsidRPr="006E7AE0">
                <w:rPr>
                  <w:rStyle w:val="af3"/>
                  <w:shd w:val="clear" w:color="auto" w:fill="FFFFFF"/>
                </w:rPr>
                <w:t>http://znanium.com/bookread2.php?book=773390</w:t>
              </w:r>
            </w:hyperlink>
          </w:p>
          <w:p w14:paraId="6BB0D17D" w14:textId="77777777" w:rsidR="000F423E" w:rsidRPr="006E7AE0" w:rsidRDefault="000F423E" w:rsidP="00B72AF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1AB75" w14:textId="77777777" w:rsidR="000F423E" w:rsidRPr="006E7AE0" w:rsidRDefault="000F423E" w:rsidP="00DB18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423E" w:rsidRPr="006E7AE0" w14:paraId="3ECE62BD" w14:textId="77777777" w:rsidTr="00F93F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770EE" w14:textId="77777777" w:rsidR="000F423E" w:rsidRPr="006E7AE0" w:rsidRDefault="000F423E" w:rsidP="00B72AFC">
            <w:pPr>
              <w:jc w:val="both"/>
            </w:pPr>
            <w:r w:rsidRPr="006E7AE0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46022" w14:textId="77777777" w:rsidR="000F423E" w:rsidRPr="006E7AE0" w:rsidRDefault="000F423E" w:rsidP="00B72AFC">
            <w:pPr>
              <w:jc w:val="both"/>
            </w:pPr>
            <w:r w:rsidRPr="006E7AE0">
              <w:rPr>
                <w:shd w:val="clear" w:color="auto" w:fill="FFFFFF"/>
              </w:rPr>
              <w:t xml:space="preserve">Крысько </w:t>
            </w:r>
            <w:proofErr w:type="gramStart"/>
            <w:r w:rsidRPr="006E7AE0">
              <w:rPr>
                <w:shd w:val="clear" w:color="auto" w:fill="FFFFFF"/>
              </w:rPr>
              <w:t>В.Г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8D3FE" w14:textId="77777777" w:rsidR="000F423E" w:rsidRPr="006E7AE0" w:rsidRDefault="000F423E" w:rsidP="00B72AFC">
            <w:pPr>
              <w:jc w:val="both"/>
            </w:pPr>
            <w:r w:rsidRPr="006E7AE0">
              <w:rPr>
                <w:bCs/>
                <w:shd w:val="clear" w:color="auto" w:fill="FFFFFF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69705F" w14:textId="77777777" w:rsidR="000F423E" w:rsidRPr="006E7AE0" w:rsidRDefault="000F423E" w:rsidP="00B72AFC">
            <w:pPr>
              <w:jc w:val="both"/>
            </w:pPr>
            <w:r w:rsidRPr="006E7AE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8AFB9" w14:textId="77777777" w:rsidR="000F423E" w:rsidRPr="006E7AE0" w:rsidRDefault="000F423E" w:rsidP="00B72AFC">
            <w:pPr>
              <w:jc w:val="both"/>
            </w:pPr>
            <w:r w:rsidRPr="006E7AE0">
              <w:rPr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A236C" w14:textId="77777777" w:rsidR="000F423E" w:rsidRPr="006E7AE0" w:rsidRDefault="000F423E" w:rsidP="00B72AFC">
            <w:pPr>
              <w:jc w:val="both"/>
            </w:pPr>
            <w:r w:rsidRPr="006E7AE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DD08F" w14:textId="77777777" w:rsidR="000F423E" w:rsidRPr="006E7AE0" w:rsidRDefault="002A6AEC" w:rsidP="00B72AFC">
            <w:pPr>
              <w:jc w:val="both"/>
            </w:pPr>
            <w:hyperlink r:id="rId20" w:history="1">
              <w:r w:rsidR="000F423E" w:rsidRPr="006E7AE0">
                <w:rPr>
                  <w:rStyle w:val="af3"/>
                  <w:shd w:val="clear" w:color="auto" w:fill="FFFFFF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6CE1F" w14:textId="77777777" w:rsidR="000F423E" w:rsidRPr="006E7AE0" w:rsidRDefault="000F423E" w:rsidP="00DB18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6E7AE0" w14:paraId="611ED863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AEC095" w14:textId="77777777" w:rsidR="00BC178D" w:rsidRPr="006E7AE0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6E7AE0">
              <w:rPr>
                <w:bCs/>
              </w:rPr>
              <w:t xml:space="preserve">10.3 Методические </w:t>
            </w:r>
            <w:proofErr w:type="gramStart"/>
            <w:r w:rsidRPr="006E7AE0">
              <w:rPr>
                <w:bCs/>
              </w:rPr>
              <w:t>материалы</w:t>
            </w:r>
            <w:r w:rsidRPr="006E7AE0">
              <w:t xml:space="preserve">  (</w:t>
            </w:r>
            <w:proofErr w:type="gramEnd"/>
            <w:r w:rsidRPr="006E7AE0">
              <w:t>указания, рекомендации  по освоению дисциплины     авторов РГУ им. А. Н. Косыгина)</w:t>
            </w:r>
          </w:p>
        </w:tc>
      </w:tr>
      <w:tr w:rsidR="000F423E" w:rsidRPr="006E7AE0" w14:paraId="06FA7E02" w14:textId="77777777" w:rsidTr="00DB18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03A02" w14:textId="77777777" w:rsidR="000F423E" w:rsidRPr="006E7AE0" w:rsidRDefault="000F423E" w:rsidP="00DB18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7AE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9E5C15" w14:textId="77777777" w:rsidR="000F423E" w:rsidRPr="006E7AE0" w:rsidRDefault="000F423E" w:rsidP="00DB18BA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6E7AE0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3F671F" w14:textId="77777777" w:rsidR="000F423E" w:rsidRPr="006E7AE0" w:rsidRDefault="000F423E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7AE0">
              <w:rPr>
                <w:lang w:eastAsia="ar-SA"/>
              </w:rPr>
              <w:t>Методические указания по дисциплине «Педагогическая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3F3C4" w14:textId="77777777" w:rsidR="000F423E" w:rsidRPr="006E7AE0" w:rsidRDefault="000F423E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7AE0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B886F" w14:textId="77777777" w:rsidR="000F423E" w:rsidRPr="006E7AE0" w:rsidRDefault="000F423E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7AE0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FDE930" w14:textId="77777777" w:rsidR="000F423E" w:rsidRPr="006E7AE0" w:rsidRDefault="000F423E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7AE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78844" w14:textId="77777777" w:rsidR="000F423E" w:rsidRPr="006E7AE0" w:rsidRDefault="000F423E" w:rsidP="00B72A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7AE0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6E7AE0">
              <w:rPr>
                <w:rFonts w:eastAsia="Times New Roman"/>
              </w:rPr>
              <w:t>от  19.04.2018</w:t>
            </w:r>
            <w:proofErr w:type="gramEnd"/>
            <w:r w:rsidRPr="006E7AE0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36A86" w14:textId="77777777" w:rsidR="000F423E" w:rsidRPr="006E7AE0" w:rsidRDefault="000F423E" w:rsidP="00DB18B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2C0D8B5" w14:textId="77777777" w:rsidR="00BC178D" w:rsidRPr="006E7AE0" w:rsidRDefault="00BC178D" w:rsidP="00BC178D"/>
    <w:p w14:paraId="4B468A9E" w14:textId="77777777" w:rsidR="00BC178D" w:rsidRPr="006E7AE0" w:rsidRDefault="00BC178D" w:rsidP="00BC178D"/>
    <w:p w14:paraId="6C40BAB2" w14:textId="77777777" w:rsidR="005B1EAF" w:rsidRPr="006E7AE0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A471CB4" w14:textId="77777777" w:rsidR="00145166" w:rsidRPr="006E7AE0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E7A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524D75E" w14:textId="77777777" w:rsidR="007F3D0E" w:rsidRPr="006E7AE0" w:rsidRDefault="00145166" w:rsidP="002C070F">
      <w:pPr>
        <w:pStyle w:val="1"/>
        <w:rPr>
          <w:rFonts w:eastAsiaTheme="minorEastAsia"/>
        </w:rPr>
      </w:pPr>
      <w:r w:rsidRPr="006E7AE0">
        <w:rPr>
          <w:rFonts w:eastAsia="Arial Unicode MS"/>
        </w:rPr>
        <w:lastRenderedPageBreak/>
        <w:t>ИНФОРМАЦИОННОЕ ОБЕСПЕЧЕНИЕ УЧЕБНОГО ПРОЦЕССА</w:t>
      </w:r>
    </w:p>
    <w:p w14:paraId="516710E8" w14:textId="77777777" w:rsidR="007F3D0E" w:rsidRPr="006E7AE0" w:rsidRDefault="007F3D0E" w:rsidP="002C070F">
      <w:pPr>
        <w:pStyle w:val="2"/>
        <w:rPr>
          <w:rFonts w:eastAsiaTheme="minorEastAsia"/>
        </w:rPr>
      </w:pPr>
      <w:r w:rsidRPr="006E7AE0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6E7AE0">
        <w:rPr>
          <w:rFonts w:eastAsia="Arial Unicode MS"/>
        </w:rPr>
        <w:t>библиотеки,</w:t>
      </w:r>
      <w:r w:rsidRPr="006E7AE0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6E7AE0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6E7AE0">
        <w:rPr>
          <w:rFonts w:eastAsia="Arial Unicode MS"/>
          <w:lang w:eastAsia="ar-SA"/>
        </w:rPr>
        <w:t>и</w:t>
      </w:r>
      <w:r w:rsidR="006E3624" w:rsidRPr="006E7AE0">
        <w:rPr>
          <w:rFonts w:eastAsia="Arial Unicode MS"/>
          <w:lang w:eastAsia="ar-SA"/>
        </w:rPr>
        <w:t>профессиональные</w:t>
      </w:r>
      <w:proofErr w:type="spellEnd"/>
      <w:r w:rsidR="006E3624" w:rsidRPr="006E7AE0">
        <w:rPr>
          <w:rFonts w:eastAsia="Arial Unicode MS"/>
          <w:lang w:eastAsia="ar-SA"/>
        </w:rPr>
        <w:t xml:space="preserve"> базы данных</w:t>
      </w:r>
      <w:r w:rsidRPr="006E7AE0">
        <w:rPr>
          <w:rFonts w:eastAsia="Arial Unicode MS"/>
          <w:lang w:eastAsia="ar-SA"/>
        </w:rPr>
        <w:t>:</w:t>
      </w:r>
    </w:p>
    <w:p w14:paraId="7A00735D" w14:textId="77777777" w:rsidR="000B1F03" w:rsidRPr="006E7AE0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E7AE0" w14:paraId="2CA2887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E56A3E1" w14:textId="77777777" w:rsidR="00610F94" w:rsidRPr="006E7AE0" w:rsidRDefault="00610F94" w:rsidP="0006705B">
            <w:pPr>
              <w:rPr>
                <w:b/>
              </w:rPr>
            </w:pPr>
            <w:r w:rsidRPr="006E7AE0">
              <w:rPr>
                <w:b/>
              </w:rPr>
              <w:t xml:space="preserve">№ </w:t>
            </w:r>
            <w:proofErr w:type="spellStart"/>
            <w:r w:rsidRPr="006E7AE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D9DA8F" w14:textId="77777777" w:rsidR="00610F94" w:rsidRPr="006E7AE0" w:rsidRDefault="00610F94" w:rsidP="0006705B">
            <w:pPr>
              <w:rPr>
                <w:b/>
              </w:rPr>
            </w:pPr>
            <w:r w:rsidRPr="006E7AE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6E7AE0" w14:paraId="046AD45E" w14:textId="77777777" w:rsidTr="0006705B">
        <w:trPr>
          <w:trHeight w:val="283"/>
        </w:trPr>
        <w:tc>
          <w:tcPr>
            <w:tcW w:w="851" w:type="dxa"/>
          </w:tcPr>
          <w:p w14:paraId="725A72B4" w14:textId="77777777" w:rsidR="000B1F03" w:rsidRPr="006E7AE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EF610C" w14:textId="77777777" w:rsidR="000B1F03" w:rsidRPr="006E7AE0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E7AE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E7AE0">
                <w:rPr>
                  <w:rStyle w:val="af3"/>
                  <w:rFonts w:cs="Times New Roman"/>
                  <w:b w:val="0"/>
                </w:rPr>
                <w:t>http://</w:t>
              </w:r>
              <w:r w:rsidRPr="006E7A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E7AE0">
                <w:rPr>
                  <w:rStyle w:val="af3"/>
                  <w:rFonts w:cs="Times New Roman"/>
                  <w:b w:val="0"/>
                </w:rPr>
                <w:t>.</w:t>
              </w:r>
              <w:r w:rsidRPr="006E7A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E7AE0">
                <w:rPr>
                  <w:rStyle w:val="af3"/>
                  <w:rFonts w:cs="Times New Roman"/>
                  <w:b w:val="0"/>
                </w:rPr>
                <w:t>.</w:t>
              </w:r>
              <w:r w:rsidRPr="006E7A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E7AE0">
                <w:rPr>
                  <w:rStyle w:val="af3"/>
                  <w:rFonts w:cs="Times New Roman"/>
                  <w:b w:val="0"/>
                </w:rPr>
                <w:t>.</w:t>
              </w:r>
              <w:r w:rsidRPr="006E7A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E7A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6E7AE0" w14:paraId="647ABD6C" w14:textId="77777777" w:rsidTr="0006705B">
        <w:trPr>
          <w:trHeight w:val="283"/>
        </w:trPr>
        <w:tc>
          <w:tcPr>
            <w:tcW w:w="851" w:type="dxa"/>
          </w:tcPr>
          <w:p w14:paraId="1161C6CF" w14:textId="77777777" w:rsidR="000B1F03" w:rsidRPr="006E7AE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4B090" w14:textId="77777777" w:rsidR="000B1F03" w:rsidRPr="006E7AE0" w:rsidRDefault="000B1F03" w:rsidP="000B1F03">
            <w:pPr>
              <w:ind w:left="34"/>
              <w:rPr>
                <w:sz w:val="24"/>
                <w:szCs w:val="24"/>
              </w:rPr>
            </w:pPr>
            <w:r w:rsidRPr="006E7AE0">
              <w:rPr>
                <w:sz w:val="24"/>
                <w:szCs w:val="24"/>
              </w:rPr>
              <w:t>«</w:t>
            </w:r>
            <w:proofErr w:type="spellStart"/>
            <w:r w:rsidRPr="006E7A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E7AE0">
              <w:rPr>
                <w:sz w:val="24"/>
                <w:szCs w:val="24"/>
              </w:rPr>
              <w:t>.</w:t>
            </w:r>
            <w:r w:rsidRPr="006E7AE0">
              <w:rPr>
                <w:sz w:val="24"/>
                <w:szCs w:val="24"/>
                <w:lang w:val="en-US"/>
              </w:rPr>
              <w:t>com</w:t>
            </w:r>
            <w:r w:rsidRPr="006E7A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7C67B74" w14:textId="77777777" w:rsidR="000B1F03" w:rsidRPr="006E7AE0" w:rsidRDefault="002A6AEC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0B1F03" w:rsidRPr="006E7A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6E7A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6E7A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6E7AE0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6E7A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6E7A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6E7AE0" w14:paraId="6FCA6F38" w14:textId="77777777" w:rsidTr="0006705B">
        <w:trPr>
          <w:trHeight w:val="283"/>
        </w:trPr>
        <w:tc>
          <w:tcPr>
            <w:tcW w:w="851" w:type="dxa"/>
          </w:tcPr>
          <w:p w14:paraId="53C1BF7C" w14:textId="77777777" w:rsidR="000B1F03" w:rsidRPr="006E7AE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DBDD6D" w14:textId="77777777" w:rsidR="000B1F03" w:rsidRPr="006E7AE0" w:rsidRDefault="000B1F03" w:rsidP="000B1F03">
            <w:pPr>
              <w:ind w:left="34"/>
              <w:rPr>
                <w:sz w:val="24"/>
                <w:szCs w:val="24"/>
              </w:rPr>
            </w:pPr>
            <w:r w:rsidRPr="006E7A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E7A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E7AE0">
              <w:rPr>
                <w:sz w:val="24"/>
                <w:szCs w:val="24"/>
              </w:rPr>
              <w:t>.</w:t>
            </w:r>
            <w:r w:rsidRPr="006E7AE0">
              <w:rPr>
                <w:sz w:val="24"/>
                <w:szCs w:val="24"/>
                <w:lang w:val="en-US"/>
              </w:rPr>
              <w:t>com</w:t>
            </w:r>
            <w:r w:rsidRPr="006E7AE0">
              <w:rPr>
                <w:sz w:val="24"/>
                <w:szCs w:val="24"/>
              </w:rPr>
              <w:t xml:space="preserve">» </w:t>
            </w:r>
            <w:hyperlink r:id="rId23" w:history="1">
              <w:r w:rsidRPr="006E7A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E7A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E7A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E7AE0">
                <w:rPr>
                  <w:rStyle w:val="af3"/>
                  <w:sz w:val="24"/>
                  <w:szCs w:val="24"/>
                </w:rPr>
                <w:t>.</w:t>
              </w:r>
              <w:r w:rsidRPr="006E7A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E7A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E7AE0" w14:paraId="21E16CB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419A244" w14:textId="77777777" w:rsidR="00610F94" w:rsidRPr="006E7AE0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672EC56" w14:textId="77777777" w:rsidR="00610F94" w:rsidRPr="006E7AE0" w:rsidRDefault="00610F94" w:rsidP="0006705B">
            <w:pPr>
              <w:ind w:left="34"/>
              <w:jc w:val="both"/>
              <w:rPr>
                <w:b/>
              </w:rPr>
            </w:pPr>
            <w:r w:rsidRPr="006E7AE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6E7AE0" w14:paraId="4E4C4F8E" w14:textId="77777777" w:rsidTr="0006705B">
        <w:trPr>
          <w:trHeight w:val="283"/>
        </w:trPr>
        <w:tc>
          <w:tcPr>
            <w:tcW w:w="851" w:type="dxa"/>
          </w:tcPr>
          <w:p w14:paraId="6014A1A3" w14:textId="77777777" w:rsidR="00136784" w:rsidRPr="006E7AE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89DF68" w14:textId="77777777" w:rsidR="00136784" w:rsidRPr="006E7AE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E7AE0">
              <w:rPr>
                <w:sz w:val="24"/>
                <w:szCs w:val="24"/>
              </w:rPr>
              <w:t xml:space="preserve">ООО «ИВИС» </w:t>
            </w:r>
            <w:hyperlink r:id="rId24" w:history="1">
              <w:r w:rsidRPr="006E7AE0">
                <w:rPr>
                  <w:sz w:val="24"/>
                  <w:szCs w:val="24"/>
                </w:rPr>
                <w:t>https://dlib.eastview.com</w:t>
              </w:r>
            </w:hyperlink>
            <w:r w:rsidRPr="006E7AE0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6E7AE0" w14:paraId="7CC211CF" w14:textId="77777777" w:rsidTr="0006705B">
        <w:trPr>
          <w:trHeight w:val="283"/>
        </w:trPr>
        <w:tc>
          <w:tcPr>
            <w:tcW w:w="851" w:type="dxa"/>
          </w:tcPr>
          <w:p w14:paraId="6094CBF5" w14:textId="77777777" w:rsidR="00136784" w:rsidRPr="006E7AE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6159E2" w14:textId="77777777" w:rsidR="00136784" w:rsidRPr="006E7AE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6E7AE0">
              <w:rPr>
                <w:rFonts w:eastAsia="Arial Unicode MS"/>
                <w:lang w:val="en-US" w:eastAsia="ar-SA"/>
              </w:rPr>
              <w:t>WebofScience</w:t>
            </w:r>
            <w:hyperlink r:id="rId25" w:history="1">
              <w:r w:rsidRPr="006E7AE0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6E7AE0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6E7AE0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6E7AE0">
                <w:rPr>
                  <w:rFonts w:eastAsia="Arial Unicode MS"/>
                  <w:bCs/>
                  <w:lang w:eastAsia="ar-SA"/>
                </w:rPr>
                <w:t>.</w:t>
              </w:r>
              <w:r w:rsidRPr="006E7AE0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6E7AE0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6E7AE0">
              <w:rPr>
                <w:rFonts w:eastAsia="Arial Unicode MS"/>
                <w:bCs/>
                <w:lang w:eastAsia="ar-SA"/>
              </w:rPr>
              <w:t xml:space="preserve">  (</w:t>
            </w:r>
            <w:r w:rsidRPr="006E7AE0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6E7AE0" w14:paraId="2D1A015C" w14:textId="77777777" w:rsidTr="0006705B">
        <w:trPr>
          <w:trHeight w:val="283"/>
        </w:trPr>
        <w:tc>
          <w:tcPr>
            <w:tcW w:w="851" w:type="dxa"/>
          </w:tcPr>
          <w:p w14:paraId="3C3222D1" w14:textId="77777777" w:rsidR="00136784" w:rsidRPr="006E7AE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6E8610" w14:textId="77777777" w:rsidR="00136784" w:rsidRPr="006E7AE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6E7AE0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6E7AE0">
              <w:rPr>
                <w:rFonts w:eastAsia="Arial Unicode MS"/>
                <w:lang w:val="en-US" w:eastAsia="ar-SA"/>
              </w:rPr>
              <w:t>LIBRARY</w:t>
            </w:r>
            <w:r w:rsidRPr="006E7AE0">
              <w:rPr>
                <w:rFonts w:eastAsia="Arial Unicode MS"/>
                <w:lang w:eastAsia="ar-SA"/>
              </w:rPr>
              <w:t>.</w:t>
            </w:r>
            <w:r w:rsidRPr="006E7AE0">
              <w:rPr>
                <w:rFonts w:eastAsia="Arial Unicode MS"/>
                <w:lang w:val="en-US" w:eastAsia="ar-SA"/>
              </w:rPr>
              <w:t>RU</w:t>
            </w:r>
            <w:hyperlink r:id="rId26" w:history="1">
              <w:r w:rsidRPr="006E7AE0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6E7AE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6E7AE0" w14:paraId="1164BD31" w14:textId="77777777" w:rsidTr="0006705B">
        <w:trPr>
          <w:trHeight w:val="283"/>
        </w:trPr>
        <w:tc>
          <w:tcPr>
            <w:tcW w:w="851" w:type="dxa"/>
          </w:tcPr>
          <w:p w14:paraId="59B2EF53" w14:textId="77777777" w:rsidR="00136784" w:rsidRPr="006E7AE0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94393D" w14:textId="77777777" w:rsidR="00136784" w:rsidRPr="006E7AE0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6E7AE0">
              <w:rPr>
                <w:rFonts w:eastAsia="Arial Unicode MS"/>
                <w:lang w:eastAsia="ar-SA"/>
              </w:rPr>
              <w:t>«НЭИКОН» </w:t>
            </w:r>
            <w:hyperlink r:id="rId27" w:history="1">
              <w:r w:rsidRPr="006E7AE0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60BAC715" w14:textId="77777777" w:rsidR="007F3D0E" w:rsidRPr="006E7AE0" w:rsidRDefault="007F3D0E" w:rsidP="002C070F">
      <w:pPr>
        <w:pStyle w:val="2"/>
      </w:pPr>
      <w:r w:rsidRPr="006E7AE0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E7AE0" w14:paraId="0B5D3749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8745900" w14:textId="77777777" w:rsidR="00426E04" w:rsidRPr="006E7AE0" w:rsidRDefault="00426E04" w:rsidP="0006705B">
            <w:pPr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287562E" w14:textId="77777777" w:rsidR="00426E04" w:rsidRPr="006E7AE0" w:rsidRDefault="005713AB" w:rsidP="0006705B">
            <w:pPr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>П</w:t>
            </w:r>
            <w:r w:rsidR="00426E04" w:rsidRPr="006E7AE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D01DBE2" w14:textId="77777777" w:rsidR="00426E04" w:rsidRPr="006E7AE0" w:rsidRDefault="00426E04" w:rsidP="0006705B">
            <w:pPr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E7AE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E7AE0" w14:paraId="74565C54" w14:textId="77777777" w:rsidTr="00426E04">
        <w:tc>
          <w:tcPr>
            <w:tcW w:w="817" w:type="dxa"/>
            <w:shd w:val="clear" w:color="auto" w:fill="auto"/>
          </w:tcPr>
          <w:p w14:paraId="121E9841" w14:textId="77777777" w:rsidR="00426E04" w:rsidRPr="006E7AE0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AC3B9F3" w14:textId="77777777" w:rsidR="00426E04" w:rsidRPr="006E7AE0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E7AE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1C16BEF" w14:textId="77777777" w:rsidR="00426E04" w:rsidRPr="006E7AE0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E7AE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E7AE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E7AE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E7AE0" w14:paraId="7AF21AD3" w14:textId="77777777" w:rsidTr="00426E04">
        <w:tc>
          <w:tcPr>
            <w:tcW w:w="817" w:type="dxa"/>
            <w:shd w:val="clear" w:color="auto" w:fill="auto"/>
          </w:tcPr>
          <w:p w14:paraId="3020FEAD" w14:textId="77777777" w:rsidR="00426E04" w:rsidRPr="006E7AE0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D6FC80" w14:textId="77777777" w:rsidR="00426E04" w:rsidRPr="006E7AE0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EA1A98B" w14:textId="77777777" w:rsidR="00426E04" w:rsidRPr="006E7AE0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E7AE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E7AE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E7AE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E7AE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E7AE0" w14:paraId="7EDEA696" w14:textId="77777777" w:rsidTr="00426E04">
        <w:tc>
          <w:tcPr>
            <w:tcW w:w="817" w:type="dxa"/>
            <w:shd w:val="clear" w:color="auto" w:fill="auto"/>
          </w:tcPr>
          <w:p w14:paraId="34FC0EFC" w14:textId="77777777" w:rsidR="00426E04" w:rsidRPr="006E7AE0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4D7969D" w14:textId="77777777" w:rsidR="00426E04" w:rsidRPr="006E7AE0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E7AE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E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E7AE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DB9E04D" w14:textId="77777777" w:rsidR="00426E04" w:rsidRPr="006E7AE0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6E7AE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3EA9C6AC" w14:textId="77777777" w:rsidR="004E79ED" w:rsidRPr="006E7AE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E7AE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3789D5" w14:textId="77777777" w:rsidR="004925D7" w:rsidRPr="006E7AE0" w:rsidRDefault="004925D7" w:rsidP="00F5486D">
      <w:pPr>
        <w:pStyle w:val="3"/>
      </w:pPr>
      <w:bookmarkStart w:id="13" w:name="_Toc62039712"/>
      <w:r w:rsidRPr="006E7AE0">
        <w:lastRenderedPageBreak/>
        <w:t>ЛИСТ УЧЕТА ОБНОВЛЕНИЙ РАБОЧЕЙ ПРОГРАММЫ</w:t>
      </w:r>
      <w:bookmarkEnd w:id="13"/>
      <w:r w:rsidR="009B4BCD" w:rsidRPr="006E7AE0">
        <w:t>УЧЕБНОЙ ДИСЦИПЛИНЫ/МОДУЛЯ</w:t>
      </w:r>
    </w:p>
    <w:p w14:paraId="77AF5F95" w14:textId="77777777" w:rsidR="004925D7" w:rsidRPr="006E7AE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E7AE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E7AE0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6E7AE0">
        <w:rPr>
          <w:rFonts w:eastAsia="Times New Roman"/>
          <w:sz w:val="24"/>
          <w:szCs w:val="24"/>
        </w:rPr>
        <w:t>модуля</w:t>
      </w:r>
      <w:r w:rsidRPr="006E7AE0">
        <w:rPr>
          <w:rFonts w:eastAsia="Times New Roman"/>
          <w:sz w:val="24"/>
          <w:szCs w:val="24"/>
        </w:rPr>
        <w:t>внесены</w:t>
      </w:r>
      <w:proofErr w:type="spellEnd"/>
      <w:r w:rsidRPr="006E7AE0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1DF2C19B" w14:textId="77777777" w:rsidR="004925D7" w:rsidRPr="006E7AE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A21EED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4FA0F22" w14:textId="77777777" w:rsidR="0019484F" w:rsidRPr="006E7A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 xml:space="preserve">№ </w:t>
            </w:r>
            <w:proofErr w:type="spellStart"/>
            <w:r w:rsidRPr="006E7AE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8234B32" w14:textId="77777777" w:rsidR="0019484F" w:rsidRPr="006E7A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086759" w14:textId="77777777" w:rsidR="0019484F" w:rsidRPr="006E7A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671A549" w14:textId="77777777" w:rsidR="0019484F" w:rsidRPr="006E7A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0DEC732" w14:textId="77777777" w:rsidR="0019484F" w:rsidRPr="006E7AE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8CB5A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E7AE0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FBEC282" w14:textId="77777777" w:rsidTr="0019484F">
        <w:tc>
          <w:tcPr>
            <w:tcW w:w="817" w:type="dxa"/>
          </w:tcPr>
          <w:p w14:paraId="02D444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235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D204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F597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55D36B" w14:textId="77777777" w:rsidTr="0019484F">
        <w:tc>
          <w:tcPr>
            <w:tcW w:w="817" w:type="dxa"/>
          </w:tcPr>
          <w:p w14:paraId="6438C4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493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6A3B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7624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A0A851C" w14:textId="77777777" w:rsidTr="0019484F">
        <w:tc>
          <w:tcPr>
            <w:tcW w:w="817" w:type="dxa"/>
          </w:tcPr>
          <w:p w14:paraId="209C95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1688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8DBD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BC5B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7DCA3D4" w14:textId="77777777" w:rsidTr="0019484F">
        <w:tc>
          <w:tcPr>
            <w:tcW w:w="817" w:type="dxa"/>
          </w:tcPr>
          <w:p w14:paraId="60A15A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9F2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B4A9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72C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A6DA381" w14:textId="77777777" w:rsidTr="0019484F">
        <w:tc>
          <w:tcPr>
            <w:tcW w:w="817" w:type="dxa"/>
          </w:tcPr>
          <w:p w14:paraId="4685F3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3B1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9B3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5A0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267AF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E620" w14:textId="77777777" w:rsidR="002A6AEC" w:rsidRDefault="002A6AEC" w:rsidP="005E3840">
      <w:r>
        <w:separator/>
      </w:r>
    </w:p>
  </w:endnote>
  <w:endnote w:type="continuationSeparator" w:id="0">
    <w:p w14:paraId="3585AF75" w14:textId="77777777" w:rsidR="002A6AEC" w:rsidRDefault="002A6A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DC3A" w14:textId="77777777" w:rsidR="00971596" w:rsidRDefault="00971596">
    <w:pPr>
      <w:pStyle w:val="ae"/>
      <w:jc w:val="right"/>
    </w:pPr>
  </w:p>
  <w:p w14:paraId="3CCD95A1" w14:textId="77777777" w:rsidR="00971596" w:rsidRDefault="009715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E961" w14:textId="77777777" w:rsidR="00971596" w:rsidRDefault="009715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24DDDAB" w14:textId="77777777" w:rsidR="00971596" w:rsidRDefault="009715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A77" w14:textId="77777777" w:rsidR="00971596" w:rsidRDefault="00971596">
    <w:pPr>
      <w:pStyle w:val="ae"/>
      <w:jc w:val="right"/>
    </w:pPr>
  </w:p>
  <w:p w14:paraId="35C5B13A" w14:textId="77777777" w:rsidR="00971596" w:rsidRDefault="009715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A76E" w14:textId="77777777" w:rsidR="00971596" w:rsidRDefault="00971596">
    <w:pPr>
      <w:pStyle w:val="ae"/>
      <w:jc w:val="right"/>
    </w:pPr>
  </w:p>
  <w:p w14:paraId="46EA116F" w14:textId="77777777" w:rsidR="00971596" w:rsidRDefault="009715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17CC" w14:textId="77777777" w:rsidR="002A6AEC" w:rsidRDefault="002A6AEC" w:rsidP="005E3840">
      <w:r>
        <w:separator/>
      </w:r>
    </w:p>
  </w:footnote>
  <w:footnote w:type="continuationSeparator" w:id="0">
    <w:p w14:paraId="2979344C" w14:textId="77777777" w:rsidR="002A6AEC" w:rsidRDefault="002A6A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59065DC" w14:textId="77777777" w:rsidR="00971596" w:rsidRDefault="009F10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5F6A" w14:textId="77777777" w:rsidR="00971596" w:rsidRDefault="009715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72FF73B" w14:textId="77777777" w:rsidR="00971596" w:rsidRDefault="009F10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3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62C8826" w14:textId="77777777" w:rsidR="00971596" w:rsidRDefault="009715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D083279" w14:textId="77777777" w:rsidR="00971596" w:rsidRDefault="009F10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3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E853AC7" w14:textId="77777777" w:rsidR="00971596" w:rsidRDefault="009715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 w15:restartNumberingAfterBreak="0">
    <w:nsid w:val="0216465B"/>
    <w:multiLevelType w:val="hybridMultilevel"/>
    <w:tmpl w:val="BC2C5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E56A8"/>
    <w:multiLevelType w:val="hybridMultilevel"/>
    <w:tmpl w:val="8538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47D11"/>
    <w:multiLevelType w:val="hybridMultilevel"/>
    <w:tmpl w:val="872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C1001"/>
    <w:multiLevelType w:val="hybridMultilevel"/>
    <w:tmpl w:val="5E14C35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B60CCB"/>
    <w:multiLevelType w:val="hybridMultilevel"/>
    <w:tmpl w:val="D56AD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F6B04"/>
    <w:multiLevelType w:val="hybridMultilevel"/>
    <w:tmpl w:val="4C10503E"/>
    <w:lvl w:ilvl="0" w:tplc="C60C3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83616"/>
    <w:multiLevelType w:val="hybridMultilevel"/>
    <w:tmpl w:val="74AA163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1233D"/>
    <w:multiLevelType w:val="hybridMultilevel"/>
    <w:tmpl w:val="2A78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85627"/>
    <w:multiLevelType w:val="multilevel"/>
    <w:tmpl w:val="ABD0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DE028A"/>
    <w:multiLevelType w:val="hybridMultilevel"/>
    <w:tmpl w:val="0A2EF60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670509"/>
    <w:multiLevelType w:val="hybridMultilevel"/>
    <w:tmpl w:val="D3FADB8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F27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8322F55"/>
    <w:multiLevelType w:val="hybridMultilevel"/>
    <w:tmpl w:val="362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0635B"/>
    <w:multiLevelType w:val="hybridMultilevel"/>
    <w:tmpl w:val="E74E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91B64"/>
    <w:multiLevelType w:val="hybridMultilevel"/>
    <w:tmpl w:val="0D36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E306C"/>
    <w:multiLevelType w:val="hybridMultilevel"/>
    <w:tmpl w:val="AA62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434124"/>
    <w:multiLevelType w:val="hybridMultilevel"/>
    <w:tmpl w:val="882E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7"/>
  </w:num>
  <w:num w:numId="5">
    <w:abstractNumId w:val="14"/>
  </w:num>
  <w:num w:numId="6">
    <w:abstractNumId w:val="46"/>
  </w:num>
  <w:num w:numId="7">
    <w:abstractNumId w:val="51"/>
  </w:num>
  <w:num w:numId="8">
    <w:abstractNumId w:val="25"/>
  </w:num>
  <w:num w:numId="9">
    <w:abstractNumId w:val="10"/>
  </w:num>
  <w:num w:numId="10">
    <w:abstractNumId w:val="41"/>
  </w:num>
  <w:num w:numId="11">
    <w:abstractNumId w:val="49"/>
  </w:num>
  <w:num w:numId="12">
    <w:abstractNumId w:val="12"/>
  </w:num>
  <w:num w:numId="13">
    <w:abstractNumId w:val="8"/>
  </w:num>
  <w:num w:numId="14">
    <w:abstractNumId w:val="27"/>
  </w:num>
  <w:num w:numId="15">
    <w:abstractNumId w:val="37"/>
  </w:num>
  <w:num w:numId="16">
    <w:abstractNumId w:val="11"/>
  </w:num>
  <w:num w:numId="17">
    <w:abstractNumId w:val="13"/>
  </w:num>
  <w:num w:numId="18">
    <w:abstractNumId w:val="31"/>
  </w:num>
  <w:num w:numId="19">
    <w:abstractNumId w:val="18"/>
  </w:num>
  <w:num w:numId="20">
    <w:abstractNumId w:val="24"/>
  </w:num>
  <w:num w:numId="21">
    <w:abstractNumId w:val="45"/>
  </w:num>
  <w:num w:numId="22">
    <w:abstractNumId w:val="42"/>
  </w:num>
  <w:num w:numId="23">
    <w:abstractNumId w:val="16"/>
  </w:num>
  <w:num w:numId="24">
    <w:abstractNumId w:val="15"/>
  </w:num>
  <w:num w:numId="25">
    <w:abstractNumId w:val="17"/>
  </w:num>
  <w:num w:numId="26">
    <w:abstractNumId w:val="30"/>
  </w:num>
  <w:num w:numId="27">
    <w:abstractNumId w:val="52"/>
  </w:num>
  <w:num w:numId="28">
    <w:abstractNumId w:val="39"/>
  </w:num>
  <w:num w:numId="29">
    <w:abstractNumId w:val="6"/>
  </w:num>
  <w:num w:numId="30">
    <w:abstractNumId w:val="40"/>
  </w:num>
  <w:num w:numId="31">
    <w:abstractNumId w:val="28"/>
  </w:num>
  <w:num w:numId="32">
    <w:abstractNumId w:val="50"/>
  </w:num>
  <w:num w:numId="33">
    <w:abstractNumId w:val="20"/>
  </w:num>
  <w:num w:numId="34">
    <w:abstractNumId w:val="22"/>
  </w:num>
  <w:num w:numId="35">
    <w:abstractNumId w:val="43"/>
  </w:num>
  <w:num w:numId="36">
    <w:abstractNumId w:val="23"/>
  </w:num>
  <w:num w:numId="37">
    <w:abstractNumId w:val="35"/>
  </w:num>
  <w:num w:numId="38">
    <w:abstractNumId w:val="21"/>
  </w:num>
  <w:num w:numId="39">
    <w:abstractNumId w:val="44"/>
  </w:num>
  <w:num w:numId="40">
    <w:abstractNumId w:val="36"/>
  </w:num>
  <w:num w:numId="41">
    <w:abstractNumId w:val="34"/>
  </w:num>
  <w:num w:numId="42">
    <w:abstractNumId w:val="4"/>
  </w:num>
  <w:num w:numId="43">
    <w:abstractNumId w:val="26"/>
  </w:num>
  <w:num w:numId="44">
    <w:abstractNumId w:val="48"/>
  </w:num>
  <w:num w:numId="45">
    <w:abstractNumId w:val="29"/>
  </w:num>
  <w:num w:numId="46">
    <w:abstractNumId w:val="38"/>
  </w:num>
  <w:num w:numId="47">
    <w:abstractNumId w:val="9"/>
  </w:num>
  <w:num w:numId="48">
    <w:abstractNumId w:val="19"/>
  </w:num>
  <w:num w:numId="4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CB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584B"/>
    <w:rsid w:val="002A6988"/>
    <w:rsid w:val="002A6AEC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3C9E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3E1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AE0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3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4F7"/>
    <w:rsid w:val="00C6460B"/>
    <w:rsid w:val="00C666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FDC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5ED9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4C34FB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795845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62146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2258" TargetMode="External"/><Relationship Id="rId20" Type="http://schemas.openxmlformats.org/officeDocument/2006/relationships/hyperlink" Target="http://znanium.com/bookread2.php?book=5631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77339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5A30-8DB5-415C-BB4F-F8FEFC77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25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149</cp:revision>
  <cp:lastPrinted>2021-06-03T09:32:00Z</cp:lastPrinted>
  <dcterms:created xsi:type="dcterms:W3CDTF">2022-01-13T07:59:00Z</dcterms:created>
  <dcterms:modified xsi:type="dcterms:W3CDTF">2022-04-10T11:35:00Z</dcterms:modified>
</cp:coreProperties>
</file>