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23FA3" w14:paraId="5FBCFF57" w14:textId="77777777" w:rsidTr="006A6AB0">
        <w:tc>
          <w:tcPr>
            <w:tcW w:w="9889" w:type="dxa"/>
            <w:gridSpan w:val="2"/>
          </w:tcPr>
          <w:p w14:paraId="0CD84433" w14:textId="77777777" w:rsidR="00D406CF" w:rsidRPr="00A23F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23FA3" w14:paraId="4062CF23" w14:textId="77777777" w:rsidTr="006A6AB0">
        <w:tc>
          <w:tcPr>
            <w:tcW w:w="9889" w:type="dxa"/>
            <w:gridSpan w:val="2"/>
          </w:tcPr>
          <w:p w14:paraId="709C89E3" w14:textId="77777777" w:rsidR="00D406CF" w:rsidRPr="00A23F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23FA3" w14:paraId="11F15528" w14:textId="77777777" w:rsidTr="006A6AB0">
        <w:tc>
          <w:tcPr>
            <w:tcW w:w="9889" w:type="dxa"/>
            <w:gridSpan w:val="2"/>
          </w:tcPr>
          <w:p w14:paraId="29B14D5B" w14:textId="77777777" w:rsidR="00D406CF" w:rsidRPr="00A23F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23FA3" w14:paraId="66DC2A3D" w14:textId="77777777" w:rsidTr="006A6AB0">
        <w:tc>
          <w:tcPr>
            <w:tcW w:w="9889" w:type="dxa"/>
            <w:gridSpan w:val="2"/>
          </w:tcPr>
          <w:p w14:paraId="725CA2BD" w14:textId="77777777" w:rsidR="00D406CF" w:rsidRPr="00A23F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23FA3" w14:paraId="5C157538" w14:textId="77777777" w:rsidTr="006A6AB0">
        <w:tc>
          <w:tcPr>
            <w:tcW w:w="9889" w:type="dxa"/>
            <w:gridSpan w:val="2"/>
          </w:tcPr>
          <w:p w14:paraId="274D507C" w14:textId="77777777" w:rsidR="00D406CF" w:rsidRPr="00A23F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23FA3" w14:paraId="0A44683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E3ECCD2" w14:textId="77777777" w:rsidR="00D406CF" w:rsidRPr="00A23FA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23FA3" w14:paraId="4C336A6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D5EA3E0" w14:textId="77777777" w:rsidR="00D406CF" w:rsidRPr="00A23FA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23FA3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1B46C" w14:textId="77777777" w:rsidR="00D406CF" w:rsidRPr="00A23FA3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23FA3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A23FA3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A23FA3" w14:paraId="5452EDB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84C83A" w14:textId="77777777" w:rsidR="00D406CF" w:rsidRPr="00A23FA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23FA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0253BA" w14:textId="77777777" w:rsidR="00D406CF" w:rsidRPr="00A23FA3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23FA3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A23FA3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C7796CD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E0E4DA" w14:textId="77777777" w:rsidR="00674887" w:rsidRPr="00A23FA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B869BE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BD831B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5B578F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3ADDFF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33956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9B467A" w14:textId="77777777" w:rsidR="00D406CF" w:rsidRPr="00A23F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23FA3" w14:paraId="1927880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2EB6C91" w14:textId="77777777" w:rsidR="005558F8" w:rsidRPr="00A23FA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23FA3">
              <w:rPr>
                <w:b/>
                <w:sz w:val="26"/>
                <w:szCs w:val="26"/>
              </w:rPr>
              <w:t>РАБОЧАЯ ПРОГРАММА</w:t>
            </w:r>
          </w:p>
          <w:p w14:paraId="2CB0E3FF" w14:textId="77777777" w:rsidR="005558F8" w:rsidRPr="00A23FA3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A23FA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23FA3" w14:paraId="3ED5E2E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994417" w14:textId="77777777" w:rsidR="00E05948" w:rsidRPr="00A23FA3" w:rsidRDefault="00B531B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23FA3">
              <w:rPr>
                <w:b/>
                <w:bCs/>
                <w:sz w:val="26"/>
                <w:szCs w:val="26"/>
              </w:rPr>
              <w:t>Педагогика</w:t>
            </w:r>
          </w:p>
        </w:tc>
      </w:tr>
      <w:tr w:rsidR="00D1678A" w:rsidRPr="00A23FA3" w14:paraId="3829CD4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E6267" w14:textId="77777777" w:rsidR="00D1678A" w:rsidRPr="00A23FA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23FA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1E2E2" w14:textId="77777777" w:rsidR="00D1678A" w:rsidRPr="00A23FA3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23FA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A23FA3" w14:paraId="019C82B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B5A43E" w14:textId="77777777" w:rsidR="004B3306" w:rsidRPr="00A23FA3" w:rsidRDefault="004B3306" w:rsidP="004B3306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6AAADF" w14:textId="77777777" w:rsidR="004B3306" w:rsidRPr="00A23FA3" w:rsidRDefault="004B3306" w:rsidP="00484DFE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42A30BD" w14:textId="77777777" w:rsidR="004B3306" w:rsidRPr="00A23FA3" w:rsidRDefault="004B3306" w:rsidP="00484DFE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Психология</w:t>
            </w:r>
          </w:p>
        </w:tc>
      </w:tr>
      <w:tr w:rsidR="00D1678A" w:rsidRPr="00A23FA3" w14:paraId="47748FF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4FD8A8" w14:textId="77777777" w:rsidR="00D1678A" w:rsidRPr="00A23FA3" w:rsidRDefault="00352FE2" w:rsidP="004B3306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37A2FD" w14:textId="77777777" w:rsidR="00D1678A" w:rsidRPr="00A23FA3" w:rsidRDefault="004B3306" w:rsidP="004B3306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A23FA3" w14:paraId="7D18AB0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C3B837" w14:textId="77777777" w:rsidR="00D1678A" w:rsidRPr="00A23FA3" w:rsidRDefault="00BC564D" w:rsidP="00A55E81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С</w:t>
            </w:r>
            <w:r w:rsidR="00C34E79" w:rsidRPr="00A23FA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A23FA3">
              <w:rPr>
                <w:sz w:val="26"/>
                <w:szCs w:val="26"/>
              </w:rPr>
              <w:t>очно-за</w:t>
            </w:r>
            <w:r w:rsidR="00C34E79" w:rsidRPr="00A23FA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7F0CBE" w14:textId="77777777" w:rsidR="00D1678A" w:rsidRPr="00A23FA3" w:rsidRDefault="004B3306" w:rsidP="006470FB">
            <w:pPr>
              <w:rPr>
                <w:i/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4г 11м</w:t>
            </w:r>
          </w:p>
        </w:tc>
      </w:tr>
      <w:tr w:rsidR="00D1678A" w:rsidRPr="00A23FA3" w14:paraId="643B337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668C8E" w14:textId="77777777" w:rsidR="00D1678A" w:rsidRPr="00A23FA3" w:rsidRDefault="00D1678A" w:rsidP="004B3306">
            <w:pPr>
              <w:rPr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2AE90C" w14:textId="77777777" w:rsidR="00D1678A" w:rsidRPr="00A23FA3" w:rsidRDefault="00D1678A" w:rsidP="003F669F">
            <w:pPr>
              <w:rPr>
                <w:i/>
                <w:sz w:val="26"/>
                <w:szCs w:val="26"/>
              </w:rPr>
            </w:pPr>
            <w:r w:rsidRPr="00A23FA3">
              <w:rPr>
                <w:sz w:val="26"/>
                <w:szCs w:val="26"/>
              </w:rPr>
              <w:t>очн</w:t>
            </w:r>
            <w:r w:rsidR="003F669F" w:rsidRPr="00A23FA3">
              <w:rPr>
                <w:sz w:val="26"/>
                <w:szCs w:val="26"/>
              </w:rPr>
              <w:t>о-заочная</w:t>
            </w:r>
          </w:p>
        </w:tc>
      </w:tr>
    </w:tbl>
    <w:p w14:paraId="4E317E32" w14:textId="77777777" w:rsidR="00D1678A" w:rsidRPr="00A23FA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C31F93" w14:textId="77777777" w:rsidR="00D406CF" w:rsidRPr="00A23FA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9F3B51" w14:textId="77777777" w:rsidR="006012C6" w:rsidRPr="00A23F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B3885C" w14:textId="77777777" w:rsidR="006012C6" w:rsidRPr="00A23F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23FA3" w14:paraId="6F83DF43" w14:textId="77777777" w:rsidTr="00AA6ADF">
        <w:trPr>
          <w:trHeight w:val="964"/>
        </w:trPr>
        <w:tc>
          <w:tcPr>
            <w:tcW w:w="9822" w:type="dxa"/>
            <w:gridSpan w:val="4"/>
          </w:tcPr>
          <w:p w14:paraId="1C832DE1" w14:textId="5CDB0D63" w:rsidR="00AA6ADF" w:rsidRPr="00A23FA3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B531B8" w:rsidRPr="00A23FA3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A23FA3">
              <w:rPr>
                <w:rFonts w:eastAsia="Times New Roman"/>
                <w:sz w:val="24"/>
                <w:szCs w:val="24"/>
              </w:rPr>
              <w:t>«</w:t>
            </w:r>
            <w:r w:rsidR="00B531B8" w:rsidRPr="00A23FA3">
              <w:rPr>
                <w:rFonts w:eastAsia="Times New Roman"/>
                <w:sz w:val="24"/>
                <w:szCs w:val="24"/>
              </w:rPr>
              <w:t>Педагогика</w:t>
            </w:r>
            <w:r w:rsidR="004B3306" w:rsidRPr="00A23FA3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A23FA3">
              <w:rPr>
                <w:rFonts w:eastAsia="Times New Roman"/>
                <w:sz w:val="24"/>
                <w:szCs w:val="24"/>
              </w:rPr>
              <w:t>основнойпрофессиональной</w:t>
            </w:r>
            <w:proofErr w:type="spellEnd"/>
            <w:r w:rsidRPr="00A23FA3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</w:t>
            </w:r>
            <w:proofErr w:type="spellStart"/>
            <w:r w:rsidRPr="00A23FA3">
              <w:rPr>
                <w:rFonts w:eastAsia="Times New Roman"/>
                <w:sz w:val="24"/>
                <w:szCs w:val="24"/>
              </w:rPr>
              <w:t>образованиярассмотрена</w:t>
            </w:r>
            <w:proofErr w:type="spellEnd"/>
            <w:r w:rsidRPr="00A23FA3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A23FA3" w:rsidRPr="00A23FA3">
              <w:rPr>
                <w:rFonts w:eastAsia="Times New Roman"/>
                <w:sz w:val="24"/>
                <w:szCs w:val="24"/>
              </w:rPr>
              <w:t>11</w:t>
            </w:r>
            <w:r w:rsidRPr="00A23FA3">
              <w:rPr>
                <w:rFonts w:eastAsia="Times New Roman"/>
                <w:sz w:val="24"/>
                <w:szCs w:val="24"/>
              </w:rPr>
              <w:t xml:space="preserve"> от 1</w:t>
            </w:r>
            <w:r w:rsidR="00A23FA3" w:rsidRPr="00A23FA3">
              <w:rPr>
                <w:rFonts w:eastAsia="Times New Roman"/>
                <w:sz w:val="24"/>
                <w:szCs w:val="24"/>
              </w:rPr>
              <w:t>7</w:t>
            </w:r>
            <w:r w:rsidRPr="00A23FA3">
              <w:rPr>
                <w:rFonts w:eastAsia="Times New Roman"/>
                <w:sz w:val="24"/>
                <w:szCs w:val="24"/>
              </w:rPr>
              <w:t>.0</w:t>
            </w:r>
            <w:r w:rsidR="00A23FA3" w:rsidRPr="00A23FA3">
              <w:rPr>
                <w:rFonts w:eastAsia="Times New Roman"/>
                <w:sz w:val="24"/>
                <w:szCs w:val="24"/>
              </w:rPr>
              <w:t>6</w:t>
            </w:r>
            <w:r w:rsidRPr="00A23FA3">
              <w:rPr>
                <w:rFonts w:eastAsia="Times New Roman"/>
                <w:sz w:val="24"/>
                <w:szCs w:val="24"/>
              </w:rPr>
              <w:t>.</w:t>
            </w:r>
            <w:r w:rsidR="00A23FA3" w:rsidRPr="00A23FA3">
              <w:rPr>
                <w:rFonts w:eastAsia="Times New Roman"/>
                <w:sz w:val="24"/>
                <w:szCs w:val="24"/>
              </w:rPr>
              <w:t>202</w:t>
            </w:r>
            <w:r w:rsidRPr="00A23FA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23FA3" w14:paraId="257A89A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118F4F8" w14:textId="77777777" w:rsidR="00AA6ADF" w:rsidRPr="00A23FA3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A23FA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23FA3" w14:paraId="7A94B0B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90001BE" w14:textId="77777777" w:rsidR="00AA6ADF" w:rsidRPr="00A23FA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4FBEB3" w14:textId="06185EB1" w:rsidR="00AA6ADF" w:rsidRPr="00A23FA3" w:rsidRDefault="00A23FA3" w:rsidP="00AA6ADF">
            <w:pPr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E53A95A" w14:textId="19BD4A3A" w:rsidR="00AA6ADF" w:rsidRPr="00A23FA3" w:rsidRDefault="00A23FA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К. М. Ксенофонтова</w:t>
            </w:r>
          </w:p>
        </w:tc>
      </w:tr>
      <w:tr w:rsidR="00AA6ADF" w:rsidRPr="00A23FA3" w14:paraId="6216B7E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6375C92" w14:textId="77777777" w:rsidR="00A23FA3" w:rsidRPr="00A23FA3" w:rsidRDefault="00A23FA3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FFCEC75" w14:textId="5A9D78FD" w:rsidR="00AA6ADF" w:rsidRPr="00A23FA3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23FA3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23FA3">
              <w:rPr>
                <w:rFonts w:eastAsia="Times New Roman"/>
                <w:sz w:val="24"/>
                <w:szCs w:val="24"/>
              </w:rPr>
              <w:t>кафедрой</w:t>
            </w:r>
            <w:r w:rsidR="004B3306" w:rsidRPr="00A23FA3">
              <w:rPr>
                <w:bCs/>
                <w:sz w:val="24"/>
                <w:szCs w:val="24"/>
              </w:rPr>
              <w:t>клинической</w:t>
            </w:r>
            <w:proofErr w:type="spellEnd"/>
            <w:r w:rsidR="004B3306" w:rsidRPr="00A23FA3">
              <w:rPr>
                <w:bCs/>
                <w:sz w:val="24"/>
                <w:szCs w:val="24"/>
              </w:rPr>
              <w:t xml:space="preserve"> психологии, философии и </w:t>
            </w:r>
            <w:proofErr w:type="spellStart"/>
            <w:r w:rsidR="004B3306" w:rsidRPr="00A23FA3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A23FA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0814E7" w14:textId="49C7A8E6" w:rsidR="00AA6ADF" w:rsidRPr="00A23FA3" w:rsidRDefault="00A23FA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1C9B39BF" w14:textId="77777777" w:rsidR="00E804AE" w:rsidRPr="00A23FA3" w:rsidRDefault="00E804AE" w:rsidP="00B1206A">
      <w:pPr>
        <w:jc w:val="both"/>
        <w:rPr>
          <w:i/>
          <w:sz w:val="20"/>
          <w:szCs w:val="20"/>
        </w:rPr>
      </w:pPr>
    </w:p>
    <w:p w14:paraId="0A0319C6" w14:textId="77777777" w:rsidR="00E804AE" w:rsidRPr="00A23FA3" w:rsidRDefault="00E804AE" w:rsidP="00E804AE">
      <w:pPr>
        <w:jc w:val="both"/>
        <w:rPr>
          <w:sz w:val="24"/>
          <w:szCs w:val="24"/>
        </w:rPr>
        <w:sectPr w:rsidR="00E804AE" w:rsidRPr="00A23FA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4007C0D" w14:textId="77777777" w:rsidR="004E4C46" w:rsidRPr="00A23FA3" w:rsidRDefault="002F226E" w:rsidP="00D801DB">
      <w:pPr>
        <w:pStyle w:val="1"/>
      </w:pPr>
      <w:r w:rsidRPr="00A23FA3">
        <w:lastRenderedPageBreak/>
        <w:t xml:space="preserve">ОБЩИЕ </w:t>
      </w:r>
      <w:r w:rsidR="004E4C46" w:rsidRPr="00A23FA3">
        <w:t xml:space="preserve">СВЕДЕНИЯ </w:t>
      </w:r>
    </w:p>
    <w:p w14:paraId="11A3BE44" w14:textId="77777777" w:rsidR="00691E38" w:rsidRPr="00A23FA3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Учебная дисциплина </w:t>
      </w:r>
      <w:r w:rsidR="005E642D" w:rsidRPr="00A23FA3">
        <w:rPr>
          <w:sz w:val="24"/>
          <w:szCs w:val="24"/>
        </w:rPr>
        <w:t>«</w:t>
      </w:r>
      <w:r w:rsidR="00B531B8" w:rsidRPr="00A23FA3">
        <w:rPr>
          <w:sz w:val="24"/>
          <w:szCs w:val="24"/>
        </w:rPr>
        <w:t>Педагогика</w:t>
      </w:r>
      <w:r w:rsidR="00F30058" w:rsidRPr="00A23FA3">
        <w:rPr>
          <w:sz w:val="24"/>
          <w:szCs w:val="24"/>
        </w:rPr>
        <w:t>»</w:t>
      </w:r>
      <w:r w:rsidR="00D07DC4" w:rsidRPr="00A23FA3">
        <w:rPr>
          <w:sz w:val="24"/>
          <w:szCs w:val="24"/>
        </w:rPr>
        <w:t xml:space="preserve"> </w:t>
      </w:r>
      <w:r w:rsidR="00F30058" w:rsidRPr="00A23FA3">
        <w:rPr>
          <w:sz w:val="24"/>
          <w:szCs w:val="24"/>
        </w:rPr>
        <w:t xml:space="preserve">изучается </w:t>
      </w:r>
      <w:r w:rsidR="00691E38" w:rsidRPr="00A23FA3">
        <w:rPr>
          <w:sz w:val="24"/>
          <w:szCs w:val="24"/>
        </w:rPr>
        <w:t xml:space="preserve">в </w:t>
      </w:r>
      <w:r w:rsidR="00B531B8" w:rsidRPr="00A23FA3">
        <w:rPr>
          <w:sz w:val="24"/>
          <w:szCs w:val="24"/>
        </w:rPr>
        <w:t>четвертом</w:t>
      </w:r>
      <w:r w:rsidR="00AE2632" w:rsidRPr="00A23FA3">
        <w:rPr>
          <w:sz w:val="24"/>
          <w:szCs w:val="24"/>
        </w:rPr>
        <w:t xml:space="preserve"> семестре.</w:t>
      </w:r>
    </w:p>
    <w:p w14:paraId="51C6EB61" w14:textId="77777777" w:rsidR="00B3255D" w:rsidRPr="00A23FA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Курсовая работа–не предусмотре</w:t>
      </w:r>
      <w:r w:rsidR="004B3306" w:rsidRPr="00A23FA3">
        <w:rPr>
          <w:sz w:val="24"/>
          <w:szCs w:val="24"/>
        </w:rPr>
        <w:t>на.</w:t>
      </w:r>
    </w:p>
    <w:p w14:paraId="5740B650" w14:textId="77777777" w:rsidR="00B3255D" w:rsidRPr="00A23FA3" w:rsidRDefault="00797466" w:rsidP="00B3255D">
      <w:pPr>
        <w:pStyle w:val="2"/>
        <w:rPr>
          <w:i/>
        </w:rPr>
      </w:pPr>
      <w:r w:rsidRPr="00A23FA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23FA3" w14:paraId="02BF7629" w14:textId="77777777" w:rsidTr="007B21C3">
        <w:tc>
          <w:tcPr>
            <w:tcW w:w="2306" w:type="dxa"/>
          </w:tcPr>
          <w:p w14:paraId="689EFF3D" w14:textId="77777777" w:rsidR="009664F2" w:rsidRPr="00A23FA3" w:rsidRDefault="00B531B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36B2C1BE" w14:textId="77777777" w:rsidR="009664F2" w:rsidRPr="00A23FA3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624B819" w14:textId="77777777" w:rsidR="00F84DC0" w:rsidRPr="00A23FA3" w:rsidRDefault="007E18CB" w:rsidP="00B3400A">
      <w:pPr>
        <w:pStyle w:val="2"/>
      </w:pPr>
      <w:r w:rsidRPr="00A23FA3">
        <w:t xml:space="preserve">Место </w:t>
      </w:r>
      <w:r w:rsidR="009B4BCD" w:rsidRPr="00A23FA3">
        <w:t>учебной дисциплины</w:t>
      </w:r>
      <w:r w:rsidRPr="00A23FA3">
        <w:t xml:space="preserve"> в структуре ОПОП</w:t>
      </w:r>
    </w:p>
    <w:p w14:paraId="49B74936" w14:textId="77777777" w:rsidR="003A3E47" w:rsidRPr="00A23FA3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Учебная дисциплина</w:t>
      </w:r>
      <w:r w:rsidR="00D2362E" w:rsidRPr="00A23FA3">
        <w:rPr>
          <w:sz w:val="24"/>
          <w:szCs w:val="24"/>
        </w:rPr>
        <w:t xml:space="preserve"> «</w:t>
      </w:r>
      <w:r w:rsidR="00B531B8" w:rsidRPr="00A23FA3">
        <w:rPr>
          <w:sz w:val="24"/>
          <w:szCs w:val="24"/>
        </w:rPr>
        <w:t>Педагогика</w:t>
      </w:r>
      <w:r w:rsidR="00D2362E" w:rsidRPr="00A23FA3">
        <w:rPr>
          <w:sz w:val="24"/>
          <w:szCs w:val="24"/>
        </w:rPr>
        <w:t xml:space="preserve">» </w:t>
      </w:r>
      <w:bookmarkStart w:id="10" w:name="_Hlk94084827"/>
      <w:r w:rsidR="003A3E47" w:rsidRPr="00A23FA3">
        <w:rPr>
          <w:sz w:val="24"/>
          <w:szCs w:val="24"/>
        </w:rPr>
        <w:t xml:space="preserve">относится </w:t>
      </w:r>
      <w:r w:rsidR="00940D34" w:rsidRPr="00A23FA3">
        <w:rPr>
          <w:sz w:val="24"/>
          <w:szCs w:val="24"/>
        </w:rPr>
        <w:t>к обязательной части программы.</w:t>
      </w:r>
    </w:p>
    <w:bookmarkEnd w:id="10"/>
    <w:p w14:paraId="17807AF2" w14:textId="77777777" w:rsidR="007E18CB" w:rsidRPr="00A23FA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Основой д</w:t>
      </w:r>
      <w:r w:rsidR="00D0509F" w:rsidRPr="00A23FA3">
        <w:rPr>
          <w:sz w:val="24"/>
          <w:szCs w:val="24"/>
        </w:rPr>
        <w:t>ля</w:t>
      </w:r>
      <w:r w:rsidR="007E18CB" w:rsidRPr="00A23FA3">
        <w:rPr>
          <w:sz w:val="24"/>
          <w:szCs w:val="24"/>
        </w:rPr>
        <w:t xml:space="preserve"> освоени</w:t>
      </w:r>
      <w:r w:rsidR="00D0509F" w:rsidRPr="00A23FA3">
        <w:rPr>
          <w:sz w:val="24"/>
          <w:szCs w:val="24"/>
        </w:rPr>
        <w:t>я</w:t>
      </w:r>
      <w:r w:rsidR="00B531B8" w:rsidRPr="00A23FA3">
        <w:rPr>
          <w:sz w:val="24"/>
          <w:szCs w:val="24"/>
        </w:rPr>
        <w:t xml:space="preserve"> </w:t>
      </w:r>
      <w:r w:rsidRPr="00A23FA3">
        <w:rPr>
          <w:sz w:val="24"/>
          <w:szCs w:val="24"/>
        </w:rPr>
        <w:t>дисциплины</w:t>
      </w:r>
      <w:r w:rsidR="00B531B8" w:rsidRPr="00A23FA3">
        <w:rPr>
          <w:sz w:val="24"/>
          <w:szCs w:val="24"/>
        </w:rPr>
        <w:t xml:space="preserve"> </w:t>
      </w:r>
      <w:r w:rsidRPr="00A23FA3">
        <w:rPr>
          <w:sz w:val="24"/>
          <w:szCs w:val="24"/>
        </w:rPr>
        <w:t>являются</w:t>
      </w:r>
      <w:r w:rsidR="002F4102" w:rsidRPr="00A23FA3">
        <w:rPr>
          <w:sz w:val="24"/>
          <w:szCs w:val="24"/>
        </w:rPr>
        <w:t xml:space="preserve"> результаты обучения</w:t>
      </w:r>
      <w:r w:rsidRPr="00A23FA3">
        <w:rPr>
          <w:sz w:val="24"/>
          <w:szCs w:val="24"/>
        </w:rPr>
        <w:t xml:space="preserve"> </w:t>
      </w:r>
      <w:proofErr w:type="gramStart"/>
      <w:r w:rsidRPr="00A23FA3">
        <w:rPr>
          <w:sz w:val="24"/>
          <w:szCs w:val="24"/>
        </w:rPr>
        <w:t>по</w:t>
      </w:r>
      <w:r w:rsidR="00B531B8" w:rsidRPr="00A23FA3">
        <w:rPr>
          <w:sz w:val="24"/>
          <w:szCs w:val="24"/>
        </w:rPr>
        <w:t xml:space="preserve">  </w:t>
      </w:r>
      <w:r w:rsidR="002C2B69" w:rsidRPr="00A23FA3">
        <w:rPr>
          <w:sz w:val="24"/>
          <w:szCs w:val="24"/>
        </w:rPr>
        <w:t>предшествующи</w:t>
      </w:r>
      <w:r w:rsidRPr="00A23FA3">
        <w:rPr>
          <w:sz w:val="24"/>
          <w:szCs w:val="24"/>
        </w:rPr>
        <w:t>м</w:t>
      </w:r>
      <w:proofErr w:type="gramEnd"/>
      <w:r w:rsidR="007E18CB" w:rsidRPr="00A23FA3">
        <w:rPr>
          <w:sz w:val="24"/>
          <w:szCs w:val="24"/>
        </w:rPr>
        <w:t xml:space="preserve"> дисциплин</w:t>
      </w:r>
      <w:r w:rsidRPr="00A23FA3">
        <w:rPr>
          <w:sz w:val="24"/>
          <w:szCs w:val="24"/>
        </w:rPr>
        <w:t>ам</w:t>
      </w:r>
      <w:r w:rsidR="007E18CB" w:rsidRPr="00A23FA3">
        <w:rPr>
          <w:sz w:val="24"/>
          <w:szCs w:val="24"/>
        </w:rPr>
        <w:t>и практик</w:t>
      </w:r>
      <w:r w:rsidRPr="00A23FA3">
        <w:rPr>
          <w:sz w:val="24"/>
          <w:szCs w:val="24"/>
        </w:rPr>
        <w:t>ам</w:t>
      </w:r>
      <w:r w:rsidR="007E18CB" w:rsidRPr="00A23FA3">
        <w:rPr>
          <w:sz w:val="24"/>
          <w:szCs w:val="24"/>
        </w:rPr>
        <w:t>:</w:t>
      </w:r>
    </w:p>
    <w:p w14:paraId="36F95468" w14:textId="77777777" w:rsidR="00925F54" w:rsidRPr="00A23FA3" w:rsidRDefault="00B531B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Психология личности</w:t>
      </w:r>
      <w:r w:rsidR="00925F54" w:rsidRPr="00A23FA3">
        <w:rPr>
          <w:sz w:val="24"/>
          <w:szCs w:val="24"/>
        </w:rPr>
        <w:t>;</w:t>
      </w:r>
    </w:p>
    <w:p w14:paraId="1627DFFE" w14:textId="77777777" w:rsidR="00691E38" w:rsidRPr="00A23FA3" w:rsidRDefault="00B531B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Профессиональная этик</w:t>
      </w:r>
      <w:r w:rsidR="00AE2632" w:rsidRPr="00A23FA3">
        <w:rPr>
          <w:sz w:val="24"/>
          <w:szCs w:val="24"/>
        </w:rPr>
        <w:t>а</w:t>
      </w:r>
      <w:r w:rsidR="00691E38" w:rsidRPr="00A23FA3">
        <w:rPr>
          <w:sz w:val="24"/>
          <w:szCs w:val="24"/>
        </w:rPr>
        <w:t>.</w:t>
      </w:r>
    </w:p>
    <w:p w14:paraId="12C8CE52" w14:textId="77777777" w:rsidR="00925F54" w:rsidRPr="00A23FA3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C9FD85C" w14:textId="77777777" w:rsidR="00925F54" w:rsidRPr="00A23FA3" w:rsidRDefault="00B531B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Педагогическая психология</w:t>
      </w:r>
      <w:r w:rsidR="00D07DC4" w:rsidRPr="00A23FA3">
        <w:rPr>
          <w:sz w:val="24"/>
          <w:szCs w:val="24"/>
        </w:rPr>
        <w:t>.</w:t>
      </w:r>
    </w:p>
    <w:p w14:paraId="5B3C2094" w14:textId="77777777" w:rsidR="003E310C" w:rsidRPr="00A23FA3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23FA3">
        <w:rPr>
          <w:sz w:val="24"/>
          <w:szCs w:val="24"/>
        </w:rPr>
        <w:t>и  выполнении</w:t>
      </w:r>
      <w:proofErr w:type="gramEnd"/>
      <w:r w:rsidRPr="00A23FA3">
        <w:rPr>
          <w:sz w:val="24"/>
          <w:szCs w:val="24"/>
        </w:rPr>
        <w:t xml:space="preserve"> выпускной квалификационной работы.</w:t>
      </w:r>
    </w:p>
    <w:p w14:paraId="2CBAC1D5" w14:textId="77777777" w:rsidR="00BF7A20" w:rsidRPr="00A23FA3" w:rsidRDefault="00B431BF" w:rsidP="00B3400A">
      <w:pPr>
        <w:pStyle w:val="1"/>
        <w:rPr>
          <w:i/>
          <w:szCs w:val="24"/>
        </w:rPr>
      </w:pPr>
      <w:r w:rsidRPr="00A23FA3">
        <w:rPr>
          <w:szCs w:val="24"/>
        </w:rPr>
        <w:t xml:space="preserve">ЦЕЛИ И </w:t>
      </w:r>
      <w:r w:rsidR="001D126D" w:rsidRPr="00A23FA3">
        <w:rPr>
          <w:szCs w:val="24"/>
        </w:rPr>
        <w:t>П</w:t>
      </w:r>
      <w:r w:rsidR="00B528A8" w:rsidRPr="00A23FA3">
        <w:rPr>
          <w:szCs w:val="24"/>
        </w:rPr>
        <w:t>ЛАНИРУЕМЫ</w:t>
      </w:r>
      <w:r w:rsidR="001D126D" w:rsidRPr="00A23FA3">
        <w:rPr>
          <w:szCs w:val="24"/>
        </w:rPr>
        <w:t>Е</w:t>
      </w:r>
      <w:r w:rsidR="00B528A8" w:rsidRPr="00A23FA3">
        <w:rPr>
          <w:szCs w:val="24"/>
        </w:rPr>
        <w:t xml:space="preserve"> РЕЗУЛЬТАТ</w:t>
      </w:r>
      <w:r w:rsidR="001D126D" w:rsidRPr="00A23FA3">
        <w:rPr>
          <w:szCs w:val="24"/>
        </w:rPr>
        <w:t>Ы</w:t>
      </w:r>
      <w:r w:rsidR="00B528A8" w:rsidRPr="00A23FA3">
        <w:rPr>
          <w:szCs w:val="24"/>
        </w:rPr>
        <w:t xml:space="preserve"> ОБУЧЕНИЯ ПО ДИСЦИПЛИНЕ</w:t>
      </w:r>
    </w:p>
    <w:p w14:paraId="13AAC9B8" w14:textId="77777777" w:rsidR="00D5517D" w:rsidRPr="00A23FA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Целью</w:t>
      </w:r>
      <w:r w:rsidR="00D94EF7" w:rsidRPr="00A23FA3">
        <w:rPr>
          <w:sz w:val="24"/>
          <w:szCs w:val="24"/>
        </w:rPr>
        <w:t>/целями</w:t>
      </w:r>
      <w:r w:rsidR="00E55739" w:rsidRPr="00A23FA3">
        <w:rPr>
          <w:sz w:val="24"/>
          <w:szCs w:val="24"/>
        </w:rPr>
        <w:t xml:space="preserve"> изучения дисциплины</w:t>
      </w:r>
      <w:r w:rsidR="00361ECA" w:rsidRPr="00A23FA3">
        <w:rPr>
          <w:sz w:val="24"/>
          <w:szCs w:val="24"/>
        </w:rPr>
        <w:t xml:space="preserve"> </w:t>
      </w:r>
      <w:r w:rsidR="00B11BD8" w:rsidRPr="00A23FA3">
        <w:rPr>
          <w:sz w:val="24"/>
          <w:szCs w:val="24"/>
        </w:rPr>
        <w:t>«</w:t>
      </w:r>
      <w:r w:rsidR="00B531B8" w:rsidRPr="00A23FA3">
        <w:rPr>
          <w:sz w:val="24"/>
          <w:szCs w:val="24"/>
        </w:rPr>
        <w:t>Педагогика</w:t>
      </w:r>
      <w:r w:rsidR="00B11BD8" w:rsidRPr="00A23FA3">
        <w:rPr>
          <w:sz w:val="24"/>
          <w:szCs w:val="24"/>
        </w:rPr>
        <w:t xml:space="preserve">» </w:t>
      </w:r>
      <w:r w:rsidR="00484DFE" w:rsidRPr="00A23FA3">
        <w:rPr>
          <w:sz w:val="24"/>
          <w:szCs w:val="24"/>
        </w:rPr>
        <w:t>явля</w:t>
      </w:r>
      <w:r w:rsidR="001971EC" w:rsidRPr="00A23FA3">
        <w:rPr>
          <w:sz w:val="24"/>
          <w:szCs w:val="24"/>
        </w:rPr>
        <w:t>ются</w:t>
      </w:r>
      <w:r w:rsidR="00484DFE" w:rsidRPr="00A23FA3">
        <w:rPr>
          <w:sz w:val="24"/>
          <w:szCs w:val="24"/>
        </w:rPr>
        <w:t>:</w:t>
      </w:r>
    </w:p>
    <w:p w14:paraId="1A095A4F" w14:textId="77777777" w:rsidR="00B531B8" w:rsidRPr="00A23FA3" w:rsidRDefault="00B531B8" w:rsidP="00D07D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23FA3">
        <w:t>овладение научными основами профессионально-педагогической деятельности;</w:t>
      </w:r>
    </w:p>
    <w:p w14:paraId="73DA4098" w14:textId="77777777" w:rsidR="00D07DC4" w:rsidRPr="00A23FA3" w:rsidRDefault="00B531B8" w:rsidP="00D07D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23FA3">
        <w:t>формирование готовности будущего обучающихся к осуществлению профессиональной педагогической деятельности</w:t>
      </w:r>
      <w:r w:rsidR="00D07DC4" w:rsidRPr="00A23FA3">
        <w:rPr>
          <w:sz w:val="24"/>
          <w:szCs w:val="24"/>
        </w:rPr>
        <w:t>;</w:t>
      </w:r>
    </w:p>
    <w:p w14:paraId="16ECF464" w14:textId="77777777" w:rsidR="00D07DC4" w:rsidRPr="00A23FA3" w:rsidRDefault="00B531B8" w:rsidP="00D07D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23FA3">
        <w:t>формирование и развитие у студентов системы знаний, умений и навыков по новым педагогическим технологиям обучения и воспитания, проектированию собственных технологий</w:t>
      </w:r>
      <w:r w:rsidR="00D07DC4" w:rsidRPr="00A23FA3">
        <w:rPr>
          <w:sz w:val="24"/>
          <w:szCs w:val="24"/>
        </w:rPr>
        <w:t>;</w:t>
      </w:r>
    </w:p>
    <w:p w14:paraId="1B686CD5" w14:textId="77777777" w:rsidR="003D5F48" w:rsidRPr="00A23FA3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23FA3">
        <w:rPr>
          <w:rFonts w:eastAsia="Times New Roman"/>
          <w:sz w:val="24"/>
          <w:szCs w:val="24"/>
        </w:rPr>
        <w:t>формирование у</w:t>
      </w:r>
      <w:r w:rsidR="008A3FEA" w:rsidRPr="00A23FA3">
        <w:rPr>
          <w:rFonts w:eastAsia="Times New Roman"/>
          <w:sz w:val="24"/>
          <w:szCs w:val="24"/>
        </w:rPr>
        <w:t xml:space="preserve"> обучающи</w:t>
      </w:r>
      <w:r w:rsidRPr="00A23FA3">
        <w:rPr>
          <w:rFonts w:eastAsia="Times New Roman"/>
          <w:sz w:val="24"/>
          <w:szCs w:val="24"/>
        </w:rPr>
        <w:t>хся</w:t>
      </w:r>
      <w:r w:rsidR="00B11BD8" w:rsidRPr="00A23FA3">
        <w:rPr>
          <w:rFonts w:eastAsia="Times New Roman"/>
          <w:sz w:val="24"/>
          <w:szCs w:val="24"/>
        </w:rPr>
        <w:t xml:space="preserve"> </w:t>
      </w:r>
      <w:proofErr w:type="gramStart"/>
      <w:r w:rsidR="00B11BD8" w:rsidRPr="00A23FA3">
        <w:rPr>
          <w:rFonts w:eastAsia="Times New Roman"/>
          <w:sz w:val="24"/>
          <w:szCs w:val="24"/>
        </w:rPr>
        <w:t>компетенций</w:t>
      </w:r>
      <w:r w:rsidR="00762EAC" w:rsidRPr="00A23FA3">
        <w:rPr>
          <w:rFonts w:eastAsia="Times New Roman"/>
          <w:sz w:val="24"/>
          <w:szCs w:val="24"/>
        </w:rPr>
        <w:t>,</w:t>
      </w:r>
      <w:r w:rsidR="00D07DC4" w:rsidRPr="00A23FA3">
        <w:rPr>
          <w:rFonts w:eastAsia="Times New Roman"/>
          <w:sz w:val="24"/>
          <w:szCs w:val="24"/>
        </w:rPr>
        <w:t xml:space="preserve">  </w:t>
      </w:r>
      <w:r w:rsidR="008A3FEA" w:rsidRPr="00A23FA3">
        <w:rPr>
          <w:rFonts w:eastAsia="Times New Roman"/>
          <w:sz w:val="24"/>
          <w:szCs w:val="24"/>
        </w:rPr>
        <w:t>установленны</w:t>
      </w:r>
      <w:r w:rsidR="00CD18DB" w:rsidRPr="00A23FA3">
        <w:rPr>
          <w:rFonts w:eastAsia="Times New Roman"/>
          <w:sz w:val="24"/>
          <w:szCs w:val="24"/>
        </w:rPr>
        <w:t>х</w:t>
      </w:r>
      <w:proofErr w:type="gramEnd"/>
      <w:r w:rsidR="00CD18DB" w:rsidRPr="00A23FA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23FA3">
        <w:rPr>
          <w:rFonts w:eastAsia="Times New Roman"/>
          <w:sz w:val="24"/>
          <w:szCs w:val="24"/>
        </w:rPr>
        <w:t xml:space="preserve"> в соответствии </w:t>
      </w:r>
      <w:r w:rsidR="009105BD" w:rsidRPr="00A23FA3">
        <w:rPr>
          <w:rFonts w:eastAsia="Times New Roman"/>
          <w:sz w:val="24"/>
          <w:szCs w:val="24"/>
        </w:rPr>
        <w:t>с ФГОС ВО по данной дисциплине</w:t>
      </w:r>
      <w:r w:rsidR="00426B2C" w:rsidRPr="00A23FA3">
        <w:rPr>
          <w:rFonts w:eastAsia="Times New Roman"/>
          <w:sz w:val="24"/>
          <w:szCs w:val="24"/>
        </w:rPr>
        <w:t>.</w:t>
      </w:r>
    </w:p>
    <w:p w14:paraId="1023EC51" w14:textId="77777777" w:rsidR="00655A44" w:rsidRPr="00A23FA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Результатом обучения по</w:t>
      </w:r>
      <w:r w:rsidR="00D07DC4" w:rsidRPr="00A23FA3">
        <w:rPr>
          <w:sz w:val="24"/>
          <w:szCs w:val="24"/>
        </w:rPr>
        <w:t xml:space="preserve"> </w:t>
      </w:r>
      <w:r w:rsidR="007B21C3" w:rsidRPr="00A23FA3">
        <w:rPr>
          <w:sz w:val="24"/>
          <w:szCs w:val="24"/>
        </w:rPr>
        <w:t>учебной</w:t>
      </w:r>
      <w:r w:rsidR="00D07DC4" w:rsidRPr="00A23FA3">
        <w:rPr>
          <w:sz w:val="24"/>
          <w:szCs w:val="24"/>
        </w:rPr>
        <w:t xml:space="preserve"> </w:t>
      </w:r>
      <w:r w:rsidRPr="00A23FA3">
        <w:rPr>
          <w:sz w:val="24"/>
          <w:szCs w:val="24"/>
        </w:rPr>
        <w:t>дисциплине</w:t>
      </w:r>
      <w:r w:rsidR="00D07DC4" w:rsidRPr="00A23FA3">
        <w:rPr>
          <w:sz w:val="24"/>
          <w:szCs w:val="24"/>
        </w:rPr>
        <w:t xml:space="preserve"> </w:t>
      </w:r>
      <w:r w:rsidR="00410F5E" w:rsidRPr="00A23FA3">
        <w:rPr>
          <w:sz w:val="24"/>
          <w:szCs w:val="24"/>
        </w:rPr>
        <w:t>«</w:t>
      </w:r>
      <w:r w:rsidR="00B531B8" w:rsidRPr="00A23FA3">
        <w:rPr>
          <w:sz w:val="24"/>
          <w:szCs w:val="24"/>
        </w:rPr>
        <w:t>Педагогика</w:t>
      </w:r>
      <w:r w:rsidR="00410F5E" w:rsidRPr="00A23FA3">
        <w:rPr>
          <w:sz w:val="24"/>
          <w:szCs w:val="24"/>
        </w:rPr>
        <w:t xml:space="preserve">» </w:t>
      </w:r>
      <w:r w:rsidRPr="00A23FA3">
        <w:rPr>
          <w:sz w:val="24"/>
          <w:szCs w:val="24"/>
        </w:rPr>
        <w:t xml:space="preserve">является </w:t>
      </w:r>
      <w:r w:rsidR="00963DA6" w:rsidRPr="00A23FA3">
        <w:rPr>
          <w:sz w:val="24"/>
          <w:szCs w:val="24"/>
        </w:rPr>
        <w:t>овладение обучающимися знаниями, умения</w:t>
      </w:r>
      <w:r w:rsidR="00F47D5C" w:rsidRPr="00A23FA3">
        <w:rPr>
          <w:sz w:val="24"/>
          <w:szCs w:val="24"/>
        </w:rPr>
        <w:t>ми</w:t>
      </w:r>
      <w:r w:rsidR="00963DA6" w:rsidRPr="00A23FA3">
        <w:rPr>
          <w:sz w:val="24"/>
          <w:szCs w:val="24"/>
        </w:rPr>
        <w:t>, навык</w:t>
      </w:r>
      <w:r w:rsidR="00F47D5C" w:rsidRPr="00A23FA3">
        <w:rPr>
          <w:sz w:val="24"/>
          <w:szCs w:val="24"/>
        </w:rPr>
        <w:t>ами</w:t>
      </w:r>
      <w:r w:rsidR="0034380E" w:rsidRPr="00A23FA3">
        <w:rPr>
          <w:sz w:val="24"/>
          <w:szCs w:val="24"/>
        </w:rPr>
        <w:t xml:space="preserve"> и </w:t>
      </w:r>
      <w:r w:rsidR="00963DA6" w:rsidRPr="00A23FA3">
        <w:rPr>
          <w:sz w:val="24"/>
          <w:szCs w:val="24"/>
        </w:rPr>
        <w:t>опыт</w:t>
      </w:r>
      <w:r w:rsidR="00F47D5C" w:rsidRPr="00A23FA3">
        <w:rPr>
          <w:sz w:val="24"/>
          <w:szCs w:val="24"/>
        </w:rPr>
        <w:t>ом деятельности, характеризующими</w:t>
      </w:r>
      <w:r w:rsidR="00963DA6" w:rsidRPr="00A23FA3">
        <w:rPr>
          <w:sz w:val="24"/>
          <w:szCs w:val="24"/>
        </w:rPr>
        <w:t xml:space="preserve"> процесс формирования компетенци</w:t>
      </w:r>
      <w:r w:rsidR="00426B2C" w:rsidRPr="00A23FA3">
        <w:rPr>
          <w:sz w:val="24"/>
          <w:szCs w:val="24"/>
        </w:rPr>
        <w:t>й</w:t>
      </w:r>
      <w:r w:rsidR="00963DA6" w:rsidRPr="00A23FA3">
        <w:rPr>
          <w:sz w:val="24"/>
          <w:szCs w:val="24"/>
        </w:rPr>
        <w:t xml:space="preserve"> и </w:t>
      </w:r>
      <w:r w:rsidR="005E43BD" w:rsidRPr="00A23FA3">
        <w:rPr>
          <w:sz w:val="24"/>
          <w:szCs w:val="24"/>
        </w:rPr>
        <w:t>обеспечивающими</w:t>
      </w:r>
      <w:r w:rsidR="00963DA6" w:rsidRPr="00A23FA3">
        <w:rPr>
          <w:sz w:val="24"/>
          <w:szCs w:val="24"/>
        </w:rPr>
        <w:t xml:space="preserve"> достижение планируемых р</w:t>
      </w:r>
      <w:r w:rsidR="009105BD" w:rsidRPr="00A23FA3">
        <w:rPr>
          <w:sz w:val="24"/>
          <w:szCs w:val="24"/>
        </w:rPr>
        <w:t xml:space="preserve">езультатов освоения </w:t>
      </w:r>
      <w:r w:rsidR="00644FBD" w:rsidRPr="00A23FA3">
        <w:rPr>
          <w:sz w:val="24"/>
          <w:szCs w:val="24"/>
        </w:rPr>
        <w:t xml:space="preserve">учебной </w:t>
      </w:r>
      <w:proofErr w:type="spellStart"/>
      <w:proofErr w:type="gramStart"/>
      <w:r w:rsidR="009105BD" w:rsidRPr="00A23FA3">
        <w:rPr>
          <w:sz w:val="24"/>
          <w:szCs w:val="24"/>
        </w:rPr>
        <w:t>дисциплины</w:t>
      </w:r>
      <w:r w:rsidR="00410F5E" w:rsidRPr="00A23FA3">
        <w:rPr>
          <w:sz w:val="24"/>
          <w:szCs w:val="24"/>
        </w:rPr>
        <w:t>«</w:t>
      </w:r>
      <w:proofErr w:type="gramEnd"/>
      <w:r w:rsidR="00B531B8" w:rsidRPr="00A23FA3">
        <w:rPr>
          <w:sz w:val="24"/>
          <w:szCs w:val="24"/>
        </w:rPr>
        <w:t>Педагогика</w:t>
      </w:r>
      <w:proofErr w:type="spellEnd"/>
      <w:r w:rsidR="00410F5E" w:rsidRPr="00A23FA3">
        <w:rPr>
          <w:sz w:val="24"/>
          <w:szCs w:val="24"/>
        </w:rPr>
        <w:t>»</w:t>
      </w:r>
      <w:r w:rsidR="00D07DC4" w:rsidRPr="00A23FA3">
        <w:rPr>
          <w:sz w:val="24"/>
          <w:szCs w:val="24"/>
        </w:rPr>
        <w:t>.</w:t>
      </w:r>
    </w:p>
    <w:p w14:paraId="4D2D9719" w14:textId="77777777" w:rsidR="00495850" w:rsidRPr="00A23FA3" w:rsidRDefault="009105BD" w:rsidP="00B3400A">
      <w:pPr>
        <w:pStyle w:val="2"/>
      </w:pPr>
      <w:r w:rsidRPr="00A23FA3">
        <w:t>Формируемые компетенции,</w:t>
      </w:r>
      <w:r w:rsidR="00E55739" w:rsidRPr="00A23FA3">
        <w:t xml:space="preserve"> и</w:t>
      </w:r>
      <w:r w:rsidR="00BB07B6" w:rsidRPr="00A23FA3">
        <w:t>ндикаторы достижения</w:t>
      </w:r>
      <w:r w:rsidR="00495850" w:rsidRPr="00A23FA3">
        <w:t xml:space="preserve"> компетенци</w:t>
      </w:r>
      <w:r w:rsidR="00E55739" w:rsidRPr="00A23FA3">
        <w:t>й</w:t>
      </w:r>
      <w:r w:rsidR="00495850" w:rsidRPr="00A23FA3">
        <w:t>, соотнесённые с планируемыми резу</w:t>
      </w:r>
      <w:r w:rsidR="00E55739" w:rsidRPr="00A23FA3">
        <w:t xml:space="preserve">льтатами обучения по </w:t>
      </w:r>
      <w:r w:rsidR="00426B2C" w:rsidRPr="00A23FA3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A23FA3" w14:paraId="0F2F1975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0A7258" w14:textId="77777777" w:rsidR="00EB458D" w:rsidRPr="00A23FA3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D1991F" w14:textId="77777777" w:rsidR="00EB458D" w:rsidRPr="00A23FA3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3FA3">
              <w:rPr>
                <w:b/>
                <w:color w:val="000000"/>
              </w:rPr>
              <w:t>Код и наименование индикатора</w:t>
            </w:r>
          </w:p>
          <w:p w14:paraId="13EC1D78" w14:textId="77777777" w:rsidR="00EB458D" w:rsidRPr="00A23FA3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3FA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334AF3" w14:textId="77777777" w:rsidR="00EB458D" w:rsidRPr="00A23FA3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CF3BA0" w14:textId="77777777" w:rsidR="00EB458D" w:rsidRPr="00A23FA3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531B8" w:rsidRPr="00A23FA3" w14:paraId="27292FE8" w14:textId="77777777" w:rsidTr="003515CF">
        <w:trPr>
          <w:trHeight w:val="13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570D" w14:textId="77777777" w:rsidR="00B531B8" w:rsidRPr="00A23FA3" w:rsidRDefault="00B531B8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94076465"/>
            <w:r w:rsidRPr="00A23FA3">
              <w:rPr>
                <w:sz w:val="22"/>
                <w:szCs w:val="22"/>
              </w:rPr>
              <w:t>ОПК-4</w:t>
            </w:r>
          </w:p>
          <w:p w14:paraId="4B485461" w14:textId="77777777" w:rsidR="00B531B8" w:rsidRPr="00A23FA3" w:rsidRDefault="00B531B8" w:rsidP="00361ECA">
            <w:r w:rsidRPr="00A23FA3"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</w:t>
            </w:r>
            <w:r w:rsidRPr="00A23FA3">
              <w:lastRenderedPageBreak/>
              <w:t>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218" w14:textId="77777777" w:rsidR="00B531B8" w:rsidRPr="00A23FA3" w:rsidRDefault="00B531B8" w:rsidP="003515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lastRenderedPageBreak/>
              <w:t>ИД-ОПК-4.1</w:t>
            </w:r>
          </w:p>
          <w:p w14:paraId="342948ED" w14:textId="77777777" w:rsidR="00B531B8" w:rsidRPr="00A23FA3" w:rsidRDefault="00B531B8" w:rsidP="003515CF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F8D81" w14:textId="77777777" w:rsidR="00B531B8" w:rsidRPr="00A23FA3" w:rsidRDefault="00B531B8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  <w:r w:rsidRPr="00A23FA3">
              <w:t>Применяет диагностический инструментарий с учетом возрастной специфики, актуального состояния и наличия особых потребностей у лиц с ОВЗ;</w:t>
            </w:r>
          </w:p>
          <w:p w14:paraId="51446CCC" w14:textId="77777777" w:rsidR="00B531B8" w:rsidRPr="00A23FA3" w:rsidRDefault="00B531B8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  <w:r w:rsidRPr="00A23FA3">
              <w:t xml:space="preserve">Разрабатывает развивающие программы, способствующие </w:t>
            </w:r>
            <w:r w:rsidRPr="00A23FA3">
              <w:lastRenderedPageBreak/>
              <w:t>развитию определенных качеств и свойств личности, сплоченности группы, формированию коллектива;</w:t>
            </w:r>
          </w:p>
          <w:p w14:paraId="490EAD45" w14:textId="77777777" w:rsidR="00B531B8" w:rsidRPr="00A23FA3" w:rsidRDefault="00B531B8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  <w:r w:rsidRPr="00A23FA3">
              <w:t>Составляет план коррекционной работы в соответствии с учетом возрастных особенностей;</w:t>
            </w:r>
          </w:p>
          <w:p w14:paraId="5319FDC4" w14:textId="77777777" w:rsidR="00B531B8" w:rsidRPr="00A23FA3" w:rsidRDefault="00B531B8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  <w:r w:rsidRPr="00A23FA3">
              <w:t>Участвует в реализации программ инклюзивного обучения в рамках профессиональной компетенции</w:t>
            </w:r>
          </w:p>
        </w:tc>
      </w:tr>
      <w:tr w:rsidR="00B531B8" w:rsidRPr="00A23FA3" w14:paraId="705DBAA9" w14:textId="77777777" w:rsidTr="003515CF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F99BD" w14:textId="77777777" w:rsidR="00B531B8" w:rsidRPr="00A23FA3" w:rsidRDefault="00B531B8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EC49" w14:textId="77777777" w:rsidR="00B531B8" w:rsidRPr="00A23FA3" w:rsidRDefault="00B531B8" w:rsidP="00B5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t>ИД-ОПК-4.2</w:t>
            </w:r>
          </w:p>
          <w:p w14:paraId="31CA737A" w14:textId="77777777" w:rsidR="00B531B8" w:rsidRPr="00A23FA3" w:rsidRDefault="00B531B8" w:rsidP="00B531B8">
            <w:r w:rsidRPr="00A23FA3">
              <w:rPr>
                <w:color w:val="000000"/>
              </w:rPr>
              <w:t>Составление комплексной программы, направленной на развитие свойств и качеств личности, на формирование групповой динамики, в соответствии с запросом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CE9AF" w14:textId="77777777" w:rsidR="00B531B8" w:rsidRPr="00A23FA3" w:rsidRDefault="00B531B8" w:rsidP="00361ECA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</w:p>
        </w:tc>
      </w:tr>
      <w:tr w:rsidR="00B531B8" w:rsidRPr="00A23FA3" w14:paraId="75955E54" w14:textId="77777777" w:rsidTr="003515CF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EC84C" w14:textId="77777777" w:rsidR="00B531B8" w:rsidRPr="00A23FA3" w:rsidRDefault="00B531B8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02D2" w14:textId="77777777" w:rsidR="00B531B8" w:rsidRPr="00A23FA3" w:rsidRDefault="00B531B8" w:rsidP="003515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t>ИД-ОПК-4.3</w:t>
            </w:r>
          </w:p>
          <w:p w14:paraId="1A640BC2" w14:textId="77777777" w:rsidR="00B531B8" w:rsidRPr="00A23FA3" w:rsidRDefault="00B531B8" w:rsidP="003515CF">
            <w:pPr>
              <w:pStyle w:val="pboth"/>
              <w:spacing w:before="0" w:beforeAutospacing="0" w:after="0" w:afterAutospacing="0"/>
            </w:pPr>
            <w:r w:rsidRPr="00A23FA3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  <w:r w:rsidRPr="00A23FA3"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3C04F" w14:textId="77777777" w:rsidR="00B531B8" w:rsidRPr="00A23FA3" w:rsidRDefault="00B531B8" w:rsidP="00361ECA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</w:p>
        </w:tc>
      </w:tr>
      <w:bookmarkEnd w:id="11"/>
    </w:tbl>
    <w:p w14:paraId="7E50AF3A" w14:textId="77777777" w:rsidR="00EB458D" w:rsidRPr="00A23FA3" w:rsidRDefault="00EB458D" w:rsidP="00EB458D"/>
    <w:p w14:paraId="785F47DE" w14:textId="77777777" w:rsidR="00710AB3" w:rsidRPr="00A23FA3" w:rsidRDefault="00710AB3" w:rsidP="00710AB3"/>
    <w:p w14:paraId="7A54FCF7" w14:textId="77777777" w:rsidR="002D0E64" w:rsidRPr="00A23FA3" w:rsidRDefault="002D0E64" w:rsidP="002D0E64"/>
    <w:p w14:paraId="29799089" w14:textId="77777777" w:rsidR="007F3D0E" w:rsidRPr="00A23FA3" w:rsidRDefault="007F3D0E" w:rsidP="00B3400A">
      <w:pPr>
        <w:pStyle w:val="1"/>
        <w:rPr>
          <w:i/>
        </w:rPr>
      </w:pPr>
      <w:r w:rsidRPr="00A23FA3">
        <w:t xml:space="preserve">СТРУКТУРА </w:t>
      </w:r>
      <w:r w:rsidR="00522B22" w:rsidRPr="00A23FA3">
        <w:t xml:space="preserve">И СОДЕРЖАНИЕ </w:t>
      </w:r>
      <w:r w:rsidR="009B4BCD" w:rsidRPr="00A23FA3">
        <w:t>УЧЕБНОЙ ДИСЦИПЛИНЫ/МОДУЛЯ</w:t>
      </w:r>
    </w:p>
    <w:p w14:paraId="37AA948A" w14:textId="77777777" w:rsidR="00342AAE" w:rsidRPr="00A23FA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23FA3">
        <w:rPr>
          <w:sz w:val="24"/>
          <w:szCs w:val="24"/>
        </w:rPr>
        <w:t xml:space="preserve">Общая трудоёмкость </w:t>
      </w:r>
      <w:r w:rsidR="00A23487" w:rsidRPr="00A23FA3">
        <w:rPr>
          <w:sz w:val="24"/>
          <w:szCs w:val="24"/>
        </w:rPr>
        <w:t xml:space="preserve">учебной дисциплины </w:t>
      </w:r>
      <w:r w:rsidR="00BF3112" w:rsidRPr="00A23FA3">
        <w:rPr>
          <w:sz w:val="24"/>
          <w:szCs w:val="24"/>
        </w:rPr>
        <w:t xml:space="preserve">по учебному плану </w:t>
      </w:r>
      <w:r w:rsidRPr="00A23FA3">
        <w:rPr>
          <w:sz w:val="24"/>
          <w:szCs w:val="24"/>
        </w:rPr>
        <w:t>составляет:</w:t>
      </w:r>
    </w:p>
    <w:p w14:paraId="26113186" w14:textId="77777777" w:rsidR="00560461" w:rsidRPr="00A23FA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23FA3" w14:paraId="0C4436E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CA5AEC7" w14:textId="77777777" w:rsidR="00560461" w:rsidRPr="00A23FA3" w:rsidRDefault="00560461" w:rsidP="003F669F">
            <w:r w:rsidRPr="00A23FA3">
              <w:rPr>
                <w:sz w:val="24"/>
                <w:szCs w:val="24"/>
              </w:rPr>
              <w:t>по оч</w:t>
            </w:r>
            <w:r w:rsidR="003F669F" w:rsidRPr="00A23FA3">
              <w:rPr>
                <w:sz w:val="24"/>
                <w:szCs w:val="24"/>
              </w:rPr>
              <w:t xml:space="preserve">но-заочной </w:t>
            </w:r>
            <w:r w:rsidRPr="00A23FA3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B2F04F8" w14:textId="77777777" w:rsidR="00560461" w:rsidRPr="00A23FA3" w:rsidRDefault="008F1EF1" w:rsidP="00A23487">
            <w:pPr>
              <w:jc w:val="center"/>
            </w:pPr>
            <w:r w:rsidRPr="00A23FA3">
              <w:t>3</w:t>
            </w:r>
          </w:p>
        </w:tc>
        <w:tc>
          <w:tcPr>
            <w:tcW w:w="567" w:type="dxa"/>
            <w:vAlign w:val="center"/>
          </w:tcPr>
          <w:p w14:paraId="55DEA7E3" w14:textId="77777777" w:rsidR="00560461" w:rsidRPr="00A23FA3" w:rsidRDefault="00560461" w:rsidP="00B6294E">
            <w:pPr>
              <w:jc w:val="center"/>
            </w:pPr>
            <w:proofErr w:type="spellStart"/>
            <w:r w:rsidRPr="00A23FA3">
              <w:rPr>
                <w:b/>
                <w:sz w:val="24"/>
                <w:szCs w:val="24"/>
              </w:rPr>
              <w:t>з.е</w:t>
            </w:r>
            <w:proofErr w:type="spellEnd"/>
            <w:r w:rsidRPr="00A23F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DB8ACD" w14:textId="77777777" w:rsidR="00560461" w:rsidRPr="00A23FA3" w:rsidRDefault="00A23487" w:rsidP="00B6294E">
            <w:pPr>
              <w:jc w:val="center"/>
            </w:pPr>
            <w:r w:rsidRPr="00A23FA3">
              <w:t>108</w:t>
            </w:r>
          </w:p>
        </w:tc>
        <w:tc>
          <w:tcPr>
            <w:tcW w:w="937" w:type="dxa"/>
            <w:vAlign w:val="center"/>
          </w:tcPr>
          <w:p w14:paraId="5668C46C" w14:textId="77777777" w:rsidR="00560461" w:rsidRPr="00A23FA3" w:rsidRDefault="00560461" w:rsidP="00B6294E">
            <w:pPr>
              <w:rPr>
                <w:i/>
              </w:rPr>
            </w:pPr>
            <w:r w:rsidRPr="00A23FA3">
              <w:rPr>
                <w:b/>
                <w:sz w:val="24"/>
                <w:szCs w:val="24"/>
              </w:rPr>
              <w:t>час.</w:t>
            </w:r>
          </w:p>
        </w:tc>
      </w:tr>
    </w:tbl>
    <w:p w14:paraId="2FFC1E2E" w14:textId="77777777" w:rsidR="007F3D0E" w:rsidRPr="00A23FA3" w:rsidRDefault="007F3D0E" w:rsidP="00B3400A">
      <w:pPr>
        <w:pStyle w:val="2"/>
      </w:pPr>
      <w:r w:rsidRPr="00A23FA3">
        <w:t xml:space="preserve">Структура </w:t>
      </w:r>
      <w:r w:rsidR="009B4BCD" w:rsidRPr="00A23FA3">
        <w:t>учебной дисциплины/модуля</w:t>
      </w:r>
      <w:r w:rsidRPr="00A23FA3">
        <w:t xml:space="preserve"> для обучающихся </w:t>
      </w:r>
      <w:r w:rsidR="00F968C8" w:rsidRPr="00A23FA3">
        <w:t>по видам занятий</w:t>
      </w:r>
    </w:p>
    <w:p w14:paraId="761E9CC1" w14:textId="77777777" w:rsidR="002D0E64" w:rsidRPr="00A23FA3" w:rsidRDefault="002D0E64" w:rsidP="002D0E64"/>
    <w:p w14:paraId="0F709459" w14:textId="77777777" w:rsidR="002D0E64" w:rsidRPr="00A23FA3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23FA3" w14:paraId="7A90C50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CF7D419" w14:textId="77777777" w:rsidR="00262427" w:rsidRPr="00A23FA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23FA3" w14:paraId="6665DEE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E2B65E" w14:textId="77777777" w:rsidR="00262427" w:rsidRPr="00A23FA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7B097D" w14:textId="77777777" w:rsidR="00262427" w:rsidRPr="00A23FA3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27FC57" w14:textId="77777777" w:rsidR="00262427" w:rsidRPr="00A23FA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08803A" w14:textId="77777777" w:rsidR="00262427" w:rsidRPr="00A23FA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3FA3">
              <w:rPr>
                <w:b/>
                <w:bCs/>
                <w:sz w:val="20"/>
                <w:szCs w:val="20"/>
              </w:rPr>
              <w:t>К</w:t>
            </w:r>
            <w:r w:rsidR="00262427" w:rsidRPr="00A23FA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23FA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23FA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2C1D1D" w14:textId="77777777" w:rsidR="00262427" w:rsidRPr="00A23FA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С</w:t>
            </w:r>
            <w:r w:rsidR="00262427" w:rsidRPr="00A23FA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23FA3" w14:paraId="767A92A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D24A652" w14:textId="77777777" w:rsidR="00262427" w:rsidRPr="00A23FA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0D7B4C" w14:textId="77777777" w:rsidR="00262427" w:rsidRPr="00A23FA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3FCE7A" w14:textId="77777777" w:rsidR="00262427" w:rsidRPr="00A23FA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E0FD2F" w14:textId="77777777" w:rsidR="00262427" w:rsidRPr="00A23FA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5DA5E7" w14:textId="77777777" w:rsidR="00262427" w:rsidRPr="00A23FA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B260BD" w14:textId="77777777" w:rsidR="00262427" w:rsidRPr="00A23FA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3619FD" w14:textId="77777777" w:rsidR="00262427" w:rsidRPr="00A23FA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8FC4E4" w14:textId="77777777" w:rsidR="002D1A4A" w:rsidRPr="00A23FA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к</w:t>
            </w:r>
            <w:r w:rsidR="00262427" w:rsidRPr="00A23FA3">
              <w:rPr>
                <w:b/>
                <w:sz w:val="20"/>
                <w:szCs w:val="20"/>
              </w:rPr>
              <w:t>урсовая работа/</w:t>
            </w:r>
          </w:p>
          <w:p w14:paraId="078151B2" w14:textId="77777777" w:rsidR="00262427" w:rsidRPr="00A23FA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27DE9A" w14:textId="77777777" w:rsidR="00262427" w:rsidRPr="00A23FA3" w:rsidRDefault="00262427" w:rsidP="009B399A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F93719F" w14:textId="77777777" w:rsidR="00262427" w:rsidRPr="00A23FA3" w:rsidRDefault="00262427" w:rsidP="009B399A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23FA3" w14:paraId="05D45DCC" w14:textId="77777777" w:rsidTr="0012098B">
        <w:trPr>
          <w:cantSplit/>
          <w:trHeight w:val="227"/>
        </w:trPr>
        <w:tc>
          <w:tcPr>
            <w:tcW w:w="1943" w:type="dxa"/>
          </w:tcPr>
          <w:p w14:paraId="57595C8C" w14:textId="77777777" w:rsidR="00262427" w:rsidRPr="00A23FA3" w:rsidRDefault="00B531B8" w:rsidP="009B399A">
            <w:r w:rsidRPr="00A23FA3">
              <w:t>4</w:t>
            </w:r>
            <w:r w:rsidR="00C517B9" w:rsidRPr="00A23FA3">
              <w:t xml:space="preserve"> семестр</w:t>
            </w:r>
          </w:p>
        </w:tc>
        <w:tc>
          <w:tcPr>
            <w:tcW w:w="1130" w:type="dxa"/>
          </w:tcPr>
          <w:p w14:paraId="1A404A24" w14:textId="77777777" w:rsidR="00262427" w:rsidRPr="00A23FA3" w:rsidRDefault="00B531B8" w:rsidP="004D35F5">
            <w:pPr>
              <w:ind w:left="28"/>
              <w:jc w:val="center"/>
            </w:pPr>
            <w:r w:rsidRPr="00A23FA3">
              <w:t>Зачет</w:t>
            </w:r>
          </w:p>
        </w:tc>
        <w:tc>
          <w:tcPr>
            <w:tcW w:w="833" w:type="dxa"/>
          </w:tcPr>
          <w:p w14:paraId="2F691468" w14:textId="77777777" w:rsidR="00262427" w:rsidRPr="00A23FA3" w:rsidRDefault="00812DC5" w:rsidP="00711851">
            <w:pPr>
              <w:ind w:left="28"/>
              <w:jc w:val="center"/>
            </w:pPr>
            <w:r w:rsidRPr="00A23FA3">
              <w:t>108</w:t>
            </w:r>
          </w:p>
        </w:tc>
        <w:tc>
          <w:tcPr>
            <w:tcW w:w="834" w:type="dxa"/>
            <w:shd w:val="clear" w:color="auto" w:fill="auto"/>
          </w:tcPr>
          <w:p w14:paraId="6D409EA3" w14:textId="77777777" w:rsidR="00262427" w:rsidRPr="00A23FA3" w:rsidRDefault="00B531B8" w:rsidP="00810A1F">
            <w:pPr>
              <w:ind w:left="28"/>
              <w:jc w:val="center"/>
              <w:rPr>
                <w:lang w:val="en-US"/>
              </w:rPr>
            </w:pPr>
            <w:r w:rsidRPr="00A23FA3">
              <w:t>18</w:t>
            </w:r>
          </w:p>
        </w:tc>
        <w:tc>
          <w:tcPr>
            <w:tcW w:w="834" w:type="dxa"/>
            <w:shd w:val="clear" w:color="auto" w:fill="auto"/>
          </w:tcPr>
          <w:p w14:paraId="6312D0A5" w14:textId="77777777" w:rsidR="00262427" w:rsidRPr="00A23FA3" w:rsidRDefault="00B531B8" w:rsidP="009B399A">
            <w:pPr>
              <w:ind w:left="28"/>
              <w:jc w:val="center"/>
              <w:rPr>
                <w:lang w:val="en-US"/>
              </w:rPr>
            </w:pPr>
            <w:r w:rsidRPr="00A23FA3">
              <w:t>18</w:t>
            </w:r>
          </w:p>
        </w:tc>
        <w:tc>
          <w:tcPr>
            <w:tcW w:w="834" w:type="dxa"/>
            <w:shd w:val="clear" w:color="auto" w:fill="auto"/>
          </w:tcPr>
          <w:p w14:paraId="63DB267A" w14:textId="77777777" w:rsidR="00262427" w:rsidRPr="00A23FA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5FFCAC" w14:textId="77777777" w:rsidR="00262427" w:rsidRPr="00A23FA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26D30F9" w14:textId="77777777" w:rsidR="00262427" w:rsidRPr="00A23FA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1FC75CE" w14:textId="77777777" w:rsidR="00262427" w:rsidRPr="00A23FA3" w:rsidRDefault="00B531B8" w:rsidP="009B399A">
            <w:pPr>
              <w:ind w:left="28"/>
              <w:jc w:val="center"/>
            </w:pPr>
            <w:r w:rsidRPr="00A23FA3">
              <w:t>72</w:t>
            </w:r>
          </w:p>
        </w:tc>
        <w:tc>
          <w:tcPr>
            <w:tcW w:w="837" w:type="dxa"/>
          </w:tcPr>
          <w:p w14:paraId="5D404643" w14:textId="77777777" w:rsidR="00262427" w:rsidRPr="00A23FA3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B531B8" w:rsidRPr="00A23FA3" w14:paraId="4EAA7D15" w14:textId="77777777" w:rsidTr="0012098B">
        <w:trPr>
          <w:cantSplit/>
          <w:trHeight w:val="227"/>
        </w:trPr>
        <w:tc>
          <w:tcPr>
            <w:tcW w:w="1943" w:type="dxa"/>
          </w:tcPr>
          <w:p w14:paraId="3F1F0C56" w14:textId="77777777" w:rsidR="00B531B8" w:rsidRPr="00A23FA3" w:rsidRDefault="00B531B8" w:rsidP="00B32925">
            <w:pPr>
              <w:jc w:val="right"/>
            </w:pPr>
            <w:r w:rsidRPr="00A23FA3">
              <w:t>Всего:</w:t>
            </w:r>
          </w:p>
        </w:tc>
        <w:tc>
          <w:tcPr>
            <w:tcW w:w="1130" w:type="dxa"/>
          </w:tcPr>
          <w:p w14:paraId="2529260C" w14:textId="77777777" w:rsidR="00B531B8" w:rsidRPr="00A23FA3" w:rsidRDefault="00B531B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14:paraId="36A555EE" w14:textId="77777777" w:rsidR="00B531B8" w:rsidRPr="00A23FA3" w:rsidRDefault="00B531B8" w:rsidP="003515CF">
            <w:pPr>
              <w:ind w:left="28"/>
              <w:jc w:val="center"/>
            </w:pPr>
            <w:r w:rsidRPr="00A23FA3">
              <w:t>108</w:t>
            </w:r>
          </w:p>
        </w:tc>
        <w:tc>
          <w:tcPr>
            <w:tcW w:w="834" w:type="dxa"/>
            <w:shd w:val="clear" w:color="auto" w:fill="auto"/>
          </w:tcPr>
          <w:p w14:paraId="7FDE4E71" w14:textId="77777777" w:rsidR="00B531B8" w:rsidRPr="00A23FA3" w:rsidRDefault="00B531B8" w:rsidP="003515CF">
            <w:pPr>
              <w:ind w:left="28"/>
              <w:jc w:val="center"/>
              <w:rPr>
                <w:lang w:val="en-US"/>
              </w:rPr>
            </w:pPr>
            <w:r w:rsidRPr="00A23FA3">
              <w:t>18</w:t>
            </w:r>
          </w:p>
        </w:tc>
        <w:tc>
          <w:tcPr>
            <w:tcW w:w="834" w:type="dxa"/>
            <w:shd w:val="clear" w:color="auto" w:fill="auto"/>
          </w:tcPr>
          <w:p w14:paraId="0E745418" w14:textId="77777777" w:rsidR="00B531B8" w:rsidRPr="00A23FA3" w:rsidRDefault="00B531B8" w:rsidP="003515CF">
            <w:pPr>
              <w:ind w:left="28"/>
              <w:jc w:val="center"/>
              <w:rPr>
                <w:lang w:val="en-US"/>
              </w:rPr>
            </w:pPr>
            <w:r w:rsidRPr="00A23FA3">
              <w:t>18</w:t>
            </w:r>
          </w:p>
        </w:tc>
        <w:tc>
          <w:tcPr>
            <w:tcW w:w="834" w:type="dxa"/>
            <w:shd w:val="clear" w:color="auto" w:fill="auto"/>
          </w:tcPr>
          <w:p w14:paraId="1FCAC6C1" w14:textId="77777777" w:rsidR="00B531B8" w:rsidRPr="00A23FA3" w:rsidRDefault="00B531B8" w:rsidP="003515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7B022" w14:textId="77777777" w:rsidR="00B531B8" w:rsidRPr="00A23FA3" w:rsidRDefault="00B531B8" w:rsidP="003515CF">
            <w:pPr>
              <w:ind w:left="28"/>
              <w:jc w:val="center"/>
            </w:pPr>
          </w:p>
        </w:tc>
        <w:tc>
          <w:tcPr>
            <w:tcW w:w="834" w:type="dxa"/>
          </w:tcPr>
          <w:p w14:paraId="106CCFE9" w14:textId="77777777" w:rsidR="00B531B8" w:rsidRPr="00A23FA3" w:rsidRDefault="00B531B8" w:rsidP="003515CF">
            <w:pPr>
              <w:ind w:left="28"/>
              <w:jc w:val="center"/>
            </w:pPr>
          </w:p>
        </w:tc>
        <w:tc>
          <w:tcPr>
            <w:tcW w:w="834" w:type="dxa"/>
          </w:tcPr>
          <w:p w14:paraId="3970E307" w14:textId="77777777" w:rsidR="00B531B8" w:rsidRPr="00A23FA3" w:rsidRDefault="00B531B8" w:rsidP="003515CF">
            <w:pPr>
              <w:ind w:left="28"/>
              <w:jc w:val="center"/>
            </w:pPr>
            <w:r w:rsidRPr="00A23FA3">
              <w:t>72</w:t>
            </w:r>
          </w:p>
        </w:tc>
        <w:tc>
          <w:tcPr>
            <w:tcW w:w="837" w:type="dxa"/>
          </w:tcPr>
          <w:p w14:paraId="3AC26506" w14:textId="77777777" w:rsidR="00B531B8" w:rsidRPr="00A23FA3" w:rsidRDefault="00B531B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7D8D69AA" w14:textId="77777777" w:rsidR="005776C0" w:rsidRPr="00A23FA3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351B9333" w14:textId="77777777" w:rsidR="00B00330" w:rsidRPr="00A23FA3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A23FA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DEAC97D" w14:textId="77777777" w:rsidR="004D2D12" w:rsidRPr="00A23FA3" w:rsidRDefault="004D2D12" w:rsidP="00B3400A">
      <w:pPr>
        <w:pStyle w:val="2"/>
        <w:rPr>
          <w:i/>
        </w:rPr>
      </w:pPr>
      <w:r w:rsidRPr="00A23FA3">
        <w:lastRenderedPageBreak/>
        <w:t xml:space="preserve">Структура </w:t>
      </w:r>
      <w:r w:rsidR="009B4BCD" w:rsidRPr="00A23FA3">
        <w:t>учебной дисциплины/модуля</w:t>
      </w:r>
      <w:r w:rsidRPr="00A23FA3">
        <w:t xml:space="preserve"> для обучающихся по разделам и темам дисциплины: (</w:t>
      </w:r>
      <w:r w:rsidR="003F669F" w:rsidRPr="00A23FA3">
        <w:t>очно-за</w:t>
      </w:r>
      <w:r w:rsidRPr="00A23FA3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A23FA3" w14:paraId="72E533E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40C8EE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23FA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7692A80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3FA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8905ABF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3FA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4F640F4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3FA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26BC51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23FA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132394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23FA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448A86D" w14:textId="77777777" w:rsidR="00711851" w:rsidRPr="00A23FA3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723844" w14:textId="77777777" w:rsidR="00711851" w:rsidRPr="00A23FA3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A23FA3" w14:paraId="2799D5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E06509C" w14:textId="77777777" w:rsidR="00386236" w:rsidRPr="00A23F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34F5A19" w14:textId="77777777" w:rsidR="00386236" w:rsidRPr="00A23F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403A5E" w14:textId="77777777" w:rsidR="00386236" w:rsidRPr="00A23FA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23FA3">
              <w:rPr>
                <w:b/>
                <w:sz w:val="18"/>
                <w:szCs w:val="18"/>
              </w:rPr>
              <w:t>К</w:t>
            </w:r>
            <w:r w:rsidR="00386236" w:rsidRPr="00A23FA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90BCDFC" w14:textId="77777777" w:rsidR="00386236" w:rsidRPr="00A23F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4EA3257" w14:textId="77777777" w:rsidR="00386236" w:rsidRPr="00A23F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A23FA3" w14:paraId="417F21B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9C80D2" w14:textId="77777777" w:rsidR="00711851" w:rsidRPr="00A23FA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606DF2B" w14:textId="77777777" w:rsidR="00711851" w:rsidRPr="00A23FA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AC3728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3FA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CCDEC3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23FA3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A23FA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8AA187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3FA3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86384D8" w14:textId="77777777" w:rsidR="00711851" w:rsidRPr="00A23FA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23FA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EC3347" w14:textId="77777777" w:rsidR="00711851" w:rsidRPr="00A23FA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77F859" w14:textId="77777777" w:rsidR="00711851" w:rsidRPr="00A23FA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23FA3" w14:paraId="7E634C7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3DF400" w14:textId="77777777" w:rsidR="00386236" w:rsidRPr="00A23F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4C68182" w14:textId="77777777" w:rsidR="00386236" w:rsidRPr="00A23FA3" w:rsidRDefault="003515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3FA3">
              <w:rPr>
                <w:b/>
              </w:rPr>
              <w:t>Четвертый</w:t>
            </w:r>
            <w:r w:rsidR="00403CFA" w:rsidRPr="00A23FA3">
              <w:rPr>
                <w:b/>
              </w:rPr>
              <w:t xml:space="preserve"> семестр</w:t>
            </w:r>
          </w:p>
        </w:tc>
      </w:tr>
      <w:tr w:rsidR="00FA3B1A" w:rsidRPr="00A23FA3" w14:paraId="68F6C590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42785A66" w14:textId="77777777" w:rsidR="00FA3B1A" w:rsidRPr="00A23FA3" w:rsidRDefault="00FA3B1A" w:rsidP="003515CF">
            <w:bookmarkStart w:id="12" w:name="_Hlk94085049"/>
            <w:r w:rsidRPr="00A23FA3">
              <w:t>ОПК-4</w:t>
            </w:r>
          </w:p>
          <w:p w14:paraId="1E30E2AF" w14:textId="77777777" w:rsidR="00FA3B1A" w:rsidRPr="00A23FA3" w:rsidRDefault="00FA3B1A" w:rsidP="003515CF">
            <w:r w:rsidRPr="00A23FA3">
              <w:t>ИД-ОПК-4.1</w:t>
            </w:r>
          </w:p>
          <w:p w14:paraId="54750F11" w14:textId="77777777" w:rsidR="00FA3B1A" w:rsidRPr="00A23FA3" w:rsidRDefault="00FA3B1A" w:rsidP="003515CF">
            <w:r w:rsidRPr="00A23FA3">
              <w:t>ИД-ОПК-4.2</w:t>
            </w:r>
          </w:p>
          <w:p w14:paraId="29CFE18F" w14:textId="77777777" w:rsidR="00FA3B1A" w:rsidRPr="00A23FA3" w:rsidRDefault="00FA3B1A" w:rsidP="003515CF">
            <w:r w:rsidRPr="00A23FA3">
              <w:t>ИД-ОПК-4.3</w:t>
            </w:r>
          </w:p>
          <w:p w14:paraId="270CF162" w14:textId="77777777" w:rsidR="00FA3B1A" w:rsidRPr="00A23FA3" w:rsidRDefault="00FA3B1A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50C8D" w14:textId="77777777" w:rsidR="00FA3B1A" w:rsidRPr="00A23FA3" w:rsidRDefault="00FA3B1A" w:rsidP="00D27175">
            <w:pPr>
              <w:rPr>
                <w:b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</w:t>
            </w:r>
            <w:r w:rsidRPr="00A23FA3">
              <w:rPr>
                <w:b/>
              </w:rPr>
              <w:t xml:space="preserve">. </w:t>
            </w:r>
            <w:r w:rsidRPr="00A23FA3">
              <w:rPr>
                <w:rFonts w:eastAsia="Times New Roman"/>
                <w:b/>
                <w:bCs/>
                <w:sz w:val="24"/>
                <w:szCs w:val="24"/>
              </w:rPr>
              <w:t>Введение в педагогику</w:t>
            </w:r>
          </w:p>
        </w:tc>
        <w:tc>
          <w:tcPr>
            <w:tcW w:w="815" w:type="dxa"/>
          </w:tcPr>
          <w:p w14:paraId="0F0F4FCC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4FF07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8990A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40B3E" w14:textId="77777777" w:rsidR="00FA3B1A" w:rsidRPr="00A23FA3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EF0380A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4002" w:type="dxa"/>
            <w:vMerge w:val="restart"/>
          </w:tcPr>
          <w:p w14:paraId="60A2D4C3" w14:textId="77777777" w:rsidR="00FA3B1A" w:rsidRPr="00A23FA3" w:rsidRDefault="00FA3B1A" w:rsidP="00DA301F">
            <w:pPr>
              <w:jc w:val="both"/>
            </w:pPr>
            <w:r w:rsidRPr="00A23FA3">
              <w:t xml:space="preserve">Формы текущего контроля </w:t>
            </w:r>
          </w:p>
          <w:p w14:paraId="61C923DD" w14:textId="77777777" w:rsidR="00FA3B1A" w:rsidRPr="00A23FA3" w:rsidRDefault="00FA3B1A" w:rsidP="00DA301F">
            <w:pPr>
              <w:jc w:val="both"/>
            </w:pPr>
            <w:r w:rsidRPr="00A23FA3">
              <w:t>по разделу</w:t>
            </w:r>
            <w:r w:rsidRPr="00A23FA3">
              <w:rPr>
                <w:lang w:val="en-US"/>
              </w:rPr>
              <w:t>I</w:t>
            </w:r>
            <w:r w:rsidRPr="00A23FA3">
              <w:t>:</w:t>
            </w:r>
          </w:p>
          <w:p w14:paraId="7C71CC1E" w14:textId="77777777" w:rsidR="00FA3B1A" w:rsidRPr="00A23FA3" w:rsidRDefault="00FA3B1A" w:rsidP="003515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34B09E40" w14:textId="77777777" w:rsidR="00FA3B1A" w:rsidRPr="00A23FA3" w:rsidRDefault="00FA3B1A" w:rsidP="003515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76B3C0C2" w14:textId="77777777" w:rsidR="00FA3B1A" w:rsidRPr="00A23FA3" w:rsidRDefault="00FA3B1A" w:rsidP="003515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тестирование</w:t>
            </w:r>
          </w:p>
        </w:tc>
      </w:tr>
      <w:tr w:rsidR="00FA3B1A" w:rsidRPr="00A23FA3" w14:paraId="4F577005" w14:textId="77777777" w:rsidTr="00FA2451">
        <w:tc>
          <w:tcPr>
            <w:tcW w:w="1701" w:type="dxa"/>
            <w:vMerge/>
          </w:tcPr>
          <w:p w14:paraId="5E062583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DA0AA0" w14:textId="77777777" w:rsidR="00FA3B1A" w:rsidRPr="00A23FA3" w:rsidRDefault="00FA3B1A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1.1</w:t>
            </w:r>
          </w:p>
          <w:p w14:paraId="43D67584" w14:textId="77777777" w:rsidR="00FA3B1A" w:rsidRPr="00A23FA3" w:rsidRDefault="00FA3B1A" w:rsidP="001F4ACF">
            <w:r w:rsidRPr="00A23FA3">
              <w:rPr>
                <w:rFonts w:eastAsia="Times New Roman"/>
              </w:rPr>
              <w:t>Педагогика как наука и сфера деятельности</w:t>
            </w:r>
          </w:p>
        </w:tc>
        <w:tc>
          <w:tcPr>
            <w:tcW w:w="815" w:type="dxa"/>
          </w:tcPr>
          <w:p w14:paraId="1567172E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2EF10B77" w14:textId="77777777" w:rsidR="00FA3B1A" w:rsidRPr="00A23FA3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1A035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BF224" w14:textId="77777777" w:rsidR="00FA3B1A" w:rsidRPr="00A23FA3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C04FD4F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769C4F" w14:textId="77777777" w:rsidR="00FA3B1A" w:rsidRPr="00A23FA3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A23FA3" w14:paraId="2DFB3D00" w14:textId="77777777" w:rsidTr="00FA2451">
        <w:tc>
          <w:tcPr>
            <w:tcW w:w="1701" w:type="dxa"/>
            <w:vMerge/>
          </w:tcPr>
          <w:p w14:paraId="68714A2E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7A2CC" w14:textId="77777777" w:rsidR="00FA3B1A" w:rsidRPr="00A23FA3" w:rsidRDefault="00FA3B1A" w:rsidP="0078205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Тема 1.2</w:t>
            </w:r>
          </w:p>
          <w:p w14:paraId="3A6D4F04" w14:textId="77777777" w:rsidR="00FA3B1A" w:rsidRPr="00A23FA3" w:rsidRDefault="00FA3B1A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rFonts w:eastAsia="Times New Roman"/>
              </w:rPr>
              <w:t>Изменение взглядов на образование в истории человечества</w:t>
            </w:r>
          </w:p>
        </w:tc>
        <w:tc>
          <w:tcPr>
            <w:tcW w:w="815" w:type="dxa"/>
          </w:tcPr>
          <w:p w14:paraId="0E7D1D4E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70D9EC6F" w14:textId="77777777" w:rsidR="00FA3B1A" w:rsidRPr="00A23FA3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059E1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4FACE" w14:textId="77777777" w:rsidR="00FA3B1A" w:rsidRPr="00A23FA3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A66AA99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B6980" w14:textId="77777777" w:rsidR="00FA3B1A" w:rsidRPr="00A23FA3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A23FA3" w14:paraId="3D5AE2F5" w14:textId="77777777" w:rsidTr="00FA2451">
        <w:tc>
          <w:tcPr>
            <w:tcW w:w="1701" w:type="dxa"/>
            <w:vMerge/>
          </w:tcPr>
          <w:p w14:paraId="1A5FF940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E9D454" w14:textId="77777777" w:rsidR="00FA3B1A" w:rsidRPr="00A23FA3" w:rsidRDefault="00FA3B1A" w:rsidP="00AC6025">
            <w:pPr>
              <w:jc w:val="both"/>
            </w:pPr>
            <w:r w:rsidRPr="00A23FA3">
              <w:t xml:space="preserve">Практическое занятие №1.1. </w:t>
            </w:r>
          </w:p>
          <w:p w14:paraId="1B8390AE" w14:textId="77777777" w:rsidR="00FA3B1A" w:rsidRPr="00A23FA3" w:rsidRDefault="00FA3B1A" w:rsidP="00AC6025">
            <w:pPr>
              <w:jc w:val="both"/>
            </w:pPr>
            <w:r w:rsidRPr="00A23FA3">
              <w:rPr>
                <w:rFonts w:eastAsia="Times New Roman"/>
              </w:rPr>
              <w:t>Педагогика как наука</w:t>
            </w:r>
          </w:p>
        </w:tc>
        <w:tc>
          <w:tcPr>
            <w:tcW w:w="815" w:type="dxa"/>
          </w:tcPr>
          <w:p w14:paraId="215227EC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D251DD" w14:textId="77777777" w:rsidR="00FA3B1A" w:rsidRPr="00A23FA3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0A9B6FEB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213BAD" w14:textId="77777777" w:rsidR="00FA3B1A" w:rsidRPr="00A23FA3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DFB2340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84526D" w14:textId="77777777" w:rsidR="00FA3B1A" w:rsidRPr="00A23FA3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A23FA3" w14:paraId="294E4AAC" w14:textId="77777777" w:rsidTr="00FA2451">
        <w:tc>
          <w:tcPr>
            <w:tcW w:w="1701" w:type="dxa"/>
            <w:vMerge/>
          </w:tcPr>
          <w:p w14:paraId="62C1B628" w14:textId="77777777" w:rsidR="00FA3B1A" w:rsidRPr="00A23FA3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5FE9D" w14:textId="77777777" w:rsidR="00FA3B1A" w:rsidRPr="00A23FA3" w:rsidRDefault="00FA3B1A" w:rsidP="00F0356F">
            <w:pPr>
              <w:jc w:val="both"/>
            </w:pPr>
            <w:r w:rsidRPr="00A23FA3">
              <w:t xml:space="preserve">Практическое занятие №1.2. </w:t>
            </w:r>
          </w:p>
          <w:p w14:paraId="15B59DF6" w14:textId="77777777" w:rsidR="00FA3B1A" w:rsidRPr="00A23FA3" w:rsidRDefault="00FA3B1A" w:rsidP="00F0356F">
            <w:pPr>
              <w:jc w:val="both"/>
            </w:pPr>
            <w:r w:rsidRPr="00A23FA3">
              <w:rPr>
                <w:rFonts w:eastAsia="Times New Roman"/>
              </w:rPr>
              <w:t>Исторические формы воспитания и обучения</w:t>
            </w:r>
          </w:p>
        </w:tc>
        <w:tc>
          <w:tcPr>
            <w:tcW w:w="815" w:type="dxa"/>
          </w:tcPr>
          <w:p w14:paraId="7379A06F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0CB9C3" w14:textId="77777777" w:rsidR="00FA3B1A" w:rsidRPr="00A23FA3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2F3F35FF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74E68" w14:textId="77777777" w:rsidR="00FA3B1A" w:rsidRPr="00A23FA3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E57AC4B" w14:textId="77777777" w:rsidR="00FA3B1A" w:rsidRPr="00A23FA3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79A225" w14:textId="77777777" w:rsidR="00FA3B1A" w:rsidRPr="00A23FA3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356F" w:rsidRPr="00A23FA3" w14:paraId="0BA847E7" w14:textId="77777777" w:rsidTr="00FA2451">
        <w:tc>
          <w:tcPr>
            <w:tcW w:w="1701" w:type="dxa"/>
            <w:vMerge w:val="restart"/>
          </w:tcPr>
          <w:p w14:paraId="3B936B2C" w14:textId="77777777" w:rsidR="00F0356F" w:rsidRPr="00A23FA3" w:rsidRDefault="00F0356F" w:rsidP="003515CF">
            <w:r w:rsidRPr="00A23FA3">
              <w:t>ОПК-4</w:t>
            </w:r>
          </w:p>
          <w:p w14:paraId="218343CA" w14:textId="77777777" w:rsidR="00F0356F" w:rsidRPr="00A23FA3" w:rsidRDefault="00F0356F" w:rsidP="003515CF">
            <w:r w:rsidRPr="00A23FA3">
              <w:t>ИД-ОПК-4.1</w:t>
            </w:r>
          </w:p>
          <w:p w14:paraId="43CC56D4" w14:textId="77777777" w:rsidR="00F0356F" w:rsidRPr="00A23FA3" w:rsidRDefault="00F0356F" w:rsidP="003515CF">
            <w:r w:rsidRPr="00A23FA3">
              <w:t>ИД-ОПК-4.2</w:t>
            </w:r>
          </w:p>
          <w:p w14:paraId="112BD092" w14:textId="77777777" w:rsidR="00F0356F" w:rsidRPr="00A23FA3" w:rsidRDefault="00F0356F" w:rsidP="003515CF">
            <w:r w:rsidRPr="00A23FA3">
              <w:t>ИД-ОПК-4.3</w:t>
            </w:r>
          </w:p>
          <w:p w14:paraId="58ED2470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9BCDC2" w14:textId="77777777" w:rsidR="00F0356F" w:rsidRPr="00A23FA3" w:rsidRDefault="00F0356F" w:rsidP="00940D34">
            <w:pPr>
              <w:rPr>
                <w:b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II</w:t>
            </w:r>
            <w:r w:rsidRPr="00A23FA3">
              <w:rPr>
                <w:b/>
              </w:rPr>
              <w:t xml:space="preserve">. </w:t>
            </w:r>
            <w:r w:rsidRPr="00A23FA3">
              <w:rPr>
                <w:rFonts w:eastAsia="Times New Roman"/>
                <w:b/>
                <w:sz w:val="24"/>
                <w:szCs w:val="24"/>
              </w:rPr>
              <w:t>Общие основы педагогики</w:t>
            </w:r>
          </w:p>
        </w:tc>
        <w:tc>
          <w:tcPr>
            <w:tcW w:w="815" w:type="dxa"/>
          </w:tcPr>
          <w:p w14:paraId="203142A0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5C1FA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F6318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09704D" w14:textId="77777777" w:rsidR="00F0356F" w:rsidRPr="00A23FA3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62618FC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4002" w:type="dxa"/>
            <w:vMerge w:val="restart"/>
          </w:tcPr>
          <w:p w14:paraId="6E993B4F" w14:textId="77777777" w:rsidR="00F0356F" w:rsidRPr="00A23FA3" w:rsidRDefault="00F0356F" w:rsidP="00940D34">
            <w:pPr>
              <w:jc w:val="both"/>
            </w:pPr>
            <w:r w:rsidRPr="00A23FA3">
              <w:t xml:space="preserve">Формы текущего контроля </w:t>
            </w:r>
          </w:p>
          <w:p w14:paraId="078535A5" w14:textId="77777777" w:rsidR="00F0356F" w:rsidRPr="00A23FA3" w:rsidRDefault="00F0356F" w:rsidP="00940D34">
            <w:pPr>
              <w:jc w:val="both"/>
            </w:pPr>
            <w:r w:rsidRPr="00A23FA3">
              <w:t xml:space="preserve">по разделу </w:t>
            </w:r>
            <w:r w:rsidRPr="00A23FA3">
              <w:rPr>
                <w:lang w:val="en-US"/>
              </w:rPr>
              <w:t>II</w:t>
            </w:r>
            <w:r w:rsidRPr="00A23FA3">
              <w:t>:</w:t>
            </w:r>
          </w:p>
          <w:p w14:paraId="1C67BCCE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52C2F7B6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1CA5E8E5" w14:textId="77777777" w:rsidR="00F0356F" w:rsidRPr="00A23FA3" w:rsidRDefault="00FA3B1A" w:rsidP="00FA3B1A">
            <w:pPr>
              <w:jc w:val="both"/>
            </w:pPr>
            <w:r w:rsidRPr="00A23FA3">
              <w:t>тестирование</w:t>
            </w:r>
          </w:p>
          <w:p w14:paraId="23E462A0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16DD3B07" w14:textId="77777777" w:rsidTr="00740F04">
        <w:tc>
          <w:tcPr>
            <w:tcW w:w="1701" w:type="dxa"/>
            <w:vMerge/>
          </w:tcPr>
          <w:p w14:paraId="51DB3019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0D11E59" w14:textId="77777777" w:rsidR="00F0356F" w:rsidRPr="00A23FA3" w:rsidRDefault="00F0356F" w:rsidP="00940D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2.1</w:t>
            </w:r>
          </w:p>
          <w:p w14:paraId="5186326B" w14:textId="77777777" w:rsidR="00F0356F" w:rsidRPr="00A23FA3" w:rsidRDefault="00F0356F" w:rsidP="00940D34">
            <w:pPr>
              <w:rPr>
                <w:rFonts w:eastAsia="Times New Roman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Педагогика как единство воспитания и образования</w:t>
            </w:r>
          </w:p>
        </w:tc>
        <w:tc>
          <w:tcPr>
            <w:tcW w:w="815" w:type="dxa"/>
          </w:tcPr>
          <w:p w14:paraId="244916E7" w14:textId="77777777" w:rsidR="00F0356F" w:rsidRPr="00A23FA3" w:rsidRDefault="00383D5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23006234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C426E7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1546BB" w14:textId="77777777" w:rsidR="00F0356F" w:rsidRPr="00A23FA3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B475378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59ECC5" w14:textId="77777777" w:rsidR="00F0356F" w:rsidRPr="00A23FA3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2327FBBC" w14:textId="77777777" w:rsidTr="00740F04">
        <w:tc>
          <w:tcPr>
            <w:tcW w:w="1701" w:type="dxa"/>
            <w:vMerge/>
          </w:tcPr>
          <w:p w14:paraId="402E3FE1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556764" w14:textId="77777777" w:rsidR="00F0356F" w:rsidRPr="00A23FA3" w:rsidRDefault="00F0356F" w:rsidP="000033A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2.2</w:t>
            </w:r>
          </w:p>
          <w:p w14:paraId="6C6C3A32" w14:textId="77777777" w:rsidR="00F0356F" w:rsidRPr="00A23FA3" w:rsidRDefault="00F0356F" w:rsidP="009238ED">
            <w:pPr>
              <w:rPr>
                <w:rFonts w:eastAsia="Times New Roman"/>
              </w:rPr>
            </w:pPr>
            <w:r w:rsidRPr="00A23FA3">
              <w:rPr>
                <w:rFonts w:eastAsia="Times New Roman"/>
                <w:sz w:val="24"/>
                <w:szCs w:val="24"/>
              </w:rPr>
              <w:t>Разработка в педагогике проблемы целей воспитания</w:t>
            </w:r>
          </w:p>
        </w:tc>
        <w:tc>
          <w:tcPr>
            <w:tcW w:w="815" w:type="dxa"/>
          </w:tcPr>
          <w:p w14:paraId="0F018C53" w14:textId="77777777" w:rsidR="00F0356F" w:rsidRPr="00A23FA3" w:rsidRDefault="00383D5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4970FEE1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ED675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5FC60" w14:textId="77777777" w:rsidR="00F0356F" w:rsidRPr="00A23FA3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9CFDFB8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C65E9A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3C06B902" w14:textId="77777777" w:rsidTr="00740F04">
        <w:tc>
          <w:tcPr>
            <w:tcW w:w="1701" w:type="dxa"/>
            <w:vMerge/>
          </w:tcPr>
          <w:p w14:paraId="4FF12134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093B3C9" w14:textId="77777777" w:rsidR="00F0356F" w:rsidRPr="00A23FA3" w:rsidRDefault="00F0356F" w:rsidP="000033A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2.3</w:t>
            </w:r>
          </w:p>
          <w:p w14:paraId="6D65156F" w14:textId="77777777" w:rsidR="00383D5F" w:rsidRPr="00A23FA3" w:rsidRDefault="00383D5F" w:rsidP="00383D5F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Личность как объект воспитания. Возрастные и индивидуальные особенности </w:t>
            </w:r>
          </w:p>
          <w:p w14:paraId="59F4476C" w14:textId="77777777" w:rsidR="00F0356F" w:rsidRPr="00A23FA3" w:rsidRDefault="00383D5F" w:rsidP="00383D5F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развития и воспитания личности</w:t>
            </w:r>
          </w:p>
        </w:tc>
        <w:tc>
          <w:tcPr>
            <w:tcW w:w="815" w:type="dxa"/>
          </w:tcPr>
          <w:p w14:paraId="0B64DD11" w14:textId="77777777" w:rsidR="00F0356F" w:rsidRPr="00A23FA3" w:rsidRDefault="00383D5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37819F0E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BFB9AD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04E" w14:textId="77777777" w:rsidR="00F0356F" w:rsidRPr="00A23FA3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E3E0B7D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4BB25E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39845F34" w14:textId="77777777" w:rsidTr="00740F04">
        <w:tc>
          <w:tcPr>
            <w:tcW w:w="1701" w:type="dxa"/>
            <w:vMerge/>
          </w:tcPr>
          <w:p w14:paraId="68F45B0A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1557C42" w14:textId="77777777" w:rsidR="00F0356F" w:rsidRPr="00A23FA3" w:rsidRDefault="00F0356F" w:rsidP="002A2114">
            <w:pPr>
              <w:jc w:val="both"/>
            </w:pPr>
            <w:r w:rsidRPr="00A23FA3">
              <w:t>Практическое занятие №2.</w:t>
            </w:r>
            <w:r w:rsidR="00383D5F" w:rsidRPr="00A23FA3">
              <w:t>1</w:t>
            </w:r>
            <w:r w:rsidRPr="00A23FA3">
              <w:t>.</w:t>
            </w:r>
          </w:p>
          <w:p w14:paraId="478C997D" w14:textId="77777777" w:rsidR="00F0356F" w:rsidRPr="00A23FA3" w:rsidRDefault="00F0356F" w:rsidP="002A2114">
            <w:pPr>
              <w:jc w:val="both"/>
            </w:pPr>
            <w:r w:rsidRPr="00A23FA3">
              <w:rPr>
                <w:rFonts w:eastAsia="Times New Roman"/>
              </w:rPr>
              <w:t>Формирование педагогической среды</w:t>
            </w:r>
          </w:p>
        </w:tc>
        <w:tc>
          <w:tcPr>
            <w:tcW w:w="815" w:type="dxa"/>
          </w:tcPr>
          <w:p w14:paraId="77E91C03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48EF5" w14:textId="77777777" w:rsidR="00F0356F" w:rsidRPr="00A23FA3" w:rsidRDefault="00383D5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0F4D2E30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1B178" w14:textId="77777777" w:rsidR="00F0356F" w:rsidRPr="00A23FA3" w:rsidRDefault="00F0356F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9320DC1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4671B0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359E8F76" w14:textId="77777777" w:rsidTr="00F0356F">
        <w:trPr>
          <w:trHeight w:val="289"/>
        </w:trPr>
        <w:tc>
          <w:tcPr>
            <w:tcW w:w="1701" w:type="dxa"/>
            <w:vMerge/>
          </w:tcPr>
          <w:p w14:paraId="264527CE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614E27A" w14:textId="77777777" w:rsidR="00F0356F" w:rsidRPr="00A23FA3" w:rsidRDefault="00F0356F" w:rsidP="002A2114">
            <w:pPr>
              <w:jc w:val="both"/>
            </w:pPr>
            <w:r w:rsidRPr="00A23FA3">
              <w:t>Практическое занятие №2.</w:t>
            </w:r>
            <w:r w:rsidR="00383D5F" w:rsidRPr="00A23FA3">
              <w:t>2</w:t>
            </w:r>
            <w:r w:rsidRPr="00A23FA3">
              <w:t>.</w:t>
            </w:r>
          </w:p>
          <w:p w14:paraId="2A413797" w14:textId="77777777" w:rsidR="00F0356F" w:rsidRPr="00A23FA3" w:rsidRDefault="00F0356F" w:rsidP="002A2114">
            <w:pPr>
              <w:jc w:val="both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Личность в процессе воспитания.</w:t>
            </w:r>
          </w:p>
        </w:tc>
        <w:tc>
          <w:tcPr>
            <w:tcW w:w="815" w:type="dxa"/>
          </w:tcPr>
          <w:p w14:paraId="22FE6A75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6D2BD" w14:textId="77777777" w:rsidR="00F0356F" w:rsidRPr="00A23FA3" w:rsidRDefault="00383D5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590F5408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1799AA" w14:textId="77777777" w:rsidR="00F0356F" w:rsidRPr="00A23FA3" w:rsidRDefault="00F0356F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06ED1AB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6E6ED3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4A913138" w14:textId="77777777" w:rsidTr="00740F04">
        <w:tc>
          <w:tcPr>
            <w:tcW w:w="1701" w:type="dxa"/>
            <w:vMerge/>
          </w:tcPr>
          <w:p w14:paraId="1EF2708B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D453B2" w14:textId="77777777" w:rsidR="00F0356F" w:rsidRPr="00A23FA3" w:rsidRDefault="00F0356F" w:rsidP="00F0356F">
            <w:pPr>
              <w:jc w:val="both"/>
            </w:pPr>
            <w:r w:rsidRPr="00A23FA3">
              <w:t>Практическое занятие №2.3.</w:t>
            </w:r>
          </w:p>
          <w:p w14:paraId="4D9BAD47" w14:textId="77777777" w:rsidR="00F0356F" w:rsidRPr="00A23FA3" w:rsidRDefault="00F0356F" w:rsidP="00F0356F">
            <w:r w:rsidRPr="00A23FA3">
              <w:rPr>
                <w:rFonts w:eastAsia="Times New Roman"/>
              </w:rPr>
              <w:t xml:space="preserve">Структура и эффективность </w:t>
            </w:r>
            <w:r w:rsidRPr="00A23FA3">
              <w:rPr>
                <w:rFonts w:eastAsia="Times New Roman"/>
                <w:lang w:eastAsia="ar-SA"/>
              </w:rPr>
              <w:t>воспитательного процесса</w:t>
            </w:r>
          </w:p>
        </w:tc>
        <w:tc>
          <w:tcPr>
            <w:tcW w:w="815" w:type="dxa"/>
          </w:tcPr>
          <w:p w14:paraId="68535FEC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93C67C" w14:textId="77777777" w:rsidR="00F0356F" w:rsidRPr="00A23FA3" w:rsidRDefault="00383D5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7D327682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955E9" w14:textId="77777777" w:rsidR="00F0356F" w:rsidRPr="00A23FA3" w:rsidRDefault="00F0356F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F6188B6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C68961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F0356F" w:rsidRPr="00A23FA3" w14:paraId="63522FD4" w14:textId="77777777" w:rsidTr="00FA2451">
        <w:tc>
          <w:tcPr>
            <w:tcW w:w="1701" w:type="dxa"/>
            <w:vMerge w:val="restart"/>
          </w:tcPr>
          <w:p w14:paraId="3F1A0929" w14:textId="77777777" w:rsidR="00F0356F" w:rsidRPr="00A23FA3" w:rsidRDefault="00F0356F" w:rsidP="00DA3549">
            <w:r w:rsidRPr="00A23FA3">
              <w:lastRenderedPageBreak/>
              <w:t>ОПК-4</w:t>
            </w:r>
          </w:p>
          <w:p w14:paraId="64DE3F3C" w14:textId="77777777" w:rsidR="00F0356F" w:rsidRPr="00A23FA3" w:rsidRDefault="00F0356F" w:rsidP="00DA3549">
            <w:r w:rsidRPr="00A23FA3">
              <w:t>ИД-ОПК-4.1</w:t>
            </w:r>
          </w:p>
          <w:p w14:paraId="3D2CDCBB" w14:textId="77777777" w:rsidR="00F0356F" w:rsidRPr="00A23FA3" w:rsidRDefault="00F0356F" w:rsidP="00DA3549">
            <w:r w:rsidRPr="00A23FA3">
              <w:t>ИД-ОПК-4.2</w:t>
            </w:r>
          </w:p>
          <w:p w14:paraId="7D1CB60A" w14:textId="77777777" w:rsidR="00F0356F" w:rsidRPr="00A23FA3" w:rsidRDefault="00F0356F" w:rsidP="00DA3549">
            <w:r w:rsidRPr="00A23FA3">
              <w:t>ИД-ОПК-4.3</w:t>
            </w:r>
          </w:p>
          <w:p w14:paraId="5180A21B" w14:textId="77777777" w:rsidR="00F0356F" w:rsidRPr="00A23FA3" w:rsidRDefault="00F0356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D7C50B" w14:textId="77777777" w:rsidR="00F0356F" w:rsidRPr="00A23FA3" w:rsidRDefault="00F0356F" w:rsidP="00326E00">
            <w:pPr>
              <w:rPr>
                <w:b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III</w:t>
            </w:r>
            <w:r w:rsidRPr="00A23FA3">
              <w:rPr>
                <w:b/>
              </w:rPr>
              <w:t xml:space="preserve">. </w:t>
            </w:r>
            <w:r w:rsidRPr="00A23FA3">
              <w:rPr>
                <w:rFonts w:eastAsia="Times New Roman"/>
                <w:b/>
                <w:sz w:val="24"/>
                <w:szCs w:val="24"/>
              </w:rPr>
              <w:t>Понятие о педагогическом процессе</w:t>
            </w:r>
          </w:p>
        </w:tc>
        <w:tc>
          <w:tcPr>
            <w:tcW w:w="815" w:type="dxa"/>
          </w:tcPr>
          <w:p w14:paraId="46AF0BAA" w14:textId="77777777" w:rsidR="00F0356F" w:rsidRPr="00A23FA3" w:rsidRDefault="00F035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F5C56" w14:textId="77777777" w:rsidR="00F0356F" w:rsidRPr="00A23FA3" w:rsidRDefault="00F0356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663872" w14:textId="77777777" w:rsidR="00F0356F" w:rsidRPr="00A23FA3" w:rsidRDefault="00F035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021CB" w14:textId="77777777" w:rsidR="00F0356F" w:rsidRPr="00A23FA3" w:rsidRDefault="00F035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16D1AF4" w14:textId="77777777" w:rsidR="00F0356F" w:rsidRPr="00A23FA3" w:rsidRDefault="00F035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4002" w:type="dxa"/>
            <w:vMerge w:val="restart"/>
          </w:tcPr>
          <w:p w14:paraId="21AFAA95" w14:textId="77777777" w:rsidR="00F0356F" w:rsidRPr="00A23FA3" w:rsidRDefault="00F0356F" w:rsidP="007A5470">
            <w:pPr>
              <w:jc w:val="both"/>
            </w:pPr>
            <w:r w:rsidRPr="00A23FA3">
              <w:t xml:space="preserve">Формы текущего контроля </w:t>
            </w:r>
          </w:p>
          <w:p w14:paraId="6B2FCDFC" w14:textId="77777777" w:rsidR="00F0356F" w:rsidRPr="00A23FA3" w:rsidRDefault="00F0356F" w:rsidP="007A5470">
            <w:pPr>
              <w:jc w:val="both"/>
            </w:pPr>
            <w:r w:rsidRPr="00A23FA3">
              <w:t xml:space="preserve">по разделу </w:t>
            </w:r>
            <w:r w:rsidRPr="00A23FA3">
              <w:rPr>
                <w:lang w:val="en-US"/>
              </w:rPr>
              <w:t>III</w:t>
            </w:r>
            <w:r w:rsidRPr="00A23FA3">
              <w:t>:</w:t>
            </w:r>
          </w:p>
          <w:p w14:paraId="23FE396B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6AED7949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3352E74C" w14:textId="77777777" w:rsidR="00F0356F" w:rsidRPr="00A23FA3" w:rsidRDefault="00FA3B1A" w:rsidP="00FA3B1A">
            <w:pPr>
              <w:jc w:val="both"/>
            </w:pPr>
            <w:r w:rsidRPr="00A23FA3">
              <w:t>тестирование</w:t>
            </w:r>
          </w:p>
          <w:p w14:paraId="0E80192B" w14:textId="77777777" w:rsidR="00F0356F" w:rsidRPr="00A23FA3" w:rsidRDefault="00F0356F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71F8FD9F" w14:textId="77777777" w:rsidTr="00740F04">
        <w:tc>
          <w:tcPr>
            <w:tcW w:w="1701" w:type="dxa"/>
            <w:vMerge/>
          </w:tcPr>
          <w:p w14:paraId="6301D478" w14:textId="77777777" w:rsidR="00F0356F" w:rsidRPr="00A23FA3" w:rsidRDefault="00F0356F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840F47B" w14:textId="77777777" w:rsidR="00F0356F" w:rsidRPr="00A23FA3" w:rsidRDefault="00F0356F" w:rsidP="009238ED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Тема 3.1 </w:t>
            </w:r>
            <w:r w:rsidRPr="00A23FA3">
              <w:rPr>
                <w:rFonts w:eastAsia="Times New Roman"/>
                <w:sz w:val="24"/>
                <w:szCs w:val="24"/>
              </w:rPr>
              <w:t xml:space="preserve">Педагогическая среда и </w:t>
            </w:r>
            <w:proofErr w:type="gramStart"/>
            <w:r w:rsidRPr="00A23FA3">
              <w:rPr>
                <w:rFonts w:eastAsia="Times New Roman"/>
                <w:sz w:val="24"/>
                <w:szCs w:val="24"/>
              </w:rPr>
              <w:t>педагогический  процесс</w:t>
            </w:r>
            <w:proofErr w:type="gramEnd"/>
          </w:p>
        </w:tc>
        <w:tc>
          <w:tcPr>
            <w:tcW w:w="815" w:type="dxa"/>
          </w:tcPr>
          <w:p w14:paraId="4EEFFA4F" w14:textId="77777777" w:rsidR="00F0356F" w:rsidRPr="00A23FA3" w:rsidRDefault="00383D5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67628A8E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6A4BF7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12F86" w14:textId="77777777" w:rsidR="00F0356F" w:rsidRPr="00A23FA3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B91DFE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C06BEB" w14:textId="77777777" w:rsidR="00F0356F" w:rsidRPr="00A23FA3" w:rsidRDefault="00F0356F" w:rsidP="000033A1">
            <w:pPr>
              <w:jc w:val="both"/>
            </w:pPr>
          </w:p>
        </w:tc>
      </w:tr>
      <w:tr w:rsidR="00F0356F" w:rsidRPr="00A23FA3" w14:paraId="30F13AE9" w14:textId="77777777" w:rsidTr="00740F04">
        <w:tc>
          <w:tcPr>
            <w:tcW w:w="1701" w:type="dxa"/>
            <w:vMerge/>
          </w:tcPr>
          <w:p w14:paraId="7826A249" w14:textId="77777777" w:rsidR="00F0356F" w:rsidRPr="00A23FA3" w:rsidRDefault="00F0356F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D2CCF84" w14:textId="77777777" w:rsidR="00F0356F" w:rsidRPr="00A23FA3" w:rsidRDefault="00F0356F" w:rsidP="00F0356F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</w:rPr>
            </w:pPr>
            <w:r w:rsidRPr="00A23FA3">
              <w:rPr>
                <w:rFonts w:eastAsia="Times New Roman"/>
              </w:rPr>
              <w:t xml:space="preserve">Тема 3.2 </w:t>
            </w:r>
            <w:r w:rsidRPr="00A23FA3">
              <w:rPr>
                <w:rFonts w:eastAsia="Times New Roman"/>
                <w:sz w:val="24"/>
                <w:szCs w:val="24"/>
              </w:rPr>
              <w:t>Общие методы и</w:t>
            </w:r>
          </w:p>
          <w:p w14:paraId="3B21E4AD" w14:textId="77777777" w:rsidR="00F0356F" w:rsidRPr="00A23FA3" w:rsidRDefault="00F0356F" w:rsidP="00F0356F">
            <w:pPr>
              <w:rPr>
                <w:rFonts w:eastAsia="Times New Roman"/>
              </w:rPr>
            </w:pPr>
            <w:proofErr w:type="gramStart"/>
            <w:r w:rsidRPr="00A23FA3"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  <w:r w:rsidRPr="00A23FA3">
              <w:rPr>
                <w:rFonts w:eastAsia="Times New Roman"/>
                <w:sz w:val="24"/>
                <w:szCs w:val="24"/>
              </w:rPr>
              <w:t xml:space="preserve"> применяемые в педагогическом процессе</w:t>
            </w:r>
          </w:p>
        </w:tc>
        <w:tc>
          <w:tcPr>
            <w:tcW w:w="815" w:type="dxa"/>
          </w:tcPr>
          <w:p w14:paraId="1E4EA614" w14:textId="77777777" w:rsidR="00F0356F" w:rsidRPr="00A23FA3" w:rsidRDefault="00383D5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4A460FF4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ED070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EF5FDD" w14:textId="77777777" w:rsidR="00F0356F" w:rsidRPr="00A23FA3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C3D487A" w14:textId="77777777" w:rsidR="00F0356F" w:rsidRPr="00A23FA3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223B8" w14:textId="77777777" w:rsidR="00F0356F" w:rsidRPr="00A23FA3" w:rsidRDefault="00F0356F" w:rsidP="000033A1">
            <w:pPr>
              <w:jc w:val="both"/>
            </w:pPr>
          </w:p>
        </w:tc>
      </w:tr>
      <w:tr w:rsidR="00F0356F" w:rsidRPr="00A23FA3" w14:paraId="395B9EFE" w14:textId="77777777" w:rsidTr="00740F04">
        <w:tc>
          <w:tcPr>
            <w:tcW w:w="1701" w:type="dxa"/>
            <w:vMerge/>
          </w:tcPr>
          <w:p w14:paraId="316DDA3B" w14:textId="77777777" w:rsidR="00F0356F" w:rsidRPr="00A23FA3" w:rsidRDefault="00F0356F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E59DE40" w14:textId="77777777" w:rsidR="00F0356F" w:rsidRPr="00A23FA3" w:rsidRDefault="00F0356F" w:rsidP="002A2114">
            <w:pPr>
              <w:jc w:val="both"/>
            </w:pPr>
            <w:r w:rsidRPr="00A23FA3">
              <w:t xml:space="preserve">Практическое занятие №3.1. </w:t>
            </w:r>
          </w:p>
          <w:p w14:paraId="38B02EC4" w14:textId="77777777" w:rsidR="00F0356F" w:rsidRPr="00A23FA3" w:rsidRDefault="00F0356F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A23FA3">
              <w:rPr>
                <w:rFonts w:eastAsia="Times New Roman"/>
                <w:sz w:val="24"/>
                <w:szCs w:val="24"/>
              </w:rPr>
              <w:t>Закономерности и методы воспитания</w:t>
            </w:r>
          </w:p>
        </w:tc>
        <w:tc>
          <w:tcPr>
            <w:tcW w:w="815" w:type="dxa"/>
          </w:tcPr>
          <w:p w14:paraId="59FEF629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65E62" w14:textId="77777777" w:rsidR="00F0356F" w:rsidRPr="00A23FA3" w:rsidRDefault="00383D5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31CFA720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4B4215" w14:textId="77777777" w:rsidR="00F0356F" w:rsidRPr="00A23FA3" w:rsidRDefault="00F0356F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032CFBC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82A4E" w14:textId="77777777" w:rsidR="00F0356F" w:rsidRPr="00A23FA3" w:rsidRDefault="00F0356F" w:rsidP="002A2114">
            <w:pPr>
              <w:jc w:val="both"/>
            </w:pPr>
          </w:p>
        </w:tc>
      </w:tr>
      <w:tr w:rsidR="00F0356F" w:rsidRPr="00A23FA3" w14:paraId="15DE1998" w14:textId="77777777" w:rsidTr="00740F04">
        <w:tc>
          <w:tcPr>
            <w:tcW w:w="1701" w:type="dxa"/>
            <w:vMerge/>
          </w:tcPr>
          <w:p w14:paraId="0AEF5A02" w14:textId="77777777" w:rsidR="00F0356F" w:rsidRPr="00A23FA3" w:rsidRDefault="00F0356F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1B5CA923" w14:textId="77777777" w:rsidR="00F0356F" w:rsidRPr="00A23FA3" w:rsidRDefault="00F0356F" w:rsidP="002A2114">
            <w:pPr>
              <w:jc w:val="both"/>
            </w:pPr>
            <w:r w:rsidRPr="00A23FA3">
              <w:t xml:space="preserve">Практическое занятие №3.2. </w:t>
            </w:r>
          </w:p>
          <w:p w14:paraId="4CD17636" w14:textId="77777777" w:rsidR="00F0356F" w:rsidRPr="00A23FA3" w:rsidRDefault="00F0356F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A23FA3">
              <w:rPr>
                <w:rFonts w:eastAsia="Times New Roman"/>
                <w:sz w:val="24"/>
                <w:szCs w:val="24"/>
              </w:rPr>
              <w:t>Общие принципы дидактики</w:t>
            </w:r>
          </w:p>
        </w:tc>
        <w:tc>
          <w:tcPr>
            <w:tcW w:w="815" w:type="dxa"/>
          </w:tcPr>
          <w:p w14:paraId="1AB0CEEF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F6E16" w14:textId="77777777" w:rsidR="00F0356F" w:rsidRPr="00A23FA3" w:rsidRDefault="00383D5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612EEB80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0D7F77" w14:textId="77777777" w:rsidR="00F0356F" w:rsidRPr="00A23FA3" w:rsidRDefault="00F0356F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0DFDCA3" w14:textId="77777777" w:rsidR="00F0356F" w:rsidRPr="00A23FA3" w:rsidRDefault="00F0356F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201BFA" w14:textId="77777777" w:rsidR="00F0356F" w:rsidRPr="00A23FA3" w:rsidRDefault="00F0356F" w:rsidP="002A2114">
            <w:pPr>
              <w:jc w:val="both"/>
            </w:pPr>
          </w:p>
        </w:tc>
      </w:tr>
      <w:tr w:rsidR="00F0356F" w:rsidRPr="00A23FA3" w14:paraId="09B47B7D" w14:textId="77777777" w:rsidTr="00740F04">
        <w:tc>
          <w:tcPr>
            <w:tcW w:w="1701" w:type="dxa"/>
            <w:vMerge w:val="restart"/>
          </w:tcPr>
          <w:p w14:paraId="04889E0C" w14:textId="77777777" w:rsidR="00F0356F" w:rsidRPr="00A23FA3" w:rsidRDefault="00F0356F" w:rsidP="00DA3549">
            <w:r w:rsidRPr="00A23FA3">
              <w:t>ОПК-4</w:t>
            </w:r>
          </w:p>
          <w:p w14:paraId="0823E893" w14:textId="77777777" w:rsidR="00F0356F" w:rsidRPr="00A23FA3" w:rsidRDefault="00F0356F" w:rsidP="00DA3549">
            <w:r w:rsidRPr="00A23FA3">
              <w:t>ИД-ОПК-4.1</w:t>
            </w:r>
          </w:p>
          <w:p w14:paraId="649DFFB1" w14:textId="77777777" w:rsidR="00F0356F" w:rsidRPr="00A23FA3" w:rsidRDefault="00F0356F" w:rsidP="00DA3549">
            <w:r w:rsidRPr="00A23FA3">
              <w:t>ИД-ОПК-4.2</w:t>
            </w:r>
          </w:p>
          <w:p w14:paraId="1C6718E9" w14:textId="77777777" w:rsidR="00F0356F" w:rsidRPr="00A23FA3" w:rsidRDefault="00F0356F" w:rsidP="00DA3549">
            <w:r w:rsidRPr="00A23FA3">
              <w:t>ИД-ОПК-4.3</w:t>
            </w:r>
          </w:p>
          <w:p w14:paraId="3A335825" w14:textId="77777777" w:rsidR="00F0356F" w:rsidRPr="00A23FA3" w:rsidRDefault="00F0356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EC95171" w14:textId="77777777" w:rsidR="00F0356F" w:rsidRPr="00A23FA3" w:rsidRDefault="00F0356F" w:rsidP="00A3481B">
            <w:pPr>
              <w:jc w:val="both"/>
              <w:rPr>
                <w:b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 xml:space="preserve">IV. </w:t>
            </w:r>
            <w:r w:rsidRPr="00A23FA3">
              <w:rPr>
                <w:rFonts w:eastAsia="Times New Roman"/>
                <w:b/>
                <w:sz w:val="24"/>
                <w:szCs w:val="24"/>
              </w:rPr>
              <w:t>Дидактика</w:t>
            </w:r>
          </w:p>
        </w:tc>
        <w:tc>
          <w:tcPr>
            <w:tcW w:w="815" w:type="dxa"/>
          </w:tcPr>
          <w:p w14:paraId="6C463942" w14:textId="77777777" w:rsidR="00F0356F" w:rsidRPr="00A23FA3" w:rsidRDefault="00F0356F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F97AE" w14:textId="77777777" w:rsidR="00F0356F" w:rsidRPr="00A23FA3" w:rsidRDefault="00F0356F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ACE0B" w14:textId="77777777" w:rsidR="00F0356F" w:rsidRPr="00A23FA3" w:rsidRDefault="00F0356F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F620C" w14:textId="77777777" w:rsidR="00F0356F" w:rsidRPr="00A23FA3" w:rsidRDefault="00F0356F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C614F55" w14:textId="77777777" w:rsidR="00F0356F" w:rsidRPr="00A23FA3" w:rsidRDefault="00F0356F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4002" w:type="dxa"/>
            <w:vMerge w:val="restart"/>
          </w:tcPr>
          <w:p w14:paraId="6C2D5C26" w14:textId="77777777" w:rsidR="00F0356F" w:rsidRPr="00A23FA3" w:rsidRDefault="00F0356F" w:rsidP="00A3481B">
            <w:pPr>
              <w:jc w:val="both"/>
            </w:pPr>
            <w:r w:rsidRPr="00A23FA3">
              <w:t xml:space="preserve">Формы текущего контроля </w:t>
            </w:r>
          </w:p>
          <w:p w14:paraId="233509C7" w14:textId="77777777" w:rsidR="00F0356F" w:rsidRPr="00A23FA3" w:rsidRDefault="00F0356F" w:rsidP="00A3481B">
            <w:pPr>
              <w:jc w:val="both"/>
            </w:pPr>
            <w:r w:rsidRPr="00A23FA3">
              <w:t xml:space="preserve">по разделу </w:t>
            </w:r>
            <w:r w:rsidRPr="00A23FA3">
              <w:rPr>
                <w:lang w:val="en-US"/>
              </w:rPr>
              <w:t>IV</w:t>
            </w:r>
            <w:r w:rsidRPr="00A23FA3">
              <w:t>:</w:t>
            </w:r>
          </w:p>
          <w:p w14:paraId="44C4E764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50EDC7D6" w14:textId="77777777" w:rsidR="00FA3B1A" w:rsidRPr="00A23FA3" w:rsidRDefault="00FA3B1A" w:rsidP="00FA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4D1834C8" w14:textId="77777777" w:rsidR="00F0356F" w:rsidRPr="00A23FA3" w:rsidRDefault="00FA3B1A" w:rsidP="00FA3B1A">
            <w:pPr>
              <w:jc w:val="both"/>
            </w:pPr>
            <w:r w:rsidRPr="00A23FA3">
              <w:t>тестирование</w:t>
            </w:r>
          </w:p>
          <w:p w14:paraId="34ADC6E8" w14:textId="77777777" w:rsidR="00F0356F" w:rsidRPr="00A23FA3" w:rsidRDefault="00F0356F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A23FA3" w14:paraId="07D3E6A2" w14:textId="77777777" w:rsidTr="00740F04">
        <w:tc>
          <w:tcPr>
            <w:tcW w:w="1701" w:type="dxa"/>
            <w:vMerge/>
          </w:tcPr>
          <w:p w14:paraId="6BF22FA4" w14:textId="77777777" w:rsidR="00F0356F" w:rsidRPr="00A23FA3" w:rsidRDefault="00F0356F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51AA07D" w14:textId="77777777" w:rsidR="00F0356F" w:rsidRPr="00A23FA3" w:rsidRDefault="00F0356F" w:rsidP="00740F04">
            <w:pPr>
              <w:jc w:val="both"/>
            </w:pPr>
            <w:r w:rsidRPr="00A23FA3">
              <w:t xml:space="preserve">Тема 4.1 </w:t>
            </w:r>
            <w:r w:rsidRPr="00A23FA3">
              <w:rPr>
                <w:rFonts w:eastAsia="Times New Roman"/>
              </w:rPr>
              <w:t xml:space="preserve">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298BA345" w14:textId="77777777" w:rsidR="00F0356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6D0348F5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2D65E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B69544" w14:textId="77777777" w:rsidR="00F0356F" w:rsidRPr="00A23FA3" w:rsidRDefault="00F0356F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288FF42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B57199" w14:textId="77777777" w:rsidR="00F0356F" w:rsidRPr="00A23FA3" w:rsidRDefault="00F0356F" w:rsidP="00740F04">
            <w:pPr>
              <w:jc w:val="both"/>
            </w:pPr>
          </w:p>
        </w:tc>
      </w:tr>
      <w:tr w:rsidR="00F0356F" w:rsidRPr="00A23FA3" w14:paraId="7D5DDBF1" w14:textId="77777777" w:rsidTr="00740F04">
        <w:tc>
          <w:tcPr>
            <w:tcW w:w="1701" w:type="dxa"/>
            <w:vMerge/>
          </w:tcPr>
          <w:p w14:paraId="674385A1" w14:textId="77777777" w:rsidR="00F0356F" w:rsidRPr="00A23FA3" w:rsidRDefault="00F0356F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46A54D8" w14:textId="77777777" w:rsidR="00F0356F" w:rsidRPr="00A23FA3" w:rsidRDefault="00F0356F" w:rsidP="00740F04">
            <w:pPr>
              <w:jc w:val="both"/>
            </w:pPr>
            <w:r w:rsidRPr="00A23FA3">
              <w:t>Тема 4.2</w:t>
            </w:r>
          </w:p>
          <w:p w14:paraId="1E45B6C4" w14:textId="77777777" w:rsidR="00F0356F" w:rsidRPr="00A23FA3" w:rsidRDefault="00F0356F" w:rsidP="00740F04">
            <w:pPr>
              <w:jc w:val="both"/>
            </w:pPr>
            <w:r w:rsidRPr="00A23FA3">
              <w:rPr>
                <w:rFonts w:eastAsia="Times New Roman"/>
              </w:rPr>
              <w:t>Виды и формы обучения</w:t>
            </w:r>
          </w:p>
        </w:tc>
        <w:tc>
          <w:tcPr>
            <w:tcW w:w="815" w:type="dxa"/>
          </w:tcPr>
          <w:p w14:paraId="73813DF0" w14:textId="77777777" w:rsidR="00F0356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40321DFE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B57236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EB72C3" w14:textId="77777777" w:rsidR="00F0356F" w:rsidRPr="00A23FA3" w:rsidRDefault="00F0356F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79E60F5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FA60BD" w14:textId="77777777" w:rsidR="00F0356F" w:rsidRPr="00A23FA3" w:rsidRDefault="00F0356F" w:rsidP="00740F04">
            <w:pPr>
              <w:jc w:val="both"/>
            </w:pPr>
          </w:p>
        </w:tc>
      </w:tr>
      <w:tr w:rsidR="00F0356F" w:rsidRPr="00A23FA3" w14:paraId="0FDF1917" w14:textId="77777777" w:rsidTr="00740F04">
        <w:tc>
          <w:tcPr>
            <w:tcW w:w="1701" w:type="dxa"/>
            <w:vMerge/>
          </w:tcPr>
          <w:p w14:paraId="14CBAFFB" w14:textId="77777777" w:rsidR="00F0356F" w:rsidRPr="00A23FA3" w:rsidRDefault="00F0356F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52AEB4D" w14:textId="77777777" w:rsidR="00F0356F" w:rsidRPr="00A23FA3" w:rsidRDefault="00F0356F" w:rsidP="008E5FE2">
            <w:pPr>
              <w:jc w:val="both"/>
            </w:pPr>
            <w:r w:rsidRPr="00A23FA3">
              <w:t xml:space="preserve">Практическое занятие №4.1. </w:t>
            </w:r>
          </w:p>
          <w:p w14:paraId="3A91CEE0" w14:textId="77777777" w:rsidR="00F0356F" w:rsidRPr="00A23FA3" w:rsidRDefault="00F0356F" w:rsidP="00740F04">
            <w:pPr>
              <w:jc w:val="both"/>
            </w:pPr>
            <w:r w:rsidRPr="00A23FA3">
              <w:rPr>
                <w:rFonts w:eastAsia="Times New Roman"/>
                <w:lang w:eastAsia="ar-SA"/>
              </w:rPr>
              <w:t>Принципы, методы и технологии обучения</w:t>
            </w:r>
          </w:p>
        </w:tc>
        <w:tc>
          <w:tcPr>
            <w:tcW w:w="815" w:type="dxa"/>
          </w:tcPr>
          <w:p w14:paraId="06BA426B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92AA96" w14:textId="77777777" w:rsidR="00F0356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3FA6FA4F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DD7CEC" w14:textId="77777777" w:rsidR="00F0356F" w:rsidRPr="00A23FA3" w:rsidRDefault="00F0356F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30E2381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4E76D" w14:textId="77777777" w:rsidR="00F0356F" w:rsidRPr="00A23FA3" w:rsidRDefault="00F0356F" w:rsidP="00740F04">
            <w:pPr>
              <w:jc w:val="both"/>
            </w:pPr>
          </w:p>
        </w:tc>
      </w:tr>
      <w:tr w:rsidR="00F0356F" w:rsidRPr="00A23FA3" w14:paraId="7130DDA9" w14:textId="77777777" w:rsidTr="00740F04">
        <w:tc>
          <w:tcPr>
            <w:tcW w:w="1701" w:type="dxa"/>
            <w:vMerge/>
          </w:tcPr>
          <w:p w14:paraId="7CD24EAF" w14:textId="77777777" w:rsidR="00F0356F" w:rsidRPr="00A23FA3" w:rsidRDefault="00F0356F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B218CC8" w14:textId="77777777" w:rsidR="00F0356F" w:rsidRPr="00A23FA3" w:rsidRDefault="00F0356F" w:rsidP="00A3481B">
            <w:pPr>
              <w:jc w:val="both"/>
            </w:pPr>
            <w:r w:rsidRPr="00A23FA3">
              <w:t xml:space="preserve">Практическое занятие №4.2. </w:t>
            </w:r>
          </w:p>
          <w:p w14:paraId="41229C37" w14:textId="77777777" w:rsidR="00F0356F" w:rsidRPr="00A23FA3" w:rsidRDefault="00F0356F" w:rsidP="00740F04">
            <w:pPr>
              <w:jc w:val="both"/>
            </w:pPr>
            <w:r w:rsidRPr="00A23FA3">
              <w:rPr>
                <w:rFonts w:eastAsia="Times New Roman"/>
              </w:rPr>
              <w:t>Виды и формы обучения</w:t>
            </w:r>
          </w:p>
        </w:tc>
        <w:tc>
          <w:tcPr>
            <w:tcW w:w="815" w:type="dxa"/>
          </w:tcPr>
          <w:p w14:paraId="67CFAF5D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876445" w14:textId="77777777" w:rsidR="00F0356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2</w:t>
            </w:r>
          </w:p>
        </w:tc>
        <w:tc>
          <w:tcPr>
            <w:tcW w:w="815" w:type="dxa"/>
          </w:tcPr>
          <w:p w14:paraId="561E6A9B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C9758" w14:textId="77777777" w:rsidR="00F0356F" w:rsidRPr="00A23FA3" w:rsidRDefault="00F0356F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76FF67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311CF6" w14:textId="77777777" w:rsidR="00F0356F" w:rsidRPr="00A23FA3" w:rsidRDefault="00F0356F" w:rsidP="00740F04">
            <w:pPr>
              <w:jc w:val="both"/>
            </w:pPr>
          </w:p>
        </w:tc>
      </w:tr>
      <w:tr w:rsidR="00F0356F" w:rsidRPr="00A23FA3" w14:paraId="46240F53" w14:textId="77777777" w:rsidTr="00FA2451">
        <w:tc>
          <w:tcPr>
            <w:tcW w:w="1701" w:type="dxa"/>
          </w:tcPr>
          <w:p w14:paraId="7AB4837E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257693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23FA3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A42E4B6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34CBE9B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2BC1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07716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F55718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1AEDDE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0356F" w:rsidRPr="00A23FA3" w14:paraId="2E0B9640" w14:textId="77777777" w:rsidTr="00FA2451">
        <w:tc>
          <w:tcPr>
            <w:tcW w:w="1701" w:type="dxa"/>
          </w:tcPr>
          <w:p w14:paraId="706CCD66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10B1A0" w14:textId="77777777" w:rsidR="00F0356F" w:rsidRPr="00A23FA3" w:rsidRDefault="00F0356F" w:rsidP="007A02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23FA3">
              <w:rPr>
                <w:b/>
              </w:rPr>
              <w:t xml:space="preserve">ИТОГО за </w:t>
            </w:r>
            <w:r w:rsidR="007A027C" w:rsidRPr="00A23FA3">
              <w:rPr>
                <w:b/>
              </w:rPr>
              <w:t>четвертый</w:t>
            </w:r>
            <w:r w:rsidRPr="00A23FA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07B0C6F" w14:textId="77777777" w:rsidR="00F0356F" w:rsidRPr="00A23FA3" w:rsidRDefault="00F0356F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815" w:type="dxa"/>
          </w:tcPr>
          <w:p w14:paraId="7B98D8D6" w14:textId="77777777" w:rsidR="00F0356F" w:rsidRPr="00A23FA3" w:rsidRDefault="00F0356F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815" w:type="dxa"/>
          </w:tcPr>
          <w:p w14:paraId="31C373C4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3D00F1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59F61D" w14:textId="77777777" w:rsidR="00F0356F" w:rsidRPr="00A23FA3" w:rsidRDefault="00F0356F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72</w:t>
            </w:r>
          </w:p>
        </w:tc>
        <w:tc>
          <w:tcPr>
            <w:tcW w:w="4002" w:type="dxa"/>
          </w:tcPr>
          <w:p w14:paraId="3B43AB33" w14:textId="77777777" w:rsidR="00F0356F" w:rsidRPr="00A23FA3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3D5F" w:rsidRPr="00A23FA3" w14:paraId="54BFEE31" w14:textId="77777777" w:rsidTr="00FA2451">
        <w:tc>
          <w:tcPr>
            <w:tcW w:w="1701" w:type="dxa"/>
          </w:tcPr>
          <w:p w14:paraId="0D8FDD1C" w14:textId="77777777" w:rsidR="00383D5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223610" w14:textId="77777777" w:rsidR="00383D5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23FA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280FB2D" w14:textId="77777777" w:rsidR="00383D5F" w:rsidRPr="00A23FA3" w:rsidRDefault="00383D5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815" w:type="dxa"/>
          </w:tcPr>
          <w:p w14:paraId="1930AE63" w14:textId="77777777" w:rsidR="00383D5F" w:rsidRPr="00A23FA3" w:rsidRDefault="00383D5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18</w:t>
            </w:r>
          </w:p>
        </w:tc>
        <w:tc>
          <w:tcPr>
            <w:tcW w:w="815" w:type="dxa"/>
          </w:tcPr>
          <w:p w14:paraId="7B9ED8EA" w14:textId="77777777" w:rsidR="00383D5F" w:rsidRPr="00A23FA3" w:rsidRDefault="00383D5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477C1" w14:textId="77777777" w:rsidR="00383D5F" w:rsidRPr="00A23FA3" w:rsidRDefault="00383D5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A2EC93" w14:textId="77777777" w:rsidR="00383D5F" w:rsidRPr="00A23FA3" w:rsidRDefault="00383D5F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FA3">
              <w:t>72</w:t>
            </w:r>
          </w:p>
        </w:tc>
        <w:tc>
          <w:tcPr>
            <w:tcW w:w="4002" w:type="dxa"/>
          </w:tcPr>
          <w:p w14:paraId="3D5A857D" w14:textId="77777777" w:rsidR="00383D5F" w:rsidRPr="00A23FA3" w:rsidRDefault="00383D5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221A936" w14:textId="77777777" w:rsidR="00D965B9" w:rsidRPr="00A23FA3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40656D89" w14:textId="77777777" w:rsidR="00D965B9" w:rsidRPr="00A23FA3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A23FA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E27F059" w14:textId="77777777" w:rsidR="00F60511" w:rsidRPr="00A23FA3" w:rsidRDefault="00F57450" w:rsidP="00F60511">
      <w:pPr>
        <w:pStyle w:val="2"/>
      </w:pPr>
      <w:r w:rsidRPr="00A23FA3">
        <w:lastRenderedPageBreak/>
        <w:t>Краткое с</w:t>
      </w:r>
      <w:r w:rsidR="00F60511" w:rsidRPr="00A23FA3">
        <w:t xml:space="preserve">одержание </w:t>
      </w:r>
      <w:r w:rsidR="00A81989" w:rsidRPr="00A23FA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23FA3" w14:paraId="7A396A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3C3610" w14:textId="77777777" w:rsidR="006E5EA3" w:rsidRPr="00A23FA3" w:rsidRDefault="006E5EA3" w:rsidP="00103EC2">
            <w:pPr>
              <w:jc w:val="center"/>
              <w:rPr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23FA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F2D256" w14:textId="77777777" w:rsidR="006E5EA3" w:rsidRPr="00A23FA3" w:rsidRDefault="006E5EA3" w:rsidP="00103EC2">
            <w:pPr>
              <w:jc w:val="center"/>
              <w:rPr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7C14DD" w14:textId="77777777" w:rsidR="006E5EA3" w:rsidRPr="00A23FA3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E77A3" w:rsidRPr="00A23FA3" w14:paraId="69BFEF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9932" w14:textId="77777777" w:rsidR="008E77A3" w:rsidRPr="00A23FA3" w:rsidRDefault="008E77A3" w:rsidP="00940D34">
            <w:pPr>
              <w:rPr>
                <w:b/>
                <w:bCs/>
                <w:lang w:val="en-US"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3B628" w14:textId="77777777" w:rsidR="008E77A3" w:rsidRPr="00A23FA3" w:rsidRDefault="008E77A3" w:rsidP="00DA3549">
            <w:pPr>
              <w:rPr>
                <w:b/>
              </w:rPr>
            </w:pPr>
            <w:r w:rsidRPr="00A23FA3">
              <w:rPr>
                <w:rFonts w:eastAsia="Times New Roman"/>
                <w:b/>
                <w:bCs/>
                <w:sz w:val="24"/>
                <w:szCs w:val="24"/>
              </w:rPr>
              <w:t>Введение в педагогику</w:t>
            </w:r>
          </w:p>
        </w:tc>
      </w:tr>
      <w:tr w:rsidR="008E77A3" w:rsidRPr="00A23FA3" w14:paraId="47A1CB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97B3" w14:textId="77777777" w:rsidR="008E77A3" w:rsidRPr="00A23FA3" w:rsidRDefault="008E77A3" w:rsidP="00940D34">
            <w:pPr>
              <w:rPr>
                <w:bCs/>
              </w:rPr>
            </w:pPr>
            <w:r w:rsidRPr="00A23FA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75031" w14:textId="77777777" w:rsidR="008E77A3" w:rsidRPr="00A23FA3" w:rsidRDefault="008E77A3" w:rsidP="00DA3549">
            <w:r w:rsidRPr="00A23FA3">
              <w:rPr>
                <w:rFonts w:eastAsia="Times New Roman"/>
              </w:rPr>
              <w:t>Педагогика как наука и сфера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C6169" w14:textId="77777777" w:rsidR="008E77A3" w:rsidRPr="00A23FA3" w:rsidRDefault="008E77A3" w:rsidP="00DA3549">
            <w:r w:rsidRPr="00A23FA3">
              <w:rPr>
                <w:rFonts w:eastAsia="Times New Roman"/>
              </w:rPr>
              <w:t>Педагогика как наука и сфера деятельности</w:t>
            </w:r>
          </w:p>
        </w:tc>
      </w:tr>
      <w:tr w:rsidR="008E77A3" w:rsidRPr="00A23FA3" w14:paraId="20733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6C27" w14:textId="77777777" w:rsidR="008E77A3" w:rsidRPr="00A23FA3" w:rsidRDefault="008E77A3" w:rsidP="008E7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Тема 1.2</w:t>
            </w:r>
          </w:p>
          <w:p w14:paraId="4F29E3AB" w14:textId="77777777" w:rsidR="008E77A3" w:rsidRPr="00A23FA3" w:rsidRDefault="008E77A3" w:rsidP="00940D3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FE640" w14:textId="77777777" w:rsidR="008E77A3" w:rsidRPr="00A23FA3" w:rsidRDefault="008E77A3" w:rsidP="00DA354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rFonts w:eastAsia="Times New Roman"/>
              </w:rPr>
              <w:t>Изменение взглядов на образование в истории человечества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0D189" w14:textId="77777777" w:rsidR="008E77A3" w:rsidRPr="00A23FA3" w:rsidRDefault="008E77A3" w:rsidP="00DA354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rFonts w:eastAsia="Times New Roman"/>
              </w:rPr>
              <w:t>Изменение взглядов на образование в истории человечества. Исторические формы воспитания и обучения</w:t>
            </w:r>
          </w:p>
        </w:tc>
      </w:tr>
      <w:tr w:rsidR="008E77A3" w:rsidRPr="00A23FA3" w14:paraId="5E275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5368" w14:textId="77777777" w:rsidR="008E77A3" w:rsidRPr="00A23FA3" w:rsidRDefault="008E77A3" w:rsidP="00940D34">
            <w:pPr>
              <w:rPr>
                <w:b/>
                <w:bCs/>
                <w:lang w:val="en-US"/>
              </w:rPr>
            </w:pPr>
            <w:r w:rsidRPr="00A23FA3">
              <w:rPr>
                <w:b/>
                <w:bCs/>
              </w:rPr>
              <w:t xml:space="preserve">Раздел </w:t>
            </w:r>
            <w:r w:rsidRPr="00A23F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2B3C5" w14:textId="77777777" w:rsidR="008E77A3" w:rsidRPr="00A23FA3" w:rsidRDefault="008E77A3" w:rsidP="00DA3549">
            <w:pPr>
              <w:rPr>
                <w:b/>
              </w:rPr>
            </w:pPr>
            <w:r w:rsidRPr="00A23FA3">
              <w:rPr>
                <w:rFonts w:eastAsia="Times New Roman"/>
                <w:b/>
              </w:rPr>
              <w:t>Общие основы педагогики</w:t>
            </w:r>
          </w:p>
        </w:tc>
      </w:tr>
      <w:tr w:rsidR="008E77A3" w:rsidRPr="00A23FA3" w14:paraId="3F43D4CF" w14:textId="77777777" w:rsidTr="008E77A3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1A2F" w14:textId="77777777" w:rsidR="008E77A3" w:rsidRPr="00A23FA3" w:rsidRDefault="008E77A3" w:rsidP="00BE11FB">
            <w:pPr>
              <w:rPr>
                <w:bCs/>
              </w:rPr>
            </w:pPr>
            <w:r w:rsidRPr="00A23FA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4394" w14:textId="77777777" w:rsidR="008E77A3" w:rsidRPr="00A23FA3" w:rsidRDefault="008E77A3" w:rsidP="008E7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Педагогика как единство воспитания и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2820C" w14:textId="77777777" w:rsidR="008E77A3" w:rsidRPr="00A23FA3" w:rsidRDefault="008E77A3" w:rsidP="00DA354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Педагогика как единство воспитания и образования. Формирование педагогической среды</w:t>
            </w:r>
          </w:p>
        </w:tc>
      </w:tr>
      <w:tr w:rsidR="008E77A3" w:rsidRPr="00A23FA3" w14:paraId="0E52FD40" w14:textId="77777777" w:rsidTr="00DA3549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E9DC" w14:textId="77777777" w:rsidR="008E77A3" w:rsidRPr="00A23FA3" w:rsidRDefault="008E77A3" w:rsidP="00BE11FB">
            <w:pPr>
              <w:rPr>
                <w:bCs/>
              </w:rPr>
            </w:pPr>
            <w:r w:rsidRPr="00A23FA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5C89" w14:textId="77777777" w:rsidR="008E77A3" w:rsidRPr="00A23FA3" w:rsidRDefault="008E77A3" w:rsidP="008E77A3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Разработка в педагогике проблемы целей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1D5C6" w14:textId="77777777" w:rsidR="008E77A3" w:rsidRPr="00A23FA3" w:rsidRDefault="008E77A3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Разработка в педагогике проблемы целей воспитания. Структура и эффективность </w:t>
            </w:r>
            <w:r w:rsidRPr="00A23FA3">
              <w:rPr>
                <w:rFonts w:eastAsia="Times New Roman"/>
                <w:lang w:eastAsia="ar-SA"/>
              </w:rPr>
              <w:t>воспитательного процесса</w:t>
            </w:r>
          </w:p>
        </w:tc>
      </w:tr>
      <w:tr w:rsidR="008E77A3" w:rsidRPr="00A23FA3" w14:paraId="01D28B80" w14:textId="77777777" w:rsidTr="008E77A3">
        <w:trPr>
          <w:trHeight w:val="35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3E71" w14:textId="77777777" w:rsidR="008E77A3" w:rsidRPr="00A23FA3" w:rsidRDefault="008E77A3" w:rsidP="00BE11F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2.3</w:t>
            </w:r>
          </w:p>
          <w:p w14:paraId="09CA45C1" w14:textId="77777777" w:rsidR="008E77A3" w:rsidRPr="00A23FA3" w:rsidRDefault="008E77A3" w:rsidP="00BE11F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A247" w14:textId="77777777" w:rsidR="008E77A3" w:rsidRPr="00A23FA3" w:rsidRDefault="008E77A3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Личность как объект воспитания. Возрастные и индивидуальные особенности </w:t>
            </w:r>
          </w:p>
          <w:p w14:paraId="24785B3B" w14:textId="77777777" w:rsidR="008E77A3" w:rsidRPr="00A23FA3" w:rsidRDefault="008E77A3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развития и воспитания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0AD51" w14:textId="77777777" w:rsidR="008E77A3" w:rsidRPr="00A23FA3" w:rsidRDefault="008E77A3" w:rsidP="008E77A3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Личность как объект воспитания. Возрастные и индивидуальные особенности </w:t>
            </w:r>
          </w:p>
          <w:p w14:paraId="0A15CFD3" w14:textId="77777777" w:rsidR="008E77A3" w:rsidRPr="00A23FA3" w:rsidRDefault="008E77A3" w:rsidP="008E77A3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развития и воспитания личности.</w:t>
            </w:r>
          </w:p>
        </w:tc>
      </w:tr>
      <w:tr w:rsidR="008E77A3" w:rsidRPr="00A23FA3" w14:paraId="35D55579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69AC" w14:textId="77777777" w:rsidR="008E77A3" w:rsidRPr="00A23FA3" w:rsidRDefault="008E77A3" w:rsidP="003A4AF5">
            <w:pPr>
              <w:rPr>
                <w:b/>
                <w:bCs/>
              </w:rPr>
            </w:pPr>
            <w:r w:rsidRPr="00A23FA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8997E" w14:textId="77777777" w:rsidR="008E77A3" w:rsidRPr="00A23FA3" w:rsidRDefault="008E77A3" w:rsidP="00DA3549">
            <w:pPr>
              <w:rPr>
                <w:b/>
              </w:rPr>
            </w:pPr>
            <w:r w:rsidRPr="00A23FA3">
              <w:rPr>
                <w:rFonts w:eastAsia="Times New Roman"/>
                <w:b/>
                <w:sz w:val="24"/>
                <w:szCs w:val="24"/>
              </w:rPr>
              <w:t>Понятие о педагогическом процессе</w:t>
            </w:r>
          </w:p>
        </w:tc>
      </w:tr>
      <w:tr w:rsidR="008E77A3" w:rsidRPr="00A23FA3" w14:paraId="5DD03FDC" w14:textId="77777777" w:rsidTr="00DA3549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E44A" w14:textId="77777777" w:rsidR="008E77A3" w:rsidRPr="00A23FA3" w:rsidRDefault="008E77A3" w:rsidP="003A4AF5">
            <w:pPr>
              <w:rPr>
                <w:bCs/>
              </w:rPr>
            </w:pPr>
            <w:r w:rsidRPr="00A23FA3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C2D9" w14:textId="77777777" w:rsidR="008E77A3" w:rsidRPr="00A23FA3" w:rsidRDefault="008E77A3" w:rsidP="008E77A3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Педагогическая среда и </w:t>
            </w:r>
            <w:proofErr w:type="gramStart"/>
            <w:r w:rsidRPr="00A23FA3">
              <w:rPr>
                <w:rFonts w:eastAsia="Times New Roman"/>
              </w:rPr>
              <w:t>педагогический  процесс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5E21D" w14:textId="77777777" w:rsidR="008E77A3" w:rsidRPr="00A23FA3" w:rsidRDefault="008E77A3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Педагогическая среда и </w:t>
            </w:r>
            <w:proofErr w:type="gramStart"/>
            <w:r w:rsidRPr="00A23FA3">
              <w:rPr>
                <w:rFonts w:eastAsia="Times New Roman"/>
              </w:rPr>
              <w:t>педагогический  процесс</w:t>
            </w:r>
            <w:proofErr w:type="gramEnd"/>
            <w:r w:rsidRPr="00A23FA3">
              <w:rPr>
                <w:rFonts w:eastAsia="Times New Roman"/>
              </w:rPr>
              <w:t>.</w:t>
            </w:r>
            <w:r w:rsidRPr="00A23FA3">
              <w:rPr>
                <w:rFonts w:eastAsia="Times New Roman"/>
                <w:sz w:val="24"/>
                <w:szCs w:val="24"/>
              </w:rPr>
              <w:t xml:space="preserve"> Закономерности и методы воспитания</w:t>
            </w:r>
          </w:p>
        </w:tc>
      </w:tr>
      <w:tr w:rsidR="008E77A3" w:rsidRPr="00A23FA3" w14:paraId="768F23E6" w14:textId="77777777" w:rsidTr="00DA35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C626" w14:textId="77777777" w:rsidR="008E77A3" w:rsidRPr="00A23FA3" w:rsidRDefault="008E77A3" w:rsidP="003A4AF5">
            <w:r w:rsidRPr="00A23FA3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5082" w14:textId="77777777" w:rsidR="008E77A3" w:rsidRPr="00A23FA3" w:rsidRDefault="008E77A3" w:rsidP="008E77A3">
            <w:pPr>
              <w:tabs>
                <w:tab w:val="right" w:leader="underscore" w:pos="9639"/>
              </w:tabs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Общие методы и</w:t>
            </w:r>
          </w:p>
          <w:p w14:paraId="3341679D" w14:textId="77777777" w:rsidR="008E77A3" w:rsidRPr="00A23FA3" w:rsidRDefault="008E77A3" w:rsidP="008E77A3">
            <w:pPr>
              <w:rPr>
                <w:rFonts w:eastAsia="Times New Roman"/>
              </w:rPr>
            </w:pPr>
            <w:proofErr w:type="gramStart"/>
            <w:r w:rsidRPr="00A23FA3">
              <w:rPr>
                <w:rFonts w:eastAsia="Times New Roman"/>
              </w:rPr>
              <w:t>технологии</w:t>
            </w:r>
            <w:proofErr w:type="gramEnd"/>
            <w:r w:rsidRPr="00A23FA3">
              <w:rPr>
                <w:rFonts w:eastAsia="Times New Roman"/>
              </w:rPr>
              <w:t xml:space="preserve"> применяемые в педагогическом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0CA73" w14:textId="77777777" w:rsidR="008E77A3" w:rsidRPr="00A23FA3" w:rsidRDefault="008E77A3" w:rsidP="00DA3549">
            <w:pPr>
              <w:tabs>
                <w:tab w:val="right" w:leader="underscore" w:pos="9639"/>
              </w:tabs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Общие методы и</w:t>
            </w:r>
          </w:p>
          <w:p w14:paraId="3DD38481" w14:textId="77777777" w:rsidR="008E77A3" w:rsidRPr="00A23FA3" w:rsidRDefault="008E77A3" w:rsidP="00DA3549">
            <w:pPr>
              <w:rPr>
                <w:rFonts w:eastAsia="Times New Roman"/>
              </w:rPr>
            </w:pPr>
            <w:proofErr w:type="gramStart"/>
            <w:r w:rsidRPr="00A23FA3">
              <w:rPr>
                <w:rFonts w:eastAsia="Times New Roman"/>
              </w:rPr>
              <w:t>технологии</w:t>
            </w:r>
            <w:proofErr w:type="gramEnd"/>
            <w:r w:rsidRPr="00A23FA3">
              <w:rPr>
                <w:rFonts w:eastAsia="Times New Roman"/>
              </w:rPr>
              <w:t xml:space="preserve"> применяемые в педагогическом процессе</w:t>
            </w:r>
          </w:p>
        </w:tc>
      </w:tr>
      <w:tr w:rsidR="008E77A3" w:rsidRPr="00A23FA3" w14:paraId="393C4C2D" w14:textId="77777777" w:rsidTr="00361E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22FE" w14:textId="77777777" w:rsidR="008E77A3" w:rsidRPr="00A23FA3" w:rsidRDefault="008E77A3" w:rsidP="00410C8C">
            <w:pPr>
              <w:rPr>
                <w:rFonts w:eastAsia="Times New Roman"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884E9A" w14:textId="77777777" w:rsidR="008E77A3" w:rsidRPr="00A23FA3" w:rsidRDefault="008E77A3" w:rsidP="00DA3549">
            <w:pPr>
              <w:jc w:val="both"/>
              <w:rPr>
                <w:b/>
              </w:rPr>
            </w:pPr>
            <w:r w:rsidRPr="00A23FA3">
              <w:rPr>
                <w:rFonts w:eastAsia="Times New Roman"/>
                <w:b/>
                <w:sz w:val="24"/>
                <w:szCs w:val="24"/>
              </w:rPr>
              <w:t>Дидактика</w:t>
            </w:r>
          </w:p>
        </w:tc>
      </w:tr>
      <w:tr w:rsidR="008E77A3" w:rsidRPr="00A23FA3" w14:paraId="35CBBE20" w14:textId="77777777" w:rsidTr="00DA35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3935" w14:textId="77777777" w:rsidR="008E77A3" w:rsidRPr="00A23FA3" w:rsidRDefault="008E77A3" w:rsidP="00410C8C">
            <w:pPr>
              <w:rPr>
                <w:rFonts w:eastAsia="Times New Roman"/>
              </w:rPr>
            </w:pPr>
            <w:r w:rsidRPr="00A23FA3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7E73" w14:textId="77777777" w:rsidR="008E77A3" w:rsidRPr="00A23FA3" w:rsidRDefault="008E77A3" w:rsidP="008E77A3">
            <w:r w:rsidRPr="00A23FA3">
              <w:rPr>
                <w:rFonts w:eastAsia="Times New Roman"/>
              </w:rPr>
              <w:t xml:space="preserve">Дидактические закономерности и принципы обучения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DAD3C" w14:textId="77777777" w:rsidR="008E77A3" w:rsidRPr="00A23FA3" w:rsidRDefault="008E77A3" w:rsidP="00DA3549">
            <w:r w:rsidRPr="00A23FA3">
              <w:rPr>
                <w:rFonts w:eastAsia="Times New Roman"/>
              </w:rPr>
              <w:t xml:space="preserve">Дидактические закономерности и принципы обучения    </w:t>
            </w:r>
          </w:p>
        </w:tc>
      </w:tr>
      <w:tr w:rsidR="008E77A3" w:rsidRPr="00A23FA3" w14:paraId="4B2CB584" w14:textId="77777777" w:rsidTr="00DA35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AE9C" w14:textId="77777777" w:rsidR="008E77A3" w:rsidRPr="00A23FA3" w:rsidRDefault="008E77A3" w:rsidP="00410C8C">
            <w:pPr>
              <w:rPr>
                <w:rFonts w:eastAsia="Times New Roman"/>
              </w:rPr>
            </w:pPr>
            <w:r w:rsidRPr="00A23FA3"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8078" w14:textId="77777777" w:rsidR="008E77A3" w:rsidRPr="00A23FA3" w:rsidRDefault="008E77A3" w:rsidP="008E77A3">
            <w:r w:rsidRPr="00A23FA3">
              <w:rPr>
                <w:rFonts w:eastAsia="Times New Roman"/>
              </w:rPr>
              <w:t>Виды и формы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67B7" w14:textId="77777777" w:rsidR="008E77A3" w:rsidRPr="00A23FA3" w:rsidRDefault="008E77A3" w:rsidP="00DA3549">
            <w:r w:rsidRPr="00A23FA3">
              <w:rPr>
                <w:rFonts w:eastAsia="Times New Roman"/>
              </w:rPr>
              <w:t>Виды и формы обучения</w:t>
            </w:r>
          </w:p>
        </w:tc>
      </w:tr>
    </w:tbl>
    <w:p w14:paraId="0D3C6139" w14:textId="77777777" w:rsidR="00F062CE" w:rsidRPr="00A23FA3" w:rsidRDefault="00F062CE" w:rsidP="00F062CE">
      <w:pPr>
        <w:pStyle w:val="2"/>
      </w:pPr>
      <w:r w:rsidRPr="00A23FA3">
        <w:t>Организация самостоятельной работы обучающихся</w:t>
      </w:r>
    </w:p>
    <w:p w14:paraId="606A7A22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FDC4D8E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1982D4E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</w:t>
      </w:r>
      <w:proofErr w:type="spellStart"/>
      <w:r w:rsidRPr="00A23FA3">
        <w:rPr>
          <w:sz w:val="24"/>
          <w:szCs w:val="24"/>
        </w:rPr>
        <w:t>занятияхпод</w:t>
      </w:r>
      <w:proofErr w:type="spellEnd"/>
      <w:r w:rsidRPr="00A23FA3">
        <w:rPr>
          <w:sz w:val="24"/>
          <w:szCs w:val="24"/>
        </w:rPr>
        <w:t xml:space="preserve"> </w:t>
      </w:r>
      <w:proofErr w:type="spellStart"/>
      <w:r w:rsidRPr="00A23FA3">
        <w:rPr>
          <w:sz w:val="24"/>
          <w:szCs w:val="24"/>
        </w:rPr>
        <w:t>руководствомпреподавателя</w:t>
      </w:r>
      <w:proofErr w:type="spellEnd"/>
      <w:r w:rsidRPr="00A23FA3">
        <w:rPr>
          <w:sz w:val="24"/>
          <w:szCs w:val="24"/>
        </w:rPr>
        <w:t xml:space="preserve"> и по его заданию</w:t>
      </w:r>
      <w:r w:rsidRPr="00A23FA3">
        <w:rPr>
          <w:i/>
          <w:sz w:val="24"/>
          <w:szCs w:val="24"/>
        </w:rPr>
        <w:t xml:space="preserve">. </w:t>
      </w:r>
      <w:r w:rsidRPr="00A23FA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760EF8C0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769E1D9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40A24A9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lastRenderedPageBreak/>
        <w:t>подготовку к лекциям, практическим занятиям, зачету;</w:t>
      </w:r>
    </w:p>
    <w:p w14:paraId="442D57A3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изучение учебных пособий;</w:t>
      </w:r>
    </w:p>
    <w:p w14:paraId="1A87E5F4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изучение разделов/тем, </w:t>
      </w:r>
      <w:proofErr w:type="gramStart"/>
      <w:r w:rsidRPr="00A23FA3">
        <w:rPr>
          <w:sz w:val="24"/>
          <w:szCs w:val="24"/>
        </w:rPr>
        <w:t>не выносимых</w:t>
      </w:r>
      <w:proofErr w:type="gramEnd"/>
      <w:r w:rsidRPr="00A23FA3">
        <w:rPr>
          <w:sz w:val="24"/>
          <w:szCs w:val="24"/>
        </w:rPr>
        <w:t xml:space="preserve"> на лекции и практические занятия самостоятельно;</w:t>
      </w:r>
    </w:p>
    <w:p w14:paraId="6A8D7E08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128E22E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аннотирование монографий, или их отдельных глав, статей;</w:t>
      </w:r>
    </w:p>
    <w:p w14:paraId="2879E06B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конспектирование монографий, или их отдельных глав, статей;</w:t>
      </w:r>
    </w:p>
    <w:p w14:paraId="66A33D50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741B1A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создание презентаций по изучаемым темам;</w:t>
      </w:r>
    </w:p>
    <w:p w14:paraId="444083A5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подготовка рефератов и докладов, эссе;</w:t>
      </w:r>
    </w:p>
    <w:p w14:paraId="7A072A8D" w14:textId="77777777" w:rsidR="00782057" w:rsidRPr="00A23FA3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подготовка к коллоквиуму, контрольной работе, экзамену.</w:t>
      </w:r>
    </w:p>
    <w:p w14:paraId="7FF86CB6" w14:textId="77777777" w:rsidR="00F062CE" w:rsidRPr="00A23FA3" w:rsidRDefault="00F062CE" w:rsidP="00F062CE">
      <w:pPr>
        <w:ind w:firstLine="709"/>
        <w:jc w:val="both"/>
        <w:rPr>
          <w:sz w:val="24"/>
          <w:szCs w:val="24"/>
        </w:rPr>
      </w:pPr>
    </w:p>
    <w:p w14:paraId="786F8E4E" w14:textId="77777777" w:rsidR="00E8100D" w:rsidRPr="00A23FA3" w:rsidRDefault="00E8100D" w:rsidP="00E8100D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AB340D7" w14:textId="77777777" w:rsidR="00E8100D" w:rsidRPr="00A23FA3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A23FA3" w14:paraId="0C1B8556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CB77B5" w14:textId="77777777" w:rsidR="00E8100D" w:rsidRPr="00A23FA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23FA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BC4169" w14:textId="77777777" w:rsidR="00E8100D" w:rsidRPr="00A23FA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23FA3">
              <w:rPr>
                <w:b/>
                <w:bCs/>
                <w:i/>
                <w:sz w:val="20"/>
                <w:szCs w:val="20"/>
              </w:rPr>
              <w:t>,</w:t>
            </w:r>
            <w:r w:rsidRPr="00A23FA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2606EE" w14:textId="77777777" w:rsidR="00E8100D" w:rsidRPr="00A23FA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E48B42" w14:textId="77777777" w:rsidR="00E8100D" w:rsidRPr="00A23FA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DBF6906" w14:textId="77777777" w:rsidR="00E8100D" w:rsidRPr="00A23FA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32CE35F" w14:textId="77777777" w:rsidR="00E8100D" w:rsidRPr="00A23FA3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23FA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A3B1A" w:rsidRPr="00A23FA3" w14:paraId="716DC8A9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F535" w14:textId="77777777" w:rsidR="00FA3B1A" w:rsidRPr="00A23FA3" w:rsidRDefault="00FA3B1A" w:rsidP="00415FBC">
            <w:pPr>
              <w:rPr>
                <w:b/>
                <w:bCs/>
                <w:lang w:val="en-US"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9B83C" w14:textId="77777777" w:rsidR="00FA3B1A" w:rsidRPr="00A23FA3" w:rsidRDefault="00FA3B1A" w:rsidP="00DA3549">
            <w:pPr>
              <w:rPr>
                <w:b/>
              </w:rPr>
            </w:pPr>
            <w:r w:rsidRPr="00A23FA3">
              <w:rPr>
                <w:rFonts w:eastAsia="Times New Roman"/>
                <w:b/>
                <w:bCs/>
                <w:sz w:val="24"/>
                <w:szCs w:val="24"/>
              </w:rPr>
              <w:t>Введение в педагогику</w:t>
            </w:r>
          </w:p>
        </w:tc>
      </w:tr>
      <w:tr w:rsidR="005837AD" w:rsidRPr="00A23FA3" w14:paraId="226BE31C" w14:textId="77777777" w:rsidTr="005837AD">
        <w:trPr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B7E6B2" w14:textId="77777777" w:rsidR="005837AD" w:rsidRPr="00A23FA3" w:rsidRDefault="005837AD" w:rsidP="00415FBC">
            <w:pPr>
              <w:rPr>
                <w:bCs/>
              </w:rPr>
            </w:pPr>
            <w:r w:rsidRPr="00A23FA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919F255" w14:textId="77777777" w:rsidR="005837AD" w:rsidRPr="00A23FA3" w:rsidRDefault="005837AD" w:rsidP="00DA3549">
            <w:r w:rsidRPr="00A23FA3">
              <w:rPr>
                <w:rFonts w:eastAsia="Times New Roman"/>
              </w:rPr>
              <w:t>Педагогика как наука и сфера деятельности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372A581" w14:textId="77777777" w:rsidR="005837AD" w:rsidRPr="00A23FA3" w:rsidRDefault="004B695D" w:rsidP="00415FBC">
            <w:r w:rsidRPr="00A23FA3">
              <w:rPr>
                <w:rFonts w:eastAsia="Times New Roman"/>
                <w:bCs/>
                <w:sz w:val="24"/>
                <w:szCs w:val="24"/>
              </w:rPr>
              <w:t xml:space="preserve">Подготовка сообщений об </w:t>
            </w:r>
            <w:r w:rsidRPr="00A23FA3">
              <w:rPr>
                <w:rFonts w:eastAsia="Times New Roman"/>
                <w:sz w:val="24"/>
                <w:szCs w:val="24"/>
              </w:rPr>
              <w:t>Изменении взглядов на образование в истории человечества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44452B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261E4D7A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738F0667" w14:textId="77777777" w:rsidR="004B695D" w:rsidRPr="00A23FA3" w:rsidRDefault="004B695D" w:rsidP="004B695D">
            <w:pPr>
              <w:jc w:val="both"/>
            </w:pPr>
            <w:r w:rsidRPr="00A23FA3">
              <w:t>тестирование</w:t>
            </w:r>
          </w:p>
          <w:p w14:paraId="50F58964" w14:textId="77777777" w:rsidR="005837AD" w:rsidRPr="00A23FA3" w:rsidRDefault="005837AD" w:rsidP="00415FBC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A4916C" w14:textId="77777777" w:rsidR="005837AD" w:rsidRPr="00A23FA3" w:rsidRDefault="005837AD" w:rsidP="00415FBC">
            <w:pPr>
              <w:jc w:val="center"/>
            </w:pPr>
            <w:r w:rsidRPr="00A23FA3">
              <w:t>18</w:t>
            </w:r>
          </w:p>
        </w:tc>
      </w:tr>
      <w:tr w:rsidR="005837AD" w:rsidRPr="00A23FA3" w14:paraId="2A23C6D2" w14:textId="77777777" w:rsidTr="00DA3549">
        <w:trPr>
          <w:trHeight w:val="6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F45ADA" w14:textId="77777777" w:rsidR="005837AD" w:rsidRPr="00A23FA3" w:rsidRDefault="005837AD" w:rsidP="00415FBC">
            <w:pPr>
              <w:rPr>
                <w:bCs/>
              </w:rPr>
            </w:pPr>
            <w:r w:rsidRPr="00A23FA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4E2114" w14:textId="77777777" w:rsidR="005837AD" w:rsidRPr="00A23FA3" w:rsidRDefault="005837AD" w:rsidP="00DA354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rFonts w:eastAsia="Times New Roman"/>
              </w:rPr>
              <w:t>Изменение взглядов на образование в истории человечества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57EBD5" w14:textId="77777777" w:rsidR="005837AD" w:rsidRPr="00A23FA3" w:rsidRDefault="005837AD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3FF360D" w14:textId="77777777" w:rsidR="005837AD" w:rsidRPr="00A23FA3" w:rsidRDefault="005837A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0C96B3C" w14:textId="77777777" w:rsidR="005837AD" w:rsidRPr="00A23FA3" w:rsidRDefault="005837AD" w:rsidP="00415FBC">
            <w:pPr>
              <w:jc w:val="center"/>
            </w:pPr>
          </w:p>
        </w:tc>
      </w:tr>
      <w:tr w:rsidR="005837AD" w:rsidRPr="00A23FA3" w14:paraId="044BD096" w14:textId="77777777" w:rsidTr="005B0331">
        <w:trPr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8F40F4" w14:textId="77777777" w:rsidR="005837AD" w:rsidRPr="00A23FA3" w:rsidRDefault="005837AD" w:rsidP="00415FBC">
            <w:pPr>
              <w:rPr>
                <w:b/>
                <w:bCs/>
                <w:lang w:val="en-US"/>
              </w:rPr>
            </w:pPr>
            <w:r w:rsidRPr="00A23FA3">
              <w:rPr>
                <w:b/>
                <w:bCs/>
              </w:rPr>
              <w:t xml:space="preserve">Раздел </w:t>
            </w:r>
            <w:r w:rsidRPr="00A23FA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7BBA23D" w14:textId="77777777" w:rsidR="005837AD" w:rsidRPr="00A23FA3" w:rsidRDefault="005837AD" w:rsidP="00DA3549">
            <w:pPr>
              <w:rPr>
                <w:b/>
              </w:rPr>
            </w:pPr>
            <w:r w:rsidRPr="00A23FA3">
              <w:rPr>
                <w:rFonts w:eastAsia="Times New Roman"/>
                <w:b/>
              </w:rPr>
              <w:t>Общие основы педагогики</w:t>
            </w:r>
          </w:p>
        </w:tc>
      </w:tr>
      <w:tr w:rsidR="005837AD" w:rsidRPr="00A23FA3" w14:paraId="3CD1E8A8" w14:textId="77777777" w:rsidTr="00DA3549">
        <w:trPr>
          <w:trHeight w:val="6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8DB679" w14:textId="77777777" w:rsidR="005837AD" w:rsidRPr="00A23FA3" w:rsidRDefault="005837AD" w:rsidP="00415FBC">
            <w:pPr>
              <w:rPr>
                <w:bCs/>
              </w:rPr>
            </w:pPr>
            <w:r w:rsidRPr="00A23FA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69E31B3" w14:textId="77777777" w:rsidR="005837AD" w:rsidRPr="00A23FA3" w:rsidRDefault="005837AD" w:rsidP="00DA354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Педагогика как единство воспитания и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6FAC" w14:textId="77777777" w:rsidR="005837AD" w:rsidRPr="00A23FA3" w:rsidRDefault="004B695D" w:rsidP="00415FBC">
            <w:r w:rsidRPr="00A23FA3">
              <w:rPr>
                <w:rFonts w:eastAsia="Times New Roman"/>
                <w:bCs/>
                <w:sz w:val="24"/>
                <w:szCs w:val="24"/>
              </w:rPr>
              <w:t>Анализ литературы по проектированию педагогической среды и анализ педагогической среды ВУЗа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CE9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3733E133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5C53311A" w14:textId="77777777" w:rsidR="004B695D" w:rsidRPr="00A23FA3" w:rsidRDefault="004B695D" w:rsidP="004B695D">
            <w:pPr>
              <w:jc w:val="both"/>
            </w:pPr>
            <w:r w:rsidRPr="00A23FA3">
              <w:t>тестирование</w:t>
            </w:r>
          </w:p>
          <w:p w14:paraId="7E8F8889" w14:textId="77777777" w:rsidR="005837AD" w:rsidRPr="00A23FA3" w:rsidRDefault="005837AD" w:rsidP="00415FBC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6375E4A8" w14:textId="77777777" w:rsidR="005837AD" w:rsidRPr="00A23FA3" w:rsidRDefault="004B695D" w:rsidP="00415FBC">
            <w:pPr>
              <w:jc w:val="center"/>
              <w:rPr>
                <w:lang w:val="en-US"/>
              </w:rPr>
            </w:pPr>
            <w:r w:rsidRPr="00A23FA3">
              <w:t>18</w:t>
            </w:r>
          </w:p>
        </w:tc>
      </w:tr>
      <w:tr w:rsidR="005837AD" w:rsidRPr="00A23FA3" w14:paraId="7EEBB471" w14:textId="77777777" w:rsidTr="00DA3549">
        <w:trPr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D756E3" w14:textId="77777777" w:rsidR="005837AD" w:rsidRPr="00A23FA3" w:rsidRDefault="005837AD" w:rsidP="00415FBC">
            <w:pPr>
              <w:rPr>
                <w:bCs/>
              </w:rPr>
            </w:pPr>
            <w:r w:rsidRPr="00A23FA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F2D24D8" w14:textId="77777777" w:rsidR="005837AD" w:rsidRPr="00A23FA3" w:rsidRDefault="005837AD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Разработка в педагогике проблемы целей воспитания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B5F44" w14:textId="77777777" w:rsidR="005837AD" w:rsidRPr="00A23FA3" w:rsidRDefault="005837AD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3A7" w14:textId="77777777" w:rsidR="005837AD" w:rsidRPr="00A23FA3" w:rsidRDefault="005837A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471703D" w14:textId="77777777" w:rsidR="005837AD" w:rsidRPr="00A23FA3" w:rsidRDefault="005837AD" w:rsidP="00415FBC">
            <w:pPr>
              <w:jc w:val="center"/>
            </w:pPr>
          </w:p>
        </w:tc>
      </w:tr>
      <w:tr w:rsidR="005837AD" w:rsidRPr="00A23FA3" w14:paraId="4B94B53D" w14:textId="77777777" w:rsidTr="004B695D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3C8D" w14:textId="77777777" w:rsidR="005837AD" w:rsidRPr="00A23FA3" w:rsidRDefault="005837AD" w:rsidP="00415FB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23FA3">
              <w:rPr>
                <w:iCs/>
                <w:color w:val="000000"/>
              </w:rPr>
              <w:t>Тема 2.3</w:t>
            </w:r>
          </w:p>
          <w:p w14:paraId="59FDBD78" w14:textId="77777777" w:rsidR="005837AD" w:rsidRPr="00A23FA3" w:rsidRDefault="005837AD" w:rsidP="00415FB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A9309" w14:textId="77777777" w:rsidR="005837AD" w:rsidRPr="00A23FA3" w:rsidRDefault="005837AD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Личность как объект воспитания. Возрастные и индивидуальные особенности </w:t>
            </w:r>
          </w:p>
          <w:p w14:paraId="0BC7B66F" w14:textId="77777777" w:rsidR="005837AD" w:rsidRPr="00A23FA3" w:rsidRDefault="005837AD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развития и воспитания личности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50A" w14:textId="77777777" w:rsidR="005837AD" w:rsidRPr="00A23FA3" w:rsidRDefault="005837AD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366" w14:textId="77777777" w:rsidR="005837AD" w:rsidRPr="00A23FA3" w:rsidRDefault="005837A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81F4AF" w14:textId="77777777" w:rsidR="005837AD" w:rsidRPr="00A23FA3" w:rsidRDefault="005837AD" w:rsidP="00415FBC">
            <w:pPr>
              <w:jc w:val="center"/>
            </w:pPr>
          </w:p>
        </w:tc>
      </w:tr>
      <w:tr w:rsidR="004B695D" w:rsidRPr="00A23FA3" w14:paraId="44188ACA" w14:textId="77777777" w:rsidTr="00DA3549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F9D2EF" w14:textId="77777777" w:rsidR="004B695D" w:rsidRPr="00A23FA3" w:rsidRDefault="004B695D" w:rsidP="00647654">
            <w:pPr>
              <w:rPr>
                <w:b/>
                <w:bCs/>
              </w:rPr>
            </w:pPr>
            <w:r w:rsidRPr="00A23FA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245" w14:textId="77777777" w:rsidR="004B695D" w:rsidRPr="00A23FA3" w:rsidRDefault="004B695D" w:rsidP="004B695D">
            <w:pPr>
              <w:rPr>
                <w:lang w:val="en-US"/>
              </w:rPr>
            </w:pPr>
            <w:r w:rsidRPr="00A23FA3">
              <w:rPr>
                <w:rFonts w:eastAsia="Times New Roman"/>
                <w:b/>
                <w:sz w:val="24"/>
                <w:szCs w:val="24"/>
              </w:rPr>
              <w:t>Понятие о педагогическом процессе</w:t>
            </w:r>
          </w:p>
        </w:tc>
      </w:tr>
      <w:tr w:rsidR="004B695D" w:rsidRPr="00A23FA3" w14:paraId="0A846FCF" w14:textId="77777777" w:rsidTr="00DA3549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4C88" w14:textId="77777777" w:rsidR="004B695D" w:rsidRPr="00A23FA3" w:rsidRDefault="004B695D" w:rsidP="00415FBC">
            <w:pPr>
              <w:rPr>
                <w:bCs/>
              </w:rPr>
            </w:pPr>
            <w:r w:rsidRPr="00A23FA3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D3205D9" w14:textId="77777777" w:rsidR="004B695D" w:rsidRPr="00A23FA3" w:rsidRDefault="004B695D" w:rsidP="00DA3549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Педагогическая среда и </w:t>
            </w:r>
            <w:proofErr w:type="gramStart"/>
            <w:r w:rsidRPr="00A23FA3">
              <w:rPr>
                <w:rFonts w:eastAsia="Times New Roman"/>
              </w:rPr>
              <w:t>педагогический  процесс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33174D32" w14:textId="77777777" w:rsidR="004B695D" w:rsidRPr="00A23FA3" w:rsidRDefault="004B695D" w:rsidP="00DA3549">
            <w:pPr>
              <w:rPr>
                <w:rFonts w:eastAsia="Times New Roman"/>
                <w:bCs/>
                <w:sz w:val="24"/>
                <w:szCs w:val="24"/>
              </w:rPr>
            </w:pPr>
            <w:r w:rsidRPr="00A23FA3">
              <w:rPr>
                <w:rFonts w:eastAsia="Times New Roman"/>
                <w:bCs/>
                <w:sz w:val="24"/>
                <w:szCs w:val="24"/>
              </w:rPr>
              <w:t>Постановка и решение педагогических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93847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36F0CFB7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4F5D63BD" w14:textId="77777777" w:rsidR="004B695D" w:rsidRPr="00A23FA3" w:rsidRDefault="004B695D" w:rsidP="004B695D">
            <w:pPr>
              <w:jc w:val="both"/>
            </w:pPr>
            <w:r w:rsidRPr="00A23FA3">
              <w:t>тестирование</w:t>
            </w:r>
          </w:p>
          <w:p w14:paraId="4CC835B5" w14:textId="77777777" w:rsidR="004B695D" w:rsidRPr="00A23FA3" w:rsidRDefault="004B695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37BF" w14:textId="77777777" w:rsidR="004B695D" w:rsidRPr="00A23FA3" w:rsidRDefault="004B695D" w:rsidP="00415FBC">
            <w:pPr>
              <w:jc w:val="center"/>
            </w:pPr>
            <w:r w:rsidRPr="00A23FA3">
              <w:t>18</w:t>
            </w:r>
          </w:p>
        </w:tc>
      </w:tr>
      <w:tr w:rsidR="004B695D" w:rsidRPr="00A23FA3" w14:paraId="310EC1B4" w14:textId="77777777" w:rsidTr="004B695D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0E60" w14:textId="77777777" w:rsidR="004B695D" w:rsidRPr="00A23FA3" w:rsidRDefault="004B695D" w:rsidP="00415FBC">
            <w:r w:rsidRPr="00A23FA3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AE38DD" w14:textId="77777777" w:rsidR="004B695D" w:rsidRPr="00A23FA3" w:rsidRDefault="004B695D" w:rsidP="00DA3549">
            <w:pPr>
              <w:tabs>
                <w:tab w:val="right" w:leader="underscore" w:pos="9639"/>
              </w:tabs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Общие методы и</w:t>
            </w:r>
          </w:p>
          <w:p w14:paraId="46C854C5" w14:textId="77777777" w:rsidR="004B695D" w:rsidRPr="00A23FA3" w:rsidRDefault="004B695D" w:rsidP="00DA3549">
            <w:pPr>
              <w:rPr>
                <w:rFonts w:eastAsia="Times New Roman"/>
              </w:rPr>
            </w:pPr>
            <w:proofErr w:type="gramStart"/>
            <w:r w:rsidRPr="00A23FA3">
              <w:rPr>
                <w:rFonts w:eastAsia="Times New Roman"/>
              </w:rPr>
              <w:t>технологии</w:t>
            </w:r>
            <w:proofErr w:type="gramEnd"/>
            <w:r w:rsidRPr="00A23FA3">
              <w:rPr>
                <w:rFonts w:eastAsia="Times New Roman"/>
              </w:rPr>
              <w:t xml:space="preserve"> применяемые в педагогическом </w:t>
            </w:r>
            <w:r w:rsidRPr="00A23FA3">
              <w:rPr>
                <w:rFonts w:eastAsia="Times New Roman"/>
              </w:rPr>
              <w:lastRenderedPageBreak/>
              <w:t>процессе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E68E548" w14:textId="77777777" w:rsidR="004B695D" w:rsidRPr="00A23FA3" w:rsidRDefault="004B695D" w:rsidP="00DA354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B38" w14:textId="77777777" w:rsidR="004B695D" w:rsidRPr="00A23FA3" w:rsidRDefault="004B695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8CD" w14:textId="77777777" w:rsidR="004B695D" w:rsidRPr="00A23FA3" w:rsidRDefault="004B695D" w:rsidP="00415FBC">
            <w:pPr>
              <w:jc w:val="center"/>
            </w:pPr>
          </w:p>
        </w:tc>
      </w:tr>
      <w:tr w:rsidR="004B695D" w:rsidRPr="00A23FA3" w14:paraId="173FD004" w14:textId="77777777" w:rsidTr="004B695D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9D6D5" w14:textId="77777777" w:rsidR="004B695D" w:rsidRPr="00A23FA3" w:rsidRDefault="004B695D" w:rsidP="00647654">
            <w:pPr>
              <w:rPr>
                <w:rFonts w:eastAsia="Times New Roman"/>
              </w:rPr>
            </w:pPr>
            <w:r w:rsidRPr="00A23FA3">
              <w:rPr>
                <w:b/>
              </w:rPr>
              <w:t xml:space="preserve">Раздел </w:t>
            </w:r>
            <w:r w:rsidRPr="00A23FA3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4F2" w14:textId="77777777" w:rsidR="004B695D" w:rsidRPr="00A23FA3" w:rsidRDefault="004B695D" w:rsidP="00647654">
            <w:pPr>
              <w:rPr>
                <w:rFonts w:eastAsia="Times New Roman"/>
              </w:rPr>
            </w:pPr>
            <w:r w:rsidRPr="00A23FA3">
              <w:rPr>
                <w:b/>
              </w:rPr>
              <w:t>Геронтология</w:t>
            </w:r>
          </w:p>
          <w:p w14:paraId="56E48143" w14:textId="77777777" w:rsidR="004B695D" w:rsidRPr="00A23FA3" w:rsidRDefault="004B695D" w:rsidP="00647654">
            <w:pPr>
              <w:jc w:val="center"/>
              <w:rPr>
                <w:lang w:val="en-US"/>
              </w:rPr>
            </w:pPr>
          </w:p>
        </w:tc>
      </w:tr>
      <w:tr w:rsidR="004B695D" w:rsidRPr="00A23FA3" w14:paraId="23D24490" w14:textId="77777777" w:rsidTr="00DA3549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1BF9C8" w14:textId="77777777" w:rsidR="004B695D" w:rsidRPr="00A23FA3" w:rsidRDefault="004B695D" w:rsidP="00415FBC">
            <w:pPr>
              <w:rPr>
                <w:rFonts w:eastAsia="Times New Roman"/>
              </w:rPr>
            </w:pPr>
            <w:r w:rsidRPr="00A23FA3"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657" w14:textId="77777777" w:rsidR="004B695D" w:rsidRPr="00A23FA3" w:rsidRDefault="004B695D" w:rsidP="00415FBC">
            <w:pPr>
              <w:jc w:val="both"/>
            </w:pPr>
            <w:r w:rsidRPr="00A23FA3">
              <w:t xml:space="preserve">Типы старения. Биологические и социальные признаки старения. Социальные и биологические теории </w:t>
            </w:r>
            <w:proofErr w:type="spellStart"/>
            <w:proofErr w:type="gramStart"/>
            <w:r w:rsidRPr="00A23FA3">
              <w:t>старения.Жизненные</w:t>
            </w:r>
            <w:proofErr w:type="spellEnd"/>
            <w:proofErr w:type="gramEnd"/>
            <w:r w:rsidRPr="00A23FA3">
              <w:t xml:space="preserve"> циклы человека.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7F9A6" w14:textId="77777777" w:rsidR="004B695D" w:rsidRPr="00A23FA3" w:rsidRDefault="004B695D" w:rsidP="00415FBC">
            <w:pPr>
              <w:rPr>
                <w:bCs/>
              </w:rPr>
            </w:pPr>
            <w:r w:rsidRPr="00A23FA3">
              <w:rPr>
                <w:rFonts w:eastAsia="Times New Roman"/>
                <w:sz w:val="24"/>
                <w:szCs w:val="24"/>
              </w:rPr>
              <w:t>Разработка просветительских материалов по проблеме «Воспитание и самовоспитание».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1A76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семинар,</w:t>
            </w:r>
          </w:p>
          <w:p w14:paraId="2FA113CF" w14:textId="77777777" w:rsidR="004B695D" w:rsidRPr="00A23FA3" w:rsidRDefault="004B695D" w:rsidP="004B6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индивидуальное задание,</w:t>
            </w:r>
          </w:p>
          <w:p w14:paraId="5181B840" w14:textId="77777777" w:rsidR="004B695D" w:rsidRPr="00A23FA3" w:rsidRDefault="004B695D" w:rsidP="004B695D">
            <w:pPr>
              <w:jc w:val="both"/>
            </w:pPr>
            <w:r w:rsidRPr="00A23FA3">
              <w:t>тестирование</w:t>
            </w:r>
          </w:p>
          <w:p w14:paraId="78865719" w14:textId="77777777" w:rsidR="004B695D" w:rsidRPr="00A23FA3" w:rsidRDefault="004B695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50D8" w14:textId="77777777" w:rsidR="004B695D" w:rsidRPr="00A23FA3" w:rsidRDefault="004B695D" w:rsidP="00415FBC">
            <w:pPr>
              <w:jc w:val="center"/>
            </w:pPr>
            <w:r w:rsidRPr="00A23FA3">
              <w:t>18</w:t>
            </w:r>
          </w:p>
        </w:tc>
      </w:tr>
      <w:tr w:rsidR="004B695D" w:rsidRPr="00A23FA3" w14:paraId="011CA01D" w14:textId="77777777" w:rsidTr="00DA3549">
        <w:trPr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16D6" w14:textId="77777777" w:rsidR="004B695D" w:rsidRPr="00A23FA3" w:rsidRDefault="004B695D" w:rsidP="00415FBC">
            <w:pPr>
              <w:rPr>
                <w:rFonts w:eastAsia="Times New Roman"/>
              </w:rPr>
            </w:pPr>
            <w:r w:rsidRPr="00A23FA3"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81F75F" w14:textId="77777777" w:rsidR="004B695D" w:rsidRPr="00A23FA3" w:rsidRDefault="004B695D" w:rsidP="00415FBC">
            <w:pPr>
              <w:jc w:val="both"/>
            </w:pPr>
            <w:r w:rsidRPr="00A23FA3">
              <w:t>Старение населения как социально-демографическая проблема. Старость как социальная проблема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300" w14:textId="77777777" w:rsidR="004B695D" w:rsidRPr="00A23FA3" w:rsidRDefault="004B695D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FBE" w14:textId="77777777" w:rsidR="004B695D" w:rsidRPr="00A23FA3" w:rsidRDefault="004B695D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DBD8E6" w14:textId="77777777" w:rsidR="004B695D" w:rsidRPr="00A23FA3" w:rsidRDefault="004B695D" w:rsidP="00415FBC">
            <w:pPr>
              <w:jc w:val="center"/>
            </w:pPr>
          </w:p>
        </w:tc>
      </w:tr>
    </w:tbl>
    <w:p w14:paraId="4237209F" w14:textId="77777777" w:rsidR="00E8100D" w:rsidRPr="00A23FA3" w:rsidRDefault="00E8100D" w:rsidP="00F062CE">
      <w:pPr>
        <w:ind w:firstLine="709"/>
        <w:jc w:val="both"/>
        <w:rPr>
          <w:sz w:val="24"/>
          <w:szCs w:val="24"/>
        </w:rPr>
      </w:pPr>
    </w:p>
    <w:p w14:paraId="57EB546B" w14:textId="77777777" w:rsidR="00167CC8" w:rsidRPr="00A23FA3" w:rsidRDefault="00783DFD" w:rsidP="00F60511">
      <w:pPr>
        <w:pStyle w:val="2"/>
      </w:pPr>
      <w:r w:rsidRPr="00A23FA3">
        <w:t>Применение</w:t>
      </w:r>
      <w:r w:rsidR="00004E6F" w:rsidRPr="00A23FA3">
        <w:t xml:space="preserve"> электронного обучения, дистанционных образовательных технологий</w:t>
      </w:r>
    </w:p>
    <w:p w14:paraId="7A127E4F" w14:textId="77777777" w:rsidR="00782057" w:rsidRPr="00A23FA3" w:rsidRDefault="00782057" w:rsidP="00782057">
      <w:pPr>
        <w:ind w:firstLine="709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2849D0D" w14:textId="77777777" w:rsidR="00E36EF2" w:rsidRPr="00A23FA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23FA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89DB68" w14:textId="77777777" w:rsidR="00782057" w:rsidRPr="00A23FA3" w:rsidRDefault="00782057" w:rsidP="00782057">
      <w:pPr>
        <w:pStyle w:val="1"/>
        <w:ind w:left="709"/>
        <w:rPr>
          <w:rFonts w:eastAsiaTheme="minorEastAsia"/>
          <w:szCs w:val="24"/>
        </w:rPr>
      </w:pPr>
      <w:r w:rsidRPr="00A23FA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23FA3">
        <w:rPr>
          <w:color w:val="000000"/>
          <w:szCs w:val="24"/>
        </w:rPr>
        <w:t xml:space="preserve">КРИТЕРИИ </w:t>
      </w:r>
      <w:r w:rsidRPr="00A23FA3">
        <w:rPr>
          <w:szCs w:val="24"/>
        </w:rPr>
        <w:t xml:space="preserve">ОЦЕНКИ УРОВНЯ СФОРМИРОВАННОСТИ КОМПЕТЕНЦИЙ, </w:t>
      </w:r>
      <w:r w:rsidRPr="00A23FA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B2FCE5" w14:textId="77777777" w:rsidR="00590FE2" w:rsidRPr="00A23FA3" w:rsidRDefault="00E36EF2" w:rsidP="00E36EF2">
      <w:pPr>
        <w:pStyle w:val="2"/>
      </w:pPr>
      <w:r w:rsidRPr="00A23FA3">
        <w:t xml:space="preserve">Соотнесение планируемых результатов обучения с уровнями </w:t>
      </w:r>
      <w:proofErr w:type="spellStart"/>
      <w:r w:rsidRPr="00A23FA3">
        <w:rPr>
          <w:color w:val="000000"/>
        </w:rPr>
        <w:t>сформированности</w:t>
      </w:r>
      <w:proofErr w:type="spellEnd"/>
      <w:r w:rsidRPr="00A23FA3">
        <w:rPr>
          <w:color w:val="000000"/>
        </w:rPr>
        <w:t xml:space="preserve"> </w:t>
      </w:r>
      <w:proofErr w:type="spellStart"/>
      <w:r w:rsidRPr="00A23FA3">
        <w:rPr>
          <w:color w:val="000000"/>
        </w:rPr>
        <w:t>компетенциий</w:t>
      </w:r>
      <w:proofErr w:type="spellEnd"/>
      <w:r w:rsidRPr="00A23FA3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23FA3" w14:paraId="3F31618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89CCE69" w14:textId="77777777" w:rsidR="009C78FC" w:rsidRPr="00A23FA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23FA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23FA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23FA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2A7573C" w14:textId="77777777" w:rsidR="009C78FC" w:rsidRPr="00A23FA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23FA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8CA380A" w14:textId="77777777" w:rsidR="009C78FC" w:rsidRPr="00A23FA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23FA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23FA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D4CE06" w14:textId="77777777" w:rsidR="009C78FC" w:rsidRPr="00A23FA3" w:rsidRDefault="009C78FC" w:rsidP="00B36FDD">
            <w:pPr>
              <w:jc w:val="center"/>
              <w:rPr>
                <w:sz w:val="21"/>
                <w:szCs w:val="21"/>
              </w:rPr>
            </w:pPr>
            <w:r w:rsidRPr="00A23FA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EF0865B" w14:textId="77777777" w:rsidR="009C78FC" w:rsidRPr="00A23FA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23FA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C5F4A85" w14:textId="77777777" w:rsidR="009C78FC" w:rsidRPr="00A23FA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23FA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EBA94BB" w14:textId="77777777" w:rsidR="009C78FC" w:rsidRPr="00A23FA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6E87731" w14:textId="77777777" w:rsidR="009C78FC" w:rsidRPr="00A23FA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23FA3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A23FA3" w14:paraId="4B7EA6DA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783463" w14:textId="77777777" w:rsidR="00590FE2" w:rsidRPr="00A23FA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27EB5D2" w14:textId="77777777" w:rsidR="00590FE2" w:rsidRPr="00A23FA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2121CCC" w14:textId="77777777" w:rsidR="00590FE2" w:rsidRPr="00A23FA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BE779FB" w14:textId="77777777" w:rsidR="00590FE2" w:rsidRPr="00A23FA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3F4AAE" w14:textId="77777777" w:rsidR="00590FE2" w:rsidRPr="00A23FA3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920E464" w14:textId="77777777" w:rsidR="00590FE2" w:rsidRPr="00A23FA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DE6D685" w14:textId="77777777" w:rsidR="00590FE2" w:rsidRPr="00A23FA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профессиональной(-ых)</w:t>
            </w:r>
          </w:p>
          <w:p w14:paraId="1BC0B8CF" w14:textId="77777777" w:rsidR="00590FE2" w:rsidRPr="00A23FA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A23FA3" w14:paraId="4A0798E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4D3E83D" w14:textId="77777777" w:rsidR="001F4AE9" w:rsidRPr="00A23FA3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0814D57" w14:textId="77777777" w:rsidR="001F4AE9" w:rsidRPr="00A23FA3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B80F2FF" w14:textId="77777777" w:rsidR="001F4AE9" w:rsidRPr="00A23FA3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F70C28" w14:textId="77777777" w:rsidR="001F4AE9" w:rsidRPr="00A23FA3" w:rsidRDefault="001F4AE9" w:rsidP="001F1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C9A4D79" w14:textId="77777777" w:rsidR="00AC5905" w:rsidRPr="00A23FA3" w:rsidRDefault="00AC5905" w:rsidP="00AC5905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ОПК-4:</w:t>
            </w:r>
          </w:p>
          <w:p w14:paraId="369AE703" w14:textId="77777777" w:rsidR="00AC5905" w:rsidRPr="00A23FA3" w:rsidRDefault="00AC5905" w:rsidP="00AC5905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ИД-ОПК-4.1</w:t>
            </w:r>
          </w:p>
          <w:p w14:paraId="6F9D1F93" w14:textId="77777777" w:rsidR="00AC5905" w:rsidRPr="00A23FA3" w:rsidRDefault="00AC5905" w:rsidP="00AC5905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ИД-ОПК-4.2</w:t>
            </w:r>
          </w:p>
          <w:p w14:paraId="79D14129" w14:textId="77777777" w:rsidR="00AC5905" w:rsidRPr="00A23FA3" w:rsidRDefault="00AC5905" w:rsidP="00AC5905">
            <w:pPr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ИД-ОПК-4.3</w:t>
            </w:r>
          </w:p>
          <w:p w14:paraId="6BBDBE59" w14:textId="77777777" w:rsidR="001F4AE9" w:rsidRPr="00A23FA3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93C514B" w14:textId="77777777" w:rsidR="001F4AE9" w:rsidRPr="00A23FA3" w:rsidRDefault="001F4AE9" w:rsidP="001F1403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A23FA3" w14:paraId="26558211" w14:textId="77777777" w:rsidTr="002542E5">
        <w:trPr>
          <w:trHeight w:val="283"/>
        </w:trPr>
        <w:tc>
          <w:tcPr>
            <w:tcW w:w="2045" w:type="dxa"/>
          </w:tcPr>
          <w:p w14:paraId="20822DB7" w14:textId="77777777" w:rsidR="001F4AE9" w:rsidRPr="00A23FA3" w:rsidRDefault="001F4AE9" w:rsidP="00B36FDD">
            <w:r w:rsidRPr="00A23FA3">
              <w:t>высокий</w:t>
            </w:r>
          </w:p>
        </w:tc>
        <w:tc>
          <w:tcPr>
            <w:tcW w:w="1726" w:type="dxa"/>
          </w:tcPr>
          <w:p w14:paraId="3D207DC1" w14:textId="77777777" w:rsidR="001F4AE9" w:rsidRPr="00A23FA3" w:rsidRDefault="001F4AE9" w:rsidP="00B36FDD">
            <w:pPr>
              <w:jc w:val="center"/>
              <w:rPr>
                <w:i/>
                <w:iCs/>
              </w:rPr>
            </w:pPr>
            <w:r w:rsidRPr="00A23FA3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2851867" w14:textId="77777777" w:rsidR="001F4AE9" w:rsidRPr="00A23FA3" w:rsidRDefault="001F4AE9" w:rsidP="00B36FDD">
            <w:pPr>
              <w:rPr>
                <w:iCs/>
              </w:rPr>
            </w:pPr>
            <w:r w:rsidRPr="00A23FA3">
              <w:rPr>
                <w:iCs/>
              </w:rPr>
              <w:t>отлично/</w:t>
            </w:r>
          </w:p>
          <w:p w14:paraId="6705DF3D" w14:textId="77777777" w:rsidR="001F4AE9" w:rsidRPr="00A23FA3" w:rsidRDefault="001F4AE9" w:rsidP="00B36FDD">
            <w:pPr>
              <w:rPr>
                <w:iCs/>
              </w:rPr>
            </w:pPr>
            <w:r w:rsidRPr="00A23FA3">
              <w:rPr>
                <w:iCs/>
              </w:rPr>
              <w:t>зачтено (отлично)/</w:t>
            </w:r>
          </w:p>
          <w:p w14:paraId="67520D5C" w14:textId="77777777" w:rsidR="001F4AE9" w:rsidRPr="00A23FA3" w:rsidRDefault="001F4AE9" w:rsidP="00B36FDD">
            <w:pPr>
              <w:rPr>
                <w:iCs/>
              </w:rPr>
            </w:pPr>
            <w:r w:rsidRPr="00A23FA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1D77955" w14:textId="77777777" w:rsidR="00113201" w:rsidRPr="00A23FA3" w:rsidRDefault="00113201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25695D5" w14:textId="77777777" w:rsidR="001F4AE9" w:rsidRPr="00A23FA3" w:rsidRDefault="00ED668F" w:rsidP="00ED668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Обучающийся:</w:t>
            </w:r>
          </w:p>
          <w:p w14:paraId="5EBEF20E" w14:textId="77777777" w:rsidR="00AC5905" w:rsidRPr="00A23FA3" w:rsidRDefault="00AC5905" w:rsidP="00AC5905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 xml:space="preserve">применяет диагностический инструментарий с учетом возрастной специфики, актуального состояния и наличия особых потребностей у лиц с </w:t>
            </w:r>
            <w:proofErr w:type="spellStart"/>
            <w:r w:rsidRPr="00A23FA3">
              <w:t>овз</w:t>
            </w:r>
            <w:proofErr w:type="spellEnd"/>
            <w:r w:rsidRPr="00A23FA3">
              <w:t>;</w:t>
            </w:r>
          </w:p>
          <w:p w14:paraId="5E58EF95" w14:textId="77777777" w:rsidR="00AC5905" w:rsidRPr="00A23FA3" w:rsidRDefault="00AC5905" w:rsidP="00AC5905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коллектива;</w:t>
            </w:r>
          </w:p>
          <w:p w14:paraId="14EC0192" w14:textId="77777777" w:rsidR="00AC5905" w:rsidRPr="00A23FA3" w:rsidRDefault="00AC5905" w:rsidP="00AC5905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>составляет план коррекционной работы в соответствии с учетом возрастных особенностей;</w:t>
            </w:r>
          </w:p>
          <w:p w14:paraId="3D04FABB" w14:textId="77777777" w:rsidR="00ED668F" w:rsidRPr="00A23FA3" w:rsidRDefault="00AC5905" w:rsidP="00AC5905">
            <w:pPr>
              <w:pStyle w:val="af0"/>
              <w:numPr>
                <w:ilvl w:val="0"/>
                <w:numId w:val="40"/>
              </w:numPr>
              <w:ind w:left="357" w:hanging="357"/>
              <w:rPr>
                <w:iCs/>
                <w:sz w:val="21"/>
                <w:szCs w:val="21"/>
              </w:rPr>
            </w:pPr>
            <w:r w:rsidRPr="00A23FA3">
              <w:t xml:space="preserve">участвует в реализации программ инклюзивного обучения в рамках </w:t>
            </w:r>
            <w:r w:rsidRPr="00A23FA3">
              <w:lastRenderedPageBreak/>
              <w:t>профессиональной компетенции</w:t>
            </w:r>
          </w:p>
        </w:tc>
        <w:tc>
          <w:tcPr>
            <w:tcW w:w="3220" w:type="dxa"/>
          </w:tcPr>
          <w:p w14:paraId="0313B6B9" w14:textId="77777777" w:rsidR="001F4AE9" w:rsidRPr="00A23FA3" w:rsidRDefault="001F4AE9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AC5905" w:rsidRPr="00A23FA3" w14:paraId="5A52E53D" w14:textId="77777777" w:rsidTr="002542E5">
        <w:trPr>
          <w:trHeight w:val="283"/>
        </w:trPr>
        <w:tc>
          <w:tcPr>
            <w:tcW w:w="2045" w:type="dxa"/>
          </w:tcPr>
          <w:p w14:paraId="396B9C1F" w14:textId="77777777" w:rsidR="00AC5905" w:rsidRPr="00A23FA3" w:rsidRDefault="00AC5905" w:rsidP="00B36FDD">
            <w:r w:rsidRPr="00A23FA3">
              <w:t>повышенный</w:t>
            </w:r>
          </w:p>
        </w:tc>
        <w:tc>
          <w:tcPr>
            <w:tcW w:w="1726" w:type="dxa"/>
          </w:tcPr>
          <w:p w14:paraId="705128DA" w14:textId="77777777" w:rsidR="00AC5905" w:rsidRPr="00A23FA3" w:rsidRDefault="00AC5905" w:rsidP="00B36FDD">
            <w:pPr>
              <w:jc w:val="center"/>
              <w:rPr>
                <w:iCs/>
              </w:rPr>
            </w:pPr>
            <w:r w:rsidRPr="00A23FA3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49919FE" w14:textId="77777777" w:rsidR="00AC5905" w:rsidRPr="00A23FA3" w:rsidRDefault="00AC5905" w:rsidP="00B36FDD">
            <w:pPr>
              <w:rPr>
                <w:iCs/>
              </w:rPr>
            </w:pPr>
            <w:r w:rsidRPr="00A23FA3">
              <w:rPr>
                <w:iCs/>
              </w:rPr>
              <w:t>хорошо/</w:t>
            </w:r>
          </w:p>
          <w:p w14:paraId="30872D92" w14:textId="77777777" w:rsidR="00AC5905" w:rsidRPr="00A23FA3" w:rsidRDefault="00AC5905" w:rsidP="00B36FDD">
            <w:pPr>
              <w:rPr>
                <w:iCs/>
              </w:rPr>
            </w:pPr>
            <w:r w:rsidRPr="00A23FA3">
              <w:rPr>
                <w:iCs/>
              </w:rPr>
              <w:t>зачтено (хорошо)/</w:t>
            </w:r>
          </w:p>
          <w:p w14:paraId="4CEBFD19" w14:textId="77777777" w:rsidR="00AC5905" w:rsidRPr="00A23FA3" w:rsidRDefault="00AC5905" w:rsidP="00B36FDD">
            <w:pPr>
              <w:rPr>
                <w:iCs/>
              </w:rPr>
            </w:pPr>
            <w:r w:rsidRPr="00A23FA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45997BA" w14:textId="77777777" w:rsidR="00AC5905" w:rsidRPr="00A23FA3" w:rsidRDefault="00AC5905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1E86C6" w14:textId="77777777" w:rsidR="00AC5905" w:rsidRPr="00A23FA3" w:rsidRDefault="00AC5905" w:rsidP="00DA354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Обучающийся:</w:t>
            </w:r>
          </w:p>
          <w:p w14:paraId="4A25295A" w14:textId="77777777" w:rsidR="00AC5905" w:rsidRPr="00A23FA3" w:rsidRDefault="00AC5905" w:rsidP="00DA35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коллектива;</w:t>
            </w:r>
          </w:p>
          <w:p w14:paraId="0EB05038" w14:textId="77777777" w:rsidR="00AC5905" w:rsidRPr="00A23FA3" w:rsidRDefault="00AC5905" w:rsidP="00DA35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>составляет план коррекционной работы в соответствии с учетом возрастных особенностей;</w:t>
            </w:r>
          </w:p>
          <w:p w14:paraId="1D0224C0" w14:textId="77777777" w:rsidR="00AC5905" w:rsidRPr="00A23FA3" w:rsidRDefault="00AC5905" w:rsidP="00DA3549">
            <w:pPr>
              <w:pStyle w:val="af0"/>
              <w:numPr>
                <w:ilvl w:val="0"/>
                <w:numId w:val="40"/>
              </w:numPr>
              <w:ind w:left="357" w:hanging="357"/>
              <w:rPr>
                <w:iCs/>
                <w:sz w:val="21"/>
                <w:szCs w:val="21"/>
              </w:rPr>
            </w:pPr>
            <w:r w:rsidRPr="00A23FA3">
              <w:t>участвует в реализации программ инклюзивного обучения в рамках профессиональной компетенции</w:t>
            </w:r>
          </w:p>
        </w:tc>
        <w:tc>
          <w:tcPr>
            <w:tcW w:w="3220" w:type="dxa"/>
          </w:tcPr>
          <w:p w14:paraId="76489A43" w14:textId="77777777" w:rsidR="00AC5905" w:rsidRPr="00A23FA3" w:rsidRDefault="00AC5905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CC6617" w:rsidRPr="00A23FA3" w14:paraId="3D2B1982" w14:textId="77777777" w:rsidTr="002542E5">
        <w:trPr>
          <w:trHeight w:val="283"/>
        </w:trPr>
        <w:tc>
          <w:tcPr>
            <w:tcW w:w="2045" w:type="dxa"/>
          </w:tcPr>
          <w:p w14:paraId="39313A64" w14:textId="77777777" w:rsidR="00CC6617" w:rsidRPr="00A23FA3" w:rsidRDefault="00CC6617" w:rsidP="00B36FDD">
            <w:r w:rsidRPr="00A23FA3">
              <w:t>базовый</w:t>
            </w:r>
          </w:p>
        </w:tc>
        <w:tc>
          <w:tcPr>
            <w:tcW w:w="1726" w:type="dxa"/>
          </w:tcPr>
          <w:p w14:paraId="3099D104" w14:textId="77777777" w:rsidR="00CC6617" w:rsidRPr="00A23FA3" w:rsidRDefault="00CC6617" w:rsidP="00B36FDD">
            <w:pPr>
              <w:jc w:val="center"/>
              <w:rPr>
                <w:iCs/>
              </w:rPr>
            </w:pPr>
            <w:r w:rsidRPr="00A23FA3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7F45342" w14:textId="77777777" w:rsidR="00CC6617" w:rsidRPr="00A23FA3" w:rsidRDefault="00CC6617" w:rsidP="00B36FDD">
            <w:pPr>
              <w:rPr>
                <w:iCs/>
              </w:rPr>
            </w:pPr>
            <w:r w:rsidRPr="00A23FA3">
              <w:rPr>
                <w:iCs/>
              </w:rPr>
              <w:t>удовлетворительно/</w:t>
            </w:r>
          </w:p>
          <w:p w14:paraId="132AC56C" w14:textId="77777777" w:rsidR="00CC6617" w:rsidRPr="00A23FA3" w:rsidRDefault="00CC6617" w:rsidP="00B36FDD">
            <w:pPr>
              <w:rPr>
                <w:iCs/>
              </w:rPr>
            </w:pPr>
            <w:r w:rsidRPr="00A23FA3">
              <w:rPr>
                <w:iCs/>
              </w:rPr>
              <w:t>зачтено (удовлетворительно)/</w:t>
            </w:r>
          </w:p>
          <w:p w14:paraId="6AE48DC8" w14:textId="77777777" w:rsidR="00CC6617" w:rsidRPr="00A23FA3" w:rsidRDefault="00CC6617" w:rsidP="00B36FDD">
            <w:pPr>
              <w:rPr>
                <w:iCs/>
              </w:rPr>
            </w:pPr>
            <w:r w:rsidRPr="00A23FA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D2031C8" w14:textId="77777777" w:rsidR="00CC6617" w:rsidRPr="00A23FA3" w:rsidRDefault="00CC6617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722B6E0" w14:textId="77777777" w:rsidR="00CC6617" w:rsidRPr="00A23FA3" w:rsidRDefault="00CC6617" w:rsidP="00DA354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Обучающийся:</w:t>
            </w:r>
          </w:p>
          <w:p w14:paraId="49CE7475" w14:textId="77777777" w:rsidR="00CC6617" w:rsidRPr="00A23FA3" w:rsidRDefault="00CC6617" w:rsidP="00DA35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A23FA3">
              <w:t xml:space="preserve">разрабатывает развивающие программы, способствующие развитию определенных качеств и свойств </w:t>
            </w:r>
            <w:proofErr w:type="gramStart"/>
            <w:r w:rsidRPr="00A23FA3">
              <w:t>личности,;</w:t>
            </w:r>
            <w:proofErr w:type="gramEnd"/>
          </w:p>
          <w:p w14:paraId="1056987B" w14:textId="77777777" w:rsidR="00CC6617" w:rsidRPr="00A23FA3" w:rsidRDefault="00CC6617" w:rsidP="00DA3549">
            <w:pPr>
              <w:pStyle w:val="af0"/>
              <w:numPr>
                <w:ilvl w:val="0"/>
                <w:numId w:val="40"/>
              </w:numPr>
              <w:ind w:left="357" w:hanging="357"/>
              <w:rPr>
                <w:iCs/>
                <w:sz w:val="21"/>
                <w:szCs w:val="21"/>
              </w:rPr>
            </w:pPr>
            <w:r w:rsidRPr="00A23FA3">
              <w:t>участвует в реализации программ инклюзивного обучения в рамках профессиональной компетенции</w:t>
            </w:r>
          </w:p>
        </w:tc>
        <w:tc>
          <w:tcPr>
            <w:tcW w:w="3220" w:type="dxa"/>
          </w:tcPr>
          <w:p w14:paraId="65245057" w14:textId="77777777" w:rsidR="00CC6617" w:rsidRPr="00A23FA3" w:rsidRDefault="00CC6617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CC6617" w:rsidRPr="00A23FA3" w14:paraId="0BEAF9DE" w14:textId="77777777" w:rsidTr="002542E5">
        <w:trPr>
          <w:trHeight w:val="283"/>
        </w:trPr>
        <w:tc>
          <w:tcPr>
            <w:tcW w:w="2045" w:type="dxa"/>
          </w:tcPr>
          <w:p w14:paraId="397E6C64" w14:textId="77777777" w:rsidR="00CC6617" w:rsidRPr="00A23FA3" w:rsidRDefault="00CC6617" w:rsidP="00B36FDD">
            <w:r w:rsidRPr="00A23FA3">
              <w:t>низкий</w:t>
            </w:r>
          </w:p>
        </w:tc>
        <w:tc>
          <w:tcPr>
            <w:tcW w:w="1726" w:type="dxa"/>
          </w:tcPr>
          <w:p w14:paraId="4210FBD7" w14:textId="77777777" w:rsidR="00CC6617" w:rsidRPr="00A23FA3" w:rsidRDefault="00CC6617" w:rsidP="00B36FDD">
            <w:pPr>
              <w:jc w:val="center"/>
              <w:rPr>
                <w:iCs/>
              </w:rPr>
            </w:pPr>
            <w:r w:rsidRPr="00A23FA3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09A33D6" w14:textId="77777777" w:rsidR="00CC6617" w:rsidRPr="00A23FA3" w:rsidRDefault="00CC6617" w:rsidP="00B36FDD">
            <w:pPr>
              <w:rPr>
                <w:iCs/>
              </w:rPr>
            </w:pPr>
            <w:r w:rsidRPr="00A23FA3">
              <w:rPr>
                <w:iCs/>
              </w:rPr>
              <w:t>неудовлетворительно/</w:t>
            </w:r>
          </w:p>
          <w:p w14:paraId="56C34C38" w14:textId="77777777" w:rsidR="00CC6617" w:rsidRPr="00A23FA3" w:rsidRDefault="00CC6617" w:rsidP="00B36FDD">
            <w:pPr>
              <w:rPr>
                <w:iCs/>
              </w:rPr>
            </w:pPr>
            <w:r w:rsidRPr="00A23FA3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D4FD205" w14:textId="77777777" w:rsidR="00CC6617" w:rsidRPr="00A23FA3" w:rsidRDefault="00CC6617" w:rsidP="00782057">
            <w:pPr>
              <w:rPr>
                <w:iCs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Обучающийся:</w:t>
            </w:r>
          </w:p>
          <w:p w14:paraId="1A38BCD8" w14:textId="77777777" w:rsidR="00CC6617" w:rsidRPr="00A23FA3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DB178B3" w14:textId="77777777" w:rsidR="00CC6617" w:rsidRPr="00A23FA3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A23FA3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6C70106A" w14:textId="77777777" w:rsidR="00CC6617" w:rsidRPr="00A23FA3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23FA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232A4DA" w14:textId="77777777" w:rsidR="00CC6617" w:rsidRPr="00A23FA3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23FA3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08075BE" w14:textId="77777777" w:rsidR="006F1ABB" w:rsidRPr="00A23FA3" w:rsidRDefault="006F1ABB" w:rsidP="0067655E">
      <w:pPr>
        <w:pStyle w:val="1"/>
      </w:pPr>
      <w:r w:rsidRPr="00A23FA3">
        <w:lastRenderedPageBreak/>
        <w:t xml:space="preserve">ОЦЕНОЧНЫЕ </w:t>
      </w:r>
      <w:r w:rsidR="00004F92" w:rsidRPr="00A23FA3">
        <w:t>СРЕДСТВА</w:t>
      </w:r>
      <w:r w:rsidRPr="00A23FA3">
        <w:t xml:space="preserve"> ДЛЯ ТЕКУЩЕГО КОНТРОЛЯ УСПЕВАЕМОСТИ И ПРОМЕЖУТОЧНОЙ </w:t>
      </w:r>
      <w:proofErr w:type="gramStart"/>
      <w:r w:rsidRPr="00A23FA3">
        <w:t>АТТЕСТАЦИИ</w:t>
      </w:r>
      <w:r w:rsidR="0067655E" w:rsidRPr="00A23FA3">
        <w:t>,ВКЛЮЧАЯ</w:t>
      </w:r>
      <w:proofErr w:type="gramEnd"/>
      <w:r w:rsidR="0067655E" w:rsidRPr="00A23FA3">
        <w:t xml:space="preserve"> САМОСТОЯТЕЛЬНУЮ РАБОТУ ОБУЧАЮЩИХСЯ</w:t>
      </w:r>
    </w:p>
    <w:p w14:paraId="6B31C76C" w14:textId="77777777" w:rsidR="00881120" w:rsidRPr="00A23FA3" w:rsidRDefault="00A51375" w:rsidP="00B3400A">
      <w:pPr>
        <w:pStyle w:val="2"/>
      </w:pPr>
      <w:r w:rsidRPr="00A23FA3">
        <w:t>Формы текущего</w:t>
      </w:r>
      <w:r w:rsidR="006A2EAF" w:rsidRPr="00A23FA3">
        <w:t xml:space="preserve"> контрол</w:t>
      </w:r>
      <w:r w:rsidRPr="00A23FA3">
        <w:t>я</w:t>
      </w:r>
      <w:r w:rsidR="006A2EAF" w:rsidRPr="00A23FA3">
        <w:t xml:space="preserve"> успеваемости</w:t>
      </w:r>
      <w:r w:rsidRPr="00A23FA3">
        <w:t>, примеры типовых заданий</w:t>
      </w:r>
      <w:r w:rsidR="006A2EAF" w:rsidRPr="00A23FA3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A23FA3" w14:paraId="061769BF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6FBC6C6C" w14:textId="77777777" w:rsidR="003F468B" w:rsidRPr="00A23FA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23FA3">
              <w:rPr>
                <w:b/>
              </w:rPr>
              <w:t xml:space="preserve">№ </w:t>
            </w:r>
            <w:proofErr w:type="spellStart"/>
            <w:r w:rsidRPr="00A23FA3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2A98648B" w14:textId="77777777" w:rsidR="003F468B" w:rsidRPr="00A23FA3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A23FA3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3560555" w14:textId="77777777" w:rsidR="003F468B" w:rsidRPr="00A23FA3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23FA3">
              <w:rPr>
                <w:b/>
              </w:rPr>
              <w:t>Примеры типовых заданий</w:t>
            </w:r>
          </w:p>
        </w:tc>
      </w:tr>
      <w:tr w:rsidR="003A4AF5" w:rsidRPr="00A23FA3" w14:paraId="474F15BF" w14:textId="77777777" w:rsidTr="004C307E">
        <w:trPr>
          <w:trHeight w:val="283"/>
        </w:trPr>
        <w:tc>
          <w:tcPr>
            <w:tcW w:w="1655" w:type="dxa"/>
          </w:tcPr>
          <w:p w14:paraId="4B406C06" w14:textId="77777777" w:rsidR="003A4AF5" w:rsidRPr="00A23FA3" w:rsidRDefault="003A4AF5" w:rsidP="004C307E">
            <w:pPr>
              <w:jc w:val="center"/>
            </w:pPr>
            <w:r w:rsidRPr="00A23FA3">
              <w:t>1</w:t>
            </w:r>
          </w:p>
        </w:tc>
        <w:tc>
          <w:tcPr>
            <w:tcW w:w="3687" w:type="dxa"/>
          </w:tcPr>
          <w:p w14:paraId="017CFF65" w14:textId="77777777" w:rsidR="003A4AF5" w:rsidRPr="00A23FA3" w:rsidRDefault="007A463C" w:rsidP="007A463C">
            <w:r w:rsidRPr="00A23FA3">
              <w:t>Семинар</w:t>
            </w:r>
          </w:p>
        </w:tc>
        <w:tc>
          <w:tcPr>
            <w:tcW w:w="9201" w:type="dxa"/>
          </w:tcPr>
          <w:p w14:paraId="335E77AB" w14:textId="77777777" w:rsidR="003A4AF5" w:rsidRPr="00A23FA3" w:rsidRDefault="007A0EEE" w:rsidP="00F112CD">
            <w:pPr>
              <w:snapToGrid w:val="0"/>
              <w:jc w:val="both"/>
            </w:pPr>
            <w:r w:rsidRPr="00A23FA3">
              <w:t>Примеры вопросов к семинару:</w:t>
            </w:r>
          </w:p>
          <w:p w14:paraId="4A21BAE1" w14:textId="77777777" w:rsidR="007A0EEE" w:rsidRPr="00A23FA3" w:rsidRDefault="007A0EEE" w:rsidP="007A0EEE">
            <w:pPr>
              <w:numPr>
                <w:ilvl w:val="0"/>
                <w:numId w:val="43"/>
              </w:numPr>
              <w:ind w:left="357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Воспитание, школа и педагогическая мысль в Древней Греции и Риме</w:t>
            </w:r>
          </w:p>
          <w:p w14:paraId="0B0B3454" w14:textId="77777777" w:rsidR="007A0EEE" w:rsidRPr="00A23FA3" w:rsidRDefault="007A0EEE" w:rsidP="007A0EEE">
            <w:pPr>
              <w:numPr>
                <w:ilvl w:val="0"/>
                <w:numId w:val="43"/>
              </w:numPr>
              <w:ind w:left="357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Воспитание и школа в Средние века в Западной Европе</w:t>
            </w:r>
          </w:p>
          <w:p w14:paraId="47E32992" w14:textId="77777777" w:rsidR="007A0EEE" w:rsidRPr="00A23FA3" w:rsidRDefault="007A0EEE" w:rsidP="007A0EEE">
            <w:pPr>
              <w:numPr>
                <w:ilvl w:val="0"/>
                <w:numId w:val="43"/>
              </w:numPr>
              <w:ind w:left="357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Педагогика и школа в эпоху Возрождения</w:t>
            </w:r>
          </w:p>
          <w:p w14:paraId="70BEA293" w14:textId="77777777" w:rsidR="007A0EEE" w:rsidRPr="00A23FA3" w:rsidRDefault="007A0EEE" w:rsidP="007A0EEE">
            <w:pPr>
              <w:numPr>
                <w:ilvl w:val="0"/>
                <w:numId w:val="43"/>
              </w:numPr>
              <w:ind w:left="357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 xml:space="preserve">Развитие педагогической мысли в Европе эпохи модерна </w:t>
            </w:r>
          </w:p>
          <w:p w14:paraId="5C6FC7C1" w14:textId="77777777" w:rsidR="00186FE3" w:rsidRPr="00A23FA3" w:rsidRDefault="007A0EEE" w:rsidP="007A0EEE">
            <w:pPr>
              <w:numPr>
                <w:ilvl w:val="0"/>
                <w:numId w:val="43"/>
              </w:numPr>
              <w:ind w:left="357" w:hanging="357"/>
            </w:pPr>
            <w:r w:rsidRPr="00A23FA3">
              <w:rPr>
                <w:rFonts w:eastAsia="Times New Roman"/>
                <w:color w:val="000000"/>
              </w:rPr>
              <w:t>Развитие педагогической мысли в России</w:t>
            </w:r>
          </w:p>
        </w:tc>
      </w:tr>
      <w:tr w:rsidR="003A4AF5" w:rsidRPr="00A23FA3" w14:paraId="6B93187F" w14:textId="77777777" w:rsidTr="004C307E">
        <w:trPr>
          <w:trHeight w:val="283"/>
        </w:trPr>
        <w:tc>
          <w:tcPr>
            <w:tcW w:w="1655" w:type="dxa"/>
          </w:tcPr>
          <w:p w14:paraId="40022A09" w14:textId="77777777" w:rsidR="003A4AF5" w:rsidRPr="00A23FA3" w:rsidRDefault="003A4AF5" w:rsidP="004C307E">
            <w:pPr>
              <w:jc w:val="center"/>
            </w:pPr>
            <w:r w:rsidRPr="00A23FA3">
              <w:t>2</w:t>
            </w:r>
          </w:p>
        </w:tc>
        <w:tc>
          <w:tcPr>
            <w:tcW w:w="3687" w:type="dxa"/>
          </w:tcPr>
          <w:p w14:paraId="2E137975" w14:textId="77777777" w:rsidR="003A4AF5" w:rsidRPr="00A23FA3" w:rsidRDefault="007A463C" w:rsidP="00885FB9">
            <w:r w:rsidRPr="00A23FA3">
              <w:t>Индивидуальное задание</w:t>
            </w:r>
          </w:p>
        </w:tc>
        <w:tc>
          <w:tcPr>
            <w:tcW w:w="9201" w:type="dxa"/>
          </w:tcPr>
          <w:p w14:paraId="3C273D58" w14:textId="77777777" w:rsidR="003A4AF5" w:rsidRPr="00A23FA3" w:rsidRDefault="007A0EEE" w:rsidP="007A463C">
            <w:r w:rsidRPr="00A23FA3">
              <w:t>Примеры индивидуальных заданий:</w:t>
            </w:r>
          </w:p>
          <w:p w14:paraId="48692984" w14:textId="77777777" w:rsidR="007A0EEE" w:rsidRPr="00A23FA3" w:rsidRDefault="007A0EEE" w:rsidP="007A0EEE">
            <w:pPr>
              <w:numPr>
                <w:ilvl w:val="0"/>
                <w:numId w:val="42"/>
              </w:numPr>
              <w:suppressAutoHyphens/>
              <w:jc w:val="both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Способы педагогического воздействия на личность </w:t>
            </w:r>
          </w:p>
          <w:p w14:paraId="056A90E9" w14:textId="77777777" w:rsidR="007A0EEE" w:rsidRPr="00A23FA3" w:rsidRDefault="007A0EEE" w:rsidP="007A0EEE">
            <w:pPr>
              <w:numPr>
                <w:ilvl w:val="0"/>
                <w:numId w:val="42"/>
              </w:numPr>
              <w:suppressAutoHyphens/>
              <w:jc w:val="both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Эпическое и эстетическое воспитание в современной школе</w:t>
            </w:r>
          </w:p>
          <w:p w14:paraId="6445F9F5" w14:textId="77777777" w:rsidR="007A0EEE" w:rsidRPr="00A23FA3" w:rsidRDefault="007A0EEE" w:rsidP="007A0EEE">
            <w:pPr>
              <w:numPr>
                <w:ilvl w:val="0"/>
                <w:numId w:val="42"/>
              </w:numPr>
              <w:suppressAutoHyphens/>
              <w:jc w:val="both"/>
            </w:pPr>
            <w:r w:rsidRPr="00A23FA3">
              <w:rPr>
                <w:rFonts w:eastAsia="Times New Roman"/>
              </w:rPr>
              <w:t>Проблемное обучение в школе и вузе</w:t>
            </w:r>
          </w:p>
        </w:tc>
      </w:tr>
      <w:tr w:rsidR="00896388" w:rsidRPr="00A23FA3" w14:paraId="5B759BAF" w14:textId="77777777" w:rsidTr="004C307E">
        <w:trPr>
          <w:trHeight w:val="283"/>
        </w:trPr>
        <w:tc>
          <w:tcPr>
            <w:tcW w:w="1655" w:type="dxa"/>
          </w:tcPr>
          <w:p w14:paraId="051FC0F1" w14:textId="77777777" w:rsidR="00896388" w:rsidRPr="00A23FA3" w:rsidRDefault="00896388" w:rsidP="004C307E">
            <w:pPr>
              <w:jc w:val="center"/>
            </w:pPr>
            <w:r w:rsidRPr="00A23FA3">
              <w:t>3</w:t>
            </w:r>
          </w:p>
        </w:tc>
        <w:tc>
          <w:tcPr>
            <w:tcW w:w="3687" w:type="dxa"/>
          </w:tcPr>
          <w:p w14:paraId="2E399A52" w14:textId="77777777" w:rsidR="00896388" w:rsidRPr="00A23FA3" w:rsidRDefault="007A463C" w:rsidP="00DA3549">
            <w:r w:rsidRPr="00A23FA3">
              <w:t>Тестирование</w:t>
            </w:r>
          </w:p>
          <w:p w14:paraId="72E1FB2D" w14:textId="77777777" w:rsidR="00896388" w:rsidRPr="00A23FA3" w:rsidRDefault="00896388" w:rsidP="00DA3549">
            <w:pPr>
              <w:ind w:left="42"/>
            </w:pPr>
          </w:p>
        </w:tc>
        <w:tc>
          <w:tcPr>
            <w:tcW w:w="9201" w:type="dxa"/>
          </w:tcPr>
          <w:p w14:paraId="626DE0CF" w14:textId="77777777" w:rsidR="00896388" w:rsidRPr="00A23FA3" w:rsidRDefault="007A0EEE" w:rsidP="00DA3549">
            <w:r w:rsidRPr="00A23FA3">
              <w:t>Примеры тестовых заданий:</w:t>
            </w:r>
          </w:p>
          <w:p w14:paraId="798349AB" w14:textId="77777777" w:rsidR="00AD19FF" w:rsidRPr="00EF0B5E" w:rsidRDefault="00AD19FF" w:rsidP="00AD19FF">
            <w:pPr>
              <w:shd w:val="clear" w:color="auto" w:fill="FFFFFF"/>
              <w:spacing w:before="100" w:beforeAutospacing="1" w:after="100" w:afterAutospacing="1"/>
              <w:ind w:left="120" w:right="12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Вопрос 1. Функции педагогической науки:</w:t>
            </w:r>
          </w:p>
          <w:p w14:paraId="3CAE23D3" w14:textId="77777777" w:rsidR="00AD19FF" w:rsidRPr="00EF0B5E" w:rsidRDefault="00AD19FF" w:rsidP="00AD1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Теоретическая, технологическая</w:t>
            </w:r>
          </w:p>
          <w:p w14:paraId="7FA1357B" w14:textId="77777777" w:rsidR="00AD19FF" w:rsidRPr="00EF0B5E" w:rsidRDefault="00AD19FF" w:rsidP="00AD1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Контрольная, оценочная</w:t>
            </w:r>
          </w:p>
          <w:p w14:paraId="668DBC19" w14:textId="77777777" w:rsidR="00AD19FF" w:rsidRPr="00EF0B5E" w:rsidRDefault="00AD19FF" w:rsidP="00AD1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Практическая, нормативная</w:t>
            </w:r>
          </w:p>
          <w:p w14:paraId="6675F434" w14:textId="77777777" w:rsidR="00AD19FF" w:rsidRPr="00EF0B5E" w:rsidRDefault="00AD19FF" w:rsidP="00AD1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Дидактическая; воспитательная</w:t>
            </w:r>
          </w:p>
          <w:p w14:paraId="56266906" w14:textId="77777777" w:rsidR="00AD19FF" w:rsidRPr="00EF0B5E" w:rsidRDefault="00AD19FF" w:rsidP="00AD1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Развивающая, социализирующая</w:t>
            </w:r>
          </w:p>
          <w:p w14:paraId="1A97E7DE" w14:textId="77777777" w:rsidR="00AD19FF" w:rsidRPr="00EF0B5E" w:rsidRDefault="00AD19FF" w:rsidP="00AD19FF">
            <w:pPr>
              <w:shd w:val="clear" w:color="auto" w:fill="FFFFFF"/>
              <w:spacing w:before="100" w:beforeAutospacing="1" w:after="100" w:afterAutospacing="1"/>
              <w:ind w:left="120" w:right="12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Вопрос 2. Предмет педагогики:</w:t>
            </w:r>
          </w:p>
          <w:p w14:paraId="50A6FD93" w14:textId="77777777" w:rsidR="00AD19FF" w:rsidRPr="00EF0B5E" w:rsidRDefault="00AD19FF" w:rsidP="00AD19F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Образование как реальный педагогический процесс</w:t>
            </w:r>
          </w:p>
          <w:p w14:paraId="315AC6A5" w14:textId="77777777" w:rsidR="00AD19FF" w:rsidRPr="00EF0B5E" w:rsidRDefault="00AD19FF" w:rsidP="00AD19F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 xml:space="preserve">Воспитание и образование личности, рассматриваемые как социальное явление, </w:t>
            </w:r>
            <w:r w:rsidRPr="00EF0B5E">
              <w:rPr>
                <w:rFonts w:asciiTheme="majorBidi" w:hAnsiTheme="majorBidi" w:cstheme="majorBidi"/>
                <w:color w:val="000000" w:themeColor="text1"/>
              </w:rPr>
              <w:lastRenderedPageBreak/>
              <w:t>педагогическая система, процесс, деятельность</w:t>
            </w:r>
          </w:p>
          <w:p w14:paraId="02838468" w14:textId="77777777" w:rsidR="00AD19FF" w:rsidRPr="00EF0B5E" w:rsidRDefault="00AD19FF" w:rsidP="00AD19F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Педагогическая деятельность, направленная на передачу культуры и опыта</w:t>
            </w:r>
          </w:p>
          <w:p w14:paraId="0A7B42CE" w14:textId="77777777" w:rsidR="00AD19FF" w:rsidRPr="00EF0B5E" w:rsidRDefault="00AD19FF" w:rsidP="00AD19F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Реальная общественная воспитательная практика формирования подрастающих поколений</w:t>
            </w:r>
          </w:p>
          <w:p w14:paraId="35BE9515" w14:textId="77777777" w:rsidR="00AD19FF" w:rsidRPr="00EF0B5E" w:rsidRDefault="00AD19FF" w:rsidP="00AD19F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Сущность детской личности, её формирование</w:t>
            </w:r>
          </w:p>
          <w:p w14:paraId="6B6A1298" w14:textId="77777777" w:rsidR="00AD19FF" w:rsidRPr="00EF0B5E" w:rsidRDefault="00AD19FF" w:rsidP="00AD19FF">
            <w:pPr>
              <w:shd w:val="clear" w:color="auto" w:fill="FFFFFF"/>
              <w:spacing w:before="100" w:beforeAutospacing="1" w:after="100" w:afterAutospacing="1"/>
              <w:ind w:left="120" w:right="12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Вопрос 3. Первые педагогические мысли встречаются в трудах:</w:t>
            </w:r>
          </w:p>
          <w:p w14:paraId="5F58492D" w14:textId="77777777" w:rsidR="00AD19FF" w:rsidRPr="00EF0B5E" w:rsidRDefault="00AD19FF" w:rsidP="00AD19F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Коперник, Ньютон</w:t>
            </w:r>
          </w:p>
          <w:p w14:paraId="58FC3C35" w14:textId="77777777" w:rsidR="00AD19FF" w:rsidRPr="00EF0B5E" w:rsidRDefault="00AD19FF" w:rsidP="00AD19F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Галилей, Дж. Бруно</w:t>
            </w:r>
          </w:p>
          <w:p w14:paraId="5F9E9691" w14:textId="77777777" w:rsidR="00AD19FF" w:rsidRPr="00EF0B5E" w:rsidRDefault="00AD19FF" w:rsidP="00AD19F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Сократ, Платон, Аристотель</w:t>
            </w:r>
          </w:p>
          <w:p w14:paraId="6203264B" w14:textId="77777777" w:rsidR="00AD19FF" w:rsidRPr="00EF0B5E" w:rsidRDefault="00AD19FF" w:rsidP="00AD19F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Леонардо да Винчи</w:t>
            </w:r>
          </w:p>
          <w:p w14:paraId="3ACCBCD9" w14:textId="632FC391" w:rsidR="007A0EEE" w:rsidRPr="00AD19FF" w:rsidRDefault="00AD19FF" w:rsidP="00AD19F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</w:rPr>
            </w:pPr>
            <w:r w:rsidRPr="00EF0B5E">
              <w:rPr>
                <w:rFonts w:asciiTheme="majorBidi" w:hAnsiTheme="majorBidi" w:cstheme="majorBidi"/>
                <w:color w:val="000000" w:themeColor="text1"/>
              </w:rPr>
              <w:t>Ф. Бекон</w:t>
            </w:r>
          </w:p>
        </w:tc>
      </w:tr>
    </w:tbl>
    <w:p w14:paraId="49E27405" w14:textId="77777777" w:rsidR="0036408D" w:rsidRPr="00A23FA3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F89CFCB" w14:textId="77777777" w:rsidR="0036408D" w:rsidRPr="00A23FA3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4F54868" w14:textId="77777777" w:rsidR="009D5862" w:rsidRPr="00A23FA3" w:rsidRDefault="009D5862" w:rsidP="009D5862">
      <w:pPr>
        <w:pStyle w:val="2"/>
      </w:pPr>
      <w:r w:rsidRPr="00A23FA3">
        <w:t xml:space="preserve">Критерии, шкалы </w:t>
      </w:r>
      <w:proofErr w:type="gramStart"/>
      <w:r w:rsidRPr="00A23FA3">
        <w:t>оценивания</w:t>
      </w:r>
      <w:r w:rsidR="00D8302C" w:rsidRPr="00A23FA3">
        <w:t xml:space="preserve">  </w:t>
      </w:r>
      <w:r w:rsidRPr="00A23FA3">
        <w:t>текущего</w:t>
      </w:r>
      <w:proofErr w:type="gramEnd"/>
      <w:r w:rsidRPr="00A23FA3">
        <w:t xml:space="preserve">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66651" w:rsidRPr="00A23FA3" w14:paraId="680328E4" w14:textId="77777777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0E79752" w14:textId="77777777" w:rsidR="00C66651" w:rsidRPr="00A23FA3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23FA3">
              <w:rPr>
                <w:b/>
                <w:lang w:val="ru-RU"/>
              </w:rPr>
              <w:t xml:space="preserve">Наименование оценочного средства </w:t>
            </w:r>
            <w:r w:rsidRPr="00A23FA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23FA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FA500F4" w14:textId="77777777" w:rsidR="00C66651" w:rsidRPr="00A23FA3" w:rsidRDefault="00C66651" w:rsidP="00DA3549">
            <w:pPr>
              <w:pStyle w:val="TableParagraph"/>
              <w:ind w:left="872"/>
              <w:rPr>
                <w:b/>
              </w:rPr>
            </w:pPr>
            <w:proofErr w:type="spellStart"/>
            <w:r w:rsidRPr="00A23FA3">
              <w:rPr>
                <w:b/>
              </w:rPr>
              <w:t>Критерии</w:t>
            </w:r>
            <w:proofErr w:type="spellEnd"/>
            <w:r w:rsidRPr="00A23FA3">
              <w:rPr>
                <w:b/>
                <w:lang w:val="ru-RU"/>
              </w:rPr>
              <w:t xml:space="preserve"> </w:t>
            </w:r>
            <w:proofErr w:type="spellStart"/>
            <w:r w:rsidRPr="00A23FA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8225427" w14:textId="77777777" w:rsidR="00C66651" w:rsidRPr="00A23FA3" w:rsidRDefault="00C66651" w:rsidP="00DA3549">
            <w:pPr>
              <w:jc w:val="center"/>
              <w:rPr>
                <w:b/>
              </w:rPr>
            </w:pPr>
            <w:r w:rsidRPr="00A23FA3">
              <w:rPr>
                <w:b/>
              </w:rPr>
              <w:t>Шкалы оценивания</w:t>
            </w:r>
          </w:p>
        </w:tc>
      </w:tr>
      <w:tr w:rsidR="00C66651" w:rsidRPr="00A23FA3" w14:paraId="3D72B03B" w14:textId="77777777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C44B307" w14:textId="77777777" w:rsidR="00C66651" w:rsidRPr="00A23FA3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2950B94" w14:textId="77777777" w:rsidR="00C66651" w:rsidRPr="00A23FA3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AEA0628" w14:textId="77777777" w:rsidR="00C66651" w:rsidRPr="00A23FA3" w:rsidRDefault="00C66651" w:rsidP="00DA3549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EFAFAC2" w14:textId="77777777" w:rsidR="00C66651" w:rsidRPr="00A23FA3" w:rsidRDefault="00C66651" w:rsidP="00DA3549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6651" w:rsidRPr="00A23FA3" w14:paraId="411F4E5B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73DF9368" w14:textId="77777777" w:rsidR="00C66651" w:rsidRPr="00A23FA3" w:rsidRDefault="00C66651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3FA3">
              <w:t>Семинар</w:t>
            </w:r>
          </w:p>
          <w:p w14:paraId="63270406" w14:textId="77777777" w:rsidR="00C66651" w:rsidRPr="00A23FA3" w:rsidRDefault="00C66651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6AD25522" w14:textId="77777777" w:rsidR="00C66651" w:rsidRPr="00A23FA3" w:rsidRDefault="00C66651" w:rsidP="00DA3549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A23FA3">
              <w:t>полные, последовательные, грамотные и логически излагаемые ответы;</w:t>
            </w:r>
          </w:p>
          <w:p w14:paraId="2218FC54" w14:textId="77777777" w:rsidR="00C66651" w:rsidRPr="00A23FA3" w:rsidRDefault="00C66651" w:rsidP="00DA3549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A23FA3">
              <w:t>воспроизведение учебного материала с требуемой степенью точности;</w:t>
            </w:r>
          </w:p>
          <w:p w14:paraId="3394E979" w14:textId="77777777" w:rsidR="00C66651" w:rsidRPr="00A23FA3" w:rsidRDefault="00C66651" w:rsidP="00DA3549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A23FA3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2CDA151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B2A2E0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07D53C8A" w14:textId="77777777" w:rsidTr="00DA3549">
        <w:trPr>
          <w:trHeight w:val="283"/>
        </w:trPr>
        <w:tc>
          <w:tcPr>
            <w:tcW w:w="2410" w:type="dxa"/>
            <w:vMerge/>
          </w:tcPr>
          <w:p w14:paraId="690DD0DF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12F6B8" w14:textId="77777777" w:rsidR="00C66651" w:rsidRPr="00A23FA3" w:rsidRDefault="00C66651" w:rsidP="00DA3549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23FA3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3C8FC66A" w14:textId="77777777" w:rsidR="00C66651" w:rsidRPr="00A23FA3" w:rsidRDefault="00C66651" w:rsidP="00DA3549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23FA3">
              <w:t>демонстрация обучающимся знаний в объеме пройденной программы;</w:t>
            </w:r>
          </w:p>
          <w:p w14:paraId="72BB949D" w14:textId="77777777" w:rsidR="00C66651" w:rsidRPr="00A23FA3" w:rsidRDefault="00C66651" w:rsidP="00C66651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23FA3">
              <w:t>четкое изложение учебного материала</w:t>
            </w:r>
          </w:p>
        </w:tc>
        <w:tc>
          <w:tcPr>
            <w:tcW w:w="2055" w:type="dxa"/>
          </w:tcPr>
          <w:p w14:paraId="21414F83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940D75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69FBD08F" w14:textId="77777777" w:rsidTr="00DA3549">
        <w:trPr>
          <w:trHeight w:val="283"/>
        </w:trPr>
        <w:tc>
          <w:tcPr>
            <w:tcW w:w="2410" w:type="dxa"/>
            <w:vMerge/>
          </w:tcPr>
          <w:p w14:paraId="1A80375A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D83A88" w14:textId="77777777" w:rsidR="00C66651" w:rsidRPr="00A23FA3" w:rsidRDefault="00C66651" w:rsidP="00DA3549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A23FA3">
              <w:t>наличие несущественных ошибок в ответе, не исправляемых обучающимся;</w:t>
            </w:r>
          </w:p>
          <w:p w14:paraId="594A4E25" w14:textId="77777777" w:rsidR="00C66651" w:rsidRPr="00A23FA3" w:rsidRDefault="00C66651" w:rsidP="00DA3549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A23FA3">
              <w:t>демонстрация обучающимся недостаточно полных знаний по пройденной программе;</w:t>
            </w:r>
          </w:p>
          <w:p w14:paraId="12A4BA02" w14:textId="77777777" w:rsidR="00C66651" w:rsidRPr="00A23FA3" w:rsidRDefault="00C66651" w:rsidP="00C66651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A23FA3">
              <w:lastRenderedPageBreak/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5480AD07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77AB843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438C42F4" w14:textId="77777777" w:rsidTr="00DA3549">
        <w:trPr>
          <w:trHeight w:val="283"/>
        </w:trPr>
        <w:tc>
          <w:tcPr>
            <w:tcW w:w="2410" w:type="dxa"/>
            <w:vMerge/>
          </w:tcPr>
          <w:p w14:paraId="7C7CDF34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8BC540" w14:textId="77777777" w:rsidR="00C66651" w:rsidRPr="00A23FA3" w:rsidRDefault="00C66651" w:rsidP="00DA354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>незнание материала темы или раздела;</w:t>
            </w:r>
          </w:p>
          <w:p w14:paraId="561B0FBA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>при ответе грубые ошибки</w:t>
            </w:r>
          </w:p>
        </w:tc>
        <w:tc>
          <w:tcPr>
            <w:tcW w:w="2055" w:type="dxa"/>
          </w:tcPr>
          <w:p w14:paraId="6737267D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CC7408" w14:textId="77777777" w:rsidR="00C66651" w:rsidRPr="00A23FA3" w:rsidRDefault="00C66651" w:rsidP="00DA3549">
            <w:pPr>
              <w:jc w:val="center"/>
            </w:pPr>
            <w:r w:rsidRPr="00A23FA3">
              <w:t>не зачтено</w:t>
            </w:r>
          </w:p>
        </w:tc>
      </w:tr>
      <w:tr w:rsidR="00C66651" w:rsidRPr="00A23FA3" w14:paraId="3A69162B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76F161A1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23FA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253B5946" w14:textId="77777777" w:rsidR="00C66651" w:rsidRPr="00A23FA3" w:rsidRDefault="00C66651" w:rsidP="00DA3549">
            <w:r w:rsidRPr="00A23FA3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A23FA3">
              <w:t>ответ  на</w:t>
            </w:r>
            <w:proofErr w:type="gramEnd"/>
            <w:r w:rsidRPr="00A23FA3">
              <w:t xml:space="preserve"> вопрос- один балл, общая сумма – наивысший балл</w:t>
            </w:r>
          </w:p>
          <w:p w14:paraId="70DC889A" w14:textId="77777777" w:rsidR="00C66651" w:rsidRPr="00A23FA3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5771624C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3D4DC3F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5</w:t>
            </w:r>
          </w:p>
        </w:tc>
        <w:tc>
          <w:tcPr>
            <w:tcW w:w="1028" w:type="dxa"/>
          </w:tcPr>
          <w:p w14:paraId="0812202D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  <w:color w:val="000000"/>
              </w:rPr>
              <w:t>85% - 100%</w:t>
            </w:r>
          </w:p>
        </w:tc>
      </w:tr>
      <w:tr w:rsidR="00C66651" w:rsidRPr="00A23FA3" w14:paraId="0B300F05" w14:textId="77777777" w:rsidTr="00DA3549">
        <w:trPr>
          <w:trHeight w:val="283"/>
        </w:trPr>
        <w:tc>
          <w:tcPr>
            <w:tcW w:w="2410" w:type="dxa"/>
            <w:vMerge/>
          </w:tcPr>
          <w:p w14:paraId="6C8455D2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2BDD5034" w14:textId="77777777" w:rsidR="00C66651" w:rsidRPr="00A23FA3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645A988E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9B6C3C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4</w:t>
            </w:r>
          </w:p>
        </w:tc>
        <w:tc>
          <w:tcPr>
            <w:tcW w:w="1028" w:type="dxa"/>
          </w:tcPr>
          <w:p w14:paraId="1F93FBD0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65% - 84%</w:t>
            </w:r>
          </w:p>
        </w:tc>
      </w:tr>
      <w:tr w:rsidR="00C66651" w:rsidRPr="00A23FA3" w14:paraId="24CE8582" w14:textId="77777777" w:rsidTr="00DA3549">
        <w:trPr>
          <w:trHeight w:val="60"/>
        </w:trPr>
        <w:tc>
          <w:tcPr>
            <w:tcW w:w="2410" w:type="dxa"/>
            <w:vMerge/>
          </w:tcPr>
          <w:p w14:paraId="4DBCDCA0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6168CD99" w14:textId="77777777" w:rsidR="00C66651" w:rsidRPr="00A23FA3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CA460DE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924E8E9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3</w:t>
            </w:r>
          </w:p>
        </w:tc>
        <w:tc>
          <w:tcPr>
            <w:tcW w:w="1028" w:type="dxa"/>
          </w:tcPr>
          <w:p w14:paraId="3807F854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  <w:color w:val="000000"/>
              </w:rPr>
              <w:t>41% - 64%</w:t>
            </w:r>
          </w:p>
        </w:tc>
      </w:tr>
      <w:tr w:rsidR="00C66651" w:rsidRPr="00A23FA3" w14:paraId="28FAC344" w14:textId="77777777" w:rsidTr="00DA3549">
        <w:trPr>
          <w:trHeight w:val="283"/>
        </w:trPr>
        <w:tc>
          <w:tcPr>
            <w:tcW w:w="2410" w:type="dxa"/>
            <w:vMerge/>
          </w:tcPr>
          <w:p w14:paraId="21E4A1A6" w14:textId="77777777" w:rsidR="00C66651" w:rsidRPr="00A23FA3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5B1A137A" w14:textId="77777777" w:rsidR="00C66651" w:rsidRPr="00A23FA3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26A15AD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ACE45F9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2</w:t>
            </w:r>
          </w:p>
        </w:tc>
        <w:tc>
          <w:tcPr>
            <w:tcW w:w="1028" w:type="dxa"/>
          </w:tcPr>
          <w:p w14:paraId="265F16CF" w14:textId="77777777" w:rsidR="00C66651" w:rsidRPr="00A23FA3" w:rsidRDefault="00C66651" w:rsidP="00DA3549">
            <w:pPr>
              <w:jc w:val="center"/>
              <w:rPr>
                <w:i/>
              </w:rPr>
            </w:pPr>
            <w:r w:rsidRPr="00A23FA3">
              <w:rPr>
                <w:i/>
              </w:rPr>
              <w:t>40% и менее 40%</w:t>
            </w:r>
          </w:p>
        </w:tc>
      </w:tr>
      <w:tr w:rsidR="00C66651" w:rsidRPr="00A23FA3" w14:paraId="2FF56D43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3721C6CB" w14:textId="77777777" w:rsidR="00C66651" w:rsidRPr="00A23FA3" w:rsidRDefault="00C66651" w:rsidP="00DA3549">
            <w:r w:rsidRPr="00A23FA3">
              <w:t>Индивидуальные задания</w:t>
            </w:r>
          </w:p>
          <w:p w14:paraId="25D43157" w14:textId="77777777" w:rsidR="00C66651" w:rsidRPr="00A23FA3" w:rsidRDefault="00C66651" w:rsidP="00DA3549">
            <w:pPr>
              <w:rPr>
                <w:i/>
              </w:rPr>
            </w:pPr>
          </w:p>
        </w:tc>
        <w:tc>
          <w:tcPr>
            <w:tcW w:w="8080" w:type="dxa"/>
          </w:tcPr>
          <w:p w14:paraId="5875970B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Работа выполнена полностью. </w:t>
            </w:r>
          </w:p>
          <w:p w14:paraId="323062EE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05500773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Обучающийся показал полный объем знаний, умений </w:t>
            </w:r>
            <w:proofErr w:type="gramStart"/>
            <w:r w:rsidRPr="00A23FA3">
              <w:t>в освоении</w:t>
            </w:r>
            <w:proofErr w:type="gramEnd"/>
            <w:r w:rsidRPr="00A23FA3">
              <w:t xml:space="preserve"> пройденных тем и применение их </w:t>
            </w:r>
            <w:proofErr w:type="spellStart"/>
            <w:r w:rsidRPr="00A23FA3">
              <w:t>напрактике</w:t>
            </w:r>
            <w:proofErr w:type="spellEnd"/>
            <w:r w:rsidRPr="00A23FA3">
              <w:t>.</w:t>
            </w:r>
          </w:p>
        </w:tc>
        <w:tc>
          <w:tcPr>
            <w:tcW w:w="2055" w:type="dxa"/>
          </w:tcPr>
          <w:p w14:paraId="6A3A8916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AA07AD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225C8368" w14:textId="77777777" w:rsidTr="00DA3549">
        <w:trPr>
          <w:trHeight w:val="283"/>
        </w:trPr>
        <w:tc>
          <w:tcPr>
            <w:tcW w:w="2410" w:type="dxa"/>
            <w:vMerge/>
          </w:tcPr>
          <w:p w14:paraId="756D6F04" w14:textId="77777777" w:rsidR="00C66651" w:rsidRPr="00A23FA3" w:rsidRDefault="00C66651" w:rsidP="00DA3549"/>
        </w:tc>
        <w:tc>
          <w:tcPr>
            <w:tcW w:w="8080" w:type="dxa"/>
          </w:tcPr>
          <w:p w14:paraId="0248D7D4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Работа выполнена </w:t>
            </w:r>
            <w:proofErr w:type="spellStart"/>
            <w:proofErr w:type="gramStart"/>
            <w:r w:rsidRPr="00A23FA3">
              <w:t>полностью,но</w:t>
            </w:r>
            <w:proofErr w:type="spellEnd"/>
            <w:proofErr w:type="gramEnd"/>
            <w:r w:rsidRPr="00A23FA3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8C9EBB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0B2470D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2CCDB77C" w14:textId="77777777" w:rsidTr="00DA3549">
        <w:trPr>
          <w:trHeight w:val="283"/>
        </w:trPr>
        <w:tc>
          <w:tcPr>
            <w:tcW w:w="2410" w:type="dxa"/>
            <w:vMerge/>
          </w:tcPr>
          <w:p w14:paraId="522A03C6" w14:textId="77777777" w:rsidR="00C66651" w:rsidRPr="00A23FA3" w:rsidRDefault="00C66651" w:rsidP="00DA3549"/>
        </w:tc>
        <w:tc>
          <w:tcPr>
            <w:tcW w:w="8080" w:type="dxa"/>
          </w:tcPr>
          <w:p w14:paraId="30DF9859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CE46ADF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1E4AD00" w14:textId="77777777" w:rsidR="00C66651" w:rsidRPr="00A23FA3" w:rsidRDefault="00C66651" w:rsidP="00DA3549">
            <w:pPr>
              <w:jc w:val="center"/>
            </w:pPr>
            <w:r w:rsidRPr="00A23FA3">
              <w:t>зачтено</w:t>
            </w:r>
          </w:p>
        </w:tc>
      </w:tr>
      <w:tr w:rsidR="00C66651" w:rsidRPr="00A23FA3" w14:paraId="0FECF625" w14:textId="77777777" w:rsidTr="00DA3549">
        <w:trPr>
          <w:trHeight w:val="283"/>
        </w:trPr>
        <w:tc>
          <w:tcPr>
            <w:tcW w:w="2410" w:type="dxa"/>
            <w:vMerge/>
          </w:tcPr>
          <w:p w14:paraId="6B04EBC2" w14:textId="77777777" w:rsidR="00C66651" w:rsidRPr="00A23FA3" w:rsidRDefault="00C66651" w:rsidP="00DA3549"/>
        </w:tc>
        <w:tc>
          <w:tcPr>
            <w:tcW w:w="8080" w:type="dxa"/>
          </w:tcPr>
          <w:p w14:paraId="36D557E8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Работа выполнена </w:t>
            </w:r>
            <w:proofErr w:type="spellStart"/>
            <w:r w:rsidRPr="00A23FA3">
              <w:t>неполностью</w:t>
            </w:r>
            <w:proofErr w:type="spellEnd"/>
            <w:r w:rsidRPr="00A23FA3">
              <w:t xml:space="preserve">. </w:t>
            </w:r>
          </w:p>
          <w:p w14:paraId="319A1E72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 xml:space="preserve">Допущены грубые ошибки. </w:t>
            </w:r>
          </w:p>
          <w:p w14:paraId="008ED9FA" w14:textId="77777777" w:rsidR="00C66651" w:rsidRPr="00A23FA3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23FA3">
              <w:t>Работа не выполнена</w:t>
            </w:r>
          </w:p>
        </w:tc>
        <w:tc>
          <w:tcPr>
            <w:tcW w:w="2055" w:type="dxa"/>
          </w:tcPr>
          <w:p w14:paraId="034D0824" w14:textId="77777777" w:rsidR="00C66651" w:rsidRPr="00A23FA3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3E0906" w14:textId="77777777" w:rsidR="00C66651" w:rsidRPr="00A23FA3" w:rsidRDefault="00C66651" w:rsidP="00DA3549">
            <w:pPr>
              <w:jc w:val="center"/>
            </w:pPr>
            <w:r w:rsidRPr="00A23FA3">
              <w:t>не зачтено</w:t>
            </w:r>
          </w:p>
        </w:tc>
      </w:tr>
    </w:tbl>
    <w:p w14:paraId="10ABB532" w14:textId="77777777" w:rsidR="00C66651" w:rsidRPr="00A23FA3" w:rsidRDefault="00C66651" w:rsidP="00C66651"/>
    <w:p w14:paraId="26530B25" w14:textId="77777777" w:rsidR="00C66651" w:rsidRPr="00A23FA3" w:rsidRDefault="00C66651" w:rsidP="00C6665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23FA3" w14:paraId="479F7C40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DF44F6" w14:textId="77777777" w:rsidR="009D5862" w:rsidRPr="00A23FA3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23FA3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A23FA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23FA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26565E3" w14:textId="77777777" w:rsidR="009D5862" w:rsidRPr="00A23FA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A23FA3">
              <w:rPr>
                <w:b/>
              </w:rPr>
              <w:t>Критерии</w:t>
            </w:r>
            <w:proofErr w:type="spellEnd"/>
            <w:r w:rsidR="00D8302C" w:rsidRPr="00A23FA3">
              <w:rPr>
                <w:b/>
                <w:lang w:val="ru-RU"/>
              </w:rPr>
              <w:t xml:space="preserve">  </w:t>
            </w:r>
            <w:proofErr w:type="spellStart"/>
            <w:r w:rsidRPr="00A23FA3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7028B1C" w14:textId="77777777" w:rsidR="009D5862" w:rsidRPr="00A23FA3" w:rsidRDefault="009D5862" w:rsidP="004C307E">
            <w:pPr>
              <w:jc w:val="center"/>
              <w:rPr>
                <w:b/>
              </w:rPr>
            </w:pPr>
            <w:r w:rsidRPr="00A23FA3">
              <w:rPr>
                <w:b/>
              </w:rPr>
              <w:t>Шкалы оценивания</w:t>
            </w:r>
          </w:p>
        </w:tc>
      </w:tr>
      <w:tr w:rsidR="009D5862" w:rsidRPr="00A23FA3" w14:paraId="5E7E5E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E7D3D" w14:textId="77777777" w:rsidR="009D5862" w:rsidRPr="00A23FA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5C76CC5" w14:textId="77777777" w:rsidR="009D5862" w:rsidRPr="00A23FA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EA492B8" w14:textId="77777777" w:rsidR="009D5862" w:rsidRPr="00A23FA3" w:rsidRDefault="009D5862" w:rsidP="00FE07EA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A9D4574" w14:textId="77777777" w:rsidR="009D5862" w:rsidRPr="00A23FA3" w:rsidRDefault="009D5862" w:rsidP="0018060A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p w14:paraId="30F12D1D" w14:textId="77777777" w:rsidR="00E705FF" w:rsidRPr="00A23FA3" w:rsidRDefault="00E705FF" w:rsidP="00E705FF">
      <w:pPr>
        <w:pStyle w:val="2"/>
        <w:rPr>
          <w:i/>
        </w:rPr>
      </w:pPr>
      <w:r w:rsidRPr="00A23FA3">
        <w:t>Промежуточная аттестация</w:t>
      </w:r>
      <w:r w:rsidR="00D033FF" w:rsidRPr="00A23FA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23FA3" w14:paraId="324BA9D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5C6FCD" w14:textId="77777777" w:rsidR="002C4687" w:rsidRPr="00A23FA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23FA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839E324" w14:textId="77777777" w:rsidR="002C4687" w:rsidRPr="00A23FA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23FA3">
              <w:rPr>
                <w:b/>
                <w:bCs/>
              </w:rPr>
              <w:t>Типовые контрольные задания и иные материалы</w:t>
            </w:r>
          </w:p>
          <w:p w14:paraId="2FCBA37C" w14:textId="77777777" w:rsidR="002C4687" w:rsidRPr="00A23FA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23FA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23FA3" w14:paraId="01BA0ADE" w14:textId="77777777" w:rsidTr="002C4687">
        <w:tc>
          <w:tcPr>
            <w:tcW w:w="3261" w:type="dxa"/>
          </w:tcPr>
          <w:p w14:paraId="1BC02049" w14:textId="77777777" w:rsidR="00A504CB" w:rsidRPr="00A23FA3" w:rsidRDefault="00C66651" w:rsidP="00A504CB">
            <w:pPr>
              <w:jc w:val="both"/>
            </w:pPr>
            <w:r w:rsidRPr="00A23FA3">
              <w:t>Зачет</w:t>
            </w:r>
            <w:r w:rsidR="00A504CB" w:rsidRPr="00A23FA3">
              <w:t xml:space="preserve">: </w:t>
            </w:r>
          </w:p>
          <w:p w14:paraId="34A34F4F" w14:textId="77777777" w:rsidR="002C4687" w:rsidRPr="00A23FA3" w:rsidRDefault="00A504CB" w:rsidP="00C66651">
            <w:pPr>
              <w:jc w:val="both"/>
              <w:rPr>
                <w:i/>
              </w:rPr>
            </w:pPr>
            <w:r w:rsidRPr="00A23FA3">
              <w:t xml:space="preserve">в устной </w:t>
            </w:r>
            <w:r w:rsidR="00C66651" w:rsidRPr="00A23FA3">
              <w:t>форме</w:t>
            </w:r>
          </w:p>
        </w:tc>
        <w:tc>
          <w:tcPr>
            <w:tcW w:w="11340" w:type="dxa"/>
          </w:tcPr>
          <w:p w14:paraId="78266BC7" w14:textId="77777777" w:rsidR="009F3FEB" w:rsidRPr="00A23FA3" w:rsidRDefault="00016163" w:rsidP="009F3FEB">
            <w:pPr>
              <w:ind w:left="360"/>
              <w:jc w:val="both"/>
              <w:rPr>
                <w:i/>
              </w:rPr>
            </w:pPr>
            <w:r w:rsidRPr="00A23FA3">
              <w:t xml:space="preserve">Основные вопросы к </w:t>
            </w:r>
            <w:r w:rsidR="00C035DF" w:rsidRPr="00A23FA3">
              <w:t>экзамену</w:t>
            </w:r>
            <w:r w:rsidR="00A504CB" w:rsidRPr="00A23FA3">
              <w:t>:</w:t>
            </w:r>
          </w:p>
          <w:p w14:paraId="7501A893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Предмет педагогики, связь педагогики с другими науками.</w:t>
            </w:r>
          </w:p>
          <w:p w14:paraId="5BAD1632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Источники развития педагогики.</w:t>
            </w:r>
          </w:p>
          <w:p w14:paraId="1A3973AD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Мотивы выбора педагогической профессии и мотивация педагогической деятельности.</w:t>
            </w:r>
          </w:p>
          <w:p w14:paraId="291782D3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История зарождения и развития педагогической профессии.</w:t>
            </w:r>
          </w:p>
          <w:p w14:paraId="06029D5E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Исторический аспект педагогики. Педагогический идеал. Деятельность отечественных и зарубежных педагогов прошлого (2-3 по выбору)</w:t>
            </w:r>
          </w:p>
          <w:p w14:paraId="2D5BC1EB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Направления современной педагогики (Отрасли).</w:t>
            </w:r>
          </w:p>
          <w:p w14:paraId="342B12A3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Методы педагогических исследований.</w:t>
            </w:r>
          </w:p>
          <w:p w14:paraId="7376CEE1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Педагогический процесс как целостность.</w:t>
            </w:r>
          </w:p>
          <w:p w14:paraId="2FEB7B82" w14:textId="77777777" w:rsidR="007A0EEE" w:rsidRPr="00A23FA3" w:rsidRDefault="007A0EEE" w:rsidP="007A0EEE">
            <w:pPr>
              <w:numPr>
                <w:ilvl w:val="0"/>
                <w:numId w:val="41"/>
              </w:numPr>
              <w:ind w:left="714" w:hanging="357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t>Образовательная система России.</w:t>
            </w:r>
          </w:p>
          <w:p w14:paraId="77EE081C" w14:textId="77777777" w:rsidR="00A504CB" w:rsidRPr="00A23FA3" w:rsidRDefault="007A0EEE" w:rsidP="007A0EEE">
            <w:pPr>
              <w:numPr>
                <w:ilvl w:val="0"/>
                <w:numId w:val="41"/>
              </w:numPr>
              <w:ind w:left="714" w:hanging="357"/>
            </w:pPr>
            <w:r w:rsidRPr="00A23FA3">
              <w:rPr>
                <w:rFonts w:eastAsia="Times New Roman"/>
                <w:color w:val="000000"/>
              </w:rPr>
              <w:t>Основные принципы государственной политики в области образования. Общие требования к содержанию образования (Федеральный Закон РФ «Об образовании в РФ»).</w:t>
            </w:r>
          </w:p>
        </w:tc>
      </w:tr>
    </w:tbl>
    <w:p w14:paraId="593FA151" w14:textId="77777777" w:rsidR="009D5862" w:rsidRPr="00A23FA3" w:rsidRDefault="009D5862" w:rsidP="009D5862">
      <w:pPr>
        <w:pStyle w:val="2"/>
      </w:pPr>
      <w:r w:rsidRPr="00A23FA3">
        <w:t>Критерии, шкалы оценивания</w:t>
      </w:r>
      <w:r w:rsidR="00D8302C" w:rsidRPr="00A23FA3">
        <w:t xml:space="preserve"> </w:t>
      </w:r>
      <w:r w:rsidRPr="00A23FA3">
        <w:t xml:space="preserve">промежуточной аттестации </w:t>
      </w:r>
      <w:r w:rsidR="009B4BCD" w:rsidRPr="00A23FA3">
        <w:t>учебной дисциплины/модуля</w:t>
      </w:r>
      <w:r w:rsidRPr="00A23FA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50C59" w:rsidRPr="00A23FA3" w14:paraId="2305C2AF" w14:textId="77777777" w:rsidTr="00DA354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91C82E1" w14:textId="77777777" w:rsidR="00B50C59" w:rsidRPr="00A23FA3" w:rsidRDefault="00B50C59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23FA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5D5FC81" w14:textId="77777777" w:rsidR="00B50C59" w:rsidRPr="00A23FA3" w:rsidRDefault="00B50C59" w:rsidP="00DA3549">
            <w:pPr>
              <w:pStyle w:val="TableParagraph"/>
              <w:ind w:left="872"/>
              <w:rPr>
                <w:b/>
              </w:rPr>
            </w:pPr>
            <w:proofErr w:type="spellStart"/>
            <w:r w:rsidRPr="00A23FA3">
              <w:rPr>
                <w:b/>
              </w:rPr>
              <w:t>Критерии</w:t>
            </w:r>
            <w:proofErr w:type="spellEnd"/>
            <w:r w:rsidRPr="00A23FA3">
              <w:rPr>
                <w:b/>
                <w:lang w:val="ru-RU"/>
              </w:rPr>
              <w:t xml:space="preserve"> </w:t>
            </w:r>
            <w:proofErr w:type="spellStart"/>
            <w:r w:rsidRPr="00A23FA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D44C9FE" w14:textId="77777777" w:rsidR="00B50C59" w:rsidRPr="00A23FA3" w:rsidRDefault="00B50C59" w:rsidP="00DA3549">
            <w:pPr>
              <w:jc w:val="center"/>
              <w:rPr>
                <w:b/>
              </w:rPr>
            </w:pPr>
            <w:r w:rsidRPr="00A23FA3">
              <w:rPr>
                <w:b/>
              </w:rPr>
              <w:t>Шкалы оценивания</w:t>
            </w:r>
          </w:p>
        </w:tc>
      </w:tr>
      <w:tr w:rsidR="00B50C59" w:rsidRPr="00A23FA3" w14:paraId="5348A37B" w14:textId="77777777" w:rsidTr="00DA354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F0A69E6" w14:textId="77777777" w:rsidR="00B50C59" w:rsidRPr="00A23FA3" w:rsidRDefault="00B50C59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23FA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8D6A7B" w14:textId="77777777" w:rsidR="00B50C59" w:rsidRPr="00A23FA3" w:rsidRDefault="00B50C59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53AC6EC" w14:textId="77777777" w:rsidR="00B50C59" w:rsidRPr="00A23FA3" w:rsidRDefault="00B50C59" w:rsidP="00DA3549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EE4E8F" w14:textId="77777777" w:rsidR="00B50C59" w:rsidRPr="00A23FA3" w:rsidRDefault="00B50C59" w:rsidP="00DA3549">
            <w:pPr>
              <w:jc w:val="center"/>
              <w:rPr>
                <w:b/>
              </w:rPr>
            </w:pPr>
            <w:r w:rsidRPr="00A23FA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0C59" w:rsidRPr="00A23FA3" w14:paraId="2F9ECE0F" w14:textId="77777777" w:rsidTr="00DA3549">
        <w:trPr>
          <w:trHeight w:val="283"/>
        </w:trPr>
        <w:tc>
          <w:tcPr>
            <w:tcW w:w="3828" w:type="dxa"/>
            <w:vMerge w:val="restart"/>
          </w:tcPr>
          <w:p w14:paraId="24B4964E" w14:textId="77777777" w:rsidR="00B50C59" w:rsidRPr="00A23FA3" w:rsidRDefault="00B50C59" w:rsidP="00DA3549">
            <w:r w:rsidRPr="00A23FA3">
              <w:t>Зачет:</w:t>
            </w:r>
          </w:p>
          <w:p w14:paraId="3EF6E209" w14:textId="77777777" w:rsidR="00B50C59" w:rsidRPr="00A23FA3" w:rsidRDefault="00B50C59" w:rsidP="00DA3549">
            <w:pPr>
              <w:rPr>
                <w:i/>
              </w:rPr>
            </w:pPr>
            <w:r w:rsidRPr="00A23FA3">
              <w:t xml:space="preserve">в устной форме </w:t>
            </w:r>
          </w:p>
        </w:tc>
        <w:tc>
          <w:tcPr>
            <w:tcW w:w="6945" w:type="dxa"/>
          </w:tcPr>
          <w:p w14:paraId="204A59D9" w14:textId="77777777" w:rsidR="00B50C59" w:rsidRPr="00A23FA3" w:rsidRDefault="00B50C59" w:rsidP="00DA354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23FA3">
              <w:rPr>
                <w:lang w:val="ru-RU"/>
              </w:rPr>
              <w:t>Обучающийся:</w:t>
            </w:r>
          </w:p>
          <w:p w14:paraId="5F65A6DB" w14:textId="77777777" w:rsidR="00B50C59" w:rsidRPr="00A23FA3" w:rsidRDefault="00B50C59" w:rsidP="00B50C5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23FA3">
              <w:rPr>
                <w:lang w:val="ru-RU"/>
              </w:rPr>
              <w:t xml:space="preserve">демонстрирует </w:t>
            </w:r>
            <w:proofErr w:type="gramStart"/>
            <w:r w:rsidRPr="00A23FA3">
              <w:rPr>
                <w:lang w:val="ru-RU"/>
              </w:rPr>
              <w:t>знания</w:t>
            </w:r>
            <w:proofErr w:type="gramEnd"/>
            <w:r w:rsidRPr="00A23FA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9BF1545" w14:textId="77777777" w:rsidR="00B50C59" w:rsidRPr="00A23FA3" w:rsidRDefault="00B50C59" w:rsidP="00B50C5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23FA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A23FA3">
              <w:rPr>
                <w:lang w:val="ru-RU"/>
              </w:rPr>
              <w:lastRenderedPageBreak/>
              <w:t>научную дискуссию;</w:t>
            </w:r>
          </w:p>
          <w:p w14:paraId="129FDF9F" w14:textId="77777777" w:rsidR="00B50C59" w:rsidRPr="00A23FA3" w:rsidRDefault="00B50C59" w:rsidP="00B50C5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23FA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A528B4A" w14:textId="77777777" w:rsidR="00B50C59" w:rsidRPr="00A23FA3" w:rsidRDefault="00B50C59" w:rsidP="00B50C5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23FA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BB65605" w14:textId="77777777" w:rsidR="00B50C59" w:rsidRPr="00A23FA3" w:rsidRDefault="00B50C59" w:rsidP="00B50C5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23FA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D0EEA3D" w14:textId="77777777" w:rsidR="00B50C59" w:rsidRPr="00A23FA3" w:rsidRDefault="00B50C59" w:rsidP="00DA354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23FA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03CF9B4" w14:textId="77777777" w:rsidR="00B50C59" w:rsidRPr="00A23FA3" w:rsidRDefault="00B50C59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445C89" w14:textId="77777777" w:rsidR="00B50C59" w:rsidRPr="00A23FA3" w:rsidRDefault="00B50C59" w:rsidP="00B50C59">
            <w:pPr>
              <w:jc w:val="center"/>
            </w:pPr>
            <w:r w:rsidRPr="00A23FA3">
              <w:t>зачтено</w:t>
            </w:r>
          </w:p>
        </w:tc>
      </w:tr>
      <w:tr w:rsidR="00B50C59" w:rsidRPr="00A23FA3" w14:paraId="716DCA41" w14:textId="77777777" w:rsidTr="00DA3549">
        <w:trPr>
          <w:trHeight w:val="283"/>
        </w:trPr>
        <w:tc>
          <w:tcPr>
            <w:tcW w:w="3828" w:type="dxa"/>
            <w:vMerge/>
          </w:tcPr>
          <w:p w14:paraId="7A53EA91" w14:textId="77777777" w:rsidR="00B50C59" w:rsidRPr="00A23FA3" w:rsidRDefault="00B50C59" w:rsidP="00DA3549">
            <w:pPr>
              <w:rPr>
                <w:i/>
              </w:rPr>
            </w:pPr>
          </w:p>
        </w:tc>
        <w:tc>
          <w:tcPr>
            <w:tcW w:w="6945" w:type="dxa"/>
          </w:tcPr>
          <w:p w14:paraId="005AA3B5" w14:textId="77777777" w:rsidR="00B50C59" w:rsidRPr="00A23FA3" w:rsidRDefault="00B50C59" w:rsidP="00DA3549">
            <w:r w:rsidRPr="00A23FA3">
              <w:t>Обучающийся:</w:t>
            </w:r>
          </w:p>
          <w:p w14:paraId="304700F1" w14:textId="77777777" w:rsidR="00B50C59" w:rsidRPr="00A23FA3" w:rsidRDefault="00B50C59" w:rsidP="00B50C5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23FA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EFBDB25" w14:textId="77777777" w:rsidR="00B50C59" w:rsidRPr="00A23FA3" w:rsidRDefault="00B50C59" w:rsidP="00B50C5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23FA3">
              <w:t>недостаточно раскрыта проблема по одному из вопросов билета;</w:t>
            </w:r>
          </w:p>
          <w:p w14:paraId="0F12E825" w14:textId="77777777" w:rsidR="00B50C59" w:rsidRPr="00A23FA3" w:rsidRDefault="00B50C59" w:rsidP="00B50C5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23FA3">
              <w:t>недостаточно логично построено изложение вопроса;</w:t>
            </w:r>
          </w:p>
          <w:p w14:paraId="636094C7" w14:textId="77777777" w:rsidR="00B50C59" w:rsidRPr="00A23FA3" w:rsidRDefault="00B50C59" w:rsidP="00B50C5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23FA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B387F1F" w14:textId="77777777" w:rsidR="00B50C59" w:rsidRPr="00A23FA3" w:rsidRDefault="00B50C59" w:rsidP="00B50C5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23FA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718029" w14:textId="77777777" w:rsidR="00B50C59" w:rsidRPr="00A23FA3" w:rsidRDefault="00B50C59" w:rsidP="00DA3549">
            <w:pPr>
              <w:rPr>
                <w:i/>
              </w:rPr>
            </w:pPr>
            <w:r w:rsidRPr="00A23FA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A4E6BB4" w14:textId="77777777" w:rsidR="00B50C59" w:rsidRPr="00A23FA3" w:rsidRDefault="00B50C59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86A4D1" w14:textId="77777777" w:rsidR="00B50C59" w:rsidRPr="00A23FA3" w:rsidRDefault="00B50C59" w:rsidP="00DA3549">
            <w:pPr>
              <w:jc w:val="center"/>
            </w:pPr>
            <w:r w:rsidRPr="00A23FA3">
              <w:t>зачтено</w:t>
            </w:r>
          </w:p>
        </w:tc>
      </w:tr>
      <w:tr w:rsidR="00B50C59" w:rsidRPr="00A23FA3" w14:paraId="215083C9" w14:textId="77777777" w:rsidTr="00DA3549">
        <w:trPr>
          <w:trHeight w:val="283"/>
        </w:trPr>
        <w:tc>
          <w:tcPr>
            <w:tcW w:w="3828" w:type="dxa"/>
            <w:vMerge/>
          </w:tcPr>
          <w:p w14:paraId="1BF501C6" w14:textId="77777777" w:rsidR="00B50C59" w:rsidRPr="00A23FA3" w:rsidRDefault="00B50C59" w:rsidP="00DA3549">
            <w:pPr>
              <w:rPr>
                <w:i/>
              </w:rPr>
            </w:pPr>
          </w:p>
        </w:tc>
        <w:tc>
          <w:tcPr>
            <w:tcW w:w="6945" w:type="dxa"/>
          </w:tcPr>
          <w:p w14:paraId="2151BA9C" w14:textId="77777777" w:rsidR="00B50C59" w:rsidRPr="00A23FA3" w:rsidRDefault="00B50C59" w:rsidP="00DA3549">
            <w:r w:rsidRPr="00A23FA3">
              <w:t>Обучающийся:</w:t>
            </w:r>
          </w:p>
          <w:p w14:paraId="5770B68E" w14:textId="77777777" w:rsidR="00B50C59" w:rsidRPr="00A23FA3" w:rsidRDefault="00B50C59" w:rsidP="00B50C59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23FA3">
              <w:t xml:space="preserve">показывает </w:t>
            </w:r>
            <w:r w:rsidRPr="00A23FA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A185528" w14:textId="77777777" w:rsidR="00B50C59" w:rsidRPr="00A23FA3" w:rsidRDefault="00B50C59" w:rsidP="00B50C5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23FA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23FA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287A4C4" w14:textId="77777777" w:rsidR="00B50C59" w:rsidRPr="00A23FA3" w:rsidRDefault="00B50C59" w:rsidP="00B50C5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23FA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8C8C6C0" w14:textId="77777777" w:rsidR="00B50C59" w:rsidRPr="00A23FA3" w:rsidRDefault="00B50C59" w:rsidP="00DA3549">
            <w:r w:rsidRPr="00A23FA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A23FA3">
              <w:rPr>
                <w:rFonts w:eastAsia="Times New Roman"/>
                <w:color w:val="000000"/>
              </w:rPr>
              <w:t>характер</w:t>
            </w:r>
            <w:r w:rsidRPr="00A23FA3">
              <w:t>.Неуверенно</w:t>
            </w:r>
            <w:proofErr w:type="spellEnd"/>
            <w:proofErr w:type="gramEnd"/>
            <w:r w:rsidRPr="00A23FA3">
              <w:t>, с большими затруднениями решает 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97D7B87" w14:textId="77777777" w:rsidR="00B50C59" w:rsidRPr="00A23FA3" w:rsidRDefault="00B50C59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F8EAB3" w14:textId="77777777" w:rsidR="00B50C59" w:rsidRPr="00A23FA3" w:rsidRDefault="00B50C59" w:rsidP="00DA3549">
            <w:pPr>
              <w:jc w:val="center"/>
            </w:pPr>
            <w:r w:rsidRPr="00A23FA3">
              <w:t>зачтено</w:t>
            </w:r>
          </w:p>
        </w:tc>
      </w:tr>
      <w:tr w:rsidR="00B50C59" w:rsidRPr="00A23FA3" w14:paraId="4882E31D" w14:textId="77777777" w:rsidTr="00DA3549">
        <w:trPr>
          <w:trHeight w:val="283"/>
        </w:trPr>
        <w:tc>
          <w:tcPr>
            <w:tcW w:w="3828" w:type="dxa"/>
            <w:vMerge/>
          </w:tcPr>
          <w:p w14:paraId="28DC76AF" w14:textId="77777777" w:rsidR="00B50C59" w:rsidRPr="00A23FA3" w:rsidRDefault="00B50C59" w:rsidP="00DA3549">
            <w:pPr>
              <w:rPr>
                <w:i/>
              </w:rPr>
            </w:pPr>
          </w:p>
        </w:tc>
        <w:tc>
          <w:tcPr>
            <w:tcW w:w="6945" w:type="dxa"/>
          </w:tcPr>
          <w:p w14:paraId="2CC1E80C" w14:textId="77777777" w:rsidR="00B50C59" w:rsidRPr="00A23FA3" w:rsidRDefault="00B50C59" w:rsidP="00DA3549">
            <w:r w:rsidRPr="00A23FA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5EFF159" w14:textId="77777777" w:rsidR="00B50C59" w:rsidRPr="00A23FA3" w:rsidRDefault="00B50C59" w:rsidP="00DA3549">
            <w:pPr>
              <w:rPr>
                <w:i/>
              </w:rPr>
            </w:pPr>
            <w:r w:rsidRPr="00A23FA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10AA6C6" w14:textId="77777777" w:rsidR="00B50C59" w:rsidRPr="00A23FA3" w:rsidRDefault="00B50C59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AC9954" w14:textId="77777777" w:rsidR="00B50C59" w:rsidRPr="00A23FA3" w:rsidRDefault="00B50C59" w:rsidP="00DA3549">
            <w:pPr>
              <w:jc w:val="center"/>
            </w:pPr>
            <w:r w:rsidRPr="00A23FA3">
              <w:t>не зачтено</w:t>
            </w:r>
          </w:p>
        </w:tc>
      </w:tr>
    </w:tbl>
    <w:p w14:paraId="604FAC55" w14:textId="77777777" w:rsidR="00B50C59" w:rsidRPr="00A23FA3" w:rsidRDefault="00B50C59" w:rsidP="00B50C59"/>
    <w:p w14:paraId="6B932479" w14:textId="77777777" w:rsidR="00B50C59" w:rsidRPr="00A23FA3" w:rsidRDefault="00B50C59" w:rsidP="00B50C59"/>
    <w:p w14:paraId="06EB2FDF" w14:textId="77777777" w:rsidR="00A504CB" w:rsidRPr="00A23FA3" w:rsidRDefault="00A504CB" w:rsidP="00A504CB"/>
    <w:p w14:paraId="07981F82" w14:textId="77777777" w:rsidR="003C57C1" w:rsidRPr="00A23FA3" w:rsidRDefault="003C57C1" w:rsidP="00936AAE">
      <w:pPr>
        <w:pStyle w:val="1"/>
        <w:rPr>
          <w:rFonts w:eastAsiaTheme="minorEastAsia"/>
          <w:szCs w:val="24"/>
        </w:rPr>
        <w:sectPr w:rsidR="003C57C1" w:rsidRPr="00A23FA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FD791E" w14:textId="77777777" w:rsidR="00936AAE" w:rsidRPr="00A23FA3" w:rsidRDefault="00721E06" w:rsidP="00721E06">
      <w:pPr>
        <w:pStyle w:val="2"/>
      </w:pPr>
      <w:r w:rsidRPr="00A23FA3">
        <w:lastRenderedPageBreak/>
        <w:t>Систем</w:t>
      </w:r>
      <w:r w:rsidR="00763B96" w:rsidRPr="00A23FA3">
        <w:t>а</w:t>
      </w:r>
      <w:r w:rsidRPr="00A23FA3">
        <w:t xml:space="preserve"> оценивания результатов текущего контроля и промежуточной аттестации.</w:t>
      </w:r>
    </w:p>
    <w:p w14:paraId="241C6B43" w14:textId="77777777" w:rsidR="005D388C" w:rsidRPr="00A23FA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23FA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14BAA73" w14:textId="77777777" w:rsidR="002A2399" w:rsidRPr="00A23FA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23FA3" w14:paraId="5C23695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D6F80F" w14:textId="77777777" w:rsidR="00154655" w:rsidRPr="00A23FA3" w:rsidRDefault="00154655" w:rsidP="005459AF">
            <w:pPr>
              <w:jc w:val="center"/>
              <w:rPr>
                <w:b/>
                <w:iCs/>
              </w:rPr>
            </w:pPr>
            <w:r w:rsidRPr="00A23F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F74213" w14:textId="77777777" w:rsidR="00154655" w:rsidRPr="00A23FA3" w:rsidRDefault="00154655" w:rsidP="00FD4A53">
            <w:pPr>
              <w:jc w:val="center"/>
              <w:rPr>
                <w:b/>
                <w:iCs/>
              </w:rPr>
            </w:pPr>
            <w:r w:rsidRPr="00A23F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3AE98AA" w14:textId="77777777" w:rsidR="00154655" w:rsidRPr="00A23FA3" w:rsidRDefault="00154655" w:rsidP="005459AF">
            <w:pPr>
              <w:jc w:val="center"/>
              <w:rPr>
                <w:b/>
                <w:iCs/>
              </w:rPr>
            </w:pPr>
            <w:r w:rsidRPr="00A23FA3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A23FA3" w14:paraId="69035DFA" w14:textId="77777777" w:rsidTr="00FC1ACA">
        <w:trPr>
          <w:trHeight w:val="286"/>
        </w:trPr>
        <w:tc>
          <w:tcPr>
            <w:tcW w:w="3686" w:type="dxa"/>
          </w:tcPr>
          <w:p w14:paraId="558D995B" w14:textId="77777777" w:rsidR="000D7708" w:rsidRPr="00A23FA3" w:rsidRDefault="000D7708" w:rsidP="000B1F03">
            <w:pPr>
              <w:rPr>
                <w:bCs/>
              </w:rPr>
            </w:pPr>
            <w:r w:rsidRPr="00A23F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44114F9" w14:textId="77777777" w:rsidR="000D7708" w:rsidRPr="00A23FA3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FCE50ED" w14:textId="77777777" w:rsidR="000D7708" w:rsidRPr="00A23FA3" w:rsidRDefault="000D7708" w:rsidP="000D7708">
            <w:pPr>
              <w:jc w:val="center"/>
              <w:rPr>
                <w:bCs/>
              </w:rPr>
            </w:pPr>
            <w:r w:rsidRPr="00A23FA3">
              <w:rPr>
                <w:bCs/>
              </w:rPr>
              <w:t>зачтено/не зачтено</w:t>
            </w:r>
          </w:p>
        </w:tc>
      </w:tr>
      <w:tr w:rsidR="009F3FEB" w:rsidRPr="00A23FA3" w14:paraId="6F896E09" w14:textId="77777777" w:rsidTr="00FC1ACA">
        <w:trPr>
          <w:trHeight w:val="286"/>
        </w:trPr>
        <w:tc>
          <w:tcPr>
            <w:tcW w:w="3686" w:type="dxa"/>
          </w:tcPr>
          <w:p w14:paraId="41391D68" w14:textId="77777777" w:rsidR="009F3FEB" w:rsidRPr="00A23FA3" w:rsidRDefault="00B50C59" w:rsidP="009F3FEB">
            <w:pPr>
              <w:rPr>
                <w:bCs/>
              </w:rPr>
            </w:pPr>
            <w:r w:rsidRPr="00A23FA3">
              <w:rPr>
                <w:bCs/>
              </w:rPr>
              <w:t>-семинар</w:t>
            </w:r>
          </w:p>
        </w:tc>
        <w:tc>
          <w:tcPr>
            <w:tcW w:w="2835" w:type="dxa"/>
          </w:tcPr>
          <w:p w14:paraId="4729F39A" w14:textId="77777777" w:rsidR="009F3FEB" w:rsidRPr="00A23FA3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73261A" w14:textId="77777777" w:rsidR="009F3FEB" w:rsidRPr="00A23FA3" w:rsidRDefault="009F3FEB" w:rsidP="009F3FEB">
            <w:pPr>
              <w:jc w:val="center"/>
            </w:pPr>
            <w:r w:rsidRPr="00A23FA3">
              <w:rPr>
                <w:bCs/>
              </w:rPr>
              <w:t>зачтено/не зачтено</w:t>
            </w:r>
          </w:p>
        </w:tc>
      </w:tr>
      <w:tr w:rsidR="009F3FEB" w:rsidRPr="00A23FA3" w14:paraId="4F609F50" w14:textId="77777777" w:rsidTr="00FC1ACA">
        <w:trPr>
          <w:trHeight w:val="286"/>
        </w:trPr>
        <w:tc>
          <w:tcPr>
            <w:tcW w:w="3686" w:type="dxa"/>
          </w:tcPr>
          <w:p w14:paraId="064F5120" w14:textId="77777777" w:rsidR="009F3FEB" w:rsidRPr="00A23FA3" w:rsidRDefault="00B50C59" w:rsidP="009F3FEB">
            <w:pPr>
              <w:rPr>
                <w:bCs/>
              </w:rPr>
            </w:pPr>
            <w:r w:rsidRPr="00A23FA3">
              <w:rPr>
                <w:bCs/>
              </w:rPr>
              <w:t>-тестирование</w:t>
            </w:r>
          </w:p>
        </w:tc>
        <w:tc>
          <w:tcPr>
            <w:tcW w:w="2835" w:type="dxa"/>
          </w:tcPr>
          <w:p w14:paraId="2BE7E3DC" w14:textId="77777777" w:rsidR="009F3FEB" w:rsidRPr="00A23FA3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A1D4157" w14:textId="77777777" w:rsidR="009F3FEB" w:rsidRPr="00A23FA3" w:rsidRDefault="009F3FEB" w:rsidP="009F3FEB">
            <w:pPr>
              <w:jc w:val="center"/>
            </w:pPr>
            <w:r w:rsidRPr="00A23FA3">
              <w:rPr>
                <w:bCs/>
              </w:rPr>
              <w:t>зачтено/не зачтено</w:t>
            </w:r>
          </w:p>
        </w:tc>
      </w:tr>
      <w:tr w:rsidR="000D7708" w:rsidRPr="00A23FA3" w14:paraId="6731F612" w14:textId="77777777" w:rsidTr="00FC1ACA">
        <w:trPr>
          <w:trHeight w:val="286"/>
        </w:trPr>
        <w:tc>
          <w:tcPr>
            <w:tcW w:w="3686" w:type="dxa"/>
          </w:tcPr>
          <w:p w14:paraId="48CCB1E1" w14:textId="77777777" w:rsidR="000D7708" w:rsidRPr="00A23FA3" w:rsidRDefault="00B50C59" w:rsidP="007E4583">
            <w:pPr>
              <w:rPr>
                <w:bCs/>
              </w:rPr>
            </w:pPr>
            <w:r w:rsidRPr="00A23FA3">
              <w:rPr>
                <w:bCs/>
              </w:rPr>
              <w:t>-индивидуальное задание</w:t>
            </w:r>
          </w:p>
        </w:tc>
        <w:tc>
          <w:tcPr>
            <w:tcW w:w="2835" w:type="dxa"/>
          </w:tcPr>
          <w:p w14:paraId="6FD0DB34" w14:textId="77777777" w:rsidR="000D7708" w:rsidRPr="00A23FA3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A764B42" w14:textId="77777777" w:rsidR="000D7708" w:rsidRPr="00A23FA3" w:rsidRDefault="000D7708" w:rsidP="000D7708">
            <w:pPr>
              <w:jc w:val="center"/>
              <w:rPr>
                <w:bCs/>
              </w:rPr>
            </w:pPr>
            <w:r w:rsidRPr="00A23FA3">
              <w:rPr>
                <w:bCs/>
              </w:rPr>
              <w:t>зачтено/не зачтено</w:t>
            </w:r>
          </w:p>
        </w:tc>
      </w:tr>
      <w:tr w:rsidR="007E4583" w:rsidRPr="00A23FA3" w14:paraId="12D97137" w14:textId="77777777" w:rsidTr="005D388C">
        <w:tc>
          <w:tcPr>
            <w:tcW w:w="3686" w:type="dxa"/>
          </w:tcPr>
          <w:p w14:paraId="02B9FB3E" w14:textId="77777777" w:rsidR="007E4583" w:rsidRPr="00A23FA3" w:rsidRDefault="007E4583" w:rsidP="00D27175">
            <w:pPr>
              <w:rPr>
                <w:bCs/>
                <w:iCs/>
              </w:rPr>
            </w:pPr>
            <w:r w:rsidRPr="00A23FA3">
              <w:rPr>
                <w:bCs/>
                <w:iCs/>
              </w:rPr>
              <w:t xml:space="preserve">Промежуточная аттестация </w:t>
            </w:r>
          </w:p>
          <w:p w14:paraId="33E81FD0" w14:textId="77777777" w:rsidR="007E4583" w:rsidRPr="00A23FA3" w:rsidRDefault="007E4583" w:rsidP="00B50C59">
            <w:pPr>
              <w:rPr>
                <w:bCs/>
              </w:rPr>
            </w:pPr>
            <w:r w:rsidRPr="00A23FA3">
              <w:rPr>
                <w:bCs/>
              </w:rPr>
              <w:t>(</w:t>
            </w:r>
            <w:r w:rsidR="00B50C59" w:rsidRPr="00A23FA3">
              <w:rPr>
                <w:bCs/>
              </w:rPr>
              <w:t>зачет</w:t>
            </w:r>
            <w:r w:rsidRPr="00A23FA3">
              <w:rPr>
                <w:bCs/>
              </w:rPr>
              <w:t>)</w:t>
            </w:r>
          </w:p>
        </w:tc>
        <w:tc>
          <w:tcPr>
            <w:tcW w:w="2835" w:type="dxa"/>
          </w:tcPr>
          <w:p w14:paraId="6B19416F" w14:textId="77777777" w:rsidR="007E4583" w:rsidRPr="00A23FA3" w:rsidRDefault="007E4583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2F02C1F" w14:textId="77777777" w:rsidR="007E4583" w:rsidRPr="00A23FA3" w:rsidRDefault="00B50C59" w:rsidP="00D27175">
            <w:pPr>
              <w:jc w:val="center"/>
              <w:rPr>
                <w:bCs/>
              </w:rPr>
            </w:pPr>
            <w:r w:rsidRPr="00A23FA3">
              <w:rPr>
                <w:bCs/>
              </w:rPr>
              <w:t xml:space="preserve">зачтено/не зачтено </w:t>
            </w:r>
          </w:p>
        </w:tc>
      </w:tr>
      <w:tr w:rsidR="0043086E" w:rsidRPr="00A23FA3" w14:paraId="780B846C" w14:textId="77777777" w:rsidTr="00A504CB">
        <w:trPr>
          <w:trHeight w:val="213"/>
        </w:trPr>
        <w:tc>
          <w:tcPr>
            <w:tcW w:w="3686" w:type="dxa"/>
          </w:tcPr>
          <w:p w14:paraId="3AD8F730" w14:textId="77777777" w:rsidR="00A504CB" w:rsidRPr="00A23FA3" w:rsidRDefault="00A504CB" w:rsidP="00A504CB">
            <w:pPr>
              <w:rPr>
                <w:bCs/>
              </w:rPr>
            </w:pPr>
            <w:r w:rsidRPr="00A23FA3">
              <w:rPr>
                <w:b/>
                <w:iCs/>
              </w:rPr>
              <w:t>Итого за семестр</w:t>
            </w:r>
          </w:p>
          <w:p w14:paraId="308FCCB9" w14:textId="77777777" w:rsidR="0043086E" w:rsidRPr="00A23FA3" w:rsidRDefault="00B50C59" w:rsidP="00A504CB">
            <w:pPr>
              <w:rPr>
                <w:bCs/>
                <w:iCs/>
              </w:rPr>
            </w:pPr>
            <w:r w:rsidRPr="00A23FA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7AD9858" w14:textId="77777777" w:rsidR="0043086E" w:rsidRPr="00A23FA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9BA3837" w14:textId="77777777" w:rsidR="0043086E" w:rsidRPr="00A23FA3" w:rsidRDefault="0043086E" w:rsidP="005459AF">
            <w:pPr>
              <w:rPr>
                <w:bCs/>
                <w:i/>
              </w:rPr>
            </w:pPr>
          </w:p>
        </w:tc>
      </w:tr>
    </w:tbl>
    <w:p w14:paraId="6CE4198B" w14:textId="77777777" w:rsidR="00936AAE" w:rsidRPr="00A23FA3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23FA3" w14:paraId="62915BC8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5B4E282" w14:textId="77777777" w:rsidR="006B31F2" w:rsidRPr="00A23FA3" w:rsidRDefault="006B31F2" w:rsidP="00DD5543">
            <w:pPr>
              <w:jc w:val="center"/>
              <w:rPr>
                <w:b/>
                <w:iCs/>
              </w:rPr>
            </w:pPr>
            <w:r w:rsidRPr="00A23FA3">
              <w:rPr>
                <w:b/>
                <w:iCs/>
              </w:rPr>
              <w:t xml:space="preserve">100-балльная </w:t>
            </w:r>
            <w:r w:rsidR="00DD5543" w:rsidRPr="00A23FA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7625631" w14:textId="77777777" w:rsidR="006B31F2" w:rsidRPr="00A23FA3" w:rsidRDefault="006B31F2" w:rsidP="005459AF">
            <w:pPr>
              <w:jc w:val="center"/>
              <w:rPr>
                <w:b/>
                <w:iCs/>
              </w:rPr>
            </w:pPr>
            <w:r w:rsidRPr="00A23FA3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23FA3" w14:paraId="66FC7EE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D7AFA85" w14:textId="77777777" w:rsidR="006B31F2" w:rsidRPr="00A23FA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1E9AB9C" w14:textId="77777777" w:rsidR="006B31F2" w:rsidRPr="00A23FA3" w:rsidRDefault="006B31F2" w:rsidP="005459AF">
            <w:pPr>
              <w:jc w:val="center"/>
              <w:rPr>
                <w:b/>
                <w:bCs/>
                <w:iCs/>
              </w:rPr>
            </w:pPr>
            <w:r w:rsidRPr="00A23FA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C698412" w14:textId="77777777" w:rsidR="006B31F2" w:rsidRPr="00A23FA3" w:rsidRDefault="006B31F2" w:rsidP="005459AF">
            <w:pPr>
              <w:jc w:val="center"/>
              <w:rPr>
                <w:b/>
                <w:bCs/>
                <w:iCs/>
              </w:rPr>
            </w:pPr>
            <w:r w:rsidRPr="00A23FA3">
              <w:rPr>
                <w:b/>
                <w:bCs/>
                <w:iCs/>
              </w:rPr>
              <w:t>зачет</w:t>
            </w:r>
          </w:p>
        </w:tc>
      </w:tr>
      <w:tr w:rsidR="00936AAE" w:rsidRPr="00A23FA3" w14:paraId="1B2BF946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F9C5D7E" w14:textId="77777777" w:rsidR="00936AAE" w:rsidRPr="00A23FA3" w:rsidRDefault="00936AAE" w:rsidP="005459AF">
            <w:pPr>
              <w:jc w:val="center"/>
              <w:rPr>
                <w:iCs/>
              </w:rPr>
            </w:pPr>
            <w:r w:rsidRPr="00A23FA3">
              <w:rPr>
                <w:iCs/>
              </w:rPr>
              <w:t>85 – 100</w:t>
            </w:r>
            <w:r w:rsidR="001D45D6" w:rsidRPr="00A23FA3">
              <w:t>баллов</w:t>
            </w:r>
          </w:p>
        </w:tc>
        <w:tc>
          <w:tcPr>
            <w:tcW w:w="1667" w:type="pct"/>
            <w:vAlign w:val="center"/>
          </w:tcPr>
          <w:p w14:paraId="2CBBB039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отлично</w:t>
            </w:r>
          </w:p>
          <w:p w14:paraId="37644184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323162" w14:textId="77777777" w:rsidR="00936AAE" w:rsidRPr="00A23FA3" w:rsidRDefault="00936AAE" w:rsidP="005459AF">
            <w:pPr>
              <w:rPr>
                <w:iCs/>
              </w:rPr>
            </w:pPr>
          </w:p>
          <w:p w14:paraId="4C9D3A91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зачтено</w:t>
            </w:r>
          </w:p>
          <w:p w14:paraId="46DCAED5" w14:textId="77777777" w:rsidR="00936AAE" w:rsidRPr="00A23FA3" w:rsidRDefault="00936AAE" w:rsidP="005459AF">
            <w:pPr>
              <w:rPr>
                <w:iCs/>
              </w:rPr>
            </w:pPr>
          </w:p>
        </w:tc>
      </w:tr>
      <w:tr w:rsidR="00936AAE" w:rsidRPr="00A23FA3" w14:paraId="70F8885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06A862" w14:textId="77777777" w:rsidR="00936AAE" w:rsidRPr="00A23FA3" w:rsidRDefault="00936AAE" w:rsidP="00E84E6D">
            <w:pPr>
              <w:jc w:val="center"/>
              <w:rPr>
                <w:iCs/>
              </w:rPr>
            </w:pPr>
            <w:r w:rsidRPr="00A23FA3">
              <w:rPr>
                <w:iCs/>
              </w:rPr>
              <w:t>6</w:t>
            </w:r>
            <w:r w:rsidR="00E84E6D" w:rsidRPr="00A23FA3">
              <w:rPr>
                <w:iCs/>
              </w:rPr>
              <w:t>5</w:t>
            </w:r>
            <w:r w:rsidRPr="00A23FA3">
              <w:rPr>
                <w:iCs/>
              </w:rPr>
              <w:t xml:space="preserve"> – </w:t>
            </w:r>
            <w:r w:rsidRPr="00A23FA3">
              <w:rPr>
                <w:iCs/>
                <w:lang w:val="en-US"/>
              </w:rPr>
              <w:t>8</w:t>
            </w:r>
            <w:r w:rsidRPr="00A23FA3">
              <w:rPr>
                <w:iCs/>
              </w:rPr>
              <w:t>4</w:t>
            </w:r>
            <w:r w:rsidR="001D45D6" w:rsidRPr="00A23FA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77662AF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хорошо</w:t>
            </w:r>
          </w:p>
          <w:p w14:paraId="13B4BE6D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7FA1B5D" w14:textId="77777777" w:rsidR="00936AAE" w:rsidRPr="00A23FA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23FA3" w14:paraId="04F45AA4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9943FDD" w14:textId="77777777" w:rsidR="00936AAE" w:rsidRPr="00A23FA3" w:rsidRDefault="001D45D6" w:rsidP="00E84E6D">
            <w:pPr>
              <w:jc w:val="center"/>
            </w:pPr>
            <w:r w:rsidRPr="00A23FA3">
              <w:rPr>
                <w:iCs/>
              </w:rPr>
              <w:t>41</w:t>
            </w:r>
            <w:r w:rsidR="00936AAE" w:rsidRPr="00A23FA3">
              <w:rPr>
                <w:iCs/>
                <w:lang w:val="en-US"/>
              </w:rPr>
              <w:t>–6</w:t>
            </w:r>
            <w:r w:rsidR="00E84E6D" w:rsidRPr="00A23FA3">
              <w:rPr>
                <w:iCs/>
              </w:rPr>
              <w:t>4</w:t>
            </w:r>
            <w:r w:rsidRPr="00A23FA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762C04D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удовлетворительно</w:t>
            </w:r>
          </w:p>
          <w:p w14:paraId="42781A98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4A12425" w14:textId="77777777" w:rsidR="00936AAE" w:rsidRPr="00A23FA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23FA3" w14:paraId="7EBF34A2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D45E5B9" w14:textId="77777777" w:rsidR="00936AAE" w:rsidRPr="00A23FA3" w:rsidRDefault="00936AAE" w:rsidP="001D45D6">
            <w:pPr>
              <w:jc w:val="center"/>
              <w:rPr>
                <w:iCs/>
              </w:rPr>
            </w:pPr>
            <w:r w:rsidRPr="00A23FA3">
              <w:rPr>
                <w:iCs/>
              </w:rPr>
              <w:t xml:space="preserve">0 – </w:t>
            </w:r>
            <w:r w:rsidR="001D45D6" w:rsidRPr="00A23FA3">
              <w:rPr>
                <w:iCs/>
              </w:rPr>
              <w:t>40</w:t>
            </w:r>
            <w:r w:rsidR="001D45D6" w:rsidRPr="00A23FA3">
              <w:t>баллов</w:t>
            </w:r>
          </w:p>
        </w:tc>
        <w:tc>
          <w:tcPr>
            <w:tcW w:w="1667" w:type="pct"/>
            <w:vAlign w:val="center"/>
          </w:tcPr>
          <w:p w14:paraId="6D8AC11F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F1FB712" w14:textId="77777777" w:rsidR="00936AAE" w:rsidRPr="00A23FA3" w:rsidRDefault="00936AAE" w:rsidP="005459AF">
            <w:pPr>
              <w:rPr>
                <w:iCs/>
              </w:rPr>
            </w:pPr>
            <w:r w:rsidRPr="00A23FA3">
              <w:rPr>
                <w:iCs/>
              </w:rPr>
              <w:t>не зачтено</w:t>
            </w:r>
          </w:p>
        </w:tc>
      </w:tr>
    </w:tbl>
    <w:p w14:paraId="085317E0" w14:textId="77777777" w:rsidR="00FF102D" w:rsidRPr="00A23FA3" w:rsidRDefault="006252E4" w:rsidP="00B3400A">
      <w:pPr>
        <w:pStyle w:val="1"/>
        <w:rPr>
          <w:i/>
        </w:rPr>
      </w:pPr>
      <w:r w:rsidRPr="00A23FA3">
        <w:t>ОБРАЗОВАТЕЛЬНЫЕ ТЕХНОЛОГИИ</w:t>
      </w:r>
    </w:p>
    <w:p w14:paraId="76C7AAF0" w14:textId="77777777" w:rsidR="00FF102D" w:rsidRPr="00A23FA3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A23FA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F5ACBA" w14:textId="77777777" w:rsidR="00FF102D" w:rsidRPr="00A23FA3" w:rsidRDefault="00FF102D" w:rsidP="00785C50">
      <w:pPr>
        <w:pStyle w:val="af0"/>
        <w:numPr>
          <w:ilvl w:val="2"/>
          <w:numId w:val="10"/>
        </w:numPr>
        <w:jc w:val="both"/>
      </w:pPr>
      <w:r w:rsidRPr="00A23FA3">
        <w:rPr>
          <w:sz w:val="24"/>
          <w:szCs w:val="24"/>
        </w:rPr>
        <w:t>проблемная лекция;</w:t>
      </w:r>
    </w:p>
    <w:p w14:paraId="3FF03902" w14:textId="77777777" w:rsidR="00FF102D" w:rsidRPr="00A23FA3" w:rsidRDefault="00FF102D" w:rsidP="00785C50">
      <w:pPr>
        <w:pStyle w:val="af0"/>
        <w:numPr>
          <w:ilvl w:val="2"/>
          <w:numId w:val="10"/>
        </w:numPr>
        <w:jc w:val="both"/>
      </w:pPr>
      <w:r w:rsidRPr="00A23FA3">
        <w:rPr>
          <w:sz w:val="24"/>
          <w:szCs w:val="24"/>
        </w:rPr>
        <w:t>проектная деятельность;</w:t>
      </w:r>
    </w:p>
    <w:p w14:paraId="7DC7C89B" w14:textId="77777777" w:rsidR="00FD4A53" w:rsidRPr="00A23FA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проведение интерактивных лекций;</w:t>
      </w:r>
    </w:p>
    <w:p w14:paraId="7467DC10" w14:textId="77777777" w:rsidR="00FD4A53" w:rsidRPr="00A23FA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групповых дискуссий;</w:t>
      </w:r>
    </w:p>
    <w:p w14:paraId="4F725875" w14:textId="77777777" w:rsidR="00B32CA7" w:rsidRPr="00A23FA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ролевых игр</w:t>
      </w:r>
      <w:r w:rsidR="00B32CA7" w:rsidRPr="00A23FA3">
        <w:rPr>
          <w:sz w:val="24"/>
          <w:szCs w:val="24"/>
        </w:rPr>
        <w:t>;</w:t>
      </w:r>
    </w:p>
    <w:p w14:paraId="70B86A13" w14:textId="77777777" w:rsidR="00B32CA7" w:rsidRPr="00A23FA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т</w:t>
      </w:r>
      <w:r w:rsidR="00FD4A53" w:rsidRPr="00A23FA3">
        <w:rPr>
          <w:sz w:val="24"/>
          <w:szCs w:val="24"/>
        </w:rPr>
        <w:t>ренингов</w:t>
      </w:r>
      <w:r w:rsidRPr="00A23FA3">
        <w:rPr>
          <w:sz w:val="24"/>
          <w:szCs w:val="24"/>
        </w:rPr>
        <w:t>;</w:t>
      </w:r>
    </w:p>
    <w:p w14:paraId="6DCA587B" w14:textId="77777777" w:rsidR="00B32CA7" w:rsidRPr="00A23FA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анализ </w:t>
      </w:r>
      <w:r w:rsidR="00B32CA7" w:rsidRPr="00A23FA3">
        <w:rPr>
          <w:sz w:val="24"/>
          <w:szCs w:val="24"/>
        </w:rPr>
        <w:t>ситуаций и имитационных моделей;</w:t>
      </w:r>
    </w:p>
    <w:p w14:paraId="06B15103" w14:textId="77777777" w:rsidR="00FF102D" w:rsidRPr="00A23FA3" w:rsidRDefault="00FF102D" w:rsidP="00785C50">
      <w:pPr>
        <w:pStyle w:val="af0"/>
        <w:numPr>
          <w:ilvl w:val="2"/>
          <w:numId w:val="10"/>
        </w:numPr>
        <w:jc w:val="both"/>
      </w:pPr>
      <w:r w:rsidRPr="00A23FA3">
        <w:rPr>
          <w:sz w:val="24"/>
          <w:szCs w:val="24"/>
        </w:rPr>
        <w:t>поиск и обработка информации с использованием сети Интернет;</w:t>
      </w:r>
    </w:p>
    <w:p w14:paraId="5B7D89F9" w14:textId="77777777" w:rsidR="00FF102D" w:rsidRPr="00A23FA3" w:rsidRDefault="00FF102D" w:rsidP="00785C50">
      <w:pPr>
        <w:pStyle w:val="af0"/>
        <w:numPr>
          <w:ilvl w:val="2"/>
          <w:numId w:val="10"/>
        </w:numPr>
        <w:jc w:val="both"/>
      </w:pPr>
      <w:r w:rsidRPr="00A23FA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A2303E6" w14:textId="77777777" w:rsidR="00633506" w:rsidRPr="00A23FA3" w:rsidRDefault="00FF102D" w:rsidP="00785C50">
      <w:pPr>
        <w:pStyle w:val="af0"/>
        <w:numPr>
          <w:ilvl w:val="2"/>
          <w:numId w:val="10"/>
        </w:numPr>
        <w:jc w:val="both"/>
      </w:pPr>
      <w:r w:rsidRPr="00A23FA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23FA3">
        <w:rPr>
          <w:sz w:val="24"/>
          <w:szCs w:val="24"/>
        </w:rPr>
        <w:t>;</w:t>
      </w:r>
    </w:p>
    <w:p w14:paraId="2C5984B8" w14:textId="77777777" w:rsidR="000B1F03" w:rsidRPr="00A23FA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A23FA3">
        <w:rPr>
          <w:sz w:val="24"/>
          <w:szCs w:val="24"/>
        </w:rPr>
        <w:t>самостоятельная работа</w:t>
      </w:r>
      <w:r w:rsidR="000B1F03" w:rsidRPr="00A23FA3">
        <w:rPr>
          <w:sz w:val="24"/>
          <w:szCs w:val="24"/>
        </w:rPr>
        <w:t>.</w:t>
      </w:r>
    </w:p>
    <w:p w14:paraId="01454B8F" w14:textId="77777777" w:rsidR="006E200E" w:rsidRPr="00A23FA3" w:rsidRDefault="006252E4" w:rsidP="00B3400A">
      <w:pPr>
        <w:pStyle w:val="1"/>
        <w:rPr>
          <w:i/>
        </w:rPr>
      </w:pPr>
      <w:r w:rsidRPr="00A23FA3">
        <w:t>ПРАКТИЧЕСКАЯ ПОДГОТОВКА</w:t>
      </w:r>
    </w:p>
    <w:p w14:paraId="5A704FB7" w14:textId="77777777" w:rsidR="000B1F03" w:rsidRPr="00A23FA3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23FA3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1AF041D" w14:textId="77777777" w:rsidR="00006674" w:rsidRPr="00A23FA3" w:rsidRDefault="00006674" w:rsidP="00B3400A">
      <w:pPr>
        <w:pStyle w:val="1"/>
      </w:pPr>
      <w:r w:rsidRPr="00A23FA3">
        <w:lastRenderedPageBreak/>
        <w:t>О</w:t>
      </w:r>
      <w:r w:rsidR="00081DDC" w:rsidRPr="00A23FA3">
        <w:t>РГАНИЗАЦИЯ</w:t>
      </w:r>
      <w:r w:rsidRPr="00A23FA3">
        <w:t xml:space="preserve"> ОБРАЗОВАТЕЛЬНОГО ПРОЦЕССА ДЛЯ ЛИЦ С ОГРАНИЧЕННЫМИ ВОЗМОЖНОСТЯМИ ЗДОРОВЬЯ</w:t>
      </w:r>
    </w:p>
    <w:p w14:paraId="523D894D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gramStart"/>
      <w:r w:rsidRPr="00A23FA3">
        <w:rPr>
          <w:sz w:val="24"/>
          <w:szCs w:val="24"/>
        </w:rPr>
        <w:t>инвалидов</w:t>
      </w:r>
      <w:r w:rsidR="00D8302C" w:rsidRPr="00A23FA3">
        <w:rPr>
          <w:sz w:val="24"/>
          <w:szCs w:val="24"/>
        </w:rPr>
        <w:t xml:space="preserve">  </w:t>
      </w:r>
      <w:r w:rsidRPr="00A23FA3">
        <w:rPr>
          <w:sz w:val="24"/>
          <w:szCs w:val="24"/>
        </w:rPr>
        <w:t>используются</w:t>
      </w:r>
      <w:proofErr w:type="gramEnd"/>
      <w:r w:rsidRPr="00A23FA3">
        <w:rPr>
          <w:sz w:val="24"/>
          <w:szCs w:val="24"/>
        </w:rPr>
        <w:t xml:space="preserve"> подходы, способствующие созданию </w:t>
      </w:r>
      <w:proofErr w:type="spellStart"/>
      <w:r w:rsidRPr="00A23FA3">
        <w:rPr>
          <w:sz w:val="24"/>
          <w:szCs w:val="24"/>
        </w:rPr>
        <w:t>безбарьерной</w:t>
      </w:r>
      <w:proofErr w:type="spellEnd"/>
      <w:r w:rsidRPr="00A23FA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C934BA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AF890AC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>Учебные и контрольно-измерительные материалы</w:t>
      </w:r>
      <w:r w:rsidR="00D8302C" w:rsidRPr="00A23FA3">
        <w:rPr>
          <w:sz w:val="24"/>
          <w:szCs w:val="24"/>
        </w:rPr>
        <w:t xml:space="preserve"> </w:t>
      </w:r>
      <w:r w:rsidRPr="00A23FA3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CD2ECCD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2D357E8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0E0142F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A23FA3">
        <w:rPr>
          <w:sz w:val="24"/>
          <w:szCs w:val="24"/>
        </w:rPr>
        <w:t>дисциплины.При</w:t>
      </w:r>
      <w:proofErr w:type="spellEnd"/>
      <w:proofErr w:type="gramEnd"/>
      <w:r w:rsidRPr="00A23FA3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F730BB2" w14:textId="77777777" w:rsidR="000B1F03" w:rsidRPr="00A23FA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23FA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23FA3">
        <w:rPr>
          <w:sz w:val="24"/>
          <w:szCs w:val="24"/>
        </w:rPr>
        <w:t>сформированности</w:t>
      </w:r>
      <w:proofErr w:type="spellEnd"/>
      <w:r w:rsidRPr="00A23FA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B94741D" w14:textId="77777777" w:rsidR="000B1F03" w:rsidRPr="00A23FA3" w:rsidRDefault="000B1F03" w:rsidP="000B1F03">
      <w:pPr>
        <w:pStyle w:val="1"/>
      </w:pPr>
      <w:r w:rsidRPr="00A23FA3">
        <w:t>МАТЕРИАЛЬНО-ТЕХНИЧЕСКОЕ ОБЕСПЕЧЕНИЕ ДИСЦИПЛИНЫ</w:t>
      </w:r>
    </w:p>
    <w:p w14:paraId="39375C08" w14:textId="77777777" w:rsidR="000B1F03" w:rsidRPr="00A23FA3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23FA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A23FA3" w14:paraId="3F48319F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BD278E6" w14:textId="77777777" w:rsidR="000B1F03" w:rsidRPr="00A23FA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474C8CC" w14:textId="77777777" w:rsidR="000B1F03" w:rsidRPr="00A23FA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23FA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A23FA3" w14:paraId="72624A3D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FA46FCF" w14:textId="77777777" w:rsidR="000B1F03" w:rsidRPr="00A23FA3" w:rsidRDefault="000B1F03" w:rsidP="000B1F03">
            <w:pPr>
              <w:rPr>
                <w:b/>
                <w:i/>
              </w:rPr>
            </w:pPr>
            <w:r w:rsidRPr="00A23FA3">
              <w:rPr>
                <w:b/>
              </w:rPr>
              <w:t>115035, г. Москва, ул. Садовническая, д.52\45</w:t>
            </w:r>
          </w:p>
        </w:tc>
      </w:tr>
      <w:tr w:rsidR="000B1F03" w:rsidRPr="00A23FA3" w14:paraId="6913547B" w14:textId="77777777" w:rsidTr="000B1F03">
        <w:tc>
          <w:tcPr>
            <w:tcW w:w="4786" w:type="dxa"/>
          </w:tcPr>
          <w:p w14:paraId="3FC6F188" w14:textId="77777777" w:rsidR="000B1F03" w:rsidRPr="00A23FA3" w:rsidRDefault="000B1F03" w:rsidP="000B1F03">
            <w:r w:rsidRPr="00A23FA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E2CD37C" w14:textId="77777777" w:rsidR="000B1F03" w:rsidRPr="00A23FA3" w:rsidRDefault="000B1F03" w:rsidP="000B1F03">
            <w:r w:rsidRPr="00A23FA3">
              <w:t xml:space="preserve">комплект учебной мебели, </w:t>
            </w:r>
          </w:p>
          <w:p w14:paraId="28BA1729" w14:textId="77777777" w:rsidR="000B1F03" w:rsidRPr="00A23FA3" w:rsidRDefault="000B1F03" w:rsidP="000B1F03">
            <w:r w:rsidRPr="00A23F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754F1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23FA3">
              <w:t>ноутбук;</w:t>
            </w:r>
          </w:p>
          <w:p w14:paraId="48225B3F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23FA3">
              <w:t>проектор</w:t>
            </w:r>
          </w:p>
        </w:tc>
      </w:tr>
      <w:tr w:rsidR="000B1F03" w:rsidRPr="00A23FA3" w14:paraId="55936099" w14:textId="77777777" w:rsidTr="000B1F03">
        <w:tc>
          <w:tcPr>
            <w:tcW w:w="4786" w:type="dxa"/>
          </w:tcPr>
          <w:p w14:paraId="259CCF4C" w14:textId="77777777" w:rsidR="000B1F03" w:rsidRPr="00A23FA3" w:rsidRDefault="000B1F03" w:rsidP="000B1F03">
            <w:r w:rsidRPr="00A23FA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BC95D92" w14:textId="77777777" w:rsidR="000B1F03" w:rsidRPr="00A23FA3" w:rsidRDefault="000B1F03" w:rsidP="000B1F03">
            <w:r w:rsidRPr="00A23FA3">
              <w:t xml:space="preserve">комплект учебной мебели, </w:t>
            </w:r>
          </w:p>
          <w:p w14:paraId="47175E0A" w14:textId="77777777" w:rsidR="000B1F03" w:rsidRPr="00A23FA3" w:rsidRDefault="000B1F03" w:rsidP="000B1F03">
            <w:r w:rsidRPr="00A23F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7F81B8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23FA3">
              <w:lastRenderedPageBreak/>
              <w:t>ноутбук,</w:t>
            </w:r>
          </w:p>
          <w:p w14:paraId="44A052C0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23FA3">
              <w:t>проектор</w:t>
            </w:r>
          </w:p>
        </w:tc>
      </w:tr>
      <w:tr w:rsidR="000B1F03" w:rsidRPr="00A23FA3" w14:paraId="3C3BAB38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1EDA70D" w14:textId="77777777" w:rsidR="000B1F03" w:rsidRPr="00A23FA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23FA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2E4C8D" w14:textId="77777777" w:rsidR="000B1F03" w:rsidRPr="00A23FA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23FA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23FA3" w14:paraId="33CADCA7" w14:textId="77777777" w:rsidTr="000B1F03">
        <w:tc>
          <w:tcPr>
            <w:tcW w:w="4786" w:type="dxa"/>
          </w:tcPr>
          <w:p w14:paraId="58244FB2" w14:textId="77777777" w:rsidR="000B1F03" w:rsidRPr="00A23FA3" w:rsidRDefault="000B1F03" w:rsidP="000B1F03">
            <w:pPr>
              <w:rPr>
                <w:bCs/>
                <w:color w:val="000000"/>
              </w:rPr>
            </w:pPr>
            <w:r w:rsidRPr="00A23FA3">
              <w:rPr>
                <w:bCs/>
                <w:color w:val="000000"/>
              </w:rPr>
              <w:t>читальный зал библиотеки:</w:t>
            </w:r>
          </w:p>
          <w:p w14:paraId="04123D07" w14:textId="77777777" w:rsidR="000B1F03" w:rsidRPr="00A23FA3" w:rsidRDefault="000B1F03" w:rsidP="000B1F03">
            <w:pPr>
              <w:rPr>
                <w:bCs/>
                <w:color w:val="000000"/>
              </w:rPr>
            </w:pPr>
          </w:p>
          <w:p w14:paraId="4ABBF575" w14:textId="77777777" w:rsidR="000B1F03" w:rsidRPr="00A23FA3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7C46106" w14:textId="77777777" w:rsidR="000B1F03" w:rsidRPr="00A23FA3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23FA3">
              <w:rPr>
                <w:bCs/>
                <w:color w:val="000000"/>
              </w:rPr>
              <w:t>компьютерная техника;</w:t>
            </w:r>
            <w:r w:rsidRPr="00A23FA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A23FA3" w14:paraId="25EA3609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87FB25C" w14:textId="77777777" w:rsidR="000B1F03" w:rsidRPr="00A23FA3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23FA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A23FA3" w14:paraId="6F972DA9" w14:textId="77777777" w:rsidTr="000B1F03">
        <w:tc>
          <w:tcPr>
            <w:tcW w:w="4786" w:type="dxa"/>
          </w:tcPr>
          <w:p w14:paraId="2527BD1B" w14:textId="77777777" w:rsidR="000B1F03" w:rsidRPr="00A23FA3" w:rsidRDefault="000B1F03" w:rsidP="000B1F03">
            <w:r w:rsidRPr="00A23FA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08E7361" w14:textId="77777777" w:rsidR="000B1F03" w:rsidRPr="00A23FA3" w:rsidRDefault="000B1F03" w:rsidP="000B1F03">
            <w:r w:rsidRPr="00A23FA3">
              <w:t>комплект учебной мебели, доска меловая</w:t>
            </w:r>
          </w:p>
          <w:p w14:paraId="73ECF70C" w14:textId="77777777" w:rsidR="000B1F03" w:rsidRPr="00A23FA3" w:rsidRDefault="000B1F03" w:rsidP="000B1F03">
            <w:r w:rsidRPr="00A23F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CE8B02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23FA3">
              <w:t>ноутбук,</w:t>
            </w:r>
          </w:p>
          <w:p w14:paraId="62B7B6A6" w14:textId="77777777" w:rsidR="000B1F03" w:rsidRPr="00A23FA3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23FA3">
              <w:t>проектор,</w:t>
            </w:r>
          </w:p>
          <w:p w14:paraId="3CE6DFDD" w14:textId="77777777" w:rsidR="000B1F03" w:rsidRPr="00A23FA3" w:rsidRDefault="000B1F03" w:rsidP="000B1F03">
            <w:pPr>
              <w:ind w:left="34"/>
            </w:pPr>
            <w:r w:rsidRPr="00A23FA3">
              <w:t xml:space="preserve"> специализированное оборудование: </w:t>
            </w:r>
          </w:p>
          <w:p w14:paraId="0026E7CC" w14:textId="77777777" w:rsidR="000B1F03" w:rsidRPr="00A23FA3" w:rsidRDefault="000B1F03" w:rsidP="000B1F03">
            <w:pPr>
              <w:rPr>
                <w:b/>
              </w:rPr>
            </w:pPr>
            <w:r w:rsidRPr="00A23FA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A23FA3" w14:paraId="3742EDAA" w14:textId="77777777" w:rsidTr="000B1F03">
        <w:tc>
          <w:tcPr>
            <w:tcW w:w="4786" w:type="dxa"/>
          </w:tcPr>
          <w:p w14:paraId="15BFA136" w14:textId="77777777" w:rsidR="000B1F03" w:rsidRPr="00A23FA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3985D5F" w14:textId="77777777" w:rsidR="000B1F03" w:rsidRPr="00A23FA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A23FA3" w14:paraId="4AA492DE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DA458D1" w14:textId="77777777" w:rsidR="000B1F03" w:rsidRPr="00A23FA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23FA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F01D65" w14:textId="77777777" w:rsidR="000B1F03" w:rsidRPr="00A23FA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23FA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23FA3" w14:paraId="6B45F941" w14:textId="77777777" w:rsidTr="000B1F03">
        <w:tc>
          <w:tcPr>
            <w:tcW w:w="4786" w:type="dxa"/>
          </w:tcPr>
          <w:p w14:paraId="26A32D0F" w14:textId="77777777" w:rsidR="000B1F03" w:rsidRPr="00A23FA3" w:rsidRDefault="000B1F03" w:rsidP="000B1F03">
            <w:pPr>
              <w:rPr>
                <w:bCs/>
                <w:color w:val="000000"/>
              </w:rPr>
            </w:pPr>
            <w:r w:rsidRPr="00A23FA3">
              <w:rPr>
                <w:bCs/>
                <w:color w:val="000000"/>
              </w:rPr>
              <w:t>читальный зал библиотеки</w:t>
            </w:r>
          </w:p>
          <w:p w14:paraId="5D046D31" w14:textId="77777777" w:rsidR="000B1F03" w:rsidRPr="00A23FA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DDDDB5A" w14:textId="77777777" w:rsidR="000B1F03" w:rsidRPr="00A23FA3" w:rsidRDefault="000B1F03" w:rsidP="000B1F03">
            <w:pPr>
              <w:spacing w:line="276" w:lineRule="auto"/>
            </w:pPr>
            <w:r w:rsidRPr="00A23FA3">
              <w:t>комплект учебной мебели</w:t>
            </w:r>
          </w:p>
          <w:p w14:paraId="1334CA6A" w14:textId="77777777" w:rsidR="000B1F03" w:rsidRPr="00A23FA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A23FA3">
              <w:t>технические средства обучения</w:t>
            </w:r>
          </w:p>
        </w:tc>
      </w:tr>
    </w:tbl>
    <w:p w14:paraId="76782E04" w14:textId="77777777" w:rsidR="004C3286" w:rsidRPr="00A23FA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23FA3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B8A55F2" w14:textId="77777777" w:rsidR="00497306" w:rsidRPr="00A23FA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51026EB" w14:textId="77777777" w:rsidR="00497306" w:rsidRPr="00A23FA3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23FA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B1BE8A" w14:textId="77777777" w:rsidR="007F3D0E" w:rsidRPr="00A23FA3" w:rsidRDefault="007F3D0E" w:rsidP="00B3400A">
      <w:pPr>
        <w:pStyle w:val="1"/>
      </w:pPr>
      <w:r w:rsidRPr="00A23FA3">
        <w:lastRenderedPageBreak/>
        <w:t xml:space="preserve">УЧЕБНО-МЕТОДИЧЕСКОЕ И ИНФОРМАЦИОННОЕ ОБЕСПЕЧЕНИЕ </w:t>
      </w:r>
      <w:r w:rsidR="009B4BCD" w:rsidRPr="00A23FA3">
        <w:t>УЧЕБНОЙ ДИСЦИПЛИНЫ/</w:t>
      </w:r>
      <w:r w:rsidR="0000484B" w:rsidRPr="00A23FA3">
        <w:t xml:space="preserve">УЧЕБНОГО </w:t>
      </w:r>
      <w:r w:rsidR="009B4BCD" w:rsidRPr="00A23FA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A23FA3" w14:paraId="4FFE39D3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E7A4AD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A553F1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922F3F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2B76E8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7D4ECA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44712E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Год</w:t>
            </w:r>
          </w:p>
          <w:p w14:paraId="59B6A45C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CC5588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>Адрес сайта ЭБС</w:t>
            </w:r>
          </w:p>
          <w:p w14:paraId="0FFA22C4" w14:textId="77777777" w:rsidR="00BC178D" w:rsidRPr="00A23FA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23FA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23FA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148350" w14:textId="77777777" w:rsidR="00BC178D" w:rsidRPr="00A23FA3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23FA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A23FA3" w14:paraId="1CEBE83D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FD4278" w14:textId="77777777" w:rsidR="00BC178D" w:rsidRPr="00A23FA3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A23FA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6AAB" w:rsidRPr="00A23FA3" w14:paraId="2FD43B4A" w14:textId="77777777" w:rsidTr="00841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391C31" w14:textId="77777777" w:rsidR="00E26AAB" w:rsidRPr="00A23FA3" w:rsidRDefault="00E26AAB" w:rsidP="00DB18BA">
            <w:pPr>
              <w:jc w:val="both"/>
              <w:rPr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B47D6" w14:textId="77777777" w:rsidR="00E26AAB" w:rsidRPr="00A23FA3" w:rsidRDefault="009355F9" w:rsidP="000249ED">
            <w:pPr>
              <w:shd w:val="clear" w:color="auto" w:fill="FFFFFF"/>
              <w:jc w:val="both"/>
              <w:rPr>
                <w:rFonts w:eastAsia="Times New Roman"/>
              </w:rPr>
            </w:pPr>
            <w:hyperlink r:id="rId16" w:history="1">
              <w:r w:rsidR="00E26AAB" w:rsidRPr="00A23FA3">
                <w:rPr>
                  <w:rFonts w:eastAsia="Times New Roman"/>
                </w:rPr>
                <w:t>Попова В. И.</w:t>
              </w:r>
            </w:hyperlink>
          </w:p>
          <w:p w14:paraId="10FFB3E3" w14:textId="77777777" w:rsidR="00E26AAB" w:rsidRPr="00A23FA3" w:rsidRDefault="00E26AAB" w:rsidP="000249ED">
            <w:pPr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4C875" w14:textId="77777777" w:rsidR="00E26AAB" w:rsidRPr="00A23FA3" w:rsidRDefault="00E26AAB" w:rsidP="000249ED">
            <w:pPr>
              <w:spacing w:line="100" w:lineRule="atLeast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B04CD" w14:textId="77777777" w:rsidR="00E26AAB" w:rsidRPr="00A23FA3" w:rsidRDefault="00E26AAB" w:rsidP="000249ED">
            <w:pPr>
              <w:spacing w:line="100" w:lineRule="atLeast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E3ED35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00810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20064" w14:textId="77777777" w:rsidR="00E26AAB" w:rsidRPr="00A23FA3" w:rsidRDefault="00E26AAB" w:rsidP="000249ED">
            <w:pPr>
              <w:widowControl w:val="0"/>
              <w:shd w:val="clear" w:color="auto" w:fill="FFFFFF"/>
              <w:suppressAutoHyphens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http://znanium.com/catalog/product/780670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C71B" w14:textId="77777777" w:rsidR="00E26AAB" w:rsidRPr="00A23FA3" w:rsidRDefault="00E26AAB" w:rsidP="00DB18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E26AAB" w:rsidRPr="00A23FA3" w14:paraId="7AF3DCB7" w14:textId="77777777" w:rsidTr="00841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F34F9C" w14:textId="77777777" w:rsidR="00E26AAB" w:rsidRPr="00A23FA3" w:rsidRDefault="00E26AAB" w:rsidP="00DB18BA">
            <w:pPr>
              <w:jc w:val="both"/>
              <w:rPr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209AF" w14:textId="77777777" w:rsidR="00E26AAB" w:rsidRPr="00A23FA3" w:rsidRDefault="00E26AAB" w:rsidP="000249ED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spellStart"/>
            <w:r w:rsidRPr="00A23FA3">
              <w:rPr>
                <w:rFonts w:eastAsia="Times New Roman"/>
              </w:rPr>
              <w:t>Шайденко</w:t>
            </w:r>
            <w:proofErr w:type="spellEnd"/>
            <w:r w:rsidRPr="00A23FA3">
              <w:rPr>
                <w:rFonts w:eastAsia="Times New Roman"/>
              </w:rPr>
              <w:t xml:space="preserve"> </w:t>
            </w:r>
            <w:proofErr w:type="gramStart"/>
            <w:r w:rsidRPr="00A23FA3">
              <w:rPr>
                <w:rFonts w:eastAsia="Times New Roman"/>
              </w:rPr>
              <w:t>Н.А..</w:t>
            </w:r>
            <w:proofErr w:type="gramEnd"/>
            <w:r w:rsidRPr="00A23FA3">
              <w:rPr>
                <w:rFonts w:eastAsia="Times New Roman"/>
              </w:rPr>
              <w:t xml:space="preserve"> </w:t>
            </w:r>
          </w:p>
          <w:p w14:paraId="407A5BB6" w14:textId="77777777" w:rsidR="00E26AAB" w:rsidRPr="00A23FA3" w:rsidRDefault="00E26AAB" w:rsidP="000249ED">
            <w:pPr>
              <w:widowControl w:val="0"/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D267E" w14:textId="77777777" w:rsidR="00E26AAB" w:rsidRPr="00A23FA3" w:rsidRDefault="00E26AAB" w:rsidP="000249ED">
            <w:pPr>
              <w:widowControl w:val="0"/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A6D4A" w14:textId="77777777" w:rsidR="00E26AAB" w:rsidRPr="00A23FA3" w:rsidRDefault="00E26AAB" w:rsidP="000249ED">
            <w:pPr>
              <w:widowControl w:val="0"/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A23FA3">
              <w:rPr>
                <w:rFonts w:eastAsia="Times New Roman"/>
              </w:rPr>
              <w:t>М.:НИЦ</w:t>
            </w:r>
            <w:proofErr w:type="gramEnd"/>
            <w:r w:rsidRPr="00A23FA3">
              <w:rPr>
                <w:rFonts w:eastAsia="Times New Roman"/>
              </w:rPr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F8E98" w14:textId="77777777" w:rsidR="00E26AAB" w:rsidRPr="00A23FA3" w:rsidRDefault="00E26AAB" w:rsidP="000249E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E2779" w14:textId="77777777" w:rsidR="00E26AAB" w:rsidRPr="00A23FA3" w:rsidRDefault="00E26AAB" w:rsidP="000249E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Учебно-методическое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D2705" w14:textId="77777777" w:rsidR="00E26AAB" w:rsidRPr="00A23FA3" w:rsidRDefault="009355F9" w:rsidP="000249E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  <w:hyperlink r:id="rId17" w:history="1">
              <w:r w:rsidR="00E26AAB" w:rsidRPr="00A23FA3">
                <w:rPr>
                  <w:rFonts w:eastAsia="Times New Roman"/>
                </w:rPr>
                <w:t>http://znanium.com/catalog/product/979376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D164" w14:textId="77777777" w:rsidR="00E26AAB" w:rsidRPr="00A23FA3" w:rsidRDefault="00E26AAB" w:rsidP="00DB18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A23FA3" w14:paraId="2E2F956E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674E31" w14:textId="77777777" w:rsidR="00BC178D" w:rsidRPr="00A23FA3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23FA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26AAB" w:rsidRPr="00A23FA3" w14:paraId="1825B8A2" w14:textId="77777777" w:rsidTr="00CD7A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845887" w14:textId="77777777" w:rsidR="00E26AAB" w:rsidRPr="00A23FA3" w:rsidRDefault="00E26AAB" w:rsidP="00DB18BA">
            <w:pPr>
              <w:jc w:val="both"/>
            </w:pPr>
            <w:r w:rsidRPr="00A23FA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451C64" w14:textId="77777777" w:rsidR="00E26AAB" w:rsidRPr="00A23FA3" w:rsidRDefault="00E26AAB" w:rsidP="000249ED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spellStart"/>
            <w:r w:rsidRPr="00A23FA3">
              <w:rPr>
                <w:rFonts w:eastAsia="Times New Roman"/>
              </w:rPr>
              <w:t>Кудряшева</w:t>
            </w:r>
            <w:proofErr w:type="spellEnd"/>
            <w:r w:rsidRPr="00A23FA3">
              <w:rPr>
                <w:rFonts w:eastAsia="Times New Roman"/>
              </w:rPr>
              <w:t xml:space="preserve"> Л.А.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F1128" w14:textId="77777777" w:rsidR="00E26AAB" w:rsidRPr="00A23FA3" w:rsidRDefault="00E26AAB" w:rsidP="000249ED">
            <w:pPr>
              <w:spacing w:line="100" w:lineRule="atLeast"/>
              <w:ind w:right="-103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>Педагогика и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1E36D" w14:textId="77777777" w:rsidR="00E26AAB" w:rsidRPr="00A23FA3" w:rsidRDefault="00E26AAB" w:rsidP="000249ED">
            <w:pPr>
              <w:tabs>
                <w:tab w:val="left" w:pos="601"/>
              </w:tabs>
              <w:snapToGrid w:val="0"/>
              <w:spacing w:line="100" w:lineRule="atLeast"/>
              <w:ind w:firstLine="34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EB9C5" w14:textId="77777777" w:rsidR="00E26AAB" w:rsidRPr="00A23FA3" w:rsidRDefault="00E26AAB" w:rsidP="00E26AA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986FE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CA29A" w14:textId="77777777" w:rsidR="00E26AAB" w:rsidRPr="00A23FA3" w:rsidRDefault="00E26AAB" w:rsidP="000249ED">
            <w:pPr>
              <w:spacing w:before="100" w:beforeAutospacing="1" w:after="100" w:afterAutospacing="1" w:line="300" w:lineRule="atLeast"/>
              <w:jc w:val="both"/>
              <w:rPr>
                <w:rFonts w:eastAsia="Times New Roman"/>
                <w:u w:val="single"/>
              </w:rPr>
            </w:pPr>
            <w:r w:rsidRPr="00A23FA3">
              <w:rPr>
                <w:rFonts w:eastAsia="Times New Roman"/>
                <w:u w:val="single"/>
              </w:rPr>
              <w:t>http</w:t>
            </w:r>
            <w:r w:rsidRPr="00A23FA3">
              <w:rPr>
                <w:rFonts w:eastAsia="Times New Roman"/>
              </w:rPr>
              <w:t>://znanium.com/catalog/product/511071</w:t>
            </w:r>
          </w:p>
          <w:p w14:paraId="7706D019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A4D56" w14:textId="77777777" w:rsidR="00E26AAB" w:rsidRPr="00A23FA3" w:rsidRDefault="00E26AAB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26AAB" w:rsidRPr="00A23FA3" w14:paraId="2F4A6795" w14:textId="77777777" w:rsidTr="00CD7A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8D0E7" w14:textId="77777777" w:rsidR="00E26AAB" w:rsidRPr="00A23FA3" w:rsidRDefault="00E26AAB" w:rsidP="00DB18BA">
            <w:pPr>
              <w:jc w:val="both"/>
            </w:pPr>
            <w:r w:rsidRPr="00A23FA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314A6" w14:textId="77777777" w:rsidR="00E26AAB" w:rsidRPr="00A23FA3" w:rsidRDefault="00E26AAB" w:rsidP="000249ED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spellStart"/>
            <w:r w:rsidRPr="00A23FA3">
              <w:rPr>
                <w:rFonts w:eastAsia="Times New Roman"/>
              </w:rPr>
              <w:t>Ходусов</w:t>
            </w:r>
            <w:proofErr w:type="spellEnd"/>
            <w:r w:rsidRPr="00A23FA3">
              <w:rPr>
                <w:rFonts w:eastAsia="Times New Roman"/>
              </w:rPr>
              <w:t xml:space="preserve"> А.Н</w:t>
            </w:r>
          </w:p>
          <w:p w14:paraId="449BD8FB" w14:textId="77777777" w:rsidR="00E26AAB" w:rsidRPr="00A23FA3" w:rsidRDefault="00E26AAB" w:rsidP="000249ED">
            <w:pPr>
              <w:spacing w:line="100" w:lineRule="atLeast"/>
              <w:ind w:right="-901" w:firstLine="31"/>
              <w:jc w:val="both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FE343" w14:textId="77777777" w:rsidR="00E26AAB" w:rsidRPr="00A23FA3" w:rsidRDefault="00E26AAB" w:rsidP="000249ED">
            <w:pPr>
              <w:spacing w:line="100" w:lineRule="atLeast"/>
              <w:ind w:right="-103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E3F29" w14:textId="77777777" w:rsidR="00E26AAB" w:rsidRPr="00A23FA3" w:rsidRDefault="00E26AAB" w:rsidP="000249ED">
            <w:pPr>
              <w:tabs>
                <w:tab w:val="left" w:pos="601"/>
              </w:tabs>
              <w:snapToGrid w:val="0"/>
              <w:spacing w:line="100" w:lineRule="atLeast"/>
              <w:ind w:firstLine="34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9B5C0" w14:textId="77777777" w:rsidR="00E26AAB" w:rsidRPr="00A23FA3" w:rsidRDefault="00E26AAB" w:rsidP="00E26AA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E66E2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DC7AA" w14:textId="77777777" w:rsidR="00E26AAB" w:rsidRPr="00A23FA3" w:rsidRDefault="00E26AAB" w:rsidP="000249E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http://znanium.com/catalog/product/544551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19D40" w14:textId="77777777" w:rsidR="00E26AAB" w:rsidRPr="00A23FA3" w:rsidRDefault="00E26AAB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26AAB" w:rsidRPr="00A23FA3" w14:paraId="28E38850" w14:textId="77777777" w:rsidTr="00CD7A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495F8" w14:textId="77777777" w:rsidR="00E26AAB" w:rsidRPr="00A23FA3" w:rsidRDefault="00E26AAB" w:rsidP="00DB18BA">
            <w:pPr>
              <w:jc w:val="both"/>
            </w:pPr>
            <w:r w:rsidRPr="00A23FA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A38F1" w14:textId="77777777" w:rsidR="00E26AAB" w:rsidRPr="00A23FA3" w:rsidRDefault="00E26AAB" w:rsidP="000249ED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 xml:space="preserve">Яковлева И. М. </w:t>
            </w:r>
          </w:p>
          <w:p w14:paraId="785733F7" w14:textId="77777777" w:rsidR="00E26AAB" w:rsidRPr="00A23FA3" w:rsidRDefault="00E26AAB" w:rsidP="000249E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17055" w14:textId="77777777" w:rsidR="00E26AAB" w:rsidRPr="00A23FA3" w:rsidRDefault="00E26AAB" w:rsidP="000249ED">
            <w:pPr>
              <w:widowControl w:val="0"/>
              <w:suppressAutoHyphens/>
              <w:spacing w:line="100" w:lineRule="atLeast"/>
              <w:ind w:right="-103"/>
              <w:rPr>
                <w:rFonts w:eastAsia="Times New Roman"/>
              </w:rPr>
            </w:pPr>
            <w:r w:rsidRPr="00A23FA3">
              <w:rPr>
                <w:rFonts w:eastAsia="Times New Roman"/>
                <w:bCs/>
              </w:rPr>
              <w:t>Педагогика инклюзивного образования</w:t>
            </w:r>
            <w:r w:rsidRPr="00A23FA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F5268" w14:textId="77777777" w:rsidR="00E26AAB" w:rsidRPr="00A23FA3" w:rsidRDefault="00E26AAB" w:rsidP="000249E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93E57" w14:textId="77777777" w:rsidR="00E26AAB" w:rsidRPr="00A23FA3" w:rsidRDefault="00E26AAB" w:rsidP="00E26A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9724A" w14:textId="77777777" w:rsidR="00E26AAB" w:rsidRPr="00A23FA3" w:rsidRDefault="00E26AAB" w:rsidP="000249E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23CD3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5424507B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http://znanium.com/catalog/product/946454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052C2" w14:textId="77777777" w:rsidR="00E26AAB" w:rsidRPr="00A23FA3" w:rsidRDefault="00E26AAB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26AAB" w:rsidRPr="00A23FA3" w14:paraId="739D0652" w14:textId="77777777" w:rsidTr="00CD7A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12281" w14:textId="77777777" w:rsidR="00E26AAB" w:rsidRPr="00A23FA3" w:rsidRDefault="00E26AAB" w:rsidP="00DB18BA">
            <w:pPr>
              <w:jc w:val="both"/>
            </w:pPr>
            <w:r w:rsidRPr="00A23FA3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5869B" w14:textId="77777777" w:rsidR="00E26AAB" w:rsidRPr="00A23FA3" w:rsidRDefault="00E26AAB" w:rsidP="000249E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</w:rPr>
              <w:t xml:space="preserve">О.П. </w:t>
            </w:r>
            <w:proofErr w:type="spellStart"/>
            <w:r w:rsidRPr="00A23FA3">
              <w:rPr>
                <w:rFonts w:eastAsia="Times New Roman"/>
              </w:rPr>
              <w:t>Околелов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9B6AF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 w:rsidRPr="00A23FA3">
              <w:rPr>
                <w:rFonts w:eastAsia="Times New Roman"/>
                <w:bCs/>
              </w:rPr>
              <w:t>Педагогика высшей школы</w:t>
            </w:r>
            <w:r w:rsidRPr="00A23FA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23143" w14:textId="77777777" w:rsidR="00E26AAB" w:rsidRPr="00A23FA3" w:rsidRDefault="00E26AAB" w:rsidP="000249ED">
            <w:pPr>
              <w:snapToGrid w:val="0"/>
              <w:spacing w:line="100" w:lineRule="atLeast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8C170" w14:textId="77777777" w:rsidR="00E26AAB" w:rsidRPr="00A23FA3" w:rsidRDefault="00E26AAB" w:rsidP="00E26AA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1C752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86245" w14:textId="77777777" w:rsidR="00E26AAB" w:rsidRPr="00A23FA3" w:rsidRDefault="00E26AAB" w:rsidP="000249ED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  <w:r w:rsidRPr="00A23FA3">
              <w:rPr>
                <w:rFonts w:eastAsia="Times New Roman"/>
              </w:rPr>
              <w:t>http://znanium.com/catalog/product/962105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E9D81" w14:textId="77777777" w:rsidR="00E26AAB" w:rsidRPr="00A23FA3" w:rsidRDefault="00E26AAB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A23FA3" w14:paraId="626E9754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087B49" w14:textId="77777777" w:rsidR="00BC178D" w:rsidRPr="00A23FA3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A23FA3">
              <w:rPr>
                <w:bCs/>
              </w:rPr>
              <w:t xml:space="preserve">10.3 Методические </w:t>
            </w:r>
            <w:proofErr w:type="gramStart"/>
            <w:r w:rsidRPr="00A23FA3">
              <w:rPr>
                <w:bCs/>
              </w:rPr>
              <w:t>материалы</w:t>
            </w:r>
            <w:r w:rsidRPr="00A23FA3">
              <w:t xml:space="preserve">  (</w:t>
            </w:r>
            <w:proofErr w:type="gramEnd"/>
            <w:r w:rsidRPr="00A23FA3">
              <w:t>указания, рекомендации  по освоению дисциплины     авторов РГУ им. А. Н. Косыгина)</w:t>
            </w:r>
          </w:p>
        </w:tc>
      </w:tr>
      <w:tr w:rsidR="00E26AAB" w:rsidRPr="00A23FA3" w14:paraId="1581B4C4" w14:textId="77777777" w:rsidTr="00DB18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05C5D" w14:textId="77777777" w:rsidR="00E26AAB" w:rsidRPr="00A23FA3" w:rsidRDefault="00E26AAB" w:rsidP="00DB18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23FA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D4365F" w14:textId="77777777" w:rsidR="00E26AAB" w:rsidRPr="00A23FA3" w:rsidRDefault="00E26AAB" w:rsidP="00DB18BA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23FA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6CB82" w14:textId="77777777" w:rsidR="00E26AAB" w:rsidRPr="00A23FA3" w:rsidRDefault="00E26AAB" w:rsidP="000249ED">
            <w:pPr>
              <w:rPr>
                <w:rFonts w:eastAsia="Times New Roman"/>
                <w:iCs/>
                <w:sz w:val="24"/>
                <w:szCs w:val="24"/>
              </w:rPr>
            </w:pPr>
            <w:r w:rsidRPr="00A23FA3">
              <w:rPr>
                <w:rFonts w:eastAsia="Times New Roman"/>
                <w:iCs/>
                <w:sz w:val="24"/>
                <w:szCs w:val="24"/>
              </w:rPr>
              <w:t>Методические указания по дисциплине «Педагогика»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9EA68" w14:textId="77777777" w:rsidR="00E26AAB" w:rsidRPr="00A23FA3" w:rsidRDefault="00E26AAB" w:rsidP="000249ED">
            <w:pPr>
              <w:rPr>
                <w:rFonts w:eastAsia="Times New Roman"/>
                <w:iCs/>
                <w:sz w:val="24"/>
                <w:szCs w:val="24"/>
              </w:rPr>
            </w:pPr>
            <w:r w:rsidRPr="00A23FA3">
              <w:rPr>
                <w:rFonts w:eastAsia="Times New Roman"/>
                <w:iCs/>
                <w:sz w:val="24"/>
                <w:szCs w:val="24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269C1" w14:textId="77777777" w:rsidR="00E26AAB" w:rsidRPr="00A23FA3" w:rsidRDefault="00E26AAB" w:rsidP="000249E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23FA3">
              <w:rPr>
                <w:rFonts w:eastAsia="Times New Roman"/>
                <w:iCs/>
                <w:sz w:val="24"/>
                <w:szCs w:val="24"/>
              </w:rPr>
              <w:t>201</w:t>
            </w:r>
            <w:r w:rsidRPr="00A23FA3">
              <w:rPr>
                <w:rFonts w:eastAsia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FE003" w14:textId="77777777" w:rsidR="00E26AAB" w:rsidRPr="00A23FA3" w:rsidRDefault="00E26AAB" w:rsidP="000249E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23FA3">
              <w:rPr>
                <w:rFonts w:eastAsia="Times New Roman"/>
                <w:iCs/>
                <w:sz w:val="24"/>
                <w:szCs w:val="24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1B732" w14:textId="77777777" w:rsidR="00E26AAB" w:rsidRPr="00A23FA3" w:rsidRDefault="00E26AAB" w:rsidP="000249ED">
            <w:pPr>
              <w:rPr>
                <w:rFonts w:eastAsia="Times New Roman"/>
                <w:iCs/>
                <w:sz w:val="24"/>
                <w:szCs w:val="24"/>
              </w:rPr>
            </w:pPr>
            <w:r w:rsidRPr="00A23FA3">
              <w:rPr>
                <w:rFonts w:eastAsia="Times New Roman"/>
                <w:iCs/>
                <w:sz w:val="24"/>
                <w:szCs w:val="24"/>
              </w:rPr>
              <w:t xml:space="preserve">утверждены на заседании кафедры Протокол № 9 </w:t>
            </w:r>
            <w:proofErr w:type="gramStart"/>
            <w:r w:rsidRPr="00A23FA3">
              <w:rPr>
                <w:rFonts w:eastAsia="Times New Roman"/>
                <w:iCs/>
                <w:sz w:val="24"/>
                <w:szCs w:val="24"/>
              </w:rPr>
              <w:t>от  19.04.2018</w:t>
            </w:r>
            <w:proofErr w:type="gramEnd"/>
            <w:r w:rsidRPr="00A23FA3">
              <w:rPr>
                <w:rFonts w:eastAsia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DC66A" w14:textId="77777777" w:rsidR="00E26AAB" w:rsidRPr="00A23FA3" w:rsidRDefault="00E26AAB" w:rsidP="00DB18B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C00782E" w14:textId="77777777" w:rsidR="00BC178D" w:rsidRPr="00A23FA3" w:rsidRDefault="00BC178D" w:rsidP="00BC178D"/>
    <w:p w14:paraId="290F404C" w14:textId="77777777" w:rsidR="00BC178D" w:rsidRPr="00A23FA3" w:rsidRDefault="00BC178D" w:rsidP="00BC178D"/>
    <w:p w14:paraId="4922774E" w14:textId="77777777" w:rsidR="005B1EAF" w:rsidRPr="00A23FA3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A47C10E" w14:textId="77777777" w:rsidR="00145166" w:rsidRPr="00A23FA3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23FA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DC60822" w14:textId="77777777" w:rsidR="007F3D0E" w:rsidRPr="00A23FA3" w:rsidRDefault="00145166" w:rsidP="002C070F">
      <w:pPr>
        <w:pStyle w:val="1"/>
        <w:rPr>
          <w:rFonts w:eastAsiaTheme="minorEastAsia"/>
        </w:rPr>
      </w:pPr>
      <w:r w:rsidRPr="00A23FA3">
        <w:rPr>
          <w:rFonts w:eastAsia="Arial Unicode MS"/>
        </w:rPr>
        <w:lastRenderedPageBreak/>
        <w:t>ИНФОРМАЦИОННОЕ ОБЕСПЕЧЕНИЕ УЧЕБНОГО ПРОЦЕССА</w:t>
      </w:r>
    </w:p>
    <w:p w14:paraId="7132D637" w14:textId="77777777" w:rsidR="007F3D0E" w:rsidRPr="00A23FA3" w:rsidRDefault="007F3D0E" w:rsidP="002C070F">
      <w:pPr>
        <w:pStyle w:val="2"/>
        <w:rPr>
          <w:rFonts w:eastAsiaTheme="minorEastAsia"/>
        </w:rPr>
      </w:pPr>
      <w:r w:rsidRPr="00A23FA3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A23FA3">
        <w:rPr>
          <w:rFonts w:eastAsia="Arial Unicode MS"/>
        </w:rPr>
        <w:t>библиотеки,</w:t>
      </w:r>
      <w:r w:rsidRPr="00A23FA3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A23FA3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A23FA3">
        <w:rPr>
          <w:rFonts w:eastAsia="Arial Unicode MS"/>
          <w:lang w:eastAsia="ar-SA"/>
        </w:rPr>
        <w:t>и</w:t>
      </w:r>
      <w:r w:rsidR="006E3624" w:rsidRPr="00A23FA3">
        <w:rPr>
          <w:rFonts w:eastAsia="Arial Unicode MS"/>
          <w:lang w:eastAsia="ar-SA"/>
        </w:rPr>
        <w:t>профессиональные</w:t>
      </w:r>
      <w:proofErr w:type="spellEnd"/>
      <w:r w:rsidR="006E3624" w:rsidRPr="00A23FA3">
        <w:rPr>
          <w:rFonts w:eastAsia="Arial Unicode MS"/>
          <w:lang w:eastAsia="ar-SA"/>
        </w:rPr>
        <w:t xml:space="preserve"> базы данных</w:t>
      </w:r>
      <w:r w:rsidRPr="00A23FA3">
        <w:rPr>
          <w:rFonts w:eastAsia="Arial Unicode MS"/>
          <w:lang w:eastAsia="ar-SA"/>
        </w:rPr>
        <w:t>:</w:t>
      </w:r>
    </w:p>
    <w:p w14:paraId="46510254" w14:textId="77777777" w:rsidR="000B1F03" w:rsidRPr="00A23FA3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23FA3" w14:paraId="063BFB0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D31E38" w14:textId="77777777" w:rsidR="00610F94" w:rsidRPr="00A23FA3" w:rsidRDefault="00610F94" w:rsidP="0006705B">
            <w:pPr>
              <w:rPr>
                <w:b/>
              </w:rPr>
            </w:pPr>
            <w:r w:rsidRPr="00A23FA3">
              <w:rPr>
                <w:b/>
              </w:rPr>
              <w:t xml:space="preserve">№ </w:t>
            </w:r>
            <w:proofErr w:type="spellStart"/>
            <w:r w:rsidRPr="00A23FA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A3B0BAF" w14:textId="77777777" w:rsidR="00610F94" w:rsidRPr="00A23FA3" w:rsidRDefault="00610F94" w:rsidP="0006705B">
            <w:pPr>
              <w:rPr>
                <w:b/>
              </w:rPr>
            </w:pPr>
            <w:r w:rsidRPr="00A23FA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A23FA3" w14:paraId="0418A869" w14:textId="77777777" w:rsidTr="0006705B">
        <w:trPr>
          <w:trHeight w:val="283"/>
        </w:trPr>
        <w:tc>
          <w:tcPr>
            <w:tcW w:w="851" w:type="dxa"/>
          </w:tcPr>
          <w:p w14:paraId="461A6687" w14:textId="77777777" w:rsidR="000B1F03" w:rsidRPr="00A23FA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C3636" w14:textId="77777777" w:rsidR="000B1F03" w:rsidRPr="00A23FA3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23FA3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3FA3">
                <w:rPr>
                  <w:rStyle w:val="af3"/>
                  <w:rFonts w:cs="Times New Roman"/>
                  <w:b w:val="0"/>
                </w:rPr>
                <w:t>http://</w:t>
              </w:r>
              <w:r w:rsidRPr="00A23FA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3FA3">
                <w:rPr>
                  <w:rStyle w:val="af3"/>
                  <w:rFonts w:cs="Times New Roman"/>
                  <w:b w:val="0"/>
                </w:rPr>
                <w:t>.</w:t>
              </w:r>
              <w:r w:rsidRPr="00A23FA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3FA3">
                <w:rPr>
                  <w:rStyle w:val="af3"/>
                  <w:rFonts w:cs="Times New Roman"/>
                  <w:b w:val="0"/>
                </w:rPr>
                <w:t>.</w:t>
              </w:r>
              <w:r w:rsidRPr="00A23FA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3FA3">
                <w:rPr>
                  <w:rStyle w:val="af3"/>
                  <w:rFonts w:cs="Times New Roman"/>
                  <w:b w:val="0"/>
                </w:rPr>
                <w:t>.</w:t>
              </w:r>
              <w:r w:rsidRPr="00A23FA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3FA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23FA3" w14:paraId="1A71A62C" w14:textId="77777777" w:rsidTr="0006705B">
        <w:trPr>
          <w:trHeight w:val="283"/>
        </w:trPr>
        <w:tc>
          <w:tcPr>
            <w:tcW w:w="851" w:type="dxa"/>
          </w:tcPr>
          <w:p w14:paraId="4101821C" w14:textId="77777777" w:rsidR="000B1F03" w:rsidRPr="00A23FA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E94E53" w14:textId="77777777" w:rsidR="000B1F03" w:rsidRPr="00A23FA3" w:rsidRDefault="000B1F03" w:rsidP="000B1F03">
            <w:pPr>
              <w:ind w:left="34"/>
              <w:rPr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«</w:t>
            </w:r>
            <w:proofErr w:type="spellStart"/>
            <w:r w:rsidRPr="00A23FA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23FA3">
              <w:rPr>
                <w:sz w:val="24"/>
                <w:szCs w:val="24"/>
              </w:rPr>
              <w:t>.</w:t>
            </w:r>
            <w:r w:rsidRPr="00A23FA3">
              <w:rPr>
                <w:sz w:val="24"/>
                <w:szCs w:val="24"/>
                <w:lang w:val="en-US"/>
              </w:rPr>
              <w:t>com</w:t>
            </w:r>
            <w:r w:rsidRPr="00A23FA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6EC469" w14:textId="77777777" w:rsidR="000B1F03" w:rsidRPr="00A23FA3" w:rsidRDefault="009355F9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A23FA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A23FA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A23FA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A23FA3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A23FA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A23FA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23FA3" w14:paraId="62694C99" w14:textId="77777777" w:rsidTr="0006705B">
        <w:trPr>
          <w:trHeight w:val="283"/>
        </w:trPr>
        <w:tc>
          <w:tcPr>
            <w:tcW w:w="851" w:type="dxa"/>
          </w:tcPr>
          <w:p w14:paraId="1500980A" w14:textId="77777777" w:rsidR="000B1F03" w:rsidRPr="00A23FA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D577FF" w14:textId="77777777" w:rsidR="000B1F03" w:rsidRPr="00A23FA3" w:rsidRDefault="000B1F03" w:rsidP="000B1F03">
            <w:pPr>
              <w:ind w:left="34"/>
              <w:rPr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23FA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23FA3">
              <w:rPr>
                <w:sz w:val="24"/>
                <w:szCs w:val="24"/>
              </w:rPr>
              <w:t>.</w:t>
            </w:r>
            <w:r w:rsidRPr="00A23FA3">
              <w:rPr>
                <w:sz w:val="24"/>
                <w:szCs w:val="24"/>
                <w:lang w:val="en-US"/>
              </w:rPr>
              <w:t>com</w:t>
            </w:r>
            <w:r w:rsidRPr="00A23FA3">
              <w:rPr>
                <w:sz w:val="24"/>
                <w:szCs w:val="24"/>
              </w:rPr>
              <w:t xml:space="preserve">» </w:t>
            </w:r>
            <w:hyperlink r:id="rId20" w:history="1">
              <w:r w:rsidRPr="00A23FA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23FA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23FA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23FA3">
                <w:rPr>
                  <w:rStyle w:val="af3"/>
                  <w:sz w:val="24"/>
                  <w:szCs w:val="24"/>
                </w:rPr>
                <w:t>.</w:t>
              </w:r>
              <w:r w:rsidRPr="00A23FA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23FA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23FA3" w14:paraId="2439B807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CAC770D" w14:textId="77777777" w:rsidR="00610F94" w:rsidRPr="00A23FA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F601605" w14:textId="77777777" w:rsidR="00610F94" w:rsidRPr="00A23FA3" w:rsidRDefault="00610F94" w:rsidP="0006705B">
            <w:pPr>
              <w:ind w:left="34"/>
              <w:jc w:val="both"/>
              <w:rPr>
                <w:b/>
              </w:rPr>
            </w:pPr>
            <w:r w:rsidRPr="00A23FA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A23FA3" w14:paraId="684E335D" w14:textId="77777777" w:rsidTr="0006705B">
        <w:trPr>
          <w:trHeight w:val="283"/>
        </w:trPr>
        <w:tc>
          <w:tcPr>
            <w:tcW w:w="851" w:type="dxa"/>
          </w:tcPr>
          <w:p w14:paraId="5555A1E9" w14:textId="77777777" w:rsidR="00136784" w:rsidRPr="00A23FA3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31386B" w14:textId="77777777" w:rsidR="00136784" w:rsidRPr="00A23FA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A23FA3">
                <w:rPr>
                  <w:sz w:val="24"/>
                  <w:szCs w:val="24"/>
                </w:rPr>
                <w:t>https://dlib.eastview.com</w:t>
              </w:r>
            </w:hyperlink>
            <w:r w:rsidRPr="00A23FA3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A23FA3" w14:paraId="265DDD49" w14:textId="77777777" w:rsidTr="0006705B">
        <w:trPr>
          <w:trHeight w:val="283"/>
        </w:trPr>
        <w:tc>
          <w:tcPr>
            <w:tcW w:w="851" w:type="dxa"/>
          </w:tcPr>
          <w:p w14:paraId="1B157677" w14:textId="77777777" w:rsidR="00136784" w:rsidRPr="00A23FA3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6E7A7D" w14:textId="77777777" w:rsidR="00136784" w:rsidRPr="00A23FA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A23FA3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A23FA3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A23FA3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23FA3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23FA3">
                <w:rPr>
                  <w:rFonts w:eastAsia="Arial Unicode MS"/>
                  <w:bCs/>
                  <w:lang w:eastAsia="ar-SA"/>
                </w:rPr>
                <w:t>.</w:t>
              </w:r>
              <w:r w:rsidRPr="00A23FA3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23FA3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A23FA3">
              <w:rPr>
                <w:rFonts w:eastAsia="Arial Unicode MS"/>
                <w:bCs/>
                <w:lang w:eastAsia="ar-SA"/>
              </w:rPr>
              <w:t xml:space="preserve">  (</w:t>
            </w:r>
            <w:r w:rsidRPr="00A23FA3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A23FA3" w14:paraId="55C714E2" w14:textId="77777777" w:rsidTr="0006705B">
        <w:trPr>
          <w:trHeight w:val="283"/>
        </w:trPr>
        <w:tc>
          <w:tcPr>
            <w:tcW w:w="851" w:type="dxa"/>
          </w:tcPr>
          <w:p w14:paraId="79FF051E" w14:textId="77777777" w:rsidR="00136784" w:rsidRPr="00A23FA3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745AAA" w14:textId="77777777" w:rsidR="00136784" w:rsidRPr="00A23FA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23FA3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A23FA3">
              <w:rPr>
                <w:rFonts w:eastAsia="Arial Unicode MS"/>
                <w:lang w:val="en-US" w:eastAsia="ar-SA"/>
              </w:rPr>
              <w:t>LIBRARY</w:t>
            </w:r>
            <w:r w:rsidRPr="00A23FA3">
              <w:rPr>
                <w:rFonts w:eastAsia="Arial Unicode MS"/>
                <w:lang w:eastAsia="ar-SA"/>
              </w:rPr>
              <w:t>.</w:t>
            </w:r>
            <w:r w:rsidRPr="00A23FA3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A23FA3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A23FA3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A23FA3" w14:paraId="695AC8F3" w14:textId="77777777" w:rsidTr="0006705B">
        <w:trPr>
          <w:trHeight w:val="283"/>
        </w:trPr>
        <w:tc>
          <w:tcPr>
            <w:tcW w:w="851" w:type="dxa"/>
          </w:tcPr>
          <w:p w14:paraId="5178F5DF" w14:textId="77777777" w:rsidR="00136784" w:rsidRPr="00A23FA3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7D48B3" w14:textId="77777777" w:rsidR="00136784" w:rsidRPr="00A23FA3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A23FA3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A23FA3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5ADC0EE2" w14:textId="77777777" w:rsidR="007F3D0E" w:rsidRPr="00A23FA3" w:rsidRDefault="007F3D0E" w:rsidP="002C070F">
      <w:pPr>
        <w:pStyle w:val="2"/>
      </w:pPr>
      <w:r w:rsidRPr="00A23FA3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23FA3" w14:paraId="3026806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733D090" w14:textId="77777777" w:rsidR="00426E04" w:rsidRPr="00A23FA3" w:rsidRDefault="00426E04" w:rsidP="0006705B">
            <w:pPr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9D503B3" w14:textId="77777777" w:rsidR="00426E04" w:rsidRPr="00A23FA3" w:rsidRDefault="005713AB" w:rsidP="0006705B">
            <w:pPr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П</w:t>
            </w:r>
            <w:r w:rsidR="00426E04" w:rsidRPr="00A23FA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FBA644" w14:textId="77777777" w:rsidR="00426E04" w:rsidRPr="00A23FA3" w:rsidRDefault="00426E04" w:rsidP="0006705B">
            <w:pPr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23FA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23FA3" w14:paraId="05AE65B1" w14:textId="77777777" w:rsidTr="00426E04">
        <w:tc>
          <w:tcPr>
            <w:tcW w:w="817" w:type="dxa"/>
            <w:shd w:val="clear" w:color="auto" w:fill="auto"/>
          </w:tcPr>
          <w:p w14:paraId="5018D971" w14:textId="77777777" w:rsidR="00426E04" w:rsidRPr="00A23FA3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45A9EB6" w14:textId="77777777" w:rsidR="00426E04" w:rsidRPr="00A23FA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23FA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387A415" w14:textId="77777777" w:rsidR="00426E04" w:rsidRPr="00A23FA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23FA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23FA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23FA3" w14:paraId="1A4DF536" w14:textId="77777777" w:rsidTr="00426E04">
        <w:tc>
          <w:tcPr>
            <w:tcW w:w="817" w:type="dxa"/>
            <w:shd w:val="clear" w:color="auto" w:fill="auto"/>
          </w:tcPr>
          <w:p w14:paraId="0E7FE349" w14:textId="77777777" w:rsidR="00426E04" w:rsidRPr="00A23FA3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3F32E5" w14:textId="77777777" w:rsidR="00426E04" w:rsidRPr="00A23FA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290710E" w14:textId="77777777" w:rsidR="00426E04" w:rsidRPr="00A23FA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23FA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23FA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23FA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23FA3" w14:paraId="74424C6B" w14:textId="77777777" w:rsidTr="00426E04">
        <w:tc>
          <w:tcPr>
            <w:tcW w:w="817" w:type="dxa"/>
            <w:shd w:val="clear" w:color="auto" w:fill="auto"/>
          </w:tcPr>
          <w:p w14:paraId="3BC4EB44" w14:textId="77777777" w:rsidR="00426E04" w:rsidRPr="00A23FA3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825098" w14:textId="77777777" w:rsidR="00426E04" w:rsidRPr="00A23FA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23FA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23FA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A23FA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E5A963B" w14:textId="77777777" w:rsidR="00426E04" w:rsidRPr="00A23FA3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23FA3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E7A8FCC" w14:textId="77777777" w:rsidR="004E79ED" w:rsidRPr="00A23FA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23FA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EB4061" w14:textId="77777777" w:rsidR="004925D7" w:rsidRPr="00A23FA3" w:rsidRDefault="004925D7" w:rsidP="00F5486D">
      <w:pPr>
        <w:pStyle w:val="3"/>
      </w:pPr>
      <w:bookmarkStart w:id="13" w:name="_Toc62039712"/>
      <w:r w:rsidRPr="00A23FA3">
        <w:lastRenderedPageBreak/>
        <w:t>ЛИСТ УЧЕТА ОБНОВЛЕНИЙ РАБОЧЕЙ ПРОГРАММЫ</w:t>
      </w:r>
      <w:bookmarkEnd w:id="13"/>
      <w:r w:rsidR="009B4BCD" w:rsidRPr="00A23FA3">
        <w:t>УЧЕБНОЙ ДИСЦИПЛИНЫ/МОДУЛЯ</w:t>
      </w:r>
    </w:p>
    <w:p w14:paraId="121196B8" w14:textId="77777777" w:rsidR="004925D7" w:rsidRPr="00A23FA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23FA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23FA3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A23FA3">
        <w:rPr>
          <w:rFonts w:eastAsia="Times New Roman"/>
          <w:sz w:val="24"/>
          <w:szCs w:val="24"/>
        </w:rPr>
        <w:t>модуля</w:t>
      </w:r>
      <w:r w:rsidRPr="00A23FA3">
        <w:rPr>
          <w:rFonts w:eastAsia="Times New Roman"/>
          <w:sz w:val="24"/>
          <w:szCs w:val="24"/>
        </w:rPr>
        <w:t>внесены</w:t>
      </w:r>
      <w:proofErr w:type="spellEnd"/>
      <w:r w:rsidRPr="00A23FA3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47CFBD47" w14:textId="77777777" w:rsidR="004925D7" w:rsidRPr="00A23FA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8F6FE8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79D1B9F" w14:textId="77777777" w:rsidR="0019484F" w:rsidRPr="00A23FA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 xml:space="preserve">№ </w:t>
            </w:r>
            <w:proofErr w:type="spellStart"/>
            <w:r w:rsidRPr="00A23FA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1395989" w14:textId="77777777" w:rsidR="0019484F" w:rsidRPr="00A23FA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2CAE25" w14:textId="77777777" w:rsidR="0019484F" w:rsidRPr="00A23FA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D217EF5" w14:textId="77777777" w:rsidR="0019484F" w:rsidRPr="00A23FA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105BB8" w14:textId="77777777" w:rsidR="0019484F" w:rsidRPr="00A23FA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B541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23FA3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59EFAC8" w14:textId="77777777" w:rsidTr="0019484F">
        <w:tc>
          <w:tcPr>
            <w:tcW w:w="817" w:type="dxa"/>
          </w:tcPr>
          <w:p w14:paraId="568F76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EF2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AB7E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9FB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1EC8F2" w14:textId="77777777" w:rsidTr="0019484F">
        <w:tc>
          <w:tcPr>
            <w:tcW w:w="817" w:type="dxa"/>
          </w:tcPr>
          <w:p w14:paraId="4F07AC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C40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E8E6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D08F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9F0AFD1" w14:textId="77777777" w:rsidTr="0019484F">
        <w:tc>
          <w:tcPr>
            <w:tcW w:w="817" w:type="dxa"/>
          </w:tcPr>
          <w:p w14:paraId="400FA7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623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CFC8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2FE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D94F93" w14:textId="77777777" w:rsidTr="0019484F">
        <w:tc>
          <w:tcPr>
            <w:tcW w:w="817" w:type="dxa"/>
          </w:tcPr>
          <w:p w14:paraId="2195EB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B29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84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8D8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1D15BA6" w14:textId="77777777" w:rsidTr="0019484F">
        <w:tc>
          <w:tcPr>
            <w:tcW w:w="817" w:type="dxa"/>
          </w:tcPr>
          <w:p w14:paraId="7FCEB8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724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711A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4B2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B5BEB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4AA7" w14:textId="77777777" w:rsidR="009355F9" w:rsidRDefault="009355F9" w:rsidP="005E3840">
      <w:r>
        <w:separator/>
      </w:r>
    </w:p>
  </w:endnote>
  <w:endnote w:type="continuationSeparator" w:id="0">
    <w:p w14:paraId="4B3E36CE" w14:textId="77777777" w:rsidR="009355F9" w:rsidRDefault="009355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7DAA" w14:textId="77777777" w:rsidR="00DA3549" w:rsidRDefault="00DA3549">
    <w:pPr>
      <w:pStyle w:val="ae"/>
      <w:jc w:val="right"/>
    </w:pPr>
  </w:p>
  <w:p w14:paraId="0C37962A" w14:textId="77777777" w:rsidR="00DA3549" w:rsidRDefault="00DA354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3C7" w14:textId="77777777" w:rsidR="00DA3549" w:rsidRDefault="007677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A354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1B3BAF" w14:textId="77777777" w:rsidR="00DA3549" w:rsidRDefault="00DA354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74CA" w14:textId="77777777" w:rsidR="00DA3549" w:rsidRDefault="00DA3549">
    <w:pPr>
      <w:pStyle w:val="ae"/>
      <w:jc w:val="right"/>
    </w:pPr>
  </w:p>
  <w:p w14:paraId="46605BCC" w14:textId="77777777" w:rsidR="00DA3549" w:rsidRDefault="00DA35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FFB" w14:textId="77777777" w:rsidR="00DA3549" w:rsidRDefault="00DA3549">
    <w:pPr>
      <w:pStyle w:val="ae"/>
      <w:jc w:val="right"/>
    </w:pPr>
  </w:p>
  <w:p w14:paraId="50576BAD" w14:textId="77777777" w:rsidR="00DA3549" w:rsidRDefault="00DA35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E399" w14:textId="77777777" w:rsidR="009355F9" w:rsidRDefault="009355F9" w:rsidP="005E3840">
      <w:r>
        <w:separator/>
      </w:r>
    </w:p>
  </w:footnote>
  <w:footnote w:type="continuationSeparator" w:id="0">
    <w:p w14:paraId="1D18D5D7" w14:textId="77777777" w:rsidR="009355F9" w:rsidRDefault="009355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BE16418" w14:textId="77777777" w:rsidR="00DA3549" w:rsidRDefault="00BC0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424F" w14:textId="77777777" w:rsidR="00DA3549" w:rsidRDefault="00DA354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968B406" w14:textId="77777777" w:rsidR="00DA3549" w:rsidRDefault="00BC0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7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0CF3746" w14:textId="77777777" w:rsidR="00DA3549" w:rsidRDefault="00DA354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7C915C4" w14:textId="77777777" w:rsidR="00DA3549" w:rsidRDefault="00BC04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54D64C" w14:textId="77777777" w:rsidR="00DA3549" w:rsidRDefault="00DA35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51530DE"/>
    <w:multiLevelType w:val="multilevel"/>
    <w:tmpl w:val="FAE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47D11"/>
    <w:multiLevelType w:val="hybridMultilevel"/>
    <w:tmpl w:val="872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C1001"/>
    <w:multiLevelType w:val="hybridMultilevel"/>
    <w:tmpl w:val="5E14C35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60CCB"/>
    <w:multiLevelType w:val="hybridMultilevel"/>
    <w:tmpl w:val="D56AD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F6B04"/>
    <w:multiLevelType w:val="hybridMultilevel"/>
    <w:tmpl w:val="4C10503E"/>
    <w:lvl w:ilvl="0" w:tplc="C60C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C194E"/>
    <w:multiLevelType w:val="multilevel"/>
    <w:tmpl w:val="EC28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685627"/>
    <w:multiLevelType w:val="multilevel"/>
    <w:tmpl w:val="ABD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DE028A"/>
    <w:multiLevelType w:val="hybridMultilevel"/>
    <w:tmpl w:val="0A2EF60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70509"/>
    <w:multiLevelType w:val="hybridMultilevel"/>
    <w:tmpl w:val="D3FADB8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0635B"/>
    <w:multiLevelType w:val="hybridMultilevel"/>
    <w:tmpl w:val="E74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DF128D"/>
    <w:multiLevelType w:val="multilevel"/>
    <w:tmpl w:val="DF3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91B64"/>
    <w:multiLevelType w:val="hybridMultilevel"/>
    <w:tmpl w:val="0D36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E306C"/>
    <w:multiLevelType w:val="hybridMultilevel"/>
    <w:tmpl w:val="AA62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434124"/>
    <w:multiLevelType w:val="hybridMultilevel"/>
    <w:tmpl w:val="882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8"/>
  </w:num>
  <w:num w:numId="5">
    <w:abstractNumId w:val="15"/>
  </w:num>
  <w:num w:numId="6">
    <w:abstractNumId w:val="45"/>
  </w:num>
  <w:num w:numId="7">
    <w:abstractNumId w:val="49"/>
  </w:num>
  <w:num w:numId="8">
    <w:abstractNumId w:val="25"/>
  </w:num>
  <w:num w:numId="9">
    <w:abstractNumId w:val="11"/>
  </w:num>
  <w:num w:numId="10">
    <w:abstractNumId w:val="39"/>
  </w:num>
  <w:num w:numId="11">
    <w:abstractNumId w:val="47"/>
  </w:num>
  <w:num w:numId="12">
    <w:abstractNumId w:val="13"/>
  </w:num>
  <w:num w:numId="13">
    <w:abstractNumId w:val="9"/>
  </w:num>
  <w:num w:numId="14">
    <w:abstractNumId w:val="27"/>
  </w:num>
  <w:num w:numId="15">
    <w:abstractNumId w:val="36"/>
  </w:num>
  <w:num w:numId="16">
    <w:abstractNumId w:val="12"/>
  </w:num>
  <w:num w:numId="17">
    <w:abstractNumId w:val="14"/>
  </w:num>
  <w:num w:numId="18">
    <w:abstractNumId w:val="30"/>
  </w:num>
  <w:num w:numId="19">
    <w:abstractNumId w:val="19"/>
  </w:num>
  <w:num w:numId="20">
    <w:abstractNumId w:val="24"/>
  </w:num>
  <w:num w:numId="21">
    <w:abstractNumId w:val="44"/>
  </w:num>
  <w:num w:numId="22">
    <w:abstractNumId w:val="41"/>
  </w:num>
  <w:num w:numId="23">
    <w:abstractNumId w:val="17"/>
  </w:num>
  <w:num w:numId="24">
    <w:abstractNumId w:val="16"/>
  </w:num>
  <w:num w:numId="25">
    <w:abstractNumId w:val="18"/>
  </w:num>
  <w:num w:numId="26">
    <w:abstractNumId w:val="29"/>
  </w:num>
  <w:num w:numId="27">
    <w:abstractNumId w:val="50"/>
  </w:num>
  <w:num w:numId="28">
    <w:abstractNumId w:val="37"/>
  </w:num>
  <w:num w:numId="29">
    <w:abstractNumId w:val="6"/>
  </w:num>
  <w:num w:numId="30">
    <w:abstractNumId w:val="38"/>
  </w:num>
  <w:num w:numId="31">
    <w:abstractNumId w:val="28"/>
  </w:num>
  <w:num w:numId="32">
    <w:abstractNumId w:val="48"/>
  </w:num>
  <w:num w:numId="33">
    <w:abstractNumId w:val="20"/>
  </w:num>
  <w:num w:numId="34">
    <w:abstractNumId w:val="22"/>
  </w:num>
  <w:num w:numId="35">
    <w:abstractNumId w:val="42"/>
  </w:num>
  <w:num w:numId="36">
    <w:abstractNumId w:val="23"/>
  </w:num>
  <w:num w:numId="37">
    <w:abstractNumId w:val="34"/>
  </w:num>
  <w:num w:numId="38">
    <w:abstractNumId w:val="21"/>
  </w:num>
  <w:num w:numId="39">
    <w:abstractNumId w:val="43"/>
  </w:num>
  <w:num w:numId="40">
    <w:abstractNumId w:val="35"/>
  </w:num>
  <w:num w:numId="41">
    <w:abstractNumId w:val="33"/>
  </w:num>
  <w:num w:numId="42">
    <w:abstractNumId w:val="4"/>
  </w:num>
  <w:num w:numId="43">
    <w:abstractNumId w:val="26"/>
  </w:num>
  <w:num w:numId="44">
    <w:abstractNumId w:val="32"/>
  </w:num>
  <w:num w:numId="45">
    <w:abstractNumId w:val="7"/>
  </w:num>
  <w:num w:numId="46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CB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6D"/>
    <w:rsid w:val="000F4B7B"/>
    <w:rsid w:val="000F513B"/>
    <w:rsid w:val="000F51CB"/>
    <w:rsid w:val="000F5AFE"/>
    <w:rsid w:val="000F6B16"/>
    <w:rsid w:val="000F6F86"/>
    <w:rsid w:val="00100DCD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C1E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31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6778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7C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55F9"/>
    <w:rsid w:val="00936AAE"/>
    <w:rsid w:val="00936DAF"/>
    <w:rsid w:val="00937C75"/>
    <w:rsid w:val="00940D3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3FA3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19FF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0467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448A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FDC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FAF27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7937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e12e23af-b1bc-11e6-b1e1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5A30-8DB5-415C-BB4F-F8FEFC7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23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136</cp:revision>
  <cp:lastPrinted>2021-06-03T09:32:00Z</cp:lastPrinted>
  <dcterms:created xsi:type="dcterms:W3CDTF">2022-01-13T07:59:00Z</dcterms:created>
  <dcterms:modified xsi:type="dcterms:W3CDTF">2022-04-10T11:18:00Z</dcterms:modified>
</cp:coreProperties>
</file>