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225" w:rsidRPr="007C05F2" w:rsidRDefault="007F7225" w:rsidP="007F7225">
      <w:pPr>
        <w:jc w:val="center"/>
        <w:rPr>
          <w:szCs w:val="20"/>
        </w:rPr>
      </w:pPr>
      <w:r w:rsidRPr="007C05F2">
        <w:rPr>
          <w:szCs w:val="20"/>
        </w:rPr>
        <w:t>МИНОБРНАУКИ РОССИИ</w:t>
      </w:r>
    </w:p>
    <w:p w:rsidR="007F7225" w:rsidRPr="007C05F2" w:rsidRDefault="007F7225" w:rsidP="007F7225">
      <w:pPr>
        <w:jc w:val="center"/>
        <w:rPr>
          <w:szCs w:val="20"/>
        </w:rPr>
      </w:pPr>
      <w:r w:rsidRPr="007C05F2">
        <w:rPr>
          <w:szCs w:val="20"/>
        </w:rPr>
        <w:t xml:space="preserve">Федеральное государственное бюджетное образовательное учреждение </w:t>
      </w:r>
    </w:p>
    <w:p w:rsidR="007F7225" w:rsidRPr="007C05F2" w:rsidRDefault="007F7225" w:rsidP="007F7225">
      <w:pPr>
        <w:jc w:val="center"/>
        <w:rPr>
          <w:szCs w:val="20"/>
        </w:rPr>
      </w:pPr>
      <w:r w:rsidRPr="007C05F2">
        <w:rPr>
          <w:szCs w:val="20"/>
        </w:rPr>
        <w:t>высшего  образования</w:t>
      </w:r>
    </w:p>
    <w:p w:rsidR="007F7225" w:rsidRPr="007C05F2" w:rsidRDefault="007F7225" w:rsidP="007F7225">
      <w:pPr>
        <w:jc w:val="center"/>
        <w:rPr>
          <w:szCs w:val="20"/>
        </w:rPr>
      </w:pPr>
      <w:r w:rsidRPr="007C05F2">
        <w:rPr>
          <w:szCs w:val="20"/>
        </w:rPr>
        <w:t>«Российский государственный университет им. А.Н. Косыгина»</w:t>
      </w:r>
    </w:p>
    <w:p w:rsidR="007F7225" w:rsidRPr="007C05F2" w:rsidRDefault="007F7225" w:rsidP="007F7225">
      <w:pPr>
        <w:jc w:val="center"/>
        <w:rPr>
          <w:szCs w:val="20"/>
        </w:rPr>
      </w:pPr>
      <w:r w:rsidRPr="007C05F2">
        <w:rPr>
          <w:szCs w:val="20"/>
        </w:rPr>
        <w:t>(Технологии. Дизайн. Искусство.)</w:t>
      </w:r>
    </w:p>
    <w:p w:rsidR="007F7225" w:rsidRPr="007C05F2" w:rsidRDefault="007F7225" w:rsidP="007F7225">
      <w:pPr>
        <w:jc w:val="center"/>
        <w:rPr>
          <w:sz w:val="36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89"/>
        <w:gridCol w:w="4465"/>
      </w:tblGrid>
      <w:tr w:rsidR="007F7225" w:rsidRPr="005A2FEC" w:rsidTr="00993B3F">
        <w:tc>
          <w:tcPr>
            <w:tcW w:w="5003" w:type="dxa"/>
            <w:vAlign w:val="center"/>
          </w:tcPr>
          <w:p w:rsidR="007F7225" w:rsidRPr="005A2FEC" w:rsidRDefault="007F7225" w:rsidP="00993B3F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vAlign w:val="center"/>
          </w:tcPr>
          <w:p w:rsidR="007F7225" w:rsidRPr="007C05F2" w:rsidRDefault="007F7225" w:rsidP="00993B3F">
            <w:pPr>
              <w:rPr>
                <w:b/>
                <w:szCs w:val="20"/>
              </w:rPr>
            </w:pPr>
            <w:r w:rsidRPr="007C05F2">
              <w:rPr>
                <w:b/>
                <w:szCs w:val="20"/>
              </w:rPr>
              <w:t>УТВЕРЖДАЮ</w:t>
            </w:r>
          </w:p>
        </w:tc>
      </w:tr>
      <w:tr w:rsidR="007F7225" w:rsidRPr="005A2FEC" w:rsidTr="00993B3F">
        <w:trPr>
          <w:trHeight w:val="429"/>
        </w:trPr>
        <w:tc>
          <w:tcPr>
            <w:tcW w:w="5003" w:type="dxa"/>
            <w:vAlign w:val="center"/>
          </w:tcPr>
          <w:p w:rsidR="007F7225" w:rsidRPr="005A2FEC" w:rsidRDefault="007F7225" w:rsidP="00993B3F">
            <w:pPr>
              <w:rPr>
                <w:sz w:val="20"/>
                <w:szCs w:val="20"/>
              </w:rPr>
            </w:pPr>
            <w:r w:rsidRPr="005A2FE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568" w:type="dxa"/>
            <w:vAlign w:val="center"/>
          </w:tcPr>
          <w:p w:rsidR="007F7225" w:rsidRPr="007C05F2" w:rsidRDefault="007F7225" w:rsidP="00993B3F">
            <w:pPr>
              <w:rPr>
                <w:szCs w:val="20"/>
              </w:rPr>
            </w:pPr>
            <w:r w:rsidRPr="007C05F2">
              <w:rPr>
                <w:szCs w:val="20"/>
              </w:rPr>
              <w:t xml:space="preserve">Проректор </w:t>
            </w:r>
          </w:p>
          <w:p w:rsidR="007F7225" w:rsidRPr="007C05F2" w:rsidRDefault="007F7225" w:rsidP="00993B3F">
            <w:pPr>
              <w:rPr>
                <w:szCs w:val="20"/>
              </w:rPr>
            </w:pPr>
            <w:r w:rsidRPr="007C05F2">
              <w:rPr>
                <w:szCs w:val="20"/>
              </w:rPr>
              <w:t xml:space="preserve">по учебно-методической работе </w:t>
            </w:r>
          </w:p>
          <w:p w:rsidR="007F7225" w:rsidRPr="007C05F2" w:rsidRDefault="007F7225" w:rsidP="00993B3F">
            <w:pPr>
              <w:rPr>
                <w:szCs w:val="20"/>
              </w:rPr>
            </w:pPr>
            <w:r w:rsidRPr="007C05F2">
              <w:rPr>
                <w:szCs w:val="20"/>
              </w:rPr>
              <w:t xml:space="preserve">_____________________ С.Г. Дембицкий </w:t>
            </w:r>
          </w:p>
        </w:tc>
      </w:tr>
      <w:tr w:rsidR="007F7225" w:rsidRPr="005A2FEC" w:rsidTr="00993B3F">
        <w:trPr>
          <w:trHeight w:val="404"/>
        </w:trPr>
        <w:tc>
          <w:tcPr>
            <w:tcW w:w="5003" w:type="dxa"/>
            <w:vAlign w:val="center"/>
          </w:tcPr>
          <w:p w:rsidR="007F7225" w:rsidRPr="005A2FEC" w:rsidRDefault="007F7225" w:rsidP="00993B3F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vAlign w:val="center"/>
          </w:tcPr>
          <w:p w:rsidR="007F7225" w:rsidRPr="007C05F2" w:rsidRDefault="007F7225" w:rsidP="00993B3F">
            <w:pPr>
              <w:rPr>
                <w:szCs w:val="20"/>
              </w:rPr>
            </w:pPr>
            <w:r w:rsidRPr="007C05F2">
              <w:rPr>
                <w:szCs w:val="20"/>
              </w:rPr>
              <w:t>«</w:t>
            </w:r>
            <w:r w:rsidRPr="00E10B86">
              <w:rPr>
                <w:szCs w:val="20"/>
                <w:u w:val="single"/>
              </w:rPr>
              <w:t>28</w:t>
            </w:r>
            <w:r w:rsidRPr="007C05F2">
              <w:rPr>
                <w:szCs w:val="20"/>
              </w:rPr>
              <w:t xml:space="preserve">» </w:t>
            </w:r>
            <w:r>
              <w:rPr>
                <w:szCs w:val="20"/>
                <w:u w:val="single"/>
              </w:rPr>
              <w:t xml:space="preserve">июня </w:t>
            </w:r>
            <w:r w:rsidRPr="007C05F2">
              <w:rPr>
                <w:szCs w:val="20"/>
              </w:rPr>
              <w:t>20</w:t>
            </w:r>
            <w:r>
              <w:rPr>
                <w:szCs w:val="20"/>
                <w:u w:val="single"/>
              </w:rPr>
              <w:t>18</w:t>
            </w:r>
            <w:r w:rsidRPr="007C05F2">
              <w:rPr>
                <w:szCs w:val="20"/>
              </w:rPr>
              <w:t>г.</w:t>
            </w:r>
          </w:p>
        </w:tc>
      </w:tr>
    </w:tbl>
    <w:p w:rsidR="007F7225" w:rsidRPr="005A2FEC" w:rsidRDefault="007F7225" w:rsidP="007F7225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7F7225" w:rsidRPr="005A2FEC" w:rsidRDefault="007F7225" w:rsidP="007F7225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7F7225" w:rsidRPr="005A2FEC" w:rsidRDefault="007F7225" w:rsidP="007F7225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7F7225" w:rsidRPr="005A2FEC" w:rsidRDefault="007F7225" w:rsidP="007F7225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5A2FEC">
        <w:rPr>
          <w:b/>
          <w:bCs/>
          <w:sz w:val="28"/>
          <w:szCs w:val="28"/>
        </w:rPr>
        <w:t>РАБОЧА</w:t>
      </w:r>
      <w:r>
        <w:rPr>
          <w:b/>
          <w:bCs/>
          <w:sz w:val="28"/>
          <w:szCs w:val="28"/>
        </w:rPr>
        <w:t>Я ПРОГРАММА УЧЕБНОЙ ДИСЦИПЛИНЫ</w:t>
      </w:r>
    </w:p>
    <w:p w:rsidR="007F7225" w:rsidRPr="00C92849" w:rsidRDefault="007F7225" w:rsidP="007F7225">
      <w:pPr>
        <w:tabs>
          <w:tab w:val="right" w:leader="underscore" w:pos="8505"/>
        </w:tabs>
        <w:jc w:val="center"/>
        <w:outlineLvl w:val="0"/>
        <w:rPr>
          <w:bCs/>
          <w:i/>
          <w:sz w:val="28"/>
          <w:szCs w:val="20"/>
          <w:u w:val="single"/>
          <w:vertAlign w:val="superscript"/>
        </w:rPr>
      </w:pPr>
      <w:r>
        <w:rPr>
          <w:b/>
          <w:bCs/>
          <w:sz w:val="28"/>
          <w:szCs w:val="20"/>
          <w:u w:val="single"/>
        </w:rPr>
        <w:t>Адаптивные информационные и коммуникационные технологии</w:t>
      </w:r>
    </w:p>
    <w:p w:rsidR="007F7225" w:rsidRDefault="007F7225" w:rsidP="007F7225">
      <w:pPr>
        <w:tabs>
          <w:tab w:val="right" w:leader="underscore" w:pos="8505"/>
        </w:tabs>
        <w:outlineLvl w:val="0"/>
        <w:rPr>
          <w:bCs/>
          <w:i/>
        </w:rPr>
      </w:pPr>
    </w:p>
    <w:p w:rsidR="007F7225" w:rsidRDefault="007F7225" w:rsidP="007F7225">
      <w:pPr>
        <w:tabs>
          <w:tab w:val="right" w:leader="underscore" w:pos="8505"/>
        </w:tabs>
        <w:outlineLvl w:val="0"/>
        <w:rPr>
          <w:bCs/>
          <w:i/>
        </w:rPr>
      </w:pPr>
    </w:p>
    <w:p w:rsidR="007F7225" w:rsidRDefault="007F7225" w:rsidP="007F7225">
      <w:pPr>
        <w:tabs>
          <w:tab w:val="right" w:leader="underscore" w:pos="8505"/>
        </w:tabs>
        <w:outlineLvl w:val="0"/>
        <w:rPr>
          <w:bCs/>
          <w:i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5041"/>
      </w:tblGrid>
      <w:tr w:rsidR="007F7225" w:rsidTr="00993B3F">
        <w:tc>
          <w:tcPr>
            <w:tcW w:w="4361" w:type="dxa"/>
          </w:tcPr>
          <w:p w:rsidR="007F7225" w:rsidRPr="0087262C" w:rsidRDefault="007F7225" w:rsidP="00993B3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87262C">
              <w:rPr>
                <w:b/>
                <w:bCs/>
              </w:rPr>
              <w:t xml:space="preserve">Уровень освоения основной </w:t>
            </w:r>
          </w:p>
          <w:p w:rsidR="007F7225" w:rsidRPr="0087262C" w:rsidRDefault="007F7225" w:rsidP="00993B3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87262C">
              <w:rPr>
                <w:b/>
                <w:bCs/>
              </w:rPr>
              <w:t>профессиональной</w:t>
            </w:r>
          </w:p>
          <w:p w:rsidR="007F7225" w:rsidRPr="0087262C" w:rsidRDefault="007F7225" w:rsidP="00993B3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образовательной программы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7F7225" w:rsidRPr="0087262C" w:rsidRDefault="007F7225" w:rsidP="00993B3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  <w:r w:rsidRPr="0087262C">
              <w:rPr>
                <w:bCs/>
              </w:rPr>
              <w:t>академический бакалавриат</w:t>
            </w:r>
          </w:p>
        </w:tc>
      </w:tr>
      <w:tr w:rsidR="007F7225" w:rsidTr="00993B3F">
        <w:tc>
          <w:tcPr>
            <w:tcW w:w="4361" w:type="dxa"/>
          </w:tcPr>
          <w:p w:rsidR="007F7225" w:rsidRPr="0087262C" w:rsidRDefault="007F7225" w:rsidP="00993B3F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F7225" w:rsidRPr="0087262C" w:rsidRDefault="007F7225" w:rsidP="00993B3F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Cs/>
              </w:rPr>
              <w:t xml:space="preserve">38.03.01 </w:t>
            </w:r>
            <w:r>
              <w:rPr>
                <w:bCs/>
              </w:rPr>
              <w:t>«</w:t>
            </w:r>
            <w:r w:rsidRPr="0087262C">
              <w:rPr>
                <w:bCs/>
              </w:rPr>
              <w:t>Экономика</w:t>
            </w:r>
            <w:r>
              <w:rPr>
                <w:bCs/>
              </w:rPr>
              <w:t>»</w:t>
            </w:r>
          </w:p>
        </w:tc>
      </w:tr>
      <w:tr w:rsidR="007F7225" w:rsidTr="00993B3F">
        <w:tc>
          <w:tcPr>
            <w:tcW w:w="4361" w:type="dxa"/>
          </w:tcPr>
          <w:p w:rsidR="007F7225" w:rsidRPr="0087262C" w:rsidRDefault="007F7225" w:rsidP="00993B3F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Профиль/специализация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F7225" w:rsidRPr="0087262C" w:rsidRDefault="007F7225" w:rsidP="00993B3F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Cs/>
              </w:rPr>
              <w:t>Финансы и кредит</w:t>
            </w:r>
          </w:p>
        </w:tc>
      </w:tr>
      <w:tr w:rsidR="007F7225" w:rsidTr="00993B3F">
        <w:tc>
          <w:tcPr>
            <w:tcW w:w="4361" w:type="dxa"/>
          </w:tcPr>
          <w:p w:rsidR="007F7225" w:rsidRPr="0087262C" w:rsidRDefault="007F7225" w:rsidP="00993B3F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Формы обучения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F7225" w:rsidRPr="0087262C" w:rsidRDefault="007F7225" w:rsidP="00993B3F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>
              <w:rPr>
                <w:bCs/>
              </w:rPr>
              <w:t>заочная</w:t>
            </w:r>
          </w:p>
        </w:tc>
      </w:tr>
      <w:tr w:rsidR="007F7225" w:rsidTr="00993B3F">
        <w:tc>
          <w:tcPr>
            <w:tcW w:w="4361" w:type="dxa"/>
          </w:tcPr>
          <w:p w:rsidR="007F7225" w:rsidRPr="0087262C" w:rsidRDefault="007F7225" w:rsidP="00993B3F">
            <w:pPr>
              <w:tabs>
                <w:tab w:val="right" w:leader="underscore" w:pos="8505"/>
              </w:tabs>
              <w:spacing w:before="240"/>
              <w:rPr>
                <w:bCs/>
              </w:rPr>
            </w:pPr>
            <w:r w:rsidRPr="0087262C">
              <w:rPr>
                <w:b/>
                <w:bCs/>
              </w:rPr>
              <w:t xml:space="preserve">Нормативный срок </w:t>
            </w:r>
            <w:r>
              <w:rPr>
                <w:b/>
                <w:bCs/>
              </w:rPr>
              <w:t xml:space="preserve">освоения </w:t>
            </w:r>
            <w:r w:rsidRPr="0087262C">
              <w:rPr>
                <w:b/>
                <w:bCs/>
              </w:rPr>
              <w:t>ОПОП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F7225" w:rsidRPr="0087262C" w:rsidRDefault="007F7225" w:rsidP="00993B3F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Cs/>
              </w:rPr>
              <w:t>4 года</w:t>
            </w:r>
          </w:p>
        </w:tc>
      </w:tr>
      <w:tr w:rsidR="007F7225" w:rsidTr="00993B3F">
        <w:tc>
          <w:tcPr>
            <w:tcW w:w="4361" w:type="dxa"/>
          </w:tcPr>
          <w:p w:rsidR="007F7225" w:rsidRPr="0087262C" w:rsidRDefault="007F7225" w:rsidP="00993B3F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Институт (факультет)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F7225" w:rsidRPr="0087262C" w:rsidRDefault="007F7225" w:rsidP="00993B3F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Cs/>
              </w:rPr>
              <w:t>Экономики и менеджмента</w:t>
            </w:r>
          </w:p>
        </w:tc>
      </w:tr>
      <w:tr w:rsidR="007F7225" w:rsidTr="00993B3F">
        <w:tc>
          <w:tcPr>
            <w:tcW w:w="4361" w:type="dxa"/>
          </w:tcPr>
          <w:p w:rsidR="007F7225" w:rsidRPr="0087262C" w:rsidRDefault="007F7225" w:rsidP="00993B3F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Кафедра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F7225" w:rsidRPr="0087262C" w:rsidRDefault="007F7225" w:rsidP="00993B3F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>
              <w:rPr>
                <w:bCs/>
              </w:rPr>
              <w:t>Автоматизированных систем обработки информации и управления</w:t>
            </w:r>
          </w:p>
        </w:tc>
      </w:tr>
    </w:tbl>
    <w:p w:rsidR="007F7225" w:rsidRDefault="007F7225" w:rsidP="007F7225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7F7225" w:rsidRDefault="007F7225" w:rsidP="007F7225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7F7225" w:rsidRDefault="007F7225" w:rsidP="007F7225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7F7225" w:rsidRDefault="007F7225" w:rsidP="007F7225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7F7225" w:rsidRDefault="007F7225" w:rsidP="007F7225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7F7225" w:rsidRDefault="007F7225" w:rsidP="007F7225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7F7225" w:rsidRPr="005A2FEC" w:rsidRDefault="007F7225" w:rsidP="007F7225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7F7225" w:rsidRPr="00C92849" w:rsidRDefault="007F7225" w:rsidP="007F7225">
      <w:pPr>
        <w:tabs>
          <w:tab w:val="right" w:leader="underscore" w:pos="8505"/>
        </w:tabs>
        <w:rPr>
          <w:b/>
          <w:bCs/>
        </w:rPr>
      </w:pPr>
      <w:r w:rsidRPr="00C92849">
        <w:rPr>
          <w:b/>
          <w:bCs/>
        </w:rPr>
        <w:t>Начальник учебно-методического</w:t>
      </w:r>
    </w:p>
    <w:p w:rsidR="007F7225" w:rsidRPr="00C92849" w:rsidRDefault="007F7225" w:rsidP="007F7225">
      <w:pPr>
        <w:tabs>
          <w:tab w:val="right" w:leader="underscore" w:pos="8505"/>
        </w:tabs>
        <w:rPr>
          <w:b/>
          <w:bCs/>
        </w:rPr>
      </w:pPr>
      <w:r w:rsidRPr="00C92849">
        <w:rPr>
          <w:b/>
          <w:bCs/>
        </w:rPr>
        <w:t xml:space="preserve">управления                                                          _________________           </w:t>
      </w:r>
      <w:r w:rsidRPr="00C92849">
        <w:rPr>
          <w:bCs/>
        </w:rPr>
        <w:t>Е.Б. Никитаева</w:t>
      </w:r>
    </w:p>
    <w:p w:rsidR="007F7225" w:rsidRPr="00C92849" w:rsidRDefault="007F7225" w:rsidP="007F7225">
      <w:pPr>
        <w:tabs>
          <w:tab w:val="right" w:leader="underscore" w:pos="8505"/>
        </w:tabs>
        <w:rPr>
          <w:bCs/>
          <w:i/>
        </w:rPr>
      </w:pPr>
      <w:r w:rsidRPr="00C92849">
        <w:rPr>
          <w:b/>
          <w:bCs/>
        </w:rPr>
        <w:t xml:space="preserve">                                                                                           </w:t>
      </w:r>
      <w:r w:rsidRPr="00C92849">
        <w:rPr>
          <w:bCs/>
          <w:i/>
        </w:rPr>
        <w:t xml:space="preserve">                                      </w:t>
      </w:r>
    </w:p>
    <w:p w:rsidR="007F7225" w:rsidRPr="00C92849" w:rsidRDefault="007F7225" w:rsidP="007F7225">
      <w:pPr>
        <w:tabs>
          <w:tab w:val="right" w:leader="underscore" w:pos="8505"/>
        </w:tabs>
        <w:rPr>
          <w:b/>
          <w:bCs/>
        </w:rPr>
      </w:pPr>
    </w:p>
    <w:p w:rsidR="007F7225" w:rsidRPr="00C92849" w:rsidRDefault="007F7225" w:rsidP="007F7225">
      <w:pPr>
        <w:tabs>
          <w:tab w:val="right" w:leader="underscore" w:pos="8505"/>
        </w:tabs>
        <w:rPr>
          <w:b/>
          <w:bCs/>
        </w:rPr>
      </w:pPr>
    </w:p>
    <w:p w:rsidR="007F7225" w:rsidRDefault="007F7225" w:rsidP="007F7225">
      <w:pPr>
        <w:tabs>
          <w:tab w:val="right" w:leader="underscore" w:pos="8505"/>
        </w:tabs>
        <w:rPr>
          <w:b/>
          <w:bCs/>
        </w:rPr>
      </w:pPr>
    </w:p>
    <w:p w:rsidR="007F7225" w:rsidRPr="00C92849" w:rsidRDefault="007F7225" w:rsidP="007F7225">
      <w:pPr>
        <w:tabs>
          <w:tab w:val="right" w:leader="underscore" w:pos="8505"/>
        </w:tabs>
        <w:rPr>
          <w:b/>
          <w:bCs/>
        </w:rPr>
      </w:pPr>
    </w:p>
    <w:p w:rsidR="007F7225" w:rsidRDefault="007F7225" w:rsidP="007F7225">
      <w:pPr>
        <w:tabs>
          <w:tab w:val="right" w:leader="underscore" w:pos="8505"/>
        </w:tabs>
        <w:jc w:val="center"/>
        <w:rPr>
          <w:b/>
          <w:bCs/>
        </w:rPr>
      </w:pPr>
    </w:p>
    <w:p w:rsidR="007F7225" w:rsidRDefault="007F7225" w:rsidP="007F7225">
      <w:pPr>
        <w:tabs>
          <w:tab w:val="right" w:leader="underscore" w:pos="8505"/>
        </w:tabs>
        <w:jc w:val="center"/>
        <w:rPr>
          <w:b/>
          <w:bCs/>
        </w:rPr>
      </w:pPr>
    </w:p>
    <w:p w:rsidR="007F7225" w:rsidRDefault="007F7225" w:rsidP="007F7225">
      <w:pPr>
        <w:tabs>
          <w:tab w:val="right" w:leader="underscore" w:pos="8505"/>
        </w:tabs>
        <w:jc w:val="center"/>
        <w:rPr>
          <w:b/>
          <w:bCs/>
        </w:rPr>
      </w:pPr>
    </w:p>
    <w:p w:rsidR="007F7225" w:rsidRDefault="007F7225" w:rsidP="007F7225">
      <w:pPr>
        <w:tabs>
          <w:tab w:val="right" w:leader="underscore" w:pos="8505"/>
        </w:tabs>
        <w:jc w:val="center"/>
        <w:rPr>
          <w:b/>
          <w:bCs/>
        </w:rPr>
      </w:pPr>
      <w:r w:rsidRPr="00C92849">
        <w:rPr>
          <w:b/>
          <w:bCs/>
        </w:rPr>
        <w:t>Москва,  20</w:t>
      </w:r>
      <w:r>
        <w:rPr>
          <w:b/>
          <w:bCs/>
        </w:rPr>
        <w:t>18</w:t>
      </w:r>
      <w:r w:rsidRPr="00C92849">
        <w:rPr>
          <w:b/>
          <w:bCs/>
        </w:rPr>
        <w:t xml:space="preserve"> г.</w:t>
      </w:r>
    </w:p>
    <w:p w:rsidR="007F7225" w:rsidRPr="00C92849" w:rsidRDefault="007F7225" w:rsidP="007F7225">
      <w:pPr>
        <w:tabs>
          <w:tab w:val="right" w:leader="underscore" w:pos="8505"/>
        </w:tabs>
        <w:jc w:val="center"/>
        <w:rPr>
          <w:b/>
          <w:bCs/>
        </w:rPr>
      </w:pPr>
    </w:p>
    <w:p w:rsidR="007F7225" w:rsidRDefault="007F7225" w:rsidP="007F7225">
      <w:pPr>
        <w:tabs>
          <w:tab w:val="right" w:leader="underscore" w:pos="8505"/>
        </w:tabs>
        <w:jc w:val="both"/>
      </w:pPr>
      <w:r w:rsidRPr="007C05F2">
        <w:lastRenderedPageBreak/>
        <w:t xml:space="preserve">          При разработке рабоче</w:t>
      </w:r>
      <w:r>
        <w:t xml:space="preserve">й программы учебной дисциплины </w:t>
      </w:r>
      <w:r w:rsidRPr="007C05F2">
        <w:t>в основу положены:</w:t>
      </w:r>
      <w:bookmarkStart w:id="0" w:name="_Toc264543474"/>
      <w:bookmarkStart w:id="1" w:name="_Toc264543516"/>
      <w:r w:rsidRPr="007C05F2">
        <w:t xml:space="preserve"> </w:t>
      </w:r>
    </w:p>
    <w:p w:rsidR="007F7225" w:rsidRPr="007C05F2" w:rsidRDefault="007F7225" w:rsidP="007F7225">
      <w:pPr>
        <w:tabs>
          <w:tab w:val="right" w:leader="underscore" w:pos="8505"/>
        </w:tabs>
        <w:jc w:val="both"/>
      </w:pPr>
    </w:p>
    <w:p w:rsidR="007F7225" w:rsidRPr="007C05F2" w:rsidRDefault="007F7225" w:rsidP="007F7225">
      <w:pPr>
        <w:numPr>
          <w:ilvl w:val="0"/>
          <w:numId w:val="3"/>
        </w:numPr>
        <w:jc w:val="both"/>
      </w:pPr>
      <w:bookmarkStart w:id="2" w:name="_Toc264543477"/>
      <w:bookmarkStart w:id="3" w:name="_Toc264543519"/>
      <w:bookmarkEnd w:id="0"/>
      <w:bookmarkEnd w:id="1"/>
      <w:r w:rsidRPr="007C05F2">
        <w:t xml:space="preserve">ФГОС ВО по направлению подготовки 38.03.01 </w:t>
      </w:r>
      <w:r>
        <w:t>«</w:t>
      </w:r>
      <w:r w:rsidRPr="007C05F2">
        <w:t>Экономика</w:t>
      </w:r>
      <w:r>
        <w:t>»</w:t>
      </w:r>
      <w:r w:rsidRPr="007C05F2">
        <w:rPr>
          <w:i/>
        </w:rPr>
        <w:t xml:space="preserve">, </w:t>
      </w:r>
      <w:r w:rsidRPr="007C05F2">
        <w:t>утвержденный      приказом Минист</w:t>
      </w:r>
      <w:r>
        <w:t>ерства образования и науки РФ «</w:t>
      </w:r>
      <w:r w:rsidRPr="00430054">
        <w:rPr>
          <w:u w:val="single"/>
        </w:rPr>
        <w:t>12</w:t>
      </w:r>
      <w:r w:rsidRPr="007C05F2">
        <w:t>»</w:t>
      </w:r>
      <w:r>
        <w:t xml:space="preserve"> </w:t>
      </w:r>
      <w:r w:rsidRPr="00430054">
        <w:rPr>
          <w:u w:val="single"/>
        </w:rPr>
        <w:t xml:space="preserve"> ноября </w:t>
      </w:r>
      <w:r>
        <w:t xml:space="preserve"> </w:t>
      </w:r>
      <w:r w:rsidRPr="007C05F2">
        <w:t>20</w:t>
      </w:r>
      <w:r>
        <w:t xml:space="preserve"> </w:t>
      </w:r>
      <w:r w:rsidRPr="00430054">
        <w:rPr>
          <w:u w:val="single"/>
        </w:rPr>
        <w:t xml:space="preserve"> 15 </w:t>
      </w:r>
      <w:r>
        <w:t xml:space="preserve"> </w:t>
      </w:r>
      <w:r w:rsidRPr="007C05F2">
        <w:t>г.</w:t>
      </w:r>
      <w:bookmarkEnd w:id="2"/>
      <w:bookmarkEnd w:id="3"/>
      <w:r>
        <w:t xml:space="preserve">, </w:t>
      </w:r>
      <w:r w:rsidRPr="007C05F2">
        <w:t xml:space="preserve">№ </w:t>
      </w:r>
      <w:r w:rsidRPr="00430054">
        <w:rPr>
          <w:u w:val="single"/>
        </w:rPr>
        <w:t xml:space="preserve"> 1327 </w:t>
      </w:r>
      <w:r w:rsidRPr="007C05F2">
        <w:t>;</w:t>
      </w:r>
      <w:bookmarkStart w:id="4" w:name="_Toc264543478"/>
      <w:bookmarkStart w:id="5" w:name="_Toc264543520"/>
    </w:p>
    <w:p w:rsidR="007F7225" w:rsidRPr="007C05F2" w:rsidRDefault="007F7225" w:rsidP="007F7225">
      <w:pPr>
        <w:ind w:left="720"/>
        <w:jc w:val="both"/>
      </w:pPr>
    </w:p>
    <w:p w:rsidR="007F7225" w:rsidRPr="00063FBC" w:rsidRDefault="007F7225" w:rsidP="007F7225">
      <w:pPr>
        <w:numPr>
          <w:ilvl w:val="0"/>
          <w:numId w:val="3"/>
        </w:numPr>
        <w:jc w:val="both"/>
      </w:pPr>
      <w:r w:rsidRPr="007C05F2">
        <w:t>Основная профессиональная образовательная программа (далее – ОПОП) по</w:t>
      </w:r>
      <w:bookmarkEnd w:id="4"/>
      <w:bookmarkEnd w:id="5"/>
      <w:r w:rsidRPr="007C05F2">
        <w:t xml:space="preserve"> направлению подготовки 38.03.01 </w:t>
      </w:r>
      <w:r>
        <w:t>«</w:t>
      </w:r>
      <w:r w:rsidRPr="007C05F2">
        <w:t>Экономика</w:t>
      </w:r>
      <w:r>
        <w:t>» для  профиля Финансы и кредит</w:t>
      </w:r>
      <w:r w:rsidRPr="007C05F2">
        <w:t xml:space="preserve">, </w:t>
      </w:r>
      <w:r w:rsidRPr="00063FBC">
        <w:t xml:space="preserve">утвержденная Ученым советом университета </w:t>
      </w:r>
      <w:r>
        <w:t>_</w:t>
      </w:r>
      <w:r>
        <w:rPr>
          <w:u w:val="single"/>
        </w:rPr>
        <w:t xml:space="preserve">28.06 </w:t>
      </w:r>
      <w:r w:rsidRPr="00E10B86">
        <w:t xml:space="preserve"> </w:t>
      </w:r>
      <w:r w:rsidRPr="003F0498">
        <w:t>20</w:t>
      </w:r>
      <w:r>
        <w:t>_</w:t>
      </w:r>
      <w:r>
        <w:rPr>
          <w:u w:val="single"/>
        </w:rPr>
        <w:t xml:space="preserve">18 </w:t>
      </w:r>
      <w:r>
        <w:t>г.</w:t>
      </w:r>
      <w:r w:rsidRPr="003F0498">
        <w:t xml:space="preserve">, протокол № </w:t>
      </w:r>
      <w:r>
        <w:t>__</w:t>
      </w:r>
      <w:r>
        <w:rPr>
          <w:u w:val="single"/>
        </w:rPr>
        <w:t xml:space="preserve">8__         </w:t>
      </w:r>
    </w:p>
    <w:p w:rsidR="007F7225" w:rsidRPr="005A2FEC" w:rsidRDefault="007F7225" w:rsidP="007F7225">
      <w:pPr>
        <w:ind w:firstLine="709"/>
        <w:jc w:val="both"/>
        <w:rPr>
          <w:b/>
          <w:sz w:val="20"/>
          <w:szCs w:val="20"/>
        </w:rPr>
      </w:pPr>
    </w:p>
    <w:p w:rsidR="007F7225" w:rsidRPr="005A2FEC" w:rsidRDefault="007F7225" w:rsidP="007F7225">
      <w:pPr>
        <w:ind w:firstLine="709"/>
        <w:jc w:val="both"/>
        <w:rPr>
          <w:b/>
          <w:sz w:val="20"/>
          <w:szCs w:val="20"/>
        </w:rPr>
      </w:pPr>
    </w:p>
    <w:p w:rsidR="007F7225" w:rsidRPr="005A2FEC" w:rsidRDefault="007F7225" w:rsidP="007F7225">
      <w:pPr>
        <w:ind w:firstLine="709"/>
        <w:jc w:val="both"/>
        <w:rPr>
          <w:b/>
          <w:sz w:val="20"/>
          <w:szCs w:val="20"/>
        </w:rPr>
      </w:pPr>
    </w:p>
    <w:p w:rsidR="007F7225" w:rsidRDefault="007F7225" w:rsidP="007F7225">
      <w:pPr>
        <w:ind w:firstLine="709"/>
        <w:jc w:val="both"/>
        <w:rPr>
          <w:b/>
          <w:sz w:val="20"/>
          <w:szCs w:val="20"/>
        </w:rPr>
      </w:pPr>
    </w:p>
    <w:p w:rsidR="007F7225" w:rsidRDefault="007F7225" w:rsidP="007F7225">
      <w:pPr>
        <w:ind w:firstLine="709"/>
        <w:jc w:val="both"/>
        <w:rPr>
          <w:b/>
          <w:sz w:val="20"/>
          <w:szCs w:val="20"/>
        </w:rPr>
      </w:pPr>
    </w:p>
    <w:p w:rsidR="007F7225" w:rsidRPr="005A2FEC" w:rsidRDefault="007F7225" w:rsidP="007F7225">
      <w:pPr>
        <w:ind w:firstLine="709"/>
        <w:jc w:val="both"/>
        <w:rPr>
          <w:b/>
          <w:sz w:val="20"/>
          <w:szCs w:val="20"/>
        </w:rPr>
      </w:pPr>
    </w:p>
    <w:p w:rsidR="007F7225" w:rsidRPr="005A2FEC" w:rsidRDefault="007F7225" w:rsidP="007F7225">
      <w:pPr>
        <w:ind w:firstLine="709"/>
        <w:jc w:val="both"/>
        <w:rPr>
          <w:b/>
          <w:sz w:val="20"/>
          <w:szCs w:val="20"/>
        </w:rPr>
      </w:pPr>
    </w:p>
    <w:p w:rsidR="007F7225" w:rsidRPr="005A2FEC" w:rsidRDefault="007F7225" w:rsidP="007F7225">
      <w:pPr>
        <w:ind w:firstLine="709"/>
        <w:jc w:val="both"/>
        <w:rPr>
          <w:b/>
          <w:sz w:val="20"/>
          <w:szCs w:val="20"/>
        </w:rPr>
      </w:pPr>
    </w:p>
    <w:p w:rsidR="007F7225" w:rsidRPr="00C92849" w:rsidRDefault="007F7225" w:rsidP="007F7225">
      <w:pPr>
        <w:ind w:firstLine="709"/>
        <w:jc w:val="both"/>
        <w:rPr>
          <w:b/>
        </w:rPr>
      </w:pPr>
      <w:r w:rsidRPr="00C92849">
        <w:rPr>
          <w:b/>
        </w:rPr>
        <w:t>Разработчик(и):</w:t>
      </w:r>
    </w:p>
    <w:p w:rsidR="007F7225" w:rsidRPr="00C92849" w:rsidRDefault="007F7225" w:rsidP="007F7225">
      <w:pPr>
        <w:ind w:firstLine="709"/>
        <w:jc w:val="both"/>
      </w:pP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692"/>
        <w:gridCol w:w="1098"/>
        <w:gridCol w:w="498"/>
        <w:gridCol w:w="3393"/>
      </w:tblGrid>
      <w:tr w:rsidR="007F7225" w:rsidRPr="00C92849" w:rsidTr="00993B3F">
        <w:trPr>
          <w:jc w:val="center"/>
        </w:trPr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7225" w:rsidRPr="00C92849" w:rsidRDefault="007F7225" w:rsidP="00993B3F">
            <w:pPr>
              <w:jc w:val="center"/>
            </w:pPr>
            <w:r>
              <w:t>Доцент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225" w:rsidRPr="00C92849" w:rsidRDefault="007F7225" w:rsidP="00993B3F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7225" w:rsidRPr="00C92849" w:rsidRDefault="007F7225" w:rsidP="00993B3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225" w:rsidRPr="00C92849" w:rsidRDefault="007F7225" w:rsidP="00993B3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7225" w:rsidRPr="00C92849" w:rsidRDefault="007F7225" w:rsidP="00993B3F">
            <w:pPr>
              <w:jc w:val="center"/>
            </w:pPr>
            <w:r>
              <w:t>Л.А. Федина</w:t>
            </w:r>
          </w:p>
        </w:tc>
      </w:tr>
      <w:tr w:rsidR="007F7225" w:rsidRPr="00C92849" w:rsidTr="00993B3F">
        <w:trPr>
          <w:jc w:val="center"/>
        </w:trPr>
        <w:tc>
          <w:tcPr>
            <w:tcW w:w="18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7225" w:rsidRPr="00C92849" w:rsidRDefault="007F7225" w:rsidP="00993B3F">
            <w:pPr>
              <w:jc w:val="center"/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225" w:rsidRPr="00C92849" w:rsidRDefault="007F7225" w:rsidP="00993B3F">
            <w:pPr>
              <w:jc w:val="center"/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7225" w:rsidRPr="00C92849" w:rsidRDefault="007F7225" w:rsidP="00993B3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225" w:rsidRPr="00C92849" w:rsidRDefault="007F7225" w:rsidP="00993B3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7225" w:rsidRPr="00C92849" w:rsidRDefault="007F7225" w:rsidP="00993B3F">
            <w:pPr>
              <w:jc w:val="center"/>
            </w:pPr>
          </w:p>
        </w:tc>
      </w:tr>
      <w:tr w:rsidR="007F7225" w:rsidRPr="00C92849" w:rsidTr="00993B3F">
        <w:trPr>
          <w:jc w:val="center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225" w:rsidRPr="003F0498" w:rsidRDefault="007F7225" w:rsidP="00993B3F">
            <w:pPr>
              <w:jc w:val="center"/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225" w:rsidRPr="003F0498" w:rsidRDefault="007F7225" w:rsidP="00993B3F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225" w:rsidRPr="003F0498" w:rsidRDefault="007F7225" w:rsidP="00993B3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225" w:rsidRPr="003F0498" w:rsidRDefault="007F7225" w:rsidP="00993B3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225" w:rsidRPr="003F0498" w:rsidRDefault="007F7225" w:rsidP="00993B3F">
            <w:pPr>
              <w:jc w:val="center"/>
            </w:pPr>
          </w:p>
        </w:tc>
      </w:tr>
    </w:tbl>
    <w:p w:rsidR="007F7225" w:rsidRDefault="007F7225" w:rsidP="007F7225">
      <w:pPr>
        <w:ind w:firstLine="709"/>
        <w:jc w:val="both"/>
        <w:rPr>
          <w:sz w:val="20"/>
          <w:szCs w:val="20"/>
          <w:lang w:val="en-US"/>
        </w:rPr>
      </w:pPr>
    </w:p>
    <w:p w:rsidR="007F7225" w:rsidRPr="0093298A" w:rsidRDefault="007F7225" w:rsidP="007F7225">
      <w:pPr>
        <w:ind w:firstLine="709"/>
        <w:jc w:val="both"/>
        <w:rPr>
          <w:sz w:val="20"/>
          <w:szCs w:val="20"/>
          <w:lang w:val="en-US"/>
        </w:rPr>
      </w:pPr>
    </w:p>
    <w:p w:rsidR="007F7225" w:rsidRDefault="007F7225" w:rsidP="007F7225">
      <w:pPr>
        <w:ind w:firstLine="709"/>
        <w:jc w:val="both"/>
        <w:rPr>
          <w:sz w:val="20"/>
          <w:szCs w:val="20"/>
        </w:rPr>
      </w:pPr>
    </w:p>
    <w:p w:rsidR="007F7225" w:rsidRPr="005A2FEC" w:rsidRDefault="007F7225" w:rsidP="007F7225">
      <w:pPr>
        <w:ind w:firstLine="709"/>
        <w:jc w:val="both"/>
        <w:rPr>
          <w:sz w:val="20"/>
          <w:szCs w:val="20"/>
        </w:rPr>
      </w:pPr>
    </w:p>
    <w:p w:rsidR="007F7225" w:rsidRDefault="007F7225" w:rsidP="007F7225">
      <w:pPr>
        <w:ind w:firstLine="709"/>
        <w:jc w:val="both"/>
      </w:pPr>
      <w:r w:rsidRPr="007C05F2">
        <w:t>Рабоча</w:t>
      </w:r>
      <w:r>
        <w:t xml:space="preserve">я программа учебной дисциплины </w:t>
      </w:r>
      <w:r w:rsidRPr="007C05F2">
        <w:t xml:space="preserve">рассмотрена и утверждена на заседании </w:t>
      </w:r>
      <w:r>
        <w:t xml:space="preserve">кафедры </w:t>
      </w:r>
      <w:r>
        <w:rPr>
          <w:bCs/>
          <w:u w:val="single"/>
        </w:rPr>
        <w:t>А</w:t>
      </w:r>
      <w:r w:rsidRPr="00B102D2">
        <w:rPr>
          <w:bCs/>
          <w:u w:val="single"/>
        </w:rPr>
        <w:t xml:space="preserve">втоматизированных систем обработки информации и управления  </w:t>
      </w:r>
      <w:r>
        <w:t xml:space="preserve"> </w:t>
      </w:r>
    </w:p>
    <w:p w:rsidR="007F7225" w:rsidRPr="00B102D2" w:rsidRDefault="007F7225" w:rsidP="007F7225">
      <w:pPr>
        <w:jc w:val="both"/>
      </w:pPr>
      <w:r w:rsidRPr="00B102D2">
        <w:t>«</w:t>
      </w:r>
      <w:r w:rsidRPr="00B102D2">
        <w:rPr>
          <w:u w:val="single"/>
        </w:rPr>
        <w:t>23</w:t>
      </w:r>
      <w:r w:rsidRPr="00B102D2">
        <w:t xml:space="preserve">» </w:t>
      </w:r>
      <w:r w:rsidRPr="00B102D2">
        <w:rPr>
          <w:u w:val="single"/>
        </w:rPr>
        <w:t>мая</w:t>
      </w:r>
      <w:r w:rsidRPr="00B102D2">
        <w:t xml:space="preserve"> 20</w:t>
      </w:r>
      <w:r w:rsidRPr="00B102D2">
        <w:rPr>
          <w:u w:val="single"/>
        </w:rPr>
        <w:t>18</w:t>
      </w:r>
      <w:r w:rsidRPr="00B102D2">
        <w:t xml:space="preserve"> г., протокол № </w:t>
      </w:r>
      <w:r>
        <w:t>10</w:t>
      </w:r>
      <w:r w:rsidRPr="00B102D2">
        <w:t>.</w:t>
      </w:r>
    </w:p>
    <w:p w:rsidR="007F7225" w:rsidRPr="007C05F2" w:rsidRDefault="007F7225" w:rsidP="007F7225">
      <w:pPr>
        <w:ind w:firstLine="709"/>
        <w:jc w:val="both"/>
      </w:pPr>
    </w:p>
    <w:p w:rsidR="007F7225" w:rsidRDefault="007F7225" w:rsidP="007F7225">
      <w:pPr>
        <w:ind w:firstLine="709"/>
        <w:jc w:val="both"/>
        <w:rPr>
          <w:sz w:val="20"/>
          <w:szCs w:val="20"/>
        </w:rPr>
      </w:pPr>
    </w:p>
    <w:p w:rsidR="007F7225" w:rsidRPr="005A2FEC" w:rsidRDefault="007F7225" w:rsidP="007F7225">
      <w:pPr>
        <w:ind w:firstLine="709"/>
        <w:jc w:val="both"/>
        <w:rPr>
          <w:sz w:val="20"/>
          <w:szCs w:val="20"/>
        </w:rPr>
      </w:pPr>
    </w:p>
    <w:p w:rsidR="007F7225" w:rsidRPr="005A2FEC" w:rsidRDefault="007F7225" w:rsidP="007F7225">
      <w:pPr>
        <w:ind w:firstLine="709"/>
        <w:jc w:val="both"/>
        <w:rPr>
          <w:b/>
          <w:sz w:val="20"/>
          <w:szCs w:val="20"/>
        </w:rPr>
      </w:pPr>
      <w:bookmarkStart w:id="6" w:name="_Toc264543481"/>
      <w:bookmarkStart w:id="7" w:name="_Toc264543523"/>
    </w:p>
    <w:p w:rsidR="007F7225" w:rsidRDefault="007F7225" w:rsidP="007F7225">
      <w:pPr>
        <w:ind w:firstLine="709"/>
        <w:jc w:val="both"/>
        <w:rPr>
          <w:b/>
          <w:sz w:val="20"/>
          <w:szCs w:val="20"/>
        </w:rPr>
      </w:pPr>
    </w:p>
    <w:p w:rsidR="007F7225" w:rsidRPr="005A2FEC" w:rsidRDefault="007F7225" w:rsidP="007F7225">
      <w:pPr>
        <w:ind w:firstLine="709"/>
        <w:jc w:val="both"/>
        <w:rPr>
          <w:b/>
          <w:sz w:val="20"/>
          <w:szCs w:val="20"/>
        </w:rPr>
      </w:pPr>
    </w:p>
    <w:p w:rsidR="007F7225" w:rsidRPr="005A2FEC" w:rsidRDefault="007F7225" w:rsidP="007F7225">
      <w:pPr>
        <w:ind w:firstLine="709"/>
        <w:jc w:val="both"/>
        <w:rPr>
          <w:b/>
          <w:sz w:val="20"/>
          <w:szCs w:val="20"/>
        </w:rPr>
      </w:pPr>
    </w:p>
    <w:p w:rsidR="007F7225" w:rsidRPr="005A2FEC" w:rsidRDefault="007F7225" w:rsidP="007F7225">
      <w:pPr>
        <w:ind w:firstLine="709"/>
        <w:jc w:val="both"/>
        <w:rPr>
          <w:b/>
          <w:sz w:val="20"/>
          <w:szCs w:val="20"/>
        </w:rPr>
      </w:pPr>
    </w:p>
    <w:bookmarkEnd w:id="6"/>
    <w:bookmarkEnd w:id="7"/>
    <w:p w:rsidR="007F7225" w:rsidRPr="002A1790" w:rsidRDefault="007F7225" w:rsidP="007F7225">
      <w:pPr>
        <w:ind w:firstLine="709"/>
        <w:jc w:val="both"/>
        <w:rPr>
          <w:b/>
        </w:rPr>
      </w:pPr>
      <w:r w:rsidRPr="002A1790">
        <w:rPr>
          <w:b/>
        </w:rPr>
        <w:t xml:space="preserve">Руководитель ОПОП                      ______________              </w:t>
      </w:r>
      <w:r>
        <w:rPr>
          <w:b/>
        </w:rPr>
        <w:t xml:space="preserve">     </w:t>
      </w:r>
      <w:r w:rsidRPr="002A1790">
        <w:rPr>
          <w:b/>
        </w:rPr>
        <w:t xml:space="preserve">             С.Ю. Ильин</w:t>
      </w:r>
    </w:p>
    <w:p w:rsidR="007F7225" w:rsidRPr="002A1790" w:rsidRDefault="007F7225" w:rsidP="007F7225">
      <w:pPr>
        <w:ind w:firstLine="709"/>
        <w:jc w:val="both"/>
        <w:rPr>
          <w:b/>
          <w:i/>
        </w:rPr>
      </w:pPr>
      <w:r w:rsidRPr="002A1790">
        <w:rPr>
          <w:b/>
          <w:i/>
        </w:rPr>
        <w:t xml:space="preserve">                                                                                                          </w:t>
      </w:r>
    </w:p>
    <w:p w:rsidR="007F7225" w:rsidRPr="002A1790" w:rsidRDefault="007F7225" w:rsidP="007F7225">
      <w:pPr>
        <w:ind w:firstLine="709"/>
        <w:jc w:val="both"/>
        <w:rPr>
          <w:b/>
        </w:rPr>
      </w:pPr>
    </w:p>
    <w:p w:rsidR="007F7225" w:rsidRDefault="007F7225" w:rsidP="007F7225">
      <w:pPr>
        <w:ind w:firstLine="709"/>
        <w:jc w:val="both"/>
        <w:rPr>
          <w:b/>
        </w:rPr>
      </w:pPr>
      <w:r w:rsidRPr="002A1790">
        <w:rPr>
          <w:b/>
        </w:rPr>
        <w:t xml:space="preserve">Заведующий кафедрой                   ______________    </w:t>
      </w:r>
      <w:r>
        <w:rPr>
          <w:b/>
        </w:rPr>
        <w:t xml:space="preserve">   </w:t>
      </w:r>
      <w:r w:rsidRPr="002A1790">
        <w:rPr>
          <w:b/>
        </w:rPr>
        <w:t xml:space="preserve">                      В.И. Монахов</w:t>
      </w:r>
    </w:p>
    <w:p w:rsidR="007F7225" w:rsidRPr="002A1790" w:rsidRDefault="007F7225" w:rsidP="007F7225">
      <w:pPr>
        <w:ind w:firstLine="709"/>
        <w:jc w:val="both"/>
        <w:rPr>
          <w:b/>
        </w:rPr>
      </w:pPr>
    </w:p>
    <w:p w:rsidR="007F7225" w:rsidRPr="002A1790" w:rsidRDefault="007F7225" w:rsidP="007F7225">
      <w:pPr>
        <w:ind w:firstLine="709"/>
        <w:jc w:val="both"/>
        <w:rPr>
          <w:b/>
        </w:rPr>
      </w:pPr>
    </w:p>
    <w:p w:rsidR="007F7225" w:rsidRPr="002A1790" w:rsidRDefault="007F7225" w:rsidP="007F7225">
      <w:pPr>
        <w:ind w:firstLine="709"/>
        <w:jc w:val="both"/>
        <w:rPr>
          <w:b/>
        </w:rPr>
      </w:pPr>
      <w:bookmarkStart w:id="8" w:name="_Toc264543483"/>
      <w:bookmarkStart w:id="9" w:name="_Toc264543525"/>
      <w:r w:rsidRPr="002A1790">
        <w:rPr>
          <w:b/>
        </w:rPr>
        <w:t xml:space="preserve">Директор института                        ______________                           Т.Ф. Морозова   </w:t>
      </w:r>
      <w:bookmarkEnd w:id="8"/>
      <w:bookmarkEnd w:id="9"/>
    </w:p>
    <w:p w:rsidR="007F7225" w:rsidRPr="007C05F2" w:rsidRDefault="007F7225" w:rsidP="007F7225">
      <w:pPr>
        <w:ind w:firstLine="709"/>
        <w:jc w:val="both"/>
        <w:rPr>
          <w:i/>
        </w:rPr>
      </w:pPr>
      <w:r w:rsidRPr="007C05F2">
        <w:rPr>
          <w:b/>
          <w:i/>
        </w:rPr>
        <w:t xml:space="preserve">                                                          </w:t>
      </w:r>
      <w:r>
        <w:rPr>
          <w:b/>
          <w:i/>
        </w:rPr>
        <w:t xml:space="preserve">    </w:t>
      </w:r>
      <w:r w:rsidRPr="007C05F2">
        <w:rPr>
          <w:b/>
          <w:i/>
        </w:rPr>
        <w:t xml:space="preserve">     </w:t>
      </w:r>
    </w:p>
    <w:p w:rsidR="007F7225" w:rsidRPr="007C05F2" w:rsidRDefault="007F7225" w:rsidP="007F7225">
      <w:pPr>
        <w:ind w:firstLine="709"/>
        <w:jc w:val="both"/>
      </w:pPr>
      <w:r w:rsidRPr="007C05F2">
        <w:t xml:space="preserve">                                                                                                   </w:t>
      </w:r>
    </w:p>
    <w:p w:rsidR="007F7225" w:rsidRDefault="007F7225" w:rsidP="007F7225">
      <w:pPr>
        <w:jc w:val="right"/>
        <w:rPr>
          <w:b/>
        </w:rPr>
      </w:pPr>
      <w:r w:rsidRPr="007C05F2">
        <w:t xml:space="preserve">                                                                                                           </w:t>
      </w:r>
      <w:r>
        <w:t xml:space="preserve">«21» июня </w:t>
      </w:r>
      <w:r w:rsidRPr="007C05F2">
        <w:t>20</w:t>
      </w:r>
      <w:r>
        <w:t xml:space="preserve">18 </w:t>
      </w:r>
      <w:r w:rsidRPr="007C05F2">
        <w:t>г.</w:t>
      </w:r>
      <w:r w:rsidRPr="007C05F2">
        <w:rPr>
          <w:b/>
        </w:rPr>
        <w:t xml:space="preserve">         </w:t>
      </w:r>
    </w:p>
    <w:p w:rsidR="007F7225" w:rsidRDefault="007F7225" w:rsidP="007F7225">
      <w:pPr>
        <w:rPr>
          <w:b/>
        </w:rPr>
      </w:pPr>
    </w:p>
    <w:p w:rsidR="007F7225" w:rsidRDefault="007F7225" w:rsidP="007F7225">
      <w:pPr>
        <w:rPr>
          <w:b/>
        </w:rPr>
      </w:pPr>
    </w:p>
    <w:p w:rsidR="007F7225" w:rsidRDefault="007F7225" w:rsidP="007F7225">
      <w:pPr>
        <w:rPr>
          <w:b/>
        </w:rPr>
      </w:pPr>
    </w:p>
    <w:p w:rsidR="007F7225" w:rsidRDefault="007F7225" w:rsidP="007F7225">
      <w:pPr>
        <w:rPr>
          <w:b/>
        </w:rPr>
      </w:pPr>
    </w:p>
    <w:p w:rsidR="007F7225" w:rsidRDefault="007F7225" w:rsidP="007F7225">
      <w:pPr>
        <w:rPr>
          <w:b/>
        </w:rPr>
      </w:pPr>
    </w:p>
    <w:p w:rsidR="007F7225" w:rsidRDefault="007F7225" w:rsidP="007F7225">
      <w:pPr>
        <w:rPr>
          <w:b/>
        </w:rPr>
      </w:pPr>
    </w:p>
    <w:p w:rsidR="007F7225" w:rsidRDefault="007F7225" w:rsidP="007F7225">
      <w:pPr>
        <w:rPr>
          <w:b/>
        </w:rPr>
      </w:pPr>
    </w:p>
    <w:p w:rsidR="007F7225" w:rsidRDefault="007F7225" w:rsidP="007F7225">
      <w:pPr>
        <w:rPr>
          <w:b/>
        </w:rPr>
      </w:pPr>
    </w:p>
    <w:p w:rsidR="007F7225" w:rsidRDefault="007F7225" w:rsidP="007F7225">
      <w:pPr>
        <w:rPr>
          <w:b/>
        </w:rPr>
      </w:pPr>
    </w:p>
    <w:p w:rsidR="007F7225" w:rsidRDefault="007F7225" w:rsidP="007F7225">
      <w:pPr>
        <w:rPr>
          <w:b/>
        </w:rPr>
      </w:pPr>
    </w:p>
    <w:p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lastRenderedPageBreak/>
        <w:t>1</w:t>
      </w:r>
      <w:r w:rsidR="00DA69A7">
        <w:rPr>
          <w:b/>
          <w:bCs/>
        </w:rPr>
        <w:t>.</w:t>
      </w:r>
      <w:r w:rsidR="00A07347" w:rsidRPr="001A65E2">
        <w:rPr>
          <w:b/>
          <w:bCs/>
        </w:rPr>
        <w:t xml:space="preserve">МЕСТО УЧЕБНОЙ ДИСЦИПЛИНЫ В СТРУКТУРЕ </w:t>
      </w:r>
      <w:r w:rsidR="00FD3EC4" w:rsidRPr="001A65E2">
        <w:rPr>
          <w:b/>
          <w:bCs/>
        </w:rPr>
        <w:t>ОПОП</w:t>
      </w:r>
    </w:p>
    <w:p w:rsidR="00FD3EC4" w:rsidRPr="00F20B64" w:rsidRDefault="00FD3EC4" w:rsidP="00FD3EC4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FD3EC4" w:rsidRPr="00AD5561" w:rsidRDefault="00D10F00" w:rsidP="00D10F00">
      <w:pPr>
        <w:jc w:val="both"/>
        <w:rPr>
          <w:i/>
          <w:sz w:val="20"/>
          <w:szCs w:val="20"/>
        </w:rPr>
      </w:pPr>
      <w:r>
        <w:t xml:space="preserve">Дисциплина </w:t>
      </w:r>
      <w:r w:rsidR="00FD3EC4" w:rsidRPr="00D10F00">
        <w:t>__</w:t>
      </w:r>
      <w:r w:rsidR="005510C8" w:rsidRPr="005510C8">
        <w:rPr>
          <w:u w:val="single"/>
        </w:rPr>
        <w:t xml:space="preserve">Адаптивные </w:t>
      </w:r>
      <w:r w:rsidR="007F7723">
        <w:rPr>
          <w:u w:val="single"/>
        </w:rPr>
        <w:t xml:space="preserve">информационные и </w:t>
      </w:r>
      <w:r w:rsidR="005510C8" w:rsidRPr="005510C8">
        <w:rPr>
          <w:u w:val="single"/>
        </w:rPr>
        <w:t xml:space="preserve">коммуникационные технологии </w:t>
      </w:r>
      <w:r w:rsidRPr="00D10F00">
        <w:t>___</w:t>
      </w:r>
    </w:p>
    <w:p w:rsidR="001F6A51" w:rsidRPr="001A65E2" w:rsidRDefault="001F6A51" w:rsidP="001F6A51">
      <w:pPr>
        <w:jc w:val="both"/>
        <w:rPr>
          <w:i/>
        </w:rPr>
      </w:pPr>
      <w:r w:rsidRPr="001A65E2">
        <w:t>включена</w:t>
      </w:r>
      <w:r w:rsidR="00627AF6">
        <w:t xml:space="preserve"> </w:t>
      </w:r>
      <w:r w:rsidRPr="001A65E2">
        <w:t xml:space="preserve">в </w:t>
      </w:r>
      <w:r w:rsidRPr="00FB5D02">
        <w:t>блок факультативных дисциплин</w:t>
      </w:r>
      <w:r w:rsidRPr="001A65E2">
        <w:rPr>
          <w:i/>
        </w:rPr>
        <w:t>.</w:t>
      </w:r>
    </w:p>
    <w:p w:rsidR="008A77FF" w:rsidRDefault="008A77FF" w:rsidP="008A77FF">
      <w:pPr>
        <w:jc w:val="both"/>
        <w:rPr>
          <w:i/>
          <w:sz w:val="20"/>
          <w:szCs w:val="20"/>
        </w:rPr>
      </w:pPr>
    </w:p>
    <w:p w:rsidR="008A77FF" w:rsidRDefault="008A77FF" w:rsidP="008A77FF">
      <w:pPr>
        <w:jc w:val="both"/>
        <w:rPr>
          <w:i/>
          <w:sz w:val="20"/>
          <w:szCs w:val="20"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627AF6">
        <w:rPr>
          <w:b/>
        </w:rPr>
        <w:t xml:space="preserve"> </w:t>
      </w:r>
      <w:r w:rsidR="00E86A94" w:rsidRPr="008A77FF">
        <w:rPr>
          <w:b/>
        </w:rPr>
        <w:t>ОБУЧАЮЩЕГОСЯ</w:t>
      </w:r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="00627AF6">
        <w:rPr>
          <w:b/>
        </w:rPr>
        <w:t xml:space="preserve"> </w:t>
      </w:r>
      <w:r w:rsidR="0085716F" w:rsidRPr="00393B56">
        <w:rPr>
          <w:b/>
        </w:rPr>
        <w:t>РАМКАХ</w:t>
      </w:r>
      <w:r w:rsidR="00627AF6">
        <w:rPr>
          <w:b/>
        </w:rPr>
        <w:t xml:space="preserve">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 xml:space="preserve"> ДИСЦИПЛИНЫ</w:t>
      </w:r>
    </w:p>
    <w:p w:rsidR="006A734C" w:rsidRPr="008A77FF" w:rsidRDefault="006A734C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8A77FF" w:rsidRPr="00E86A94" w:rsidTr="00C851F8">
        <w:tc>
          <w:tcPr>
            <w:tcW w:w="1540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</w:t>
            </w:r>
          </w:p>
        </w:tc>
      </w:tr>
      <w:tr w:rsidR="008A77FF" w:rsidRPr="00724953" w:rsidTr="00D60F21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8A77FF" w:rsidRPr="00820849" w:rsidRDefault="00D60F21" w:rsidP="002C102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="002C102A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r w:rsidR="00656BBD" w:rsidRPr="00820849">
              <w:rPr>
                <w:rFonts w:eastAsia="Calibri"/>
                <w:b/>
                <w:sz w:val="22"/>
                <w:szCs w:val="22"/>
                <w:lang w:eastAsia="en-US"/>
              </w:rPr>
              <w:t>К-</w:t>
            </w:r>
            <w:r w:rsidR="002C102A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8A77FF" w:rsidRPr="00D60F21" w:rsidRDefault="007F7225" w:rsidP="00627AF6">
            <w:pPr>
              <w:pStyle w:val="ConsPlusNormal"/>
            </w:pPr>
            <w:r>
              <w:t>Способность</w:t>
            </w:r>
            <w:r w:rsidR="002C102A">
              <w:t xml:space="preserve"> осуществлять сбор, анализ и обработку данных, необходимых для решения профессиональных задач </w:t>
            </w:r>
          </w:p>
        </w:tc>
      </w:tr>
    </w:tbl>
    <w:p w:rsidR="00BA31A0" w:rsidRDefault="00BA31A0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>
        <w:rPr>
          <w:b/>
          <w:bCs/>
        </w:rPr>
        <w:t>СТРУКТУРА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BA31A0" w:rsidRDefault="00BA31A0" w:rsidP="00F05688">
      <w:pPr>
        <w:jc w:val="both"/>
        <w:rPr>
          <w:b/>
          <w:bCs/>
        </w:rPr>
      </w:pP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.1 Структура учебной дисциплины </w:t>
      </w:r>
      <w:r w:rsidR="007C3E81">
        <w:rPr>
          <w:b/>
          <w:bCs/>
        </w:rPr>
        <w:t xml:space="preserve">для обучающихся </w:t>
      </w:r>
      <w:r w:rsidR="001D1496">
        <w:rPr>
          <w:b/>
          <w:bCs/>
        </w:rPr>
        <w:t>за</w:t>
      </w:r>
      <w:bookmarkStart w:id="10" w:name="_GoBack"/>
      <w:bookmarkEnd w:id="10"/>
      <w:r w:rsidR="007C3E81">
        <w:rPr>
          <w:b/>
          <w:bCs/>
        </w:rPr>
        <w:t>очно</w:t>
      </w:r>
      <w:r w:rsidR="002E7D4A">
        <w:rPr>
          <w:b/>
          <w:bCs/>
        </w:rPr>
        <w:t>й</w:t>
      </w:r>
      <w:r w:rsidR="007C3E81">
        <w:rPr>
          <w:b/>
          <w:bCs/>
        </w:rPr>
        <w:t xml:space="preserve">  формы обучения</w:t>
      </w:r>
    </w:p>
    <w:p w:rsidR="00820849" w:rsidRDefault="00820849" w:rsidP="001D57D4">
      <w:pPr>
        <w:pStyle w:val="Default"/>
        <w:jc w:val="both"/>
        <w:rPr>
          <w:b/>
          <w:bCs/>
        </w:rPr>
      </w:pPr>
    </w:p>
    <w:p w:rsidR="007F7225" w:rsidRPr="00C92849" w:rsidRDefault="007F7225" w:rsidP="007F7225">
      <w:pPr>
        <w:autoSpaceDE w:val="0"/>
        <w:autoSpaceDN w:val="0"/>
        <w:adjustRightInd w:val="0"/>
        <w:ind w:firstLine="709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Таблица 2.1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7"/>
        <w:gridCol w:w="2774"/>
        <w:gridCol w:w="1066"/>
        <w:gridCol w:w="1066"/>
        <w:gridCol w:w="1077"/>
        <w:gridCol w:w="1248"/>
        <w:gridCol w:w="6"/>
      </w:tblGrid>
      <w:tr w:rsidR="007F7225" w:rsidRPr="004C3D01" w:rsidTr="007F7225">
        <w:trPr>
          <w:jc w:val="center"/>
        </w:trPr>
        <w:tc>
          <w:tcPr>
            <w:tcW w:w="2613" w:type="pct"/>
            <w:gridSpan w:val="2"/>
            <w:vMerge w:val="restar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D01">
              <w:rPr>
                <w:b/>
                <w:bCs/>
                <w:color w:val="000000"/>
                <w:sz w:val="20"/>
                <w:szCs w:val="20"/>
              </w:rPr>
              <w:t>Структура и объем дисциплины</w:t>
            </w:r>
          </w:p>
        </w:tc>
        <w:tc>
          <w:tcPr>
            <w:tcW w:w="1719" w:type="pct"/>
            <w:gridSpan w:val="3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D01">
              <w:rPr>
                <w:b/>
                <w:bCs/>
                <w:color w:val="000000"/>
                <w:sz w:val="20"/>
                <w:szCs w:val="20"/>
              </w:rPr>
              <w:t>Объем дисциплины по 3 курсу</w:t>
            </w:r>
          </w:p>
        </w:tc>
        <w:tc>
          <w:tcPr>
            <w:tcW w:w="668" w:type="pct"/>
            <w:gridSpan w:val="2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D01">
              <w:rPr>
                <w:b/>
                <w:bCs/>
                <w:color w:val="000000"/>
                <w:sz w:val="20"/>
                <w:szCs w:val="20"/>
              </w:rPr>
              <w:t>Общая трудоемкость</w:t>
            </w:r>
          </w:p>
        </w:tc>
      </w:tr>
      <w:tr w:rsidR="007F7225" w:rsidRPr="004C3D01" w:rsidTr="007F7225">
        <w:trPr>
          <w:gridAfter w:val="1"/>
          <w:wAfter w:w="6" w:type="pct"/>
          <w:jc w:val="center"/>
        </w:trPr>
        <w:tc>
          <w:tcPr>
            <w:tcW w:w="2613" w:type="pct"/>
            <w:gridSpan w:val="2"/>
            <w:vMerge/>
          </w:tcPr>
          <w:p w:rsidR="007F7225" w:rsidRPr="004C3D01" w:rsidRDefault="007F7225" w:rsidP="00993B3F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7F7225" w:rsidRPr="004C3D01" w:rsidRDefault="007F7225" w:rsidP="00993B3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C3D01">
              <w:rPr>
                <w:b/>
                <w:bCs/>
                <w:sz w:val="20"/>
                <w:szCs w:val="20"/>
              </w:rPr>
              <w:t>Установочная сессия</w:t>
            </w:r>
          </w:p>
        </w:tc>
        <w:tc>
          <w:tcPr>
            <w:tcW w:w="571" w:type="pct"/>
            <w:vAlign w:val="center"/>
          </w:tcPr>
          <w:p w:rsidR="007F7225" w:rsidRPr="004C3D01" w:rsidRDefault="007F7225" w:rsidP="00993B3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C3D01">
              <w:rPr>
                <w:b/>
                <w:bCs/>
                <w:sz w:val="20"/>
                <w:szCs w:val="20"/>
              </w:rPr>
              <w:t>Зимняя сессия</w:t>
            </w:r>
          </w:p>
        </w:tc>
        <w:tc>
          <w:tcPr>
            <w:tcW w:w="571" w:type="pct"/>
            <w:vAlign w:val="center"/>
          </w:tcPr>
          <w:p w:rsidR="007F7225" w:rsidRPr="004C3D01" w:rsidRDefault="007F7225" w:rsidP="00993B3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C3D01">
              <w:rPr>
                <w:b/>
                <w:bCs/>
                <w:sz w:val="20"/>
                <w:szCs w:val="20"/>
              </w:rPr>
              <w:t>Летняя сессия</w:t>
            </w:r>
          </w:p>
        </w:tc>
        <w:tc>
          <w:tcPr>
            <w:tcW w:w="668" w:type="pct"/>
          </w:tcPr>
          <w:p w:rsidR="007F7225" w:rsidRPr="004C3D01" w:rsidRDefault="007F7225" w:rsidP="00993B3F">
            <w:pPr>
              <w:tabs>
                <w:tab w:val="right" w:leader="underscore" w:pos="9639"/>
              </w:tabs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F7225" w:rsidRPr="004C3D01" w:rsidTr="007F7225">
        <w:trPr>
          <w:gridAfter w:val="1"/>
          <w:wAfter w:w="6" w:type="pct"/>
          <w:jc w:val="center"/>
        </w:trPr>
        <w:tc>
          <w:tcPr>
            <w:tcW w:w="2613" w:type="pct"/>
            <w:gridSpan w:val="2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>Объем дисциплины в зачетных единицах</w:t>
            </w:r>
          </w:p>
        </w:tc>
        <w:tc>
          <w:tcPr>
            <w:tcW w:w="571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7F7225" w:rsidRPr="004C3D01" w:rsidTr="007F7225">
        <w:trPr>
          <w:gridAfter w:val="1"/>
          <w:wAfter w:w="6" w:type="pct"/>
          <w:jc w:val="center"/>
        </w:trPr>
        <w:tc>
          <w:tcPr>
            <w:tcW w:w="2613" w:type="pct"/>
            <w:gridSpan w:val="2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>Объем дисциплины в часах</w:t>
            </w:r>
          </w:p>
        </w:tc>
        <w:tc>
          <w:tcPr>
            <w:tcW w:w="571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71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68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7F7225" w:rsidRPr="004C3D01" w:rsidTr="007F7225">
        <w:trPr>
          <w:gridAfter w:val="1"/>
          <w:wAfter w:w="6" w:type="pct"/>
          <w:jc w:val="center"/>
        </w:trPr>
        <w:tc>
          <w:tcPr>
            <w:tcW w:w="2613" w:type="pct"/>
            <w:gridSpan w:val="2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/>
                <w:bCs/>
                <w:color w:val="000000"/>
                <w:sz w:val="20"/>
                <w:szCs w:val="20"/>
              </w:rPr>
              <w:t>Аудиторные  занятия (всего)</w:t>
            </w:r>
          </w:p>
        </w:tc>
        <w:tc>
          <w:tcPr>
            <w:tcW w:w="571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7F7225" w:rsidRPr="004C3D01" w:rsidTr="007F7225">
        <w:trPr>
          <w:gridAfter w:val="1"/>
          <w:wAfter w:w="6" w:type="pct"/>
          <w:jc w:val="center"/>
        </w:trPr>
        <w:tc>
          <w:tcPr>
            <w:tcW w:w="1128" w:type="pct"/>
            <w:vMerge w:val="restar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>в том числе в часах:</w:t>
            </w:r>
          </w:p>
        </w:tc>
        <w:tc>
          <w:tcPr>
            <w:tcW w:w="1485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>Лекции  (Л)</w:t>
            </w:r>
          </w:p>
        </w:tc>
        <w:tc>
          <w:tcPr>
            <w:tcW w:w="571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7F7225" w:rsidRPr="004C3D01" w:rsidTr="007F7225">
        <w:trPr>
          <w:gridAfter w:val="1"/>
          <w:wAfter w:w="6" w:type="pct"/>
          <w:jc w:val="center"/>
        </w:trPr>
        <w:tc>
          <w:tcPr>
            <w:tcW w:w="1128" w:type="pct"/>
            <w:vMerge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 xml:space="preserve">Практические занятия (ПЗ)                         </w:t>
            </w:r>
          </w:p>
        </w:tc>
        <w:tc>
          <w:tcPr>
            <w:tcW w:w="571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7F7225" w:rsidRPr="004C3D01" w:rsidTr="007F7225">
        <w:trPr>
          <w:gridAfter w:val="1"/>
          <w:wAfter w:w="6" w:type="pct"/>
          <w:jc w:val="center"/>
        </w:trPr>
        <w:tc>
          <w:tcPr>
            <w:tcW w:w="1128" w:type="pct"/>
            <w:vMerge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 xml:space="preserve">Семинарские занятия (С) </w:t>
            </w:r>
          </w:p>
        </w:tc>
        <w:tc>
          <w:tcPr>
            <w:tcW w:w="571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7225" w:rsidRPr="004C3D01" w:rsidTr="007F7225">
        <w:trPr>
          <w:gridAfter w:val="1"/>
          <w:wAfter w:w="6" w:type="pct"/>
          <w:jc w:val="center"/>
        </w:trPr>
        <w:tc>
          <w:tcPr>
            <w:tcW w:w="1128" w:type="pct"/>
            <w:vMerge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>Лабораторные работы (ЛР)</w:t>
            </w:r>
          </w:p>
        </w:tc>
        <w:tc>
          <w:tcPr>
            <w:tcW w:w="571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7225" w:rsidRPr="004C3D01" w:rsidTr="007F7225">
        <w:trPr>
          <w:gridAfter w:val="1"/>
          <w:wAfter w:w="6" w:type="pct"/>
          <w:jc w:val="center"/>
        </w:trPr>
        <w:tc>
          <w:tcPr>
            <w:tcW w:w="1128" w:type="pct"/>
            <w:vMerge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>Индивидуальные занятия (ИЗ)</w:t>
            </w:r>
          </w:p>
        </w:tc>
        <w:tc>
          <w:tcPr>
            <w:tcW w:w="571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7225" w:rsidRPr="004C3D01" w:rsidTr="007F7225">
        <w:trPr>
          <w:gridAfter w:val="1"/>
          <w:wAfter w:w="6" w:type="pct"/>
          <w:jc w:val="center"/>
        </w:trPr>
        <w:tc>
          <w:tcPr>
            <w:tcW w:w="2613" w:type="pct"/>
            <w:gridSpan w:val="2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  в семестре , час</w:t>
            </w:r>
          </w:p>
        </w:tc>
        <w:tc>
          <w:tcPr>
            <w:tcW w:w="571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1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8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7F7225" w:rsidRPr="004C3D01" w:rsidTr="007F7225">
        <w:trPr>
          <w:gridAfter w:val="1"/>
          <w:wAfter w:w="6" w:type="pct"/>
          <w:jc w:val="center"/>
        </w:trPr>
        <w:tc>
          <w:tcPr>
            <w:tcW w:w="2613" w:type="pct"/>
            <w:gridSpan w:val="2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rPr>
                <w:b/>
                <w:bCs/>
                <w:color w:val="000000"/>
                <w:sz w:val="20"/>
                <w:szCs w:val="20"/>
              </w:rPr>
            </w:pPr>
            <w:r w:rsidRPr="004C3D01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  в период промежуточной аттестации, час</w:t>
            </w:r>
          </w:p>
        </w:tc>
        <w:tc>
          <w:tcPr>
            <w:tcW w:w="571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8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7F7225" w:rsidRPr="004C3D01" w:rsidTr="007F7225">
        <w:trPr>
          <w:gridAfter w:val="1"/>
          <w:wAfter w:w="6" w:type="pct"/>
          <w:jc w:val="center"/>
        </w:trPr>
        <w:tc>
          <w:tcPr>
            <w:tcW w:w="4326" w:type="pct"/>
            <w:gridSpan w:val="5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/>
                <w:bCs/>
                <w:color w:val="000000"/>
                <w:sz w:val="20"/>
                <w:szCs w:val="20"/>
              </w:rPr>
              <w:t>Форма промежуточной  аттестации</w:t>
            </w:r>
          </w:p>
        </w:tc>
        <w:tc>
          <w:tcPr>
            <w:tcW w:w="668" w:type="pct"/>
          </w:tcPr>
          <w:p w:rsidR="007F7225" w:rsidRPr="004C3D01" w:rsidRDefault="007F7225" w:rsidP="007F722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7225" w:rsidRPr="004C3D01" w:rsidTr="007F7225">
        <w:trPr>
          <w:gridAfter w:val="1"/>
          <w:wAfter w:w="6" w:type="pct"/>
          <w:jc w:val="center"/>
        </w:trPr>
        <w:tc>
          <w:tcPr>
            <w:tcW w:w="1128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>Зачет (зач.)</w:t>
            </w:r>
          </w:p>
        </w:tc>
        <w:tc>
          <w:tcPr>
            <w:tcW w:w="571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668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>зачет</w:t>
            </w:r>
          </w:p>
        </w:tc>
      </w:tr>
      <w:tr w:rsidR="007F7225" w:rsidRPr="004C3D01" w:rsidTr="007F7225">
        <w:trPr>
          <w:gridAfter w:val="1"/>
          <w:wAfter w:w="6" w:type="pct"/>
          <w:jc w:val="center"/>
        </w:trPr>
        <w:tc>
          <w:tcPr>
            <w:tcW w:w="1128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 xml:space="preserve">Дифференцированный зачет ( диф.зач.) </w:t>
            </w:r>
          </w:p>
        </w:tc>
        <w:tc>
          <w:tcPr>
            <w:tcW w:w="571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7225" w:rsidRPr="004C3D01" w:rsidTr="007F7225">
        <w:trPr>
          <w:gridAfter w:val="1"/>
          <w:wAfter w:w="6" w:type="pct"/>
          <w:jc w:val="center"/>
        </w:trPr>
        <w:tc>
          <w:tcPr>
            <w:tcW w:w="1128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 xml:space="preserve"> Экзамен (экз.)</w:t>
            </w:r>
          </w:p>
        </w:tc>
        <w:tc>
          <w:tcPr>
            <w:tcW w:w="571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</w:tcPr>
          <w:p w:rsidR="007F7225" w:rsidRPr="004C3D01" w:rsidRDefault="007F7225" w:rsidP="00993B3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A31A0" w:rsidRDefault="00BA31A0" w:rsidP="00820849">
      <w:pPr>
        <w:pStyle w:val="Default"/>
        <w:jc w:val="both"/>
        <w:rPr>
          <w:b/>
          <w:bCs/>
        </w:rPr>
        <w:sectPr w:rsidR="00BA31A0" w:rsidSect="00627A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A36EAA" w:rsidRDefault="009A24A1" w:rsidP="00820849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 xml:space="preserve">СОДЕРЖАНИЕ РАЗДЕЛОВ УЧЕБНОЙ ДИСЦИПЛИНЫ </w:t>
      </w:r>
    </w:p>
    <w:p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567"/>
        <w:gridCol w:w="2835"/>
        <w:gridCol w:w="425"/>
        <w:gridCol w:w="2410"/>
        <w:gridCol w:w="567"/>
        <w:gridCol w:w="709"/>
        <w:gridCol w:w="2977"/>
      </w:tblGrid>
      <w:tr w:rsidR="005A14B4" w:rsidRPr="00DE0B31" w:rsidTr="00A30FC2">
        <w:tc>
          <w:tcPr>
            <w:tcW w:w="1560" w:type="dxa"/>
            <w:vMerge w:val="restart"/>
          </w:tcPr>
          <w:p w:rsidR="005A14B4" w:rsidRPr="00C71554" w:rsidRDefault="005A14B4" w:rsidP="00A3512D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учебной дисциплины (модул</w:t>
            </w:r>
            <w:r w:rsidR="00A3512D"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2977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709" w:type="dxa"/>
            <w:vMerge w:val="restart"/>
            <w:textDirection w:val="btLr"/>
          </w:tcPr>
          <w:p w:rsidR="005A14B4" w:rsidRPr="00DE0B31" w:rsidRDefault="005A14B4" w:rsidP="003E75F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</w:p>
          <w:p w:rsidR="005A14B4" w:rsidRPr="005A14B4" w:rsidRDefault="005A14B4" w:rsidP="005A14B4">
            <w:pPr>
              <w:ind w:right="113" w:hanging="15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5A14B4" w:rsidRPr="00DE0B31" w:rsidRDefault="005A14B4" w:rsidP="003E75F3">
            <w:pPr>
              <w:ind w:hanging="15"/>
              <w:jc w:val="center"/>
              <w:rPr>
                <w:sz w:val="20"/>
                <w:szCs w:val="20"/>
              </w:rPr>
            </w:pPr>
          </w:p>
          <w:p w:rsidR="005A14B4" w:rsidRPr="00A36EAA" w:rsidRDefault="005A14B4" w:rsidP="00470E2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контроляуспеваемости</w:t>
            </w:r>
          </w:p>
          <w:p w:rsidR="005A14B4" w:rsidRPr="00A36EAA" w:rsidRDefault="005A14B4" w:rsidP="00470E29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 средства)</w:t>
            </w:r>
          </w:p>
          <w:p w:rsidR="005A14B4" w:rsidRPr="00A36EAA" w:rsidRDefault="005A14B4" w:rsidP="00A36EAA">
            <w:pPr>
              <w:jc w:val="center"/>
              <w:rPr>
                <w:b/>
                <w:sz w:val="20"/>
                <w:szCs w:val="20"/>
              </w:rPr>
            </w:pPr>
          </w:p>
          <w:p w:rsidR="005A14B4" w:rsidRPr="00DE0B31" w:rsidRDefault="005A14B4" w:rsidP="00A36EAA">
            <w:pPr>
              <w:jc w:val="center"/>
              <w:rPr>
                <w:sz w:val="20"/>
                <w:szCs w:val="20"/>
              </w:rPr>
            </w:pPr>
          </w:p>
          <w:p w:rsidR="005A14B4" w:rsidRPr="00DE0B31" w:rsidRDefault="005A14B4" w:rsidP="003E75F3">
            <w:pPr>
              <w:jc w:val="both"/>
              <w:rPr>
                <w:sz w:val="20"/>
                <w:szCs w:val="20"/>
              </w:rPr>
            </w:pPr>
          </w:p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A65109" w:rsidRPr="00DE0B31" w:rsidTr="00A30FC2">
        <w:trPr>
          <w:cantSplit/>
          <w:trHeight w:val="1134"/>
        </w:trPr>
        <w:tc>
          <w:tcPr>
            <w:tcW w:w="1560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5A14B4" w:rsidRPr="003343CB" w:rsidRDefault="005A14B4" w:rsidP="00A36EAA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709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5A14B4" w:rsidRPr="00DE0B31" w:rsidTr="00A30FC2">
        <w:tc>
          <w:tcPr>
            <w:tcW w:w="12333" w:type="dxa"/>
            <w:gridSpan w:val="8"/>
          </w:tcPr>
          <w:p w:rsidR="005A14B4" w:rsidRPr="00DE0B31" w:rsidRDefault="002877E2" w:rsidP="00D32B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Зимняя сессия</w:t>
            </w:r>
          </w:p>
        </w:tc>
        <w:tc>
          <w:tcPr>
            <w:tcW w:w="2977" w:type="dxa"/>
            <w:vMerge w:val="restart"/>
          </w:tcPr>
          <w:p w:rsidR="001F6A51" w:rsidRPr="00F766BF" w:rsidRDefault="001F6A51" w:rsidP="001F6A51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F6A51" w:rsidRPr="001F6A51" w:rsidRDefault="001F6A51" w:rsidP="001F6A51">
            <w:pPr>
              <w:jc w:val="both"/>
              <w:rPr>
                <w:i/>
                <w:sz w:val="20"/>
                <w:szCs w:val="20"/>
              </w:rPr>
            </w:pPr>
            <w:r w:rsidRPr="001F6A51">
              <w:rPr>
                <w:i/>
                <w:sz w:val="20"/>
                <w:szCs w:val="20"/>
              </w:rPr>
              <w:t>защита практических работ (ЗПР)</w:t>
            </w:r>
          </w:p>
          <w:p w:rsidR="001F6A51" w:rsidRPr="001F6A51" w:rsidRDefault="001F6A51" w:rsidP="001F6A51">
            <w:pPr>
              <w:jc w:val="both"/>
              <w:rPr>
                <w:i/>
                <w:sz w:val="20"/>
                <w:szCs w:val="20"/>
              </w:rPr>
            </w:pPr>
            <w:r w:rsidRPr="001F6A51">
              <w:rPr>
                <w:i/>
                <w:sz w:val="20"/>
                <w:szCs w:val="20"/>
              </w:rPr>
              <w:t>тестирование письменное (ТСп)</w:t>
            </w:r>
          </w:p>
          <w:p w:rsidR="005A14B4" w:rsidRPr="007C7B63" w:rsidRDefault="005A14B4" w:rsidP="000936F9">
            <w:pPr>
              <w:jc w:val="both"/>
              <w:rPr>
                <w:i/>
                <w:highlight w:val="yellow"/>
              </w:rPr>
            </w:pPr>
          </w:p>
        </w:tc>
      </w:tr>
      <w:tr w:rsidR="00F069B4" w:rsidRPr="00DE0B31" w:rsidTr="00ED4B16">
        <w:trPr>
          <w:trHeight w:val="323"/>
        </w:trPr>
        <w:tc>
          <w:tcPr>
            <w:tcW w:w="1560" w:type="dxa"/>
          </w:tcPr>
          <w:p w:rsidR="00021C3E" w:rsidRPr="00D32B9C" w:rsidRDefault="00021C3E" w:rsidP="00087719">
            <w:pPr>
              <w:jc w:val="both"/>
              <w:rPr>
                <w:sz w:val="22"/>
                <w:szCs w:val="22"/>
              </w:rPr>
            </w:pPr>
            <w:r w:rsidRPr="00D32B9C">
              <w:rPr>
                <w:sz w:val="22"/>
                <w:szCs w:val="22"/>
              </w:rPr>
              <w:t>Технология работы с информацией.</w:t>
            </w:r>
          </w:p>
          <w:p w:rsidR="00262F11" w:rsidRPr="00D32B9C" w:rsidRDefault="00021C3E" w:rsidP="00627AF6">
            <w:pPr>
              <w:jc w:val="both"/>
              <w:rPr>
                <w:sz w:val="22"/>
                <w:szCs w:val="22"/>
              </w:rPr>
            </w:pPr>
            <w:r w:rsidRPr="00D32B9C">
              <w:rPr>
                <w:sz w:val="22"/>
                <w:szCs w:val="22"/>
              </w:rPr>
              <w:t>Т</w:t>
            </w:r>
            <w:r w:rsidR="003B2067" w:rsidRPr="00D32B9C">
              <w:rPr>
                <w:sz w:val="22"/>
                <w:szCs w:val="22"/>
              </w:rPr>
              <w:t>абличн</w:t>
            </w:r>
            <w:r w:rsidRPr="00D32B9C">
              <w:rPr>
                <w:sz w:val="22"/>
                <w:szCs w:val="22"/>
              </w:rPr>
              <w:t>ый</w:t>
            </w:r>
            <w:r w:rsidR="003B2067" w:rsidRPr="00D32B9C">
              <w:rPr>
                <w:sz w:val="22"/>
                <w:szCs w:val="22"/>
              </w:rPr>
              <w:t xml:space="preserve"> процессор </w:t>
            </w:r>
            <w:r w:rsidR="003B2067" w:rsidRPr="00D32B9C">
              <w:rPr>
                <w:sz w:val="22"/>
                <w:szCs w:val="22"/>
                <w:lang w:val="en-US"/>
              </w:rPr>
              <w:t>MsExcel</w:t>
            </w:r>
            <w:r w:rsidR="003B2067" w:rsidRPr="00D32B9C">
              <w:rPr>
                <w:sz w:val="22"/>
                <w:szCs w:val="22"/>
              </w:rPr>
              <w:t>.</w:t>
            </w:r>
            <w:r w:rsidR="00087719" w:rsidRPr="00D32B9C">
              <w:rPr>
                <w:sz w:val="22"/>
                <w:szCs w:val="22"/>
              </w:rPr>
              <w:t xml:space="preserve"> Использование финансовых функций в задачах экономического и финансового анализа.</w:t>
            </w:r>
          </w:p>
        </w:tc>
        <w:tc>
          <w:tcPr>
            <w:tcW w:w="3260" w:type="dxa"/>
          </w:tcPr>
          <w:p w:rsidR="000511F0" w:rsidRDefault="000511F0" w:rsidP="000511F0">
            <w:pPr>
              <w:pStyle w:val="afe"/>
              <w:suppressLineNumbers/>
              <w:ind w:left="33"/>
              <w:jc w:val="both"/>
              <w:rPr>
                <w:sz w:val="22"/>
                <w:szCs w:val="22"/>
              </w:rPr>
            </w:pPr>
            <w:r w:rsidRPr="00A22EC7">
              <w:rPr>
                <w:sz w:val="22"/>
                <w:szCs w:val="22"/>
              </w:rPr>
              <w:t>1. Понятие информации</w:t>
            </w:r>
            <w:r>
              <w:rPr>
                <w:sz w:val="22"/>
                <w:szCs w:val="22"/>
              </w:rPr>
              <w:t>. Технология работы с информацией.</w:t>
            </w:r>
          </w:p>
          <w:p w:rsidR="003B2067" w:rsidRPr="003B2067" w:rsidRDefault="003B2067" w:rsidP="003B2067">
            <w:pPr>
              <w:suppressLineNumbers/>
              <w:jc w:val="both"/>
              <w:rPr>
                <w:sz w:val="22"/>
                <w:szCs w:val="22"/>
              </w:rPr>
            </w:pPr>
            <w:r w:rsidRPr="003B2067">
              <w:rPr>
                <w:sz w:val="22"/>
                <w:szCs w:val="22"/>
              </w:rPr>
              <w:t xml:space="preserve">Объектная модель MsExcel. </w:t>
            </w:r>
          </w:p>
          <w:p w:rsidR="00C730D7" w:rsidRDefault="009006F1" w:rsidP="00984223">
            <w:pPr>
              <w:pStyle w:val="afe"/>
              <w:suppressLineNumbers/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и работа с таблицами. Подведение итогов в таблицах </w:t>
            </w:r>
            <w:r w:rsidRPr="003B2067">
              <w:rPr>
                <w:sz w:val="22"/>
                <w:szCs w:val="22"/>
              </w:rPr>
              <w:t>MsExcel</w:t>
            </w:r>
          </w:p>
          <w:p w:rsidR="00691EAB" w:rsidRPr="00A22EC7" w:rsidRDefault="00691EAB" w:rsidP="00627AF6">
            <w:pPr>
              <w:pStyle w:val="afe"/>
              <w:suppressLineNumbers/>
              <w:tabs>
                <w:tab w:val="right" w:leader="underscore" w:pos="9639"/>
              </w:tabs>
              <w:ind w:left="33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69B4" w:rsidRPr="009006F1" w:rsidRDefault="00D32B9C" w:rsidP="00F06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0511F0" w:rsidRPr="004D0E21" w:rsidRDefault="000511F0" w:rsidP="000511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1.Поисковые системы. Поиск информации и преобразование ее в формат, наиболее подходящий для восприятия, с учетом ограничения здоровья </w:t>
            </w:r>
          </w:p>
          <w:p w:rsidR="009006F1" w:rsidRPr="009006F1" w:rsidRDefault="000511F0" w:rsidP="00D32B9C">
            <w:pPr>
              <w:pStyle w:val="afe"/>
              <w:numPr>
                <w:ilvl w:val="0"/>
                <w:numId w:val="10"/>
              </w:numPr>
              <w:suppressLineNumbers/>
              <w:tabs>
                <w:tab w:val="right" w:leader="underscore" w:pos="9639"/>
              </w:tabs>
              <w:ind w:left="3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3B2067" w:rsidRPr="009006F1">
              <w:rPr>
                <w:bCs/>
                <w:sz w:val="22"/>
                <w:szCs w:val="22"/>
              </w:rPr>
              <w:t>. Обработка табличных данных при решении экономических задач.</w:t>
            </w:r>
            <w:r w:rsidR="009006F1">
              <w:rPr>
                <w:bCs/>
                <w:sz w:val="22"/>
                <w:szCs w:val="22"/>
              </w:rPr>
              <w:t xml:space="preserve"> Элементы графического анализа экономических данных. Построение и настройка диаграмм</w:t>
            </w:r>
          </w:p>
        </w:tc>
        <w:tc>
          <w:tcPr>
            <w:tcW w:w="425" w:type="dxa"/>
            <w:vAlign w:val="center"/>
          </w:tcPr>
          <w:p w:rsidR="00F069B4" w:rsidRPr="00ED4B16" w:rsidRDefault="00D32B9C" w:rsidP="00ED4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F069B4" w:rsidRPr="00CA7054" w:rsidRDefault="00F069B4" w:rsidP="003F6A96">
            <w:pPr>
              <w:pStyle w:val="afe"/>
              <w:suppressLineNumbers/>
              <w:tabs>
                <w:tab w:val="right" w:leader="underscore" w:pos="9639"/>
              </w:tabs>
              <w:ind w:left="0"/>
              <w:rPr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F069B4" w:rsidRPr="001E3921" w:rsidRDefault="00F069B4" w:rsidP="00F06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069B4" w:rsidRPr="00D32B9C" w:rsidRDefault="00D32B9C" w:rsidP="00F06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/>
          </w:tcPr>
          <w:p w:rsidR="00F069B4" w:rsidRPr="00DE0B31" w:rsidRDefault="00F069B4" w:rsidP="003E75F3">
            <w:pPr>
              <w:jc w:val="both"/>
              <w:rPr>
                <w:i/>
              </w:rPr>
            </w:pPr>
          </w:p>
        </w:tc>
      </w:tr>
      <w:tr w:rsidR="00C730D7" w:rsidRPr="00DE0B31" w:rsidTr="00ED4B16">
        <w:trPr>
          <w:trHeight w:val="323"/>
        </w:trPr>
        <w:tc>
          <w:tcPr>
            <w:tcW w:w="1560" w:type="dxa"/>
          </w:tcPr>
          <w:p w:rsidR="00C730D7" w:rsidRPr="00D32B9C" w:rsidRDefault="00C730D7" w:rsidP="006C1E76">
            <w:pPr>
              <w:jc w:val="both"/>
              <w:rPr>
                <w:sz w:val="22"/>
                <w:szCs w:val="22"/>
              </w:rPr>
            </w:pPr>
            <w:r w:rsidRPr="00D32B9C">
              <w:rPr>
                <w:sz w:val="22"/>
                <w:szCs w:val="22"/>
              </w:rPr>
              <w:t>Понятие информационной системы. Модели данных. Системы управления базами данных.</w:t>
            </w:r>
          </w:p>
        </w:tc>
        <w:tc>
          <w:tcPr>
            <w:tcW w:w="3260" w:type="dxa"/>
          </w:tcPr>
          <w:p w:rsidR="00C730D7" w:rsidRDefault="00D32B9C" w:rsidP="003B2067">
            <w:pPr>
              <w:suppressLineNumber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006F1">
              <w:rPr>
                <w:sz w:val="22"/>
                <w:szCs w:val="22"/>
              </w:rPr>
              <w:t>. Определение и классификация информационных систем.</w:t>
            </w:r>
          </w:p>
          <w:p w:rsidR="009006F1" w:rsidRDefault="009006F1" w:rsidP="00D32B9C">
            <w:pPr>
              <w:suppressLineNumber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Архитектура, классификация СУБД. Основные принципы создания СУБД.</w:t>
            </w:r>
          </w:p>
        </w:tc>
        <w:tc>
          <w:tcPr>
            <w:tcW w:w="567" w:type="dxa"/>
            <w:vAlign w:val="center"/>
          </w:tcPr>
          <w:p w:rsidR="00C730D7" w:rsidRDefault="00D32B9C" w:rsidP="00F06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C730D7" w:rsidRDefault="00C730D7" w:rsidP="004550A3">
            <w:pPr>
              <w:pStyle w:val="afe"/>
              <w:numPr>
                <w:ilvl w:val="0"/>
                <w:numId w:val="10"/>
              </w:numPr>
              <w:suppressLineNumbers/>
              <w:tabs>
                <w:tab w:val="right" w:leader="underscore" w:pos="9639"/>
              </w:tabs>
              <w:ind w:left="34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730D7" w:rsidRPr="009006F1" w:rsidRDefault="00C730D7" w:rsidP="00ED4B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C730D7" w:rsidRPr="00CA7054" w:rsidRDefault="00C730D7" w:rsidP="003F6A96">
            <w:pPr>
              <w:pStyle w:val="afe"/>
              <w:suppressLineNumbers/>
              <w:tabs>
                <w:tab w:val="right" w:leader="underscore" w:pos="9639"/>
              </w:tabs>
              <w:ind w:left="0"/>
              <w:rPr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C730D7" w:rsidRPr="001E3921" w:rsidRDefault="00C730D7" w:rsidP="00F06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730D7" w:rsidRPr="00515C99" w:rsidRDefault="00515C99" w:rsidP="00F069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  <w:vMerge/>
          </w:tcPr>
          <w:p w:rsidR="00C730D7" w:rsidRPr="00DE0B31" w:rsidRDefault="00C730D7" w:rsidP="003E75F3">
            <w:pPr>
              <w:jc w:val="both"/>
              <w:rPr>
                <w:i/>
              </w:rPr>
            </w:pPr>
          </w:p>
        </w:tc>
      </w:tr>
      <w:tr w:rsidR="00F479DA" w:rsidRPr="00DE0B31" w:rsidTr="00D32B9C">
        <w:trPr>
          <w:trHeight w:val="155"/>
        </w:trPr>
        <w:tc>
          <w:tcPr>
            <w:tcW w:w="1560" w:type="dxa"/>
          </w:tcPr>
          <w:p w:rsidR="00F479DA" w:rsidRPr="00DE0B31" w:rsidRDefault="00F479DA" w:rsidP="003E75F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479DA" w:rsidRPr="002C5C75" w:rsidRDefault="00F479DA" w:rsidP="003E75F3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F479DA" w:rsidRPr="000743CD" w:rsidRDefault="00D32B9C" w:rsidP="0098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F479DA" w:rsidRPr="00DE0B31" w:rsidRDefault="00F479DA" w:rsidP="002C5C75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479DA" w:rsidRPr="005B0DB1" w:rsidRDefault="00D32B9C" w:rsidP="00CD6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F479DA" w:rsidRPr="00DE0B31" w:rsidRDefault="00F479DA" w:rsidP="003E75F3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F479DA" w:rsidRPr="00F479DA" w:rsidRDefault="00F479DA" w:rsidP="00A30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479DA" w:rsidRPr="00F479DA" w:rsidRDefault="00C73320" w:rsidP="00C73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/>
          </w:tcPr>
          <w:p w:rsidR="00F479DA" w:rsidRPr="00DE0B31" w:rsidRDefault="00F479DA" w:rsidP="003E75F3">
            <w:pPr>
              <w:jc w:val="both"/>
              <w:rPr>
                <w:i/>
              </w:rPr>
            </w:pPr>
          </w:p>
        </w:tc>
      </w:tr>
    </w:tbl>
    <w:p w:rsidR="00394093" w:rsidRDefault="00394093">
      <w:r>
        <w:br w:type="page"/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4"/>
        <w:gridCol w:w="709"/>
        <w:gridCol w:w="2977"/>
      </w:tblGrid>
      <w:tr w:rsidR="00394093" w:rsidRPr="00DE0B31" w:rsidTr="00A30FC2">
        <w:trPr>
          <w:trHeight w:val="287"/>
        </w:trPr>
        <w:tc>
          <w:tcPr>
            <w:tcW w:w="11624" w:type="dxa"/>
          </w:tcPr>
          <w:p w:rsidR="00394093" w:rsidRDefault="00394093" w:rsidP="007C7B63">
            <w:pPr>
              <w:jc w:val="center"/>
              <w:rPr>
                <w:b/>
              </w:rPr>
            </w:pPr>
            <w:r w:rsidRPr="00DE0B31">
              <w:rPr>
                <w:b/>
                <w:sz w:val="20"/>
                <w:szCs w:val="20"/>
              </w:rPr>
              <w:lastRenderedPageBreak/>
              <w:t>Семестр №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94093" w:rsidRDefault="00394093" w:rsidP="0007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394093" w:rsidRPr="00F766BF" w:rsidRDefault="00394093" w:rsidP="0039409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394093" w:rsidRPr="00DE0B31" w:rsidRDefault="00394093" w:rsidP="00394093">
            <w:pPr>
              <w:jc w:val="both"/>
              <w:rPr>
                <w:i/>
              </w:rPr>
            </w:pPr>
            <w:r>
              <w:rPr>
                <w:i/>
                <w:sz w:val="20"/>
                <w:szCs w:val="20"/>
              </w:rPr>
              <w:t>Зачет (Зач)</w:t>
            </w:r>
          </w:p>
        </w:tc>
      </w:tr>
      <w:tr w:rsidR="00394093" w:rsidRPr="00DE0B31" w:rsidTr="00A30FC2">
        <w:trPr>
          <w:trHeight w:val="287"/>
        </w:trPr>
        <w:tc>
          <w:tcPr>
            <w:tcW w:w="11624" w:type="dxa"/>
          </w:tcPr>
          <w:p w:rsidR="00394093" w:rsidRDefault="00394093" w:rsidP="007C7B6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94093" w:rsidRDefault="00394093" w:rsidP="0007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94093" w:rsidRPr="00DE0B31" w:rsidRDefault="00394093" w:rsidP="003E75F3">
            <w:pPr>
              <w:jc w:val="both"/>
              <w:rPr>
                <w:i/>
              </w:rPr>
            </w:pPr>
          </w:p>
        </w:tc>
      </w:tr>
      <w:tr w:rsidR="00394093" w:rsidRPr="00DE0B31" w:rsidTr="00394093">
        <w:trPr>
          <w:trHeight w:val="287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93" w:rsidRPr="00DE0B31" w:rsidRDefault="00394093" w:rsidP="00443535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93" w:rsidRPr="000743CD" w:rsidRDefault="00394093" w:rsidP="00443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93" w:rsidRPr="00DE0B31" w:rsidRDefault="00394093" w:rsidP="00443535">
            <w:pPr>
              <w:jc w:val="both"/>
              <w:rPr>
                <w:i/>
              </w:rPr>
            </w:pPr>
          </w:p>
        </w:tc>
      </w:tr>
    </w:tbl>
    <w:p w:rsidR="002C3B47" w:rsidRDefault="002C3B47" w:rsidP="00470E29">
      <w:pPr>
        <w:rPr>
          <w:b/>
        </w:rPr>
      </w:pPr>
    </w:p>
    <w:p w:rsidR="00627AF6" w:rsidRDefault="00627AF6" w:rsidP="00470E29">
      <w:pPr>
        <w:rPr>
          <w:b/>
        </w:rPr>
      </w:pPr>
    </w:p>
    <w:p w:rsidR="00470E29" w:rsidRDefault="00470E29" w:rsidP="00470E29">
      <w:pPr>
        <w:rPr>
          <w:b/>
          <w:vertAlign w:val="superscript"/>
        </w:rPr>
      </w:pPr>
      <w:r>
        <w:rPr>
          <w:b/>
        </w:rPr>
        <w:t xml:space="preserve">5.  </w:t>
      </w:r>
      <w:r w:rsidRPr="00213064">
        <w:rPr>
          <w:b/>
        </w:rPr>
        <w:t>САМОСТОЯТЕЛЬНАЯ РАБОТА ОБУЧАЮЩИХСЯ</w:t>
      </w:r>
    </w:p>
    <w:p w:rsidR="00470E29" w:rsidRDefault="00470E29" w:rsidP="00627AF6">
      <w:pPr>
        <w:jc w:val="right"/>
        <w:rPr>
          <w:b/>
          <w:bCs/>
          <w:sz w:val="20"/>
          <w:szCs w:val="20"/>
        </w:rPr>
      </w:pPr>
      <w:r w:rsidRPr="00213064">
        <w:rPr>
          <w:b/>
          <w:bCs/>
          <w:sz w:val="20"/>
          <w:szCs w:val="20"/>
        </w:rPr>
        <w:t>Таблица 4</w:t>
      </w: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3134"/>
        <w:gridCol w:w="9628"/>
        <w:gridCol w:w="1120"/>
      </w:tblGrid>
      <w:tr w:rsidR="00D32B9C" w:rsidRPr="00C340CB" w:rsidTr="00C633EF">
        <w:trPr>
          <w:trHeight w:val="912"/>
          <w:jc w:val="center"/>
        </w:trPr>
        <w:tc>
          <w:tcPr>
            <w:tcW w:w="913" w:type="dxa"/>
            <w:vAlign w:val="center"/>
          </w:tcPr>
          <w:p w:rsidR="00D32B9C" w:rsidRPr="00BA50B7" w:rsidRDefault="00D32B9C" w:rsidP="00C633E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81" w:type="dxa"/>
            <w:vAlign w:val="center"/>
          </w:tcPr>
          <w:p w:rsidR="00D32B9C" w:rsidRPr="00BA50B7" w:rsidRDefault="00D32B9C" w:rsidP="00C633E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9781" w:type="dxa"/>
            <w:vAlign w:val="center"/>
          </w:tcPr>
          <w:p w:rsidR="00D32B9C" w:rsidRPr="00BA50B7" w:rsidRDefault="00D32B9C" w:rsidP="00C633E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1134" w:type="dxa"/>
            <w:vAlign w:val="center"/>
          </w:tcPr>
          <w:p w:rsidR="00D32B9C" w:rsidRPr="00BA50B7" w:rsidRDefault="00D32B9C" w:rsidP="00C633E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D32B9C" w:rsidRPr="00C340CB" w:rsidTr="00C633EF">
        <w:trPr>
          <w:jc w:val="center"/>
        </w:trPr>
        <w:tc>
          <w:tcPr>
            <w:tcW w:w="913" w:type="dxa"/>
            <w:vAlign w:val="center"/>
          </w:tcPr>
          <w:p w:rsidR="00D32B9C" w:rsidRPr="001723C4" w:rsidRDefault="00D32B9C" w:rsidP="00C633E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81" w:type="dxa"/>
            <w:vAlign w:val="center"/>
          </w:tcPr>
          <w:p w:rsidR="00D32B9C" w:rsidRPr="001723C4" w:rsidRDefault="00D32B9C" w:rsidP="00C633E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81" w:type="dxa"/>
            <w:vAlign w:val="center"/>
          </w:tcPr>
          <w:p w:rsidR="00D32B9C" w:rsidRPr="001723C4" w:rsidRDefault="00D32B9C" w:rsidP="00C633E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32B9C" w:rsidRPr="001723C4" w:rsidRDefault="00D32B9C" w:rsidP="00C633E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32B9C" w:rsidRPr="00C340CB" w:rsidTr="00C633EF">
        <w:trPr>
          <w:jc w:val="center"/>
        </w:trPr>
        <w:tc>
          <w:tcPr>
            <w:tcW w:w="15009" w:type="dxa"/>
            <w:gridSpan w:val="4"/>
            <w:vAlign w:val="center"/>
          </w:tcPr>
          <w:p w:rsidR="00D32B9C" w:rsidRPr="001723C4" w:rsidRDefault="002877E2" w:rsidP="00D32B9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Зимняя сессия</w:t>
            </w:r>
          </w:p>
        </w:tc>
      </w:tr>
      <w:tr w:rsidR="00D32B9C" w:rsidRPr="00C340CB" w:rsidTr="00BC4EDE">
        <w:trPr>
          <w:jc w:val="center"/>
        </w:trPr>
        <w:tc>
          <w:tcPr>
            <w:tcW w:w="913" w:type="dxa"/>
          </w:tcPr>
          <w:p w:rsidR="00D32B9C" w:rsidRPr="000F2367" w:rsidRDefault="00D32B9C" w:rsidP="00C633EF">
            <w:pPr>
              <w:tabs>
                <w:tab w:val="right" w:leader="underscore" w:pos="9639"/>
              </w:tabs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3181" w:type="dxa"/>
          </w:tcPr>
          <w:p w:rsidR="00D32B9C" w:rsidRPr="00D32B9C" w:rsidRDefault="00D32B9C" w:rsidP="00C633EF">
            <w:pPr>
              <w:jc w:val="both"/>
              <w:rPr>
                <w:sz w:val="22"/>
                <w:szCs w:val="22"/>
              </w:rPr>
            </w:pPr>
            <w:r w:rsidRPr="00D32B9C">
              <w:rPr>
                <w:sz w:val="22"/>
                <w:szCs w:val="22"/>
              </w:rPr>
              <w:t>Технология работы с информацией.</w:t>
            </w:r>
          </w:p>
          <w:p w:rsidR="00D32B9C" w:rsidRPr="00D32B9C" w:rsidRDefault="00D32B9C" w:rsidP="00C633EF">
            <w:pPr>
              <w:jc w:val="both"/>
              <w:rPr>
                <w:sz w:val="22"/>
                <w:szCs w:val="22"/>
              </w:rPr>
            </w:pPr>
            <w:r w:rsidRPr="00D32B9C">
              <w:rPr>
                <w:sz w:val="22"/>
                <w:szCs w:val="22"/>
              </w:rPr>
              <w:t xml:space="preserve">Табличный процессор </w:t>
            </w:r>
            <w:r w:rsidRPr="00D32B9C">
              <w:rPr>
                <w:sz w:val="22"/>
                <w:szCs w:val="22"/>
                <w:lang w:val="en-US"/>
              </w:rPr>
              <w:t>MsExcel</w:t>
            </w:r>
            <w:r w:rsidRPr="00D32B9C">
              <w:rPr>
                <w:sz w:val="22"/>
                <w:szCs w:val="22"/>
              </w:rPr>
              <w:t>. Использование финансовых функций в задачах экономического и финансового анализа.</w:t>
            </w:r>
          </w:p>
        </w:tc>
        <w:tc>
          <w:tcPr>
            <w:tcW w:w="9781" w:type="dxa"/>
          </w:tcPr>
          <w:p w:rsidR="00D32B9C" w:rsidRDefault="00D32B9C" w:rsidP="00C633EF">
            <w:pPr>
              <w:tabs>
                <w:tab w:val="num" w:pos="0"/>
                <w:tab w:val="left" w:pos="1080"/>
              </w:tabs>
            </w:pPr>
            <w:r>
              <w:t xml:space="preserve">Работа с литературой  и конспектом лекций. </w:t>
            </w:r>
          </w:p>
          <w:p w:rsidR="00D32B9C" w:rsidRDefault="00D32B9C" w:rsidP="00C633EF">
            <w:pPr>
              <w:tabs>
                <w:tab w:val="num" w:pos="0"/>
                <w:tab w:val="left" w:pos="1080"/>
              </w:tabs>
            </w:pPr>
            <w:r>
              <w:t>Оформление отчетов и подготовка к защите ПЗ</w:t>
            </w:r>
          </w:p>
        </w:tc>
        <w:tc>
          <w:tcPr>
            <w:tcW w:w="1134" w:type="dxa"/>
            <w:vAlign w:val="center"/>
          </w:tcPr>
          <w:p w:rsidR="00D32B9C" w:rsidRPr="00223755" w:rsidRDefault="00D32B9C" w:rsidP="00C633E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D32B9C" w:rsidRPr="00C340CB" w:rsidTr="00BC4EDE">
        <w:trPr>
          <w:jc w:val="center"/>
        </w:trPr>
        <w:tc>
          <w:tcPr>
            <w:tcW w:w="913" w:type="dxa"/>
          </w:tcPr>
          <w:p w:rsidR="00D32B9C" w:rsidRPr="000F2367" w:rsidRDefault="00D32B9C" w:rsidP="00C633EF">
            <w:pPr>
              <w:tabs>
                <w:tab w:val="right" w:leader="underscore" w:pos="9639"/>
              </w:tabs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3181" w:type="dxa"/>
          </w:tcPr>
          <w:p w:rsidR="00D32B9C" w:rsidRPr="00D32B9C" w:rsidRDefault="00D32B9C" w:rsidP="00C633EF">
            <w:pPr>
              <w:jc w:val="both"/>
              <w:rPr>
                <w:sz w:val="22"/>
                <w:szCs w:val="22"/>
              </w:rPr>
            </w:pPr>
            <w:r w:rsidRPr="00D32B9C">
              <w:rPr>
                <w:sz w:val="22"/>
                <w:szCs w:val="22"/>
              </w:rPr>
              <w:t>Понятие информационной системы. Модели данных. Системы управления базами данных.</w:t>
            </w:r>
          </w:p>
        </w:tc>
        <w:tc>
          <w:tcPr>
            <w:tcW w:w="9781" w:type="dxa"/>
          </w:tcPr>
          <w:p w:rsidR="00D32B9C" w:rsidRDefault="00D32B9C" w:rsidP="00C633EF">
            <w:pPr>
              <w:tabs>
                <w:tab w:val="right" w:leader="underscore" w:pos="9639"/>
              </w:tabs>
            </w:pPr>
            <w:r>
              <w:t xml:space="preserve">Работа с литературой  и конспектом лекций. </w:t>
            </w:r>
          </w:p>
          <w:p w:rsidR="00D32B9C" w:rsidRPr="00031748" w:rsidRDefault="00D32B9C" w:rsidP="00C633EF">
            <w:pPr>
              <w:tabs>
                <w:tab w:val="right" w:leader="underscore" w:pos="9639"/>
              </w:tabs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>
              <w:t>Оформление отчетов и подготовка к защите ПЗ</w:t>
            </w:r>
          </w:p>
        </w:tc>
        <w:tc>
          <w:tcPr>
            <w:tcW w:w="1134" w:type="dxa"/>
            <w:vAlign w:val="center"/>
          </w:tcPr>
          <w:p w:rsidR="00D32B9C" w:rsidRPr="00223755" w:rsidRDefault="00D32B9C" w:rsidP="00C633E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D32B9C" w:rsidRPr="00C340CB" w:rsidTr="00C633EF">
        <w:trPr>
          <w:jc w:val="center"/>
        </w:trPr>
        <w:tc>
          <w:tcPr>
            <w:tcW w:w="13875" w:type="dxa"/>
            <w:gridSpan w:val="3"/>
            <w:vAlign w:val="center"/>
          </w:tcPr>
          <w:p w:rsidR="00D32B9C" w:rsidRPr="00213064" w:rsidRDefault="00D32B9C" w:rsidP="00C633E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</w:t>
            </w:r>
            <w:r w:rsidR="002877E2">
              <w:rPr>
                <w:b/>
                <w:bCs/>
                <w:sz w:val="20"/>
                <w:szCs w:val="20"/>
              </w:rPr>
              <w:t xml:space="preserve">         Всего  часов в зимнюю сессию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134" w:type="dxa"/>
            <w:vAlign w:val="center"/>
          </w:tcPr>
          <w:p w:rsidR="00D32B9C" w:rsidRPr="00223755" w:rsidRDefault="00D32B9C" w:rsidP="00C633E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D32B9C" w:rsidRPr="00C340CB" w:rsidTr="00C633EF">
        <w:trPr>
          <w:jc w:val="center"/>
        </w:trPr>
        <w:tc>
          <w:tcPr>
            <w:tcW w:w="15009" w:type="dxa"/>
            <w:gridSpan w:val="4"/>
            <w:vAlign w:val="center"/>
          </w:tcPr>
          <w:p w:rsidR="00D32B9C" w:rsidRPr="001723C4" w:rsidRDefault="002877E2" w:rsidP="00C633E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Летняя сессия</w:t>
            </w:r>
          </w:p>
        </w:tc>
      </w:tr>
      <w:tr w:rsidR="00D32B9C" w:rsidRPr="00C340CB" w:rsidTr="00C633EF">
        <w:trPr>
          <w:jc w:val="center"/>
        </w:trPr>
        <w:tc>
          <w:tcPr>
            <w:tcW w:w="913" w:type="dxa"/>
          </w:tcPr>
          <w:p w:rsidR="00D32B9C" w:rsidRPr="008B0796" w:rsidRDefault="00D32B9C" w:rsidP="00C633EF">
            <w:pPr>
              <w:tabs>
                <w:tab w:val="right" w:leader="underscore" w:pos="9639"/>
              </w:tabs>
              <w:rPr>
                <w:bCs/>
              </w:rPr>
            </w:pPr>
            <w:r w:rsidRPr="008B0796">
              <w:rPr>
                <w:bCs/>
              </w:rPr>
              <w:t>3</w:t>
            </w:r>
          </w:p>
        </w:tc>
        <w:tc>
          <w:tcPr>
            <w:tcW w:w="3181" w:type="dxa"/>
            <w:vAlign w:val="center"/>
          </w:tcPr>
          <w:p w:rsidR="00D32B9C" w:rsidRPr="00C340CB" w:rsidRDefault="00D32B9C" w:rsidP="00394093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>Р</w:t>
            </w:r>
            <w:r w:rsidR="00394093">
              <w:t>азделы 1-2</w:t>
            </w:r>
            <w:r>
              <w:t xml:space="preserve"> </w:t>
            </w:r>
          </w:p>
        </w:tc>
        <w:tc>
          <w:tcPr>
            <w:tcW w:w="9781" w:type="dxa"/>
            <w:vAlign w:val="center"/>
          </w:tcPr>
          <w:p w:rsidR="00D32B9C" w:rsidRPr="00C340CB" w:rsidRDefault="00D32B9C" w:rsidP="00C633EF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 xml:space="preserve">Работа с литературой  и конспектом лекций. </w:t>
            </w:r>
          </w:p>
        </w:tc>
        <w:tc>
          <w:tcPr>
            <w:tcW w:w="1134" w:type="dxa"/>
            <w:vAlign w:val="center"/>
          </w:tcPr>
          <w:p w:rsidR="00D32B9C" w:rsidRPr="00223755" w:rsidRDefault="00D32B9C" w:rsidP="00C633E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D32B9C" w:rsidRPr="00C340CB" w:rsidTr="00C633EF">
        <w:trPr>
          <w:jc w:val="center"/>
        </w:trPr>
        <w:tc>
          <w:tcPr>
            <w:tcW w:w="913" w:type="dxa"/>
            <w:vAlign w:val="center"/>
          </w:tcPr>
          <w:p w:rsidR="00D32B9C" w:rsidRPr="00C25AD6" w:rsidRDefault="00D32B9C" w:rsidP="00C633E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962" w:type="dxa"/>
            <w:gridSpan w:val="2"/>
            <w:vAlign w:val="center"/>
          </w:tcPr>
          <w:p w:rsidR="00D32B9C" w:rsidRPr="00C25AD6" w:rsidRDefault="00D32B9C" w:rsidP="00C633EF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3F755A">
              <w:rPr>
                <w:b/>
                <w:bCs/>
                <w:sz w:val="20"/>
                <w:szCs w:val="20"/>
              </w:rPr>
              <w:t>Самостоятельная работа студента в период промежуточной аттестации</w:t>
            </w:r>
          </w:p>
        </w:tc>
        <w:tc>
          <w:tcPr>
            <w:tcW w:w="1134" w:type="dxa"/>
            <w:vAlign w:val="center"/>
          </w:tcPr>
          <w:p w:rsidR="00D32B9C" w:rsidRPr="00223755" w:rsidRDefault="00D32B9C" w:rsidP="00C633E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32B9C" w:rsidRPr="00C340CB" w:rsidTr="00C633EF">
        <w:trPr>
          <w:jc w:val="center"/>
        </w:trPr>
        <w:tc>
          <w:tcPr>
            <w:tcW w:w="13875" w:type="dxa"/>
            <w:gridSpan w:val="3"/>
            <w:vAlign w:val="center"/>
          </w:tcPr>
          <w:p w:rsidR="00D32B9C" w:rsidRPr="00213064" w:rsidRDefault="00D32B9C" w:rsidP="00C633E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</w:t>
            </w:r>
            <w:r w:rsidR="002877E2">
              <w:rPr>
                <w:b/>
                <w:bCs/>
                <w:sz w:val="20"/>
                <w:szCs w:val="20"/>
              </w:rPr>
              <w:t xml:space="preserve">         Всего  часов в летнюю сессию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134" w:type="dxa"/>
            <w:vAlign w:val="center"/>
          </w:tcPr>
          <w:p w:rsidR="00D32B9C" w:rsidRPr="00223755" w:rsidRDefault="00D32B9C" w:rsidP="00C633E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D32B9C" w:rsidRPr="00C340CB" w:rsidTr="00C633EF">
        <w:trPr>
          <w:jc w:val="center"/>
        </w:trPr>
        <w:tc>
          <w:tcPr>
            <w:tcW w:w="13875" w:type="dxa"/>
            <w:gridSpan w:val="3"/>
            <w:vAlign w:val="center"/>
          </w:tcPr>
          <w:p w:rsidR="00D32B9C" w:rsidRPr="001723C4" w:rsidRDefault="00D32B9C" w:rsidP="00C633EF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1134" w:type="dxa"/>
            <w:vAlign w:val="center"/>
          </w:tcPr>
          <w:p w:rsidR="00D32B9C" w:rsidRPr="000B54FA" w:rsidRDefault="00D32B9C" w:rsidP="00D32B9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</w:tr>
    </w:tbl>
    <w:p w:rsidR="00C1648F" w:rsidRDefault="00C1648F" w:rsidP="00470E29">
      <w:pPr>
        <w:jc w:val="both"/>
        <w:rPr>
          <w:i/>
        </w:rPr>
      </w:pPr>
    </w:p>
    <w:p w:rsidR="005C2712" w:rsidRDefault="005C2712" w:rsidP="00C1648F">
      <w:pPr>
        <w:jc w:val="both"/>
        <w:rPr>
          <w:i/>
        </w:rPr>
        <w:sectPr w:rsidR="005C2712" w:rsidSect="00BA31A0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3F06F7" w:rsidRPr="00F766BF" w:rsidRDefault="009A24A1" w:rsidP="00C1648F">
      <w:pPr>
        <w:jc w:val="both"/>
        <w:rPr>
          <w:b/>
          <w:bCs/>
        </w:rPr>
      </w:pPr>
      <w:r>
        <w:rPr>
          <w:b/>
          <w:bCs/>
        </w:rPr>
        <w:lastRenderedPageBreak/>
        <w:t>6.</w:t>
      </w:r>
      <w:r w:rsidR="00627AF6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результатов освоения дисциплины</w:t>
      </w:r>
      <w:r w:rsidR="00627AF6">
        <w:rPr>
          <w:b/>
        </w:rPr>
        <w:t xml:space="preserve">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r w:rsidR="00BF55DD" w:rsidRPr="00393B56">
        <w:rPr>
          <w:b/>
        </w:rPr>
        <w:t>сформированности</w:t>
      </w:r>
      <w:r w:rsidR="00627AF6">
        <w:rPr>
          <w:b/>
        </w:rPr>
        <w:t xml:space="preserve"> </w:t>
      </w:r>
      <w:r w:rsidR="005C268A" w:rsidRPr="00393B56">
        <w:rPr>
          <w:b/>
        </w:rPr>
        <w:t xml:space="preserve">заявленных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5853"/>
        <w:gridCol w:w="1663"/>
      </w:tblGrid>
      <w:tr w:rsidR="006A734C" w:rsidRPr="00F766BF" w:rsidTr="0085716F">
        <w:tc>
          <w:tcPr>
            <w:tcW w:w="887" w:type="pct"/>
            <w:vAlign w:val="center"/>
          </w:tcPr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6A734C" w:rsidRPr="00F766BF" w:rsidRDefault="00DB08E4" w:rsidP="0085716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="008A77FF" w:rsidRPr="00F766BF">
              <w:rPr>
                <w:b/>
              </w:rPr>
              <w:t>сформированности</w:t>
            </w:r>
            <w:r w:rsidR="00627AF6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 xml:space="preserve">заявленных компетенций  </w:t>
            </w:r>
            <w:r w:rsidR="0085716F" w:rsidRPr="00393B56">
              <w:rPr>
                <w:b/>
              </w:rPr>
              <w:t xml:space="preserve">в рамках 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910" w:type="pct"/>
            <w:vAlign w:val="center"/>
          </w:tcPr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783F37" w:rsidRPr="00F766BF" w:rsidTr="0085716F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783F37" w:rsidRPr="00F766BF" w:rsidRDefault="001D44E2" w:rsidP="00032476">
            <w:pPr>
              <w:jc w:val="center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="00032476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r w:rsidRPr="00820849">
              <w:rPr>
                <w:rFonts w:eastAsia="Calibri"/>
                <w:b/>
                <w:sz w:val="22"/>
                <w:szCs w:val="22"/>
                <w:lang w:eastAsia="en-US"/>
              </w:rPr>
              <w:t>К-</w:t>
            </w:r>
            <w:r w:rsidR="00032476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83F37" w:rsidRPr="007D4739" w:rsidRDefault="00783F37" w:rsidP="0012709A">
            <w:pPr>
              <w:rPr>
                <w:b/>
                <w:color w:val="000000" w:themeColor="text1"/>
              </w:rPr>
            </w:pPr>
            <w:r w:rsidRPr="007D4739">
              <w:rPr>
                <w:b/>
                <w:color w:val="000000" w:themeColor="text1"/>
              </w:rPr>
              <w:t xml:space="preserve">Пороговый </w:t>
            </w:r>
          </w:p>
          <w:p w:rsidR="007D4739" w:rsidRDefault="00783F37" w:rsidP="00DA4D5F">
            <w:pPr>
              <w:rPr>
                <w:color w:val="000000" w:themeColor="text1"/>
              </w:rPr>
            </w:pPr>
            <w:r w:rsidRPr="007D4739">
              <w:rPr>
                <w:b/>
                <w:color w:val="000000" w:themeColor="text1"/>
              </w:rPr>
              <w:t>Зна</w:t>
            </w:r>
            <w:r w:rsidR="00046F82" w:rsidRPr="007D4739">
              <w:rPr>
                <w:b/>
                <w:color w:val="000000" w:themeColor="text1"/>
              </w:rPr>
              <w:t>ет</w:t>
            </w:r>
            <w:r w:rsidR="009D39C6">
              <w:rPr>
                <w:b/>
                <w:color w:val="000000" w:themeColor="text1"/>
              </w:rPr>
              <w:t xml:space="preserve"> </w:t>
            </w:r>
            <w:r w:rsidR="007D4739">
              <w:rPr>
                <w:color w:val="000000" w:themeColor="text1"/>
              </w:rPr>
              <w:t>формы представления информации в ПК. Понятие информационный ресурс.</w:t>
            </w:r>
          </w:p>
          <w:p w:rsidR="007D4739" w:rsidRPr="007D4739" w:rsidRDefault="00783F37" w:rsidP="007D4739">
            <w:pPr>
              <w:rPr>
                <w:sz w:val="22"/>
                <w:szCs w:val="22"/>
              </w:rPr>
            </w:pPr>
            <w:r w:rsidRPr="007D4739">
              <w:rPr>
                <w:b/>
                <w:color w:val="000000" w:themeColor="text1"/>
              </w:rPr>
              <w:t>Уме</w:t>
            </w:r>
            <w:r w:rsidR="00DD08C6" w:rsidRPr="007D4739">
              <w:rPr>
                <w:b/>
                <w:color w:val="000000" w:themeColor="text1"/>
              </w:rPr>
              <w:t>е</w:t>
            </w:r>
            <w:r w:rsidR="00001ACF" w:rsidRPr="007D4739">
              <w:rPr>
                <w:b/>
                <w:color w:val="000000" w:themeColor="text1"/>
              </w:rPr>
              <w:t xml:space="preserve">т  </w:t>
            </w:r>
            <w:r w:rsidR="007D4739" w:rsidRPr="007D4739">
              <w:rPr>
                <w:iCs/>
                <w:sz w:val="22"/>
                <w:szCs w:val="22"/>
              </w:rPr>
              <w:t>использовать</w:t>
            </w:r>
            <w:r w:rsidR="009D39C6">
              <w:rPr>
                <w:iCs/>
                <w:sz w:val="22"/>
                <w:szCs w:val="22"/>
              </w:rPr>
              <w:t xml:space="preserve"> </w:t>
            </w:r>
            <w:r w:rsidR="007D4739" w:rsidRPr="007D4739">
              <w:rPr>
                <w:sz w:val="22"/>
                <w:szCs w:val="22"/>
              </w:rPr>
              <w:t>носители информации и технические средства для хранения данных</w:t>
            </w:r>
          </w:p>
          <w:p w:rsidR="00783F37" w:rsidRPr="007D4739" w:rsidRDefault="00783F37" w:rsidP="007D4739">
            <w:pPr>
              <w:rPr>
                <w:b/>
                <w:color w:val="000000" w:themeColor="text1"/>
              </w:rPr>
            </w:pPr>
            <w:r w:rsidRPr="007D4739">
              <w:rPr>
                <w:b/>
                <w:color w:val="000000" w:themeColor="text1"/>
              </w:rPr>
              <w:t>Владе</w:t>
            </w:r>
            <w:r w:rsidR="00DD08C6" w:rsidRPr="007D4739">
              <w:rPr>
                <w:b/>
                <w:color w:val="000000" w:themeColor="text1"/>
              </w:rPr>
              <w:t>е</w:t>
            </w:r>
            <w:r w:rsidR="00001ACF" w:rsidRPr="007D4739">
              <w:rPr>
                <w:b/>
                <w:color w:val="000000" w:themeColor="text1"/>
              </w:rPr>
              <w:t xml:space="preserve">т </w:t>
            </w:r>
            <w:r w:rsidR="007D4739" w:rsidRPr="008B0940">
              <w:rPr>
                <w:sz w:val="22"/>
                <w:szCs w:val="22"/>
              </w:rPr>
              <w:t>навыками резервного копирования и архивирова</w:t>
            </w:r>
            <w:r w:rsidR="007D4739">
              <w:rPr>
                <w:sz w:val="22"/>
                <w:szCs w:val="22"/>
              </w:rPr>
              <w:t>ния</w:t>
            </w:r>
            <w:r w:rsidR="007D4739" w:rsidRPr="008B0940">
              <w:rPr>
                <w:sz w:val="22"/>
                <w:szCs w:val="22"/>
              </w:rPr>
              <w:t xml:space="preserve"> данных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83F37" w:rsidRPr="007D4739" w:rsidRDefault="00783F37" w:rsidP="00393B56">
            <w:pPr>
              <w:jc w:val="center"/>
              <w:rPr>
                <w:color w:val="000000" w:themeColor="text1"/>
              </w:rPr>
            </w:pPr>
            <w:r w:rsidRPr="007D4739">
              <w:rPr>
                <w:color w:val="000000" w:themeColor="text1"/>
              </w:rPr>
              <w:t>оценка 3</w:t>
            </w:r>
          </w:p>
        </w:tc>
      </w:tr>
      <w:tr w:rsidR="00783F37" w:rsidRPr="00F766BF" w:rsidTr="0085716F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83F37" w:rsidRPr="007D4739" w:rsidRDefault="00783F37" w:rsidP="0012709A">
            <w:pPr>
              <w:rPr>
                <w:b/>
                <w:color w:val="000000" w:themeColor="text1"/>
              </w:rPr>
            </w:pPr>
            <w:r w:rsidRPr="007D4739">
              <w:rPr>
                <w:b/>
                <w:color w:val="000000" w:themeColor="text1"/>
              </w:rPr>
              <w:t xml:space="preserve">Повышенный </w:t>
            </w:r>
          </w:p>
          <w:p w:rsidR="00783F37" w:rsidRPr="007D4739" w:rsidRDefault="00783F37" w:rsidP="0012709A">
            <w:pPr>
              <w:rPr>
                <w:color w:val="000000" w:themeColor="text1"/>
                <w:sz w:val="22"/>
                <w:szCs w:val="22"/>
              </w:rPr>
            </w:pPr>
            <w:r w:rsidRPr="007D4739">
              <w:rPr>
                <w:b/>
                <w:color w:val="000000" w:themeColor="text1"/>
              </w:rPr>
              <w:t>Зна</w:t>
            </w:r>
            <w:r w:rsidR="00DD08C6" w:rsidRPr="007D4739">
              <w:rPr>
                <w:b/>
                <w:color w:val="000000" w:themeColor="text1"/>
              </w:rPr>
              <w:t>ет</w:t>
            </w:r>
            <w:r w:rsidR="009D39C6">
              <w:rPr>
                <w:b/>
                <w:color w:val="000000" w:themeColor="text1"/>
              </w:rPr>
              <w:t xml:space="preserve"> </w:t>
            </w:r>
            <w:r w:rsidR="00A76EFF">
              <w:rPr>
                <w:color w:val="000000" w:themeColor="text1"/>
              </w:rPr>
              <w:t>структурную схему ПК, к</w:t>
            </w:r>
            <w:r w:rsidR="007D4739">
              <w:rPr>
                <w:color w:val="000000" w:themeColor="text1"/>
              </w:rPr>
              <w:t>лассификацию запоминающих устройств</w:t>
            </w:r>
          </w:p>
          <w:p w:rsidR="00783F37" w:rsidRPr="007D4739" w:rsidRDefault="00783F37" w:rsidP="0012709A">
            <w:pPr>
              <w:rPr>
                <w:color w:val="000000" w:themeColor="text1"/>
                <w:sz w:val="22"/>
                <w:szCs w:val="22"/>
              </w:rPr>
            </w:pPr>
            <w:r w:rsidRPr="007D4739">
              <w:rPr>
                <w:b/>
                <w:color w:val="000000" w:themeColor="text1"/>
              </w:rPr>
              <w:t>Уме</w:t>
            </w:r>
            <w:r w:rsidR="00DD08C6" w:rsidRPr="007D4739">
              <w:rPr>
                <w:b/>
                <w:color w:val="000000" w:themeColor="text1"/>
              </w:rPr>
              <w:t>ет</w:t>
            </w:r>
            <w:r w:rsidR="009D39C6">
              <w:rPr>
                <w:b/>
                <w:color w:val="000000" w:themeColor="text1"/>
              </w:rPr>
              <w:t xml:space="preserve"> </w:t>
            </w:r>
            <w:r w:rsidR="00A76EFF">
              <w:rPr>
                <w:color w:val="000000" w:themeColor="text1"/>
              </w:rPr>
              <w:t>использовать информационные ресурсы компьютерной сети</w:t>
            </w:r>
          </w:p>
          <w:p w:rsidR="00783F37" w:rsidRPr="007D4739" w:rsidRDefault="00783F37" w:rsidP="001F73AB">
            <w:pPr>
              <w:rPr>
                <w:color w:val="000000" w:themeColor="text1"/>
                <w:sz w:val="20"/>
                <w:szCs w:val="20"/>
              </w:rPr>
            </w:pPr>
            <w:r w:rsidRPr="007D4739">
              <w:rPr>
                <w:b/>
                <w:color w:val="000000" w:themeColor="text1"/>
              </w:rPr>
              <w:t>Владе</w:t>
            </w:r>
            <w:r w:rsidR="00DD08C6" w:rsidRPr="007D4739">
              <w:rPr>
                <w:b/>
                <w:color w:val="000000" w:themeColor="text1"/>
              </w:rPr>
              <w:t>е</w:t>
            </w:r>
            <w:r w:rsidR="00001ACF" w:rsidRPr="007D4739">
              <w:rPr>
                <w:b/>
                <w:color w:val="000000" w:themeColor="text1"/>
              </w:rPr>
              <w:t xml:space="preserve">т  </w:t>
            </w:r>
            <w:r w:rsidR="00001ACF" w:rsidRPr="007D4739">
              <w:rPr>
                <w:color w:val="000000" w:themeColor="text1"/>
                <w:sz w:val="22"/>
                <w:szCs w:val="22"/>
              </w:rPr>
              <w:t>методами поиска</w:t>
            </w:r>
            <w:r w:rsidR="009D39C6">
              <w:rPr>
                <w:color w:val="000000" w:themeColor="text1"/>
                <w:sz w:val="22"/>
                <w:szCs w:val="22"/>
              </w:rPr>
              <w:t xml:space="preserve"> </w:t>
            </w:r>
            <w:r w:rsidR="00001ACF" w:rsidRPr="007D4739">
              <w:rPr>
                <w:color w:val="000000" w:themeColor="text1"/>
                <w:sz w:val="22"/>
                <w:szCs w:val="22"/>
              </w:rPr>
              <w:t>и обмена информацией в локальных и глобальных компьютерных сетях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83F37" w:rsidRPr="007D4739" w:rsidRDefault="00783F37" w:rsidP="00393B56">
            <w:pPr>
              <w:jc w:val="center"/>
              <w:rPr>
                <w:color w:val="000000" w:themeColor="text1"/>
              </w:rPr>
            </w:pPr>
            <w:r w:rsidRPr="007D4739">
              <w:rPr>
                <w:color w:val="000000" w:themeColor="text1"/>
              </w:rPr>
              <w:t xml:space="preserve"> оценка 4</w:t>
            </w:r>
          </w:p>
        </w:tc>
      </w:tr>
      <w:tr w:rsidR="00783F37" w:rsidRPr="00F766BF" w:rsidTr="0085716F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83F37" w:rsidRPr="007D4739" w:rsidRDefault="00783F37" w:rsidP="006A734C">
            <w:pPr>
              <w:rPr>
                <w:b/>
                <w:color w:val="000000" w:themeColor="text1"/>
              </w:rPr>
            </w:pPr>
            <w:r w:rsidRPr="007D4739">
              <w:rPr>
                <w:b/>
                <w:color w:val="000000" w:themeColor="text1"/>
              </w:rPr>
              <w:t xml:space="preserve">Высокий </w:t>
            </w:r>
          </w:p>
          <w:p w:rsidR="003B2067" w:rsidRDefault="00783F37" w:rsidP="006A734C">
            <w:pPr>
              <w:rPr>
                <w:color w:val="000000" w:themeColor="text1"/>
              </w:rPr>
            </w:pPr>
            <w:r w:rsidRPr="007D4739">
              <w:rPr>
                <w:b/>
                <w:color w:val="000000" w:themeColor="text1"/>
              </w:rPr>
              <w:t>Зна</w:t>
            </w:r>
            <w:r w:rsidR="00DD08C6" w:rsidRPr="007D4739">
              <w:rPr>
                <w:b/>
                <w:color w:val="000000" w:themeColor="text1"/>
              </w:rPr>
              <w:t>ет</w:t>
            </w:r>
            <w:r w:rsidR="009D39C6">
              <w:rPr>
                <w:b/>
                <w:color w:val="000000" w:themeColor="text1"/>
              </w:rPr>
              <w:t xml:space="preserve"> </w:t>
            </w:r>
            <w:r w:rsidR="00A76EFF">
              <w:rPr>
                <w:color w:val="000000" w:themeColor="text1"/>
              </w:rPr>
              <w:t xml:space="preserve">методы </w:t>
            </w:r>
            <w:r w:rsidR="003B2067">
              <w:rPr>
                <w:color w:val="000000" w:themeColor="text1"/>
              </w:rPr>
              <w:t>описания предметной области</w:t>
            </w:r>
          </w:p>
          <w:p w:rsidR="00783F37" w:rsidRPr="007D4739" w:rsidRDefault="00783F37" w:rsidP="006A734C">
            <w:pPr>
              <w:rPr>
                <w:color w:val="000000" w:themeColor="text1"/>
                <w:sz w:val="22"/>
                <w:szCs w:val="22"/>
              </w:rPr>
            </w:pPr>
            <w:r w:rsidRPr="007D4739">
              <w:rPr>
                <w:b/>
                <w:color w:val="000000" w:themeColor="text1"/>
              </w:rPr>
              <w:t>Уме</w:t>
            </w:r>
            <w:r w:rsidR="00DD08C6" w:rsidRPr="007D4739">
              <w:rPr>
                <w:b/>
                <w:color w:val="000000" w:themeColor="text1"/>
              </w:rPr>
              <w:t>ет</w:t>
            </w:r>
            <w:r w:rsidR="009D39C6">
              <w:rPr>
                <w:b/>
                <w:color w:val="000000" w:themeColor="text1"/>
              </w:rPr>
              <w:t xml:space="preserve"> </w:t>
            </w:r>
            <w:r w:rsidR="003B2067">
              <w:rPr>
                <w:color w:val="000000" w:themeColor="text1"/>
              </w:rPr>
              <w:t>выбрать модель предметной области</w:t>
            </w:r>
            <w:r w:rsidR="00A76EFF">
              <w:rPr>
                <w:color w:val="000000" w:themeColor="text1"/>
                <w:sz w:val="22"/>
                <w:szCs w:val="22"/>
              </w:rPr>
              <w:t>, формулировать конкретные цели обработки данных</w:t>
            </w:r>
          </w:p>
          <w:p w:rsidR="00783F37" w:rsidRPr="007D4739" w:rsidRDefault="00783F37" w:rsidP="00A76EFF">
            <w:pPr>
              <w:rPr>
                <w:color w:val="000000" w:themeColor="text1"/>
              </w:rPr>
            </w:pPr>
            <w:r w:rsidRPr="007D4739">
              <w:rPr>
                <w:b/>
                <w:color w:val="000000" w:themeColor="text1"/>
              </w:rPr>
              <w:t>Владе</w:t>
            </w:r>
            <w:r w:rsidR="00DD08C6" w:rsidRPr="007D4739">
              <w:rPr>
                <w:b/>
                <w:color w:val="000000" w:themeColor="text1"/>
              </w:rPr>
              <w:t>ет</w:t>
            </w:r>
            <w:r w:rsidR="009D39C6">
              <w:rPr>
                <w:b/>
                <w:color w:val="000000" w:themeColor="text1"/>
              </w:rPr>
              <w:t xml:space="preserve"> </w:t>
            </w:r>
            <w:r w:rsidR="00A76EFF" w:rsidRPr="00A76EFF">
              <w:rPr>
                <w:color w:val="000000" w:themeColor="text1"/>
              </w:rPr>
              <w:t xml:space="preserve">разнообразными методами обработки данных при решении </w:t>
            </w:r>
            <w:r w:rsidR="00A76EFF">
              <w:rPr>
                <w:color w:val="000000" w:themeColor="text1"/>
              </w:rPr>
              <w:t xml:space="preserve">профессиональных задач, </w:t>
            </w:r>
            <w:r w:rsidR="0032397C" w:rsidRPr="00A76EFF">
              <w:rPr>
                <w:color w:val="000000" w:themeColor="text1"/>
              </w:rPr>
              <w:t>средствами коммуникаций для</w:t>
            </w:r>
            <w:r w:rsidR="0032397C" w:rsidRPr="007D4739">
              <w:rPr>
                <w:color w:val="000000" w:themeColor="text1"/>
              </w:rPr>
              <w:t xml:space="preserve"> межличностного общения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83F37" w:rsidRPr="007D4739" w:rsidRDefault="00783F37" w:rsidP="00393B56">
            <w:pPr>
              <w:jc w:val="center"/>
              <w:rPr>
                <w:color w:val="000000" w:themeColor="text1"/>
              </w:rPr>
            </w:pPr>
            <w:r w:rsidRPr="007D4739">
              <w:rPr>
                <w:color w:val="000000" w:themeColor="text1"/>
              </w:rPr>
              <w:t>оценка 5</w:t>
            </w:r>
          </w:p>
        </w:tc>
      </w:tr>
      <w:tr w:rsidR="00861B92" w:rsidRPr="00FB1598" w:rsidTr="0085716F">
        <w:trPr>
          <w:trHeight w:val="276"/>
        </w:trPr>
        <w:tc>
          <w:tcPr>
            <w:tcW w:w="4090" w:type="pct"/>
            <w:gridSpan w:val="2"/>
            <w:vAlign w:val="center"/>
          </w:tcPr>
          <w:p w:rsidR="00861B92" w:rsidRPr="00F766BF" w:rsidRDefault="00861B92" w:rsidP="004874DB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861B92" w:rsidRPr="00F766BF" w:rsidRDefault="00861B92" w:rsidP="00D439C4">
            <w:pPr>
              <w:jc w:val="center"/>
            </w:pPr>
          </w:p>
        </w:tc>
      </w:tr>
    </w:tbl>
    <w:p w:rsidR="005C2712" w:rsidRDefault="005C2712" w:rsidP="001F73AB">
      <w:pPr>
        <w:suppressAutoHyphens/>
        <w:jc w:val="both"/>
        <w:rPr>
          <w:i/>
          <w:sz w:val="22"/>
          <w:szCs w:val="22"/>
        </w:rPr>
      </w:pPr>
    </w:p>
    <w:p w:rsidR="001F73AB" w:rsidRDefault="005C2712" w:rsidP="00731FD6">
      <w:pPr>
        <w:suppressAutoHyphens/>
        <w:jc w:val="both"/>
        <w:rPr>
          <w:b/>
        </w:rPr>
      </w:pPr>
      <w:r>
        <w:rPr>
          <w:b/>
        </w:rPr>
        <w:br w:type="page"/>
      </w: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lastRenderedPageBreak/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731FD6" w:rsidRPr="00167189" w:rsidRDefault="00731FD6" w:rsidP="00E94C5C">
      <w:pPr>
        <w:autoSpaceDE w:val="0"/>
        <w:autoSpaceDN w:val="0"/>
        <w:adjustRightInd w:val="0"/>
        <w:jc w:val="both"/>
        <w:rPr>
          <w:b/>
        </w:rPr>
      </w:pPr>
      <w:r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354E8D" w:rsidRPr="007026B2" w:rsidTr="009E013D">
        <w:tc>
          <w:tcPr>
            <w:tcW w:w="2376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54E8D" w:rsidRPr="00354E8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354E8D" w:rsidRPr="00393B56" w:rsidRDefault="00354E8D" w:rsidP="00354E8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соответ-ствии со   шкалой оценивания, указанной в</w:t>
            </w:r>
          </w:p>
          <w:p w:rsidR="00354E8D" w:rsidRPr="00393B56" w:rsidRDefault="00354E8D" w:rsidP="00354E8D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2313A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Default="002313AD" w:rsidP="009E013D">
      <w:pPr>
        <w:pStyle w:val="afe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b/>
          <w:noProof/>
          <w:sz w:val="24"/>
          <w:szCs w:val="24"/>
        </w:rPr>
        <w:t xml:space="preserve">УРОВНЯ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</w:rPr>
        <w:t xml:space="preserve"> В  РАМКАХ  ИЗУЧАЕМОЙ </w:t>
      </w:r>
      <w:r w:rsidRPr="00393B56">
        <w:rPr>
          <w:b/>
          <w:noProof/>
          <w:sz w:val="24"/>
          <w:szCs w:val="24"/>
        </w:rPr>
        <w:t>ДИСЦИПЛИНЫ</w:t>
      </w:r>
    </w:p>
    <w:p w:rsidR="002313AD" w:rsidRDefault="002313AD" w:rsidP="009E013D">
      <w:pPr>
        <w:pStyle w:val="afe"/>
        <w:ind w:left="0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(МОДУЛЯ), ВКЛЮЧАЯ САМОСТОЯТЕЛЬНУЮ РАБОТУ ОБУЧАЮЩИХСЯ</w:t>
      </w:r>
    </w:p>
    <w:p w:rsidR="00F766BF" w:rsidRDefault="00F766BF" w:rsidP="00444537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  <w:sz w:val="20"/>
        </w:rPr>
      </w:pPr>
    </w:p>
    <w:p w:rsidR="00C47AD0" w:rsidRPr="00D32B9C" w:rsidRDefault="00E50D30" w:rsidP="00B5300B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Курс 3</w:t>
      </w:r>
    </w:p>
    <w:p w:rsidR="00C47AD0" w:rsidRPr="001A141B" w:rsidRDefault="009E013D" w:rsidP="009E013D">
      <w:pPr>
        <w:rPr>
          <w:b/>
        </w:rPr>
      </w:pPr>
      <w:r w:rsidRPr="001A141B">
        <w:rPr>
          <w:b/>
        </w:rPr>
        <w:t>7</w:t>
      </w:r>
      <w:r w:rsidR="001556ED" w:rsidRPr="001A141B">
        <w:rPr>
          <w:b/>
        </w:rPr>
        <w:t>.1</w:t>
      </w:r>
      <w:r w:rsidR="00C47AD0" w:rsidRPr="001A141B">
        <w:rPr>
          <w:b/>
        </w:rPr>
        <w:t xml:space="preserve">Для текущей </w:t>
      </w:r>
      <w:r w:rsidR="00DE48E6" w:rsidRPr="001A141B">
        <w:rPr>
          <w:b/>
        </w:rPr>
        <w:t>аттестации</w:t>
      </w:r>
      <w:r w:rsidRPr="001A141B">
        <w:rPr>
          <w:b/>
        </w:rPr>
        <w:t>:</w:t>
      </w:r>
    </w:p>
    <w:p w:rsidR="00444537" w:rsidRDefault="00444537" w:rsidP="001556ED">
      <w:pPr>
        <w:pStyle w:val="afe"/>
        <w:tabs>
          <w:tab w:val="left" w:pos="8310"/>
        </w:tabs>
        <w:ind w:left="0"/>
        <w:rPr>
          <w:i/>
          <w:sz w:val="20"/>
        </w:rPr>
      </w:pPr>
    </w:p>
    <w:p w:rsidR="006972DB" w:rsidRDefault="005C2712" w:rsidP="005C2712">
      <w:pPr>
        <w:pStyle w:val="afe"/>
        <w:tabs>
          <w:tab w:val="left" w:pos="8310"/>
        </w:tabs>
        <w:ind w:left="0"/>
        <w:rPr>
          <w:b/>
          <w:i/>
          <w:sz w:val="22"/>
          <w:szCs w:val="22"/>
        </w:rPr>
      </w:pPr>
      <w:r w:rsidRPr="001A141B">
        <w:rPr>
          <w:b/>
          <w:i/>
          <w:sz w:val="22"/>
          <w:szCs w:val="22"/>
        </w:rPr>
        <w:t>7.1.</w:t>
      </w:r>
      <w:r w:rsidR="004550A3" w:rsidRPr="0026254E">
        <w:rPr>
          <w:b/>
          <w:i/>
          <w:sz w:val="22"/>
          <w:szCs w:val="22"/>
        </w:rPr>
        <w:t>1</w:t>
      </w:r>
      <w:r w:rsidRPr="001A141B">
        <w:rPr>
          <w:b/>
          <w:i/>
          <w:sz w:val="22"/>
          <w:szCs w:val="22"/>
        </w:rPr>
        <w:t xml:space="preserve">.  Вопросы для подготовки к </w:t>
      </w:r>
      <w:r w:rsidR="006972DB">
        <w:rPr>
          <w:b/>
          <w:i/>
          <w:sz w:val="22"/>
          <w:szCs w:val="22"/>
        </w:rPr>
        <w:t>защите практических работ</w:t>
      </w:r>
    </w:p>
    <w:p w:rsidR="006972DB" w:rsidRDefault="006972DB" w:rsidP="005C2712">
      <w:pPr>
        <w:pStyle w:val="afe"/>
        <w:tabs>
          <w:tab w:val="left" w:pos="8310"/>
        </w:tabs>
        <w:ind w:left="0"/>
        <w:rPr>
          <w:b/>
          <w:i/>
          <w:sz w:val="22"/>
          <w:szCs w:val="22"/>
        </w:rPr>
      </w:pPr>
    </w:p>
    <w:p w:rsidR="000F7E34" w:rsidRPr="000F7E34" w:rsidRDefault="00CF6DA8" w:rsidP="004550A3">
      <w:pPr>
        <w:pStyle w:val="afe"/>
        <w:numPr>
          <w:ilvl w:val="0"/>
          <w:numId w:val="8"/>
        </w:numPr>
        <w:tabs>
          <w:tab w:val="left" w:pos="426"/>
          <w:tab w:val="left" w:pos="2581"/>
        </w:tabs>
        <w:rPr>
          <w:sz w:val="22"/>
          <w:szCs w:val="22"/>
        </w:rPr>
      </w:pPr>
      <w:r>
        <w:rPr>
          <w:sz w:val="22"/>
          <w:szCs w:val="22"/>
        </w:rPr>
        <w:t>Понятие информационной системы</w:t>
      </w:r>
      <w:r w:rsidR="000F7E34" w:rsidRPr="000F7E34">
        <w:rPr>
          <w:sz w:val="22"/>
          <w:szCs w:val="22"/>
        </w:rPr>
        <w:t>.</w:t>
      </w:r>
    </w:p>
    <w:p w:rsidR="001F6A51" w:rsidRDefault="001F6A51" w:rsidP="001F6A51">
      <w:pPr>
        <w:pStyle w:val="afe"/>
        <w:numPr>
          <w:ilvl w:val="0"/>
          <w:numId w:val="8"/>
        </w:numPr>
        <w:tabs>
          <w:tab w:val="left" w:pos="8310"/>
        </w:tabs>
        <w:rPr>
          <w:sz w:val="22"/>
          <w:szCs w:val="22"/>
        </w:rPr>
      </w:pPr>
      <w:r>
        <w:rPr>
          <w:sz w:val="22"/>
          <w:szCs w:val="22"/>
        </w:rPr>
        <w:t>Автозаполнение ячеек таблицы</w:t>
      </w:r>
    </w:p>
    <w:p w:rsidR="005C2712" w:rsidRDefault="00B47B10" w:rsidP="004550A3">
      <w:pPr>
        <w:pStyle w:val="afe"/>
        <w:numPr>
          <w:ilvl w:val="0"/>
          <w:numId w:val="8"/>
        </w:numPr>
        <w:tabs>
          <w:tab w:val="left" w:pos="8310"/>
        </w:tabs>
        <w:rPr>
          <w:sz w:val="22"/>
          <w:szCs w:val="22"/>
        </w:rPr>
      </w:pPr>
      <w:r>
        <w:rPr>
          <w:sz w:val="22"/>
          <w:szCs w:val="22"/>
        </w:rPr>
        <w:t>Мастер диаграмм. Типы диаграмм.</w:t>
      </w:r>
      <w:r w:rsidR="000F7E34">
        <w:rPr>
          <w:sz w:val="22"/>
          <w:szCs w:val="22"/>
        </w:rPr>
        <w:t>.</w:t>
      </w:r>
    </w:p>
    <w:p w:rsidR="00B5300B" w:rsidRDefault="00B5300B" w:rsidP="004550A3">
      <w:pPr>
        <w:pStyle w:val="afe"/>
        <w:numPr>
          <w:ilvl w:val="0"/>
          <w:numId w:val="8"/>
        </w:numPr>
        <w:tabs>
          <w:tab w:val="left" w:pos="8310"/>
        </w:tabs>
        <w:rPr>
          <w:sz w:val="22"/>
          <w:szCs w:val="22"/>
        </w:rPr>
      </w:pPr>
      <w:r w:rsidRPr="00B5300B">
        <w:rPr>
          <w:sz w:val="22"/>
          <w:szCs w:val="22"/>
        </w:rPr>
        <w:t>Что такое Диаграммный лист ? Что такое  встроенная диаграмма ?</w:t>
      </w:r>
    </w:p>
    <w:p w:rsidR="001F6A51" w:rsidRPr="00C13916" w:rsidRDefault="001F6A51" w:rsidP="001F6A51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C13916">
        <w:rPr>
          <w:color w:val="auto"/>
          <w:sz w:val="22"/>
          <w:szCs w:val="22"/>
        </w:rPr>
        <w:t>Информационно-логическая модель данных.</w:t>
      </w:r>
    </w:p>
    <w:p w:rsidR="00CF6DA8" w:rsidRDefault="00CF6DA8" w:rsidP="004550A3">
      <w:pPr>
        <w:pStyle w:val="afe"/>
        <w:numPr>
          <w:ilvl w:val="0"/>
          <w:numId w:val="8"/>
        </w:numPr>
        <w:tabs>
          <w:tab w:val="left" w:pos="8310"/>
        </w:tabs>
        <w:rPr>
          <w:sz w:val="22"/>
          <w:szCs w:val="22"/>
        </w:rPr>
      </w:pPr>
      <w:r>
        <w:rPr>
          <w:sz w:val="22"/>
          <w:szCs w:val="22"/>
        </w:rPr>
        <w:t>Типы отношений в реляционной базе данных</w:t>
      </w:r>
    </w:p>
    <w:p w:rsidR="001F6A51" w:rsidRPr="00F05B52" w:rsidRDefault="001F6A51" w:rsidP="001F6A51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F05B52">
        <w:rPr>
          <w:color w:val="auto"/>
          <w:sz w:val="22"/>
          <w:szCs w:val="22"/>
        </w:rPr>
        <w:t>Основные функции БД.</w:t>
      </w:r>
    </w:p>
    <w:p w:rsidR="00C13916" w:rsidRDefault="00C13916" w:rsidP="00C13916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C13916">
        <w:rPr>
          <w:color w:val="auto"/>
          <w:sz w:val="22"/>
          <w:szCs w:val="22"/>
        </w:rPr>
        <w:t>Использование функции ВПР для связывания таблиц БД.</w:t>
      </w:r>
    </w:p>
    <w:p w:rsidR="00F05B52" w:rsidRPr="00F05B52" w:rsidRDefault="00F05B52" w:rsidP="00F05B52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F05B52">
        <w:rPr>
          <w:color w:val="auto"/>
          <w:sz w:val="22"/>
          <w:szCs w:val="22"/>
        </w:rPr>
        <w:t xml:space="preserve">В какой части </w:t>
      </w:r>
      <w:r w:rsidRPr="00E37FF6">
        <w:rPr>
          <w:i/>
          <w:color w:val="auto"/>
          <w:sz w:val="22"/>
          <w:szCs w:val="22"/>
        </w:rPr>
        <w:t>Таблицы_справочника</w:t>
      </w:r>
      <w:r w:rsidRPr="00F05B52">
        <w:rPr>
          <w:color w:val="auto"/>
          <w:sz w:val="22"/>
          <w:szCs w:val="22"/>
        </w:rPr>
        <w:t xml:space="preserve"> должны находиться коды.</w:t>
      </w:r>
    </w:p>
    <w:p w:rsidR="00C13916" w:rsidRDefault="00C13916" w:rsidP="00C13916">
      <w:pPr>
        <w:tabs>
          <w:tab w:val="left" w:pos="8310"/>
        </w:tabs>
        <w:ind w:left="360"/>
        <w:rPr>
          <w:sz w:val="22"/>
          <w:szCs w:val="22"/>
        </w:rPr>
      </w:pPr>
    </w:p>
    <w:p w:rsidR="00A4770A" w:rsidRDefault="00A4770A" w:rsidP="00A4770A">
      <w:pPr>
        <w:pStyle w:val="afe"/>
        <w:tabs>
          <w:tab w:val="left" w:pos="8310"/>
        </w:tabs>
        <w:ind w:left="0"/>
        <w:rPr>
          <w:b/>
          <w:i/>
          <w:sz w:val="22"/>
          <w:szCs w:val="22"/>
        </w:rPr>
      </w:pPr>
      <w:r w:rsidRPr="001A141B">
        <w:rPr>
          <w:b/>
          <w:i/>
          <w:sz w:val="22"/>
          <w:szCs w:val="22"/>
        </w:rPr>
        <w:t>7.1.</w:t>
      </w:r>
      <w:r>
        <w:rPr>
          <w:b/>
          <w:i/>
          <w:sz w:val="22"/>
          <w:szCs w:val="22"/>
        </w:rPr>
        <w:t>2</w:t>
      </w:r>
      <w:r w:rsidRPr="001A141B">
        <w:rPr>
          <w:b/>
          <w:i/>
          <w:sz w:val="22"/>
          <w:szCs w:val="22"/>
        </w:rPr>
        <w:t xml:space="preserve">.  </w:t>
      </w:r>
      <w:r>
        <w:rPr>
          <w:b/>
          <w:i/>
          <w:sz w:val="22"/>
          <w:szCs w:val="22"/>
        </w:rPr>
        <w:t>Задания для выполнения  практических работ</w:t>
      </w:r>
    </w:p>
    <w:p w:rsidR="00A4770A" w:rsidRDefault="00A4770A" w:rsidP="00C13916">
      <w:pPr>
        <w:tabs>
          <w:tab w:val="left" w:pos="8310"/>
        </w:tabs>
        <w:ind w:left="360"/>
        <w:rPr>
          <w:sz w:val="22"/>
          <w:szCs w:val="22"/>
        </w:rPr>
      </w:pPr>
    </w:p>
    <w:p w:rsidR="00A4770A" w:rsidRPr="00A4770A" w:rsidRDefault="00A4770A" w:rsidP="00A4770A">
      <w:pPr>
        <w:tabs>
          <w:tab w:val="left" w:pos="8310"/>
        </w:tabs>
        <w:ind w:left="360"/>
        <w:rPr>
          <w:sz w:val="22"/>
          <w:szCs w:val="22"/>
        </w:rPr>
      </w:pPr>
      <w:r w:rsidRPr="00A4770A">
        <w:rPr>
          <w:b/>
          <w:sz w:val="22"/>
          <w:szCs w:val="22"/>
        </w:rPr>
        <w:t>Задание 1</w:t>
      </w:r>
      <w:r w:rsidRPr="00A4770A">
        <w:rPr>
          <w:sz w:val="22"/>
          <w:szCs w:val="22"/>
        </w:rPr>
        <w:t>.</w:t>
      </w:r>
      <w:r w:rsidRPr="00A4770A">
        <w:rPr>
          <w:i/>
          <w:sz w:val="22"/>
          <w:szCs w:val="22"/>
        </w:rPr>
        <w:t>Разработка информационно-логической модели</w:t>
      </w:r>
    </w:p>
    <w:p w:rsidR="00A4770A" w:rsidRPr="00A4770A" w:rsidRDefault="00A4770A" w:rsidP="00A4770A">
      <w:pPr>
        <w:tabs>
          <w:tab w:val="left" w:pos="8310"/>
        </w:tabs>
        <w:ind w:left="284" w:hanging="284"/>
        <w:rPr>
          <w:sz w:val="22"/>
          <w:szCs w:val="22"/>
        </w:rPr>
      </w:pPr>
      <w:r w:rsidRPr="00A4770A">
        <w:rPr>
          <w:sz w:val="22"/>
          <w:szCs w:val="22"/>
        </w:rPr>
        <w:t>1.</w:t>
      </w:r>
      <w:r w:rsidRPr="00A4770A">
        <w:rPr>
          <w:sz w:val="22"/>
          <w:szCs w:val="22"/>
        </w:rPr>
        <w:tab/>
        <w:t xml:space="preserve">По ИЗ описать предметную область для разработки БД. </w:t>
      </w:r>
    </w:p>
    <w:p w:rsidR="00A4770A" w:rsidRPr="00A4770A" w:rsidRDefault="00A4770A" w:rsidP="00A4770A">
      <w:pPr>
        <w:tabs>
          <w:tab w:val="left" w:pos="8310"/>
        </w:tabs>
        <w:ind w:left="284" w:hanging="284"/>
        <w:rPr>
          <w:sz w:val="22"/>
          <w:szCs w:val="22"/>
        </w:rPr>
      </w:pPr>
      <w:r w:rsidRPr="00A4770A">
        <w:rPr>
          <w:sz w:val="22"/>
          <w:szCs w:val="22"/>
        </w:rPr>
        <w:t>2.</w:t>
      </w:r>
      <w:r w:rsidRPr="00A4770A">
        <w:rPr>
          <w:sz w:val="22"/>
          <w:szCs w:val="22"/>
        </w:rPr>
        <w:tab/>
        <w:t>Разработать информационно-логическую структуру данных для предметной области:</w:t>
      </w:r>
    </w:p>
    <w:p w:rsidR="00A4770A" w:rsidRPr="00A4770A" w:rsidRDefault="00A4770A" w:rsidP="00A4770A">
      <w:pPr>
        <w:tabs>
          <w:tab w:val="left" w:pos="8310"/>
        </w:tabs>
        <w:ind w:left="284" w:hanging="284"/>
        <w:rPr>
          <w:sz w:val="22"/>
          <w:szCs w:val="22"/>
        </w:rPr>
      </w:pPr>
      <w:r w:rsidRPr="00A4770A">
        <w:rPr>
          <w:sz w:val="22"/>
          <w:szCs w:val="22"/>
        </w:rPr>
        <w:tab/>
        <w:t>- выбрать информационные объекты в предметной области (таблицы), выделив справочную информацию (таблицы-справочники) и оперативную информацию (основная таблица);</w:t>
      </w:r>
    </w:p>
    <w:p w:rsidR="00A4770A" w:rsidRPr="00A4770A" w:rsidRDefault="00A4770A" w:rsidP="00A4770A">
      <w:pPr>
        <w:tabs>
          <w:tab w:val="left" w:pos="8310"/>
        </w:tabs>
        <w:ind w:left="284" w:hanging="284"/>
        <w:rPr>
          <w:sz w:val="22"/>
          <w:szCs w:val="22"/>
        </w:rPr>
      </w:pPr>
      <w:r w:rsidRPr="00A4770A">
        <w:rPr>
          <w:sz w:val="22"/>
          <w:szCs w:val="22"/>
        </w:rPr>
        <w:tab/>
        <w:t>Определить  в справочниках и  в основной таблице ключевые поля;</w:t>
      </w:r>
    </w:p>
    <w:p w:rsidR="00A4770A" w:rsidRDefault="00A4770A" w:rsidP="00A4770A">
      <w:pPr>
        <w:tabs>
          <w:tab w:val="left" w:pos="8310"/>
        </w:tabs>
        <w:ind w:left="284" w:hanging="284"/>
        <w:rPr>
          <w:sz w:val="22"/>
          <w:szCs w:val="22"/>
        </w:rPr>
      </w:pPr>
      <w:r w:rsidRPr="00A4770A">
        <w:rPr>
          <w:sz w:val="22"/>
          <w:szCs w:val="22"/>
        </w:rPr>
        <w:tab/>
        <w:t>- создать схему данных, указав связи между таблицами.</w:t>
      </w:r>
    </w:p>
    <w:tbl>
      <w:tblPr>
        <w:tblW w:w="5168" w:type="pct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57"/>
        <w:gridCol w:w="678"/>
        <w:gridCol w:w="690"/>
        <w:gridCol w:w="102"/>
        <w:gridCol w:w="736"/>
        <w:gridCol w:w="371"/>
        <w:gridCol w:w="319"/>
        <w:gridCol w:w="661"/>
        <w:gridCol w:w="730"/>
        <w:gridCol w:w="224"/>
        <w:gridCol w:w="991"/>
        <w:gridCol w:w="833"/>
        <w:gridCol w:w="1003"/>
        <w:gridCol w:w="1167"/>
        <w:gridCol w:w="732"/>
      </w:tblGrid>
      <w:tr w:rsidR="00A4770A" w:rsidTr="00A4770A">
        <w:trPr>
          <w:trHeight w:val="270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0A" w:rsidRPr="00753721" w:rsidRDefault="00A4770A" w:rsidP="00262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70A" w:rsidRPr="00753721" w:rsidRDefault="00A4770A" w:rsidP="0026254E">
            <w:pPr>
              <w:rPr>
                <w:sz w:val="18"/>
                <w:szCs w:val="18"/>
              </w:rPr>
            </w:pPr>
            <w:r w:rsidRPr="00753721">
              <w:rPr>
                <w:sz w:val="18"/>
                <w:szCs w:val="18"/>
              </w:rPr>
              <w:t>Код товара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70A" w:rsidRPr="00753721" w:rsidRDefault="00A4770A" w:rsidP="0026254E">
            <w:pPr>
              <w:jc w:val="center"/>
              <w:rPr>
                <w:sz w:val="18"/>
                <w:szCs w:val="18"/>
              </w:rPr>
            </w:pPr>
            <w:r w:rsidRPr="00753721">
              <w:rPr>
                <w:sz w:val="18"/>
                <w:szCs w:val="18"/>
              </w:rPr>
              <w:t>Название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70A" w:rsidRPr="00753721" w:rsidRDefault="00A4770A" w:rsidP="0026254E">
            <w:pPr>
              <w:jc w:val="center"/>
              <w:rPr>
                <w:sz w:val="18"/>
                <w:szCs w:val="18"/>
              </w:rPr>
            </w:pPr>
            <w:r w:rsidRPr="00753721">
              <w:rPr>
                <w:sz w:val="18"/>
                <w:szCs w:val="18"/>
              </w:rPr>
              <w:t>Единица изм.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70A" w:rsidRPr="00753721" w:rsidRDefault="00A4770A" w:rsidP="0026254E">
            <w:pPr>
              <w:jc w:val="center"/>
              <w:rPr>
                <w:sz w:val="18"/>
                <w:szCs w:val="18"/>
              </w:rPr>
            </w:pPr>
            <w:r w:rsidRPr="00753721">
              <w:rPr>
                <w:sz w:val="18"/>
                <w:szCs w:val="18"/>
              </w:rPr>
              <w:t xml:space="preserve"> Остаток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70A" w:rsidRPr="00753721" w:rsidRDefault="00A4770A" w:rsidP="0026254E">
            <w:pPr>
              <w:jc w:val="center"/>
              <w:rPr>
                <w:sz w:val="18"/>
                <w:szCs w:val="18"/>
              </w:rPr>
            </w:pPr>
            <w:r w:rsidRPr="00753721">
              <w:rPr>
                <w:sz w:val="18"/>
                <w:szCs w:val="18"/>
              </w:rPr>
              <w:t>Выдано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0A" w:rsidRPr="00753721" w:rsidRDefault="00A4770A" w:rsidP="0026254E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753721">
              <w:rPr>
                <w:rFonts w:ascii="Times New Roman" w:hAnsi="Times New Roman"/>
                <w:b/>
                <w:sz w:val="18"/>
                <w:szCs w:val="18"/>
              </w:rPr>
              <w:t>Код получателя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0A" w:rsidRPr="00753721" w:rsidRDefault="00A4770A" w:rsidP="0026254E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753721">
              <w:rPr>
                <w:rFonts w:ascii="Times New Roman" w:hAnsi="Times New Roman"/>
                <w:b/>
                <w:sz w:val="18"/>
                <w:szCs w:val="18"/>
              </w:rPr>
              <w:t>Получатель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70A" w:rsidRPr="00753721" w:rsidRDefault="00A4770A" w:rsidP="0026254E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753721">
              <w:rPr>
                <w:rFonts w:ascii="Times New Roman" w:hAnsi="Times New Roman"/>
                <w:b/>
                <w:sz w:val="18"/>
                <w:szCs w:val="18"/>
              </w:rPr>
              <w:t>Получено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0A" w:rsidRPr="00F625C3" w:rsidRDefault="00A4770A" w:rsidP="0026254E">
            <w:pPr>
              <w:jc w:val="center"/>
              <w:rPr>
                <w:sz w:val="18"/>
                <w:szCs w:val="18"/>
              </w:rPr>
            </w:pPr>
            <w:r w:rsidRPr="00F625C3">
              <w:rPr>
                <w:sz w:val="18"/>
                <w:szCs w:val="18"/>
              </w:rPr>
              <w:t>Код поставщика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0A" w:rsidRPr="00753721" w:rsidRDefault="00A4770A" w:rsidP="0026254E">
            <w:pPr>
              <w:jc w:val="center"/>
              <w:rPr>
                <w:sz w:val="18"/>
                <w:szCs w:val="18"/>
              </w:rPr>
            </w:pPr>
            <w:r w:rsidRPr="00753721">
              <w:rPr>
                <w:sz w:val="18"/>
                <w:szCs w:val="18"/>
              </w:rPr>
              <w:t>Поставщик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70A" w:rsidRPr="00753721" w:rsidRDefault="00A4770A" w:rsidP="0026254E">
            <w:pPr>
              <w:jc w:val="center"/>
              <w:rPr>
                <w:sz w:val="18"/>
                <w:szCs w:val="18"/>
              </w:rPr>
            </w:pPr>
            <w:r w:rsidRPr="00753721">
              <w:rPr>
                <w:sz w:val="18"/>
                <w:szCs w:val="18"/>
              </w:rPr>
              <w:t>Наличие</w:t>
            </w:r>
          </w:p>
        </w:tc>
      </w:tr>
      <w:tr w:rsidR="00A4770A" w:rsidTr="00A4770A">
        <w:trPr>
          <w:trHeight w:val="270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0A" w:rsidRDefault="00A4770A" w:rsidP="0026254E">
            <w:pPr>
              <w:rPr>
                <w:sz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70A" w:rsidRDefault="00A4770A" w:rsidP="0026254E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70A" w:rsidRDefault="00A4770A" w:rsidP="0026254E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70A" w:rsidRDefault="00A4770A" w:rsidP="0026254E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70A" w:rsidRDefault="00A4770A" w:rsidP="0026254E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70A" w:rsidRDefault="00A4770A" w:rsidP="0026254E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0A" w:rsidRDefault="00A4770A" w:rsidP="0026254E">
            <w:pPr>
              <w:rPr>
                <w:sz w:val="2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0A" w:rsidRDefault="00A4770A" w:rsidP="0026254E">
            <w:pPr>
              <w:rPr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70A" w:rsidRDefault="00A4770A" w:rsidP="0026254E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0A" w:rsidRDefault="00A4770A" w:rsidP="0026254E">
            <w:pPr>
              <w:rPr>
                <w:sz w:val="2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0A" w:rsidRDefault="00A4770A" w:rsidP="0026254E">
            <w:pPr>
              <w:rPr>
                <w:sz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70A" w:rsidRDefault="00A4770A" w:rsidP="0026254E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 w:rsidR="00A4770A" w:rsidTr="00A4770A">
        <w:tblPrEx>
          <w:jc w:val="center"/>
          <w:tblInd w:w="0" w:type="dxa"/>
        </w:tblPrEx>
        <w:trPr>
          <w:gridBefore w:val="1"/>
          <w:gridAfter w:val="6"/>
          <w:wBefore w:w="189" w:type="pct"/>
          <w:wAfter w:w="2562" w:type="pct"/>
          <w:trHeight w:val="255"/>
          <w:jc w:val="center"/>
        </w:trPr>
        <w:tc>
          <w:tcPr>
            <w:tcW w:w="738" w:type="pct"/>
            <w:gridSpan w:val="3"/>
            <w:tcBorders>
              <w:bottom w:val="single" w:sz="4" w:space="0" w:color="auto"/>
            </w:tcBorders>
            <w:vAlign w:val="bottom"/>
          </w:tcPr>
          <w:p w:rsidR="00A4770A" w:rsidRDefault="00A4770A" w:rsidP="0026254E">
            <w:pPr>
              <w:rPr>
                <w:b/>
                <w:sz w:val="28"/>
              </w:rPr>
            </w:pPr>
            <w:r>
              <w:t>СПР1</w:t>
            </w:r>
          </w:p>
        </w:tc>
        <w:tc>
          <w:tcPr>
            <w:tcW w:w="626" w:type="pct"/>
            <w:gridSpan w:val="3"/>
            <w:tcBorders>
              <w:bottom w:val="single" w:sz="4" w:space="0" w:color="auto"/>
            </w:tcBorders>
            <w:vAlign w:val="bottom"/>
          </w:tcPr>
          <w:p w:rsidR="00A4770A" w:rsidRDefault="00A4770A" w:rsidP="0026254E">
            <w:pPr>
              <w:rPr>
                <w:sz w:val="28"/>
              </w:rPr>
            </w:pPr>
          </w:p>
        </w:tc>
        <w:tc>
          <w:tcPr>
            <w:tcW w:w="885" w:type="pct"/>
            <w:gridSpan w:val="3"/>
            <w:tcBorders>
              <w:bottom w:val="single" w:sz="4" w:space="0" w:color="auto"/>
            </w:tcBorders>
            <w:vAlign w:val="bottom"/>
          </w:tcPr>
          <w:p w:rsidR="00A4770A" w:rsidRDefault="00A4770A" w:rsidP="0026254E">
            <w:pPr>
              <w:rPr>
                <w:sz w:val="28"/>
              </w:rPr>
            </w:pPr>
          </w:p>
        </w:tc>
      </w:tr>
      <w:tr w:rsidR="00A4770A" w:rsidTr="00A4770A">
        <w:tblPrEx>
          <w:jc w:val="center"/>
          <w:tblInd w:w="0" w:type="dxa"/>
        </w:tblPrEx>
        <w:trPr>
          <w:gridBefore w:val="1"/>
          <w:gridAfter w:val="6"/>
          <w:wBefore w:w="189" w:type="pct"/>
          <w:wAfter w:w="2562" w:type="pct"/>
          <w:trHeight w:val="270"/>
          <w:jc w:val="center"/>
        </w:trPr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70A" w:rsidRPr="004B01A6" w:rsidRDefault="00A4770A" w:rsidP="0026254E">
            <w:pPr>
              <w:rPr>
                <w:sz w:val="18"/>
                <w:szCs w:val="18"/>
              </w:rPr>
            </w:pPr>
            <w:r w:rsidRPr="004B01A6">
              <w:rPr>
                <w:sz w:val="18"/>
                <w:szCs w:val="18"/>
              </w:rPr>
              <w:t>Код товара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70A" w:rsidRPr="004B01A6" w:rsidRDefault="00A4770A" w:rsidP="0026254E">
            <w:pPr>
              <w:jc w:val="center"/>
              <w:rPr>
                <w:sz w:val="18"/>
                <w:szCs w:val="18"/>
              </w:rPr>
            </w:pPr>
            <w:r w:rsidRPr="004B01A6">
              <w:rPr>
                <w:sz w:val="18"/>
                <w:szCs w:val="18"/>
              </w:rPr>
              <w:t>Название</w:t>
            </w:r>
          </w:p>
        </w:tc>
        <w:tc>
          <w:tcPr>
            <w:tcW w:w="8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70A" w:rsidRPr="004B01A6" w:rsidRDefault="00A4770A" w:rsidP="0026254E">
            <w:pPr>
              <w:jc w:val="center"/>
              <w:rPr>
                <w:sz w:val="18"/>
                <w:szCs w:val="18"/>
              </w:rPr>
            </w:pPr>
            <w:r w:rsidRPr="004B01A6">
              <w:rPr>
                <w:sz w:val="18"/>
                <w:szCs w:val="18"/>
              </w:rPr>
              <w:t>Единица изм.</w:t>
            </w:r>
          </w:p>
        </w:tc>
      </w:tr>
      <w:tr w:rsidR="00A4770A" w:rsidTr="00A4770A">
        <w:tblPrEx>
          <w:jc w:val="center"/>
          <w:tblInd w:w="0" w:type="dxa"/>
        </w:tblPrEx>
        <w:trPr>
          <w:gridBefore w:val="1"/>
          <w:gridAfter w:val="6"/>
          <w:wBefore w:w="189" w:type="pct"/>
          <w:wAfter w:w="2562" w:type="pct"/>
          <w:trHeight w:val="270"/>
          <w:jc w:val="center"/>
        </w:trPr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70A" w:rsidRPr="004B01A6" w:rsidRDefault="00A4770A" w:rsidP="0026254E">
            <w:pPr>
              <w:rPr>
                <w:sz w:val="18"/>
                <w:szCs w:val="18"/>
              </w:rPr>
            </w:pPr>
            <w:r w:rsidRPr="004B01A6">
              <w:rPr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70A" w:rsidRPr="004B01A6" w:rsidRDefault="00A4770A" w:rsidP="0026254E">
            <w:pPr>
              <w:rPr>
                <w:sz w:val="18"/>
                <w:szCs w:val="18"/>
              </w:rPr>
            </w:pPr>
            <w:r w:rsidRPr="004B01A6">
              <w:rPr>
                <w:sz w:val="18"/>
                <w:szCs w:val="18"/>
              </w:rPr>
              <w:t> </w:t>
            </w:r>
          </w:p>
        </w:tc>
        <w:tc>
          <w:tcPr>
            <w:tcW w:w="8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70A" w:rsidRPr="004B01A6" w:rsidRDefault="00A4770A" w:rsidP="0026254E">
            <w:pPr>
              <w:rPr>
                <w:sz w:val="18"/>
                <w:szCs w:val="18"/>
              </w:rPr>
            </w:pPr>
            <w:r w:rsidRPr="004B01A6">
              <w:rPr>
                <w:sz w:val="18"/>
                <w:szCs w:val="18"/>
              </w:rPr>
              <w:t> </w:t>
            </w:r>
          </w:p>
        </w:tc>
      </w:tr>
      <w:tr w:rsidR="00A4770A" w:rsidTr="00A4770A">
        <w:tblPrEx>
          <w:jc w:val="center"/>
          <w:tblInd w:w="0" w:type="dxa"/>
        </w:tblPrEx>
        <w:trPr>
          <w:gridBefore w:val="1"/>
          <w:gridAfter w:val="6"/>
          <w:wBefore w:w="189" w:type="pct"/>
          <w:wAfter w:w="2562" w:type="pct"/>
          <w:trHeight w:val="255"/>
          <w:jc w:val="center"/>
        </w:trPr>
        <w:tc>
          <w:tcPr>
            <w:tcW w:w="738" w:type="pct"/>
            <w:gridSpan w:val="3"/>
            <w:tcBorders>
              <w:bottom w:val="single" w:sz="4" w:space="0" w:color="auto"/>
            </w:tcBorders>
            <w:vAlign w:val="bottom"/>
          </w:tcPr>
          <w:p w:rsidR="00A4770A" w:rsidRDefault="00A4770A" w:rsidP="0026254E">
            <w:pPr>
              <w:rPr>
                <w:b/>
                <w:sz w:val="28"/>
              </w:rPr>
            </w:pPr>
            <w:r>
              <w:t>СПР2</w:t>
            </w:r>
          </w:p>
        </w:tc>
        <w:tc>
          <w:tcPr>
            <w:tcW w:w="626" w:type="pct"/>
            <w:gridSpan w:val="3"/>
            <w:tcBorders>
              <w:bottom w:val="single" w:sz="4" w:space="0" w:color="auto"/>
            </w:tcBorders>
            <w:vAlign w:val="bottom"/>
          </w:tcPr>
          <w:p w:rsidR="00A4770A" w:rsidRDefault="00A4770A" w:rsidP="0026254E">
            <w:pPr>
              <w:rPr>
                <w:sz w:val="28"/>
              </w:rPr>
            </w:pPr>
          </w:p>
        </w:tc>
        <w:tc>
          <w:tcPr>
            <w:tcW w:w="885" w:type="pct"/>
            <w:gridSpan w:val="3"/>
            <w:tcBorders>
              <w:bottom w:val="single" w:sz="4" w:space="0" w:color="auto"/>
            </w:tcBorders>
            <w:vAlign w:val="bottom"/>
          </w:tcPr>
          <w:p w:rsidR="00A4770A" w:rsidRDefault="00A4770A" w:rsidP="0026254E">
            <w:pPr>
              <w:rPr>
                <w:sz w:val="28"/>
              </w:rPr>
            </w:pPr>
          </w:p>
        </w:tc>
      </w:tr>
      <w:tr w:rsidR="00A4770A" w:rsidTr="00A4770A">
        <w:tblPrEx>
          <w:jc w:val="center"/>
          <w:tblInd w:w="0" w:type="dxa"/>
        </w:tblPrEx>
        <w:trPr>
          <w:gridBefore w:val="1"/>
          <w:gridAfter w:val="6"/>
          <w:wBefore w:w="189" w:type="pct"/>
          <w:wAfter w:w="2562" w:type="pct"/>
          <w:trHeight w:val="270"/>
          <w:jc w:val="center"/>
        </w:trPr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70A" w:rsidRPr="004B01A6" w:rsidRDefault="00A4770A" w:rsidP="0026254E">
            <w:pPr>
              <w:rPr>
                <w:sz w:val="18"/>
                <w:szCs w:val="18"/>
              </w:rPr>
            </w:pPr>
            <w:r w:rsidRPr="004B01A6">
              <w:rPr>
                <w:sz w:val="18"/>
                <w:szCs w:val="18"/>
              </w:rPr>
              <w:t>Код предприятия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70A" w:rsidRPr="004B01A6" w:rsidRDefault="00A4770A" w:rsidP="0026254E">
            <w:pPr>
              <w:jc w:val="center"/>
              <w:rPr>
                <w:sz w:val="18"/>
                <w:szCs w:val="18"/>
              </w:rPr>
            </w:pPr>
            <w:r w:rsidRPr="004B01A6">
              <w:rPr>
                <w:sz w:val="18"/>
                <w:szCs w:val="18"/>
              </w:rPr>
              <w:t>Предприятие</w:t>
            </w:r>
          </w:p>
        </w:tc>
        <w:tc>
          <w:tcPr>
            <w:tcW w:w="8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70A" w:rsidRPr="004B01A6" w:rsidRDefault="00A4770A" w:rsidP="0026254E">
            <w:pPr>
              <w:jc w:val="center"/>
              <w:rPr>
                <w:sz w:val="18"/>
                <w:szCs w:val="18"/>
              </w:rPr>
            </w:pPr>
            <w:r w:rsidRPr="004B01A6">
              <w:rPr>
                <w:sz w:val="18"/>
                <w:szCs w:val="18"/>
              </w:rPr>
              <w:t>Реквизиты</w:t>
            </w:r>
          </w:p>
        </w:tc>
      </w:tr>
      <w:tr w:rsidR="00A4770A" w:rsidTr="00A4770A">
        <w:tblPrEx>
          <w:jc w:val="center"/>
          <w:tblInd w:w="0" w:type="dxa"/>
        </w:tblPrEx>
        <w:trPr>
          <w:gridBefore w:val="1"/>
          <w:gridAfter w:val="6"/>
          <w:wBefore w:w="189" w:type="pct"/>
          <w:wAfter w:w="2562" w:type="pct"/>
          <w:trHeight w:val="270"/>
          <w:jc w:val="center"/>
        </w:trPr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70A" w:rsidRPr="004B01A6" w:rsidRDefault="00A4770A" w:rsidP="0026254E">
            <w:pPr>
              <w:rPr>
                <w:sz w:val="18"/>
                <w:szCs w:val="18"/>
              </w:rPr>
            </w:pPr>
            <w:r w:rsidRPr="004B01A6">
              <w:rPr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70A" w:rsidRPr="004B01A6" w:rsidRDefault="00A4770A" w:rsidP="0026254E">
            <w:pPr>
              <w:rPr>
                <w:sz w:val="18"/>
                <w:szCs w:val="18"/>
              </w:rPr>
            </w:pPr>
            <w:r w:rsidRPr="004B01A6">
              <w:rPr>
                <w:sz w:val="18"/>
                <w:szCs w:val="18"/>
              </w:rPr>
              <w:t> </w:t>
            </w:r>
          </w:p>
        </w:tc>
        <w:tc>
          <w:tcPr>
            <w:tcW w:w="8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70A" w:rsidRPr="004B01A6" w:rsidRDefault="00A4770A" w:rsidP="0026254E">
            <w:pPr>
              <w:rPr>
                <w:sz w:val="18"/>
                <w:szCs w:val="18"/>
              </w:rPr>
            </w:pPr>
            <w:r w:rsidRPr="004B01A6">
              <w:rPr>
                <w:sz w:val="18"/>
                <w:szCs w:val="18"/>
              </w:rPr>
              <w:t> </w:t>
            </w:r>
          </w:p>
        </w:tc>
      </w:tr>
    </w:tbl>
    <w:p w:rsidR="00A4770A" w:rsidRDefault="00A4770A" w:rsidP="00A4770A">
      <w:pPr>
        <w:rPr>
          <w:bCs/>
          <w:sz w:val="22"/>
          <w:szCs w:val="22"/>
        </w:rPr>
      </w:pPr>
      <w:r w:rsidRPr="00E37FF6">
        <w:rPr>
          <w:b/>
          <w:sz w:val="22"/>
          <w:szCs w:val="22"/>
        </w:rPr>
        <w:t>Задание 2</w:t>
      </w:r>
      <w:r w:rsidRPr="001F6A51">
        <w:rPr>
          <w:b/>
          <w:spacing w:val="-4"/>
          <w:sz w:val="22"/>
          <w:szCs w:val="22"/>
        </w:rPr>
        <w:t>.</w:t>
      </w:r>
      <w:r w:rsidRPr="001F6A51">
        <w:rPr>
          <w:spacing w:val="-4"/>
          <w:sz w:val="22"/>
          <w:szCs w:val="22"/>
        </w:rPr>
        <w:t xml:space="preserve"> Фильтр на один столбец </w:t>
      </w:r>
      <w:r w:rsidRPr="001F6A51">
        <w:rPr>
          <w:bCs/>
          <w:i/>
          <w:spacing w:val="-4"/>
          <w:sz w:val="22"/>
          <w:szCs w:val="22"/>
        </w:rPr>
        <w:t>Наименование ткани</w:t>
      </w:r>
      <w:r w:rsidRPr="001F6A51">
        <w:rPr>
          <w:bCs/>
          <w:spacing w:val="-4"/>
          <w:sz w:val="22"/>
          <w:szCs w:val="22"/>
        </w:rPr>
        <w:t>: содержит символ «е» и не равно «Весна</w:t>
      </w:r>
      <w:r w:rsidRPr="00A4770A">
        <w:rPr>
          <w:bCs/>
          <w:sz w:val="22"/>
          <w:szCs w:val="22"/>
        </w:rPr>
        <w:t>»</w:t>
      </w:r>
    </w:p>
    <w:p w:rsidR="00F05B52" w:rsidRDefault="00F05B52" w:rsidP="00A4770A">
      <w:pPr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5353050" cy="17240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0" t="39667"/>
                    <a:stretch/>
                  </pic:blipFill>
                  <pic:spPr bwMode="auto">
                    <a:xfrm>
                      <a:off x="0" y="0"/>
                      <a:ext cx="53530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770A" w:rsidRPr="00A4770A" w:rsidRDefault="00A4770A" w:rsidP="00A4770A">
      <w:pPr>
        <w:rPr>
          <w:sz w:val="22"/>
          <w:szCs w:val="22"/>
        </w:rPr>
      </w:pPr>
    </w:p>
    <w:p w:rsidR="00E37FF6" w:rsidRPr="00E37FF6" w:rsidRDefault="00E37FF6" w:rsidP="00E37FF6">
      <w:pPr>
        <w:jc w:val="both"/>
        <w:rPr>
          <w:sz w:val="22"/>
          <w:szCs w:val="22"/>
        </w:rPr>
      </w:pPr>
      <w:r w:rsidRPr="00E37FF6">
        <w:rPr>
          <w:b/>
          <w:sz w:val="22"/>
          <w:szCs w:val="22"/>
        </w:rPr>
        <w:t>Задание 3.</w:t>
      </w:r>
      <w:r w:rsidRPr="00E37FF6">
        <w:rPr>
          <w:sz w:val="22"/>
          <w:szCs w:val="22"/>
        </w:rPr>
        <w:t xml:space="preserve"> Рассчитать выплаты </w:t>
      </w:r>
      <w:r w:rsidRPr="00E37FF6">
        <w:rPr>
          <w:b/>
          <w:color w:val="0000CC"/>
          <w:sz w:val="22"/>
          <w:szCs w:val="22"/>
        </w:rPr>
        <w:t>n</w:t>
      </w:r>
      <w:r w:rsidRPr="00E37FF6">
        <w:rPr>
          <w:sz w:val="22"/>
          <w:szCs w:val="22"/>
        </w:rPr>
        <w:t>-</w:t>
      </w:r>
      <w:r w:rsidRPr="00E37FF6">
        <w:rPr>
          <w:rFonts w:hint="eastAsia"/>
          <w:sz w:val="22"/>
          <w:szCs w:val="22"/>
        </w:rPr>
        <w:t>годичн</w:t>
      </w:r>
      <w:r w:rsidRPr="00E37FF6">
        <w:rPr>
          <w:sz w:val="22"/>
          <w:szCs w:val="22"/>
        </w:rPr>
        <w:t xml:space="preserve">ой </w:t>
      </w:r>
      <w:r w:rsidRPr="00E37FF6">
        <w:rPr>
          <w:rFonts w:hint="eastAsia"/>
          <w:sz w:val="22"/>
          <w:szCs w:val="22"/>
        </w:rPr>
        <w:t>ипотечн</w:t>
      </w:r>
      <w:r w:rsidRPr="00E37FF6">
        <w:rPr>
          <w:sz w:val="22"/>
          <w:szCs w:val="22"/>
        </w:rPr>
        <w:t xml:space="preserve">ой </w:t>
      </w:r>
      <w:r w:rsidRPr="00E37FF6">
        <w:rPr>
          <w:rFonts w:hint="eastAsia"/>
          <w:sz w:val="22"/>
          <w:szCs w:val="22"/>
        </w:rPr>
        <w:t>ссуд</w:t>
      </w:r>
      <w:r w:rsidRPr="00E37FF6">
        <w:rPr>
          <w:sz w:val="22"/>
          <w:szCs w:val="22"/>
        </w:rPr>
        <w:t xml:space="preserve">ы на  </w:t>
      </w:r>
      <w:r w:rsidRPr="00E37FF6">
        <w:rPr>
          <w:rFonts w:hint="eastAsia"/>
          <w:sz w:val="22"/>
          <w:szCs w:val="22"/>
        </w:rPr>
        <w:t>покупк</w:t>
      </w:r>
      <w:r w:rsidRPr="00E37FF6">
        <w:rPr>
          <w:sz w:val="22"/>
          <w:szCs w:val="22"/>
        </w:rPr>
        <w:t xml:space="preserve">у </w:t>
      </w:r>
      <w:r w:rsidRPr="00E37FF6">
        <w:rPr>
          <w:rFonts w:hint="eastAsia"/>
          <w:sz w:val="22"/>
          <w:szCs w:val="22"/>
        </w:rPr>
        <w:t>квартиры</w:t>
      </w:r>
      <w:r w:rsidRPr="00E37FF6">
        <w:rPr>
          <w:sz w:val="22"/>
          <w:szCs w:val="22"/>
        </w:rPr>
        <w:t xml:space="preserve">  на </w:t>
      </w:r>
      <w:r w:rsidRPr="00E37FF6">
        <w:rPr>
          <w:b/>
          <w:color w:val="0000CC"/>
          <w:sz w:val="22"/>
          <w:szCs w:val="22"/>
        </w:rPr>
        <w:t>P</w:t>
      </w:r>
      <w:r w:rsidRPr="00E37FF6">
        <w:rPr>
          <w:rFonts w:hint="eastAsia"/>
          <w:sz w:val="22"/>
          <w:szCs w:val="22"/>
        </w:rPr>
        <w:t>рубсгодовойставкой</w:t>
      </w:r>
      <w:r w:rsidRPr="00E37FF6">
        <w:rPr>
          <w:b/>
          <w:color w:val="0000CC"/>
          <w:sz w:val="22"/>
          <w:szCs w:val="22"/>
        </w:rPr>
        <w:t xml:space="preserve">i </w:t>
      </w:r>
      <w:r w:rsidRPr="00E37FF6">
        <w:rPr>
          <w:color w:val="0000CC"/>
          <w:sz w:val="22"/>
          <w:szCs w:val="22"/>
        </w:rPr>
        <w:t>%</w:t>
      </w:r>
      <w:r w:rsidRPr="00E37FF6">
        <w:rPr>
          <w:rFonts w:hint="eastAsia"/>
          <w:sz w:val="22"/>
          <w:szCs w:val="22"/>
        </w:rPr>
        <w:t>иначальнымвзносом</w:t>
      </w:r>
      <w:r w:rsidRPr="00E37FF6">
        <w:rPr>
          <w:b/>
          <w:color w:val="0000CC"/>
          <w:sz w:val="22"/>
          <w:szCs w:val="22"/>
        </w:rPr>
        <w:t>A</w:t>
      </w:r>
      <w:r w:rsidRPr="00E37FF6">
        <w:rPr>
          <w:color w:val="0000CC"/>
          <w:sz w:val="22"/>
          <w:szCs w:val="22"/>
        </w:rPr>
        <w:t>%.</w:t>
      </w:r>
    </w:p>
    <w:tbl>
      <w:tblPr>
        <w:tblStyle w:val="af4"/>
        <w:tblW w:w="0" w:type="auto"/>
        <w:tblLook w:val="01E0" w:firstRow="1" w:lastRow="1" w:firstColumn="1" w:lastColumn="1" w:noHBand="0" w:noVBand="0"/>
      </w:tblPr>
      <w:tblGrid>
        <w:gridCol w:w="375"/>
        <w:gridCol w:w="1318"/>
      </w:tblGrid>
      <w:tr w:rsidR="00E37FF6" w:rsidRPr="00E37FF6" w:rsidTr="0026254E">
        <w:tc>
          <w:tcPr>
            <w:tcW w:w="0" w:type="auto"/>
          </w:tcPr>
          <w:p w:rsidR="00E37FF6" w:rsidRPr="00E37FF6" w:rsidRDefault="00E37FF6" w:rsidP="0026254E">
            <w:pPr>
              <w:jc w:val="both"/>
              <w:rPr>
                <w:color w:val="0000CC"/>
                <w:sz w:val="22"/>
                <w:szCs w:val="22"/>
                <w:lang w:val="en-US"/>
              </w:rPr>
            </w:pPr>
            <w:r w:rsidRPr="00E37FF6">
              <w:rPr>
                <w:color w:val="0000CC"/>
                <w:sz w:val="22"/>
                <w:szCs w:val="22"/>
                <w:lang w:val="en-US"/>
              </w:rPr>
              <w:t>n</w:t>
            </w:r>
          </w:p>
        </w:tc>
        <w:tc>
          <w:tcPr>
            <w:tcW w:w="0" w:type="auto"/>
          </w:tcPr>
          <w:p w:rsidR="00E37FF6" w:rsidRPr="00E37FF6" w:rsidRDefault="00E37FF6" w:rsidP="0026254E">
            <w:pPr>
              <w:jc w:val="both"/>
              <w:rPr>
                <w:sz w:val="22"/>
                <w:szCs w:val="22"/>
              </w:rPr>
            </w:pPr>
            <w:r w:rsidRPr="00E37FF6">
              <w:rPr>
                <w:sz w:val="22"/>
                <w:szCs w:val="22"/>
                <w:lang w:val="en-US"/>
              </w:rPr>
              <w:t xml:space="preserve"> 30 </w:t>
            </w:r>
            <w:r w:rsidRPr="00E37FF6">
              <w:rPr>
                <w:sz w:val="22"/>
                <w:szCs w:val="22"/>
              </w:rPr>
              <w:t xml:space="preserve">лет </w:t>
            </w:r>
          </w:p>
        </w:tc>
      </w:tr>
      <w:tr w:rsidR="00E37FF6" w:rsidRPr="00E37FF6" w:rsidTr="0026254E">
        <w:tc>
          <w:tcPr>
            <w:tcW w:w="0" w:type="auto"/>
          </w:tcPr>
          <w:p w:rsidR="00E37FF6" w:rsidRPr="00E37FF6" w:rsidRDefault="00E37FF6" w:rsidP="0026254E">
            <w:pPr>
              <w:jc w:val="both"/>
              <w:rPr>
                <w:color w:val="0000CC"/>
                <w:sz w:val="22"/>
                <w:szCs w:val="22"/>
                <w:lang w:val="en-US"/>
              </w:rPr>
            </w:pPr>
            <w:r w:rsidRPr="00E37FF6">
              <w:rPr>
                <w:color w:val="0000CC"/>
                <w:sz w:val="22"/>
                <w:szCs w:val="22"/>
                <w:lang w:val="en-US"/>
              </w:rPr>
              <w:t>P</w:t>
            </w:r>
          </w:p>
        </w:tc>
        <w:tc>
          <w:tcPr>
            <w:tcW w:w="0" w:type="auto"/>
          </w:tcPr>
          <w:p w:rsidR="00E37FF6" w:rsidRPr="00E37FF6" w:rsidRDefault="00E37FF6" w:rsidP="0026254E">
            <w:pPr>
              <w:jc w:val="both"/>
              <w:rPr>
                <w:sz w:val="22"/>
                <w:szCs w:val="22"/>
              </w:rPr>
            </w:pPr>
            <w:r w:rsidRPr="00E37FF6">
              <w:rPr>
                <w:sz w:val="22"/>
                <w:szCs w:val="22"/>
              </w:rPr>
              <w:t>200 000 руб</w:t>
            </w:r>
          </w:p>
        </w:tc>
      </w:tr>
      <w:tr w:rsidR="00E37FF6" w:rsidRPr="00E37FF6" w:rsidTr="0026254E">
        <w:tc>
          <w:tcPr>
            <w:tcW w:w="0" w:type="auto"/>
          </w:tcPr>
          <w:p w:rsidR="00E37FF6" w:rsidRPr="00E37FF6" w:rsidRDefault="00E37FF6" w:rsidP="0026254E">
            <w:pPr>
              <w:jc w:val="both"/>
              <w:rPr>
                <w:color w:val="0000CC"/>
                <w:sz w:val="22"/>
                <w:szCs w:val="22"/>
                <w:lang w:val="en-US"/>
              </w:rPr>
            </w:pPr>
            <w:r w:rsidRPr="00E37FF6">
              <w:rPr>
                <w:color w:val="0000CC"/>
                <w:sz w:val="22"/>
                <w:szCs w:val="22"/>
                <w:lang w:val="en-US"/>
              </w:rPr>
              <w:t>I</w:t>
            </w:r>
          </w:p>
        </w:tc>
        <w:tc>
          <w:tcPr>
            <w:tcW w:w="0" w:type="auto"/>
          </w:tcPr>
          <w:p w:rsidR="00E37FF6" w:rsidRPr="00E37FF6" w:rsidRDefault="00E37FF6" w:rsidP="0026254E">
            <w:pPr>
              <w:jc w:val="both"/>
              <w:rPr>
                <w:sz w:val="22"/>
                <w:szCs w:val="22"/>
              </w:rPr>
            </w:pPr>
            <w:r w:rsidRPr="00E37FF6">
              <w:rPr>
                <w:sz w:val="22"/>
                <w:szCs w:val="22"/>
              </w:rPr>
              <w:t xml:space="preserve"> 8%</w:t>
            </w:r>
          </w:p>
        </w:tc>
      </w:tr>
      <w:tr w:rsidR="00E37FF6" w:rsidRPr="00E37FF6" w:rsidTr="0026254E">
        <w:tc>
          <w:tcPr>
            <w:tcW w:w="0" w:type="auto"/>
          </w:tcPr>
          <w:p w:rsidR="00E37FF6" w:rsidRPr="00E37FF6" w:rsidRDefault="00E37FF6" w:rsidP="0026254E">
            <w:pPr>
              <w:jc w:val="both"/>
              <w:rPr>
                <w:color w:val="0000CC"/>
                <w:sz w:val="22"/>
                <w:szCs w:val="22"/>
                <w:lang w:val="en-US"/>
              </w:rPr>
            </w:pPr>
            <w:r w:rsidRPr="00E37FF6">
              <w:rPr>
                <w:color w:val="0000CC"/>
                <w:sz w:val="22"/>
                <w:szCs w:val="22"/>
                <w:lang w:val="en-US"/>
              </w:rPr>
              <w:t>A</w:t>
            </w:r>
          </w:p>
        </w:tc>
        <w:tc>
          <w:tcPr>
            <w:tcW w:w="0" w:type="auto"/>
          </w:tcPr>
          <w:p w:rsidR="00E37FF6" w:rsidRPr="00E37FF6" w:rsidRDefault="00E37FF6" w:rsidP="0026254E">
            <w:pPr>
              <w:jc w:val="both"/>
              <w:rPr>
                <w:sz w:val="22"/>
                <w:szCs w:val="22"/>
              </w:rPr>
            </w:pPr>
            <w:r w:rsidRPr="00E37FF6">
              <w:rPr>
                <w:sz w:val="22"/>
                <w:szCs w:val="22"/>
              </w:rPr>
              <w:t xml:space="preserve"> 20%</w:t>
            </w:r>
          </w:p>
        </w:tc>
      </w:tr>
    </w:tbl>
    <w:p w:rsidR="00E37FF6" w:rsidRDefault="00E37FF6" w:rsidP="00E37FF6">
      <w:pPr>
        <w:ind w:firstLine="709"/>
        <w:jc w:val="both"/>
        <w:rPr>
          <w:sz w:val="22"/>
          <w:szCs w:val="22"/>
        </w:rPr>
      </w:pPr>
      <w:r w:rsidRPr="00E37FF6">
        <w:rPr>
          <w:sz w:val="22"/>
          <w:szCs w:val="22"/>
        </w:rPr>
        <w:t>Для ренты постнумерандо и пренумерандо в</w:t>
      </w:r>
      <w:r w:rsidRPr="00E37FF6">
        <w:rPr>
          <w:rFonts w:hint="eastAsia"/>
          <w:sz w:val="22"/>
          <w:szCs w:val="22"/>
        </w:rPr>
        <w:t>ычислить</w:t>
      </w:r>
      <w:r w:rsidRPr="00E37FF6">
        <w:rPr>
          <w:sz w:val="22"/>
          <w:szCs w:val="22"/>
        </w:rPr>
        <w:t xml:space="preserve"> при </w:t>
      </w:r>
      <w:r w:rsidRPr="00E37FF6">
        <w:rPr>
          <w:rFonts w:hint="eastAsia"/>
          <w:sz w:val="22"/>
          <w:szCs w:val="22"/>
        </w:rPr>
        <w:t>ежегодных</w:t>
      </w:r>
      <w:r w:rsidRPr="00E37FF6">
        <w:rPr>
          <w:sz w:val="22"/>
          <w:szCs w:val="22"/>
        </w:rPr>
        <w:t xml:space="preserve"> и </w:t>
      </w:r>
      <w:r w:rsidRPr="00E37FF6">
        <w:rPr>
          <w:rFonts w:hint="eastAsia"/>
          <w:sz w:val="22"/>
          <w:szCs w:val="22"/>
        </w:rPr>
        <w:t>ежемесячных выплат</w:t>
      </w:r>
      <w:r w:rsidRPr="00E37FF6">
        <w:rPr>
          <w:sz w:val="22"/>
          <w:szCs w:val="22"/>
        </w:rPr>
        <w:t>ах :а) периодические выплаты,</w:t>
      </w:r>
    </w:p>
    <w:p w:rsidR="00E37FF6" w:rsidRPr="00E37FF6" w:rsidRDefault="00E37FF6" w:rsidP="00E37FF6">
      <w:pPr>
        <w:ind w:firstLine="709"/>
        <w:jc w:val="both"/>
        <w:rPr>
          <w:sz w:val="22"/>
          <w:szCs w:val="22"/>
        </w:rPr>
      </w:pPr>
      <w:r w:rsidRPr="00E37FF6">
        <w:rPr>
          <w:sz w:val="22"/>
          <w:szCs w:val="22"/>
        </w:rPr>
        <w:t>б) общую  выплаченную сумму,</w:t>
      </w:r>
    </w:p>
    <w:p w:rsidR="00E37FF6" w:rsidRDefault="00E37FF6" w:rsidP="00E37FF6">
      <w:pPr>
        <w:rPr>
          <w:sz w:val="22"/>
          <w:szCs w:val="22"/>
        </w:rPr>
      </w:pPr>
      <w:r w:rsidRPr="00E37FF6">
        <w:rPr>
          <w:sz w:val="22"/>
          <w:szCs w:val="22"/>
        </w:rPr>
        <w:t>в) сумму комиссионных.</w:t>
      </w:r>
    </w:p>
    <w:p w:rsidR="00E37FF6" w:rsidRPr="00E37FF6" w:rsidRDefault="00E37FF6" w:rsidP="00E37FF6">
      <w:pPr>
        <w:rPr>
          <w:b/>
          <w:sz w:val="22"/>
          <w:szCs w:val="22"/>
          <w:u w:val="single"/>
        </w:rPr>
      </w:pPr>
    </w:p>
    <w:p w:rsidR="000F7E34" w:rsidRDefault="000F7E34" w:rsidP="006972DB">
      <w:pPr>
        <w:pStyle w:val="afe"/>
        <w:tabs>
          <w:tab w:val="left" w:pos="8310"/>
        </w:tabs>
        <w:ind w:left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7.1.3</w:t>
      </w:r>
      <w:r w:rsidRPr="001A141B">
        <w:rPr>
          <w:b/>
          <w:i/>
          <w:sz w:val="22"/>
          <w:szCs w:val="22"/>
        </w:rPr>
        <w:t xml:space="preserve">.  Вопросы для </w:t>
      </w:r>
      <w:r>
        <w:rPr>
          <w:b/>
          <w:i/>
          <w:sz w:val="22"/>
          <w:szCs w:val="22"/>
        </w:rPr>
        <w:t>тестирования</w:t>
      </w:r>
    </w:p>
    <w:p w:rsidR="000F7E34" w:rsidRDefault="000F7E34" w:rsidP="006972DB">
      <w:pPr>
        <w:pStyle w:val="afe"/>
        <w:tabs>
          <w:tab w:val="left" w:pos="8310"/>
        </w:tabs>
        <w:ind w:left="0"/>
        <w:rPr>
          <w:b/>
          <w:i/>
          <w:sz w:val="22"/>
          <w:szCs w:val="22"/>
        </w:rPr>
      </w:pPr>
    </w:p>
    <w:p w:rsidR="005266FA" w:rsidRPr="005266FA" w:rsidRDefault="00CF6DA8" w:rsidP="005266FA">
      <w:pPr>
        <w:pStyle w:val="Default"/>
        <w:rPr>
          <w:sz w:val="22"/>
          <w:szCs w:val="22"/>
        </w:rPr>
      </w:pPr>
      <w:r w:rsidRPr="00CF6DA8">
        <w:rPr>
          <w:b/>
          <w:bCs/>
          <w:sz w:val="22"/>
          <w:szCs w:val="22"/>
        </w:rPr>
        <w:t>1</w:t>
      </w:r>
      <w:r w:rsidR="005266FA" w:rsidRPr="005266FA">
        <w:rPr>
          <w:b/>
          <w:bCs/>
          <w:sz w:val="22"/>
          <w:szCs w:val="22"/>
        </w:rPr>
        <w:t xml:space="preserve">. Документ, созданный в MS Excel, называется: </w:t>
      </w:r>
    </w:p>
    <w:p w:rsidR="005266FA" w:rsidRPr="005266FA" w:rsidRDefault="005266FA" w:rsidP="005266FA">
      <w:pPr>
        <w:pStyle w:val="Default"/>
        <w:ind w:firstLine="709"/>
        <w:rPr>
          <w:sz w:val="22"/>
          <w:szCs w:val="22"/>
        </w:rPr>
      </w:pPr>
      <w:r w:rsidRPr="005266FA">
        <w:rPr>
          <w:sz w:val="22"/>
          <w:szCs w:val="22"/>
        </w:rPr>
        <w:t xml:space="preserve">1. </w:t>
      </w:r>
      <w:r w:rsidR="00F05B52" w:rsidRPr="005266FA">
        <w:rPr>
          <w:sz w:val="22"/>
          <w:szCs w:val="22"/>
        </w:rPr>
        <w:t>рабочим полем</w:t>
      </w:r>
    </w:p>
    <w:p w:rsidR="005266FA" w:rsidRPr="005266FA" w:rsidRDefault="005266FA" w:rsidP="005266FA">
      <w:pPr>
        <w:pStyle w:val="Default"/>
        <w:ind w:firstLine="709"/>
        <w:rPr>
          <w:sz w:val="22"/>
          <w:szCs w:val="22"/>
        </w:rPr>
      </w:pPr>
      <w:r w:rsidRPr="005266FA">
        <w:rPr>
          <w:sz w:val="22"/>
          <w:szCs w:val="22"/>
        </w:rPr>
        <w:t xml:space="preserve">2. столбцом или строкой </w:t>
      </w:r>
    </w:p>
    <w:p w:rsidR="005266FA" w:rsidRPr="005266FA" w:rsidRDefault="005266FA" w:rsidP="005266FA">
      <w:pPr>
        <w:pStyle w:val="Default"/>
        <w:ind w:firstLine="709"/>
        <w:rPr>
          <w:sz w:val="22"/>
          <w:szCs w:val="22"/>
        </w:rPr>
      </w:pPr>
      <w:r w:rsidRPr="005266FA">
        <w:rPr>
          <w:sz w:val="22"/>
          <w:szCs w:val="22"/>
        </w:rPr>
        <w:t xml:space="preserve">3. </w:t>
      </w:r>
      <w:r w:rsidR="00F05B52" w:rsidRPr="005266FA">
        <w:rPr>
          <w:sz w:val="22"/>
          <w:szCs w:val="22"/>
        </w:rPr>
        <w:t xml:space="preserve">рабочей книгой </w:t>
      </w:r>
    </w:p>
    <w:p w:rsidR="005266FA" w:rsidRPr="005266FA" w:rsidRDefault="005266FA" w:rsidP="005266FA">
      <w:pPr>
        <w:pStyle w:val="Default"/>
        <w:ind w:firstLine="709"/>
        <w:rPr>
          <w:sz w:val="22"/>
          <w:szCs w:val="22"/>
        </w:rPr>
      </w:pPr>
      <w:r w:rsidRPr="005266FA">
        <w:rPr>
          <w:sz w:val="22"/>
          <w:szCs w:val="22"/>
        </w:rPr>
        <w:t xml:space="preserve">4. рабочей строкой </w:t>
      </w:r>
    </w:p>
    <w:p w:rsidR="005C2712" w:rsidRDefault="005C2712" w:rsidP="005C2712">
      <w:pPr>
        <w:jc w:val="both"/>
        <w:rPr>
          <w:b/>
          <w:i/>
          <w:sz w:val="22"/>
          <w:szCs w:val="22"/>
        </w:rPr>
      </w:pPr>
    </w:p>
    <w:p w:rsidR="005266FA" w:rsidRPr="005266FA" w:rsidRDefault="00B47B10" w:rsidP="005266F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5266FA" w:rsidRPr="005266FA">
        <w:rPr>
          <w:b/>
          <w:bCs/>
          <w:sz w:val="22"/>
          <w:szCs w:val="22"/>
        </w:rPr>
        <w:t>. Выберите основные элементы интерфейса программы MicrosoftOffice</w:t>
      </w:r>
      <w:r w:rsidR="00CF6DA8">
        <w:rPr>
          <w:b/>
          <w:bCs/>
          <w:sz w:val="22"/>
          <w:szCs w:val="22"/>
          <w:lang w:val="en-US"/>
        </w:rPr>
        <w:t>Excel</w:t>
      </w:r>
      <w:r w:rsidR="005266FA" w:rsidRPr="005266FA">
        <w:rPr>
          <w:b/>
          <w:bCs/>
          <w:sz w:val="22"/>
          <w:szCs w:val="22"/>
        </w:rPr>
        <w:t xml:space="preserve"> 2007: </w:t>
      </w:r>
    </w:p>
    <w:p w:rsidR="005266FA" w:rsidRPr="005266FA" w:rsidRDefault="005266FA" w:rsidP="005266FA">
      <w:pPr>
        <w:pStyle w:val="Default"/>
        <w:ind w:left="709"/>
        <w:rPr>
          <w:sz w:val="22"/>
          <w:szCs w:val="22"/>
        </w:rPr>
      </w:pPr>
      <w:r w:rsidRPr="005266FA">
        <w:rPr>
          <w:sz w:val="22"/>
          <w:szCs w:val="22"/>
        </w:rPr>
        <w:t xml:space="preserve">1. строка заголовка, строка меню, панель инструментов, линейки, полосы прокрутки, строка состояния. </w:t>
      </w:r>
    </w:p>
    <w:p w:rsidR="005266FA" w:rsidRPr="005266FA" w:rsidRDefault="005266FA" w:rsidP="005266FA">
      <w:pPr>
        <w:pStyle w:val="Default"/>
        <w:ind w:firstLine="709"/>
        <w:rPr>
          <w:sz w:val="22"/>
          <w:szCs w:val="22"/>
        </w:rPr>
      </w:pPr>
      <w:r w:rsidRPr="005266FA">
        <w:rPr>
          <w:sz w:val="22"/>
          <w:szCs w:val="22"/>
        </w:rPr>
        <w:t xml:space="preserve">2. строка заголовка, имя файла, номер страницы документа. </w:t>
      </w:r>
    </w:p>
    <w:p w:rsidR="005266FA" w:rsidRPr="005266FA" w:rsidRDefault="005266FA" w:rsidP="005266FA">
      <w:pPr>
        <w:pStyle w:val="Default"/>
        <w:ind w:firstLine="709"/>
        <w:rPr>
          <w:sz w:val="22"/>
          <w:szCs w:val="22"/>
        </w:rPr>
      </w:pPr>
      <w:r w:rsidRPr="005266FA">
        <w:rPr>
          <w:sz w:val="22"/>
          <w:szCs w:val="22"/>
        </w:rPr>
        <w:t xml:space="preserve">3. строка меню, панель инструментов, курсор, имя файла. </w:t>
      </w:r>
    </w:p>
    <w:p w:rsidR="005266FA" w:rsidRPr="005266FA" w:rsidRDefault="005266FA" w:rsidP="005266FA">
      <w:pPr>
        <w:ind w:firstLine="709"/>
        <w:jc w:val="both"/>
        <w:rPr>
          <w:sz w:val="22"/>
          <w:szCs w:val="22"/>
        </w:rPr>
      </w:pPr>
      <w:r w:rsidRPr="005266FA">
        <w:rPr>
          <w:sz w:val="22"/>
          <w:szCs w:val="22"/>
        </w:rPr>
        <w:t>4. панель инструментов, строка состояния, курсор.</w:t>
      </w:r>
    </w:p>
    <w:p w:rsidR="005266FA" w:rsidRPr="005266FA" w:rsidRDefault="005266FA" w:rsidP="005266FA">
      <w:pPr>
        <w:jc w:val="both"/>
        <w:rPr>
          <w:b/>
          <w:bCs/>
          <w:sz w:val="22"/>
          <w:szCs w:val="22"/>
        </w:rPr>
      </w:pPr>
    </w:p>
    <w:p w:rsidR="00F05B52" w:rsidRPr="00F05B52" w:rsidRDefault="00F05B52" w:rsidP="001F6A51">
      <w:pPr>
        <w:pStyle w:val="Default"/>
        <w:rPr>
          <w:sz w:val="22"/>
          <w:szCs w:val="22"/>
        </w:rPr>
      </w:pPr>
      <w:r w:rsidRPr="00F05B52">
        <w:rPr>
          <w:b/>
          <w:bCs/>
          <w:sz w:val="22"/>
          <w:szCs w:val="22"/>
        </w:rPr>
        <w:t xml:space="preserve">4. На степень доступности информации влияют: </w:t>
      </w:r>
    </w:p>
    <w:p w:rsidR="00F05B52" w:rsidRPr="00F05B52" w:rsidRDefault="00F05B52" w:rsidP="00F05B52">
      <w:pPr>
        <w:pStyle w:val="Default"/>
        <w:ind w:firstLine="709"/>
        <w:rPr>
          <w:sz w:val="22"/>
          <w:szCs w:val="22"/>
        </w:rPr>
      </w:pPr>
      <w:r>
        <w:rPr>
          <w:sz w:val="22"/>
          <w:szCs w:val="22"/>
        </w:rPr>
        <w:t>1</w:t>
      </w:r>
      <w:r w:rsidRPr="00F05B52">
        <w:rPr>
          <w:sz w:val="22"/>
          <w:szCs w:val="22"/>
        </w:rPr>
        <w:t xml:space="preserve">. доступность к компьютеру. </w:t>
      </w:r>
    </w:p>
    <w:p w:rsidR="00F05B52" w:rsidRPr="00F05B52" w:rsidRDefault="00F05B52" w:rsidP="00F05B52">
      <w:pPr>
        <w:pStyle w:val="Default"/>
        <w:ind w:firstLine="709"/>
        <w:rPr>
          <w:sz w:val="22"/>
          <w:szCs w:val="22"/>
        </w:rPr>
      </w:pPr>
      <w:r>
        <w:rPr>
          <w:sz w:val="22"/>
          <w:szCs w:val="22"/>
        </w:rPr>
        <w:t>2</w:t>
      </w:r>
      <w:r w:rsidRPr="00F05B52">
        <w:rPr>
          <w:sz w:val="22"/>
          <w:szCs w:val="22"/>
        </w:rPr>
        <w:t xml:space="preserve">. доступность данных и доступность адекватных методов. </w:t>
      </w:r>
    </w:p>
    <w:p w:rsidR="00F05B52" w:rsidRPr="00F05B52" w:rsidRDefault="00F05B52" w:rsidP="00F05B52">
      <w:pPr>
        <w:pStyle w:val="Default"/>
        <w:ind w:firstLine="709"/>
        <w:rPr>
          <w:sz w:val="22"/>
          <w:szCs w:val="22"/>
        </w:rPr>
      </w:pPr>
      <w:r w:rsidRPr="00F05B52">
        <w:rPr>
          <w:sz w:val="22"/>
          <w:szCs w:val="22"/>
        </w:rPr>
        <w:t xml:space="preserve">3. доступность к медицинской аппаратуре. </w:t>
      </w:r>
    </w:p>
    <w:p w:rsidR="00F05B52" w:rsidRPr="00F05B52" w:rsidRDefault="00F05B52" w:rsidP="00F05B52">
      <w:pPr>
        <w:pStyle w:val="Default"/>
        <w:ind w:firstLine="709"/>
        <w:rPr>
          <w:sz w:val="22"/>
          <w:szCs w:val="22"/>
        </w:rPr>
      </w:pPr>
      <w:r w:rsidRPr="00F05B52">
        <w:rPr>
          <w:sz w:val="22"/>
          <w:szCs w:val="22"/>
        </w:rPr>
        <w:t xml:space="preserve">4. доступность к программному обеспечению. </w:t>
      </w:r>
    </w:p>
    <w:p w:rsidR="00E37FF6" w:rsidRPr="00E37FF6" w:rsidRDefault="00E37FF6" w:rsidP="00E37FF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E37FF6">
        <w:rPr>
          <w:b/>
          <w:bCs/>
          <w:sz w:val="22"/>
          <w:szCs w:val="22"/>
        </w:rPr>
        <w:t xml:space="preserve">. Выберите правильный алгоритм открытия MicrosoftExcel: </w:t>
      </w:r>
    </w:p>
    <w:p w:rsidR="00E37FF6" w:rsidRPr="00E37FF6" w:rsidRDefault="00E37FF6" w:rsidP="00E37FF6">
      <w:pPr>
        <w:pStyle w:val="Default"/>
        <w:ind w:firstLine="709"/>
        <w:rPr>
          <w:sz w:val="22"/>
          <w:szCs w:val="22"/>
        </w:rPr>
      </w:pPr>
      <w:r w:rsidRPr="00E37FF6">
        <w:rPr>
          <w:sz w:val="22"/>
          <w:szCs w:val="22"/>
        </w:rPr>
        <w:t>1. Мой компьютер→MicrosoftWord</w:t>
      </w:r>
    </w:p>
    <w:p w:rsidR="00E37FF6" w:rsidRPr="00E37FF6" w:rsidRDefault="00E37FF6" w:rsidP="00E37FF6">
      <w:pPr>
        <w:pStyle w:val="Default"/>
        <w:ind w:firstLine="709"/>
        <w:rPr>
          <w:sz w:val="22"/>
          <w:szCs w:val="22"/>
        </w:rPr>
      </w:pPr>
      <w:r w:rsidRPr="00E37FF6">
        <w:rPr>
          <w:sz w:val="22"/>
          <w:szCs w:val="22"/>
        </w:rPr>
        <w:t>2. Пуск→Программы→Стандартные→MicrosoftWord</w:t>
      </w:r>
    </w:p>
    <w:p w:rsidR="00E37FF6" w:rsidRPr="00E37FF6" w:rsidRDefault="00E37FF6" w:rsidP="00E37FF6">
      <w:pPr>
        <w:pStyle w:val="Default"/>
        <w:ind w:firstLine="709"/>
        <w:rPr>
          <w:sz w:val="22"/>
          <w:szCs w:val="22"/>
        </w:rPr>
      </w:pPr>
      <w:r w:rsidRPr="00E37FF6">
        <w:rPr>
          <w:sz w:val="22"/>
          <w:szCs w:val="22"/>
        </w:rPr>
        <w:t>3. Пуск → Все программы→MicrosoftOffice → MicrosoftExcel</w:t>
      </w:r>
    </w:p>
    <w:p w:rsidR="00E37FF6" w:rsidRPr="00E37FF6" w:rsidRDefault="00E37FF6" w:rsidP="00E37FF6">
      <w:pPr>
        <w:pStyle w:val="Default"/>
        <w:ind w:firstLine="709"/>
        <w:rPr>
          <w:sz w:val="22"/>
          <w:szCs w:val="22"/>
        </w:rPr>
      </w:pPr>
      <w:r w:rsidRPr="00E37FF6">
        <w:rPr>
          <w:sz w:val="22"/>
          <w:szCs w:val="22"/>
        </w:rPr>
        <w:t>4. Пуск→Программы→Стандартные→MicrosoftExcel</w:t>
      </w:r>
    </w:p>
    <w:p w:rsidR="00E37FF6" w:rsidRDefault="00E37FF6" w:rsidP="00E37FF6">
      <w:pPr>
        <w:tabs>
          <w:tab w:val="left" w:pos="993"/>
        </w:tabs>
        <w:rPr>
          <w:sz w:val="22"/>
          <w:szCs w:val="22"/>
        </w:rPr>
      </w:pPr>
    </w:p>
    <w:p w:rsidR="00E37FF6" w:rsidRPr="00E37FF6" w:rsidRDefault="00E37FF6" w:rsidP="00E37FF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 w:rsidRPr="00E37FF6">
        <w:rPr>
          <w:b/>
          <w:bCs/>
          <w:sz w:val="22"/>
          <w:szCs w:val="22"/>
        </w:rPr>
        <w:t xml:space="preserve">Электронная таблица – это </w:t>
      </w:r>
    </w:p>
    <w:p w:rsidR="00E37FF6" w:rsidRDefault="00E37FF6" w:rsidP="00E37FF6">
      <w:pPr>
        <w:pStyle w:val="Default"/>
        <w:ind w:firstLine="709"/>
        <w:rPr>
          <w:sz w:val="22"/>
          <w:szCs w:val="22"/>
        </w:rPr>
      </w:pPr>
      <w:r w:rsidRPr="00E37FF6">
        <w:rPr>
          <w:sz w:val="22"/>
          <w:szCs w:val="22"/>
        </w:rPr>
        <w:t xml:space="preserve">1. прикладная программа, предназначена для обработки структурированных в виде таблиц </w:t>
      </w:r>
    </w:p>
    <w:p w:rsidR="00E37FF6" w:rsidRPr="00E37FF6" w:rsidRDefault="00E37FF6" w:rsidP="00E37FF6">
      <w:pPr>
        <w:pStyle w:val="Default"/>
        <w:ind w:firstLine="709"/>
        <w:rPr>
          <w:sz w:val="22"/>
          <w:szCs w:val="22"/>
        </w:rPr>
      </w:pPr>
      <w:r w:rsidRPr="00E37FF6">
        <w:rPr>
          <w:sz w:val="22"/>
          <w:szCs w:val="22"/>
        </w:rPr>
        <w:t xml:space="preserve">данных </w:t>
      </w:r>
    </w:p>
    <w:p w:rsidR="00E37FF6" w:rsidRPr="00E37FF6" w:rsidRDefault="00E37FF6" w:rsidP="00E37FF6">
      <w:pPr>
        <w:pStyle w:val="Default"/>
        <w:ind w:firstLine="709"/>
        <w:rPr>
          <w:sz w:val="22"/>
          <w:szCs w:val="22"/>
        </w:rPr>
      </w:pPr>
      <w:r w:rsidRPr="00E37FF6">
        <w:rPr>
          <w:sz w:val="22"/>
          <w:szCs w:val="22"/>
        </w:rPr>
        <w:t xml:space="preserve">2. прикладная программа для обработки кодовых таблиц </w:t>
      </w:r>
    </w:p>
    <w:p w:rsidR="00E37FF6" w:rsidRPr="00E37FF6" w:rsidRDefault="00E37FF6" w:rsidP="00E37FF6">
      <w:pPr>
        <w:pStyle w:val="Default"/>
        <w:ind w:firstLine="709"/>
        <w:rPr>
          <w:sz w:val="22"/>
          <w:szCs w:val="22"/>
        </w:rPr>
      </w:pPr>
      <w:r w:rsidRPr="00E37FF6">
        <w:rPr>
          <w:sz w:val="22"/>
          <w:szCs w:val="22"/>
        </w:rPr>
        <w:t xml:space="preserve">3. устройство персонального компьютера, управляющее его ресурсами </w:t>
      </w:r>
    </w:p>
    <w:p w:rsidR="00E37FF6" w:rsidRDefault="00E37FF6" w:rsidP="00E37FF6">
      <w:pPr>
        <w:pStyle w:val="Default"/>
        <w:ind w:firstLine="709"/>
        <w:rPr>
          <w:sz w:val="22"/>
          <w:szCs w:val="22"/>
        </w:rPr>
      </w:pPr>
      <w:r w:rsidRPr="00E37FF6">
        <w:rPr>
          <w:sz w:val="22"/>
          <w:szCs w:val="22"/>
        </w:rPr>
        <w:t>4. системная программа, управляющая ресурсами персонального компьютера при обработ</w:t>
      </w:r>
      <w:r>
        <w:rPr>
          <w:sz w:val="22"/>
          <w:szCs w:val="22"/>
        </w:rPr>
        <w:t>-</w:t>
      </w:r>
    </w:p>
    <w:p w:rsidR="00E37FF6" w:rsidRPr="00E37FF6" w:rsidRDefault="00E37FF6" w:rsidP="00E37FF6">
      <w:pPr>
        <w:pStyle w:val="Default"/>
        <w:ind w:firstLine="709"/>
        <w:rPr>
          <w:sz w:val="22"/>
          <w:szCs w:val="22"/>
        </w:rPr>
      </w:pPr>
      <w:r w:rsidRPr="00E37FF6">
        <w:rPr>
          <w:sz w:val="22"/>
          <w:szCs w:val="22"/>
        </w:rPr>
        <w:t xml:space="preserve">ке таблиц </w:t>
      </w:r>
      <w:r>
        <w:rPr>
          <w:sz w:val="22"/>
          <w:szCs w:val="22"/>
        </w:rPr>
        <w:t>3</w:t>
      </w:r>
    </w:p>
    <w:p w:rsidR="000F7E34" w:rsidRDefault="005C2712" w:rsidP="00E37FF6">
      <w:pPr>
        <w:pStyle w:val="afe"/>
        <w:tabs>
          <w:tab w:val="left" w:pos="993"/>
        </w:tabs>
        <w:ind w:left="0"/>
        <w:rPr>
          <w:b/>
          <w:sz w:val="24"/>
          <w:szCs w:val="24"/>
        </w:rPr>
      </w:pPr>
      <w:r w:rsidRPr="000F7E34">
        <w:rPr>
          <w:b/>
          <w:sz w:val="24"/>
          <w:szCs w:val="24"/>
        </w:rPr>
        <w:t>7.2</w:t>
      </w:r>
      <w:r w:rsidR="000F7E34">
        <w:rPr>
          <w:b/>
          <w:sz w:val="24"/>
          <w:szCs w:val="24"/>
        </w:rPr>
        <w:t xml:space="preserve"> Для промежуточной аттестации:</w:t>
      </w:r>
    </w:p>
    <w:p w:rsidR="000F7E34" w:rsidRDefault="000F7E34" w:rsidP="00CF1310">
      <w:pPr>
        <w:pStyle w:val="afe"/>
        <w:tabs>
          <w:tab w:val="left" w:pos="993"/>
        </w:tabs>
        <w:ind w:left="360"/>
        <w:rPr>
          <w:b/>
          <w:sz w:val="24"/>
          <w:szCs w:val="24"/>
        </w:rPr>
      </w:pPr>
    </w:p>
    <w:p w:rsidR="005C2712" w:rsidRPr="000F7E34" w:rsidRDefault="005C2712" w:rsidP="004550A3">
      <w:pPr>
        <w:pStyle w:val="afe"/>
        <w:numPr>
          <w:ilvl w:val="2"/>
          <w:numId w:val="9"/>
        </w:numPr>
        <w:tabs>
          <w:tab w:val="left" w:pos="993"/>
        </w:tabs>
        <w:rPr>
          <w:b/>
          <w:i/>
          <w:sz w:val="22"/>
          <w:szCs w:val="22"/>
        </w:rPr>
      </w:pPr>
      <w:r w:rsidRPr="000F7E34">
        <w:rPr>
          <w:b/>
          <w:i/>
          <w:sz w:val="22"/>
          <w:szCs w:val="22"/>
        </w:rPr>
        <w:t>Перечень во</w:t>
      </w:r>
      <w:r w:rsidR="002A2264" w:rsidRPr="000F7E34">
        <w:rPr>
          <w:b/>
          <w:i/>
          <w:sz w:val="22"/>
          <w:szCs w:val="22"/>
        </w:rPr>
        <w:t>просов к устному/ письменному зачет</w:t>
      </w:r>
      <w:r w:rsidRPr="000F7E34">
        <w:rPr>
          <w:b/>
          <w:i/>
          <w:sz w:val="22"/>
          <w:szCs w:val="22"/>
        </w:rPr>
        <w:t>у:</w:t>
      </w:r>
    </w:p>
    <w:p w:rsidR="00D32B9C" w:rsidRPr="00D32B9C" w:rsidRDefault="00E50D30" w:rsidP="00D32B9C">
      <w:pPr>
        <w:pStyle w:val="afe"/>
        <w:widowControl w:val="0"/>
        <w:shd w:val="clear" w:color="auto" w:fill="FFFFFF"/>
        <w:autoSpaceDE w:val="0"/>
        <w:autoSpaceDN w:val="0"/>
        <w:adjustRightInd w:val="0"/>
        <w:ind w:left="4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Курс 3</w:t>
      </w:r>
    </w:p>
    <w:p w:rsidR="001F6A51" w:rsidRPr="0026254E" w:rsidRDefault="001F6A51" w:rsidP="001F6A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 w:rsidRPr="0026254E">
        <w:rPr>
          <w:sz w:val="22"/>
          <w:szCs w:val="22"/>
        </w:rPr>
        <w:t>. Понятие информационных и коммуникационных технологий.</w:t>
      </w:r>
    </w:p>
    <w:p w:rsidR="001F6A51" w:rsidRDefault="001F6A51" w:rsidP="001F6A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Альтернативные устройства ввода-вывода информации специального программного обеспечения.</w:t>
      </w:r>
    </w:p>
    <w:p w:rsidR="001F6A51" w:rsidRPr="0026254E" w:rsidRDefault="001F6A51" w:rsidP="001F6A51">
      <w:pPr>
        <w:pStyle w:val="Default"/>
        <w:rPr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Pr="0026254E">
        <w:rPr>
          <w:color w:val="auto"/>
          <w:sz w:val="22"/>
          <w:szCs w:val="22"/>
        </w:rPr>
        <w:t>. Брайлевские устройства вывода (дисплеи и принтеры)</w:t>
      </w:r>
      <w:r>
        <w:rPr>
          <w:color w:val="auto"/>
          <w:sz w:val="22"/>
          <w:szCs w:val="22"/>
        </w:rPr>
        <w:t>.</w:t>
      </w:r>
    </w:p>
    <w:p w:rsidR="001F6A51" w:rsidRPr="0026254E" w:rsidRDefault="001F6A51" w:rsidP="001F6A51">
      <w:pPr>
        <w:pStyle w:val="Default"/>
        <w:rPr>
          <w:sz w:val="22"/>
          <w:szCs w:val="22"/>
        </w:rPr>
      </w:pPr>
      <w:r>
        <w:rPr>
          <w:color w:val="222222"/>
          <w:sz w:val="22"/>
          <w:szCs w:val="22"/>
          <w:shd w:val="clear" w:color="auto" w:fill="FFFFFF"/>
        </w:rPr>
        <w:t>4</w:t>
      </w:r>
      <w:r w:rsidRPr="0026254E">
        <w:rPr>
          <w:color w:val="222222"/>
          <w:sz w:val="22"/>
          <w:szCs w:val="22"/>
          <w:shd w:val="clear" w:color="auto" w:fill="FFFFFF"/>
        </w:rPr>
        <w:t>.Инструмент «Включить экранную клавиатуру» (StartOn-ScreenKeyboard). </w:t>
      </w:r>
      <w:r w:rsidRPr="0026254E">
        <w:rPr>
          <w:color w:val="222222"/>
          <w:sz w:val="22"/>
          <w:szCs w:val="22"/>
        </w:rPr>
        <w:br/>
      </w:r>
      <w:r>
        <w:rPr>
          <w:color w:val="222222"/>
          <w:sz w:val="22"/>
          <w:szCs w:val="22"/>
          <w:shd w:val="clear" w:color="auto" w:fill="FFFFFF"/>
        </w:rPr>
        <w:t>5</w:t>
      </w:r>
      <w:r w:rsidRPr="0026254E">
        <w:rPr>
          <w:color w:val="222222"/>
          <w:sz w:val="22"/>
          <w:szCs w:val="22"/>
          <w:shd w:val="clear" w:color="auto" w:fill="FFFFFF"/>
        </w:rPr>
        <w:t>. Инструмент «Настройка высокой контрастности» (</w:t>
      </w:r>
      <w:r w:rsidRPr="0026254E">
        <w:rPr>
          <w:color w:val="222222"/>
          <w:sz w:val="22"/>
          <w:szCs w:val="22"/>
          <w:shd w:val="clear" w:color="auto" w:fill="FFFFFF"/>
          <w:lang w:val="en-US"/>
        </w:rPr>
        <w:t>SetUpHighContrast</w:t>
      </w:r>
      <w:r w:rsidRPr="0026254E">
        <w:rPr>
          <w:color w:val="222222"/>
          <w:sz w:val="22"/>
          <w:szCs w:val="22"/>
          <w:shd w:val="clear" w:color="auto" w:fill="FFFFFF"/>
        </w:rPr>
        <w:t>).</w:t>
      </w:r>
    </w:p>
    <w:p w:rsidR="000F7E34" w:rsidRPr="000F7E34" w:rsidRDefault="001F6A51" w:rsidP="00C139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</w:t>
      </w:r>
      <w:r w:rsidR="000F7E34" w:rsidRPr="000F7E34">
        <w:rPr>
          <w:sz w:val="22"/>
          <w:szCs w:val="22"/>
        </w:rPr>
        <w:t>. Перечислите основные элементы интерфейса программы MicrosoftOffice</w:t>
      </w:r>
      <w:r w:rsidR="00CF6DA8">
        <w:rPr>
          <w:sz w:val="22"/>
          <w:szCs w:val="22"/>
          <w:lang w:val="en-US"/>
        </w:rPr>
        <w:t>Excel</w:t>
      </w:r>
      <w:r w:rsidR="000F7E34" w:rsidRPr="000F7E34">
        <w:rPr>
          <w:sz w:val="22"/>
          <w:szCs w:val="22"/>
        </w:rPr>
        <w:t>2007.</w:t>
      </w:r>
    </w:p>
    <w:p w:rsidR="00C13916" w:rsidRPr="00C13916" w:rsidRDefault="001F6A51" w:rsidP="00C139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C13916">
        <w:rPr>
          <w:color w:val="auto"/>
          <w:sz w:val="22"/>
          <w:szCs w:val="22"/>
        </w:rPr>
        <w:t xml:space="preserve">. </w:t>
      </w:r>
      <w:r w:rsidR="00C13916" w:rsidRPr="00C13916">
        <w:rPr>
          <w:color w:val="auto"/>
          <w:sz w:val="22"/>
          <w:szCs w:val="22"/>
        </w:rPr>
        <w:t>Понятие БД, СУБД, реляционные БД.</w:t>
      </w:r>
    </w:p>
    <w:p w:rsidR="00C13916" w:rsidRPr="00C13916" w:rsidRDefault="001F6A51" w:rsidP="00C139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C13916">
        <w:rPr>
          <w:color w:val="auto"/>
          <w:sz w:val="22"/>
          <w:szCs w:val="22"/>
        </w:rPr>
        <w:t xml:space="preserve">. </w:t>
      </w:r>
      <w:r w:rsidR="00C13916" w:rsidRPr="00C13916">
        <w:rPr>
          <w:color w:val="auto"/>
          <w:sz w:val="22"/>
          <w:szCs w:val="22"/>
        </w:rPr>
        <w:t xml:space="preserve">Модели данных. Реляционная модель данных. </w:t>
      </w:r>
    </w:p>
    <w:p w:rsidR="00C13916" w:rsidRPr="00C13916" w:rsidRDefault="001F6A51" w:rsidP="00C139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C13916">
        <w:rPr>
          <w:color w:val="auto"/>
          <w:sz w:val="22"/>
          <w:szCs w:val="22"/>
        </w:rPr>
        <w:t xml:space="preserve">. </w:t>
      </w:r>
      <w:r w:rsidR="00C13916" w:rsidRPr="00C13916">
        <w:rPr>
          <w:color w:val="auto"/>
          <w:sz w:val="22"/>
          <w:szCs w:val="22"/>
        </w:rPr>
        <w:t>Типы связей в реляционной базе данных.</w:t>
      </w:r>
    </w:p>
    <w:p w:rsidR="00C13916" w:rsidRPr="00C13916" w:rsidRDefault="001F6A51" w:rsidP="00C139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C13916">
        <w:rPr>
          <w:color w:val="auto"/>
          <w:sz w:val="22"/>
          <w:szCs w:val="22"/>
        </w:rPr>
        <w:t xml:space="preserve">. </w:t>
      </w:r>
      <w:r w:rsidR="00C13916" w:rsidRPr="00C13916">
        <w:rPr>
          <w:color w:val="auto"/>
          <w:sz w:val="22"/>
          <w:szCs w:val="22"/>
        </w:rPr>
        <w:t>Использование функции ВПР для связывания таблиц БД.</w:t>
      </w:r>
    </w:p>
    <w:p w:rsidR="00C13916" w:rsidRPr="00C13916" w:rsidRDefault="001F6A51" w:rsidP="00C139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</w:t>
      </w:r>
      <w:r w:rsidR="00C13916">
        <w:rPr>
          <w:color w:val="auto"/>
          <w:sz w:val="22"/>
          <w:szCs w:val="22"/>
        </w:rPr>
        <w:t xml:space="preserve">. </w:t>
      </w:r>
      <w:r w:rsidR="00C13916" w:rsidRPr="00C13916">
        <w:rPr>
          <w:color w:val="auto"/>
          <w:sz w:val="22"/>
          <w:szCs w:val="22"/>
        </w:rPr>
        <w:t>Фильтрация таблицы. Автофильтр.</w:t>
      </w:r>
    </w:p>
    <w:p w:rsidR="00C13916" w:rsidRPr="00C13916" w:rsidRDefault="001F6A51" w:rsidP="00C139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</w:t>
      </w:r>
      <w:r w:rsidR="00C13916" w:rsidRPr="00C13916">
        <w:rPr>
          <w:color w:val="auto"/>
          <w:sz w:val="22"/>
          <w:szCs w:val="22"/>
        </w:rPr>
        <w:t>Сортировка данных.</w:t>
      </w:r>
    </w:p>
    <w:p w:rsidR="00C13916" w:rsidRDefault="00C13916" w:rsidP="0026254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1F6A51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. </w:t>
      </w:r>
      <w:r w:rsidRPr="00C13916">
        <w:rPr>
          <w:color w:val="auto"/>
          <w:sz w:val="22"/>
          <w:szCs w:val="22"/>
        </w:rPr>
        <w:t>Создание отчета “Промежуточные итоги”.</w:t>
      </w:r>
    </w:p>
    <w:p w:rsidR="00F05B52" w:rsidRPr="00F05B52" w:rsidRDefault="0026254E" w:rsidP="0026254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1F6A51">
        <w:rPr>
          <w:color w:val="auto"/>
          <w:sz w:val="22"/>
          <w:szCs w:val="22"/>
        </w:rPr>
        <w:t>4</w:t>
      </w:r>
      <w:r w:rsidR="00F05B52">
        <w:rPr>
          <w:color w:val="auto"/>
          <w:sz w:val="22"/>
          <w:szCs w:val="22"/>
        </w:rPr>
        <w:t>.</w:t>
      </w:r>
      <w:r w:rsidR="00F05B52" w:rsidRPr="00F05B52">
        <w:rPr>
          <w:color w:val="auto"/>
          <w:sz w:val="22"/>
          <w:szCs w:val="22"/>
        </w:rPr>
        <w:t>В чем преимущество расширенного фильтра?</w:t>
      </w:r>
    </w:p>
    <w:p w:rsidR="00E37FF6" w:rsidRDefault="00E37FF6" w:rsidP="00C1391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80C1F" w:rsidRPr="0026254E" w:rsidRDefault="00C80C1F" w:rsidP="00C1391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02A63" w:rsidRDefault="00E02A63" w:rsidP="00E02A6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 xml:space="preserve">АТЕРИАЛЬНО-ТЕХНИЧЕСКОЕОБЕСПЕЧЕНИЕДИСЦИПЛИНЫ </w:t>
      </w:r>
    </w:p>
    <w:p w:rsidR="00E02A63" w:rsidRPr="00425BF2" w:rsidRDefault="00E02A63" w:rsidP="00E02A63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4285"/>
        <w:gridCol w:w="4248"/>
      </w:tblGrid>
      <w:tr w:rsidR="00E02A63" w:rsidRPr="00425BF2" w:rsidTr="006D3537">
        <w:tc>
          <w:tcPr>
            <w:tcW w:w="709" w:type="dxa"/>
          </w:tcPr>
          <w:p w:rsidR="00E02A63" w:rsidRPr="00425BF2" w:rsidRDefault="00E02A63" w:rsidP="006D353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E02A63" w:rsidRPr="00425BF2" w:rsidRDefault="00E02A63" w:rsidP="006D3537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59" w:type="dxa"/>
          </w:tcPr>
          <w:p w:rsidR="00E02A63" w:rsidRPr="00425BF2" w:rsidRDefault="00E02A63" w:rsidP="006D353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E02A63" w:rsidRPr="00425BF2" w:rsidTr="006D3537">
        <w:tc>
          <w:tcPr>
            <w:tcW w:w="709" w:type="dxa"/>
          </w:tcPr>
          <w:p w:rsidR="00E02A63" w:rsidRPr="00425BF2" w:rsidRDefault="00E02A63" w:rsidP="006D353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E02A63" w:rsidRDefault="00E02A63" w:rsidP="006D35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№1123-1125:</w:t>
            </w:r>
          </w:p>
          <w:p w:rsidR="00E02A63" w:rsidRDefault="00E02A63" w:rsidP="006D35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  <w:p w:rsidR="00E02A63" w:rsidRDefault="00E02A63" w:rsidP="006D353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(119071, г. Москва, ул. Малая Калужская, д.1)</w:t>
            </w:r>
          </w:p>
        </w:tc>
        <w:tc>
          <w:tcPr>
            <w:tcW w:w="4359" w:type="dxa"/>
          </w:tcPr>
          <w:p w:rsidR="00E02A63" w:rsidRDefault="00E02A63" w:rsidP="006D353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Комплект учебной мебели, доска меловая, 19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E02A63" w:rsidRPr="00425BF2" w:rsidTr="006D3537">
        <w:tc>
          <w:tcPr>
            <w:tcW w:w="709" w:type="dxa"/>
          </w:tcPr>
          <w:p w:rsidR="00E02A63" w:rsidRPr="00425BF2" w:rsidRDefault="00E02A63" w:rsidP="006D35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E02A63" w:rsidRDefault="00E02A63" w:rsidP="006D35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№1226 (1):</w:t>
            </w:r>
          </w:p>
          <w:p w:rsidR="00E02A63" w:rsidRDefault="00E02A63" w:rsidP="006D35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E02A63" w:rsidRDefault="00E02A63" w:rsidP="006D35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занятий и профилактических работ время)</w:t>
            </w:r>
          </w:p>
          <w:p w:rsidR="00E02A63" w:rsidRDefault="00E02A63" w:rsidP="006D35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(119071, г. Москва, ул. Малая Калужская, д.1, стр.2)</w:t>
            </w:r>
          </w:p>
        </w:tc>
        <w:tc>
          <w:tcPr>
            <w:tcW w:w="4359" w:type="dxa"/>
          </w:tcPr>
          <w:p w:rsidR="00E02A63" w:rsidRDefault="00E02A63" w:rsidP="006D35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Комплект учебной мебели, доска маркерная, 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технические  средства  обучения, служащие для представления учебной информации: 2</w:t>
            </w:r>
            <w:r>
              <w:rPr>
                <w:sz w:val="22"/>
                <w:szCs w:val="22"/>
              </w:rPr>
              <w:t>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E02A63" w:rsidRPr="00425BF2" w:rsidTr="006D3537">
        <w:tc>
          <w:tcPr>
            <w:tcW w:w="709" w:type="dxa"/>
          </w:tcPr>
          <w:p w:rsidR="00E02A63" w:rsidRDefault="00E02A63" w:rsidP="006D35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E02A63" w:rsidRPr="00700B77" w:rsidRDefault="00E02A63" w:rsidP="006D3537">
            <w:pPr>
              <w:rPr>
                <w:sz w:val="22"/>
                <w:szCs w:val="22"/>
              </w:rPr>
            </w:pPr>
            <w:r w:rsidRPr="00700B77">
              <w:rPr>
                <w:sz w:val="22"/>
                <w:szCs w:val="22"/>
              </w:rPr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:rsidR="00E02A63" w:rsidRPr="00700B77" w:rsidRDefault="00E02A63" w:rsidP="006D3537">
            <w:pPr>
              <w:rPr>
                <w:sz w:val="22"/>
                <w:szCs w:val="22"/>
              </w:rPr>
            </w:pPr>
            <w:r w:rsidRPr="00700B77">
              <w:rPr>
                <w:sz w:val="22"/>
                <w:szCs w:val="22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:rsidR="00E02A63" w:rsidRPr="00700B77" w:rsidRDefault="00E02A63" w:rsidP="006D3537">
            <w:pPr>
              <w:rPr>
                <w:b/>
                <w:sz w:val="22"/>
                <w:szCs w:val="22"/>
              </w:rPr>
            </w:pPr>
            <w:r w:rsidRPr="00700B77">
              <w:rPr>
                <w:sz w:val="22"/>
                <w:szCs w:val="22"/>
              </w:rPr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E02A63" w:rsidRPr="00425BF2" w:rsidTr="006D3537">
        <w:tc>
          <w:tcPr>
            <w:tcW w:w="709" w:type="dxa"/>
          </w:tcPr>
          <w:p w:rsidR="00E02A63" w:rsidRDefault="00E02A63" w:rsidP="006D35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E02A63" w:rsidRPr="00700B77" w:rsidRDefault="00E02A63" w:rsidP="006D3537">
            <w:pPr>
              <w:rPr>
                <w:sz w:val="22"/>
                <w:szCs w:val="22"/>
              </w:rPr>
            </w:pPr>
            <w:r w:rsidRPr="00700B77">
              <w:rPr>
                <w:sz w:val="22"/>
                <w:szCs w:val="22"/>
              </w:rPr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:rsidR="00E02A63" w:rsidRPr="00700B77" w:rsidRDefault="00E02A63" w:rsidP="006D3537">
            <w:pPr>
              <w:rPr>
                <w:sz w:val="22"/>
                <w:szCs w:val="22"/>
              </w:rPr>
            </w:pPr>
            <w:r w:rsidRPr="00700B77">
              <w:rPr>
                <w:sz w:val="22"/>
                <w:szCs w:val="22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:rsidR="00E02A63" w:rsidRPr="00700B77" w:rsidRDefault="00E02A63" w:rsidP="006D3537">
            <w:pPr>
              <w:rPr>
                <w:sz w:val="22"/>
                <w:szCs w:val="22"/>
              </w:rPr>
            </w:pPr>
            <w:r w:rsidRPr="00700B77">
              <w:rPr>
                <w:sz w:val="22"/>
                <w:szCs w:val="22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E02A63" w:rsidRPr="00425BF2" w:rsidTr="006D3537">
        <w:tc>
          <w:tcPr>
            <w:tcW w:w="709" w:type="dxa"/>
          </w:tcPr>
          <w:p w:rsidR="00E02A63" w:rsidRDefault="00E02A63" w:rsidP="006D35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E02A63" w:rsidRPr="00700B77" w:rsidRDefault="00E02A63" w:rsidP="006D3537">
            <w:pPr>
              <w:rPr>
                <w:sz w:val="22"/>
                <w:szCs w:val="22"/>
              </w:rPr>
            </w:pPr>
            <w:r w:rsidRPr="00700B77">
              <w:rPr>
                <w:sz w:val="22"/>
                <w:szCs w:val="22"/>
              </w:rPr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:rsidR="00E02A63" w:rsidRPr="00700B77" w:rsidRDefault="00E02A63" w:rsidP="006D3537">
            <w:pPr>
              <w:rPr>
                <w:sz w:val="22"/>
                <w:szCs w:val="22"/>
              </w:rPr>
            </w:pPr>
            <w:r w:rsidRPr="00700B77">
              <w:rPr>
                <w:sz w:val="22"/>
                <w:szCs w:val="22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:rsidR="00E02A63" w:rsidRPr="00700B77" w:rsidRDefault="00E02A63" w:rsidP="006D3537">
            <w:pPr>
              <w:spacing w:before="240"/>
              <w:rPr>
                <w:sz w:val="22"/>
                <w:szCs w:val="22"/>
              </w:rPr>
            </w:pPr>
            <w:r w:rsidRPr="00700B77">
              <w:rPr>
                <w:sz w:val="22"/>
                <w:szCs w:val="22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E02A63" w:rsidRDefault="00E02A63" w:rsidP="00E02A63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E02A63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E13800" w:rsidRDefault="00E13800" w:rsidP="00E13800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E13800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C225F3" w:rsidP="00024504">
      <w:pPr>
        <w:jc w:val="both"/>
        <w:rPr>
          <w:b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</w:p>
    <w:p w:rsidR="001E5106" w:rsidRDefault="001E5106" w:rsidP="004072D5">
      <w:pPr>
        <w:tabs>
          <w:tab w:val="right" w:leader="underscore" w:pos="8505"/>
        </w:tabs>
        <w:jc w:val="right"/>
        <w:rPr>
          <w:b/>
          <w:sz w:val="18"/>
          <w:szCs w:val="18"/>
          <w:lang w:eastAsia="ar-SA"/>
        </w:rPr>
      </w:pPr>
      <w:r w:rsidRPr="000D5C9B">
        <w:rPr>
          <w:b/>
          <w:sz w:val="18"/>
          <w:szCs w:val="18"/>
          <w:lang w:eastAsia="ar-SA"/>
        </w:rPr>
        <w:t>Таблица 8</w:t>
      </w:r>
    </w:p>
    <w:tbl>
      <w:tblPr>
        <w:tblW w:w="15277" w:type="dxa"/>
        <w:jc w:val="center"/>
        <w:tblLayout w:type="fixed"/>
        <w:tblLook w:val="04A0" w:firstRow="1" w:lastRow="0" w:firstColumn="1" w:lastColumn="0" w:noHBand="0" w:noVBand="1"/>
      </w:tblPr>
      <w:tblGrid>
        <w:gridCol w:w="397"/>
        <w:gridCol w:w="14"/>
        <w:gridCol w:w="1820"/>
        <w:gridCol w:w="3127"/>
        <w:gridCol w:w="1658"/>
        <w:gridCol w:w="43"/>
        <w:gridCol w:w="2450"/>
        <w:gridCol w:w="665"/>
        <w:gridCol w:w="3085"/>
        <w:gridCol w:w="34"/>
        <w:gridCol w:w="1984"/>
      </w:tblGrid>
      <w:tr w:rsidR="00DD49B4" w:rsidRPr="000D5C9B" w:rsidTr="008042FC">
        <w:trPr>
          <w:trHeight w:val="730"/>
          <w:jc w:val="center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49B4" w:rsidRPr="000D5C9B" w:rsidRDefault="00DD49B4" w:rsidP="008042FC">
            <w:pPr>
              <w:suppressAutoHyphens/>
              <w:spacing w:line="228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D5C9B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49B4" w:rsidRPr="000D5C9B" w:rsidRDefault="00DD49B4" w:rsidP="008042FC">
            <w:pPr>
              <w:suppressAutoHyphens/>
              <w:spacing w:line="228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D5C9B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49B4" w:rsidRPr="000D5C9B" w:rsidRDefault="00DD49B4" w:rsidP="008042FC">
            <w:pPr>
              <w:suppressAutoHyphens/>
              <w:spacing w:line="228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D5C9B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49B4" w:rsidRPr="00024504" w:rsidRDefault="00DD49B4" w:rsidP="008042FC">
            <w:pPr>
              <w:suppressAutoHyphens/>
              <w:spacing w:line="228" w:lineRule="auto"/>
              <w:rPr>
                <w:b/>
                <w:bCs/>
                <w:spacing w:val="-10"/>
                <w:sz w:val="22"/>
                <w:szCs w:val="22"/>
                <w:lang w:eastAsia="ar-SA"/>
              </w:rPr>
            </w:pPr>
            <w:r w:rsidRPr="00024504">
              <w:rPr>
                <w:b/>
                <w:bCs/>
                <w:spacing w:val="-10"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49B4" w:rsidRPr="000D5C9B" w:rsidRDefault="00DD49B4" w:rsidP="008042FC">
            <w:pPr>
              <w:suppressAutoHyphens/>
              <w:spacing w:line="228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D5C9B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49B4" w:rsidRPr="000D5C9B" w:rsidRDefault="00DD49B4" w:rsidP="008042FC">
            <w:pPr>
              <w:suppressAutoHyphens/>
              <w:spacing w:line="228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D5C9B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DD49B4" w:rsidRPr="000D5C9B" w:rsidRDefault="00DD49B4" w:rsidP="008042FC">
            <w:pPr>
              <w:suppressAutoHyphens/>
              <w:spacing w:line="228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D5C9B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49B4" w:rsidRPr="000D5C9B" w:rsidRDefault="00DD49B4" w:rsidP="008042FC">
            <w:pPr>
              <w:suppressAutoHyphens/>
              <w:spacing w:line="228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D5C9B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DD49B4" w:rsidRPr="000D5C9B" w:rsidRDefault="00DD49B4" w:rsidP="008042FC">
            <w:pPr>
              <w:suppressAutoHyphens/>
              <w:spacing w:line="228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D5C9B">
              <w:rPr>
                <w:b/>
                <w:bCs/>
                <w:sz w:val="22"/>
                <w:szCs w:val="22"/>
                <w:lang w:eastAsia="ar-SA"/>
              </w:rPr>
              <w:t>или электронного ресурса                          (заполняется  для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49B4" w:rsidRPr="000D5C9B" w:rsidRDefault="00DD49B4" w:rsidP="008042FC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0D5C9B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DD49B4" w:rsidRPr="000D5C9B" w:rsidTr="008042FC">
        <w:trPr>
          <w:jc w:val="center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49B4" w:rsidRPr="000D5C9B" w:rsidRDefault="00DD49B4" w:rsidP="008042FC">
            <w:pPr>
              <w:suppressAutoHyphens/>
              <w:spacing w:line="228" w:lineRule="auto"/>
              <w:jc w:val="center"/>
              <w:rPr>
                <w:sz w:val="18"/>
                <w:szCs w:val="18"/>
                <w:lang w:eastAsia="ar-SA"/>
              </w:rPr>
            </w:pPr>
            <w:r w:rsidRPr="000D5C9B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49B4" w:rsidRPr="000D5C9B" w:rsidRDefault="00DD49B4" w:rsidP="008042FC">
            <w:pPr>
              <w:suppressAutoHyphens/>
              <w:spacing w:line="228" w:lineRule="auto"/>
              <w:jc w:val="center"/>
              <w:rPr>
                <w:sz w:val="18"/>
                <w:szCs w:val="18"/>
                <w:lang w:eastAsia="ar-SA"/>
              </w:rPr>
            </w:pPr>
            <w:r w:rsidRPr="000D5C9B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49B4" w:rsidRPr="000D5C9B" w:rsidRDefault="00DD49B4" w:rsidP="008042FC">
            <w:pPr>
              <w:suppressAutoHyphens/>
              <w:spacing w:line="228" w:lineRule="auto"/>
              <w:jc w:val="center"/>
              <w:rPr>
                <w:sz w:val="18"/>
                <w:szCs w:val="18"/>
                <w:lang w:eastAsia="ar-SA"/>
              </w:rPr>
            </w:pPr>
            <w:r w:rsidRPr="000D5C9B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49B4" w:rsidRPr="000D5C9B" w:rsidRDefault="00DD49B4" w:rsidP="008042FC">
            <w:pPr>
              <w:suppressAutoHyphens/>
              <w:spacing w:line="228" w:lineRule="auto"/>
              <w:jc w:val="center"/>
              <w:rPr>
                <w:sz w:val="18"/>
                <w:szCs w:val="18"/>
                <w:lang w:eastAsia="ar-SA"/>
              </w:rPr>
            </w:pPr>
            <w:r w:rsidRPr="000D5C9B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49B4" w:rsidRPr="000D5C9B" w:rsidRDefault="00DD49B4" w:rsidP="008042FC">
            <w:pPr>
              <w:suppressAutoHyphens/>
              <w:spacing w:line="228" w:lineRule="auto"/>
              <w:jc w:val="center"/>
              <w:rPr>
                <w:sz w:val="18"/>
                <w:szCs w:val="18"/>
                <w:lang w:eastAsia="ar-SA"/>
              </w:rPr>
            </w:pPr>
            <w:r w:rsidRPr="000D5C9B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49B4" w:rsidRPr="000D5C9B" w:rsidRDefault="00DD49B4" w:rsidP="008042FC">
            <w:pPr>
              <w:suppressAutoHyphens/>
              <w:spacing w:line="228" w:lineRule="auto"/>
              <w:jc w:val="center"/>
              <w:rPr>
                <w:sz w:val="18"/>
                <w:szCs w:val="18"/>
                <w:lang w:eastAsia="ar-SA"/>
              </w:rPr>
            </w:pPr>
            <w:r w:rsidRPr="000D5C9B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49B4" w:rsidRPr="000D5C9B" w:rsidRDefault="00DD49B4" w:rsidP="008042FC">
            <w:pPr>
              <w:suppressAutoHyphens/>
              <w:spacing w:line="228" w:lineRule="auto"/>
              <w:jc w:val="center"/>
              <w:rPr>
                <w:sz w:val="18"/>
                <w:szCs w:val="18"/>
                <w:lang w:eastAsia="ar-SA"/>
              </w:rPr>
            </w:pPr>
            <w:r w:rsidRPr="000D5C9B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49B4" w:rsidRPr="000D5C9B" w:rsidRDefault="00DD49B4" w:rsidP="008042FC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0D5C9B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DD49B4" w:rsidRPr="000D5C9B" w:rsidTr="008042FC">
        <w:trPr>
          <w:jc w:val="center"/>
        </w:trPr>
        <w:tc>
          <w:tcPr>
            <w:tcW w:w="10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49B4" w:rsidRPr="000D5C9B" w:rsidRDefault="00DD49B4" w:rsidP="008042FC">
            <w:pPr>
              <w:suppressAutoHyphens/>
              <w:spacing w:line="228" w:lineRule="auto"/>
              <w:jc w:val="both"/>
              <w:rPr>
                <w:lang w:eastAsia="ar-SA"/>
              </w:rPr>
            </w:pPr>
            <w:r w:rsidRPr="000D5C9B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49B4" w:rsidRPr="000D5C9B" w:rsidRDefault="00DD49B4" w:rsidP="008042FC">
            <w:pPr>
              <w:suppressAutoHyphens/>
              <w:spacing w:line="228" w:lineRule="auto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9B4" w:rsidRPr="000D5C9B" w:rsidRDefault="00DD49B4" w:rsidP="008042FC">
            <w:pPr>
              <w:suppressAutoHyphens/>
              <w:spacing w:line="228" w:lineRule="auto"/>
              <w:jc w:val="both"/>
              <w:rPr>
                <w:lang w:eastAsia="ar-SA"/>
              </w:rPr>
            </w:pPr>
          </w:p>
        </w:tc>
      </w:tr>
      <w:tr w:rsidR="00DD49B4" w:rsidRPr="00627AF6" w:rsidTr="008042FC">
        <w:trPr>
          <w:jc w:val="center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49B4" w:rsidRPr="00627AF6" w:rsidRDefault="00DD49B4" w:rsidP="008042FC">
            <w:pPr>
              <w:suppressAutoHyphens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627AF6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49B4" w:rsidRPr="00627AF6" w:rsidRDefault="00DD49B4" w:rsidP="008042FC">
            <w:pPr>
              <w:suppressAutoHyphens/>
              <w:spacing w:line="228" w:lineRule="auto"/>
              <w:rPr>
                <w:sz w:val="22"/>
                <w:szCs w:val="22"/>
                <w:lang w:eastAsia="ar-SA"/>
              </w:rPr>
            </w:pPr>
            <w:r w:rsidRPr="00627AF6">
              <w:rPr>
                <w:sz w:val="22"/>
                <w:szCs w:val="22"/>
                <w:shd w:val="clear" w:color="auto" w:fill="FFFFFF"/>
              </w:rPr>
              <w:t>Каймин В.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49B4" w:rsidRPr="00627AF6" w:rsidRDefault="00DD49B4" w:rsidP="008042FC">
            <w:pPr>
              <w:suppressAutoHyphens/>
              <w:spacing w:line="228" w:lineRule="auto"/>
              <w:jc w:val="both"/>
              <w:rPr>
                <w:sz w:val="22"/>
                <w:szCs w:val="22"/>
                <w:lang w:eastAsia="ar-SA"/>
              </w:rPr>
            </w:pPr>
            <w:r w:rsidRPr="00627AF6">
              <w:rPr>
                <w:bCs/>
                <w:sz w:val="22"/>
                <w:szCs w:val="22"/>
                <w:shd w:val="clear" w:color="auto" w:fill="FFFFFF"/>
              </w:rPr>
              <w:t>Информатика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49B4" w:rsidRPr="00627AF6" w:rsidRDefault="00DD49B4" w:rsidP="008042FC">
            <w:pPr>
              <w:suppressAutoHyphens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627AF6">
              <w:rPr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49B4" w:rsidRPr="00627AF6" w:rsidRDefault="00DD49B4" w:rsidP="008042FC">
            <w:pPr>
              <w:suppressAutoHyphens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627AF6">
              <w:rPr>
                <w:sz w:val="22"/>
                <w:szCs w:val="22"/>
                <w:shd w:val="clear" w:color="auto" w:fill="FFFFFF"/>
              </w:rPr>
              <w:t>М.: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49B4" w:rsidRPr="00627AF6" w:rsidRDefault="00DD49B4" w:rsidP="008042FC">
            <w:pPr>
              <w:suppressAutoHyphens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627AF6">
              <w:rPr>
                <w:sz w:val="22"/>
                <w:szCs w:val="22"/>
                <w:lang w:eastAsia="ar-SA"/>
              </w:rPr>
              <w:t>201</w:t>
            </w:r>
            <w:r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9B4" w:rsidRPr="008A3ABD" w:rsidRDefault="00B1456E" w:rsidP="008042FC">
            <w:pPr>
              <w:suppressAutoHyphens/>
              <w:spacing w:line="228" w:lineRule="auto"/>
              <w:rPr>
                <w:sz w:val="22"/>
                <w:szCs w:val="22"/>
              </w:rPr>
            </w:pPr>
            <w:hyperlink r:id="rId15" w:history="1">
              <w:r w:rsidR="00DD49B4" w:rsidRPr="008A3ABD">
                <w:rPr>
                  <w:sz w:val="22"/>
                  <w:szCs w:val="22"/>
                </w:rPr>
                <w:t>http://znanium.com/catalog/product/542614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9B4" w:rsidRPr="00627AF6" w:rsidRDefault="00DD49B4" w:rsidP="008042F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27AF6">
              <w:rPr>
                <w:sz w:val="22"/>
                <w:szCs w:val="22"/>
              </w:rPr>
              <w:t>-</w:t>
            </w:r>
          </w:p>
        </w:tc>
      </w:tr>
      <w:tr w:rsidR="00DD49B4" w:rsidRPr="00627AF6" w:rsidTr="008042FC">
        <w:trPr>
          <w:jc w:val="center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49B4" w:rsidRPr="00627AF6" w:rsidRDefault="00DD49B4" w:rsidP="008042FC">
            <w:pPr>
              <w:suppressAutoHyphens/>
              <w:spacing w:line="228" w:lineRule="auto"/>
              <w:jc w:val="both"/>
              <w:rPr>
                <w:sz w:val="22"/>
                <w:szCs w:val="22"/>
                <w:lang w:eastAsia="ar-SA"/>
              </w:rPr>
            </w:pPr>
            <w:r w:rsidRPr="00627AF6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49B4" w:rsidRPr="00627AF6" w:rsidRDefault="00DD49B4" w:rsidP="008042FC">
            <w:pPr>
              <w:suppressAutoHyphens/>
              <w:spacing w:line="228" w:lineRule="auto"/>
              <w:ind w:firstLine="25"/>
              <w:rPr>
                <w:sz w:val="22"/>
                <w:szCs w:val="22"/>
                <w:lang w:eastAsia="ar-SA"/>
              </w:rPr>
            </w:pPr>
            <w:r w:rsidRPr="00627AF6">
              <w:rPr>
                <w:sz w:val="22"/>
                <w:szCs w:val="22"/>
                <w:shd w:val="clear" w:color="auto" w:fill="FFFFFF"/>
              </w:rPr>
              <w:t>Платонов Ю.М.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49B4" w:rsidRPr="00627AF6" w:rsidRDefault="00DD49B4" w:rsidP="008042FC">
            <w:pPr>
              <w:suppressAutoHyphens/>
              <w:spacing w:line="228" w:lineRule="auto"/>
              <w:rPr>
                <w:sz w:val="22"/>
                <w:szCs w:val="22"/>
                <w:lang w:eastAsia="ar-SA"/>
              </w:rPr>
            </w:pPr>
            <w:r w:rsidRPr="00627AF6">
              <w:rPr>
                <w:bCs/>
                <w:sz w:val="22"/>
                <w:szCs w:val="22"/>
                <w:shd w:val="clear" w:color="auto" w:fill="FFFFFF"/>
              </w:rPr>
              <w:t>Информатика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49B4" w:rsidRPr="00627AF6" w:rsidRDefault="00DD49B4" w:rsidP="008042FC">
            <w:pPr>
              <w:suppressAutoHyphens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627AF6">
              <w:rPr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49B4" w:rsidRPr="00627AF6" w:rsidRDefault="00DD49B4" w:rsidP="008042FC">
            <w:pPr>
              <w:suppressAutoHyphens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627AF6">
              <w:rPr>
                <w:sz w:val="22"/>
                <w:szCs w:val="22"/>
                <w:shd w:val="clear" w:color="auto" w:fill="FFFFFF"/>
              </w:rPr>
              <w:t>М.: Альтаир-МГАВТ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49B4" w:rsidRPr="00627AF6" w:rsidRDefault="00DD49B4" w:rsidP="008042FC">
            <w:pPr>
              <w:suppressAutoHyphens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627AF6">
              <w:rPr>
                <w:sz w:val="22"/>
                <w:szCs w:val="22"/>
                <w:lang w:eastAsia="ar-SA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9B4" w:rsidRPr="00627AF6" w:rsidRDefault="00DD49B4" w:rsidP="008042FC">
            <w:pPr>
              <w:suppressAutoHyphens/>
              <w:spacing w:line="228" w:lineRule="auto"/>
              <w:rPr>
                <w:sz w:val="22"/>
                <w:szCs w:val="22"/>
                <w:lang w:eastAsia="ar-SA"/>
              </w:rPr>
            </w:pPr>
            <w:r w:rsidRPr="00627AF6">
              <w:rPr>
                <w:sz w:val="22"/>
                <w:szCs w:val="22"/>
              </w:rPr>
              <w:t>http://znanium.com/bookread2.php?book=476276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9B4" w:rsidRPr="00627AF6" w:rsidRDefault="00DD49B4" w:rsidP="008042FC">
            <w:pPr>
              <w:suppressAutoHyphens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627AF6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DD49B4" w:rsidRPr="00627AF6" w:rsidTr="008042FC">
        <w:trPr>
          <w:jc w:val="center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49B4" w:rsidRPr="00627AF6" w:rsidRDefault="00DD49B4" w:rsidP="008042FC">
            <w:pPr>
              <w:suppressAutoHyphens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627AF6">
              <w:rPr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49B4" w:rsidRPr="00627AF6" w:rsidRDefault="00DD49B4" w:rsidP="008042FC">
            <w:pPr>
              <w:suppressAutoHyphens/>
              <w:spacing w:line="228" w:lineRule="auto"/>
              <w:rPr>
                <w:sz w:val="22"/>
                <w:szCs w:val="22"/>
                <w:lang w:eastAsia="ar-SA"/>
              </w:rPr>
            </w:pPr>
            <w:r w:rsidRPr="00627AF6">
              <w:rPr>
                <w:sz w:val="22"/>
                <w:szCs w:val="22"/>
                <w:shd w:val="clear" w:color="auto" w:fill="FFFFFF"/>
              </w:rPr>
              <w:t>Яшин В.Н.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49B4" w:rsidRPr="00627AF6" w:rsidRDefault="00DD49B4" w:rsidP="008042FC">
            <w:pPr>
              <w:suppressAutoHyphens/>
              <w:spacing w:line="228" w:lineRule="auto"/>
              <w:rPr>
                <w:sz w:val="22"/>
                <w:szCs w:val="22"/>
                <w:lang w:eastAsia="ar-SA"/>
              </w:rPr>
            </w:pPr>
            <w:r w:rsidRPr="00627AF6">
              <w:rPr>
                <w:bCs/>
                <w:sz w:val="22"/>
                <w:szCs w:val="22"/>
                <w:shd w:val="clear" w:color="auto" w:fill="FFFFFF"/>
              </w:rPr>
              <w:t>Информатика: программные средства персонального компьютера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49B4" w:rsidRPr="00627AF6" w:rsidRDefault="00DD49B4" w:rsidP="008042FC">
            <w:pPr>
              <w:suppressAutoHyphens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627AF6">
              <w:rPr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49B4" w:rsidRPr="00627AF6" w:rsidRDefault="00DD49B4" w:rsidP="008042FC">
            <w:pPr>
              <w:suppressAutoHyphens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627AF6">
              <w:rPr>
                <w:sz w:val="22"/>
                <w:szCs w:val="22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49B4" w:rsidRPr="00627AF6" w:rsidRDefault="00DD49B4" w:rsidP="008042FC">
            <w:pPr>
              <w:suppressAutoHyphens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627AF6">
              <w:rPr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9B4" w:rsidRPr="00627AF6" w:rsidRDefault="00DD49B4" w:rsidP="008042FC">
            <w:pPr>
              <w:suppressAutoHyphens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627AF6">
              <w:rPr>
                <w:sz w:val="22"/>
                <w:szCs w:val="22"/>
              </w:rPr>
              <w:t>http://znanium.com/bookread2.php?book=937489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49B4" w:rsidRPr="00627AF6" w:rsidRDefault="00DD49B4" w:rsidP="008042FC">
            <w:pPr>
              <w:suppressAutoHyphens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627AF6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DD49B4" w:rsidRPr="000D5C9B" w:rsidTr="008042FC">
        <w:trPr>
          <w:jc w:val="center"/>
        </w:trPr>
        <w:tc>
          <w:tcPr>
            <w:tcW w:w="10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49B4" w:rsidRPr="000D5C9B" w:rsidRDefault="00DD49B4" w:rsidP="008042FC">
            <w:pPr>
              <w:suppressAutoHyphens/>
              <w:spacing w:line="228" w:lineRule="auto"/>
              <w:jc w:val="both"/>
              <w:rPr>
                <w:b/>
                <w:lang w:eastAsia="ar-SA"/>
              </w:rPr>
            </w:pPr>
            <w:r w:rsidRPr="000D5C9B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49B4" w:rsidRPr="000D5C9B" w:rsidRDefault="00DD49B4" w:rsidP="008042FC">
            <w:pPr>
              <w:suppressAutoHyphens/>
              <w:spacing w:line="228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9B4" w:rsidRPr="000D5C9B" w:rsidRDefault="00DD49B4" w:rsidP="008042FC">
            <w:pPr>
              <w:suppressAutoHyphens/>
              <w:spacing w:line="228" w:lineRule="auto"/>
              <w:jc w:val="both"/>
              <w:rPr>
                <w:b/>
                <w:lang w:eastAsia="ar-SA"/>
              </w:rPr>
            </w:pPr>
          </w:p>
        </w:tc>
      </w:tr>
      <w:tr w:rsidR="00DD49B4" w:rsidRPr="00627AF6" w:rsidTr="008042FC">
        <w:trPr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49B4" w:rsidRPr="00627AF6" w:rsidRDefault="00DD49B4" w:rsidP="008042FC">
            <w:pPr>
              <w:suppressAutoHyphens/>
              <w:spacing w:line="228" w:lineRule="auto"/>
              <w:jc w:val="center"/>
              <w:rPr>
                <w:iCs/>
                <w:sz w:val="22"/>
                <w:szCs w:val="22"/>
                <w:lang w:eastAsia="ar-SA"/>
              </w:rPr>
            </w:pPr>
            <w:r w:rsidRPr="00627AF6">
              <w:rPr>
                <w:i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49B4" w:rsidRPr="00627AF6" w:rsidRDefault="00DD49B4" w:rsidP="008042FC">
            <w:pPr>
              <w:suppressAutoHyphens/>
              <w:spacing w:line="228" w:lineRule="auto"/>
              <w:ind w:firstLine="25"/>
              <w:rPr>
                <w:sz w:val="22"/>
                <w:szCs w:val="22"/>
                <w:lang w:eastAsia="ar-SA"/>
              </w:rPr>
            </w:pPr>
            <w:r w:rsidRPr="00627AF6">
              <w:rPr>
                <w:sz w:val="22"/>
                <w:szCs w:val="22"/>
                <w:shd w:val="clear" w:color="auto" w:fill="FFFFFF"/>
              </w:rPr>
              <w:t>Одинцова Б.Е., Романова А.Н.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49B4" w:rsidRPr="00627AF6" w:rsidRDefault="00DD49B4" w:rsidP="008042FC">
            <w:pPr>
              <w:suppressAutoHyphens/>
              <w:spacing w:line="228" w:lineRule="auto"/>
              <w:rPr>
                <w:sz w:val="22"/>
                <w:szCs w:val="22"/>
                <w:lang w:eastAsia="ar-SA"/>
              </w:rPr>
            </w:pPr>
            <w:r w:rsidRPr="00627AF6">
              <w:rPr>
                <w:bCs/>
                <w:sz w:val="22"/>
                <w:szCs w:val="22"/>
                <w:shd w:val="clear" w:color="auto" w:fill="FFFFFF"/>
              </w:rPr>
              <w:t>Информатика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49B4" w:rsidRPr="00627AF6" w:rsidRDefault="00DD49B4" w:rsidP="008042FC">
            <w:pPr>
              <w:suppressAutoHyphens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627AF6">
              <w:rPr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49B4" w:rsidRPr="00627AF6" w:rsidRDefault="00DD49B4" w:rsidP="008042FC">
            <w:pPr>
              <w:suppressAutoHyphens/>
              <w:spacing w:line="228" w:lineRule="auto"/>
              <w:jc w:val="center"/>
              <w:rPr>
                <w:iCs/>
                <w:sz w:val="22"/>
                <w:szCs w:val="22"/>
                <w:lang w:eastAsia="ar-SA"/>
              </w:rPr>
            </w:pPr>
            <w:r w:rsidRPr="00627AF6">
              <w:rPr>
                <w:sz w:val="22"/>
                <w:szCs w:val="22"/>
                <w:lang w:eastAsia="ar-SA"/>
              </w:rPr>
              <w:t>М.: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49B4" w:rsidRPr="00627AF6" w:rsidRDefault="00DD49B4" w:rsidP="008042FC">
            <w:pPr>
              <w:suppressAutoHyphens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627AF6">
              <w:rPr>
                <w:sz w:val="22"/>
                <w:szCs w:val="22"/>
                <w:lang w:eastAsia="ar-SA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9B4" w:rsidRPr="00627AF6" w:rsidRDefault="00B1456E" w:rsidP="008042FC">
            <w:pPr>
              <w:suppressAutoHyphens/>
              <w:spacing w:line="228" w:lineRule="auto"/>
              <w:rPr>
                <w:iCs/>
                <w:sz w:val="22"/>
                <w:szCs w:val="22"/>
                <w:lang w:eastAsia="ar-SA"/>
              </w:rPr>
            </w:pPr>
            <w:hyperlink r:id="rId16" w:history="1">
              <w:r w:rsidR="00DD49B4" w:rsidRPr="00627AF6">
                <w:rPr>
                  <w:rStyle w:val="af3"/>
                  <w:color w:val="auto"/>
                  <w:sz w:val="22"/>
                  <w:szCs w:val="22"/>
                </w:rPr>
                <w:t>http://znanium.com/bookread2.php?book=263735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49B4" w:rsidRPr="00627AF6" w:rsidRDefault="00DD49B4" w:rsidP="008042FC">
            <w:pPr>
              <w:suppressAutoHyphens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627AF6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DD49B4" w:rsidRPr="00627AF6" w:rsidTr="008042FC">
        <w:trPr>
          <w:trHeight w:val="70"/>
          <w:jc w:val="center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9B4" w:rsidRPr="00627AF6" w:rsidRDefault="00DD49B4" w:rsidP="008042FC">
            <w:pPr>
              <w:suppressAutoHyphens/>
              <w:spacing w:line="228" w:lineRule="auto"/>
              <w:rPr>
                <w:iCs/>
                <w:sz w:val="22"/>
                <w:szCs w:val="22"/>
                <w:lang w:eastAsia="ar-SA"/>
              </w:rPr>
            </w:pPr>
            <w:r w:rsidRPr="00627AF6">
              <w:rPr>
                <w:i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9B4" w:rsidRPr="00627AF6" w:rsidRDefault="00DD49B4" w:rsidP="008042FC">
            <w:pPr>
              <w:suppressAutoHyphens/>
              <w:spacing w:line="228" w:lineRule="auto"/>
              <w:rPr>
                <w:sz w:val="22"/>
                <w:szCs w:val="22"/>
                <w:shd w:val="clear" w:color="auto" w:fill="FFFFFF"/>
              </w:rPr>
            </w:pPr>
            <w:r w:rsidRPr="00627AF6">
              <w:rPr>
                <w:sz w:val="22"/>
                <w:szCs w:val="22"/>
                <w:shd w:val="clear" w:color="auto" w:fill="FFFFFF"/>
              </w:rPr>
              <w:t>Папкова О.В.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9B4" w:rsidRPr="00627AF6" w:rsidRDefault="00DD49B4" w:rsidP="008042FC">
            <w:pPr>
              <w:suppressAutoHyphens/>
              <w:spacing w:line="228" w:lineRule="auto"/>
              <w:rPr>
                <w:bCs/>
                <w:sz w:val="22"/>
                <w:szCs w:val="22"/>
                <w:shd w:val="clear" w:color="auto" w:fill="FFFFFF"/>
              </w:rPr>
            </w:pPr>
            <w:r w:rsidRPr="00627AF6">
              <w:rPr>
                <w:sz w:val="22"/>
                <w:szCs w:val="22"/>
                <w:shd w:val="clear" w:color="auto" w:fill="FFFFFF"/>
              </w:rPr>
              <w:t>Деловые коммуникации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9B4" w:rsidRPr="00627AF6" w:rsidRDefault="00DD49B4" w:rsidP="008042FC">
            <w:pPr>
              <w:suppressAutoHyphens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627AF6">
              <w:rPr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9B4" w:rsidRPr="00627AF6" w:rsidRDefault="00DD49B4" w:rsidP="008042FC">
            <w:pPr>
              <w:suppressAutoHyphens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627AF6">
              <w:rPr>
                <w:sz w:val="22"/>
                <w:szCs w:val="22"/>
                <w:shd w:val="clear" w:color="auto" w:fill="FFFFFF"/>
              </w:rPr>
              <w:t>М.: Вузовский учебник: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9B4" w:rsidRPr="00627AF6" w:rsidRDefault="00DD49B4" w:rsidP="008042FC">
            <w:pPr>
              <w:suppressAutoHyphens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627AF6">
              <w:rPr>
                <w:sz w:val="22"/>
                <w:szCs w:val="22"/>
                <w:lang w:eastAsia="ar-SA"/>
              </w:rPr>
              <w:t>201</w:t>
            </w: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9B4" w:rsidRPr="00627AF6" w:rsidRDefault="00DD49B4" w:rsidP="008042FC">
            <w:pPr>
              <w:rPr>
                <w:sz w:val="22"/>
                <w:szCs w:val="22"/>
              </w:rPr>
            </w:pPr>
            <w:r w:rsidRPr="00D73AD7">
              <w:rPr>
                <w:sz w:val="22"/>
                <w:szCs w:val="22"/>
              </w:rPr>
              <w:t>http://znanium.com/catalog/product/999587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49B4" w:rsidRPr="00627AF6" w:rsidRDefault="00DD49B4" w:rsidP="008042FC">
            <w:pPr>
              <w:suppressAutoHyphens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627AF6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DD49B4" w:rsidRPr="00627AF6" w:rsidTr="008042FC">
        <w:trPr>
          <w:trHeight w:val="70"/>
          <w:jc w:val="center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9B4" w:rsidRPr="00627AF6" w:rsidRDefault="00DD49B4" w:rsidP="008042FC">
            <w:pPr>
              <w:suppressAutoHyphens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627AF6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9B4" w:rsidRPr="00627AF6" w:rsidRDefault="00DD49B4" w:rsidP="008042FC">
            <w:pPr>
              <w:suppressAutoHyphens/>
              <w:spacing w:line="228" w:lineRule="auto"/>
              <w:ind w:firstLine="25"/>
              <w:rPr>
                <w:sz w:val="22"/>
                <w:szCs w:val="22"/>
                <w:lang w:eastAsia="ar-SA"/>
              </w:rPr>
            </w:pPr>
            <w:r w:rsidRPr="00627AF6">
              <w:rPr>
                <w:sz w:val="22"/>
                <w:szCs w:val="22"/>
                <w:shd w:val="clear" w:color="auto" w:fill="FFFFFF"/>
              </w:rPr>
              <w:t>Безручко В.Т.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9B4" w:rsidRPr="00627AF6" w:rsidRDefault="00DD49B4" w:rsidP="008042FC">
            <w:pPr>
              <w:suppressAutoHyphens/>
              <w:spacing w:line="228" w:lineRule="auto"/>
              <w:rPr>
                <w:sz w:val="22"/>
                <w:szCs w:val="22"/>
                <w:lang w:eastAsia="ar-SA"/>
              </w:rPr>
            </w:pPr>
            <w:r w:rsidRPr="00627AF6">
              <w:rPr>
                <w:bCs/>
                <w:sz w:val="22"/>
                <w:szCs w:val="22"/>
                <w:shd w:val="clear" w:color="auto" w:fill="FFFFFF"/>
              </w:rPr>
              <w:t>Информатика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9B4" w:rsidRPr="00627AF6" w:rsidRDefault="00DD49B4" w:rsidP="008042FC">
            <w:pPr>
              <w:suppressAutoHyphens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627AF6">
              <w:rPr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9B4" w:rsidRPr="00627AF6" w:rsidRDefault="00DD49B4" w:rsidP="008042FC">
            <w:pPr>
              <w:suppressAutoHyphens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627AF6">
              <w:rPr>
                <w:sz w:val="22"/>
                <w:szCs w:val="22"/>
                <w:shd w:val="clear" w:color="auto" w:fill="FFFFFF"/>
              </w:rPr>
              <w:t>М.: ИД ФОРУМ: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9B4" w:rsidRPr="00627AF6" w:rsidRDefault="00DD49B4" w:rsidP="008042FC">
            <w:pPr>
              <w:suppressAutoHyphens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627AF6">
              <w:rPr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49B4" w:rsidRPr="00627AF6" w:rsidRDefault="00DD49B4" w:rsidP="008042FC">
            <w:pPr>
              <w:suppressAutoHyphens/>
              <w:spacing w:line="228" w:lineRule="auto"/>
              <w:rPr>
                <w:sz w:val="22"/>
                <w:szCs w:val="22"/>
                <w:lang w:eastAsia="ar-SA"/>
              </w:rPr>
            </w:pPr>
            <w:r w:rsidRPr="00627AF6">
              <w:rPr>
                <w:sz w:val="22"/>
                <w:szCs w:val="22"/>
              </w:rPr>
              <w:t>http://znanium.com/bookread2.php?book=944064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49B4" w:rsidRPr="00627AF6" w:rsidRDefault="00DD49B4" w:rsidP="008042FC">
            <w:pPr>
              <w:suppressAutoHyphens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627AF6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DD49B4" w:rsidRPr="000D5C9B" w:rsidTr="008042FC">
        <w:trPr>
          <w:jc w:val="center"/>
        </w:trPr>
        <w:tc>
          <w:tcPr>
            <w:tcW w:w="152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49B4" w:rsidRPr="000D5C9B" w:rsidRDefault="00DD49B4" w:rsidP="008042FC">
            <w:pPr>
              <w:suppressAutoHyphens/>
              <w:spacing w:line="228" w:lineRule="auto"/>
              <w:rPr>
                <w:lang w:eastAsia="en-US"/>
              </w:rPr>
            </w:pPr>
            <w:r w:rsidRPr="000D5C9B">
              <w:rPr>
                <w:b/>
                <w:bCs/>
                <w:lang w:eastAsia="en-US"/>
              </w:rPr>
              <w:t>9.3 Методические материалы</w:t>
            </w:r>
            <w:r w:rsidRPr="000D5C9B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886C46" w:rsidRPr="00627AF6" w:rsidTr="00860270">
        <w:trPr>
          <w:jc w:val="center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86C46" w:rsidRPr="00296536" w:rsidRDefault="00886C46" w:rsidP="00100084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296536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86C46" w:rsidRPr="00296536" w:rsidRDefault="00886C46" w:rsidP="00100084">
            <w:pPr>
              <w:suppressAutoHyphens/>
              <w:spacing w:line="100" w:lineRule="atLeast"/>
              <w:ind w:firstLine="25"/>
              <w:jc w:val="center"/>
              <w:rPr>
                <w:sz w:val="22"/>
                <w:szCs w:val="22"/>
                <w:lang w:eastAsia="ar-SA"/>
              </w:rPr>
            </w:pPr>
            <w:r w:rsidRPr="00296536">
              <w:rPr>
                <w:sz w:val="22"/>
                <w:szCs w:val="22"/>
                <w:lang w:eastAsia="ar-SA"/>
              </w:rPr>
              <w:t>Кузьмич И.В., Степанова О.П.,</w:t>
            </w:r>
          </w:p>
          <w:p w:rsidR="00886C46" w:rsidRPr="00296536" w:rsidRDefault="00886C46" w:rsidP="00100084">
            <w:pPr>
              <w:suppressAutoHyphens/>
              <w:spacing w:line="100" w:lineRule="atLeast"/>
              <w:ind w:firstLine="25"/>
              <w:jc w:val="center"/>
              <w:rPr>
                <w:sz w:val="22"/>
                <w:szCs w:val="22"/>
                <w:lang w:eastAsia="ar-SA"/>
              </w:rPr>
            </w:pPr>
            <w:r w:rsidRPr="00296536">
              <w:rPr>
                <w:sz w:val="22"/>
                <w:szCs w:val="22"/>
                <w:lang w:eastAsia="ar-SA"/>
              </w:rPr>
              <w:t>Стрельников Б.А.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86C46" w:rsidRPr="00296536" w:rsidRDefault="00886C46" w:rsidP="00100084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296536">
              <w:rPr>
                <w:sz w:val="22"/>
                <w:szCs w:val="22"/>
                <w:lang w:eastAsia="ar-SA"/>
              </w:rPr>
              <w:t xml:space="preserve">Информационные технологии. Работа в среде </w:t>
            </w:r>
            <w:r w:rsidRPr="00296536">
              <w:rPr>
                <w:sz w:val="22"/>
                <w:szCs w:val="22"/>
                <w:lang w:val="en-US" w:eastAsia="ar-SA"/>
              </w:rPr>
              <w:t>Office</w:t>
            </w:r>
            <w:r w:rsidRPr="00296536">
              <w:rPr>
                <w:sz w:val="22"/>
                <w:szCs w:val="22"/>
                <w:lang w:eastAsia="ar-SA"/>
              </w:rPr>
              <w:t xml:space="preserve"> 2007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86C46" w:rsidRPr="009517DE" w:rsidRDefault="00886C46" w:rsidP="0010008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517DE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86C46" w:rsidRPr="00296536" w:rsidRDefault="00886C46" w:rsidP="00100084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296536">
              <w:rPr>
                <w:sz w:val="22"/>
                <w:szCs w:val="22"/>
              </w:rPr>
              <w:t>М., РИО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86C46" w:rsidRPr="00296536" w:rsidRDefault="00886C46" w:rsidP="00100084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296536">
              <w:rPr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86C46" w:rsidRPr="00193A29" w:rsidRDefault="00886C46" w:rsidP="00100084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93A29">
              <w:rPr>
                <w:i/>
                <w:sz w:val="20"/>
                <w:szCs w:val="20"/>
                <w:lang w:eastAsia="ar-SA"/>
              </w:rPr>
              <w:t>http://znanium.com/bookread2.php?book=791817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C46" w:rsidRDefault="00886C46" w:rsidP="00100084">
            <w:pPr>
              <w:suppressAutoHyphens/>
              <w:spacing w:line="100" w:lineRule="atLeast"/>
              <w:ind w:firstLine="25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</w:tr>
    </w:tbl>
    <w:p w:rsidR="00886C46" w:rsidRDefault="00886C46" w:rsidP="00AD7643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AD7643" w:rsidRPr="00DD6EF9" w:rsidRDefault="00AD7643" w:rsidP="00AD7643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C80C1F" w:rsidRPr="00B643E4" w:rsidRDefault="00C80C1F" w:rsidP="00C80C1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C80C1F" w:rsidRPr="00440DEC" w:rsidRDefault="00C80C1F" w:rsidP="00C80C1F">
      <w:pPr>
        <w:numPr>
          <w:ilvl w:val="0"/>
          <w:numId w:val="12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r w:rsidRPr="00440DEC">
        <w:rPr>
          <w:rFonts w:eastAsia="Arial Unicode MS"/>
          <w:b/>
          <w:i/>
          <w:lang w:val="en-US" w:eastAsia="ar-SA"/>
        </w:rPr>
        <w:t>Znanium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7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znanium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80C1F" w:rsidRPr="002E293D" w:rsidRDefault="00C80C1F" w:rsidP="00C80C1F">
      <w:pPr>
        <w:numPr>
          <w:ilvl w:val="0"/>
          <w:numId w:val="12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2E293D">
        <w:rPr>
          <w:rFonts w:eastAsia="Arial Unicode MS"/>
          <w:b/>
          <w:i/>
          <w:lang w:eastAsia="ar-SA"/>
        </w:rPr>
        <w:t xml:space="preserve">Электронные издания «РГУ им. А.Н. Косыгина» на платформе ЭБС «Znanium.com» </w:t>
      </w:r>
      <w:hyperlink r:id="rId18" w:history="1">
        <w:r w:rsidRPr="002E293D">
          <w:rPr>
            <w:rFonts w:eastAsia="Arial Unicode MS"/>
            <w:b/>
            <w:i/>
            <w:lang w:eastAsia="ar-SA"/>
          </w:rPr>
          <w:t>http://znanium.com/</w:t>
        </w:r>
      </w:hyperlink>
      <w:r w:rsidRPr="002E293D">
        <w:rPr>
          <w:rFonts w:eastAsia="Arial Unicode MS"/>
          <w:b/>
          <w:i/>
          <w:lang w:eastAsia="ar-SA"/>
        </w:rPr>
        <w:t xml:space="preserve">  (электронные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C80C1F" w:rsidRPr="00440DEC" w:rsidRDefault="00C80C1F" w:rsidP="00C80C1F">
      <w:pPr>
        <w:numPr>
          <w:ilvl w:val="0"/>
          <w:numId w:val="12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19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C80C1F" w:rsidRPr="00440DEC" w:rsidRDefault="00C80C1F" w:rsidP="00C80C1F">
      <w:pPr>
        <w:numPr>
          <w:ilvl w:val="0"/>
          <w:numId w:val="12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lastRenderedPageBreak/>
        <w:t>WebofScience</w:t>
      </w:r>
      <w:hyperlink r:id="rId20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C80C1F" w:rsidRPr="00440DEC" w:rsidRDefault="00C80C1F" w:rsidP="00C80C1F">
      <w:pPr>
        <w:numPr>
          <w:ilvl w:val="0"/>
          <w:numId w:val="12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hyperlink r:id="rId21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scopus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C80C1F" w:rsidRPr="00440DEC" w:rsidRDefault="00C80C1F" w:rsidP="00C80C1F">
      <w:pPr>
        <w:numPr>
          <w:ilvl w:val="0"/>
          <w:numId w:val="12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bCs/>
          <w:i/>
          <w:lang w:eastAsia="ar-SA"/>
        </w:rPr>
        <w:t>«</w:t>
      </w:r>
      <w:r w:rsidRPr="00440DEC">
        <w:rPr>
          <w:rFonts w:eastAsia="Arial Unicode MS"/>
          <w:b/>
          <w:bCs/>
          <w:i/>
          <w:lang w:val="sv-SE" w:eastAsia="ar-SA"/>
        </w:rPr>
        <w:t>SpringerNature</w:t>
      </w:r>
      <w:r w:rsidRPr="00440DEC">
        <w:rPr>
          <w:rFonts w:eastAsia="Arial Unicode MS"/>
          <w:b/>
          <w:bCs/>
          <w:i/>
          <w:lang w:eastAsia="ar-SA"/>
        </w:rPr>
        <w:t>»</w:t>
      </w:r>
      <w:hyperlink r:id="rId22" w:history="1">
        <w:r w:rsidRPr="00440DEC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440DEC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C80C1F" w:rsidRPr="00440DEC" w:rsidRDefault="00C80C1F" w:rsidP="00C80C1F">
      <w:pPr>
        <w:numPr>
          <w:ilvl w:val="0"/>
          <w:numId w:val="12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>Научная электронная библиотека е</w:t>
      </w:r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hyperlink r:id="rId23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C80C1F" w:rsidRPr="00440DEC" w:rsidRDefault="00C80C1F" w:rsidP="00C80C1F">
      <w:pPr>
        <w:numPr>
          <w:ilvl w:val="0"/>
          <w:numId w:val="12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4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C80C1F" w:rsidRPr="00440DEC" w:rsidRDefault="00C80C1F" w:rsidP="00C80C1F">
      <w:pPr>
        <w:numPr>
          <w:ilvl w:val="0"/>
          <w:numId w:val="12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hyperlink r:id="rId25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neicon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ru</w:t>
        </w:r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>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C80C1F" w:rsidRPr="00B643E4" w:rsidRDefault="00C80C1F" w:rsidP="00C80C1F">
      <w:pPr>
        <w:suppressAutoHyphens/>
        <w:spacing w:line="100" w:lineRule="atLeast"/>
        <w:ind w:left="786"/>
        <w:jc w:val="both"/>
        <w:rPr>
          <w:i/>
          <w:lang w:eastAsia="ar-SA"/>
        </w:rPr>
      </w:pPr>
    </w:p>
    <w:p w:rsidR="00C80C1F" w:rsidRPr="006D1692" w:rsidRDefault="00C80C1F" w:rsidP="00C80C1F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9.4.2 Профессиональные базы данных</w:t>
      </w:r>
      <w:r w:rsidRPr="006D1692">
        <w:rPr>
          <w:iCs/>
          <w:lang w:eastAsia="ar-SA"/>
        </w:rPr>
        <w:t xml:space="preserve">  и информационно-справочные системы :</w:t>
      </w:r>
    </w:p>
    <w:p w:rsidR="00C80C1F" w:rsidRPr="00440DEC" w:rsidRDefault="00B1456E" w:rsidP="00C80C1F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6" w:history="1">
        <w:r w:rsidR="00C80C1F" w:rsidRPr="00440DEC">
          <w:rPr>
            <w:i/>
            <w:iCs/>
            <w:u w:val="single"/>
            <w:lang w:val="en-US" w:eastAsia="ar-SA"/>
          </w:rPr>
          <w:t>http</w:t>
        </w:r>
        <w:r w:rsidR="00C80C1F" w:rsidRPr="00440DEC">
          <w:rPr>
            <w:i/>
            <w:iCs/>
            <w:u w:val="single"/>
            <w:lang w:eastAsia="ar-SA"/>
          </w:rPr>
          <w:t>://</w:t>
        </w:r>
        <w:r w:rsidR="00C80C1F" w:rsidRPr="00440DEC">
          <w:rPr>
            <w:i/>
            <w:iCs/>
            <w:u w:val="single"/>
            <w:lang w:val="en-US" w:eastAsia="ar-SA"/>
          </w:rPr>
          <w:t>www</w:t>
        </w:r>
        <w:r w:rsidR="00C80C1F" w:rsidRPr="00440DEC">
          <w:rPr>
            <w:i/>
            <w:iCs/>
            <w:u w:val="single"/>
            <w:lang w:eastAsia="ar-SA"/>
          </w:rPr>
          <w:t>.</w:t>
        </w:r>
        <w:r w:rsidR="00C80C1F" w:rsidRPr="00440DEC">
          <w:rPr>
            <w:i/>
            <w:iCs/>
            <w:u w:val="single"/>
            <w:lang w:val="en-US" w:eastAsia="ar-SA"/>
          </w:rPr>
          <w:t>scopus</w:t>
        </w:r>
        <w:r w:rsidR="00C80C1F" w:rsidRPr="00440DEC">
          <w:rPr>
            <w:i/>
            <w:iCs/>
            <w:u w:val="single"/>
            <w:lang w:eastAsia="ar-SA"/>
          </w:rPr>
          <w:t>.</w:t>
        </w:r>
        <w:r w:rsidR="00C80C1F" w:rsidRPr="00440DEC">
          <w:rPr>
            <w:i/>
            <w:iCs/>
            <w:u w:val="single"/>
            <w:lang w:val="en-US" w:eastAsia="ar-SA"/>
          </w:rPr>
          <w:t>com</w:t>
        </w:r>
        <w:r w:rsidR="00C80C1F" w:rsidRPr="00440DEC">
          <w:rPr>
            <w:i/>
            <w:iCs/>
            <w:u w:val="single"/>
            <w:lang w:eastAsia="ar-SA"/>
          </w:rPr>
          <w:t>/</w:t>
        </w:r>
      </w:hyperlink>
      <w:r w:rsidR="00C80C1F" w:rsidRPr="00440DEC">
        <w:rPr>
          <w:i/>
          <w:iCs/>
          <w:lang w:val="en-US" w:eastAsia="ar-SA"/>
        </w:rPr>
        <w:t> </w:t>
      </w:r>
      <w:r w:rsidR="00C80C1F" w:rsidRPr="00440DEC">
        <w:rPr>
          <w:i/>
          <w:iCs/>
          <w:lang w:eastAsia="ar-SA"/>
        </w:rPr>
        <w:t xml:space="preserve">- реферативная база данных </w:t>
      </w:r>
      <w:r w:rsidR="00C80C1F" w:rsidRPr="00440DEC">
        <w:rPr>
          <w:i/>
          <w:iCs/>
          <w:lang w:val="en-US" w:eastAsia="ar-SA"/>
        </w:rPr>
        <w:t>Scopus</w:t>
      </w:r>
      <w:r w:rsidR="00C80C1F" w:rsidRPr="00440DEC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C80C1F" w:rsidRPr="00440DEC" w:rsidRDefault="00B1456E" w:rsidP="00C80C1F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7" w:history="1">
        <w:r w:rsidR="00C80C1F" w:rsidRPr="00440DEC">
          <w:rPr>
            <w:i/>
            <w:iCs/>
            <w:u w:val="single"/>
            <w:lang w:val="en-US" w:eastAsia="ar-SA"/>
          </w:rPr>
          <w:t>http</w:t>
        </w:r>
        <w:r w:rsidR="00C80C1F" w:rsidRPr="00440DEC">
          <w:rPr>
            <w:i/>
            <w:iCs/>
            <w:u w:val="single"/>
            <w:lang w:eastAsia="ar-SA"/>
          </w:rPr>
          <w:t>://</w:t>
        </w:r>
        <w:r w:rsidR="00C80C1F" w:rsidRPr="00440DEC">
          <w:rPr>
            <w:i/>
            <w:iCs/>
            <w:u w:val="single"/>
            <w:lang w:val="en-US" w:eastAsia="ar-SA"/>
          </w:rPr>
          <w:t>elibrary</w:t>
        </w:r>
        <w:r w:rsidR="00C80C1F" w:rsidRPr="00440DEC">
          <w:rPr>
            <w:i/>
            <w:iCs/>
            <w:u w:val="single"/>
            <w:lang w:eastAsia="ar-SA"/>
          </w:rPr>
          <w:t>.</w:t>
        </w:r>
        <w:r w:rsidR="00C80C1F" w:rsidRPr="00440DEC">
          <w:rPr>
            <w:i/>
            <w:iCs/>
            <w:u w:val="single"/>
            <w:lang w:val="en-US" w:eastAsia="ar-SA"/>
          </w:rPr>
          <w:t>ru</w:t>
        </w:r>
        <w:r w:rsidR="00C80C1F" w:rsidRPr="00440DEC">
          <w:rPr>
            <w:i/>
            <w:iCs/>
            <w:u w:val="single"/>
            <w:lang w:eastAsia="ar-SA"/>
          </w:rPr>
          <w:t>/</w:t>
        </w:r>
        <w:r w:rsidR="00C80C1F" w:rsidRPr="00440DEC">
          <w:rPr>
            <w:i/>
            <w:iCs/>
            <w:u w:val="single"/>
            <w:lang w:val="en-US" w:eastAsia="ar-SA"/>
          </w:rPr>
          <w:t>defaultx</w:t>
        </w:r>
        <w:r w:rsidR="00C80C1F" w:rsidRPr="00440DEC">
          <w:rPr>
            <w:i/>
            <w:iCs/>
            <w:u w:val="single"/>
            <w:lang w:eastAsia="ar-SA"/>
          </w:rPr>
          <w:t>.</w:t>
        </w:r>
        <w:r w:rsidR="00C80C1F" w:rsidRPr="00440DEC">
          <w:rPr>
            <w:i/>
            <w:iCs/>
            <w:u w:val="single"/>
            <w:lang w:val="en-US" w:eastAsia="ar-SA"/>
          </w:rPr>
          <w:t>asp</w:t>
        </w:r>
      </w:hyperlink>
      <w:r w:rsidR="00C80C1F" w:rsidRPr="00440DEC">
        <w:rPr>
          <w:i/>
          <w:iCs/>
          <w:lang w:val="en-US" w:eastAsia="ar-SA"/>
        </w:rPr>
        <w:t> </w:t>
      </w:r>
      <w:r w:rsidR="00C80C1F" w:rsidRPr="00440DEC">
        <w:rPr>
          <w:i/>
          <w:iCs/>
          <w:lang w:eastAsia="ar-SA"/>
        </w:rPr>
        <w:t xml:space="preserve">- </w:t>
      </w:r>
      <w:r w:rsidR="00C80C1F" w:rsidRPr="00440DEC">
        <w:rPr>
          <w:i/>
          <w:iCs/>
          <w:lang w:val="en-US" w:eastAsia="ar-SA"/>
        </w:rPr>
        <w:t>  </w:t>
      </w:r>
      <w:r w:rsidR="00C80C1F" w:rsidRPr="00440DEC">
        <w:rPr>
          <w:i/>
          <w:iCs/>
          <w:lang w:eastAsia="ar-SA"/>
        </w:rPr>
        <w:t>крупнейший российский информационный портал</w:t>
      </w:r>
      <w:r w:rsidR="00C80C1F" w:rsidRPr="00440DEC">
        <w:rPr>
          <w:i/>
          <w:iCs/>
          <w:lang w:val="en-US" w:eastAsia="ar-SA"/>
        </w:rPr>
        <w:t> </w:t>
      </w:r>
      <w:r w:rsidR="00C80C1F" w:rsidRPr="00440DEC">
        <w:rPr>
          <w:i/>
          <w:iCs/>
          <w:lang w:eastAsia="ar-SA"/>
        </w:rPr>
        <w:t>электронных журналов и баз данных по всем отраслям наук;</w:t>
      </w:r>
    </w:p>
    <w:p w:rsidR="00C80C1F" w:rsidRPr="00440DEC" w:rsidRDefault="00B1456E" w:rsidP="00C80C1F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8" w:history="1">
        <w:r w:rsidR="00C80C1F" w:rsidRPr="00440DEC">
          <w:rPr>
            <w:i/>
            <w:iCs/>
            <w:u w:val="single"/>
            <w:lang w:val="en-US" w:eastAsia="ar-SA"/>
          </w:rPr>
          <w:t>http</w:t>
        </w:r>
        <w:r w:rsidR="00C80C1F" w:rsidRPr="00440DEC">
          <w:rPr>
            <w:i/>
            <w:iCs/>
            <w:u w:val="single"/>
            <w:lang w:eastAsia="ar-SA"/>
          </w:rPr>
          <w:t>://</w:t>
        </w:r>
        <w:r w:rsidR="00C80C1F" w:rsidRPr="00440DEC">
          <w:rPr>
            <w:i/>
            <w:iCs/>
            <w:u w:val="single"/>
            <w:lang w:val="en-US" w:eastAsia="ar-SA"/>
          </w:rPr>
          <w:t>arxiv</w:t>
        </w:r>
        <w:r w:rsidR="00C80C1F" w:rsidRPr="00440DEC">
          <w:rPr>
            <w:i/>
            <w:iCs/>
            <w:u w:val="single"/>
            <w:lang w:eastAsia="ar-SA"/>
          </w:rPr>
          <w:t>.</w:t>
        </w:r>
        <w:r w:rsidR="00C80C1F" w:rsidRPr="00440DEC">
          <w:rPr>
            <w:i/>
            <w:iCs/>
            <w:u w:val="single"/>
            <w:lang w:val="en-US" w:eastAsia="ar-SA"/>
          </w:rPr>
          <w:t>org</w:t>
        </w:r>
      </w:hyperlink>
      <w:r w:rsidR="00C80C1F" w:rsidRPr="00440DEC">
        <w:rPr>
          <w:i/>
          <w:iCs/>
          <w:lang w:val="en-US" w:eastAsia="ar-SA"/>
        </w:rPr>
        <w:t> </w:t>
      </w:r>
      <w:r w:rsidR="00C80C1F" w:rsidRPr="00440DEC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C80C1F" w:rsidRDefault="00C80C1F" w:rsidP="00C80C1F">
      <w:pPr>
        <w:numPr>
          <w:ilvl w:val="0"/>
          <w:numId w:val="5"/>
        </w:numPr>
        <w:rPr>
          <w:lang w:eastAsia="ar-SA"/>
        </w:rPr>
      </w:pPr>
      <w:r w:rsidRPr="00440DEC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C80C1F" w:rsidRPr="00440DEC" w:rsidRDefault="00C80C1F" w:rsidP="00C80C1F">
      <w:pPr>
        <w:numPr>
          <w:ilvl w:val="0"/>
          <w:numId w:val="5"/>
        </w:numPr>
        <w:rPr>
          <w:lang w:eastAsia="ar-SA"/>
        </w:rPr>
      </w:pPr>
      <w:r w:rsidRPr="00526E01">
        <w:rPr>
          <w:rStyle w:val="HTML"/>
          <w:u w:val="single"/>
          <w:bdr w:val="none" w:sz="0" w:space="0" w:color="auto" w:frame="1"/>
          <w:lang w:val="en-US"/>
        </w:rPr>
        <w:t>http</w:t>
      </w:r>
      <w:r w:rsidRPr="00526E01">
        <w:rPr>
          <w:rStyle w:val="HTML"/>
          <w:u w:val="single"/>
          <w:bdr w:val="none" w:sz="0" w:space="0" w:color="auto" w:frame="1"/>
        </w:rPr>
        <w:t>://</w:t>
      </w:r>
      <w:hyperlink r:id="rId29" w:history="1">
        <w:r w:rsidRPr="00526E01">
          <w:rPr>
            <w:rStyle w:val="af3"/>
            <w:color w:val="auto"/>
            <w:u w:val="single"/>
            <w:bdr w:val="none" w:sz="0" w:space="0" w:color="auto" w:frame="1"/>
            <w:lang w:val="en-US"/>
          </w:rPr>
          <w:t>www</w:t>
        </w:r>
        <w:r w:rsidRPr="00526E01">
          <w:rPr>
            <w:rStyle w:val="af3"/>
            <w:color w:val="auto"/>
            <w:u w:val="single"/>
            <w:bdr w:val="none" w:sz="0" w:space="0" w:color="auto" w:frame="1"/>
          </w:rPr>
          <w:t>.</w:t>
        </w:r>
        <w:r w:rsidRPr="00526E01">
          <w:rPr>
            <w:rStyle w:val="af3"/>
            <w:color w:val="auto"/>
            <w:u w:val="single"/>
            <w:bdr w:val="none" w:sz="0" w:space="0" w:color="auto" w:frame="1"/>
            <w:lang w:val="en-US"/>
          </w:rPr>
          <w:t>ict</w:t>
        </w:r>
        <w:r w:rsidRPr="00526E01">
          <w:rPr>
            <w:rStyle w:val="af3"/>
            <w:color w:val="auto"/>
            <w:u w:val="single"/>
            <w:bdr w:val="none" w:sz="0" w:space="0" w:color="auto" w:frame="1"/>
          </w:rPr>
          <w:t>.</w:t>
        </w:r>
        <w:r w:rsidRPr="00526E01">
          <w:rPr>
            <w:rStyle w:val="af3"/>
            <w:color w:val="auto"/>
            <w:u w:val="single"/>
            <w:bdr w:val="none" w:sz="0" w:space="0" w:color="auto" w:frame="1"/>
            <w:lang w:val="en-US"/>
          </w:rPr>
          <w:t>edu</w:t>
        </w:r>
        <w:r w:rsidRPr="00526E01">
          <w:rPr>
            <w:rStyle w:val="af3"/>
            <w:color w:val="auto"/>
            <w:u w:val="single"/>
            <w:bdr w:val="none" w:sz="0" w:space="0" w:color="auto" w:frame="1"/>
          </w:rPr>
          <w:t>.</w:t>
        </w:r>
        <w:r w:rsidRPr="00526E01">
          <w:rPr>
            <w:rStyle w:val="af3"/>
            <w:color w:val="auto"/>
            <w:u w:val="single"/>
            <w:bdr w:val="none" w:sz="0" w:space="0" w:color="auto" w:frame="1"/>
            <w:lang w:val="en-US"/>
          </w:rPr>
          <w:t>ru</w:t>
        </w:r>
      </w:hyperlink>
      <w:r w:rsidRPr="00526E01">
        <w:rPr>
          <w:rStyle w:val="HTML"/>
          <w:u w:val="single"/>
          <w:bdr w:val="none" w:sz="0" w:space="0" w:color="auto" w:frame="1"/>
        </w:rPr>
        <w:t xml:space="preserve">   -</w:t>
      </w:r>
      <w:hyperlink r:id="rId30" w:tgtFrame="_blank" w:history="1">
        <w:r w:rsidRPr="00526E01">
          <w:rPr>
            <w:rStyle w:val="af3"/>
            <w:color w:val="auto"/>
            <w:u w:val="single"/>
            <w:bdr w:val="none" w:sz="0" w:space="0" w:color="auto" w:frame="1"/>
          </w:rPr>
          <w:t>п</w:t>
        </w:r>
        <w:r w:rsidRPr="00526E01">
          <w:rPr>
            <w:rStyle w:val="af2"/>
            <w:i w:val="0"/>
            <w:u w:val="single"/>
            <w:bdr w:val="none" w:sz="0" w:space="0" w:color="auto" w:frame="1"/>
          </w:rPr>
          <w:t>ортал</w:t>
        </w:r>
        <w:r w:rsidRPr="00526E01">
          <w:rPr>
            <w:rStyle w:val="af3"/>
            <w:color w:val="auto"/>
            <w:u w:val="single"/>
            <w:bdr w:val="none" w:sz="0" w:space="0" w:color="auto" w:frame="1"/>
          </w:rPr>
          <w:t xml:space="preserve">«Информационно-коммуникационные технологии в </w:t>
        </w:r>
        <w:r w:rsidRPr="00526E01">
          <w:rPr>
            <w:rStyle w:val="af2"/>
            <w:i w:val="0"/>
            <w:u w:val="single"/>
            <w:bdr w:val="none" w:sz="0" w:space="0" w:color="auto" w:frame="1"/>
          </w:rPr>
          <w:t>образовании</w:t>
        </w:r>
      </w:hyperlink>
      <w:r w:rsidRPr="00526E01">
        <w:rPr>
          <w:u w:val="single"/>
          <w:bdr w:val="none" w:sz="0" w:space="0" w:color="auto" w:frame="1"/>
        </w:rPr>
        <w:t>»</w:t>
      </w:r>
    </w:p>
    <w:p w:rsidR="00C80C1F" w:rsidRPr="0084244E" w:rsidRDefault="00C80C1F" w:rsidP="00C80C1F">
      <w:pPr>
        <w:pStyle w:val="afe"/>
        <w:numPr>
          <w:ilvl w:val="0"/>
          <w:numId w:val="5"/>
        </w:numPr>
        <w:jc w:val="both"/>
        <w:rPr>
          <w:sz w:val="24"/>
          <w:szCs w:val="24"/>
          <w:u w:val="single"/>
        </w:rPr>
      </w:pPr>
      <w:r w:rsidRPr="0084244E">
        <w:rPr>
          <w:sz w:val="24"/>
          <w:szCs w:val="24"/>
          <w:u w:val="single"/>
          <w:lang w:val="en-US"/>
        </w:rPr>
        <w:t>http</w:t>
      </w:r>
      <w:r w:rsidRPr="0084244E">
        <w:rPr>
          <w:sz w:val="24"/>
          <w:szCs w:val="24"/>
          <w:u w:val="single"/>
        </w:rPr>
        <w:t>://</w:t>
      </w:r>
      <w:r w:rsidRPr="0084244E">
        <w:rPr>
          <w:sz w:val="24"/>
          <w:szCs w:val="24"/>
          <w:u w:val="single"/>
          <w:lang w:val="en-US"/>
        </w:rPr>
        <w:t>www</w:t>
      </w:r>
      <w:r w:rsidRPr="0084244E">
        <w:rPr>
          <w:sz w:val="24"/>
          <w:szCs w:val="24"/>
          <w:u w:val="single"/>
        </w:rPr>
        <w:t>.</w:t>
      </w:r>
      <w:r w:rsidRPr="0084244E">
        <w:rPr>
          <w:sz w:val="24"/>
          <w:szCs w:val="24"/>
          <w:u w:val="single"/>
          <w:lang w:val="en-US"/>
        </w:rPr>
        <w:t>erwin</w:t>
      </w:r>
      <w:r w:rsidRPr="0084244E">
        <w:rPr>
          <w:sz w:val="24"/>
          <w:szCs w:val="24"/>
          <w:u w:val="single"/>
        </w:rPr>
        <w:t>.</w:t>
      </w:r>
      <w:r w:rsidRPr="0084244E">
        <w:rPr>
          <w:sz w:val="24"/>
          <w:szCs w:val="24"/>
          <w:u w:val="single"/>
          <w:lang w:val="en-US"/>
        </w:rPr>
        <w:t>ru</w:t>
      </w:r>
      <w:r w:rsidRPr="0084244E">
        <w:rPr>
          <w:sz w:val="24"/>
          <w:szCs w:val="24"/>
          <w:u w:val="single"/>
        </w:rPr>
        <w:t xml:space="preserve"> - проектирование баз данных и хранилищ данных</w:t>
      </w:r>
    </w:p>
    <w:p w:rsidR="00C80C1F" w:rsidRDefault="00C80C1F" w:rsidP="00C80C1F">
      <w:pPr>
        <w:pStyle w:val="a5"/>
        <w:spacing w:before="0" w:beforeAutospacing="0" w:after="0" w:afterAutospacing="0"/>
        <w:rPr>
          <w:i/>
        </w:rPr>
      </w:pPr>
    </w:p>
    <w:p w:rsidR="00C80C1F" w:rsidRPr="009A6917" w:rsidRDefault="00C80C1F" w:rsidP="00C80C1F">
      <w:pPr>
        <w:tabs>
          <w:tab w:val="right" w:leader="underscore" w:pos="8505"/>
        </w:tabs>
        <w:jc w:val="both"/>
      </w:pPr>
      <w:r w:rsidRPr="00DE0AF5">
        <w:t xml:space="preserve">9.4.3 Лицензионное программное обеспечение  </w:t>
      </w:r>
    </w:p>
    <w:p w:rsidR="00C80C1F" w:rsidRPr="00DE0AF5" w:rsidRDefault="00C80C1F" w:rsidP="00C80C1F">
      <w:pPr>
        <w:ind w:left="34"/>
        <w:rPr>
          <w:i/>
          <w:color w:val="000000"/>
          <w:lang w:bidi="ru-RU"/>
        </w:rPr>
      </w:pPr>
    </w:p>
    <w:p w:rsidR="00C80C1F" w:rsidRPr="005D10F9" w:rsidRDefault="00C80C1F" w:rsidP="00CB75EE">
      <w:pPr>
        <w:pStyle w:val="afe"/>
        <w:numPr>
          <w:ilvl w:val="0"/>
          <w:numId w:val="13"/>
        </w:numPr>
        <w:rPr>
          <w:sz w:val="24"/>
          <w:szCs w:val="24"/>
          <w:lang w:val="en-US"/>
        </w:rPr>
      </w:pPr>
      <w:r w:rsidRPr="005D10F9">
        <w:rPr>
          <w:sz w:val="24"/>
          <w:szCs w:val="24"/>
          <w:lang w:val="en-US"/>
        </w:rPr>
        <w:t>Microsoft Windows XP Russian Academic Edition;</w:t>
      </w:r>
    </w:p>
    <w:p w:rsidR="00C80C1F" w:rsidRPr="00CB75EE" w:rsidRDefault="00C80C1F" w:rsidP="00CB75EE">
      <w:pPr>
        <w:pStyle w:val="afe"/>
        <w:numPr>
          <w:ilvl w:val="0"/>
          <w:numId w:val="13"/>
        </w:numPr>
        <w:rPr>
          <w:sz w:val="24"/>
          <w:szCs w:val="24"/>
          <w:lang w:val="en-US"/>
        </w:rPr>
      </w:pPr>
      <w:r w:rsidRPr="00CB75EE">
        <w:rPr>
          <w:sz w:val="24"/>
          <w:szCs w:val="24"/>
          <w:lang w:val="en-US"/>
        </w:rPr>
        <w:t>Microsoft Office Professional Plus 2007 Russian Academic OPEN No Level 56 копий. Лицензия № 46073919;</w:t>
      </w:r>
    </w:p>
    <w:p w:rsidR="00C80C1F" w:rsidRPr="00CB75EE" w:rsidRDefault="00C80C1F" w:rsidP="00CB75EE">
      <w:pPr>
        <w:pStyle w:val="afe"/>
        <w:numPr>
          <w:ilvl w:val="0"/>
          <w:numId w:val="13"/>
        </w:numPr>
        <w:rPr>
          <w:sz w:val="24"/>
          <w:szCs w:val="24"/>
          <w:lang w:val="en-US"/>
        </w:rPr>
      </w:pPr>
      <w:r w:rsidRPr="00CB75EE">
        <w:rPr>
          <w:sz w:val="24"/>
          <w:szCs w:val="24"/>
          <w:lang w:val="en-US"/>
        </w:rPr>
        <w:t>Kaspersky Endpoint Security для</w:t>
      </w:r>
      <w:r w:rsidR="009D39C6" w:rsidRPr="00CB75EE">
        <w:rPr>
          <w:sz w:val="24"/>
          <w:szCs w:val="24"/>
          <w:lang w:val="en-US"/>
        </w:rPr>
        <w:t xml:space="preserve"> </w:t>
      </w:r>
      <w:r w:rsidRPr="00CB75EE">
        <w:rPr>
          <w:sz w:val="24"/>
          <w:szCs w:val="24"/>
          <w:lang w:val="en-US"/>
        </w:rPr>
        <w:t>бизнеса – Стандартный Russian Edition 250-499 Node 1 year Educational Renewal License, 353 копии, артикул KL4863RATFQ, Договор</w:t>
      </w:r>
      <w:r w:rsidR="009D39C6" w:rsidRPr="00CB75EE">
        <w:rPr>
          <w:sz w:val="24"/>
          <w:szCs w:val="24"/>
          <w:lang w:val="en-US"/>
        </w:rPr>
        <w:t xml:space="preserve"> </w:t>
      </w:r>
      <w:r w:rsidRPr="00CB75EE">
        <w:rPr>
          <w:sz w:val="24"/>
          <w:szCs w:val="24"/>
          <w:lang w:val="en-US"/>
        </w:rPr>
        <w:t>бюджетного</w:t>
      </w:r>
      <w:r w:rsidR="009D39C6" w:rsidRPr="00CB75EE">
        <w:rPr>
          <w:sz w:val="24"/>
          <w:szCs w:val="24"/>
          <w:lang w:val="en-US"/>
        </w:rPr>
        <w:t xml:space="preserve"> </w:t>
      </w:r>
      <w:r w:rsidRPr="00CB75EE">
        <w:rPr>
          <w:sz w:val="24"/>
          <w:szCs w:val="24"/>
          <w:lang w:val="en-US"/>
        </w:rPr>
        <w:t>учреждения</w:t>
      </w:r>
      <w:r w:rsidR="009D39C6" w:rsidRPr="00CB75EE">
        <w:rPr>
          <w:sz w:val="24"/>
          <w:szCs w:val="24"/>
          <w:lang w:val="en-US"/>
        </w:rPr>
        <w:t xml:space="preserve"> </w:t>
      </w:r>
      <w:r w:rsidRPr="00CB75EE">
        <w:rPr>
          <w:sz w:val="24"/>
          <w:szCs w:val="24"/>
          <w:lang w:val="en-US"/>
        </w:rPr>
        <w:t>с</w:t>
      </w:r>
      <w:r w:rsidR="009D39C6" w:rsidRPr="00CB75EE">
        <w:rPr>
          <w:sz w:val="24"/>
          <w:szCs w:val="24"/>
          <w:lang w:val="en-US"/>
        </w:rPr>
        <w:t xml:space="preserve"> </w:t>
      </w:r>
      <w:r w:rsidRPr="00CB75EE">
        <w:rPr>
          <w:sz w:val="24"/>
          <w:szCs w:val="24"/>
          <w:lang w:val="en-US"/>
        </w:rPr>
        <w:t>ЗАО «СофтЛайнТрейд» №511/2015 от 15.12.2015г.;</w:t>
      </w:r>
    </w:p>
    <w:p w:rsidR="00CB75EE" w:rsidRPr="001C2B6B" w:rsidRDefault="00CB75EE" w:rsidP="00CB75EE">
      <w:pPr>
        <w:pStyle w:val="afe"/>
        <w:spacing w:before="60"/>
        <w:rPr>
          <w:sz w:val="24"/>
          <w:szCs w:val="24"/>
          <w:lang w:val="en-US"/>
        </w:rPr>
      </w:pPr>
    </w:p>
    <w:p w:rsidR="00CB75EE" w:rsidRDefault="00CB75EE" w:rsidP="00CB75EE">
      <w:pPr>
        <w:pStyle w:val="afe"/>
        <w:spacing w:before="60"/>
        <w:rPr>
          <w:sz w:val="24"/>
          <w:szCs w:val="24"/>
          <w:lang w:val="en-US"/>
        </w:rPr>
      </w:pPr>
      <w:r>
        <w:rPr>
          <w:sz w:val="24"/>
          <w:szCs w:val="24"/>
        </w:rPr>
        <w:t>Свободно распространяемое программное обеспечение</w:t>
      </w:r>
    </w:p>
    <w:p w:rsidR="00CB75EE" w:rsidRDefault="00CB75EE" w:rsidP="00CB75EE">
      <w:pPr>
        <w:pStyle w:val="af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Google Chrome</w:t>
      </w:r>
      <w:r>
        <w:rPr>
          <w:sz w:val="24"/>
          <w:szCs w:val="24"/>
        </w:rPr>
        <w:t xml:space="preserve"> ; </w:t>
      </w:r>
    </w:p>
    <w:p w:rsidR="00CB75EE" w:rsidRPr="007D2689" w:rsidRDefault="00CB75EE" w:rsidP="00CB75EE">
      <w:pPr>
        <w:pStyle w:val="afe"/>
        <w:numPr>
          <w:ilvl w:val="0"/>
          <w:numId w:val="13"/>
        </w:numPr>
        <w:spacing w:before="60"/>
        <w:jc w:val="both"/>
        <w:rPr>
          <w:sz w:val="22"/>
          <w:szCs w:val="22"/>
          <w:lang w:val="en-US"/>
        </w:rPr>
      </w:pPr>
      <w:r w:rsidRPr="007D2689">
        <w:rPr>
          <w:sz w:val="24"/>
          <w:szCs w:val="24"/>
          <w:lang w:val="en-US"/>
        </w:rPr>
        <w:t>Adobe Reader</w:t>
      </w:r>
      <w:r>
        <w:rPr>
          <w:sz w:val="24"/>
          <w:szCs w:val="24"/>
        </w:rPr>
        <w:t>;</w:t>
      </w:r>
    </w:p>
    <w:sectPr w:rsidR="00CB75EE" w:rsidRPr="007D2689" w:rsidSect="00BA31A0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56E" w:rsidRDefault="00B1456E">
      <w:r>
        <w:separator/>
      </w:r>
    </w:p>
  </w:endnote>
  <w:endnote w:type="continuationSeparator" w:id="0">
    <w:p w:rsidR="00B1456E" w:rsidRDefault="00B1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ET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A51" w:rsidRDefault="001F6A51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A51" w:rsidRDefault="00C73286">
    <w:pPr>
      <w:pStyle w:val="af9"/>
      <w:jc w:val="right"/>
    </w:pPr>
    <w:r>
      <w:fldChar w:fldCharType="begin"/>
    </w:r>
    <w:r w:rsidR="001F6A51">
      <w:instrText>PAGE   \* MERGEFORMAT</w:instrText>
    </w:r>
    <w:r>
      <w:fldChar w:fldCharType="separate"/>
    </w:r>
    <w:r w:rsidR="00E50D30">
      <w:rPr>
        <w:noProof/>
      </w:rPr>
      <w:t>7</w:t>
    </w:r>
    <w:r>
      <w:rPr>
        <w:noProof/>
      </w:rPr>
      <w:fldChar w:fldCharType="end"/>
    </w:r>
  </w:p>
  <w:p w:rsidR="001F6A51" w:rsidRDefault="001F6A51">
    <w:pPr>
      <w:pStyle w:val="af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A51" w:rsidRPr="000D3988" w:rsidRDefault="001F6A51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56E" w:rsidRDefault="00B1456E">
      <w:r>
        <w:separator/>
      </w:r>
    </w:p>
  </w:footnote>
  <w:footnote w:type="continuationSeparator" w:id="0">
    <w:p w:rsidR="00B1456E" w:rsidRDefault="00B14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A51" w:rsidRDefault="001F6A5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A51" w:rsidRDefault="001F6A5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A51" w:rsidRDefault="001F6A5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B1A1F08"/>
    <w:multiLevelType w:val="hybridMultilevel"/>
    <w:tmpl w:val="53CE9E2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7E558D"/>
    <w:multiLevelType w:val="hybridMultilevel"/>
    <w:tmpl w:val="90020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E20BE"/>
    <w:multiLevelType w:val="hybridMultilevel"/>
    <w:tmpl w:val="96769DBA"/>
    <w:lvl w:ilvl="0" w:tplc="0419000F">
      <w:start w:val="1"/>
      <w:numFmt w:val="decimal"/>
      <w:lvlText w:val="%1."/>
      <w:lvlJc w:val="left"/>
      <w:pPr>
        <w:ind w:left="1044" w:hanging="360"/>
      </w:p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6" w15:restartNumberingAfterBreak="0">
    <w:nsid w:val="39DC5A0E"/>
    <w:multiLevelType w:val="hybridMultilevel"/>
    <w:tmpl w:val="3C0ADE16"/>
    <w:lvl w:ilvl="0" w:tplc="CF8E07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57788"/>
    <w:multiLevelType w:val="hybridMultilevel"/>
    <w:tmpl w:val="F2E6004A"/>
    <w:lvl w:ilvl="0" w:tplc="B09CF284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F7725A"/>
    <w:multiLevelType w:val="multilevel"/>
    <w:tmpl w:val="83EA3EF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0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1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D6A32"/>
    <w:multiLevelType w:val="hybridMultilevel"/>
    <w:tmpl w:val="96769DBA"/>
    <w:lvl w:ilvl="0" w:tplc="0419000F">
      <w:start w:val="1"/>
      <w:numFmt w:val="decimal"/>
      <w:lvlText w:val="%1."/>
      <w:lvlJc w:val="left"/>
      <w:pPr>
        <w:ind w:left="1044" w:hanging="360"/>
      </w:p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3" w15:restartNumberingAfterBreak="0">
    <w:nsid w:val="7C580A5E"/>
    <w:multiLevelType w:val="hybridMultilevel"/>
    <w:tmpl w:val="90020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3"/>
  </w:num>
  <w:num w:numId="7">
    <w:abstractNumId w:val="12"/>
  </w:num>
  <w:num w:numId="8">
    <w:abstractNumId w:val="4"/>
  </w:num>
  <w:num w:numId="9">
    <w:abstractNumId w:val="9"/>
  </w:num>
  <w:num w:numId="10">
    <w:abstractNumId w:val="6"/>
  </w:num>
  <w:num w:numId="11">
    <w:abstractNumId w:val="13"/>
  </w:num>
  <w:num w:numId="12">
    <w:abstractNumId w:val="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B6"/>
    <w:rsid w:val="00001ACF"/>
    <w:rsid w:val="000057BA"/>
    <w:rsid w:val="00005B24"/>
    <w:rsid w:val="00013381"/>
    <w:rsid w:val="000203A6"/>
    <w:rsid w:val="000209A5"/>
    <w:rsid w:val="00021C3E"/>
    <w:rsid w:val="00022F33"/>
    <w:rsid w:val="00024504"/>
    <w:rsid w:val="00030B9C"/>
    <w:rsid w:val="00031748"/>
    <w:rsid w:val="00032476"/>
    <w:rsid w:val="00035288"/>
    <w:rsid w:val="00037858"/>
    <w:rsid w:val="00042ABA"/>
    <w:rsid w:val="000466C9"/>
    <w:rsid w:val="00046F82"/>
    <w:rsid w:val="00047A4D"/>
    <w:rsid w:val="000504B6"/>
    <w:rsid w:val="000511F0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43CD"/>
    <w:rsid w:val="00075195"/>
    <w:rsid w:val="000818CC"/>
    <w:rsid w:val="000828BB"/>
    <w:rsid w:val="00084065"/>
    <w:rsid w:val="00085270"/>
    <w:rsid w:val="000853DC"/>
    <w:rsid w:val="0008573A"/>
    <w:rsid w:val="00087719"/>
    <w:rsid w:val="00087D04"/>
    <w:rsid w:val="000936F9"/>
    <w:rsid w:val="00094DB0"/>
    <w:rsid w:val="000958D5"/>
    <w:rsid w:val="000A0256"/>
    <w:rsid w:val="000A1499"/>
    <w:rsid w:val="000A3901"/>
    <w:rsid w:val="000A41A1"/>
    <w:rsid w:val="000A6C2D"/>
    <w:rsid w:val="000B6EAA"/>
    <w:rsid w:val="000C1A99"/>
    <w:rsid w:val="000C2389"/>
    <w:rsid w:val="000C4D33"/>
    <w:rsid w:val="000C6376"/>
    <w:rsid w:val="000D5C9B"/>
    <w:rsid w:val="000D71FE"/>
    <w:rsid w:val="000E0E1B"/>
    <w:rsid w:val="000E12F5"/>
    <w:rsid w:val="000E17A1"/>
    <w:rsid w:val="000E1F34"/>
    <w:rsid w:val="000E286E"/>
    <w:rsid w:val="000F0FFC"/>
    <w:rsid w:val="000F21A0"/>
    <w:rsid w:val="000F2367"/>
    <w:rsid w:val="000F5E40"/>
    <w:rsid w:val="000F7E34"/>
    <w:rsid w:val="001022D2"/>
    <w:rsid w:val="0010258C"/>
    <w:rsid w:val="00103507"/>
    <w:rsid w:val="00105756"/>
    <w:rsid w:val="00106F04"/>
    <w:rsid w:val="001114CE"/>
    <w:rsid w:val="00113C00"/>
    <w:rsid w:val="00113D46"/>
    <w:rsid w:val="00114C06"/>
    <w:rsid w:val="001150D4"/>
    <w:rsid w:val="00116D98"/>
    <w:rsid w:val="00120A9E"/>
    <w:rsid w:val="001213AE"/>
    <w:rsid w:val="00124590"/>
    <w:rsid w:val="001252CF"/>
    <w:rsid w:val="0012709A"/>
    <w:rsid w:val="00130641"/>
    <w:rsid w:val="0013399B"/>
    <w:rsid w:val="0013490A"/>
    <w:rsid w:val="0013553D"/>
    <w:rsid w:val="00135A8E"/>
    <w:rsid w:val="001365F4"/>
    <w:rsid w:val="001370B5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7189"/>
    <w:rsid w:val="00171D88"/>
    <w:rsid w:val="00171E7D"/>
    <w:rsid w:val="001723C4"/>
    <w:rsid w:val="001853E9"/>
    <w:rsid w:val="0019164F"/>
    <w:rsid w:val="00193A3D"/>
    <w:rsid w:val="00194D15"/>
    <w:rsid w:val="00196FD4"/>
    <w:rsid w:val="001A00D8"/>
    <w:rsid w:val="001A141B"/>
    <w:rsid w:val="001A2C2F"/>
    <w:rsid w:val="001A2FD7"/>
    <w:rsid w:val="001A42F3"/>
    <w:rsid w:val="001A43BC"/>
    <w:rsid w:val="001A657C"/>
    <w:rsid w:val="001A6F54"/>
    <w:rsid w:val="001B24D6"/>
    <w:rsid w:val="001C1FF2"/>
    <w:rsid w:val="001C2B6B"/>
    <w:rsid w:val="001C5894"/>
    <w:rsid w:val="001D01D6"/>
    <w:rsid w:val="001D1496"/>
    <w:rsid w:val="001D26D5"/>
    <w:rsid w:val="001D44E2"/>
    <w:rsid w:val="001D47AA"/>
    <w:rsid w:val="001D4C58"/>
    <w:rsid w:val="001D57D4"/>
    <w:rsid w:val="001D759C"/>
    <w:rsid w:val="001D7D8E"/>
    <w:rsid w:val="001D7F3A"/>
    <w:rsid w:val="001E2708"/>
    <w:rsid w:val="001E5106"/>
    <w:rsid w:val="001F0353"/>
    <w:rsid w:val="001F3B1F"/>
    <w:rsid w:val="001F4CF9"/>
    <w:rsid w:val="001F6A51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3254"/>
    <w:rsid w:val="0023598F"/>
    <w:rsid w:val="00243260"/>
    <w:rsid w:val="00250A1C"/>
    <w:rsid w:val="00251884"/>
    <w:rsid w:val="0025246D"/>
    <w:rsid w:val="0025783A"/>
    <w:rsid w:val="00261308"/>
    <w:rsid w:val="0026254E"/>
    <w:rsid w:val="00262F11"/>
    <w:rsid w:val="0026311A"/>
    <w:rsid w:val="0026415F"/>
    <w:rsid w:val="0026429E"/>
    <w:rsid w:val="0026535C"/>
    <w:rsid w:val="00267EDC"/>
    <w:rsid w:val="00270D31"/>
    <w:rsid w:val="00271591"/>
    <w:rsid w:val="00274FF7"/>
    <w:rsid w:val="0028007C"/>
    <w:rsid w:val="0028292D"/>
    <w:rsid w:val="002834C0"/>
    <w:rsid w:val="00284195"/>
    <w:rsid w:val="0028428A"/>
    <w:rsid w:val="002877E2"/>
    <w:rsid w:val="00296BAE"/>
    <w:rsid w:val="002A1AAB"/>
    <w:rsid w:val="002A2264"/>
    <w:rsid w:val="002A3583"/>
    <w:rsid w:val="002A57FD"/>
    <w:rsid w:val="002B77BA"/>
    <w:rsid w:val="002C102A"/>
    <w:rsid w:val="002C12FF"/>
    <w:rsid w:val="002C3B47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58AB"/>
    <w:rsid w:val="002E69BB"/>
    <w:rsid w:val="002E7D4A"/>
    <w:rsid w:val="002F2894"/>
    <w:rsid w:val="0030097F"/>
    <w:rsid w:val="003164F5"/>
    <w:rsid w:val="0032101F"/>
    <w:rsid w:val="00322CC7"/>
    <w:rsid w:val="0032397C"/>
    <w:rsid w:val="00330982"/>
    <w:rsid w:val="003343CB"/>
    <w:rsid w:val="003356B1"/>
    <w:rsid w:val="00336356"/>
    <w:rsid w:val="00354199"/>
    <w:rsid w:val="00354E8D"/>
    <w:rsid w:val="00356EF5"/>
    <w:rsid w:val="003571A7"/>
    <w:rsid w:val="00357AAC"/>
    <w:rsid w:val="0036186D"/>
    <w:rsid w:val="003678FB"/>
    <w:rsid w:val="00367D57"/>
    <w:rsid w:val="00374BC5"/>
    <w:rsid w:val="00382837"/>
    <w:rsid w:val="0038443B"/>
    <w:rsid w:val="0038465D"/>
    <w:rsid w:val="0038554E"/>
    <w:rsid w:val="00385679"/>
    <w:rsid w:val="0039008B"/>
    <w:rsid w:val="00393179"/>
    <w:rsid w:val="00393B56"/>
    <w:rsid w:val="00393E13"/>
    <w:rsid w:val="00394093"/>
    <w:rsid w:val="003A172B"/>
    <w:rsid w:val="003A3E9A"/>
    <w:rsid w:val="003B2067"/>
    <w:rsid w:val="003B76A0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D753D"/>
    <w:rsid w:val="003E519A"/>
    <w:rsid w:val="003E5555"/>
    <w:rsid w:val="003E75F3"/>
    <w:rsid w:val="003F06F7"/>
    <w:rsid w:val="003F42CB"/>
    <w:rsid w:val="003F5DB2"/>
    <w:rsid w:val="003F6A96"/>
    <w:rsid w:val="003F6B43"/>
    <w:rsid w:val="003F6E6F"/>
    <w:rsid w:val="003F739B"/>
    <w:rsid w:val="00400E25"/>
    <w:rsid w:val="00400F5E"/>
    <w:rsid w:val="00402E26"/>
    <w:rsid w:val="00404E9E"/>
    <w:rsid w:val="00406571"/>
    <w:rsid w:val="004072D5"/>
    <w:rsid w:val="00414872"/>
    <w:rsid w:val="00417CA2"/>
    <w:rsid w:val="00417EBB"/>
    <w:rsid w:val="0042510E"/>
    <w:rsid w:val="00425BF2"/>
    <w:rsid w:val="00430C44"/>
    <w:rsid w:val="00430CEC"/>
    <w:rsid w:val="00440DEC"/>
    <w:rsid w:val="00443CF9"/>
    <w:rsid w:val="00444537"/>
    <w:rsid w:val="0044457E"/>
    <w:rsid w:val="004453BC"/>
    <w:rsid w:val="00445C07"/>
    <w:rsid w:val="00445EBA"/>
    <w:rsid w:val="0044793A"/>
    <w:rsid w:val="004550A3"/>
    <w:rsid w:val="00460BEF"/>
    <w:rsid w:val="0046244F"/>
    <w:rsid w:val="004627ED"/>
    <w:rsid w:val="00463048"/>
    <w:rsid w:val="00463F0E"/>
    <w:rsid w:val="00466F77"/>
    <w:rsid w:val="004700D4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60B3"/>
    <w:rsid w:val="004A77FD"/>
    <w:rsid w:val="004A7B8F"/>
    <w:rsid w:val="004A7C9D"/>
    <w:rsid w:val="004B35C4"/>
    <w:rsid w:val="004B51DF"/>
    <w:rsid w:val="004C0734"/>
    <w:rsid w:val="004C0A11"/>
    <w:rsid w:val="004C1041"/>
    <w:rsid w:val="004C5050"/>
    <w:rsid w:val="004C75C0"/>
    <w:rsid w:val="004C76DB"/>
    <w:rsid w:val="004D0E21"/>
    <w:rsid w:val="004D2D33"/>
    <w:rsid w:val="004D4F86"/>
    <w:rsid w:val="004D708D"/>
    <w:rsid w:val="004D7341"/>
    <w:rsid w:val="004E554A"/>
    <w:rsid w:val="004F1FA1"/>
    <w:rsid w:val="004F3EA7"/>
    <w:rsid w:val="004F46AB"/>
    <w:rsid w:val="004F5522"/>
    <w:rsid w:val="004F77EF"/>
    <w:rsid w:val="004F78EB"/>
    <w:rsid w:val="005012EC"/>
    <w:rsid w:val="00504403"/>
    <w:rsid w:val="0050492E"/>
    <w:rsid w:val="00506525"/>
    <w:rsid w:val="00513B7A"/>
    <w:rsid w:val="005152E6"/>
    <w:rsid w:val="00515C99"/>
    <w:rsid w:val="0051731D"/>
    <w:rsid w:val="00520432"/>
    <w:rsid w:val="005218A2"/>
    <w:rsid w:val="00522FD0"/>
    <w:rsid w:val="005266FA"/>
    <w:rsid w:val="005278CE"/>
    <w:rsid w:val="00535F79"/>
    <w:rsid w:val="0054064F"/>
    <w:rsid w:val="00541597"/>
    <w:rsid w:val="00542ACF"/>
    <w:rsid w:val="005438EB"/>
    <w:rsid w:val="00544AEA"/>
    <w:rsid w:val="00545F77"/>
    <w:rsid w:val="005460DA"/>
    <w:rsid w:val="005510C8"/>
    <w:rsid w:val="005527CF"/>
    <w:rsid w:val="00556A62"/>
    <w:rsid w:val="0056313B"/>
    <w:rsid w:val="00564929"/>
    <w:rsid w:val="0056661E"/>
    <w:rsid w:val="00566ECC"/>
    <w:rsid w:val="0057064B"/>
    <w:rsid w:val="00572D06"/>
    <w:rsid w:val="005736E2"/>
    <w:rsid w:val="00593C8B"/>
    <w:rsid w:val="00595344"/>
    <w:rsid w:val="005968AE"/>
    <w:rsid w:val="00597390"/>
    <w:rsid w:val="005A14B4"/>
    <w:rsid w:val="005A543C"/>
    <w:rsid w:val="005A5B67"/>
    <w:rsid w:val="005A5C68"/>
    <w:rsid w:val="005A64B7"/>
    <w:rsid w:val="005A6E26"/>
    <w:rsid w:val="005B0DB1"/>
    <w:rsid w:val="005B1D60"/>
    <w:rsid w:val="005B2DEE"/>
    <w:rsid w:val="005B476B"/>
    <w:rsid w:val="005B5B36"/>
    <w:rsid w:val="005B614A"/>
    <w:rsid w:val="005C0C86"/>
    <w:rsid w:val="005C268A"/>
    <w:rsid w:val="005C2712"/>
    <w:rsid w:val="005C5267"/>
    <w:rsid w:val="005C62E2"/>
    <w:rsid w:val="005C6E77"/>
    <w:rsid w:val="005D751D"/>
    <w:rsid w:val="005D796E"/>
    <w:rsid w:val="005E3B35"/>
    <w:rsid w:val="005E59A0"/>
    <w:rsid w:val="005E6259"/>
    <w:rsid w:val="005F0A4E"/>
    <w:rsid w:val="005F1F7F"/>
    <w:rsid w:val="005F285F"/>
    <w:rsid w:val="005F5F41"/>
    <w:rsid w:val="005F721C"/>
    <w:rsid w:val="005F7CA4"/>
    <w:rsid w:val="00603D21"/>
    <w:rsid w:val="00605DFF"/>
    <w:rsid w:val="00610472"/>
    <w:rsid w:val="00612840"/>
    <w:rsid w:val="00614C82"/>
    <w:rsid w:val="006162E1"/>
    <w:rsid w:val="0061767D"/>
    <w:rsid w:val="00623A5E"/>
    <w:rsid w:val="00627AF6"/>
    <w:rsid w:val="00627EEF"/>
    <w:rsid w:val="00632064"/>
    <w:rsid w:val="00633643"/>
    <w:rsid w:val="00634423"/>
    <w:rsid w:val="006376BC"/>
    <w:rsid w:val="00640E4A"/>
    <w:rsid w:val="006416FA"/>
    <w:rsid w:val="0064291D"/>
    <w:rsid w:val="00647CE5"/>
    <w:rsid w:val="006540AF"/>
    <w:rsid w:val="006563AB"/>
    <w:rsid w:val="00656BBD"/>
    <w:rsid w:val="00657AC3"/>
    <w:rsid w:val="006619C0"/>
    <w:rsid w:val="00664BDE"/>
    <w:rsid w:val="00666DEA"/>
    <w:rsid w:val="00670DDB"/>
    <w:rsid w:val="00674737"/>
    <w:rsid w:val="00675ECF"/>
    <w:rsid w:val="0067683B"/>
    <w:rsid w:val="00682F21"/>
    <w:rsid w:val="00686FC5"/>
    <w:rsid w:val="00687ACA"/>
    <w:rsid w:val="00691EAB"/>
    <w:rsid w:val="00693DEF"/>
    <w:rsid w:val="00695E31"/>
    <w:rsid w:val="006967AA"/>
    <w:rsid w:val="00696FBB"/>
    <w:rsid w:val="006972DB"/>
    <w:rsid w:val="006A0529"/>
    <w:rsid w:val="006A2F78"/>
    <w:rsid w:val="006A3E25"/>
    <w:rsid w:val="006A5ED4"/>
    <w:rsid w:val="006A734C"/>
    <w:rsid w:val="006B280B"/>
    <w:rsid w:val="006B396B"/>
    <w:rsid w:val="006B59CD"/>
    <w:rsid w:val="006C0726"/>
    <w:rsid w:val="006C1E76"/>
    <w:rsid w:val="006C4113"/>
    <w:rsid w:val="006D1692"/>
    <w:rsid w:val="006E1BF7"/>
    <w:rsid w:val="006E2D98"/>
    <w:rsid w:val="006E313F"/>
    <w:rsid w:val="006E3485"/>
    <w:rsid w:val="006E3E7A"/>
    <w:rsid w:val="006E7E28"/>
    <w:rsid w:val="006F2E3C"/>
    <w:rsid w:val="006F4CCE"/>
    <w:rsid w:val="00701D52"/>
    <w:rsid w:val="00704C4D"/>
    <w:rsid w:val="00710373"/>
    <w:rsid w:val="00710FC4"/>
    <w:rsid w:val="00716880"/>
    <w:rsid w:val="00724953"/>
    <w:rsid w:val="00731FD6"/>
    <w:rsid w:val="00734B3B"/>
    <w:rsid w:val="00736324"/>
    <w:rsid w:val="00736801"/>
    <w:rsid w:val="00744D1D"/>
    <w:rsid w:val="00745E1B"/>
    <w:rsid w:val="00753C0B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60E3"/>
    <w:rsid w:val="00796580"/>
    <w:rsid w:val="00797B5C"/>
    <w:rsid w:val="007A0F03"/>
    <w:rsid w:val="007A1005"/>
    <w:rsid w:val="007A6A29"/>
    <w:rsid w:val="007A6F0E"/>
    <w:rsid w:val="007B22F0"/>
    <w:rsid w:val="007B31AB"/>
    <w:rsid w:val="007B477D"/>
    <w:rsid w:val="007B5D12"/>
    <w:rsid w:val="007B70A3"/>
    <w:rsid w:val="007B7D0C"/>
    <w:rsid w:val="007C3E81"/>
    <w:rsid w:val="007C69D4"/>
    <w:rsid w:val="007C7B63"/>
    <w:rsid w:val="007D1346"/>
    <w:rsid w:val="007D2689"/>
    <w:rsid w:val="007D2C3F"/>
    <w:rsid w:val="007D4739"/>
    <w:rsid w:val="007D6E82"/>
    <w:rsid w:val="007E2263"/>
    <w:rsid w:val="007E477B"/>
    <w:rsid w:val="007E49F6"/>
    <w:rsid w:val="007E7BF8"/>
    <w:rsid w:val="007F0C02"/>
    <w:rsid w:val="007F2D9F"/>
    <w:rsid w:val="007F621B"/>
    <w:rsid w:val="007F7225"/>
    <w:rsid w:val="007F7723"/>
    <w:rsid w:val="008000C4"/>
    <w:rsid w:val="00806473"/>
    <w:rsid w:val="00814193"/>
    <w:rsid w:val="0081521D"/>
    <w:rsid w:val="00820849"/>
    <w:rsid w:val="00822016"/>
    <w:rsid w:val="00824576"/>
    <w:rsid w:val="0082558B"/>
    <w:rsid w:val="00831C96"/>
    <w:rsid w:val="00837534"/>
    <w:rsid w:val="00845E54"/>
    <w:rsid w:val="00850DEF"/>
    <w:rsid w:val="00852083"/>
    <w:rsid w:val="00852885"/>
    <w:rsid w:val="0085716F"/>
    <w:rsid w:val="00861B92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86C46"/>
    <w:rsid w:val="00893692"/>
    <w:rsid w:val="0089434D"/>
    <w:rsid w:val="008A05AD"/>
    <w:rsid w:val="008A4B16"/>
    <w:rsid w:val="008A77FF"/>
    <w:rsid w:val="008B0265"/>
    <w:rsid w:val="008B0F45"/>
    <w:rsid w:val="008B35C3"/>
    <w:rsid w:val="008B3EA9"/>
    <w:rsid w:val="008B409F"/>
    <w:rsid w:val="008B4685"/>
    <w:rsid w:val="008B4CFA"/>
    <w:rsid w:val="008B5D67"/>
    <w:rsid w:val="008B75B0"/>
    <w:rsid w:val="008C0B8D"/>
    <w:rsid w:val="008C1B53"/>
    <w:rsid w:val="008C2049"/>
    <w:rsid w:val="008C32C9"/>
    <w:rsid w:val="008C491C"/>
    <w:rsid w:val="008C5ECD"/>
    <w:rsid w:val="008C63E4"/>
    <w:rsid w:val="008C7405"/>
    <w:rsid w:val="008D2506"/>
    <w:rsid w:val="008D682F"/>
    <w:rsid w:val="008E0A47"/>
    <w:rsid w:val="008E201A"/>
    <w:rsid w:val="008E227C"/>
    <w:rsid w:val="008E3260"/>
    <w:rsid w:val="008E35C1"/>
    <w:rsid w:val="008E3B41"/>
    <w:rsid w:val="008E3FAC"/>
    <w:rsid w:val="008E455F"/>
    <w:rsid w:val="008E4880"/>
    <w:rsid w:val="008F0D37"/>
    <w:rsid w:val="008F5A11"/>
    <w:rsid w:val="009006F1"/>
    <w:rsid w:val="009008D3"/>
    <w:rsid w:val="00904C73"/>
    <w:rsid w:val="009077F1"/>
    <w:rsid w:val="0091126D"/>
    <w:rsid w:val="00914EF8"/>
    <w:rsid w:val="0091625F"/>
    <w:rsid w:val="00930F66"/>
    <w:rsid w:val="009316F7"/>
    <w:rsid w:val="00932065"/>
    <w:rsid w:val="00932E4E"/>
    <w:rsid w:val="009333CB"/>
    <w:rsid w:val="009339C9"/>
    <w:rsid w:val="009358BD"/>
    <w:rsid w:val="00941A82"/>
    <w:rsid w:val="00943205"/>
    <w:rsid w:val="009461DE"/>
    <w:rsid w:val="00947862"/>
    <w:rsid w:val="009525FC"/>
    <w:rsid w:val="00952E7D"/>
    <w:rsid w:val="009633B2"/>
    <w:rsid w:val="00964A03"/>
    <w:rsid w:val="00965207"/>
    <w:rsid w:val="009665C2"/>
    <w:rsid w:val="00966F12"/>
    <w:rsid w:val="009677D8"/>
    <w:rsid w:val="00972A09"/>
    <w:rsid w:val="00975898"/>
    <w:rsid w:val="00983E24"/>
    <w:rsid w:val="009840B0"/>
    <w:rsid w:val="00984223"/>
    <w:rsid w:val="00984234"/>
    <w:rsid w:val="009846BC"/>
    <w:rsid w:val="009953BA"/>
    <w:rsid w:val="00997620"/>
    <w:rsid w:val="009A24A1"/>
    <w:rsid w:val="009A368B"/>
    <w:rsid w:val="009A5968"/>
    <w:rsid w:val="009C2DFA"/>
    <w:rsid w:val="009C3654"/>
    <w:rsid w:val="009D178E"/>
    <w:rsid w:val="009D39C6"/>
    <w:rsid w:val="009D5F38"/>
    <w:rsid w:val="009D60D3"/>
    <w:rsid w:val="009D75FA"/>
    <w:rsid w:val="009D773E"/>
    <w:rsid w:val="009E013D"/>
    <w:rsid w:val="009F312A"/>
    <w:rsid w:val="009F366B"/>
    <w:rsid w:val="00A05798"/>
    <w:rsid w:val="00A07347"/>
    <w:rsid w:val="00A074CA"/>
    <w:rsid w:val="00A125F8"/>
    <w:rsid w:val="00A15588"/>
    <w:rsid w:val="00A22EC7"/>
    <w:rsid w:val="00A2508C"/>
    <w:rsid w:val="00A2575A"/>
    <w:rsid w:val="00A30FC2"/>
    <w:rsid w:val="00A3162C"/>
    <w:rsid w:val="00A323CD"/>
    <w:rsid w:val="00A327E0"/>
    <w:rsid w:val="00A3512D"/>
    <w:rsid w:val="00A36EAA"/>
    <w:rsid w:val="00A41878"/>
    <w:rsid w:val="00A436B6"/>
    <w:rsid w:val="00A4770A"/>
    <w:rsid w:val="00A5540C"/>
    <w:rsid w:val="00A60E81"/>
    <w:rsid w:val="00A647F6"/>
    <w:rsid w:val="00A64F34"/>
    <w:rsid w:val="00A65109"/>
    <w:rsid w:val="00A651DE"/>
    <w:rsid w:val="00A70174"/>
    <w:rsid w:val="00A7669C"/>
    <w:rsid w:val="00A76EFF"/>
    <w:rsid w:val="00A8052B"/>
    <w:rsid w:val="00A82D9D"/>
    <w:rsid w:val="00A912B0"/>
    <w:rsid w:val="00A93904"/>
    <w:rsid w:val="00A97B16"/>
    <w:rsid w:val="00AA0688"/>
    <w:rsid w:val="00AA0F92"/>
    <w:rsid w:val="00AB0E0F"/>
    <w:rsid w:val="00AB3315"/>
    <w:rsid w:val="00AB4E12"/>
    <w:rsid w:val="00AC00FC"/>
    <w:rsid w:val="00AC64B7"/>
    <w:rsid w:val="00AC7362"/>
    <w:rsid w:val="00AD2387"/>
    <w:rsid w:val="00AD2575"/>
    <w:rsid w:val="00AD50C5"/>
    <w:rsid w:val="00AD5561"/>
    <w:rsid w:val="00AD74E7"/>
    <w:rsid w:val="00AD7643"/>
    <w:rsid w:val="00AF0067"/>
    <w:rsid w:val="00AF151F"/>
    <w:rsid w:val="00AF156A"/>
    <w:rsid w:val="00AF17D2"/>
    <w:rsid w:val="00AF2F56"/>
    <w:rsid w:val="00AF66ED"/>
    <w:rsid w:val="00B00809"/>
    <w:rsid w:val="00B0349E"/>
    <w:rsid w:val="00B037B5"/>
    <w:rsid w:val="00B039AA"/>
    <w:rsid w:val="00B04450"/>
    <w:rsid w:val="00B05A1B"/>
    <w:rsid w:val="00B11107"/>
    <w:rsid w:val="00B11D23"/>
    <w:rsid w:val="00B1456E"/>
    <w:rsid w:val="00B17036"/>
    <w:rsid w:val="00B17683"/>
    <w:rsid w:val="00B219E8"/>
    <w:rsid w:val="00B2209C"/>
    <w:rsid w:val="00B2301E"/>
    <w:rsid w:val="00B23DCA"/>
    <w:rsid w:val="00B260D8"/>
    <w:rsid w:val="00B323C6"/>
    <w:rsid w:val="00B32C6A"/>
    <w:rsid w:val="00B41F82"/>
    <w:rsid w:val="00B44117"/>
    <w:rsid w:val="00B46E6C"/>
    <w:rsid w:val="00B47B10"/>
    <w:rsid w:val="00B5300B"/>
    <w:rsid w:val="00B5784F"/>
    <w:rsid w:val="00B601BB"/>
    <w:rsid w:val="00B605CA"/>
    <w:rsid w:val="00B627A7"/>
    <w:rsid w:val="00B633E0"/>
    <w:rsid w:val="00B63E3C"/>
    <w:rsid w:val="00B66EE6"/>
    <w:rsid w:val="00B706E1"/>
    <w:rsid w:val="00B71688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31A0"/>
    <w:rsid w:val="00BA50B7"/>
    <w:rsid w:val="00BA7976"/>
    <w:rsid w:val="00BB004C"/>
    <w:rsid w:val="00BB2361"/>
    <w:rsid w:val="00BB4300"/>
    <w:rsid w:val="00BB50A2"/>
    <w:rsid w:val="00BC11EC"/>
    <w:rsid w:val="00BC188B"/>
    <w:rsid w:val="00BC1F17"/>
    <w:rsid w:val="00BC2051"/>
    <w:rsid w:val="00BC36BD"/>
    <w:rsid w:val="00BC3D87"/>
    <w:rsid w:val="00BC58A8"/>
    <w:rsid w:val="00BC5AD8"/>
    <w:rsid w:val="00BC6917"/>
    <w:rsid w:val="00BD1AFB"/>
    <w:rsid w:val="00BD3856"/>
    <w:rsid w:val="00BD3C6E"/>
    <w:rsid w:val="00BE0A3D"/>
    <w:rsid w:val="00BE4870"/>
    <w:rsid w:val="00BE5DE2"/>
    <w:rsid w:val="00BE782A"/>
    <w:rsid w:val="00BF42DB"/>
    <w:rsid w:val="00BF55DD"/>
    <w:rsid w:val="00C032D3"/>
    <w:rsid w:val="00C04D66"/>
    <w:rsid w:val="00C05006"/>
    <w:rsid w:val="00C06258"/>
    <w:rsid w:val="00C06A0E"/>
    <w:rsid w:val="00C104DF"/>
    <w:rsid w:val="00C13916"/>
    <w:rsid w:val="00C159A5"/>
    <w:rsid w:val="00C15EEE"/>
    <w:rsid w:val="00C163B2"/>
    <w:rsid w:val="00C1648F"/>
    <w:rsid w:val="00C17581"/>
    <w:rsid w:val="00C225F3"/>
    <w:rsid w:val="00C22AFA"/>
    <w:rsid w:val="00C2595A"/>
    <w:rsid w:val="00C272D6"/>
    <w:rsid w:val="00C27903"/>
    <w:rsid w:val="00C32E78"/>
    <w:rsid w:val="00C33960"/>
    <w:rsid w:val="00C340CB"/>
    <w:rsid w:val="00C3553B"/>
    <w:rsid w:val="00C41742"/>
    <w:rsid w:val="00C41BF7"/>
    <w:rsid w:val="00C42750"/>
    <w:rsid w:val="00C43A7E"/>
    <w:rsid w:val="00C462B0"/>
    <w:rsid w:val="00C47AD0"/>
    <w:rsid w:val="00C55DD7"/>
    <w:rsid w:val="00C622BD"/>
    <w:rsid w:val="00C64163"/>
    <w:rsid w:val="00C6537D"/>
    <w:rsid w:val="00C65F79"/>
    <w:rsid w:val="00C66317"/>
    <w:rsid w:val="00C71554"/>
    <w:rsid w:val="00C730D7"/>
    <w:rsid w:val="00C73286"/>
    <w:rsid w:val="00C73320"/>
    <w:rsid w:val="00C7468B"/>
    <w:rsid w:val="00C74EE3"/>
    <w:rsid w:val="00C7561E"/>
    <w:rsid w:val="00C75C26"/>
    <w:rsid w:val="00C770B7"/>
    <w:rsid w:val="00C77F0A"/>
    <w:rsid w:val="00C80C1F"/>
    <w:rsid w:val="00C82625"/>
    <w:rsid w:val="00C851F8"/>
    <w:rsid w:val="00C85600"/>
    <w:rsid w:val="00C8568F"/>
    <w:rsid w:val="00C92E10"/>
    <w:rsid w:val="00C9326F"/>
    <w:rsid w:val="00C958D3"/>
    <w:rsid w:val="00C97EBD"/>
    <w:rsid w:val="00CA622E"/>
    <w:rsid w:val="00CB3F4B"/>
    <w:rsid w:val="00CB506A"/>
    <w:rsid w:val="00CB5E25"/>
    <w:rsid w:val="00CB6961"/>
    <w:rsid w:val="00CB75EE"/>
    <w:rsid w:val="00CC1AE8"/>
    <w:rsid w:val="00CC1BAD"/>
    <w:rsid w:val="00CC451E"/>
    <w:rsid w:val="00CC454C"/>
    <w:rsid w:val="00CC79A0"/>
    <w:rsid w:val="00CD0894"/>
    <w:rsid w:val="00CD0D59"/>
    <w:rsid w:val="00CD1CC7"/>
    <w:rsid w:val="00CD6358"/>
    <w:rsid w:val="00CE157A"/>
    <w:rsid w:val="00CE24B6"/>
    <w:rsid w:val="00CE254D"/>
    <w:rsid w:val="00CE4C92"/>
    <w:rsid w:val="00CE7701"/>
    <w:rsid w:val="00CF08AC"/>
    <w:rsid w:val="00CF1310"/>
    <w:rsid w:val="00CF6D5F"/>
    <w:rsid w:val="00CF6DA8"/>
    <w:rsid w:val="00D00419"/>
    <w:rsid w:val="00D016E9"/>
    <w:rsid w:val="00D020DC"/>
    <w:rsid w:val="00D04647"/>
    <w:rsid w:val="00D072C7"/>
    <w:rsid w:val="00D10F00"/>
    <w:rsid w:val="00D112DA"/>
    <w:rsid w:val="00D126B0"/>
    <w:rsid w:val="00D148FE"/>
    <w:rsid w:val="00D16E39"/>
    <w:rsid w:val="00D20F32"/>
    <w:rsid w:val="00D239F5"/>
    <w:rsid w:val="00D32B9C"/>
    <w:rsid w:val="00D3607E"/>
    <w:rsid w:val="00D3647E"/>
    <w:rsid w:val="00D370BA"/>
    <w:rsid w:val="00D439C4"/>
    <w:rsid w:val="00D46A43"/>
    <w:rsid w:val="00D474FB"/>
    <w:rsid w:val="00D51874"/>
    <w:rsid w:val="00D60E14"/>
    <w:rsid w:val="00D60F21"/>
    <w:rsid w:val="00D61948"/>
    <w:rsid w:val="00D62170"/>
    <w:rsid w:val="00D64679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83F7A"/>
    <w:rsid w:val="00D9396D"/>
    <w:rsid w:val="00D957B2"/>
    <w:rsid w:val="00DA04C9"/>
    <w:rsid w:val="00DA15D0"/>
    <w:rsid w:val="00DA1B4C"/>
    <w:rsid w:val="00DA1DF8"/>
    <w:rsid w:val="00DA289B"/>
    <w:rsid w:val="00DA3C98"/>
    <w:rsid w:val="00DA4D48"/>
    <w:rsid w:val="00DA4D5F"/>
    <w:rsid w:val="00DA69A7"/>
    <w:rsid w:val="00DB08E4"/>
    <w:rsid w:val="00DB24D7"/>
    <w:rsid w:val="00DB6AF5"/>
    <w:rsid w:val="00DC111D"/>
    <w:rsid w:val="00DD08C6"/>
    <w:rsid w:val="00DD49B4"/>
    <w:rsid w:val="00DD5D53"/>
    <w:rsid w:val="00DD6EF9"/>
    <w:rsid w:val="00DD7E66"/>
    <w:rsid w:val="00DE0331"/>
    <w:rsid w:val="00DE0AF5"/>
    <w:rsid w:val="00DE0B31"/>
    <w:rsid w:val="00DE48E6"/>
    <w:rsid w:val="00DE4936"/>
    <w:rsid w:val="00DF23D4"/>
    <w:rsid w:val="00DF37A4"/>
    <w:rsid w:val="00DF744C"/>
    <w:rsid w:val="00E00FFE"/>
    <w:rsid w:val="00E02A63"/>
    <w:rsid w:val="00E04708"/>
    <w:rsid w:val="00E12098"/>
    <w:rsid w:val="00E1215E"/>
    <w:rsid w:val="00E122BF"/>
    <w:rsid w:val="00E13394"/>
    <w:rsid w:val="00E13692"/>
    <w:rsid w:val="00E13800"/>
    <w:rsid w:val="00E13A93"/>
    <w:rsid w:val="00E1726F"/>
    <w:rsid w:val="00E2412D"/>
    <w:rsid w:val="00E2652A"/>
    <w:rsid w:val="00E34B3F"/>
    <w:rsid w:val="00E34EF4"/>
    <w:rsid w:val="00E35B2E"/>
    <w:rsid w:val="00E37FF6"/>
    <w:rsid w:val="00E41B35"/>
    <w:rsid w:val="00E45F1A"/>
    <w:rsid w:val="00E45F27"/>
    <w:rsid w:val="00E47D85"/>
    <w:rsid w:val="00E5025A"/>
    <w:rsid w:val="00E50D30"/>
    <w:rsid w:val="00E548F4"/>
    <w:rsid w:val="00E5706F"/>
    <w:rsid w:val="00E60ED9"/>
    <w:rsid w:val="00E6124E"/>
    <w:rsid w:val="00E63122"/>
    <w:rsid w:val="00E64C6D"/>
    <w:rsid w:val="00E7207D"/>
    <w:rsid w:val="00E731D7"/>
    <w:rsid w:val="00E76AC1"/>
    <w:rsid w:val="00E76CCD"/>
    <w:rsid w:val="00E84A48"/>
    <w:rsid w:val="00E86A94"/>
    <w:rsid w:val="00E94C5C"/>
    <w:rsid w:val="00E94CC0"/>
    <w:rsid w:val="00EA064E"/>
    <w:rsid w:val="00EA39BD"/>
    <w:rsid w:val="00EA4F43"/>
    <w:rsid w:val="00EA621B"/>
    <w:rsid w:val="00EB1C9D"/>
    <w:rsid w:val="00EB3EF3"/>
    <w:rsid w:val="00EB5299"/>
    <w:rsid w:val="00EB5EAE"/>
    <w:rsid w:val="00EB6F98"/>
    <w:rsid w:val="00EC4A3C"/>
    <w:rsid w:val="00EC53D2"/>
    <w:rsid w:val="00EC565B"/>
    <w:rsid w:val="00ED18EC"/>
    <w:rsid w:val="00ED1AF7"/>
    <w:rsid w:val="00ED3431"/>
    <w:rsid w:val="00ED4B16"/>
    <w:rsid w:val="00ED7A94"/>
    <w:rsid w:val="00EE2651"/>
    <w:rsid w:val="00EE7CB7"/>
    <w:rsid w:val="00EF5D7A"/>
    <w:rsid w:val="00F03439"/>
    <w:rsid w:val="00F04CD3"/>
    <w:rsid w:val="00F05688"/>
    <w:rsid w:val="00F05B52"/>
    <w:rsid w:val="00F069B4"/>
    <w:rsid w:val="00F0715D"/>
    <w:rsid w:val="00F12FCD"/>
    <w:rsid w:val="00F15635"/>
    <w:rsid w:val="00F23FE7"/>
    <w:rsid w:val="00F25C91"/>
    <w:rsid w:val="00F32E1A"/>
    <w:rsid w:val="00F348D1"/>
    <w:rsid w:val="00F34E10"/>
    <w:rsid w:val="00F449E4"/>
    <w:rsid w:val="00F479DA"/>
    <w:rsid w:val="00F47E53"/>
    <w:rsid w:val="00F51CD4"/>
    <w:rsid w:val="00F51F3C"/>
    <w:rsid w:val="00F52476"/>
    <w:rsid w:val="00F54686"/>
    <w:rsid w:val="00F5515C"/>
    <w:rsid w:val="00F552D4"/>
    <w:rsid w:val="00F61293"/>
    <w:rsid w:val="00F64277"/>
    <w:rsid w:val="00F66582"/>
    <w:rsid w:val="00F701F0"/>
    <w:rsid w:val="00F71BC9"/>
    <w:rsid w:val="00F71E80"/>
    <w:rsid w:val="00F75949"/>
    <w:rsid w:val="00F766BF"/>
    <w:rsid w:val="00F80422"/>
    <w:rsid w:val="00F81788"/>
    <w:rsid w:val="00F840FE"/>
    <w:rsid w:val="00F841FB"/>
    <w:rsid w:val="00F85771"/>
    <w:rsid w:val="00FA5565"/>
    <w:rsid w:val="00FB068D"/>
    <w:rsid w:val="00FB11F7"/>
    <w:rsid w:val="00FB1598"/>
    <w:rsid w:val="00FB6712"/>
    <w:rsid w:val="00FB7548"/>
    <w:rsid w:val="00FC12C1"/>
    <w:rsid w:val="00FC72AD"/>
    <w:rsid w:val="00FD014D"/>
    <w:rsid w:val="00FD2791"/>
    <w:rsid w:val="00FD3EC4"/>
    <w:rsid w:val="00FD5150"/>
    <w:rsid w:val="00FD7C01"/>
    <w:rsid w:val="00FE29B8"/>
    <w:rsid w:val="00FE32F0"/>
    <w:rsid w:val="00FE4D0C"/>
    <w:rsid w:val="00FE649E"/>
    <w:rsid w:val="00FF0958"/>
    <w:rsid w:val="00FF185E"/>
    <w:rsid w:val="00FF4B44"/>
    <w:rsid w:val="00FF5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1B9F11"/>
  <w15:docId w15:val="{A91926AB-FFF0-F645-B8E0-68AACDF3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B530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59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1">
    <w:name w:val="Body Text 3"/>
    <w:basedOn w:val="a1"/>
    <w:link w:val="32"/>
    <w:rsid w:val="000504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99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uiPriority w:val="99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next w:val="af4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tended-textshort">
    <w:name w:val="extended-text__short"/>
    <w:basedOn w:val="a2"/>
    <w:rsid w:val="00F449E4"/>
  </w:style>
  <w:style w:type="paragraph" w:customStyle="1" w:styleId="ConsPlusNormal">
    <w:name w:val="ConsPlusNormal"/>
    <w:uiPriority w:val="99"/>
    <w:rsid w:val="00D60F21"/>
    <w:pPr>
      <w:widowControl w:val="0"/>
      <w:autoSpaceDE w:val="0"/>
      <w:autoSpaceDN w:val="0"/>
    </w:pPr>
    <w:rPr>
      <w:sz w:val="24"/>
    </w:rPr>
  </w:style>
  <w:style w:type="character" w:customStyle="1" w:styleId="30">
    <w:name w:val="Заголовок 3 Знак"/>
    <w:basedOn w:val="a2"/>
    <w:link w:val="3"/>
    <w:semiHidden/>
    <w:rsid w:val="00B530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TML">
    <w:name w:val="HTML Cite"/>
    <w:rsid w:val="00C80C1F"/>
    <w:rPr>
      <w:i w:val="0"/>
      <w:iCs w:val="0"/>
      <w:color w:val="0E774A"/>
    </w:rPr>
  </w:style>
  <w:style w:type="paragraph" w:customStyle="1" w:styleId="aff0">
    <w:name w:val="Содержимое врезки"/>
    <w:basedOn w:val="a1"/>
    <w:qFormat/>
    <w:rsid w:val="00632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neic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2.php?book=263735" TargetMode="External"/><Relationship Id="rId20" Type="http://schemas.openxmlformats.org/officeDocument/2006/relationships/hyperlink" Target="http://webofknowledge.com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&#1085;&#1101;&#1073;.&#1088;&#1092;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542614" TargetMode="External"/><Relationship Id="rId23" Type="http://schemas.openxmlformats.org/officeDocument/2006/relationships/hyperlink" Target="https://elibrary.ru/" TargetMode="External"/><Relationship Id="rId28" Type="http://schemas.openxmlformats.org/officeDocument/2006/relationships/hyperlink" Target="http://arxiv.org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dlib.eastview.com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hyperlink" Target="http://www.springernature.com/gp/librarians" TargetMode="External"/><Relationship Id="rId27" Type="http://schemas.openxmlformats.org/officeDocument/2006/relationships/hyperlink" Target="http://elibrary.ru/defaultx.asp" TargetMode="External"/><Relationship Id="rId30" Type="http://schemas.openxmlformats.org/officeDocument/2006/relationships/hyperlink" Target="http://www.ic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7BD24-C564-4145-A874-A2229A9F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20388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Пользователь Microsoft Office</cp:lastModifiedBy>
  <cp:revision>2</cp:revision>
  <cp:lastPrinted>2018-10-30T09:08:00Z</cp:lastPrinted>
  <dcterms:created xsi:type="dcterms:W3CDTF">2019-06-24T14:35:00Z</dcterms:created>
  <dcterms:modified xsi:type="dcterms:W3CDTF">2019-06-24T14:35:00Z</dcterms:modified>
</cp:coreProperties>
</file>