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745D46" w:rsidRPr="007C05F2" w:rsidRDefault="00745D46" w:rsidP="00745D46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:rsidR="00745D46" w:rsidRPr="007C05F2" w:rsidRDefault="00745D46" w:rsidP="00745D46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:rsidR="00745D46" w:rsidRPr="007C05F2" w:rsidRDefault="00745D46" w:rsidP="00745D46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:rsidR="00745D46" w:rsidRPr="007C05F2" w:rsidRDefault="00745D46" w:rsidP="00745D46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:rsidR="00745D46" w:rsidRPr="007C05F2" w:rsidRDefault="00745D46" w:rsidP="00745D46">
      <w:pPr>
        <w:jc w:val="center"/>
        <w:rPr>
          <w:szCs w:val="20"/>
        </w:rPr>
      </w:pPr>
      <w:proofErr w:type="gramStart"/>
      <w:r w:rsidRPr="007C05F2">
        <w:rPr>
          <w:szCs w:val="20"/>
        </w:rPr>
        <w:t>(Технологии.</w:t>
      </w:r>
      <w:proofErr w:type="gramEnd"/>
      <w:r w:rsidRPr="007C05F2">
        <w:rPr>
          <w:szCs w:val="20"/>
        </w:rPr>
        <w:t xml:space="preserve"> Дизайн. </w:t>
      </w:r>
      <w:proofErr w:type="gramStart"/>
      <w:r w:rsidRPr="007C05F2">
        <w:rPr>
          <w:szCs w:val="20"/>
        </w:rPr>
        <w:t>Искусство.)</w:t>
      </w:r>
      <w:proofErr w:type="gramEnd"/>
    </w:p>
    <w:p w:rsidR="00745D46" w:rsidRPr="007C05F2" w:rsidRDefault="00745D46" w:rsidP="00745D46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745D46" w:rsidRPr="005A2FEC" w:rsidTr="00745D46">
        <w:tc>
          <w:tcPr>
            <w:tcW w:w="5003" w:type="dxa"/>
            <w:vAlign w:val="center"/>
          </w:tcPr>
          <w:p w:rsidR="00745D46" w:rsidRPr="005A2FEC" w:rsidRDefault="00745D46" w:rsidP="00745D4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45D46" w:rsidRPr="007C05F2" w:rsidRDefault="00745D46" w:rsidP="00745D46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745D46" w:rsidRPr="005A2FEC" w:rsidTr="00745D46">
        <w:trPr>
          <w:trHeight w:val="429"/>
        </w:trPr>
        <w:tc>
          <w:tcPr>
            <w:tcW w:w="5003" w:type="dxa"/>
            <w:vAlign w:val="center"/>
          </w:tcPr>
          <w:p w:rsidR="00745D46" w:rsidRPr="005A2FEC" w:rsidRDefault="00745D46" w:rsidP="00745D46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745D46" w:rsidRPr="007C05F2" w:rsidRDefault="00745D46" w:rsidP="00745D46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:rsidR="00745D46" w:rsidRPr="007C05F2" w:rsidRDefault="00745D46" w:rsidP="00745D46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:rsidR="00745D46" w:rsidRPr="007C05F2" w:rsidRDefault="00745D46" w:rsidP="00745D46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Дембицкий </w:t>
            </w:r>
          </w:p>
        </w:tc>
      </w:tr>
      <w:tr w:rsidR="00745D46" w:rsidRPr="005A2FEC" w:rsidTr="00745D46">
        <w:trPr>
          <w:trHeight w:val="404"/>
        </w:trPr>
        <w:tc>
          <w:tcPr>
            <w:tcW w:w="5003" w:type="dxa"/>
            <w:vAlign w:val="center"/>
          </w:tcPr>
          <w:p w:rsidR="00745D46" w:rsidRPr="005A2FEC" w:rsidRDefault="00745D46" w:rsidP="00745D4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45D46" w:rsidRPr="007C05F2" w:rsidRDefault="00745D46" w:rsidP="00745D46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:rsidR="00745D46" w:rsidRPr="005A2FEC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Pr="005A2FEC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Pr="005A2FEC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Pr="005A2FEC" w:rsidRDefault="00745D46" w:rsidP="00745D46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745D46" w:rsidRPr="00C92849" w:rsidRDefault="00745D46" w:rsidP="00745D46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Банковский маркетинг</w:t>
      </w:r>
    </w:p>
    <w:p w:rsidR="00745D46" w:rsidRDefault="00745D46" w:rsidP="00745D46">
      <w:pPr>
        <w:tabs>
          <w:tab w:val="right" w:leader="underscore" w:pos="8505"/>
        </w:tabs>
        <w:outlineLvl w:val="0"/>
        <w:rPr>
          <w:bCs/>
          <w:i/>
        </w:rPr>
      </w:pPr>
    </w:p>
    <w:p w:rsidR="00745D46" w:rsidRDefault="00745D46" w:rsidP="00745D46">
      <w:pPr>
        <w:tabs>
          <w:tab w:val="right" w:leader="underscore" w:pos="8505"/>
        </w:tabs>
        <w:outlineLvl w:val="0"/>
        <w:rPr>
          <w:bCs/>
          <w:i/>
        </w:rPr>
      </w:pPr>
    </w:p>
    <w:p w:rsidR="00745D46" w:rsidRDefault="00745D46" w:rsidP="00745D46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45D46" w:rsidTr="00745D46">
        <w:tc>
          <w:tcPr>
            <w:tcW w:w="4361" w:type="dxa"/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:rsidR="00745D46" w:rsidRPr="0087262C" w:rsidRDefault="00745D46" w:rsidP="00745D46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:rsidR="00745D46" w:rsidRPr="0087262C" w:rsidRDefault="00745D46" w:rsidP="00745D46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академический </w:t>
            </w:r>
            <w:proofErr w:type="spellStart"/>
            <w:r w:rsidRPr="0087262C">
              <w:rPr>
                <w:bCs/>
              </w:rPr>
              <w:t>бакалавриат</w:t>
            </w:r>
            <w:proofErr w:type="spellEnd"/>
          </w:p>
        </w:tc>
      </w:tr>
      <w:tr w:rsidR="00745D46" w:rsidTr="00745D46">
        <w:tc>
          <w:tcPr>
            <w:tcW w:w="4361" w:type="dxa"/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745D46" w:rsidTr="00745D46">
        <w:tc>
          <w:tcPr>
            <w:tcW w:w="4361" w:type="dxa"/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745D46" w:rsidTr="00745D46">
        <w:tc>
          <w:tcPr>
            <w:tcW w:w="4361" w:type="dxa"/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87262C">
              <w:rPr>
                <w:bCs/>
              </w:rPr>
              <w:t>чная</w:t>
            </w:r>
            <w:r>
              <w:rPr>
                <w:bCs/>
              </w:rPr>
              <w:t>, заочная</w:t>
            </w:r>
          </w:p>
        </w:tc>
      </w:tr>
      <w:tr w:rsidR="00745D46" w:rsidTr="00745D46">
        <w:tc>
          <w:tcPr>
            <w:tcW w:w="4361" w:type="dxa"/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745D46" w:rsidTr="00745D46">
        <w:tc>
          <w:tcPr>
            <w:tcW w:w="4361" w:type="dxa"/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745D46" w:rsidTr="00745D46">
        <w:tc>
          <w:tcPr>
            <w:tcW w:w="4361" w:type="dxa"/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45D46" w:rsidRPr="0087262C" w:rsidRDefault="00745D46" w:rsidP="00745D46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 xml:space="preserve">Финансов и </w:t>
            </w:r>
            <w:proofErr w:type="gramStart"/>
            <w:r>
              <w:rPr>
                <w:bCs/>
              </w:rPr>
              <w:t>бизнес-аналитики</w:t>
            </w:r>
            <w:proofErr w:type="gramEnd"/>
          </w:p>
        </w:tc>
      </w:tr>
    </w:tbl>
    <w:p w:rsidR="00745D46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Pr="005A2FEC" w:rsidRDefault="00745D46" w:rsidP="00745D46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45D46" w:rsidRPr="00C92849" w:rsidRDefault="00745D46" w:rsidP="00745D46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Начальник </w:t>
      </w:r>
      <w:proofErr w:type="gramStart"/>
      <w:r w:rsidRPr="00C92849">
        <w:rPr>
          <w:b/>
          <w:bCs/>
        </w:rPr>
        <w:t>учебно-методического</w:t>
      </w:r>
      <w:proofErr w:type="gramEnd"/>
    </w:p>
    <w:p w:rsidR="00745D46" w:rsidRPr="00C92849" w:rsidRDefault="00745D46" w:rsidP="00745D46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:rsidR="00745D46" w:rsidRPr="00C92849" w:rsidRDefault="00745D46" w:rsidP="00745D46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  </w:t>
      </w:r>
    </w:p>
    <w:p w:rsidR="00745D46" w:rsidRPr="00C92849" w:rsidRDefault="00745D46" w:rsidP="00745D46">
      <w:pPr>
        <w:tabs>
          <w:tab w:val="right" w:leader="underscore" w:pos="8505"/>
        </w:tabs>
        <w:rPr>
          <w:b/>
          <w:bCs/>
        </w:rPr>
      </w:pPr>
    </w:p>
    <w:p w:rsidR="00745D46" w:rsidRPr="00C92849" w:rsidRDefault="00745D46" w:rsidP="00745D46">
      <w:pPr>
        <w:tabs>
          <w:tab w:val="right" w:leader="underscore" w:pos="8505"/>
        </w:tabs>
        <w:rPr>
          <w:b/>
          <w:bCs/>
        </w:rPr>
      </w:pPr>
    </w:p>
    <w:p w:rsidR="00745D46" w:rsidRDefault="00745D46" w:rsidP="00745D46">
      <w:pPr>
        <w:tabs>
          <w:tab w:val="right" w:leader="underscore" w:pos="8505"/>
        </w:tabs>
        <w:rPr>
          <w:b/>
          <w:bCs/>
        </w:rPr>
      </w:pPr>
    </w:p>
    <w:p w:rsidR="00745D46" w:rsidRPr="00C92849" w:rsidRDefault="00745D46" w:rsidP="00745D46">
      <w:pPr>
        <w:tabs>
          <w:tab w:val="right" w:leader="underscore" w:pos="8505"/>
        </w:tabs>
        <w:rPr>
          <w:b/>
          <w:bCs/>
        </w:rPr>
      </w:pPr>
    </w:p>
    <w:p w:rsidR="00745D46" w:rsidRDefault="00745D46" w:rsidP="00745D46">
      <w:pPr>
        <w:tabs>
          <w:tab w:val="right" w:leader="underscore" w:pos="8505"/>
        </w:tabs>
        <w:jc w:val="center"/>
        <w:rPr>
          <w:b/>
          <w:bCs/>
        </w:rPr>
      </w:pPr>
    </w:p>
    <w:p w:rsidR="00745D46" w:rsidRDefault="00745D46" w:rsidP="00745D46">
      <w:pPr>
        <w:tabs>
          <w:tab w:val="right" w:leader="underscore" w:pos="8505"/>
        </w:tabs>
        <w:jc w:val="center"/>
        <w:rPr>
          <w:b/>
          <w:bCs/>
        </w:rPr>
      </w:pPr>
    </w:p>
    <w:p w:rsidR="00745D46" w:rsidRDefault="00745D46" w:rsidP="00745D46">
      <w:pPr>
        <w:tabs>
          <w:tab w:val="right" w:leader="underscore" w:pos="8505"/>
        </w:tabs>
        <w:jc w:val="center"/>
        <w:rPr>
          <w:b/>
          <w:bCs/>
        </w:rPr>
      </w:pPr>
    </w:p>
    <w:p w:rsidR="00745D46" w:rsidRDefault="00745D46" w:rsidP="00745D46">
      <w:pPr>
        <w:tabs>
          <w:tab w:val="right" w:leader="underscore" w:pos="8505"/>
        </w:tabs>
        <w:jc w:val="center"/>
        <w:rPr>
          <w:b/>
          <w:bCs/>
        </w:rPr>
      </w:pPr>
    </w:p>
    <w:p w:rsidR="00745D46" w:rsidRDefault="00745D46" w:rsidP="00745D46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:rsidR="00745D46" w:rsidRPr="00C92849" w:rsidRDefault="00745D46" w:rsidP="00745D46">
      <w:pPr>
        <w:tabs>
          <w:tab w:val="right" w:leader="underscore" w:pos="8505"/>
        </w:tabs>
        <w:jc w:val="center"/>
        <w:rPr>
          <w:b/>
          <w:bCs/>
        </w:rPr>
      </w:pPr>
    </w:p>
    <w:p w:rsidR="00745D46" w:rsidRDefault="00745D46" w:rsidP="00745D46">
      <w:pPr>
        <w:tabs>
          <w:tab w:val="right" w:leader="underscore" w:pos="8505"/>
        </w:tabs>
        <w:jc w:val="both"/>
      </w:pPr>
      <w:r w:rsidRPr="007C05F2"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:rsidR="00745D46" w:rsidRPr="007C05F2" w:rsidRDefault="00745D46" w:rsidP="00745D46">
      <w:pPr>
        <w:tabs>
          <w:tab w:val="right" w:leader="underscore" w:pos="8505"/>
        </w:tabs>
        <w:jc w:val="both"/>
      </w:pPr>
    </w:p>
    <w:p w:rsidR="00745D46" w:rsidRPr="007C05F2" w:rsidRDefault="00745D46" w:rsidP="00745D46">
      <w:pPr>
        <w:numPr>
          <w:ilvl w:val="0"/>
          <w:numId w:val="3"/>
        </w:numPr>
        <w:jc w:val="both"/>
      </w:pPr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</w:t>
      </w:r>
      <w:proofErr w:type="gramStart"/>
      <w:r w:rsidRPr="00430054">
        <w:rPr>
          <w:u w:val="single"/>
        </w:rPr>
        <w:t xml:space="preserve"> </w:t>
      </w:r>
      <w:r w:rsidRPr="007C05F2">
        <w:t>;</w:t>
      </w:r>
      <w:proofErr w:type="gramEnd"/>
    </w:p>
    <w:p w:rsidR="00745D46" w:rsidRPr="007C05F2" w:rsidRDefault="00745D46" w:rsidP="00745D46">
      <w:pPr>
        <w:ind w:left="720"/>
        <w:jc w:val="both"/>
      </w:pPr>
    </w:p>
    <w:p w:rsidR="00745D46" w:rsidRPr="00063FBC" w:rsidRDefault="00745D46" w:rsidP="00745D46">
      <w:pPr>
        <w:numPr>
          <w:ilvl w:val="0"/>
          <w:numId w:val="3"/>
        </w:numPr>
        <w:jc w:val="both"/>
      </w:pPr>
      <w:r w:rsidRPr="007C05F2">
        <w:t xml:space="preserve">Основная профессиональная образовательная программа (далее – ОПОП) по направлению подготовки 38.03.01 </w:t>
      </w:r>
      <w:r>
        <w:t>«</w:t>
      </w:r>
      <w:r w:rsidRPr="007C05F2">
        <w:t>Экономика</w:t>
      </w:r>
      <w:r>
        <w:t>» для  профиля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C92849" w:rsidRDefault="00745D46" w:rsidP="00745D46">
      <w:pPr>
        <w:ind w:firstLine="709"/>
        <w:jc w:val="both"/>
        <w:rPr>
          <w:b/>
        </w:rPr>
      </w:pPr>
      <w:r w:rsidRPr="00C92849">
        <w:rPr>
          <w:b/>
        </w:rPr>
        <w:t>Разработчи</w:t>
      </w:r>
      <w:proofErr w:type="gramStart"/>
      <w:r w:rsidRPr="00C92849">
        <w:rPr>
          <w:b/>
        </w:rPr>
        <w:t>к(</w:t>
      </w:r>
      <w:proofErr w:type="gramEnd"/>
      <w:r w:rsidRPr="00C92849">
        <w:rPr>
          <w:b/>
        </w:rPr>
        <w:t>и):</w:t>
      </w:r>
    </w:p>
    <w:p w:rsidR="00745D46" w:rsidRPr="00C92849" w:rsidRDefault="00745D46" w:rsidP="00745D46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992"/>
        <w:gridCol w:w="1680"/>
        <w:gridCol w:w="910"/>
        <w:gridCol w:w="3082"/>
      </w:tblGrid>
      <w:tr w:rsidR="00745D46" w:rsidRPr="00C92849" w:rsidTr="00745D46">
        <w:trPr>
          <w:jc w:val="center"/>
        </w:trPr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  <w:r>
              <w:t>Доцент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  <w:r>
              <w:t>Н.И. Ингман</w:t>
            </w:r>
          </w:p>
        </w:tc>
      </w:tr>
      <w:tr w:rsidR="00745D46" w:rsidRPr="00C92849" w:rsidTr="00745D46">
        <w:trPr>
          <w:jc w:val="center"/>
        </w:trPr>
        <w:tc>
          <w:tcPr>
            <w:tcW w:w="1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5D46" w:rsidRPr="00C92849" w:rsidRDefault="00745D46" w:rsidP="00745D46">
            <w:pPr>
              <w:jc w:val="center"/>
            </w:pPr>
          </w:p>
        </w:tc>
      </w:tr>
      <w:tr w:rsidR="00745D46" w:rsidRPr="00C92849" w:rsidTr="00745D46"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D46" w:rsidRPr="003F0498" w:rsidRDefault="00745D46" w:rsidP="00745D46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D46" w:rsidRPr="003F0498" w:rsidRDefault="00745D46" w:rsidP="00745D46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D46" w:rsidRPr="003F0498" w:rsidRDefault="00745D46" w:rsidP="00745D46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D46" w:rsidRPr="003F0498" w:rsidRDefault="00745D46" w:rsidP="00745D46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D46" w:rsidRPr="003F0498" w:rsidRDefault="00745D46" w:rsidP="00745D46">
            <w:pPr>
              <w:jc w:val="center"/>
            </w:pPr>
          </w:p>
        </w:tc>
      </w:tr>
    </w:tbl>
    <w:p w:rsidR="00745D46" w:rsidRDefault="00745D46" w:rsidP="00745D46">
      <w:pPr>
        <w:ind w:firstLine="709"/>
        <w:jc w:val="both"/>
        <w:rPr>
          <w:sz w:val="20"/>
          <w:szCs w:val="20"/>
          <w:lang w:val="en-US"/>
        </w:rPr>
      </w:pPr>
    </w:p>
    <w:p w:rsidR="00745D46" w:rsidRPr="0093298A" w:rsidRDefault="00745D46" w:rsidP="00745D46">
      <w:pPr>
        <w:ind w:firstLine="709"/>
        <w:jc w:val="both"/>
        <w:rPr>
          <w:sz w:val="20"/>
          <w:szCs w:val="20"/>
          <w:lang w:val="en-US"/>
        </w:rPr>
      </w:pPr>
    </w:p>
    <w:p w:rsidR="00745D46" w:rsidRDefault="00745D46" w:rsidP="00745D46">
      <w:pPr>
        <w:ind w:firstLine="709"/>
        <w:jc w:val="both"/>
        <w:rPr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sz w:val="20"/>
          <w:szCs w:val="20"/>
        </w:rPr>
      </w:pPr>
    </w:p>
    <w:p w:rsidR="00745D46" w:rsidRPr="00B102D2" w:rsidRDefault="00745D46" w:rsidP="00745D46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 xml:space="preserve">Финансов и </w:t>
      </w:r>
      <w:proofErr w:type="gramStart"/>
      <w:r>
        <w:rPr>
          <w:bCs/>
          <w:u w:val="single"/>
        </w:rPr>
        <w:t>бизнес-аналитики</w:t>
      </w:r>
      <w:proofErr w:type="gramEnd"/>
      <w:r w:rsidRPr="00B102D2">
        <w:rPr>
          <w:bCs/>
          <w:u w:val="single"/>
        </w:rPr>
        <w:t xml:space="preserve">  </w:t>
      </w:r>
      <w:r>
        <w:t xml:space="preserve"> </w:t>
      </w:r>
      <w:r w:rsidRPr="00B102D2">
        <w:t>«</w:t>
      </w:r>
      <w:r>
        <w:rPr>
          <w:u w:val="single"/>
        </w:rPr>
        <w:t>5</w:t>
      </w:r>
      <w:r w:rsidRPr="00B102D2">
        <w:t xml:space="preserve">» </w:t>
      </w:r>
      <w:r>
        <w:rPr>
          <w:u w:val="single"/>
        </w:rPr>
        <w:t>июн</w:t>
      </w:r>
      <w:r w:rsidRPr="00B102D2">
        <w:rPr>
          <w:u w:val="single"/>
        </w:rPr>
        <w:t>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12</w:t>
      </w:r>
      <w:r w:rsidRPr="00B102D2">
        <w:t>.</w:t>
      </w:r>
    </w:p>
    <w:p w:rsidR="00745D46" w:rsidRPr="007C05F2" w:rsidRDefault="00745D46" w:rsidP="00745D46">
      <w:pPr>
        <w:ind w:firstLine="709"/>
        <w:jc w:val="both"/>
      </w:pPr>
    </w:p>
    <w:p w:rsidR="00745D46" w:rsidRDefault="00745D46" w:rsidP="00745D46">
      <w:pPr>
        <w:ind w:firstLine="709"/>
        <w:jc w:val="both"/>
        <w:rPr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5A2FEC" w:rsidRDefault="00745D46" w:rsidP="00745D46">
      <w:pPr>
        <w:ind w:firstLine="709"/>
        <w:jc w:val="both"/>
        <w:rPr>
          <w:b/>
          <w:sz w:val="20"/>
          <w:szCs w:val="20"/>
        </w:rPr>
      </w:pPr>
    </w:p>
    <w:p w:rsidR="00745D46" w:rsidRPr="002E133A" w:rsidRDefault="00745D46" w:rsidP="00745D46">
      <w:pPr>
        <w:ind w:firstLine="709"/>
        <w:jc w:val="both"/>
        <w:rPr>
          <w:b/>
        </w:rPr>
      </w:pPr>
      <w:r w:rsidRPr="002E133A">
        <w:rPr>
          <w:b/>
        </w:rPr>
        <w:t xml:space="preserve">Руководитель ОПОП                      ______________                           </w:t>
      </w:r>
      <w:r>
        <w:rPr>
          <w:b/>
        </w:rPr>
        <w:t xml:space="preserve">     </w:t>
      </w:r>
      <w:r w:rsidRPr="002E133A">
        <w:rPr>
          <w:b/>
        </w:rPr>
        <w:t>С.Ю. Ильин</w:t>
      </w:r>
    </w:p>
    <w:p w:rsidR="00745D46" w:rsidRPr="002E133A" w:rsidRDefault="00745D46" w:rsidP="00745D46">
      <w:pPr>
        <w:ind w:firstLine="709"/>
        <w:jc w:val="both"/>
        <w:rPr>
          <w:b/>
          <w:i/>
        </w:rPr>
      </w:pPr>
      <w:r w:rsidRPr="002E133A">
        <w:rPr>
          <w:b/>
          <w:i/>
        </w:rPr>
        <w:t xml:space="preserve">                                                                                                          </w:t>
      </w:r>
    </w:p>
    <w:p w:rsidR="00745D46" w:rsidRPr="002E133A" w:rsidRDefault="00745D46" w:rsidP="00745D46">
      <w:pPr>
        <w:ind w:firstLine="709"/>
        <w:jc w:val="both"/>
        <w:rPr>
          <w:b/>
        </w:rPr>
      </w:pPr>
    </w:p>
    <w:p w:rsidR="00745D46" w:rsidRDefault="00745D46" w:rsidP="00745D46">
      <w:pPr>
        <w:ind w:firstLine="709"/>
        <w:jc w:val="both"/>
        <w:rPr>
          <w:b/>
        </w:rPr>
      </w:pPr>
      <w:r w:rsidRPr="002E133A">
        <w:rPr>
          <w:b/>
        </w:rPr>
        <w:t xml:space="preserve">Заведующий кафедрой                   ______________                         </w:t>
      </w:r>
      <w:r>
        <w:rPr>
          <w:b/>
        </w:rPr>
        <w:t xml:space="preserve">        </w:t>
      </w:r>
      <w:r w:rsidRPr="002E133A">
        <w:rPr>
          <w:b/>
        </w:rPr>
        <w:t xml:space="preserve">  Н.М. Квач</w:t>
      </w:r>
    </w:p>
    <w:p w:rsidR="00745D46" w:rsidRPr="002E133A" w:rsidRDefault="00745D46" w:rsidP="00745D46">
      <w:pPr>
        <w:ind w:firstLine="709"/>
        <w:jc w:val="both"/>
        <w:rPr>
          <w:b/>
        </w:rPr>
      </w:pPr>
    </w:p>
    <w:p w:rsidR="00745D46" w:rsidRPr="002E133A" w:rsidRDefault="00745D46" w:rsidP="00745D46">
      <w:pPr>
        <w:ind w:firstLine="709"/>
        <w:jc w:val="both"/>
        <w:rPr>
          <w:b/>
        </w:rPr>
      </w:pPr>
    </w:p>
    <w:p w:rsidR="00745D46" w:rsidRPr="002E133A" w:rsidRDefault="00745D46" w:rsidP="00745D46">
      <w:pPr>
        <w:ind w:firstLine="709"/>
        <w:jc w:val="both"/>
        <w:rPr>
          <w:b/>
        </w:rPr>
      </w:pPr>
      <w:r w:rsidRPr="002E133A">
        <w:rPr>
          <w:b/>
        </w:rPr>
        <w:t xml:space="preserve">Директор института                        ______________                       </w:t>
      </w:r>
      <w:r>
        <w:rPr>
          <w:b/>
        </w:rPr>
        <w:t xml:space="preserve">     </w:t>
      </w:r>
      <w:r w:rsidRPr="002E133A">
        <w:rPr>
          <w:b/>
        </w:rPr>
        <w:t xml:space="preserve">Т.Ф. Морозова   </w:t>
      </w:r>
    </w:p>
    <w:p w:rsidR="00745D46" w:rsidRPr="007C05F2" w:rsidRDefault="00745D46" w:rsidP="00745D46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:rsidR="00745D46" w:rsidRPr="007C05F2" w:rsidRDefault="00745D46" w:rsidP="00745D46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:rsidR="00745D46" w:rsidRPr="007C05F2" w:rsidRDefault="00745D46" w:rsidP="00745D46">
      <w:pPr>
        <w:ind w:firstLine="709"/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 xml:space="preserve">«21» июня </w:t>
      </w:r>
      <w:r w:rsidRPr="007C05F2">
        <w:t>20</w:t>
      </w:r>
      <w:r>
        <w:t xml:space="preserve">18 </w:t>
      </w:r>
      <w:r w:rsidRPr="007C05F2">
        <w:t>г.</w:t>
      </w:r>
      <w:r w:rsidRPr="007C05F2">
        <w:rPr>
          <w:b/>
        </w:rPr>
        <w:t xml:space="preserve">                                                                 </w:t>
      </w:r>
    </w:p>
    <w:p w:rsidR="00745D46" w:rsidRPr="007C05F2" w:rsidRDefault="00745D46" w:rsidP="00745D46">
      <w:pPr>
        <w:ind w:firstLine="709"/>
        <w:jc w:val="both"/>
        <w:rPr>
          <w:b/>
          <w:i/>
        </w:rPr>
      </w:pPr>
      <w:r w:rsidRPr="007C05F2">
        <w:rPr>
          <w:b/>
        </w:rPr>
        <w:t xml:space="preserve">                                                                                                     </w:t>
      </w:r>
    </w:p>
    <w:p w:rsidR="00745D46" w:rsidRDefault="00745D46" w:rsidP="00745D46"/>
    <w:p w:rsidR="00745D46" w:rsidRDefault="00745D46" w:rsidP="00745D46"/>
    <w:p w:rsidR="00745D46" w:rsidRDefault="00745D46" w:rsidP="00745D46"/>
    <w:p w:rsidR="00745D46" w:rsidRDefault="00745D46" w:rsidP="00745D46"/>
    <w:p w:rsidR="005E6A6E" w:rsidRDefault="005E6A6E" w:rsidP="00C8568F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4291D" w:rsidRDefault="0064291D" w:rsidP="00AA2194">
      <w:pPr>
        <w:tabs>
          <w:tab w:val="left" w:pos="708"/>
        </w:tabs>
        <w:ind w:firstLine="709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0D0A6D" w:rsidRDefault="00D9611E" w:rsidP="00745D46">
      <w:pPr>
        <w:spacing w:before="240"/>
        <w:jc w:val="both"/>
      </w:pPr>
      <w:r w:rsidRPr="009318F9">
        <w:t>Дисциплина «</w:t>
      </w:r>
      <w:r w:rsidR="000D0A6D" w:rsidRPr="009318F9">
        <w:t xml:space="preserve">Банковский </w:t>
      </w:r>
      <w:r w:rsidR="008178CF" w:rsidRPr="009318F9">
        <w:t>маркетинг</w:t>
      </w:r>
      <w:r w:rsidRPr="009318F9">
        <w:t>» включена в вариативную часть Блока</w:t>
      </w:r>
      <w:r w:rsidRPr="009318F9">
        <w:rPr>
          <w:i/>
        </w:rPr>
        <w:t xml:space="preserve"> </w:t>
      </w:r>
      <w:r w:rsidRPr="009318F9">
        <w:rPr>
          <w:lang w:val="en-US"/>
        </w:rPr>
        <w:t>I</w:t>
      </w:r>
      <w:r w:rsidR="00745D46">
        <w:t>.</w:t>
      </w:r>
    </w:p>
    <w:p w:rsidR="00745D46" w:rsidRDefault="00745D46" w:rsidP="00745D46">
      <w:pPr>
        <w:spacing w:before="240"/>
        <w:jc w:val="both"/>
        <w:rPr>
          <w:b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8A77FF" w:rsidRPr="00E86A94" w:rsidTr="003521C3">
        <w:tc>
          <w:tcPr>
            <w:tcW w:w="2127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A77FF" w:rsidRPr="00F766BF" w:rsidRDefault="003521C3" w:rsidP="003521C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 </w:t>
            </w:r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="008A77FF"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0705DB" w:rsidRPr="009006BD" w:rsidTr="000705DB">
        <w:trPr>
          <w:trHeight w:val="253"/>
        </w:trPr>
        <w:tc>
          <w:tcPr>
            <w:tcW w:w="2127" w:type="dxa"/>
            <w:vAlign w:val="center"/>
          </w:tcPr>
          <w:p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ПК-24</w:t>
            </w:r>
          </w:p>
        </w:tc>
        <w:tc>
          <w:tcPr>
            <w:tcW w:w="7229" w:type="dxa"/>
          </w:tcPr>
          <w:p w:rsidR="000705DB" w:rsidRPr="008C738E" w:rsidRDefault="000705DB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расчетно-кассовое обслуживание клие</w:t>
            </w: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тов, межбанковские расчеты, расчеты по экспортно-импортным операциям</w:t>
            </w:r>
          </w:p>
        </w:tc>
      </w:tr>
      <w:tr w:rsidR="000705DB" w:rsidRPr="009006BD" w:rsidTr="000705DB">
        <w:trPr>
          <w:trHeight w:val="253"/>
        </w:trPr>
        <w:tc>
          <w:tcPr>
            <w:tcW w:w="2127" w:type="dxa"/>
            <w:vAlign w:val="center"/>
          </w:tcPr>
          <w:p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ПК-25</w:t>
            </w:r>
          </w:p>
        </w:tc>
        <w:tc>
          <w:tcPr>
            <w:tcW w:w="7229" w:type="dxa"/>
          </w:tcPr>
          <w:p w:rsidR="000705DB" w:rsidRPr="008C738E" w:rsidRDefault="000705DB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кредитоспособность клиентов, осущест</w:t>
            </w: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лять и оформлять выдачу и сопровождение кредитов, проводить операции на рынке межбанковских кредитов, формировать и рег</w:t>
            </w: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целевые резервы </w:t>
            </w:r>
          </w:p>
        </w:tc>
      </w:tr>
      <w:tr w:rsidR="000705DB" w:rsidRPr="00724953" w:rsidTr="000705DB">
        <w:trPr>
          <w:trHeight w:val="253"/>
        </w:trPr>
        <w:tc>
          <w:tcPr>
            <w:tcW w:w="2127" w:type="dxa"/>
            <w:vAlign w:val="center"/>
          </w:tcPr>
          <w:p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ПК-26</w:t>
            </w:r>
          </w:p>
        </w:tc>
        <w:tc>
          <w:tcPr>
            <w:tcW w:w="7229" w:type="dxa"/>
          </w:tcPr>
          <w:p w:rsidR="000705DB" w:rsidRPr="008C738E" w:rsidRDefault="000705DB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38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активно-пассивные и посреднические операции с ценными бумагами</w:t>
            </w:r>
          </w:p>
        </w:tc>
      </w:tr>
      <w:tr w:rsidR="000705DB" w:rsidRPr="00724953" w:rsidTr="000705DB">
        <w:trPr>
          <w:trHeight w:val="253"/>
        </w:trPr>
        <w:tc>
          <w:tcPr>
            <w:tcW w:w="2127" w:type="dxa"/>
            <w:vAlign w:val="center"/>
          </w:tcPr>
          <w:p w:rsidR="000705DB" w:rsidRPr="000705DB" w:rsidRDefault="000705DB" w:rsidP="00070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DB">
              <w:rPr>
                <w:rFonts w:ascii="Times New Roman" w:hAnsi="Times New Roman" w:cs="Times New Roman"/>
                <w:b/>
                <w:sz w:val="24"/>
                <w:szCs w:val="24"/>
              </w:rPr>
              <w:t>ПК-27</w:t>
            </w:r>
          </w:p>
        </w:tc>
        <w:tc>
          <w:tcPr>
            <w:tcW w:w="7229" w:type="dxa"/>
          </w:tcPr>
          <w:p w:rsidR="000705DB" w:rsidRPr="008C738E" w:rsidRDefault="000705DB" w:rsidP="0007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готовить отчетность и обеспечивать </w:t>
            </w:r>
            <w:proofErr w:type="gramStart"/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5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05DB">
              <w:rPr>
                <w:rFonts w:ascii="Times New Roman" w:hAnsi="Times New Roman" w:cs="Times New Roman"/>
                <w:sz w:val="24"/>
                <w:szCs w:val="24"/>
              </w:rPr>
              <w:t>полнением резервных требований Банка России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B102C5" w:rsidRDefault="00B102C5" w:rsidP="00F05688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5226"/>
        <w:gridCol w:w="1491"/>
        <w:gridCol w:w="1064"/>
      </w:tblGrid>
      <w:tr w:rsidR="007C3E81" w:rsidRPr="007026B2" w:rsidTr="00213CDD">
        <w:trPr>
          <w:jc w:val="center"/>
        </w:trPr>
        <w:tc>
          <w:tcPr>
            <w:tcW w:w="6799" w:type="dxa"/>
            <w:gridSpan w:val="2"/>
            <w:vMerge w:val="restart"/>
            <w:vAlign w:val="center"/>
          </w:tcPr>
          <w:p w:rsidR="007C3E81" w:rsidRPr="00E94CC0" w:rsidRDefault="007C3E81" w:rsidP="00213CD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456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</w:t>
            </w:r>
            <w:r w:rsidRPr="00E94CC0">
              <w:rPr>
                <w:b/>
                <w:bCs/>
                <w:sz w:val="22"/>
                <w:szCs w:val="22"/>
              </w:rPr>
              <w:t>с</w:t>
            </w:r>
            <w:r w:rsidRPr="00E94CC0">
              <w:rPr>
                <w:b/>
                <w:bCs/>
                <w:sz w:val="22"/>
                <w:szCs w:val="22"/>
              </w:rPr>
              <w:t>циплины по семестрам</w:t>
            </w:r>
          </w:p>
        </w:tc>
        <w:tc>
          <w:tcPr>
            <w:tcW w:w="1039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  <w:vMerge/>
          </w:tcPr>
          <w:p w:rsidR="009006BD" w:rsidRPr="00E94CC0" w:rsidRDefault="009006BD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:rsidR="009006BD" w:rsidRPr="00E94CC0" w:rsidRDefault="009006BD" w:rsidP="009006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</w:t>
            </w:r>
            <w:r>
              <w:rPr>
                <w:b/>
                <w:bCs/>
                <w:sz w:val="20"/>
                <w:szCs w:val="20"/>
              </w:rPr>
              <w:t xml:space="preserve">м. </w:t>
            </w:r>
            <w:r w:rsidR="003713D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9" w:type="dxa"/>
            <w:vMerge/>
          </w:tcPr>
          <w:p w:rsidR="009006BD" w:rsidRPr="007026B2" w:rsidRDefault="009006BD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D1567" w:rsidRPr="007026B2" w:rsidTr="00055B3B">
        <w:trPr>
          <w:jc w:val="center"/>
        </w:trPr>
        <w:tc>
          <w:tcPr>
            <w:tcW w:w="6799" w:type="dxa"/>
            <w:gridSpan w:val="2"/>
          </w:tcPr>
          <w:p w:rsidR="001D1567" w:rsidRPr="00E94CC0" w:rsidRDefault="001D1567" w:rsidP="001D156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456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D1567" w:rsidRPr="007026B2" w:rsidTr="00055B3B">
        <w:trPr>
          <w:jc w:val="center"/>
        </w:trPr>
        <w:tc>
          <w:tcPr>
            <w:tcW w:w="6799" w:type="dxa"/>
            <w:gridSpan w:val="2"/>
          </w:tcPr>
          <w:p w:rsidR="001D1567" w:rsidRPr="00E94CC0" w:rsidRDefault="001D1567" w:rsidP="001D156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456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039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1D1567" w:rsidRPr="007026B2" w:rsidTr="00055B3B">
        <w:trPr>
          <w:jc w:val="center"/>
        </w:trPr>
        <w:tc>
          <w:tcPr>
            <w:tcW w:w="6799" w:type="dxa"/>
            <w:gridSpan w:val="2"/>
          </w:tcPr>
          <w:p w:rsidR="001D1567" w:rsidRPr="00E94CC0" w:rsidRDefault="001D1567" w:rsidP="001D1567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456" w:type="dxa"/>
            <w:vAlign w:val="center"/>
          </w:tcPr>
          <w:p w:rsidR="001D1567" w:rsidRPr="00E94CC0" w:rsidRDefault="001D1567" w:rsidP="001D156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039" w:type="dxa"/>
            <w:vAlign w:val="center"/>
          </w:tcPr>
          <w:p w:rsidR="001D1567" w:rsidRPr="00E94CC0" w:rsidRDefault="001D1567" w:rsidP="001D1567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</w:tr>
      <w:tr w:rsidR="001D1567" w:rsidRPr="007026B2" w:rsidTr="00213CDD">
        <w:trPr>
          <w:jc w:val="center"/>
        </w:trPr>
        <w:tc>
          <w:tcPr>
            <w:tcW w:w="1696" w:type="dxa"/>
            <w:vMerge w:val="restart"/>
          </w:tcPr>
          <w:p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5103" w:type="dxa"/>
          </w:tcPr>
          <w:p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1456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039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1D1567" w:rsidRPr="007026B2" w:rsidTr="00213CDD">
        <w:trPr>
          <w:jc w:val="center"/>
        </w:trPr>
        <w:tc>
          <w:tcPr>
            <w:tcW w:w="1696" w:type="dxa"/>
            <w:vMerge/>
          </w:tcPr>
          <w:p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456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039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1D1567" w:rsidRPr="007026B2" w:rsidTr="00213CDD">
        <w:trPr>
          <w:jc w:val="center"/>
        </w:trPr>
        <w:tc>
          <w:tcPr>
            <w:tcW w:w="1696" w:type="dxa"/>
            <w:vMerge/>
          </w:tcPr>
          <w:p w:rsidR="001D1567" w:rsidRPr="00E94CC0" w:rsidRDefault="001D1567" w:rsidP="001D156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56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1567" w:rsidRPr="007026B2" w:rsidTr="00213CDD">
        <w:trPr>
          <w:jc w:val="center"/>
        </w:trPr>
        <w:tc>
          <w:tcPr>
            <w:tcW w:w="1696" w:type="dxa"/>
            <w:vMerge/>
          </w:tcPr>
          <w:p w:rsidR="001D1567" w:rsidRPr="00E94CC0" w:rsidRDefault="001D1567" w:rsidP="001D156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456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1567" w:rsidRPr="007026B2" w:rsidTr="00213CDD">
        <w:trPr>
          <w:jc w:val="center"/>
        </w:trPr>
        <w:tc>
          <w:tcPr>
            <w:tcW w:w="1696" w:type="dxa"/>
            <w:vMerge/>
          </w:tcPr>
          <w:p w:rsidR="001D1567" w:rsidRPr="00E94CC0" w:rsidRDefault="001D1567" w:rsidP="001D1567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56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1567" w:rsidRPr="007026B2" w:rsidTr="00055B3B">
        <w:trPr>
          <w:jc w:val="center"/>
        </w:trPr>
        <w:tc>
          <w:tcPr>
            <w:tcW w:w="6799" w:type="dxa"/>
            <w:gridSpan w:val="2"/>
          </w:tcPr>
          <w:p w:rsidR="001D1567" w:rsidRPr="00E94CC0" w:rsidRDefault="001D1567" w:rsidP="001D1567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39" w:type="dxa"/>
            <w:vAlign w:val="center"/>
          </w:tcPr>
          <w:p w:rsidR="001D1567" w:rsidRPr="005F721C" w:rsidRDefault="001D1567" w:rsidP="001D156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E94CC0" w:rsidRDefault="009006BD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006BD" w:rsidRPr="005F721C" w:rsidRDefault="009006BD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 w:rsidTr="009006BD">
        <w:trPr>
          <w:jc w:val="center"/>
        </w:trPr>
        <w:tc>
          <w:tcPr>
            <w:tcW w:w="9294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</w:tcPr>
          <w:p w:rsidR="009006BD" w:rsidRPr="005F721C" w:rsidRDefault="009006BD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006BD" w:rsidRPr="00E94CC0" w:rsidRDefault="001D1567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  <w:r w:rsidR="009006BD" w:rsidRPr="00E94CC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9006BD" w:rsidRPr="005F721C" w:rsidRDefault="00332AAC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039" w:type="dxa"/>
            <w:vAlign w:val="center"/>
          </w:tcPr>
          <w:p w:rsidR="009006BD" w:rsidRPr="005F721C" w:rsidRDefault="00332AAC" w:rsidP="00055B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D9611E" w:rsidRDefault="00D9611E" w:rsidP="001D57D4">
      <w:pPr>
        <w:pStyle w:val="Default"/>
        <w:jc w:val="both"/>
        <w:rPr>
          <w:b/>
          <w:bCs/>
        </w:rPr>
      </w:pPr>
    </w:p>
    <w:p w:rsidR="001D57D4" w:rsidRDefault="00F05688" w:rsidP="001D57D4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</w:t>
      </w:r>
      <w:r w:rsidR="007E050B">
        <w:rPr>
          <w:b/>
          <w:bCs/>
        </w:rPr>
        <w:t>2</w:t>
      </w:r>
      <w:r w:rsidR="001D57D4">
        <w:rPr>
          <w:b/>
          <w:bCs/>
        </w:rPr>
        <w:t xml:space="preserve"> Структура учебной дисциплины для </w:t>
      </w:r>
      <w:proofErr w:type="gramStart"/>
      <w:r w:rsidR="001D57D4">
        <w:rPr>
          <w:b/>
          <w:bCs/>
        </w:rPr>
        <w:t>обучающихся</w:t>
      </w:r>
      <w:proofErr w:type="gramEnd"/>
      <w:r w:rsidR="001D57D4">
        <w:rPr>
          <w:b/>
          <w:bCs/>
        </w:rPr>
        <w:t xml:space="preserve"> заочной формы обучения</w:t>
      </w:r>
    </w:p>
    <w:p w:rsidR="00470E29" w:rsidRPr="00D238D7" w:rsidRDefault="001D57D4" w:rsidP="00D238D7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213CDD">
        <w:rPr>
          <w:b/>
          <w:bCs/>
          <w:sz w:val="20"/>
          <w:szCs w:val="20"/>
        </w:rPr>
        <w:t>2</w:t>
      </w:r>
    </w:p>
    <w:tbl>
      <w:tblPr>
        <w:tblW w:w="5064" w:type="pct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1113"/>
        <w:gridCol w:w="1079"/>
      </w:tblGrid>
      <w:tr w:rsidR="00745D46" w:rsidRPr="007026B2" w:rsidTr="00745D46">
        <w:trPr>
          <w:jc w:val="center"/>
        </w:trPr>
        <w:tc>
          <w:tcPr>
            <w:tcW w:w="4530" w:type="dxa"/>
            <w:gridSpan w:val="2"/>
            <w:vMerge w:val="restart"/>
          </w:tcPr>
          <w:p w:rsidR="00745D46" w:rsidRPr="00E94CC0" w:rsidRDefault="00745D46" w:rsidP="00745D46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45D46" w:rsidRPr="00E94CC0" w:rsidRDefault="00745D46" w:rsidP="00745D46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083" w:type="dxa"/>
            <w:gridSpan w:val="4"/>
          </w:tcPr>
          <w:p w:rsidR="00745D46" w:rsidRPr="00E94CC0" w:rsidRDefault="00745D46" w:rsidP="00745D46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курсу (курсам)</w:t>
            </w:r>
          </w:p>
        </w:tc>
        <w:tc>
          <w:tcPr>
            <w:tcW w:w="1079" w:type="dxa"/>
            <w:vMerge w:val="restart"/>
          </w:tcPr>
          <w:p w:rsidR="00745D46" w:rsidRPr="00E94CC0" w:rsidRDefault="00745D46" w:rsidP="00745D46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емкость</w:t>
            </w:r>
          </w:p>
        </w:tc>
      </w:tr>
      <w:tr w:rsidR="00745D46" w:rsidRPr="007026B2" w:rsidTr="00745D46">
        <w:trPr>
          <w:jc w:val="center"/>
        </w:trPr>
        <w:tc>
          <w:tcPr>
            <w:tcW w:w="4530" w:type="dxa"/>
            <w:gridSpan w:val="2"/>
            <w:vMerge/>
          </w:tcPr>
          <w:p w:rsidR="00745D46" w:rsidRPr="00E94CC0" w:rsidRDefault="00745D46" w:rsidP="00745D46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745D46" w:rsidRPr="00A51FF8" w:rsidRDefault="00745D46" w:rsidP="00745D4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вочная сессия</w:t>
            </w:r>
          </w:p>
        </w:tc>
        <w:tc>
          <w:tcPr>
            <w:tcW w:w="990" w:type="dxa"/>
            <w:vAlign w:val="center"/>
          </w:tcPr>
          <w:p w:rsidR="00745D46" w:rsidRPr="00E94CC0" w:rsidRDefault="00745D46" w:rsidP="00745D4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990" w:type="dxa"/>
            <w:vAlign w:val="center"/>
          </w:tcPr>
          <w:p w:rsidR="00745D46" w:rsidRPr="00E94CC0" w:rsidRDefault="00745D46" w:rsidP="00745D4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1113" w:type="dxa"/>
            <w:vAlign w:val="center"/>
          </w:tcPr>
          <w:p w:rsidR="00745D46" w:rsidRPr="00E94CC0" w:rsidRDefault="00745D46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……….</w:t>
            </w:r>
          </w:p>
        </w:tc>
        <w:tc>
          <w:tcPr>
            <w:tcW w:w="1079" w:type="dxa"/>
            <w:vMerge/>
          </w:tcPr>
          <w:p w:rsidR="00745D46" w:rsidRPr="007026B2" w:rsidRDefault="00745D46" w:rsidP="00745D46">
            <w:pPr>
              <w:tabs>
                <w:tab w:val="right" w:leader="underscore" w:pos="9639"/>
              </w:tabs>
              <w:ind w:hanging="48"/>
              <w:jc w:val="center"/>
              <w:rPr>
                <w:bCs/>
              </w:rPr>
            </w:pPr>
          </w:p>
        </w:tc>
      </w:tr>
      <w:tr w:rsidR="00745D46" w:rsidRPr="007026B2" w:rsidTr="00745D46">
        <w:trPr>
          <w:jc w:val="center"/>
        </w:trPr>
        <w:tc>
          <w:tcPr>
            <w:tcW w:w="4530" w:type="dxa"/>
            <w:gridSpan w:val="2"/>
          </w:tcPr>
          <w:p w:rsidR="00745D46" w:rsidRPr="00E94CC0" w:rsidRDefault="00745D46" w:rsidP="00745D4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4083" w:type="dxa"/>
            <w:gridSpan w:val="4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45D46" w:rsidRPr="007026B2" w:rsidTr="00745D46">
        <w:trPr>
          <w:jc w:val="center"/>
        </w:trPr>
        <w:tc>
          <w:tcPr>
            <w:tcW w:w="4530" w:type="dxa"/>
            <w:gridSpan w:val="2"/>
          </w:tcPr>
          <w:p w:rsidR="00745D46" w:rsidRPr="00E94CC0" w:rsidRDefault="00745D46" w:rsidP="00745D4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745D46" w:rsidRPr="007026B2" w:rsidTr="00745D46">
        <w:trPr>
          <w:jc w:val="center"/>
        </w:trPr>
        <w:tc>
          <w:tcPr>
            <w:tcW w:w="4530" w:type="dxa"/>
            <w:gridSpan w:val="2"/>
          </w:tcPr>
          <w:p w:rsidR="00745D46" w:rsidRPr="00E94CC0" w:rsidRDefault="00745D46" w:rsidP="00745D4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0" w:type="dxa"/>
          </w:tcPr>
          <w:p w:rsidR="00745D46" w:rsidRPr="00E94CC0" w:rsidRDefault="00745D46" w:rsidP="00745D4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745D46" w:rsidRPr="00E94CC0" w:rsidRDefault="00745D46" w:rsidP="00745D4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745D46" w:rsidRPr="00E94CC0" w:rsidRDefault="00745D46" w:rsidP="00745D4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3" w:type="dxa"/>
          </w:tcPr>
          <w:p w:rsidR="00745D46" w:rsidRPr="00E94CC0" w:rsidRDefault="00745D46" w:rsidP="00745D4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745D46" w:rsidRPr="00E94CC0" w:rsidRDefault="00745D46" w:rsidP="00745D4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745D46" w:rsidRPr="007026B2" w:rsidTr="00745D46">
        <w:trPr>
          <w:jc w:val="center"/>
        </w:trPr>
        <w:tc>
          <w:tcPr>
            <w:tcW w:w="1956" w:type="dxa"/>
            <w:vMerge w:val="restart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574" w:type="dxa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745D46" w:rsidRPr="007026B2" w:rsidTr="00745D46">
        <w:trPr>
          <w:jc w:val="center"/>
        </w:trPr>
        <w:tc>
          <w:tcPr>
            <w:tcW w:w="1956" w:type="dxa"/>
            <w:vMerge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745D46" w:rsidRPr="007026B2" w:rsidTr="00745D46">
        <w:trPr>
          <w:jc w:val="center"/>
        </w:trPr>
        <w:tc>
          <w:tcPr>
            <w:tcW w:w="1956" w:type="dxa"/>
            <w:vMerge/>
          </w:tcPr>
          <w:p w:rsidR="00745D46" w:rsidRPr="00E94CC0" w:rsidRDefault="00745D46" w:rsidP="00745D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45D46" w:rsidRPr="007026B2" w:rsidTr="00745D46">
        <w:trPr>
          <w:jc w:val="center"/>
        </w:trPr>
        <w:tc>
          <w:tcPr>
            <w:tcW w:w="1956" w:type="dxa"/>
            <w:vMerge/>
          </w:tcPr>
          <w:p w:rsidR="00745D46" w:rsidRPr="00E94CC0" w:rsidRDefault="00745D46" w:rsidP="00745D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45D46" w:rsidRPr="007026B2" w:rsidTr="00745D46">
        <w:trPr>
          <w:jc w:val="center"/>
        </w:trPr>
        <w:tc>
          <w:tcPr>
            <w:tcW w:w="1956" w:type="dxa"/>
            <w:vMerge/>
          </w:tcPr>
          <w:p w:rsidR="00745D46" w:rsidRPr="00E94CC0" w:rsidRDefault="00745D46" w:rsidP="00745D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45D46" w:rsidRPr="007026B2" w:rsidTr="00745D46">
        <w:trPr>
          <w:jc w:val="center"/>
        </w:trPr>
        <w:tc>
          <w:tcPr>
            <w:tcW w:w="4530" w:type="dxa"/>
            <w:gridSpan w:val="2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745D46" w:rsidRPr="007026B2" w:rsidTr="00745D46">
        <w:trPr>
          <w:jc w:val="center"/>
        </w:trPr>
        <w:tc>
          <w:tcPr>
            <w:tcW w:w="4530" w:type="dxa"/>
            <w:gridSpan w:val="2"/>
          </w:tcPr>
          <w:p w:rsidR="00745D46" w:rsidRPr="00E94CC0" w:rsidRDefault="00745D46" w:rsidP="00745D46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45D46" w:rsidRPr="007026B2" w:rsidTr="00745D46">
        <w:trPr>
          <w:jc w:val="center"/>
        </w:trPr>
        <w:tc>
          <w:tcPr>
            <w:tcW w:w="9692" w:type="dxa"/>
            <w:gridSpan w:val="7"/>
          </w:tcPr>
          <w:p w:rsidR="00745D46" w:rsidRPr="00E94CC0" w:rsidRDefault="00745D46" w:rsidP="00745D4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45D46" w:rsidRPr="007026B2" w:rsidTr="00745D46">
        <w:trPr>
          <w:jc w:val="center"/>
        </w:trPr>
        <w:tc>
          <w:tcPr>
            <w:tcW w:w="1956" w:type="dxa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745D46" w:rsidRPr="007026B2" w:rsidTr="00745D46">
        <w:trPr>
          <w:jc w:val="center"/>
        </w:trPr>
        <w:tc>
          <w:tcPr>
            <w:tcW w:w="1956" w:type="dxa"/>
          </w:tcPr>
          <w:p w:rsidR="00745D46" w:rsidRPr="005F721C" w:rsidRDefault="00745D46" w:rsidP="00745D46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45D46" w:rsidRPr="007026B2" w:rsidTr="00745D46">
        <w:trPr>
          <w:jc w:val="center"/>
        </w:trPr>
        <w:tc>
          <w:tcPr>
            <w:tcW w:w="1956" w:type="dxa"/>
          </w:tcPr>
          <w:p w:rsidR="00745D46" w:rsidRPr="005F721C" w:rsidRDefault="00745D46" w:rsidP="00745D46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45D46" w:rsidRPr="007026B2" w:rsidTr="00745D46">
        <w:trPr>
          <w:jc w:val="center"/>
        </w:trPr>
        <w:tc>
          <w:tcPr>
            <w:tcW w:w="1956" w:type="dxa"/>
          </w:tcPr>
          <w:p w:rsidR="00745D46" w:rsidRPr="005F721C" w:rsidRDefault="00745D46" w:rsidP="00745D46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745D46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та/</w:t>
            </w:r>
            <w:proofErr w:type="gramStart"/>
            <w:r>
              <w:rPr>
                <w:bCs/>
                <w:sz w:val="22"/>
                <w:szCs w:val="22"/>
              </w:rPr>
              <w:t>Курсовой</w:t>
            </w:r>
            <w:proofErr w:type="gramEnd"/>
          </w:p>
          <w:p w:rsidR="00745D46" w:rsidRPr="00E94CC0" w:rsidRDefault="00745D46" w:rsidP="00745D46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745D46" w:rsidRPr="005F721C" w:rsidRDefault="00745D46" w:rsidP="00745D4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45D46" w:rsidRDefault="00745D46" w:rsidP="00F05688">
      <w:pPr>
        <w:tabs>
          <w:tab w:val="right" w:leader="underscore" w:pos="9639"/>
        </w:tabs>
        <w:jc w:val="both"/>
        <w:rPr>
          <w:b/>
          <w:bCs/>
        </w:rPr>
        <w:sectPr w:rsidR="00745D46" w:rsidSect="0013490A">
          <w:footerReference w:type="default" r:id="rId9"/>
          <w:footerReference w:type="first" r:id="rId10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9A4722" w:rsidRDefault="009A4722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9A4722" w:rsidRPr="00F20B64" w:rsidRDefault="009A4722" w:rsidP="009A4722">
      <w:pPr>
        <w:jc w:val="both"/>
        <w:rPr>
          <w:b/>
          <w:bCs/>
        </w:rPr>
      </w:pPr>
      <w:proofErr w:type="gramStart"/>
      <w:r>
        <w:rPr>
          <w:b/>
          <w:bCs/>
        </w:rPr>
        <w:t>4.1 С</w:t>
      </w:r>
      <w:r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очной формы обучения</w:t>
      </w:r>
      <w:proofErr w:type="gramEnd"/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 w:rsidR="009A4722">
        <w:rPr>
          <w:b/>
          <w:bCs/>
          <w:sz w:val="20"/>
          <w:szCs w:val="20"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118"/>
        <w:gridCol w:w="709"/>
        <w:gridCol w:w="4678"/>
        <w:gridCol w:w="567"/>
        <w:gridCol w:w="1417"/>
        <w:gridCol w:w="567"/>
        <w:gridCol w:w="709"/>
        <w:gridCol w:w="1814"/>
      </w:tblGrid>
      <w:tr w:rsidR="005A14B4" w:rsidRPr="00DE0B31" w:rsidTr="009A4722">
        <w:tc>
          <w:tcPr>
            <w:tcW w:w="1305" w:type="dxa"/>
            <w:vMerge w:val="restart"/>
          </w:tcPr>
          <w:p w:rsidR="005A14B4" w:rsidRPr="009318F9" w:rsidRDefault="005A14B4" w:rsidP="00A3512D">
            <w:pPr>
              <w:jc w:val="both"/>
            </w:pPr>
            <w:r w:rsidRPr="009318F9">
              <w:rPr>
                <w:b/>
                <w:bCs/>
                <w:sz w:val="20"/>
                <w:szCs w:val="20"/>
              </w:rPr>
              <w:t>Наимен</w:t>
            </w:r>
            <w:r w:rsidRPr="009318F9">
              <w:rPr>
                <w:b/>
                <w:bCs/>
                <w:sz w:val="20"/>
                <w:szCs w:val="20"/>
              </w:rPr>
              <w:t>о</w:t>
            </w:r>
            <w:r w:rsidRPr="009318F9">
              <w:rPr>
                <w:b/>
                <w:bCs/>
                <w:sz w:val="20"/>
                <w:szCs w:val="20"/>
              </w:rPr>
              <w:t>вание ра</w:t>
            </w:r>
            <w:r w:rsidRPr="009318F9">
              <w:rPr>
                <w:b/>
                <w:bCs/>
                <w:sz w:val="20"/>
                <w:szCs w:val="20"/>
              </w:rPr>
              <w:t>з</w:t>
            </w:r>
            <w:r w:rsidRPr="009318F9">
              <w:rPr>
                <w:b/>
                <w:bCs/>
                <w:sz w:val="20"/>
                <w:szCs w:val="20"/>
              </w:rPr>
              <w:t>дела уче</w:t>
            </w:r>
            <w:r w:rsidRPr="009318F9">
              <w:rPr>
                <w:b/>
                <w:bCs/>
                <w:sz w:val="20"/>
                <w:szCs w:val="20"/>
              </w:rPr>
              <w:t>б</w:t>
            </w:r>
            <w:r w:rsidRPr="009318F9">
              <w:rPr>
                <w:b/>
                <w:bCs/>
                <w:sz w:val="20"/>
                <w:szCs w:val="20"/>
              </w:rPr>
              <w:t>ной дисц</w:t>
            </w:r>
            <w:r w:rsidRPr="009318F9">
              <w:rPr>
                <w:b/>
                <w:bCs/>
                <w:sz w:val="20"/>
                <w:szCs w:val="20"/>
              </w:rPr>
              <w:t>и</w:t>
            </w:r>
            <w:r w:rsidRPr="009318F9">
              <w:rPr>
                <w:b/>
                <w:bCs/>
                <w:sz w:val="20"/>
                <w:szCs w:val="20"/>
              </w:rPr>
              <w:t xml:space="preserve">плины 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9318F9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9318F9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245" w:type="dxa"/>
            <w:gridSpan w:val="2"/>
            <w:vAlign w:val="center"/>
          </w:tcPr>
          <w:p w:rsidR="005A14B4" w:rsidRPr="009318F9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9318F9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>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vMerge w:val="restart"/>
            <w:vAlign w:val="center"/>
          </w:tcPr>
          <w:p w:rsidR="005A14B4" w:rsidRPr="00A36EAA" w:rsidRDefault="005A14B4" w:rsidP="00ED0ED1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5A14B4" w:rsidRPr="00DE0B31" w:rsidRDefault="005A14B4" w:rsidP="008662C1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</w:t>
            </w:r>
            <w:r w:rsidRPr="00A36EAA">
              <w:rPr>
                <w:b/>
                <w:sz w:val="20"/>
                <w:szCs w:val="20"/>
              </w:rPr>
              <w:t>д</w:t>
            </w:r>
            <w:r w:rsidRPr="00A36EAA">
              <w:rPr>
                <w:b/>
                <w:sz w:val="20"/>
                <w:szCs w:val="20"/>
              </w:rPr>
              <w:t>ства)</w:t>
            </w:r>
          </w:p>
        </w:tc>
      </w:tr>
      <w:tr w:rsidR="00A65109" w:rsidRPr="00DE0B31" w:rsidTr="009A4722">
        <w:trPr>
          <w:cantSplit/>
          <w:trHeight w:val="1134"/>
        </w:trPr>
        <w:tc>
          <w:tcPr>
            <w:tcW w:w="1305" w:type="dxa"/>
            <w:vMerge/>
          </w:tcPr>
          <w:p w:rsidR="005A14B4" w:rsidRPr="009318F9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5A14B4" w:rsidRPr="009318F9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>Тематика</w:t>
            </w:r>
          </w:p>
          <w:p w:rsidR="005A14B4" w:rsidRPr="009318F9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5A14B4" w:rsidRPr="009318F9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>Трудое</w:t>
            </w:r>
            <w:r w:rsidRPr="009318F9">
              <w:rPr>
                <w:bCs/>
                <w:sz w:val="20"/>
                <w:szCs w:val="20"/>
              </w:rPr>
              <w:t>м</w:t>
            </w:r>
            <w:r w:rsidRPr="009318F9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4678" w:type="dxa"/>
            <w:vAlign w:val="center"/>
          </w:tcPr>
          <w:p w:rsidR="005A14B4" w:rsidRPr="009318F9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9318F9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9318F9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417" w:type="dxa"/>
            <w:vAlign w:val="center"/>
          </w:tcPr>
          <w:p w:rsidR="005A14B4" w:rsidRPr="003343CB" w:rsidRDefault="005A14B4" w:rsidP="008662C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709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F21302">
        <w:tc>
          <w:tcPr>
            <w:tcW w:w="13070" w:type="dxa"/>
            <w:gridSpan w:val="8"/>
          </w:tcPr>
          <w:p w:rsidR="005A14B4" w:rsidRPr="009318F9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9318F9">
              <w:rPr>
                <w:b/>
                <w:sz w:val="20"/>
                <w:szCs w:val="20"/>
              </w:rPr>
              <w:t>Семестр №</w:t>
            </w:r>
            <w:r w:rsidR="00B102C5" w:rsidRPr="009318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vMerge w:val="restart"/>
            <w:vAlign w:val="center"/>
          </w:tcPr>
          <w:p w:rsidR="005A14B4" w:rsidRPr="00F766BF" w:rsidRDefault="005A14B4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</w:t>
            </w:r>
            <w:r w:rsidRPr="00F766BF">
              <w:rPr>
                <w:b/>
                <w:sz w:val="20"/>
                <w:szCs w:val="20"/>
              </w:rPr>
              <w:t>н</w:t>
            </w:r>
            <w:r w:rsidRPr="00F766BF">
              <w:rPr>
                <w:b/>
                <w:sz w:val="20"/>
                <w:szCs w:val="20"/>
              </w:rPr>
              <w:t>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:rsidR="001071FB" w:rsidRDefault="005A14B4" w:rsidP="001071FB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тестирование компьютерное (</w:t>
            </w: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="001A33BE">
              <w:rPr>
                <w:i/>
                <w:sz w:val="20"/>
                <w:szCs w:val="20"/>
              </w:rPr>
              <w:t>)</w:t>
            </w:r>
            <w:r w:rsidRPr="00F766BF">
              <w:rPr>
                <w:i/>
                <w:sz w:val="20"/>
                <w:szCs w:val="20"/>
              </w:rPr>
              <w:t>,</w:t>
            </w:r>
          </w:p>
          <w:p w:rsidR="001A33BE" w:rsidRPr="00F766BF" w:rsidRDefault="005A14B4" w:rsidP="001071FB">
            <w:pPr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реферат (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Pr="00F766BF">
              <w:rPr>
                <w:i/>
                <w:sz w:val="20"/>
                <w:szCs w:val="20"/>
              </w:rPr>
              <w:t>)</w:t>
            </w:r>
          </w:p>
          <w:p w:rsidR="005A14B4" w:rsidRPr="007452D5" w:rsidRDefault="007452D5" w:rsidP="001071FB">
            <w:pPr>
              <w:rPr>
                <w:i/>
                <w:sz w:val="20"/>
                <w:szCs w:val="20"/>
              </w:rPr>
            </w:pPr>
            <w:r w:rsidRPr="007452D5">
              <w:rPr>
                <w:i/>
                <w:sz w:val="20"/>
                <w:szCs w:val="20"/>
              </w:rPr>
              <w:t>задания для сам</w:t>
            </w:r>
            <w:r w:rsidRPr="007452D5">
              <w:rPr>
                <w:i/>
                <w:sz w:val="20"/>
                <w:szCs w:val="20"/>
              </w:rPr>
              <w:t>о</w:t>
            </w:r>
            <w:r w:rsidRPr="007452D5">
              <w:rPr>
                <w:i/>
                <w:sz w:val="20"/>
                <w:szCs w:val="20"/>
              </w:rPr>
              <w:t>стоятельной р</w:t>
            </w:r>
            <w:r w:rsidRPr="007452D5">
              <w:rPr>
                <w:i/>
                <w:sz w:val="20"/>
                <w:szCs w:val="20"/>
              </w:rPr>
              <w:t>а</w:t>
            </w:r>
            <w:r w:rsidRPr="007452D5">
              <w:rPr>
                <w:i/>
                <w:sz w:val="20"/>
                <w:szCs w:val="20"/>
              </w:rPr>
              <w:t>боты (</w:t>
            </w:r>
            <w:proofErr w:type="gramStart"/>
            <w:r w:rsidRPr="007452D5">
              <w:rPr>
                <w:i/>
                <w:sz w:val="20"/>
                <w:szCs w:val="20"/>
              </w:rPr>
              <w:t>СР</w:t>
            </w:r>
            <w:proofErr w:type="gramEnd"/>
            <w:r w:rsidRPr="007452D5">
              <w:rPr>
                <w:i/>
                <w:sz w:val="20"/>
                <w:szCs w:val="20"/>
              </w:rPr>
              <w:t>)</w:t>
            </w:r>
          </w:p>
          <w:p w:rsidR="005A14B4" w:rsidRPr="00F766BF" w:rsidRDefault="009A24A1" w:rsidP="001071FB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аттестация:</w:t>
            </w:r>
          </w:p>
          <w:p w:rsidR="005A14B4" w:rsidRPr="007C7B63" w:rsidRDefault="001B2A51" w:rsidP="001071FB">
            <w:pPr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</w:t>
            </w:r>
            <w:r w:rsidR="005A14B4" w:rsidRPr="00F766B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  <w:r w:rsidR="005A14B4" w:rsidRPr="00F766BF">
              <w:rPr>
                <w:i/>
                <w:sz w:val="20"/>
                <w:szCs w:val="20"/>
              </w:rPr>
              <w:t>)</w:t>
            </w:r>
          </w:p>
        </w:tc>
      </w:tr>
      <w:tr w:rsidR="00401778" w:rsidRPr="00DE0B31" w:rsidTr="009A4722">
        <w:trPr>
          <w:trHeight w:val="323"/>
        </w:trPr>
        <w:tc>
          <w:tcPr>
            <w:tcW w:w="1305" w:type="dxa"/>
            <w:vAlign w:val="center"/>
          </w:tcPr>
          <w:p w:rsidR="00401778" w:rsidRPr="009318F9" w:rsidRDefault="00401778" w:rsidP="00D9611E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401778" w:rsidRPr="009318F9" w:rsidRDefault="00401778" w:rsidP="00D9611E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778" w:rsidRPr="009318F9" w:rsidRDefault="00401778" w:rsidP="00D9611E">
            <w:pPr>
              <w:rPr>
                <w:i/>
              </w:rPr>
            </w:pPr>
          </w:p>
        </w:tc>
        <w:tc>
          <w:tcPr>
            <w:tcW w:w="4678" w:type="dxa"/>
            <w:vAlign w:val="center"/>
          </w:tcPr>
          <w:p w:rsidR="00401778" w:rsidRPr="009318F9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401778" w:rsidRPr="001A2FD7" w:rsidRDefault="00401778" w:rsidP="00D9611E"/>
        </w:tc>
        <w:tc>
          <w:tcPr>
            <w:tcW w:w="709" w:type="dxa"/>
            <w:vAlign w:val="center"/>
          </w:tcPr>
          <w:p w:rsidR="00401778" w:rsidRPr="00DE0B31" w:rsidRDefault="00401778" w:rsidP="00D9611E">
            <w:pPr>
              <w:rPr>
                <w:i/>
              </w:rPr>
            </w:pPr>
          </w:p>
        </w:tc>
        <w:tc>
          <w:tcPr>
            <w:tcW w:w="1814" w:type="dxa"/>
            <w:vMerge/>
          </w:tcPr>
          <w:p w:rsidR="00401778" w:rsidRPr="00DE0B31" w:rsidRDefault="00401778" w:rsidP="003E75F3">
            <w:pPr>
              <w:jc w:val="both"/>
              <w:rPr>
                <w:i/>
              </w:rPr>
            </w:pPr>
          </w:p>
        </w:tc>
      </w:tr>
      <w:tr w:rsidR="00BF48EB" w:rsidRPr="00DE0B31" w:rsidTr="009A4722">
        <w:trPr>
          <w:trHeight w:val="70"/>
        </w:trPr>
        <w:tc>
          <w:tcPr>
            <w:tcW w:w="1305" w:type="dxa"/>
            <w:vMerge w:val="restart"/>
            <w:vAlign w:val="center"/>
          </w:tcPr>
          <w:p w:rsidR="00BF48EB" w:rsidRPr="009318F9" w:rsidRDefault="00BF48EB" w:rsidP="00BF48EB">
            <w:r w:rsidRPr="009318F9">
              <w:rPr>
                <w:bCs/>
              </w:rPr>
              <w:t xml:space="preserve">Раздел </w:t>
            </w:r>
            <w:r w:rsidRPr="009318F9">
              <w:rPr>
                <w:bCs/>
                <w:lang w:val="en-US"/>
              </w:rPr>
              <w:t>I</w:t>
            </w:r>
            <w:r w:rsidRPr="009318F9">
              <w:rPr>
                <w:bCs/>
              </w:rPr>
              <w:t xml:space="preserve"> </w:t>
            </w:r>
            <w:r w:rsidR="00445D67" w:rsidRPr="009318F9">
              <w:rPr>
                <w:bCs/>
              </w:rPr>
              <w:t>Теорет</w:t>
            </w:r>
            <w:r w:rsidR="00445D67" w:rsidRPr="009318F9">
              <w:rPr>
                <w:bCs/>
              </w:rPr>
              <w:t>и</w:t>
            </w:r>
            <w:r w:rsidR="00445D67" w:rsidRPr="009318F9">
              <w:rPr>
                <w:bCs/>
              </w:rPr>
              <w:t>ческие аспекты банко</w:t>
            </w:r>
            <w:r w:rsidR="00445D67" w:rsidRPr="009318F9">
              <w:rPr>
                <w:bCs/>
              </w:rPr>
              <w:t>в</w:t>
            </w:r>
            <w:r w:rsidR="00445D67" w:rsidRPr="009318F9">
              <w:rPr>
                <w:bCs/>
              </w:rPr>
              <w:t>ского маркети</w:t>
            </w:r>
            <w:r w:rsidR="00445D67" w:rsidRPr="009318F9">
              <w:rPr>
                <w:bCs/>
              </w:rPr>
              <w:t>н</w:t>
            </w:r>
            <w:r w:rsidR="00445D67" w:rsidRPr="009318F9">
              <w:rPr>
                <w:bCs/>
              </w:rPr>
              <w:t>га</w:t>
            </w:r>
          </w:p>
        </w:tc>
        <w:tc>
          <w:tcPr>
            <w:tcW w:w="3118" w:type="dxa"/>
            <w:vAlign w:val="center"/>
          </w:tcPr>
          <w:p w:rsidR="00BF48EB" w:rsidRPr="009318F9" w:rsidRDefault="00BF48EB" w:rsidP="00BF48EB">
            <w:pPr>
              <w:tabs>
                <w:tab w:val="right" w:leader="underscore" w:pos="9639"/>
              </w:tabs>
              <w:jc w:val="both"/>
            </w:pPr>
            <w:r w:rsidRPr="009318F9">
              <w:t xml:space="preserve">Тема 1 </w:t>
            </w:r>
            <w:r w:rsidRPr="009318F9">
              <w:rPr>
                <w:bCs/>
              </w:rPr>
              <w:t>Б</w:t>
            </w:r>
            <w:r w:rsidRPr="009318F9">
              <w:t xml:space="preserve">азовые концепции и основные инструменты банковского маркетинга </w:t>
            </w:r>
          </w:p>
        </w:tc>
        <w:tc>
          <w:tcPr>
            <w:tcW w:w="709" w:type="dxa"/>
            <w:vAlign w:val="center"/>
          </w:tcPr>
          <w:p w:rsidR="00BF48EB" w:rsidRPr="009318F9" w:rsidRDefault="00BF48EB" w:rsidP="00BF48EB">
            <w:pPr>
              <w:jc w:val="center"/>
              <w:rPr>
                <w:i/>
              </w:rPr>
            </w:pPr>
            <w:r w:rsidRPr="009318F9">
              <w:rPr>
                <w:i/>
              </w:rPr>
              <w:t>4</w:t>
            </w:r>
          </w:p>
        </w:tc>
        <w:tc>
          <w:tcPr>
            <w:tcW w:w="4678" w:type="dxa"/>
            <w:vAlign w:val="center"/>
          </w:tcPr>
          <w:p w:rsidR="00BF48EB" w:rsidRPr="009318F9" w:rsidRDefault="00BF48EB" w:rsidP="00BF48EB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318F9">
              <w:rPr>
                <w:bCs/>
              </w:rPr>
              <w:t>Сущность, содержание и функции марк</w:t>
            </w:r>
            <w:r w:rsidRPr="009318F9">
              <w:rPr>
                <w:bCs/>
              </w:rPr>
              <w:t>е</w:t>
            </w:r>
            <w:r w:rsidRPr="009318F9">
              <w:rPr>
                <w:bCs/>
              </w:rPr>
              <w:t>тинга в коммерческом банке</w:t>
            </w:r>
            <w:r w:rsidR="0014471F" w:rsidRPr="009318F9">
              <w:rPr>
                <w:bCs/>
              </w:rPr>
              <w:t>. Концепции банковского маркетинга на современном этапе развития банковской системы</w:t>
            </w:r>
          </w:p>
        </w:tc>
        <w:tc>
          <w:tcPr>
            <w:tcW w:w="56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BF48EB" w:rsidRDefault="00BF48EB" w:rsidP="00BF48EB">
            <w:pPr>
              <w:jc w:val="center"/>
            </w:pPr>
            <w:r w:rsidRPr="00F60541"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</w:tr>
      <w:tr w:rsidR="00BF48EB" w:rsidRPr="00DE0B31" w:rsidTr="009A4722">
        <w:tc>
          <w:tcPr>
            <w:tcW w:w="1305" w:type="dxa"/>
            <w:vMerge/>
            <w:vAlign w:val="center"/>
          </w:tcPr>
          <w:p w:rsidR="00BF48EB" w:rsidRPr="009318F9" w:rsidRDefault="00BF48EB" w:rsidP="00BF48EB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BF48EB" w:rsidRPr="009318F9" w:rsidRDefault="00BF48EB" w:rsidP="00BF48EB">
            <w:pPr>
              <w:tabs>
                <w:tab w:val="right" w:leader="underscore" w:pos="9639"/>
              </w:tabs>
              <w:jc w:val="both"/>
            </w:pPr>
            <w:r w:rsidRPr="009318F9">
              <w:t xml:space="preserve">Тема 2 Маркетинговая стратегия </w:t>
            </w:r>
            <w:r w:rsidR="00262EC3" w:rsidRPr="009318F9">
              <w:t>коммерческого банка</w:t>
            </w:r>
          </w:p>
        </w:tc>
        <w:tc>
          <w:tcPr>
            <w:tcW w:w="709" w:type="dxa"/>
            <w:vAlign w:val="center"/>
          </w:tcPr>
          <w:p w:rsidR="00BF48EB" w:rsidRPr="009318F9" w:rsidRDefault="00BF48EB" w:rsidP="00BF48EB">
            <w:pPr>
              <w:jc w:val="center"/>
              <w:rPr>
                <w:i/>
              </w:rPr>
            </w:pPr>
            <w:r w:rsidRPr="009318F9">
              <w:rPr>
                <w:i/>
              </w:rPr>
              <w:t>4</w:t>
            </w:r>
          </w:p>
        </w:tc>
        <w:tc>
          <w:tcPr>
            <w:tcW w:w="4678" w:type="dxa"/>
            <w:vAlign w:val="center"/>
          </w:tcPr>
          <w:p w:rsidR="00BF48EB" w:rsidRPr="009318F9" w:rsidRDefault="00262EC3" w:rsidP="00262EC3">
            <w:pPr>
              <w:jc w:val="both"/>
            </w:pPr>
            <w:r w:rsidRPr="009318F9">
              <w:rPr>
                <w:bCs/>
              </w:rPr>
              <w:t>Сущность, виды и разработка маркетинг</w:t>
            </w:r>
            <w:r w:rsidRPr="009318F9">
              <w:rPr>
                <w:bCs/>
              </w:rPr>
              <w:t>о</w:t>
            </w:r>
            <w:r w:rsidRPr="009318F9">
              <w:rPr>
                <w:bCs/>
              </w:rPr>
              <w:t>вой стратегии коммерческого банка в ра</w:t>
            </w:r>
            <w:r w:rsidRPr="009318F9">
              <w:rPr>
                <w:bCs/>
              </w:rPr>
              <w:t>м</w:t>
            </w:r>
            <w:r w:rsidRPr="009318F9">
              <w:rPr>
                <w:bCs/>
              </w:rPr>
              <w:t>ках общекорпоративной стратегии</w:t>
            </w:r>
          </w:p>
        </w:tc>
        <w:tc>
          <w:tcPr>
            <w:tcW w:w="56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BF48EB" w:rsidRDefault="00BF48EB" w:rsidP="00BF48EB">
            <w:pPr>
              <w:jc w:val="center"/>
            </w:pPr>
            <w:r w:rsidRPr="00F60541"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</w:tr>
      <w:tr w:rsidR="00BF48EB" w:rsidRPr="00DE0B31" w:rsidTr="009A4722">
        <w:tc>
          <w:tcPr>
            <w:tcW w:w="1305" w:type="dxa"/>
            <w:vMerge/>
            <w:vAlign w:val="center"/>
          </w:tcPr>
          <w:p w:rsidR="00BF48EB" w:rsidRPr="009318F9" w:rsidRDefault="00BF48EB" w:rsidP="00BF48EB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BF48EB" w:rsidRPr="009318F9" w:rsidRDefault="00BF48EB" w:rsidP="00BF48E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318F9">
              <w:t>Тема 3 Маркетинговая ср</w:t>
            </w:r>
            <w:r w:rsidRPr="009318F9">
              <w:t>е</w:t>
            </w:r>
            <w:r w:rsidRPr="009318F9">
              <w:t>да в коммерческом банке</w:t>
            </w:r>
          </w:p>
        </w:tc>
        <w:tc>
          <w:tcPr>
            <w:tcW w:w="709" w:type="dxa"/>
            <w:vAlign w:val="center"/>
          </w:tcPr>
          <w:p w:rsidR="00BF48EB" w:rsidRPr="009318F9" w:rsidRDefault="00BF48EB" w:rsidP="00BF48EB">
            <w:pPr>
              <w:jc w:val="center"/>
              <w:rPr>
                <w:i/>
              </w:rPr>
            </w:pPr>
            <w:r w:rsidRPr="009318F9">
              <w:rPr>
                <w:i/>
              </w:rPr>
              <w:t>4</w:t>
            </w:r>
          </w:p>
        </w:tc>
        <w:tc>
          <w:tcPr>
            <w:tcW w:w="4678" w:type="dxa"/>
            <w:vAlign w:val="center"/>
          </w:tcPr>
          <w:p w:rsidR="00BF48EB" w:rsidRPr="009318F9" w:rsidRDefault="002611A0" w:rsidP="00BF48E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318F9">
              <w:rPr>
                <w:bCs/>
              </w:rPr>
              <w:t>Элементы макро- и микросреды коммерч</w:t>
            </w:r>
            <w:r w:rsidRPr="009318F9">
              <w:rPr>
                <w:bCs/>
              </w:rPr>
              <w:t>е</w:t>
            </w:r>
            <w:r w:rsidRPr="009318F9">
              <w:rPr>
                <w:bCs/>
              </w:rPr>
              <w:t>ского банка</w:t>
            </w:r>
            <w:r w:rsidR="00CB4945" w:rsidRPr="009318F9">
              <w:rPr>
                <w:bCs/>
              </w:rPr>
              <w:t xml:space="preserve"> и факторы их определяющие. </w:t>
            </w:r>
            <w:r w:rsidR="00D213E4" w:rsidRPr="009318F9">
              <w:rPr>
                <w:bCs/>
              </w:rPr>
              <w:t xml:space="preserve">Системы </w:t>
            </w:r>
            <w:r w:rsidR="00D213E4" w:rsidRPr="009318F9">
              <w:rPr>
                <w:bCs/>
                <w:lang w:val="en-US"/>
              </w:rPr>
              <w:t>CRM</w:t>
            </w:r>
            <w:r w:rsidR="00D213E4" w:rsidRPr="009318F9">
              <w:rPr>
                <w:bCs/>
              </w:rPr>
              <w:t xml:space="preserve"> как способ взаимодействия с клиентами</w:t>
            </w:r>
            <w:r w:rsidR="00CB4945" w:rsidRPr="009318F9">
              <w:rPr>
                <w:bCs/>
              </w:rPr>
              <w:t>, контрагентами, конкурент</w:t>
            </w:r>
            <w:r w:rsidR="00CB4945" w:rsidRPr="009318F9">
              <w:rPr>
                <w:bCs/>
              </w:rPr>
              <w:t>а</w:t>
            </w:r>
            <w:r w:rsidR="00CB4945" w:rsidRPr="009318F9">
              <w:rPr>
                <w:bCs/>
              </w:rPr>
              <w:t>ми</w:t>
            </w:r>
            <w:r w:rsidR="007E7894" w:rsidRPr="009318F9"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BF48EB" w:rsidRDefault="00BF48EB" w:rsidP="00BF48E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BF48EB" w:rsidRDefault="00BF48EB" w:rsidP="00BF48EB">
            <w:pPr>
              <w:jc w:val="center"/>
            </w:pPr>
            <w:r w:rsidRPr="00F60541"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</w:tr>
      <w:tr w:rsidR="00BF48EB" w:rsidRPr="00DE0B31" w:rsidTr="009A4722">
        <w:tc>
          <w:tcPr>
            <w:tcW w:w="1305" w:type="dxa"/>
            <w:vMerge/>
            <w:vAlign w:val="center"/>
          </w:tcPr>
          <w:p w:rsidR="00BF48EB" w:rsidRPr="009318F9" w:rsidRDefault="00BF48EB" w:rsidP="00BF48EB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BF48EB" w:rsidRPr="009318F9" w:rsidRDefault="00BF48EB" w:rsidP="00BF48EB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318F9">
              <w:rPr>
                <w:bCs/>
              </w:rPr>
              <w:t>Тема 4 Маркетинговая и</w:t>
            </w:r>
            <w:r w:rsidRPr="009318F9">
              <w:rPr>
                <w:bCs/>
              </w:rPr>
              <w:t>н</w:t>
            </w:r>
            <w:r w:rsidRPr="009318F9">
              <w:rPr>
                <w:bCs/>
              </w:rPr>
              <w:t>формационная система коммерческого банка</w:t>
            </w:r>
          </w:p>
        </w:tc>
        <w:tc>
          <w:tcPr>
            <w:tcW w:w="709" w:type="dxa"/>
            <w:vAlign w:val="center"/>
          </w:tcPr>
          <w:p w:rsidR="00BF48EB" w:rsidRPr="009318F9" w:rsidRDefault="00BF48EB" w:rsidP="00BF48EB">
            <w:pPr>
              <w:jc w:val="center"/>
              <w:rPr>
                <w:i/>
              </w:rPr>
            </w:pPr>
            <w:r w:rsidRPr="009318F9">
              <w:rPr>
                <w:i/>
              </w:rPr>
              <w:t>4</w:t>
            </w:r>
          </w:p>
        </w:tc>
        <w:tc>
          <w:tcPr>
            <w:tcW w:w="4678" w:type="dxa"/>
            <w:vAlign w:val="center"/>
          </w:tcPr>
          <w:p w:rsidR="00BF48EB" w:rsidRPr="009318F9" w:rsidRDefault="00D213E4" w:rsidP="00BF48EB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9318F9">
              <w:rPr>
                <w:bCs/>
              </w:rPr>
              <w:t>Виды маркетинговых исследований, и</w:t>
            </w:r>
            <w:r w:rsidRPr="009318F9">
              <w:rPr>
                <w:bCs/>
              </w:rPr>
              <w:t>н</w:t>
            </w:r>
            <w:r w:rsidRPr="009318F9">
              <w:rPr>
                <w:bCs/>
              </w:rPr>
              <w:t>формационные источники, методы обр</w:t>
            </w:r>
            <w:r w:rsidRPr="009318F9">
              <w:rPr>
                <w:bCs/>
              </w:rPr>
              <w:t>а</w:t>
            </w:r>
            <w:r w:rsidRPr="009318F9">
              <w:rPr>
                <w:bCs/>
              </w:rPr>
              <w:t xml:space="preserve">ботки информации. </w:t>
            </w:r>
            <w:r w:rsidR="00BF48EB" w:rsidRPr="009318F9">
              <w:rPr>
                <w:bCs/>
              </w:rPr>
              <w:t xml:space="preserve">Анализ </w:t>
            </w:r>
            <w:r w:rsidRPr="009318F9">
              <w:rPr>
                <w:bCs/>
              </w:rPr>
              <w:t xml:space="preserve">текущей </w:t>
            </w:r>
            <w:r w:rsidR="00BF48EB" w:rsidRPr="009318F9">
              <w:rPr>
                <w:bCs/>
              </w:rPr>
              <w:t>пр</w:t>
            </w:r>
            <w:r w:rsidR="00BF48EB" w:rsidRPr="009318F9">
              <w:rPr>
                <w:bCs/>
              </w:rPr>
              <w:t>о</w:t>
            </w:r>
            <w:r w:rsidR="00BF48EB" w:rsidRPr="009318F9">
              <w:rPr>
                <w:bCs/>
              </w:rPr>
              <w:t>дуктовой линейки коммерческого банка</w:t>
            </w:r>
            <w:r w:rsidRPr="009318F9">
              <w:rPr>
                <w:bCs/>
              </w:rPr>
              <w:t xml:space="preserve"> и разработка новых продуктов, услуг.</w:t>
            </w:r>
          </w:p>
        </w:tc>
        <w:tc>
          <w:tcPr>
            <w:tcW w:w="56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BF48EB" w:rsidRDefault="00BF48EB" w:rsidP="00BF48EB">
            <w:pPr>
              <w:jc w:val="center"/>
            </w:pPr>
            <w:r w:rsidRPr="00F60541"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</w:tr>
      <w:tr w:rsidR="00BF48EB" w:rsidRPr="00DE0B31" w:rsidTr="009A4722">
        <w:tc>
          <w:tcPr>
            <w:tcW w:w="1305" w:type="dxa"/>
            <w:vMerge/>
            <w:vAlign w:val="center"/>
          </w:tcPr>
          <w:p w:rsidR="00BF48EB" w:rsidRPr="009318F9" w:rsidRDefault="00BF48EB" w:rsidP="00BF48EB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BF48EB" w:rsidRPr="009318F9" w:rsidRDefault="00BF48EB" w:rsidP="00BF48EB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318F9">
              <w:t xml:space="preserve">Тема 5 Маркетинговый анализ </w:t>
            </w:r>
            <w:r w:rsidR="00262EC3" w:rsidRPr="009318F9">
              <w:t>рынка банковских услуг</w:t>
            </w:r>
          </w:p>
        </w:tc>
        <w:tc>
          <w:tcPr>
            <w:tcW w:w="709" w:type="dxa"/>
            <w:vAlign w:val="center"/>
          </w:tcPr>
          <w:p w:rsidR="00BF48EB" w:rsidRPr="009318F9" w:rsidRDefault="00BB5EC1" w:rsidP="0019638B">
            <w:pPr>
              <w:jc w:val="center"/>
              <w:rPr>
                <w:i/>
              </w:rPr>
            </w:pPr>
            <w:r w:rsidRPr="009318F9">
              <w:rPr>
                <w:i/>
              </w:rPr>
              <w:t>4</w:t>
            </w:r>
          </w:p>
        </w:tc>
        <w:tc>
          <w:tcPr>
            <w:tcW w:w="4678" w:type="dxa"/>
            <w:vAlign w:val="center"/>
          </w:tcPr>
          <w:p w:rsidR="00BF48EB" w:rsidRPr="009318F9" w:rsidRDefault="00445D67" w:rsidP="00BF48EB">
            <w:pPr>
              <w:rPr>
                <w:i/>
              </w:rPr>
            </w:pPr>
            <w:r w:rsidRPr="009318F9">
              <w:t xml:space="preserve">Характеристика рынка банковских услуг. </w:t>
            </w:r>
            <w:r w:rsidR="00262EC3" w:rsidRPr="009318F9">
              <w:t>Основные методы и показатели маркети</w:t>
            </w:r>
            <w:r w:rsidR="00262EC3" w:rsidRPr="009318F9">
              <w:t>н</w:t>
            </w:r>
            <w:r w:rsidR="00262EC3" w:rsidRPr="009318F9">
              <w:t>гового анализа</w:t>
            </w:r>
            <w:r w:rsidRPr="009318F9">
              <w:t xml:space="preserve"> рынка банковских услуг</w:t>
            </w:r>
            <w:r w:rsidR="00262EC3" w:rsidRPr="009318F9">
              <w:t xml:space="preserve"> </w:t>
            </w:r>
          </w:p>
        </w:tc>
        <w:tc>
          <w:tcPr>
            <w:tcW w:w="567" w:type="dxa"/>
            <w:vAlign w:val="center"/>
          </w:tcPr>
          <w:p w:rsidR="00BF48EB" w:rsidRPr="00DE0B31" w:rsidRDefault="00BB5EC1" w:rsidP="00196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BF48EB" w:rsidRDefault="00BF48EB" w:rsidP="0019638B">
            <w:pPr>
              <w:jc w:val="center"/>
            </w:pPr>
            <w:r w:rsidRPr="00F60541"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</w:tr>
      <w:tr w:rsidR="00BF48EB" w:rsidRPr="00DE0B31" w:rsidTr="009A4722">
        <w:tc>
          <w:tcPr>
            <w:tcW w:w="1305" w:type="dxa"/>
            <w:vMerge w:val="restart"/>
            <w:vAlign w:val="center"/>
          </w:tcPr>
          <w:p w:rsidR="00BF48EB" w:rsidRPr="009318F9" w:rsidRDefault="00BF48EB" w:rsidP="00BF48EB">
            <w:pPr>
              <w:rPr>
                <w:i/>
              </w:rPr>
            </w:pPr>
            <w:r w:rsidRPr="009318F9">
              <w:rPr>
                <w:bCs/>
              </w:rPr>
              <w:t xml:space="preserve">Раздел </w:t>
            </w:r>
            <w:r w:rsidRPr="009318F9">
              <w:rPr>
                <w:bCs/>
                <w:lang w:val="en-US"/>
              </w:rPr>
              <w:t>II</w:t>
            </w:r>
            <w:r w:rsidRPr="009318F9">
              <w:rPr>
                <w:bCs/>
              </w:rPr>
              <w:t xml:space="preserve"> </w:t>
            </w:r>
            <w:r w:rsidRPr="009318F9">
              <w:lastRenderedPageBreak/>
              <w:t>Банко</w:t>
            </w:r>
            <w:r w:rsidRPr="009318F9">
              <w:t>в</w:t>
            </w:r>
            <w:r w:rsidRPr="009318F9">
              <w:t>ский</w:t>
            </w:r>
            <w:r w:rsidRPr="009318F9">
              <w:rPr>
                <w:bCs/>
              </w:rPr>
              <w:t xml:space="preserve"> ма</w:t>
            </w:r>
            <w:r w:rsidRPr="009318F9">
              <w:rPr>
                <w:bCs/>
              </w:rPr>
              <w:t>р</w:t>
            </w:r>
            <w:r w:rsidRPr="009318F9">
              <w:rPr>
                <w:bCs/>
              </w:rPr>
              <w:t>кетинг как система и механизм управл</w:t>
            </w:r>
            <w:r w:rsidRPr="009318F9">
              <w:rPr>
                <w:bCs/>
              </w:rPr>
              <w:t>е</w:t>
            </w:r>
            <w:r w:rsidRPr="009318F9">
              <w:rPr>
                <w:bCs/>
              </w:rPr>
              <w:t>ния ба</w:t>
            </w:r>
            <w:r w:rsidRPr="009318F9">
              <w:rPr>
                <w:bCs/>
              </w:rPr>
              <w:t>н</w:t>
            </w:r>
            <w:r w:rsidRPr="009318F9">
              <w:rPr>
                <w:bCs/>
              </w:rPr>
              <w:t>ковскими проду</w:t>
            </w:r>
            <w:r w:rsidRPr="009318F9">
              <w:rPr>
                <w:bCs/>
              </w:rPr>
              <w:t>к</w:t>
            </w:r>
            <w:r w:rsidRPr="009318F9">
              <w:rPr>
                <w:bCs/>
              </w:rPr>
              <w:t>тами комме</w:t>
            </w:r>
            <w:r w:rsidRPr="009318F9">
              <w:rPr>
                <w:bCs/>
              </w:rPr>
              <w:t>р</w:t>
            </w:r>
            <w:r w:rsidRPr="009318F9">
              <w:rPr>
                <w:bCs/>
              </w:rPr>
              <w:t>ческого банка</w:t>
            </w:r>
          </w:p>
        </w:tc>
        <w:tc>
          <w:tcPr>
            <w:tcW w:w="3118" w:type="dxa"/>
            <w:vAlign w:val="center"/>
          </w:tcPr>
          <w:p w:rsidR="00BF48EB" w:rsidRPr="009318F9" w:rsidRDefault="00BF48EB" w:rsidP="00BF48EB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318F9">
              <w:rPr>
                <w:bCs/>
              </w:rPr>
              <w:lastRenderedPageBreak/>
              <w:t xml:space="preserve">Тема </w:t>
            </w:r>
            <w:r w:rsidR="009A14B3" w:rsidRPr="009318F9">
              <w:rPr>
                <w:bCs/>
              </w:rPr>
              <w:t>6</w:t>
            </w:r>
            <w:r w:rsidRPr="009318F9">
              <w:rPr>
                <w:bCs/>
              </w:rPr>
              <w:t xml:space="preserve"> </w:t>
            </w:r>
            <w:r w:rsidR="00011EBC" w:rsidRPr="009318F9">
              <w:t>Продуктовая</w:t>
            </w:r>
            <w:r w:rsidR="007E7894" w:rsidRPr="009318F9">
              <w:t xml:space="preserve"> </w:t>
            </w:r>
            <w:r w:rsidR="003A48B4" w:rsidRPr="009318F9">
              <w:t>и ц</w:t>
            </w:r>
            <w:r w:rsidR="003A48B4" w:rsidRPr="009318F9">
              <w:t>е</w:t>
            </w:r>
            <w:r w:rsidR="003A48B4" w:rsidRPr="009318F9">
              <w:lastRenderedPageBreak/>
              <w:t xml:space="preserve">новая </w:t>
            </w:r>
            <w:r w:rsidR="007E7894" w:rsidRPr="009318F9">
              <w:t>политик</w:t>
            </w:r>
            <w:r w:rsidR="003A48B4" w:rsidRPr="009318F9">
              <w:t xml:space="preserve">и </w:t>
            </w:r>
            <w:r w:rsidR="007E7894" w:rsidRPr="009318F9">
              <w:t>коммерч</w:t>
            </w:r>
            <w:r w:rsidR="007E7894" w:rsidRPr="009318F9">
              <w:t>е</w:t>
            </w:r>
            <w:r w:rsidR="007E7894" w:rsidRPr="009318F9">
              <w:t>ского банка</w:t>
            </w:r>
          </w:p>
        </w:tc>
        <w:tc>
          <w:tcPr>
            <w:tcW w:w="709" w:type="dxa"/>
            <w:vAlign w:val="center"/>
          </w:tcPr>
          <w:p w:rsidR="00BF48EB" w:rsidRPr="009318F9" w:rsidRDefault="00BB5EC1" w:rsidP="0019638B">
            <w:pPr>
              <w:jc w:val="center"/>
              <w:rPr>
                <w:i/>
              </w:rPr>
            </w:pPr>
            <w:r w:rsidRPr="009318F9">
              <w:rPr>
                <w:i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BF48EB" w:rsidRPr="009318F9" w:rsidRDefault="007E7894" w:rsidP="00BF48EB">
            <w:pPr>
              <w:rPr>
                <w:i/>
              </w:rPr>
            </w:pPr>
            <w:r w:rsidRPr="009318F9">
              <w:rPr>
                <w:bCs/>
              </w:rPr>
              <w:t>Банковские продукты и услуги</w:t>
            </w:r>
            <w:r w:rsidR="00B31E0E" w:rsidRPr="009318F9">
              <w:rPr>
                <w:bCs/>
              </w:rPr>
              <w:t xml:space="preserve"> и механизм </w:t>
            </w:r>
            <w:r w:rsidR="00B31E0E" w:rsidRPr="009318F9">
              <w:rPr>
                <w:bCs/>
              </w:rPr>
              <w:lastRenderedPageBreak/>
              <w:t>их ценообразования</w:t>
            </w:r>
            <w:r w:rsidRPr="009318F9">
              <w:rPr>
                <w:bCs/>
              </w:rPr>
              <w:t>: основные виды и х</w:t>
            </w:r>
            <w:r w:rsidRPr="009318F9">
              <w:rPr>
                <w:bCs/>
              </w:rPr>
              <w:t>а</w:t>
            </w:r>
            <w:r w:rsidRPr="009318F9">
              <w:rPr>
                <w:bCs/>
              </w:rPr>
              <w:t>рактеристики</w:t>
            </w:r>
          </w:p>
        </w:tc>
        <w:tc>
          <w:tcPr>
            <w:tcW w:w="567" w:type="dxa"/>
            <w:vAlign w:val="center"/>
          </w:tcPr>
          <w:p w:rsidR="00BF48EB" w:rsidRPr="00DE0B31" w:rsidRDefault="00BB5EC1" w:rsidP="006F541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BF48EB" w:rsidRPr="00DE0B31" w:rsidRDefault="00D46272" w:rsidP="001963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14" w:type="dxa"/>
            <w:vMerge/>
            <w:vAlign w:val="center"/>
          </w:tcPr>
          <w:p w:rsidR="00BF48EB" w:rsidRPr="00DE0B31" w:rsidRDefault="00BF48EB" w:rsidP="00BF48EB">
            <w:pPr>
              <w:jc w:val="center"/>
              <w:rPr>
                <w:i/>
              </w:rPr>
            </w:pPr>
          </w:p>
        </w:tc>
      </w:tr>
      <w:tr w:rsidR="006F5414" w:rsidRPr="00DE0B31" w:rsidTr="009A4722">
        <w:tc>
          <w:tcPr>
            <w:tcW w:w="1305" w:type="dxa"/>
            <w:vMerge/>
            <w:vAlign w:val="center"/>
          </w:tcPr>
          <w:p w:rsidR="006F5414" w:rsidRPr="009318F9" w:rsidRDefault="006F5414" w:rsidP="006F5414">
            <w:pPr>
              <w:rPr>
                <w:bCs/>
              </w:rPr>
            </w:pPr>
          </w:p>
        </w:tc>
        <w:tc>
          <w:tcPr>
            <w:tcW w:w="3118" w:type="dxa"/>
          </w:tcPr>
          <w:p w:rsidR="006F5414" w:rsidRPr="009318F9" w:rsidRDefault="006F5414" w:rsidP="006F5414">
            <w:pPr>
              <w:rPr>
                <w:i/>
                <w:sz w:val="20"/>
                <w:szCs w:val="20"/>
              </w:rPr>
            </w:pPr>
            <w:r w:rsidRPr="009318F9">
              <w:rPr>
                <w:bCs/>
              </w:rPr>
              <w:t>Тема 7</w:t>
            </w:r>
            <w:r w:rsidRPr="009318F9">
              <w:t xml:space="preserve"> Сбытовая и серви</w:t>
            </w:r>
            <w:r w:rsidRPr="009318F9">
              <w:t>с</w:t>
            </w:r>
            <w:r w:rsidRPr="009318F9">
              <w:t>ная политики коммерческ</w:t>
            </w:r>
            <w:r w:rsidRPr="009318F9">
              <w:t>о</w:t>
            </w:r>
            <w:r w:rsidRPr="009318F9">
              <w:t>го банка</w:t>
            </w:r>
          </w:p>
        </w:tc>
        <w:tc>
          <w:tcPr>
            <w:tcW w:w="709" w:type="dxa"/>
            <w:vAlign w:val="center"/>
          </w:tcPr>
          <w:p w:rsidR="006F5414" w:rsidRPr="009318F9" w:rsidRDefault="006F5414" w:rsidP="006F5414">
            <w:pPr>
              <w:jc w:val="center"/>
            </w:pPr>
            <w:r w:rsidRPr="009318F9">
              <w:rPr>
                <w:i/>
              </w:rPr>
              <w:t>4</w:t>
            </w:r>
          </w:p>
        </w:tc>
        <w:tc>
          <w:tcPr>
            <w:tcW w:w="4678" w:type="dxa"/>
            <w:vAlign w:val="center"/>
          </w:tcPr>
          <w:p w:rsidR="006F5414" w:rsidRPr="009318F9" w:rsidRDefault="006F5414" w:rsidP="006F5414">
            <w:pPr>
              <w:rPr>
                <w:bCs/>
              </w:rPr>
            </w:pPr>
            <w:r w:rsidRPr="009318F9">
              <w:rPr>
                <w:bCs/>
              </w:rPr>
              <w:t>Понятие, сущность, элементы и анализ конкурентоспособности банковского се</w:t>
            </w:r>
            <w:r w:rsidRPr="009318F9">
              <w:rPr>
                <w:bCs/>
              </w:rPr>
              <w:t>р</w:t>
            </w:r>
            <w:r w:rsidRPr="009318F9">
              <w:rPr>
                <w:bCs/>
              </w:rPr>
              <w:t>виса в рамках сопровождения банковских услуг</w:t>
            </w:r>
          </w:p>
        </w:tc>
        <w:tc>
          <w:tcPr>
            <w:tcW w:w="567" w:type="dxa"/>
            <w:vAlign w:val="center"/>
          </w:tcPr>
          <w:p w:rsidR="006F5414" w:rsidRDefault="006F5414" w:rsidP="006F5414">
            <w:pPr>
              <w:jc w:val="center"/>
            </w:pPr>
            <w:r w:rsidRPr="00127334"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</w:tr>
      <w:tr w:rsidR="006F5414" w:rsidRPr="00DE0B31" w:rsidTr="009A4722">
        <w:tc>
          <w:tcPr>
            <w:tcW w:w="1305" w:type="dxa"/>
            <w:vMerge/>
            <w:vAlign w:val="center"/>
          </w:tcPr>
          <w:p w:rsidR="006F5414" w:rsidRPr="009318F9" w:rsidRDefault="006F5414" w:rsidP="006F5414">
            <w:pPr>
              <w:rPr>
                <w:i/>
              </w:rPr>
            </w:pPr>
          </w:p>
        </w:tc>
        <w:tc>
          <w:tcPr>
            <w:tcW w:w="3118" w:type="dxa"/>
          </w:tcPr>
          <w:p w:rsidR="006F5414" w:rsidRPr="009318F9" w:rsidRDefault="006F5414" w:rsidP="006F5414">
            <w:pPr>
              <w:rPr>
                <w:bCs/>
              </w:rPr>
            </w:pPr>
            <w:r w:rsidRPr="009318F9">
              <w:rPr>
                <w:bCs/>
              </w:rPr>
              <w:t xml:space="preserve">Тема 8 </w:t>
            </w:r>
            <w:r w:rsidRPr="009318F9">
              <w:t>Коммуникационная и рекламная политика ко</w:t>
            </w:r>
            <w:r w:rsidRPr="009318F9">
              <w:t>м</w:t>
            </w:r>
            <w:r w:rsidRPr="009318F9">
              <w:t>мерческого банка</w:t>
            </w:r>
          </w:p>
        </w:tc>
        <w:tc>
          <w:tcPr>
            <w:tcW w:w="709" w:type="dxa"/>
            <w:vAlign w:val="center"/>
          </w:tcPr>
          <w:p w:rsidR="006F5414" w:rsidRPr="009318F9" w:rsidRDefault="006F5414" w:rsidP="00D46272">
            <w:pPr>
              <w:jc w:val="center"/>
            </w:pPr>
            <w:r w:rsidRPr="009318F9">
              <w:rPr>
                <w:i/>
              </w:rPr>
              <w:t>4</w:t>
            </w:r>
          </w:p>
        </w:tc>
        <w:tc>
          <w:tcPr>
            <w:tcW w:w="4678" w:type="dxa"/>
          </w:tcPr>
          <w:p w:rsidR="006F5414" w:rsidRPr="009318F9" w:rsidRDefault="006F5414" w:rsidP="006F5414">
            <w:pPr>
              <w:rPr>
                <w:bCs/>
              </w:rPr>
            </w:pPr>
            <w:r w:rsidRPr="009318F9">
              <w:rPr>
                <w:bCs/>
              </w:rPr>
              <w:t>Понятие, сущность, элементы и анализ эффективности рекламной политики ко</w:t>
            </w:r>
            <w:r w:rsidRPr="009318F9">
              <w:rPr>
                <w:bCs/>
              </w:rPr>
              <w:t>м</w:t>
            </w:r>
            <w:r w:rsidRPr="009318F9">
              <w:rPr>
                <w:bCs/>
              </w:rPr>
              <w:t>мерческого банка. Основные направления и каналы коммуникации коммерческого банка</w:t>
            </w:r>
          </w:p>
        </w:tc>
        <w:tc>
          <w:tcPr>
            <w:tcW w:w="567" w:type="dxa"/>
            <w:vAlign w:val="center"/>
          </w:tcPr>
          <w:p w:rsidR="006F5414" w:rsidRDefault="006F5414" w:rsidP="006F5414">
            <w:pPr>
              <w:jc w:val="center"/>
            </w:pPr>
            <w:r w:rsidRPr="00127334"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</w:tr>
      <w:tr w:rsidR="006F5414" w:rsidRPr="00DE0B31" w:rsidTr="009A4722">
        <w:tc>
          <w:tcPr>
            <w:tcW w:w="1305" w:type="dxa"/>
            <w:vMerge/>
            <w:vAlign w:val="center"/>
          </w:tcPr>
          <w:p w:rsidR="006F5414" w:rsidRPr="009318F9" w:rsidRDefault="006F5414" w:rsidP="006F5414">
            <w:pPr>
              <w:rPr>
                <w:i/>
              </w:rPr>
            </w:pPr>
          </w:p>
        </w:tc>
        <w:tc>
          <w:tcPr>
            <w:tcW w:w="3118" w:type="dxa"/>
          </w:tcPr>
          <w:p w:rsidR="006F5414" w:rsidRPr="009318F9" w:rsidRDefault="006F5414" w:rsidP="006F5414">
            <w:pPr>
              <w:rPr>
                <w:bCs/>
              </w:rPr>
            </w:pPr>
            <w:r w:rsidRPr="009318F9">
              <w:rPr>
                <w:bCs/>
              </w:rPr>
              <w:t>Тема 9 Управление марк</w:t>
            </w:r>
            <w:r w:rsidRPr="009318F9">
              <w:rPr>
                <w:bCs/>
              </w:rPr>
              <w:t>е</w:t>
            </w:r>
            <w:r w:rsidRPr="009318F9">
              <w:rPr>
                <w:bCs/>
              </w:rPr>
              <w:t>тинговой деятельностью коммерческого банка</w:t>
            </w:r>
          </w:p>
        </w:tc>
        <w:tc>
          <w:tcPr>
            <w:tcW w:w="709" w:type="dxa"/>
            <w:vAlign w:val="center"/>
          </w:tcPr>
          <w:p w:rsidR="006F5414" w:rsidRPr="009318F9" w:rsidRDefault="006F5414" w:rsidP="006F5414">
            <w:pPr>
              <w:jc w:val="center"/>
            </w:pPr>
            <w:r w:rsidRPr="009318F9">
              <w:rPr>
                <w:i/>
              </w:rPr>
              <w:t>4</w:t>
            </w:r>
          </w:p>
        </w:tc>
        <w:tc>
          <w:tcPr>
            <w:tcW w:w="4678" w:type="dxa"/>
          </w:tcPr>
          <w:p w:rsidR="006F5414" w:rsidRPr="009318F9" w:rsidRDefault="006F5414" w:rsidP="006F5414">
            <w:pPr>
              <w:rPr>
                <w:bCs/>
              </w:rPr>
            </w:pPr>
            <w:r w:rsidRPr="009318F9">
              <w:rPr>
                <w:bCs/>
              </w:rPr>
              <w:t>Организационные и финансовые аспекты управления маркетинговой деятельностью в коммерческом банке</w:t>
            </w:r>
          </w:p>
        </w:tc>
        <w:tc>
          <w:tcPr>
            <w:tcW w:w="567" w:type="dxa"/>
            <w:vAlign w:val="center"/>
          </w:tcPr>
          <w:p w:rsidR="006F5414" w:rsidRDefault="006F5414" w:rsidP="006F5414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14" w:type="dxa"/>
            <w:vMerge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</w:tr>
      <w:tr w:rsidR="006F5414" w:rsidRPr="00DE0B31" w:rsidTr="009A4722">
        <w:trPr>
          <w:trHeight w:val="327"/>
        </w:trPr>
        <w:tc>
          <w:tcPr>
            <w:tcW w:w="4423" w:type="dxa"/>
            <w:gridSpan w:val="2"/>
            <w:vAlign w:val="center"/>
          </w:tcPr>
          <w:p w:rsidR="006F5414" w:rsidRPr="002C5C75" w:rsidRDefault="006F5414" w:rsidP="006F5414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6F5414" w:rsidRPr="00DE0B31" w:rsidRDefault="00D46272" w:rsidP="006F5414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38</w:t>
            </w:r>
            <w:r>
              <w:rPr>
                <w:i/>
              </w:rPr>
              <w:fldChar w:fldCharType="end"/>
            </w:r>
          </w:p>
        </w:tc>
        <w:tc>
          <w:tcPr>
            <w:tcW w:w="4678" w:type="dxa"/>
          </w:tcPr>
          <w:p w:rsidR="006F5414" w:rsidRPr="00DE0B31" w:rsidRDefault="006F5414" w:rsidP="006F5414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38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6F5414" w:rsidRPr="00DE0B31" w:rsidRDefault="006F5414" w:rsidP="006F5414">
            <w:pPr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567" w:type="dxa"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6F5414" w:rsidRPr="00DE0B31" w:rsidRDefault="00D46272" w:rsidP="006F5414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76</w:t>
            </w:r>
            <w:r>
              <w:rPr>
                <w:i/>
              </w:rPr>
              <w:fldChar w:fldCharType="end"/>
            </w:r>
          </w:p>
        </w:tc>
        <w:tc>
          <w:tcPr>
            <w:tcW w:w="1814" w:type="dxa"/>
            <w:vMerge/>
            <w:vAlign w:val="center"/>
          </w:tcPr>
          <w:p w:rsidR="006F5414" w:rsidRPr="00DE0B31" w:rsidRDefault="006F5414" w:rsidP="006F5414">
            <w:pPr>
              <w:jc w:val="center"/>
              <w:rPr>
                <w:i/>
              </w:rPr>
            </w:pPr>
          </w:p>
        </w:tc>
      </w:tr>
    </w:tbl>
    <w:p w:rsidR="00D64C35" w:rsidRDefault="00D64C35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9A4722" w:rsidRPr="00F20B64" w:rsidRDefault="009A4722" w:rsidP="009A4722">
      <w:pPr>
        <w:jc w:val="both"/>
        <w:rPr>
          <w:b/>
          <w:bCs/>
        </w:rPr>
      </w:pPr>
      <w:proofErr w:type="gramStart"/>
      <w:r>
        <w:rPr>
          <w:b/>
          <w:bCs/>
        </w:rPr>
        <w:t>4.2 С</w:t>
      </w:r>
      <w:r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заочной формы обучения</w:t>
      </w:r>
      <w:proofErr w:type="gramEnd"/>
    </w:p>
    <w:p w:rsidR="009A4722" w:rsidRPr="00AD74E7" w:rsidRDefault="009A4722" w:rsidP="009A4722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118"/>
        <w:gridCol w:w="709"/>
        <w:gridCol w:w="4678"/>
        <w:gridCol w:w="567"/>
        <w:gridCol w:w="1417"/>
        <w:gridCol w:w="567"/>
        <w:gridCol w:w="709"/>
        <w:gridCol w:w="1814"/>
      </w:tblGrid>
      <w:tr w:rsidR="009A4722" w:rsidRPr="00DE0B31" w:rsidTr="009A4722">
        <w:tc>
          <w:tcPr>
            <w:tcW w:w="1305" w:type="dxa"/>
            <w:vMerge w:val="restart"/>
          </w:tcPr>
          <w:p w:rsidR="009A4722" w:rsidRPr="009318F9" w:rsidRDefault="009A4722" w:rsidP="009A4722">
            <w:pPr>
              <w:jc w:val="both"/>
            </w:pPr>
            <w:r w:rsidRPr="009318F9">
              <w:rPr>
                <w:b/>
                <w:bCs/>
                <w:sz w:val="20"/>
                <w:szCs w:val="20"/>
              </w:rPr>
              <w:t>Наимен</w:t>
            </w:r>
            <w:r w:rsidRPr="009318F9">
              <w:rPr>
                <w:b/>
                <w:bCs/>
                <w:sz w:val="20"/>
                <w:szCs w:val="20"/>
              </w:rPr>
              <w:t>о</w:t>
            </w:r>
            <w:r w:rsidRPr="009318F9">
              <w:rPr>
                <w:b/>
                <w:bCs/>
                <w:sz w:val="20"/>
                <w:szCs w:val="20"/>
              </w:rPr>
              <w:t>вание ра</w:t>
            </w:r>
            <w:r w:rsidRPr="009318F9">
              <w:rPr>
                <w:b/>
                <w:bCs/>
                <w:sz w:val="20"/>
                <w:szCs w:val="20"/>
              </w:rPr>
              <w:t>з</w:t>
            </w:r>
            <w:r w:rsidRPr="009318F9">
              <w:rPr>
                <w:b/>
                <w:bCs/>
                <w:sz w:val="20"/>
                <w:szCs w:val="20"/>
              </w:rPr>
              <w:t>дела уче</w:t>
            </w:r>
            <w:r w:rsidRPr="009318F9">
              <w:rPr>
                <w:b/>
                <w:bCs/>
                <w:sz w:val="20"/>
                <w:szCs w:val="20"/>
              </w:rPr>
              <w:t>б</w:t>
            </w:r>
            <w:r w:rsidRPr="009318F9">
              <w:rPr>
                <w:b/>
                <w:bCs/>
                <w:sz w:val="20"/>
                <w:szCs w:val="20"/>
              </w:rPr>
              <w:t>ной дисц</w:t>
            </w:r>
            <w:r w:rsidRPr="009318F9">
              <w:rPr>
                <w:b/>
                <w:bCs/>
                <w:sz w:val="20"/>
                <w:szCs w:val="20"/>
              </w:rPr>
              <w:t>и</w:t>
            </w:r>
            <w:r w:rsidRPr="009318F9">
              <w:rPr>
                <w:b/>
                <w:bCs/>
                <w:sz w:val="20"/>
                <w:szCs w:val="20"/>
              </w:rPr>
              <w:t xml:space="preserve">плины </w:t>
            </w:r>
          </w:p>
        </w:tc>
        <w:tc>
          <w:tcPr>
            <w:tcW w:w="3827" w:type="dxa"/>
            <w:gridSpan w:val="2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9318F9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245" w:type="dxa"/>
            <w:gridSpan w:val="2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9318F9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gridSpan w:val="2"/>
            <w:vAlign w:val="center"/>
          </w:tcPr>
          <w:p w:rsidR="009A4722" w:rsidRPr="00DE0B31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9A4722" w:rsidRPr="00DE0B31" w:rsidRDefault="009A4722" w:rsidP="009A472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>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A4722" w:rsidRPr="005A14B4" w:rsidRDefault="009A4722" w:rsidP="009A4722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vMerge w:val="restart"/>
            <w:vAlign w:val="center"/>
          </w:tcPr>
          <w:p w:rsidR="009A4722" w:rsidRPr="00A36EAA" w:rsidRDefault="009A4722" w:rsidP="009A4722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9A4722" w:rsidRPr="00DE0B31" w:rsidRDefault="009A4722" w:rsidP="009A4722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</w:t>
            </w:r>
            <w:r w:rsidRPr="00A36EAA">
              <w:rPr>
                <w:b/>
                <w:sz w:val="20"/>
                <w:szCs w:val="20"/>
              </w:rPr>
              <w:t>д</w:t>
            </w:r>
            <w:r w:rsidRPr="00A36EAA">
              <w:rPr>
                <w:b/>
                <w:sz w:val="20"/>
                <w:szCs w:val="20"/>
              </w:rPr>
              <w:t>ства)</w:t>
            </w:r>
          </w:p>
        </w:tc>
      </w:tr>
      <w:tr w:rsidR="009A4722" w:rsidRPr="00DE0B31" w:rsidTr="009A4722">
        <w:trPr>
          <w:cantSplit/>
          <w:trHeight w:val="1134"/>
        </w:trPr>
        <w:tc>
          <w:tcPr>
            <w:tcW w:w="1305" w:type="dxa"/>
            <w:vMerge/>
          </w:tcPr>
          <w:p w:rsidR="009A4722" w:rsidRPr="009318F9" w:rsidRDefault="009A4722" w:rsidP="009A4722">
            <w:pPr>
              <w:jc w:val="both"/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>Тематика</w:t>
            </w:r>
          </w:p>
          <w:p w:rsidR="009A4722" w:rsidRPr="009318F9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>Трудое</w:t>
            </w:r>
            <w:r w:rsidRPr="009318F9">
              <w:rPr>
                <w:bCs/>
                <w:sz w:val="20"/>
                <w:szCs w:val="20"/>
              </w:rPr>
              <w:t>м</w:t>
            </w:r>
            <w:r w:rsidRPr="009318F9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467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 xml:space="preserve">Тематика </w:t>
            </w:r>
          </w:p>
          <w:p w:rsidR="009A4722" w:rsidRPr="009318F9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>практического</w:t>
            </w:r>
          </w:p>
          <w:p w:rsidR="009A4722" w:rsidRPr="009318F9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9318F9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A4722" w:rsidRPr="003343CB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417" w:type="dxa"/>
            <w:vAlign w:val="center"/>
          </w:tcPr>
          <w:p w:rsidR="009A4722" w:rsidRPr="003343CB" w:rsidRDefault="009A4722" w:rsidP="009A472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9A4722" w:rsidRPr="003343CB" w:rsidRDefault="009A4722" w:rsidP="009A4722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709" w:type="dxa"/>
            <w:vMerge/>
          </w:tcPr>
          <w:p w:rsidR="009A4722" w:rsidRPr="00DE0B31" w:rsidRDefault="009A4722" w:rsidP="009A4722">
            <w:pPr>
              <w:jc w:val="both"/>
              <w:rPr>
                <w:i/>
              </w:rPr>
            </w:pPr>
          </w:p>
        </w:tc>
        <w:tc>
          <w:tcPr>
            <w:tcW w:w="1814" w:type="dxa"/>
            <w:vMerge/>
          </w:tcPr>
          <w:p w:rsidR="009A4722" w:rsidRPr="00DE0B31" w:rsidRDefault="009A4722" w:rsidP="009A4722">
            <w:pPr>
              <w:jc w:val="both"/>
              <w:rPr>
                <w:i/>
              </w:rPr>
            </w:pPr>
          </w:p>
        </w:tc>
      </w:tr>
      <w:tr w:rsidR="009A4722" w:rsidRPr="00DE0B31" w:rsidTr="009A4722">
        <w:tc>
          <w:tcPr>
            <w:tcW w:w="13070" w:type="dxa"/>
            <w:gridSpan w:val="8"/>
          </w:tcPr>
          <w:p w:rsidR="009A4722" w:rsidRPr="009318F9" w:rsidRDefault="009A4722" w:rsidP="009A4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  <w:r w:rsidRPr="009318F9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vMerge w:val="restart"/>
            <w:vAlign w:val="bottom"/>
          </w:tcPr>
          <w:p w:rsidR="009A4722" w:rsidRPr="00F766BF" w:rsidRDefault="009A4722" w:rsidP="009A4722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</w:t>
            </w:r>
            <w:r w:rsidRPr="00F766BF">
              <w:rPr>
                <w:b/>
                <w:sz w:val="20"/>
                <w:szCs w:val="20"/>
              </w:rPr>
              <w:t>н</w:t>
            </w:r>
            <w:r w:rsidRPr="00F766BF">
              <w:rPr>
                <w:b/>
                <w:sz w:val="20"/>
                <w:szCs w:val="20"/>
              </w:rPr>
              <w:t>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:rsidR="009A4722" w:rsidRPr="007452D5" w:rsidRDefault="009A4722" w:rsidP="009A472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766BF">
              <w:rPr>
                <w:i/>
                <w:sz w:val="20"/>
                <w:szCs w:val="20"/>
              </w:rPr>
              <w:t>ТСк</w:t>
            </w:r>
            <w:proofErr w:type="spellEnd"/>
            <w:r w:rsidRPr="00F766BF">
              <w:rPr>
                <w:i/>
                <w:sz w:val="20"/>
                <w:szCs w:val="20"/>
              </w:rPr>
              <w:t>,</w:t>
            </w:r>
            <w:r w:rsidR="0087098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766BF">
              <w:rPr>
                <w:i/>
                <w:sz w:val="20"/>
                <w:szCs w:val="20"/>
              </w:rPr>
              <w:t>Реф</w:t>
            </w:r>
            <w:proofErr w:type="spellEnd"/>
            <w:r w:rsidR="0087098C">
              <w:rPr>
                <w:i/>
                <w:sz w:val="20"/>
                <w:szCs w:val="20"/>
              </w:rPr>
              <w:t xml:space="preserve"> </w:t>
            </w:r>
            <w:r w:rsidRPr="007452D5">
              <w:rPr>
                <w:i/>
                <w:sz w:val="20"/>
                <w:szCs w:val="20"/>
              </w:rPr>
              <w:t>СР</w:t>
            </w:r>
          </w:p>
          <w:p w:rsidR="0034739A" w:rsidRDefault="0034739A" w:rsidP="009A4722">
            <w:pPr>
              <w:jc w:val="center"/>
              <w:rPr>
                <w:b/>
                <w:sz w:val="20"/>
                <w:szCs w:val="20"/>
              </w:rPr>
            </w:pPr>
          </w:p>
          <w:p w:rsidR="009A4722" w:rsidRPr="00F766BF" w:rsidRDefault="009A4722" w:rsidP="009A4722">
            <w:pPr>
              <w:jc w:val="center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9A4722" w:rsidRPr="007C7B63" w:rsidRDefault="009A4722" w:rsidP="009A4722">
            <w:pPr>
              <w:jc w:val="center"/>
              <w:rPr>
                <w:i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</w:p>
        </w:tc>
      </w:tr>
      <w:tr w:rsidR="009A4722" w:rsidRPr="00DE0B31" w:rsidTr="009A4722">
        <w:trPr>
          <w:trHeight w:val="323"/>
        </w:trPr>
        <w:tc>
          <w:tcPr>
            <w:tcW w:w="1305" w:type="dxa"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9A4722" w:rsidRPr="009318F9" w:rsidRDefault="009A4722" w:rsidP="009A4722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</w:p>
        </w:tc>
        <w:tc>
          <w:tcPr>
            <w:tcW w:w="4678" w:type="dxa"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1A2FD7" w:rsidRDefault="009A4722" w:rsidP="009A4722"/>
        </w:tc>
        <w:tc>
          <w:tcPr>
            <w:tcW w:w="709" w:type="dxa"/>
            <w:vAlign w:val="center"/>
          </w:tcPr>
          <w:p w:rsidR="009A4722" w:rsidRPr="00DE0B31" w:rsidRDefault="009A4722" w:rsidP="009A4722">
            <w:pPr>
              <w:rPr>
                <w:i/>
              </w:rPr>
            </w:pPr>
          </w:p>
        </w:tc>
        <w:tc>
          <w:tcPr>
            <w:tcW w:w="1814" w:type="dxa"/>
            <w:vMerge/>
          </w:tcPr>
          <w:p w:rsidR="009A4722" w:rsidRPr="00DE0B31" w:rsidRDefault="009A4722" w:rsidP="009A4722">
            <w:pPr>
              <w:jc w:val="both"/>
              <w:rPr>
                <w:i/>
              </w:rPr>
            </w:pPr>
          </w:p>
        </w:tc>
      </w:tr>
      <w:tr w:rsidR="009A4722" w:rsidRPr="00DE0B31" w:rsidTr="009A4722">
        <w:trPr>
          <w:trHeight w:val="70"/>
        </w:trPr>
        <w:tc>
          <w:tcPr>
            <w:tcW w:w="1305" w:type="dxa"/>
            <w:vMerge w:val="restart"/>
            <w:vAlign w:val="center"/>
          </w:tcPr>
          <w:p w:rsidR="009A4722" w:rsidRPr="009318F9" w:rsidRDefault="009A4722" w:rsidP="009A4722">
            <w:r w:rsidRPr="009318F9">
              <w:rPr>
                <w:bCs/>
              </w:rPr>
              <w:t xml:space="preserve">Раздел </w:t>
            </w:r>
            <w:r w:rsidRPr="009318F9">
              <w:rPr>
                <w:bCs/>
                <w:lang w:val="en-US"/>
              </w:rPr>
              <w:t>I</w:t>
            </w:r>
            <w:r w:rsidRPr="009318F9">
              <w:rPr>
                <w:bCs/>
              </w:rPr>
              <w:t xml:space="preserve"> Теорет</w:t>
            </w:r>
            <w:r w:rsidRPr="009318F9">
              <w:rPr>
                <w:bCs/>
              </w:rPr>
              <w:t>и</w:t>
            </w:r>
            <w:r w:rsidRPr="009318F9">
              <w:rPr>
                <w:bCs/>
              </w:rPr>
              <w:t>ческие аспекты банко</w:t>
            </w:r>
            <w:r w:rsidRPr="009318F9">
              <w:rPr>
                <w:bCs/>
              </w:rPr>
              <w:t>в</w:t>
            </w:r>
            <w:r w:rsidRPr="009318F9">
              <w:rPr>
                <w:bCs/>
              </w:rPr>
              <w:t>ского маркети</w:t>
            </w:r>
            <w:r w:rsidRPr="009318F9">
              <w:rPr>
                <w:bCs/>
              </w:rPr>
              <w:t>н</w:t>
            </w:r>
            <w:r w:rsidRPr="009318F9">
              <w:rPr>
                <w:bCs/>
              </w:rPr>
              <w:lastRenderedPageBreak/>
              <w:t>га</w:t>
            </w:r>
          </w:p>
        </w:tc>
        <w:tc>
          <w:tcPr>
            <w:tcW w:w="311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jc w:val="both"/>
            </w:pPr>
            <w:r w:rsidRPr="009318F9">
              <w:lastRenderedPageBreak/>
              <w:t xml:space="preserve">Тема 1 </w:t>
            </w:r>
            <w:r w:rsidRPr="009318F9">
              <w:rPr>
                <w:bCs/>
              </w:rPr>
              <w:t>Б</w:t>
            </w:r>
            <w:r w:rsidRPr="009318F9">
              <w:t xml:space="preserve">азовые концепции и основные инструменты банковского маркетинга </w:t>
            </w:r>
          </w:p>
        </w:tc>
        <w:tc>
          <w:tcPr>
            <w:tcW w:w="709" w:type="dxa"/>
            <w:vAlign w:val="center"/>
          </w:tcPr>
          <w:p w:rsidR="009A4722" w:rsidRPr="009318F9" w:rsidRDefault="009A4722" w:rsidP="009A472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67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318F9">
              <w:rPr>
                <w:bCs/>
              </w:rPr>
              <w:t>Сущность, содержание и функции марк</w:t>
            </w:r>
            <w:r w:rsidRPr="009318F9">
              <w:rPr>
                <w:bCs/>
              </w:rPr>
              <w:t>е</w:t>
            </w:r>
            <w:r w:rsidRPr="009318F9">
              <w:rPr>
                <w:bCs/>
              </w:rPr>
              <w:t>тинга в коммерческом банке. Концепции банковского маркетинга на современном этапе развития банковской системы</w:t>
            </w:r>
          </w:p>
        </w:tc>
        <w:tc>
          <w:tcPr>
            <w:tcW w:w="567" w:type="dxa"/>
            <w:vAlign w:val="center"/>
          </w:tcPr>
          <w:p w:rsidR="009A4722" w:rsidRPr="00DE0B31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Default="004C2C85" w:rsidP="009A472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  <w:tr w:rsidR="009A4722" w:rsidRPr="00DE0B31" w:rsidTr="009A4722">
        <w:tc>
          <w:tcPr>
            <w:tcW w:w="1305" w:type="dxa"/>
            <w:vMerge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jc w:val="both"/>
            </w:pPr>
            <w:r w:rsidRPr="009318F9">
              <w:t>Тема 2 Маркетинговая стратегия коммерческого банка</w:t>
            </w:r>
          </w:p>
        </w:tc>
        <w:tc>
          <w:tcPr>
            <w:tcW w:w="709" w:type="dxa"/>
            <w:vAlign w:val="center"/>
          </w:tcPr>
          <w:p w:rsidR="009A4722" w:rsidRPr="009318F9" w:rsidRDefault="009A4722" w:rsidP="009A472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678" w:type="dxa"/>
            <w:vAlign w:val="center"/>
          </w:tcPr>
          <w:p w:rsidR="009A4722" w:rsidRPr="009318F9" w:rsidRDefault="009A4722" w:rsidP="009A4722">
            <w:pPr>
              <w:jc w:val="both"/>
            </w:pPr>
            <w:r w:rsidRPr="009318F9">
              <w:rPr>
                <w:bCs/>
              </w:rPr>
              <w:t>Сущность, виды и разработка маркетинг</w:t>
            </w:r>
            <w:r w:rsidRPr="009318F9">
              <w:rPr>
                <w:bCs/>
              </w:rPr>
              <w:t>о</w:t>
            </w:r>
            <w:r w:rsidRPr="009318F9">
              <w:rPr>
                <w:bCs/>
              </w:rPr>
              <w:t>вой стратегии коммерческого банка в ра</w:t>
            </w:r>
            <w:r w:rsidRPr="009318F9">
              <w:rPr>
                <w:bCs/>
              </w:rPr>
              <w:t>м</w:t>
            </w:r>
            <w:r w:rsidRPr="009318F9">
              <w:rPr>
                <w:bCs/>
              </w:rPr>
              <w:t>ках общекорпоративной стратегии</w:t>
            </w: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Default="004C2C85" w:rsidP="009A472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  <w:tr w:rsidR="009A4722" w:rsidRPr="00DE0B31" w:rsidTr="009A4722">
        <w:tc>
          <w:tcPr>
            <w:tcW w:w="1305" w:type="dxa"/>
            <w:vMerge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318F9">
              <w:t>Тема 3 Маркетинговая ср</w:t>
            </w:r>
            <w:r w:rsidRPr="009318F9">
              <w:t>е</w:t>
            </w:r>
            <w:r w:rsidRPr="009318F9">
              <w:t>да в коммерческом банке</w:t>
            </w:r>
          </w:p>
        </w:tc>
        <w:tc>
          <w:tcPr>
            <w:tcW w:w="709" w:type="dxa"/>
            <w:vAlign w:val="center"/>
          </w:tcPr>
          <w:p w:rsidR="009A4722" w:rsidRPr="009318F9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67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9318F9">
              <w:rPr>
                <w:bCs/>
              </w:rPr>
              <w:t>Элементы макро- и микросреды коммерч</w:t>
            </w:r>
            <w:r w:rsidRPr="009318F9">
              <w:rPr>
                <w:bCs/>
              </w:rPr>
              <w:t>е</w:t>
            </w:r>
            <w:r w:rsidRPr="009318F9">
              <w:rPr>
                <w:bCs/>
              </w:rPr>
              <w:t xml:space="preserve">ского банка и факторы их определяющие. Системы </w:t>
            </w:r>
            <w:r w:rsidRPr="009318F9">
              <w:rPr>
                <w:bCs/>
                <w:lang w:val="en-US"/>
              </w:rPr>
              <w:t>CRM</w:t>
            </w:r>
            <w:r w:rsidRPr="009318F9">
              <w:rPr>
                <w:bCs/>
              </w:rPr>
              <w:t xml:space="preserve"> как способ взаимодействия с клиентами, контрагентами, конкурент</w:t>
            </w:r>
            <w:r w:rsidRPr="009318F9">
              <w:rPr>
                <w:bCs/>
              </w:rPr>
              <w:t>а</w:t>
            </w:r>
            <w:r w:rsidRPr="009318F9">
              <w:rPr>
                <w:bCs/>
              </w:rPr>
              <w:t>ми.</w:t>
            </w:r>
          </w:p>
        </w:tc>
        <w:tc>
          <w:tcPr>
            <w:tcW w:w="567" w:type="dxa"/>
            <w:vAlign w:val="center"/>
          </w:tcPr>
          <w:p w:rsidR="009A4722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Default="004C2C85" w:rsidP="009A4722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  <w:tr w:rsidR="009A4722" w:rsidRPr="00DE0B31" w:rsidTr="009A4722">
        <w:tc>
          <w:tcPr>
            <w:tcW w:w="1305" w:type="dxa"/>
            <w:vMerge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318F9">
              <w:rPr>
                <w:bCs/>
              </w:rPr>
              <w:t>Тема 4 Маркетинговая и</w:t>
            </w:r>
            <w:r w:rsidRPr="009318F9">
              <w:rPr>
                <w:bCs/>
              </w:rPr>
              <w:t>н</w:t>
            </w:r>
            <w:r w:rsidRPr="009318F9">
              <w:rPr>
                <w:bCs/>
              </w:rPr>
              <w:t>формационная система коммерческого банка</w:t>
            </w:r>
          </w:p>
        </w:tc>
        <w:tc>
          <w:tcPr>
            <w:tcW w:w="709" w:type="dxa"/>
            <w:vAlign w:val="center"/>
          </w:tcPr>
          <w:p w:rsidR="009A4722" w:rsidRPr="009318F9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67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9318F9">
              <w:rPr>
                <w:bCs/>
              </w:rPr>
              <w:t>Виды маркетинговых исследований, и</w:t>
            </w:r>
            <w:r w:rsidRPr="009318F9">
              <w:rPr>
                <w:bCs/>
              </w:rPr>
              <w:t>н</w:t>
            </w:r>
            <w:r w:rsidRPr="009318F9">
              <w:rPr>
                <w:bCs/>
              </w:rPr>
              <w:t>формационные источники, методы обр</w:t>
            </w:r>
            <w:r w:rsidRPr="009318F9">
              <w:rPr>
                <w:bCs/>
              </w:rPr>
              <w:t>а</w:t>
            </w:r>
            <w:r w:rsidRPr="009318F9">
              <w:rPr>
                <w:bCs/>
              </w:rPr>
              <w:t>ботки информации. Анализ текущей пр</w:t>
            </w:r>
            <w:r w:rsidRPr="009318F9">
              <w:rPr>
                <w:bCs/>
              </w:rPr>
              <w:t>о</w:t>
            </w:r>
            <w:r w:rsidRPr="009318F9">
              <w:rPr>
                <w:bCs/>
              </w:rPr>
              <w:t>дуктовой линейки коммерческого банка и разработка новых продуктов, услуг.</w:t>
            </w:r>
          </w:p>
        </w:tc>
        <w:tc>
          <w:tcPr>
            <w:tcW w:w="567" w:type="dxa"/>
            <w:vAlign w:val="center"/>
          </w:tcPr>
          <w:p w:rsidR="009A4722" w:rsidRPr="00DE0B31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Default="004C2C85" w:rsidP="009A4722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  <w:tr w:rsidR="009A4722" w:rsidRPr="00DE0B31" w:rsidTr="009A4722">
        <w:tc>
          <w:tcPr>
            <w:tcW w:w="1305" w:type="dxa"/>
            <w:vMerge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318F9">
              <w:t>Тема 5 Маркетинговый анализ рынка банковских услуг</w:t>
            </w:r>
          </w:p>
        </w:tc>
        <w:tc>
          <w:tcPr>
            <w:tcW w:w="709" w:type="dxa"/>
            <w:vAlign w:val="center"/>
          </w:tcPr>
          <w:p w:rsidR="009A4722" w:rsidRPr="009318F9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678" w:type="dxa"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  <w:r w:rsidRPr="009318F9">
              <w:t>Характеристика рынка банковских услуг. Основные методы и показатели маркети</w:t>
            </w:r>
            <w:r w:rsidRPr="009318F9">
              <w:t>н</w:t>
            </w:r>
            <w:r w:rsidRPr="009318F9">
              <w:t xml:space="preserve">гового анализа рынка банковских услуг </w:t>
            </w:r>
          </w:p>
        </w:tc>
        <w:tc>
          <w:tcPr>
            <w:tcW w:w="567" w:type="dxa"/>
            <w:vAlign w:val="center"/>
          </w:tcPr>
          <w:p w:rsidR="009A4722" w:rsidRPr="00DE0B31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Default="004C2C85" w:rsidP="009A4722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  <w:tr w:rsidR="009A4722" w:rsidRPr="00DE0B31" w:rsidTr="009A4722">
        <w:tc>
          <w:tcPr>
            <w:tcW w:w="1305" w:type="dxa"/>
            <w:vMerge w:val="restart"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  <w:r w:rsidRPr="009318F9">
              <w:rPr>
                <w:bCs/>
              </w:rPr>
              <w:t xml:space="preserve">Раздел </w:t>
            </w:r>
            <w:r w:rsidRPr="009318F9">
              <w:rPr>
                <w:bCs/>
                <w:lang w:val="en-US"/>
              </w:rPr>
              <w:t>II</w:t>
            </w:r>
            <w:r w:rsidRPr="009318F9">
              <w:rPr>
                <w:bCs/>
              </w:rPr>
              <w:t xml:space="preserve"> </w:t>
            </w:r>
            <w:r w:rsidRPr="009318F9">
              <w:t>Банко</w:t>
            </w:r>
            <w:r w:rsidRPr="009318F9">
              <w:t>в</w:t>
            </w:r>
            <w:r w:rsidRPr="009318F9">
              <w:t>ский</w:t>
            </w:r>
            <w:r w:rsidRPr="009318F9">
              <w:rPr>
                <w:bCs/>
              </w:rPr>
              <w:t xml:space="preserve"> ма</w:t>
            </w:r>
            <w:r w:rsidRPr="009318F9">
              <w:rPr>
                <w:bCs/>
              </w:rPr>
              <w:t>р</w:t>
            </w:r>
            <w:r w:rsidRPr="009318F9">
              <w:rPr>
                <w:bCs/>
              </w:rPr>
              <w:t>кетинг как система и механизм управл</w:t>
            </w:r>
            <w:r w:rsidRPr="009318F9">
              <w:rPr>
                <w:bCs/>
              </w:rPr>
              <w:t>е</w:t>
            </w:r>
            <w:r w:rsidRPr="009318F9">
              <w:rPr>
                <w:bCs/>
              </w:rPr>
              <w:t>ния ба</w:t>
            </w:r>
            <w:r w:rsidRPr="009318F9">
              <w:rPr>
                <w:bCs/>
              </w:rPr>
              <w:t>н</w:t>
            </w:r>
            <w:r w:rsidRPr="009318F9">
              <w:rPr>
                <w:bCs/>
              </w:rPr>
              <w:t>ковскими проду</w:t>
            </w:r>
            <w:r w:rsidRPr="009318F9">
              <w:rPr>
                <w:bCs/>
              </w:rPr>
              <w:t>к</w:t>
            </w:r>
            <w:r w:rsidRPr="009318F9">
              <w:rPr>
                <w:bCs/>
              </w:rPr>
              <w:t>тами комме</w:t>
            </w:r>
            <w:r w:rsidRPr="009318F9">
              <w:rPr>
                <w:bCs/>
              </w:rPr>
              <w:t>р</w:t>
            </w:r>
            <w:r w:rsidRPr="009318F9">
              <w:rPr>
                <w:bCs/>
              </w:rPr>
              <w:t>ческого банка</w:t>
            </w:r>
          </w:p>
        </w:tc>
        <w:tc>
          <w:tcPr>
            <w:tcW w:w="3118" w:type="dxa"/>
            <w:vAlign w:val="center"/>
          </w:tcPr>
          <w:p w:rsidR="009A4722" w:rsidRPr="009318F9" w:rsidRDefault="009A4722" w:rsidP="009A4722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9318F9">
              <w:rPr>
                <w:bCs/>
              </w:rPr>
              <w:t xml:space="preserve">Тема 6 </w:t>
            </w:r>
            <w:r w:rsidRPr="009318F9">
              <w:t>Продуктовая и ц</w:t>
            </w:r>
            <w:r w:rsidRPr="009318F9">
              <w:t>е</w:t>
            </w:r>
            <w:r w:rsidRPr="009318F9">
              <w:t>новая политики коммерч</w:t>
            </w:r>
            <w:r w:rsidRPr="009318F9">
              <w:t>е</w:t>
            </w:r>
            <w:r w:rsidRPr="009318F9">
              <w:t>ского банка</w:t>
            </w:r>
          </w:p>
        </w:tc>
        <w:tc>
          <w:tcPr>
            <w:tcW w:w="709" w:type="dxa"/>
            <w:vAlign w:val="center"/>
          </w:tcPr>
          <w:p w:rsidR="009A4722" w:rsidRPr="009318F9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678" w:type="dxa"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  <w:r w:rsidRPr="009318F9">
              <w:rPr>
                <w:bCs/>
              </w:rPr>
              <w:t>Банковские продукты и услуги и механизм их ценообразования: основные виды и х</w:t>
            </w:r>
            <w:r w:rsidRPr="009318F9">
              <w:rPr>
                <w:bCs/>
              </w:rPr>
              <w:t>а</w:t>
            </w:r>
            <w:r w:rsidRPr="009318F9">
              <w:rPr>
                <w:bCs/>
              </w:rPr>
              <w:t>рактеристики</w:t>
            </w:r>
          </w:p>
        </w:tc>
        <w:tc>
          <w:tcPr>
            <w:tcW w:w="567" w:type="dxa"/>
            <w:vAlign w:val="center"/>
          </w:tcPr>
          <w:p w:rsidR="009A4722" w:rsidRPr="00DE0B31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Pr="00DE0B31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  <w:tr w:rsidR="009A4722" w:rsidRPr="00DE0B31" w:rsidTr="009A4722">
        <w:tc>
          <w:tcPr>
            <w:tcW w:w="1305" w:type="dxa"/>
            <w:vMerge/>
            <w:vAlign w:val="center"/>
          </w:tcPr>
          <w:p w:rsidR="009A4722" w:rsidRPr="009318F9" w:rsidRDefault="009A4722" w:rsidP="009A4722">
            <w:pPr>
              <w:rPr>
                <w:bCs/>
              </w:rPr>
            </w:pPr>
          </w:p>
        </w:tc>
        <w:tc>
          <w:tcPr>
            <w:tcW w:w="3118" w:type="dxa"/>
          </w:tcPr>
          <w:p w:rsidR="009A4722" w:rsidRPr="009318F9" w:rsidRDefault="009A4722" w:rsidP="009A4722">
            <w:pPr>
              <w:rPr>
                <w:i/>
                <w:sz w:val="20"/>
                <w:szCs w:val="20"/>
              </w:rPr>
            </w:pPr>
            <w:r w:rsidRPr="009318F9">
              <w:rPr>
                <w:bCs/>
              </w:rPr>
              <w:t>Тема 7</w:t>
            </w:r>
            <w:r w:rsidRPr="009318F9">
              <w:t xml:space="preserve"> Сбытовая и серви</w:t>
            </w:r>
            <w:r w:rsidRPr="009318F9">
              <w:t>с</w:t>
            </w:r>
            <w:r w:rsidRPr="009318F9">
              <w:t>ная политики коммерческ</w:t>
            </w:r>
            <w:r w:rsidRPr="009318F9">
              <w:t>о</w:t>
            </w:r>
            <w:r w:rsidRPr="009318F9">
              <w:t>го банка</w:t>
            </w:r>
          </w:p>
        </w:tc>
        <w:tc>
          <w:tcPr>
            <w:tcW w:w="709" w:type="dxa"/>
            <w:vAlign w:val="center"/>
          </w:tcPr>
          <w:p w:rsidR="009A4722" w:rsidRPr="009318F9" w:rsidRDefault="004C2C85" w:rsidP="009A472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4678" w:type="dxa"/>
            <w:vAlign w:val="center"/>
          </w:tcPr>
          <w:p w:rsidR="009A4722" w:rsidRPr="009318F9" w:rsidRDefault="009A4722" w:rsidP="009A4722">
            <w:pPr>
              <w:rPr>
                <w:bCs/>
              </w:rPr>
            </w:pPr>
            <w:r w:rsidRPr="009318F9">
              <w:rPr>
                <w:bCs/>
              </w:rPr>
              <w:t>Понятие, сущность, элементы и анализ конкурентоспособности банковского се</w:t>
            </w:r>
            <w:r w:rsidRPr="009318F9">
              <w:rPr>
                <w:bCs/>
              </w:rPr>
              <w:t>р</w:t>
            </w:r>
            <w:r w:rsidRPr="009318F9">
              <w:rPr>
                <w:bCs/>
              </w:rPr>
              <w:t>виса в рамках сопровождения банковских услуг</w:t>
            </w:r>
          </w:p>
        </w:tc>
        <w:tc>
          <w:tcPr>
            <w:tcW w:w="567" w:type="dxa"/>
            <w:vAlign w:val="center"/>
          </w:tcPr>
          <w:p w:rsidR="009A4722" w:rsidRDefault="004C2C85" w:rsidP="009A4722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Pr="00DE0B31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  <w:tr w:rsidR="009A4722" w:rsidRPr="00DE0B31" w:rsidTr="009A4722">
        <w:tc>
          <w:tcPr>
            <w:tcW w:w="1305" w:type="dxa"/>
            <w:vMerge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</w:p>
        </w:tc>
        <w:tc>
          <w:tcPr>
            <w:tcW w:w="3118" w:type="dxa"/>
          </w:tcPr>
          <w:p w:rsidR="009A4722" w:rsidRPr="009318F9" w:rsidRDefault="009A4722" w:rsidP="009A4722">
            <w:pPr>
              <w:rPr>
                <w:bCs/>
              </w:rPr>
            </w:pPr>
            <w:r w:rsidRPr="009318F9">
              <w:rPr>
                <w:bCs/>
              </w:rPr>
              <w:t xml:space="preserve">Тема 8 </w:t>
            </w:r>
            <w:r w:rsidRPr="009318F9">
              <w:t>Коммуникационная и рекламная политика ко</w:t>
            </w:r>
            <w:r w:rsidRPr="009318F9">
              <w:t>м</w:t>
            </w:r>
            <w:r w:rsidRPr="009318F9">
              <w:t>мерческого банка</w:t>
            </w:r>
          </w:p>
        </w:tc>
        <w:tc>
          <w:tcPr>
            <w:tcW w:w="709" w:type="dxa"/>
            <w:vAlign w:val="center"/>
          </w:tcPr>
          <w:p w:rsidR="009A4722" w:rsidRPr="009318F9" w:rsidRDefault="004C2C85" w:rsidP="009A472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4678" w:type="dxa"/>
          </w:tcPr>
          <w:p w:rsidR="009A4722" w:rsidRPr="009318F9" w:rsidRDefault="009A4722" w:rsidP="009A4722">
            <w:pPr>
              <w:rPr>
                <w:bCs/>
              </w:rPr>
            </w:pPr>
            <w:r w:rsidRPr="009318F9">
              <w:rPr>
                <w:bCs/>
              </w:rPr>
              <w:t>Понятие, сущность, элементы и анализ эффективности рекламной политики ко</w:t>
            </w:r>
            <w:r w:rsidRPr="009318F9">
              <w:rPr>
                <w:bCs/>
              </w:rPr>
              <w:t>м</w:t>
            </w:r>
            <w:r w:rsidRPr="009318F9">
              <w:rPr>
                <w:bCs/>
              </w:rPr>
              <w:t>мерческого банка. Основные направления и каналы коммуникации коммерческого банка</w:t>
            </w:r>
          </w:p>
        </w:tc>
        <w:tc>
          <w:tcPr>
            <w:tcW w:w="567" w:type="dxa"/>
            <w:vAlign w:val="center"/>
          </w:tcPr>
          <w:p w:rsidR="009A4722" w:rsidRDefault="004C2C85" w:rsidP="009A4722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Pr="00DE0B31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  <w:tr w:rsidR="009A4722" w:rsidRPr="00DE0B31" w:rsidTr="009A4722">
        <w:tc>
          <w:tcPr>
            <w:tcW w:w="1305" w:type="dxa"/>
            <w:vMerge/>
            <w:vAlign w:val="center"/>
          </w:tcPr>
          <w:p w:rsidR="009A4722" w:rsidRPr="009318F9" w:rsidRDefault="009A4722" w:rsidP="009A4722">
            <w:pPr>
              <w:rPr>
                <w:i/>
              </w:rPr>
            </w:pPr>
          </w:p>
        </w:tc>
        <w:tc>
          <w:tcPr>
            <w:tcW w:w="3118" w:type="dxa"/>
          </w:tcPr>
          <w:p w:rsidR="009A4722" w:rsidRPr="009318F9" w:rsidRDefault="009A4722" w:rsidP="009A4722">
            <w:pPr>
              <w:rPr>
                <w:bCs/>
              </w:rPr>
            </w:pPr>
            <w:r w:rsidRPr="009318F9">
              <w:rPr>
                <w:bCs/>
              </w:rPr>
              <w:t>Тема 9 Управление марк</w:t>
            </w:r>
            <w:r w:rsidRPr="009318F9">
              <w:rPr>
                <w:bCs/>
              </w:rPr>
              <w:t>е</w:t>
            </w:r>
            <w:r w:rsidRPr="009318F9">
              <w:rPr>
                <w:bCs/>
              </w:rPr>
              <w:t>тинговой деятельностью коммерческого банка</w:t>
            </w:r>
          </w:p>
        </w:tc>
        <w:tc>
          <w:tcPr>
            <w:tcW w:w="709" w:type="dxa"/>
            <w:vAlign w:val="center"/>
          </w:tcPr>
          <w:p w:rsidR="009A4722" w:rsidRPr="009318F9" w:rsidRDefault="004C2C85" w:rsidP="009A472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4678" w:type="dxa"/>
          </w:tcPr>
          <w:p w:rsidR="009A4722" w:rsidRPr="009318F9" w:rsidRDefault="009A4722" w:rsidP="009A4722">
            <w:pPr>
              <w:rPr>
                <w:bCs/>
              </w:rPr>
            </w:pPr>
            <w:r w:rsidRPr="009318F9">
              <w:rPr>
                <w:bCs/>
              </w:rPr>
              <w:t>Организационные и финансовые аспекты управления маркетинговой деятельностью в коммерческом банке</w:t>
            </w:r>
          </w:p>
        </w:tc>
        <w:tc>
          <w:tcPr>
            <w:tcW w:w="567" w:type="dxa"/>
            <w:vAlign w:val="center"/>
          </w:tcPr>
          <w:p w:rsidR="009A4722" w:rsidRDefault="004C2C85" w:rsidP="009A4722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Pr="00DE0B31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  <w:tr w:rsidR="009A4722" w:rsidRPr="00DE0B31" w:rsidTr="009A4722">
        <w:trPr>
          <w:trHeight w:val="327"/>
        </w:trPr>
        <w:tc>
          <w:tcPr>
            <w:tcW w:w="4423" w:type="dxa"/>
            <w:gridSpan w:val="2"/>
            <w:vAlign w:val="center"/>
          </w:tcPr>
          <w:p w:rsidR="009A4722" w:rsidRPr="002C5C75" w:rsidRDefault="009A4722" w:rsidP="009A4722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9A4722" w:rsidRPr="00DE0B31" w:rsidRDefault="004C2C85" w:rsidP="009A472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678" w:type="dxa"/>
          </w:tcPr>
          <w:p w:rsidR="009A4722" w:rsidRPr="00DE0B31" w:rsidRDefault="009A4722" w:rsidP="009A4722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8</w:t>
            </w:r>
            <w:r>
              <w:rPr>
                <w:i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A4722" w:rsidRPr="00DE0B31" w:rsidRDefault="009A4722" w:rsidP="009A4722">
            <w:pPr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567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814" w:type="dxa"/>
            <w:vMerge/>
            <w:vAlign w:val="center"/>
          </w:tcPr>
          <w:p w:rsidR="009A4722" w:rsidRPr="00DE0B31" w:rsidRDefault="009A4722" w:rsidP="009A4722">
            <w:pPr>
              <w:jc w:val="center"/>
              <w:rPr>
                <w:i/>
              </w:rPr>
            </w:pPr>
          </w:p>
        </w:tc>
      </w:tr>
    </w:tbl>
    <w:p w:rsidR="0019638B" w:rsidRDefault="0019638B" w:rsidP="00470E29">
      <w:pPr>
        <w:rPr>
          <w:b/>
        </w:rPr>
      </w:pPr>
      <w:r>
        <w:rPr>
          <w:b/>
        </w:rPr>
        <w:br w:type="page"/>
      </w:r>
    </w:p>
    <w:p w:rsidR="00470E29" w:rsidRDefault="00470E29" w:rsidP="00470E29">
      <w:pPr>
        <w:rPr>
          <w:b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E83FD2" w:rsidRPr="00F20B64" w:rsidRDefault="00E83FD2" w:rsidP="00E83FD2">
      <w:pPr>
        <w:jc w:val="both"/>
        <w:rPr>
          <w:b/>
          <w:bCs/>
        </w:rPr>
      </w:pPr>
      <w:r>
        <w:rPr>
          <w:b/>
          <w:bCs/>
        </w:rPr>
        <w:t xml:space="preserve">5.1 Самостоятельная работа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470E29" w:rsidRPr="00064DC3" w:rsidRDefault="00470E29" w:rsidP="00D64C35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  <w:r w:rsidR="00E83FD2">
        <w:rPr>
          <w:b/>
          <w:bCs/>
          <w:sz w:val="20"/>
          <w:szCs w:val="20"/>
        </w:rPr>
        <w:t>.1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548"/>
        <w:gridCol w:w="8407"/>
        <w:gridCol w:w="1089"/>
      </w:tblGrid>
      <w:tr w:rsidR="00470E29" w:rsidRPr="00C340CB" w:rsidTr="00052C54">
        <w:trPr>
          <w:trHeight w:val="912"/>
          <w:jc w:val="center"/>
        </w:trPr>
        <w:tc>
          <w:tcPr>
            <w:tcW w:w="902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480" w:type="dxa"/>
            <w:vAlign w:val="center"/>
          </w:tcPr>
          <w:p w:rsidR="00470E29" w:rsidRPr="00BA50B7" w:rsidRDefault="00470E29" w:rsidP="00921A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281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7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052C54">
        <w:trPr>
          <w:jc w:val="center"/>
        </w:trPr>
        <w:tc>
          <w:tcPr>
            <w:tcW w:w="902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0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1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D64C35">
        <w:trPr>
          <w:jc w:val="center"/>
        </w:trPr>
        <w:tc>
          <w:tcPr>
            <w:tcW w:w="14736" w:type="dxa"/>
            <w:gridSpan w:val="4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102C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46D74" w:rsidRPr="00B864E5" w:rsidTr="00052C54">
        <w:trPr>
          <w:jc w:val="center"/>
        </w:trPr>
        <w:tc>
          <w:tcPr>
            <w:tcW w:w="902" w:type="dxa"/>
            <w:vAlign w:val="center"/>
          </w:tcPr>
          <w:p w:rsidR="00B46D74" w:rsidRPr="00B864E5" w:rsidRDefault="00B46D74" w:rsidP="00B46D7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864E5">
              <w:rPr>
                <w:b/>
                <w:bCs/>
              </w:rPr>
              <w:t>1</w:t>
            </w:r>
          </w:p>
        </w:tc>
        <w:tc>
          <w:tcPr>
            <w:tcW w:w="4480" w:type="dxa"/>
            <w:vAlign w:val="center"/>
          </w:tcPr>
          <w:p w:rsidR="00B46D74" w:rsidRPr="00B864E5" w:rsidRDefault="006E723B" w:rsidP="00B46D74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864E5">
              <w:rPr>
                <w:bCs/>
              </w:rPr>
              <w:t xml:space="preserve">Раздел </w:t>
            </w:r>
            <w:r w:rsidRPr="00B864E5">
              <w:rPr>
                <w:bCs/>
                <w:lang w:val="en-US"/>
              </w:rPr>
              <w:t>I</w:t>
            </w:r>
            <w:r w:rsidRPr="00B864E5">
              <w:rPr>
                <w:bCs/>
              </w:rPr>
              <w:t xml:space="preserve"> Теоретические аспекты банко</w:t>
            </w:r>
            <w:r w:rsidRPr="00B864E5">
              <w:rPr>
                <w:bCs/>
              </w:rPr>
              <w:t>в</w:t>
            </w:r>
            <w:r w:rsidRPr="00B864E5">
              <w:rPr>
                <w:bCs/>
              </w:rPr>
              <w:t>ского маркетинга</w:t>
            </w:r>
          </w:p>
        </w:tc>
        <w:tc>
          <w:tcPr>
            <w:tcW w:w="8281" w:type="dxa"/>
          </w:tcPr>
          <w:p w:rsidR="00B46D74" w:rsidRPr="00B864E5" w:rsidRDefault="00B46D74" w:rsidP="00B46D74">
            <w:r w:rsidRPr="00B864E5">
              <w:t>Изучение конспектов и учебной литературы, подготовка к тестированию</w:t>
            </w:r>
            <w:r w:rsidR="00B864E5">
              <w:t>, в</w:t>
            </w:r>
            <w:r w:rsidR="00B864E5">
              <w:t>ы</w:t>
            </w:r>
            <w:r w:rsidR="00B864E5">
              <w:t>полнение заданий для самостоятельной работы</w:t>
            </w:r>
            <w:r w:rsidRPr="00B864E5">
              <w:t>, написание реферата</w:t>
            </w:r>
          </w:p>
        </w:tc>
        <w:tc>
          <w:tcPr>
            <w:tcW w:w="1073" w:type="dxa"/>
            <w:vAlign w:val="center"/>
          </w:tcPr>
          <w:p w:rsidR="00B46D74" w:rsidRPr="00B864E5" w:rsidRDefault="006E723B" w:rsidP="00B46D7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864E5">
              <w:rPr>
                <w:bCs/>
              </w:rPr>
              <w:t>12</w:t>
            </w:r>
          </w:p>
        </w:tc>
      </w:tr>
      <w:tr w:rsidR="00B46D74" w:rsidRPr="00C340CB" w:rsidTr="00052C54">
        <w:trPr>
          <w:jc w:val="center"/>
        </w:trPr>
        <w:tc>
          <w:tcPr>
            <w:tcW w:w="902" w:type="dxa"/>
            <w:vAlign w:val="center"/>
          </w:tcPr>
          <w:p w:rsidR="00B46D74" w:rsidRPr="00B864E5" w:rsidRDefault="00B46D74" w:rsidP="00B46D7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864E5">
              <w:rPr>
                <w:b/>
                <w:bCs/>
              </w:rPr>
              <w:t>2</w:t>
            </w:r>
          </w:p>
        </w:tc>
        <w:tc>
          <w:tcPr>
            <w:tcW w:w="4480" w:type="dxa"/>
            <w:vAlign w:val="center"/>
          </w:tcPr>
          <w:p w:rsidR="00B46D74" w:rsidRPr="00B864E5" w:rsidRDefault="006E723B" w:rsidP="00B46D74">
            <w:pPr>
              <w:rPr>
                <w:b/>
              </w:rPr>
            </w:pPr>
            <w:r w:rsidRPr="00B864E5">
              <w:rPr>
                <w:bCs/>
              </w:rPr>
              <w:t xml:space="preserve">Раздел </w:t>
            </w:r>
            <w:r w:rsidRPr="00B864E5">
              <w:rPr>
                <w:bCs/>
                <w:lang w:val="en-US"/>
              </w:rPr>
              <w:t>II</w:t>
            </w:r>
            <w:r w:rsidRPr="00B864E5">
              <w:rPr>
                <w:bCs/>
              </w:rPr>
              <w:t xml:space="preserve"> </w:t>
            </w:r>
            <w:r w:rsidRPr="00B864E5">
              <w:t>Банковский</w:t>
            </w:r>
            <w:r w:rsidRPr="00B864E5">
              <w:rPr>
                <w:bCs/>
              </w:rPr>
              <w:t xml:space="preserve"> маркетинг как с</w:t>
            </w:r>
            <w:r w:rsidRPr="00B864E5">
              <w:rPr>
                <w:bCs/>
              </w:rPr>
              <w:t>и</w:t>
            </w:r>
            <w:r w:rsidRPr="00B864E5">
              <w:rPr>
                <w:bCs/>
              </w:rPr>
              <w:t>стема и механизм управления банковск</w:t>
            </w:r>
            <w:r w:rsidRPr="00B864E5">
              <w:rPr>
                <w:bCs/>
              </w:rPr>
              <w:t>и</w:t>
            </w:r>
            <w:r w:rsidRPr="00B864E5">
              <w:rPr>
                <w:bCs/>
              </w:rPr>
              <w:t>ми продуктами коммерческого банка</w:t>
            </w:r>
          </w:p>
        </w:tc>
        <w:tc>
          <w:tcPr>
            <w:tcW w:w="8281" w:type="dxa"/>
          </w:tcPr>
          <w:p w:rsidR="00B46D74" w:rsidRPr="00B864E5" w:rsidRDefault="00B864E5" w:rsidP="00B46D74">
            <w:r w:rsidRPr="00B864E5">
              <w:t>Изучение конспектов и учебной литературы, подготовка к тестированию</w:t>
            </w:r>
            <w:r>
              <w:t>, в</w:t>
            </w:r>
            <w:r>
              <w:t>ы</w:t>
            </w:r>
            <w:r>
              <w:t>полнение заданий для самостоятельной работы</w:t>
            </w:r>
            <w:r w:rsidRPr="00B864E5">
              <w:t>, написание реферата</w:t>
            </w:r>
          </w:p>
        </w:tc>
        <w:tc>
          <w:tcPr>
            <w:tcW w:w="1073" w:type="dxa"/>
            <w:vAlign w:val="center"/>
          </w:tcPr>
          <w:p w:rsidR="00B46D74" w:rsidRPr="00F32DBD" w:rsidRDefault="00CE5500" w:rsidP="00B46D7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864E5">
              <w:rPr>
                <w:bCs/>
              </w:rPr>
              <w:t>20</w:t>
            </w:r>
          </w:p>
        </w:tc>
      </w:tr>
      <w:tr w:rsidR="001071FB" w:rsidRPr="00C340CB" w:rsidTr="00D64C35">
        <w:trPr>
          <w:jc w:val="center"/>
        </w:trPr>
        <w:tc>
          <w:tcPr>
            <w:tcW w:w="13663" w:type="dxa"/>
            <w:gridSpan w:val="3"/>
            <w:vAlign w:val="center"/>
          </w:tcPr>
          <w:p w:rsidR="001071FB" w:rsidRPr="001723C4" w:rsidRDefault="001071FB" w:rsidP="001071F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73" w:type="dxa"/>
            <w:vAlign w:val="center"/>
          </w:tcPr>
          <w:p w:rsidR="001071FB" w:rsidRPr="00F32DBD" w:rsidRDefault="00B102C5" w:rsidP="00ED5228">
            <w:pPr>
              <w:jc w:val="center"/>
            </w:pPr>
            <w:r>
              <w:t>32</w:t>
            </w:r>
          </w:p>
        </w:tc>
      </w:tr>
    </w:tbl>
    <w:p w:rsidR="00470E29" w:rsidRDefault="00470E29" w:rsidP="00A60E81">
      <w:pPr>
        <w:rPr>
          <w:b/>
        </w:rPr>
      </w:pPr>
    </w:p>
    <w:p w:rsidR="00E83FD2" w:rsidRDefault="00E83FD2" w:rsidP="00E83FD2">
      <w:pPr>
        <w:jc w:val="both"/>
        <w:rPr>
          <w:b/>
          <w:bCs/>
        </w:rPr>
      </w:pPr>
      <w:r>
        <w:rPr>
          <w:b/>
          <w:bCs/>
        </w:rPr>
        <w:t xml:space="preserve">5.2 Самостоятельная работа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заочной формы обучения</w:t>
      </w:r>
    </w:p>
    <w:p w:rsidR="00E83FD2" w:rsidRPr="00064DC3" w:rsidRDefault="00E83FD2" w:rsidP="00E83FD2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4.2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548"/>
        <w:gridCol w:w="8407"/>
        <w:gridCol w:w="1089"/>
      </w:tblGrid>
      <w:tr w:rsidR="00E83FD2" w:rsidRPr="00C340CB" w:rsidTr="00745D46">
        <w:trPr>
          <w:trHeight w:val="912"/>
          <w:jc w:val="center"/>
        </w:trPr>
        <w:tc>
          <w:tcPr>
            <w:tcW w:w="917" w:type="dxa"/>
            <w:vAlign w:val="center"/>
          </w:tcPr>
          <w:p w:rsidR="00E83FD2" w:rsidRPr="00BA50B7" w:rsidRDefault="00E83FD2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48" w:type="dxa"/>
            <w:vAlign w:val="center"/>
          </w:tcPr>
          <w:p w:rsidR="00E83FD2" w:rsidRPr="00BA50B7" w:rsidRDefault="00E83FD2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407" w:type="dxa"/>
            <w:vAlign w:val="center"/>
          </w:tcPr>
          <w:p w:rsidR="00E83FD2" w:rsidRPr="00BA50B7" w:rsidRDefault="00E83FD2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89" w:type="dxa"/>
            <w:vAlign w:val="center"/>
          </w:tcPr>
          <w:p w:rsidR="00E83FD2" w:rsidRPr="00BA50B7" w:rsidRDefault="00E83FD2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E83FD2" w:rsidRPr="00C340CB" w:rsidTr="00745D46">
        <w:trPr>
          <w:jc w:val="center"/>
        </w:trPr>
        <w:tc>
          <w:tcPr>
            <w:tcW w:w="917" w:type="dxa"/>
            <w:vAlign w:val="center"/>
          </w:tcPr>
          <w:p w:rsidR="00E83FD2" w:rsidRPr="001723C4" w:rsidRDefault="00E83FD2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E83FD2" w:rsidRPr="001723C4" w:rsidRDefault="00E83FD2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7" w:type="dxa"/>
            <w:vAlign w:val="center"/>
          </w:tcPr>
          <w:p w:rsidR="00E83FD2" w:rsidRPr="001723C4" w:rsidRDefault="00E83FD2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vAlign w:val="center"/>
          </w:tcPr>
          <w:p w:rsidR="00E83FD2" w:rsidRPr="001723C4" w:rsidRDefault="00E83FD2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83FD2" w:rsidRPr="00C340CB" w:rsidTr="00745D46">
        <w:trPr>
          <w:jc w:val="center"/>
        </w:trPr>
        <w:tc>
          <w:tcPr>
            <w:tcW w:w="14961" w:type="dxa"/>
            <w:gridSpan w:val="4"/>
            <w:vAlign w:val="center"/>
          </w:tcPr>
          <w:p w:rsidR="00E83FD2" w:rsidRPr="001723C4" w:rsidRDefault="00E83FD2" w:rsidP="00745D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</w:t>
            </w:r>
            <w:r w:rsidRPr="001723C4"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745D46">
              <w:rPr>
                <w:b/>
                <w:bCs/>
                <w:sz w:val="20"/>
                <w:szCs w:val="20"/>
              </w:rPr>
              <w:t xml:space="preserve"> зимняя сессия</w:t>
            </w:r>
          </w:p>
        </w:tc>
      </w:tr>
      <w:tr w:rsidR="00E83FD2" w:rsidRPr="00C340CB" w:rsidTr="00745D46">
        <w:trPr>
          <w:jc w:val="center"/>
        </w:trPr>
        <w:tc>
          <w:tcPr>
            <w:tcW w:w="917" w:type="dxa"/>
            <w:vAlign w:val="center"/>
          </w:tcPr>
          <w:p w:rsidR="00E83FD2" w:rsidRPr="00B864E5" w:rsidRDefault="00E83FD2" w:rsidP="00E83FD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864E5">
              <w:rPr>
                <w:b/>
                <w:bCs/>
              </w:rPr>
              <w:t>1</w:t>
            </w:r>
          </w:p>
        </w:tc>
        <w:tc>
          <w:tcPr>
            <w:tcW w:w="4548" w:type="dxa"/>
            <w:vAlign w:val="center"/>
          </w:tcPr>
          <w:p w:rsidR="00E83FD2" w:rsidRPr="00B864E5" w:rsidRDefault="00E83FD2" w:rsidP="00E83FD2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864E5">
              <w:rPr>
                <w:bCs/>
              </w:rPr>
              <w:t xml:space="preserve">Раздел </w:t>
            </w:r>
            <w:r w:rsidRPr="00B864E5">
              <w:rPr>
                <w:bCs/>
                <w:lang w:val="en-US"/>
              </w:rPr>
              <w:t>I</w:t>
            </w:r>
            <w:r w:rsidRPr="00B864E5">
              <w:rPr>
                <w:bCs/>
              </w:rPr>
              <w:t xml:space="preserve"> Теоретические аспекты банко</w:t>
            </w:r>
            <w:r w:rsidRPr="00B864E5">
              <w:rPr>
                <w:bCs/>
              </w:rPr>
              <w:t>в</w:t>
            </w:r>
            <w:r w:rsidRPr="00B864E5">
              <w:rPr>
                <w:bCs/>
              </w:rPr>
              <w:t>ского маркетинга</w:t>
            </w:r>
          </w:p>
        </w:tc>
        <w:tc>
          <w:tcPr>
            <w:tcW w:w="8407" w:type="dxa"/>
          </w:tcPr>
          <w:p w:rsidR="00E83FD2" w:rsidRPr="00B864E5" w:rsidRDefault="00E83FD2" w:rsidP="00E83FD2">
            <w:r w:rsidRPr="00B864E5">
              <w:t>Изучение конспектов и учебной литературы, подготовка к тестированию</w:t>
            </w:r>
            <w:r>
              <w:t>, в</w:t>
            </w:r>
            <w:r>
              <w:t>ы</w:t>
            </w:r>
            <w:r>
              <w:t>полнение заданий для самостоятельной работы</w:t>
            </w:r>
            <w:r w:rsidRPr="00B864E5">
              <w:t>, написание реферата</w:t>
            </w:r>
          </w:p>
        </w:tc>
        <w:tc>
          <w:tcPr>
            <w:tcW w:w="1089" w:type="dxa"/>
            <w:vAlign w:val="center"/>
          </w:tcPr>
          <w:p w:rsidR="00E83FD2" w:rsidRPr="00B864E5" w:rsidRDefault="00745D46" w:rsidP="00E83FD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745D46" w:rsidRPr="00C340CB" w:rsidTr="00745D46">
        <w:trPr>
          <w:jc w:val="center"/>
        </w:trPr>
        <w:tc>
          <w:tcPr>
            <w:tcW w:w="13872" w:type="dxa"/>
            <w:gridSpan w:val="3"/>
            <w:vAlign w:val="center"/>
          </w:tcPr>
          <w:p w:rsidR="00745D46" w:rsidRPr="001723C4" w:rsidRDefault="00745D46" w:rsidP="00745D4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О</w:t>
            </w:r>
            <w:r w:rsidRPr="00031748">
              <w:rPr>
                <w:b/>
                <w:bCs/>
                <w:sz w:val="20"/>
                <w:szCs w:val="20"/>
              </w:rPr>
              <w:t>бъем самостоятельной работы</w:t>
            </w:r>
            <w:r>
              <w:rPr>
                <w:b/>
                <w:bCs/>
                <w:sz w:val="20"/>
                <w:szCs w:val="20"/>
              </w:rPr>
              <w:t xml:space="preserve"> в</w:t>
            </w:r>
            <w:r w:rsidR="00A457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период зимней сессии</w:t>
            </w:r>
            <w:r w:rsidRPr="0003174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9" w:type="dxa"/>
            <w:vAlign w:val="center"/>
          </w:tcPr>
          <w:p w:rsidR="00745D46" w:rsidRPr="00F32DBD" w:rsidRDefault="00745D46" w:rsidP="00745D46">
            <w:pPr>
              <w:jc w:val="center"/>
            </w:pPr>
            <w:r>
              <w:t>46</w:t>
            </w:r>
          </w:p>
        </w:tc>
      </w:tr>
      <w:tr w:rsidR="00A45732" w:rsidRPr="00C340CB" w:rsidTr="007E250D">
        <w:trPr>
          <w:jc w:val="center"/>
        </w:trPr>
        <w:tc>
          <w:tcPr>
            <w:tcW w:w="14961" w:type="dxa"/>
            <w:gridSpan w:val="4"/>
            <w:vAlign w:val="center"/>
          </w:tcPr>
          <w:p w:rsidR="00A45732" w:rsidRDefault="00A45732" w:rsidP="00A4573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Курс</w:t>
            </w:r>
            <w:r w:rsidRPr="001723C4"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>5 летняя сессия</w:t>
            </w:r>
          </w:p>
        </w:tc>
      </w:tr>
      <w:tr w:rsidR="00E83FD2" w:rsidRPr="00C340CB" w:rsidTr="00745D46">
        <w:trPr>
          <w:jc w:val="center"/>
        </w:trPr>
        <w:tc>
          <w:tcPr>
            <w:tcW w:w="917" w:type="dxa"/>
            <w:vAlign w:val="center"/>
          </w:tcPr>
          <w:p w:rsidR="00E83FD2" w:rsidRPr="00B864E5" w:rsidRDefault="00E83FD2" w:rsidP="00E83FD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864E5">
              <w:rPr>
                <w:b/>
                <w:bCs/>
              </w:rPr>
              <w:t>2</w:t>
            </w:r>
          </w:p>
        </w:tc>
        <w:tc>
          <w:tcPr>
            <w:tcW w:w="4548" w:type="dxa"/>
            <w:vAlign w:val="center"/>
          </w:tcPr>
          <w:p w:rsidR="00E83FD2" w:rsidRPr="00B864E5" w:rsidRDefault="00E83FD2" w:rsidP="00E83FD2">
            <w:pPr>
              <w:rPr>
                <w:b/>
              </w:rPr>
            </w:pPr>
            <w:r w:rsidRPr="00B864E5">
              <w:rPr>
                <w:bCs/>
              </w:rPr>
              <w:t xml:space="preserve">Раздел </w:t>
            </w:r>
            <w:r w:rsidRPr="00B864E5">
              <w:rPr>
                <w:bCs/>
                <w:lang w:val="en-US"/>
              </w:rPr>
              <w:t>II</w:t>
            </w:r>
            <w:r w:rsidRPr="00B864E5">
              <w:rPr>
                <w:bCs/>
              </w:rPr>
              <w:t xml:space="preserve"> </w:t>
            </w:r>
            <w:r w:rsidRPr="00B864E5">
              <w:t>Банковский</w:t>
            </w:r>
            <w:r w:rsidRPr="00B864E5">
              <w:rPr>
                <w:bCs/>
              </w:rPr>
              <w:t xml:space="preserve"> маркетинг как с</w:t>
            </w:r>
            <w:r w:rsidRPr="00B864E5">
              <w:rPr>
                <w:bCs/>
              </w:rPr>
              <w:t>и</w:t>
            </w:r>
            <w:r w:rsidRPr="00B864E5">
              <w:rPr>
                <w:bCs/>
              </w:rPr>
              <w:t>стема и механизм управления банковск</w:t>
            </w:r>
            <w:r w:rsidRPr="00B864E5">
              <w:rPr>
                <w:bCs/>
              </w:rPr>
              <w:t>и</w:t>
            </w:r>
            <w:r w:rsidRPr="00B864E5">
              <w:rPr>
                <w:bCs/>
              </w:rPr>
              <w:t>ми продуктами коммерческого банка</w:t>
            </w:r>
          </w:p>
        </w:tc>
        <w:tc>
          <w:tcPr>
            <w:tcW w:w="8407" w:type="dxa"/>
          </w:tcPr>
          <w:p w:rsidR="00E83FD2" w:rsidRPr="00B864E5" w:rsidRDefault="00E83FD2" w:rsidP="00E83FD2">
            <w:r w:rsidRPr="00B864E5">
              <w:t>Изучение конспектов и учебной литературы, подготовка к тестированию</w:t>
            </w:r>
            <w:r>
              <w:t>, в</w:t>
            </w:r>
            <w:r>
              <w:t>ы</w:t>
            </w:r>
            <w:r>
              <w:t>полнение заданий для самостоятельной работы</w:t>
            </w:r>
            <w:r w:rsidRPr="00B864E5">
              <w:t>, написание реферата</w:t>
            </w:r>
          </w:p>
        </w:tc>
        <w:tc>
          <w:tcPr>
            <w:tcW w:w="1089" w:type="dxa"/>
            <w:vAlign w:val="center"/>
          </w:tcPr>
          <w:p w:rsidR="00E83FD2" w:rsidRPr="00F32DBD" w:rsidRDefault="00745D46" w:rsidP="00E83FD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A45732" w:rsidRPr="00C340CB" w:rsidTr="00745D46">
        <w:trPr>
          <w:jc w:val="center"/>
        </w:trPr>
        <w:tc>
          <w:tcPr>
            <w:tcW w:w="917" w:type="dxa"/>
            <w:vAlign w:val="center"/>
          </w:tcPr>
          <w:p w:rsidR="00A45732" w:rsidRPr="00B864E5" w:rsidRDefault="00A45732" w:rsidP="00E83FD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48" w:type="dxa"/>
            <w:vAlign w:val="center"/>
          </w:tcPr>
          <w:p w:rsidR="00A45732" w:rsidRPr="00D3256E" w:rsidRDefault="00A45732" w:rsidP="002C5C30">
            <w:pPr>
              <w:pStyle w:val="a5"/>
              <w:shd w:val="clear" w:color="auto" w:fill="FFFFFF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Самостоятельная работа студента в период пр</w:t>
            </w:r>
            <w:r>
              <w:rPr>
                <w:rFonts w:ascii="TimesNewRomanPSMT" w:hAnsi="TimesNewRomanPSMT"/>
                <w:sz w:val="20"/>
                <w:szCs w:val="20"/>
              </w:rPr>
              <w:t>о</w:t>
            </w:r>
            <w:r>
              <w:rPr>
                <w:rFonts w:ascii="TimesNewRomanPSMT" w:hAnsi="TimesNewRomanPSMT"/>
                <w:sz w:val="20"/>
                <w:szCs w:val="20"/>
              </w:rPr>
              <w:t>межуточной аттестации</w:t>
            </w:r>
          </w:p>
        </w:tc>
        <w:tc>
          <w:tcPr>
            <w:tcW w:w="8407" w:type="dxa"/>
          </w:tcPr>
          <w:p w:rsidR="00A45732" w:rsidRDefault="00A45732" w:rsidP="002C5C30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промежуточной аттестации (зачет)</w:t>
            </w:r>
          </w:p>
        </w:tc>
        <w:tc>
          <w:tcPr>
            <w:tcW w:w="1089" w:type="dxa"/>
            <w:vAlign w:val="center"/>
          </w:tcPr>
          <w:p w:rsidR="00A45732" w:rsidRDefault="00A45732" w:rsidP="00E83FD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45732" w:rsidRPr="00C340CB" w:rsidTr="00745D46">
        <w:trPr>
          <w:jc w:val="center"/>
        </w:trPr>
        <w:tc>
          <w:tcPr>
            <w:tcW w:w="13872" w:type="dxa"/>
            <w:gridSpan w:val="3"/>
            <w:vAlign w:val="center"/>
          </w:tcPr>
          <w:p w:rsidR="00A45732" w:rsidRPr="001723C4" w:rsidRDefault="00A45732" w:rsidP="00BA5AA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О</w:t>
            </w:r>
            <w:r w:rsidRPr="00031748">
              <w:rPr>
                <w:b/>
                <w:bCs/>
                <w:sz w:val="20"/>
                <w:szCs w:val="20"/>
              </w:rPr>
              <w:t>бъем самостоятельной работы</w:t>
            </w:r>
            <w:r>
              <w:rPr>
                <w:b/>
                <w:bCs/>
                <w:sz w:val="20"/>
                <w:szCs w:val="20"/>
              </w:rPr>
              <w:t xml:space="preserve"> в период </w:t>
            </w:r>
            <w:r w:rsidR="00BA5AAC">
              <w:rPr>
                <w:b/>
                <w:bCs/>
                <w:sz w:val="20"/>
                <w:szCs w:val="20"/>
              </w:rPr>
              <w:t>летней</w:t>
            </w:r>
            <w:r>
              <w:rPr>
                <w:b/>
                <w:bCs/>
                <w:sz w:val="20"/>
                <w:szCs w:val="20"/>
              </w:rPr>
              <w:t xml:space="preserve"> сессии</w:t>
            </w:r>
            <w:r w:rsidRPr="0003174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9" w:type="dxa"/>
            <w:vAlign w:val="center"/>
          </w:tcPr>
          <w:p w:rsidR="00A45732" w:rsidRPr="00F32DBD" w:rsidRDefault="00A45732" w:rsidP="002C5C30">
            <w:pPr>
              <w:jc w:val="center"/>
            </w:pPr>
            <w:r>
              <w:t>46</w:t>
            </w:r>
          </w:p>
        </w:tc>
      </w:tr>
      <w:tr w:rsidR="00A45732" w:rsidRPr="00C340CB" w:rsidTr="00745D46">
        <w:trPr>
          <w:jc w:val="center"/>
        </w:trPr>
        <w:tc>
          <w:tcPr>
            <w:tcW w:w="13872" w:type="dxa"/>
            <w:gridSpan w:val="3"/>
            <w:vAlign w:val="center"/>
          </w:tcPr>
          <w:p w:rsidR="00A45732" w:rsidRPr="001723C4" w:rsidRDefault="00A45732" w:rsidP="00E83FD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9" w:type="dxa"/>
            <w:vAlign w:val="center"/>
          </w:tcPr>
          <w:p w:rsidR="00A45732" w:rsidRPr="00F32DBD" w:rsidRDefault="00A45732" w:rsidP="00E83FD2">
            <w:pPr>
              <w:jc w:val="center"/>
            </w:pPr>
            <w:r>
              <w:t>92</w:t>
            </w:r>
          </w:p>
        </w:tc>
      </w:tr>
    </w:tbl>
    <w:p w:rsidR="00E83FD2" w:rsidRPr="00F20B64" w:rsidRDefault="00E83FD2" w:rsidP="00E83FD2">
      <w:pPr>
        <w:jc w:val="both"/>
        <w:rPr>
          <w:b/>
          <w:bCs/>
        </w:rPr>
      </w:pPr>
    </w:p>
    <w:p w:rsidR="00E83FD2" w:rsidRDefault="00E83FD2" w:rsidP="00A60E81">
      <w:pPr>
        <w:rPr>
          <w:b/>
        </w:rPr>
        <w:sectPr w:rsidR="00E83FD2" w:rsidSect="0019638B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6119"/>
        <w:gridCol w:w="1730"/>
      </w:tblGrid>
      <w:tr w:rsidR="006A734C" w:rsidRPr="00F766BF" w:rsidTr="00037E32">
        <w:tc>
          <w:tcPr>
            <w:tcW w:w="899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97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</w:t>
            </w:r>
            <w:r w:rsidR="0085716F" w:rsidRPr="00393B56">
              <w:rPr>
                <w:b/>
              </w:rPr>
              <w:t>в рамках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04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B102C5" w:rsidRPr="00F766BF" w:rsidTr="00037E32">
        <w:tc>
          <w:tcPr>
            <w:tcW w:w="899" w:type="pct"/>
            <w:vMerge w:val="restart"/>
            <w:vAlign w:val="center"/>
          </w:tcPr>
          <w:p w:rsidR="009033D3" w:rsidRPr="004416F3" w:rsidRDefault="00B102C5" w:rsidP="00037E32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</w:t>
            </w:r>
            <w:r>
              <w:rPr>
                <w:b/>
              </w:rPr>
              <w:t>24</w:t>
            </w: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02C5" w:rsidRDefault="00B102C5" w:rsidP="00B102C5">
            <w:r w:rsidRPr="00DB07D6">
              <w:rPr>
                <w:b/>
              </w:rPr>
              <w:t>Знать</w:t>
            </w:r>
            <w:r>
              <w:t xml:space="preserve"> </w:t>
            </w:r>
            <w:r w:rsidR="00960D07" w:rsidRPr="00BF383A">
              <w:t>характеристик</w:t>
            </w:r>
            <w:r w:rsidR="00D6186E">
              <w:t>и</w:t>
            </w:r>
            <w:r w:rsidR="00960D07" w:rsidRPr="00BF383A">
              <w:t xml:space="preserve"> основных </w:t>
            </w:r>
            <w:r w:rsidR="00960D07">
              <w:t>расчетно-кассовых</w:t>
            </w:r>
            <w:r w:rsidR="00960D07" w:rsidRPr="00BF383A">
              <w:t xml:space="preserve"> оп</w:t>
            </w:r>
            <w:r w:rsidR="00960D07" w:rsidRPr="00BF383A">
              <w:t>е</w:t>
            </w:r>
            <w:r w:rsidR="00960D07" w:rsidRPr="00BF383A">
              <w:t>раций</w:t>
            </w:r>
          </w:p>
          <w:p w:rsidR="00D6186E" w:rsidRDefault="00B102C5" w:rsidP="00D6186E">
            <w:r w:rsidRPr="00DB07D6">
              <w:rPr>
                <w:b/>
              </w:rPr>
              <w:t>Уметь</w:t>
            </w:r>
            <w:r>
              <w:t xml:space="preserve"> </w:t>
            </w:r>
            <w:r w:rsidR="00262995">
              <w:t>рассчитывать показатели эффективности расче</w:t>
            </w:r>
            <w:r w:rsidR="00262995">
              <w:t>т</w:t>
            </w:r>
            <w:r w:rsidR="00262995">
              <w:t>но-кассовых операций</w:t>
            </w:r>
          </w:p>
          <w:p w:rsidR="00B102C5" w:rsidRPr="00F766BF" w:rsidRDefault="00B102C5" w:rsidP="00D6186E">
            <w:pPr>
              <w:rPr>
                <w:b/>
              </w:rPr>
            </w:pPr>
            <w:r w:rsidRPr="00DB07D6">
              <w:rPr>
                <w:b/>
              </w:rPr>
              <w:t>Владеть</w:t>
            </w:r>
            <w:r w:rsidRPr="00F766BF">
              <w:t xml:space="preserve"> </w:t>
            </w:r>
            <w:r w:rsidR="00262995">
              <w:t>навыками классификации операционных ри</w:t>
            </w:r>
            <w:r w:rsidR="00262995">
              <w:t>с</w:t>
            </w:r>
            <w:r w:rsidR="00262995">
              <w:t>ков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3</w:t>
            </w:r>
          </w:p>
        </w:tc>
      </w:tr>
      <w:tr w:rsidR="00B102C5" w:rsidRPr="00F766BF" w:rsidTr="00037E32"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960D07" w:rsidRDefault="00B102C5" w:rsidP="00960D07">
            <w:r w:rsidRPr="00683431">
              <w:rPr>
                <w:b/>
              </w:rPr>
              <w:t>Знать</w:t>
            </w:r>
            <w:r w:rsidRPr="00F766BF">
              <w:t xml:space="preserve"> </w:t>
            </w:r>
            <w:r w:rsidR="00960D07">
              <w:t>специфику</w:t>
            </w:r>
            <w:r w:rsidR="00960D07" w:rsidRPr="00BF383A">
              <w:t xml:space="preserve"> основных </w:t>
            </w:r>
            <w:r w:rsidR="00960D07">
              <w:t>расчетно-кассовых</w:t>
            </w:r>
            <w:r w:rsidR="00960D07" w:rsidRPr="00BF383A">
              <w:t xml:space="preserve"> операций</w:t>
            </w:r>
            <w:r w:rsidR="00960D07">
              <w:t xml:space="preserve"> коммерческого банка</w:t>
            </w:r>
          </w:p>
          <w:p w:rsidR="00B102C5" w:rsidRPr="00F766BF" w:rsidRDefault="00B102C5" w:rsidP="00B102C5">
            <w:r w:rsidRPr="00683431">
              <w:rPr>
                <w:b/>
              </w:rPr>
              <w:t>Уметь</w:t>
            </w:r>
            <w:r w:rsidRPr="00F766BF">
              <w:t xml:space="preserve"> </w:t>
            </w:r>
            <w:r w:rsidR="00262995">
              <w:t>анализировать и оценивать эффективность ра</w:t>
            </w:r>
            <w:r w:rsidR="00262995">
              <w:t>с</w:t>
            </w:r>
            <w:r w:rsidR="00262995">
              <w:t>четно-кассовых операций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683431">
              <w:rPr>
                <w:b/>
              </w:rPr>
              <w:t>Владеть</w:t>
            </w:r>
            <w:r>
              <w:t xml:space="preserve"> </w:t>
            </w:r>
            <w:r w:rsidR="00D6186E">
              <w:t>методами анализа операционными рисками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4</w:t>
            </w:r>
          </w:p>
        </w:tc>
      </w:tr>
      <w:tr w:rsidR="00B102C5" w:rsidRPr="00F766BF" w:rsidTr="00037E32"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02C5" w:rsidRDefault="00B102C5" w:rsidP="00B102C5">
            <w:r w:rsidRPr="004416F3">
              <w:rPr>
                <w:b/>
              </w:rPr>
              <w:t>Знать</w:t>
            </w:r>
            <w:r w:rsidRPr="00F766BF">
              <w:t xml:space="preserve"> </w:t>
            </w:r>
            <w:r w:rsidR="00960D07">
              <w:t>технологию осуществления</w:t>
            </w:r>
            <w:r w:rsidR="00960D07" w:rsidRPr="00BF383A">
              <w:t xml:space="preserve"> основных </w:t>
            </w:r>
            <w:r w:rsidR="00960D07">
              <w:t>расчетно-кассовых</w:t>
            </w:r>
            <w:r w:rsidR="00960D07" w:rsidRPr="00BF383A">
              <w:t xml:space="preserve"> операций</w:t>
            </w:r>
            <w:r w:rsidR="00960D07">
              <w:t xml:space="preserve"> коммерческого банка</w:t>
            </w:r>
          </w:p>
          <w:p w:rsidR="00B102C5" w:rsidRPr="00F766BF" w:rsidRDefault="00B102C5" w:rsidP="00B102C5">
            <w:r w:rsidRPr="004416F3">
              <w:rPr>
                <w:b/>
              </w:rPr>
              <w:t>Уметь</w:t>
            </w:r>
            <w:r w:rsidRPr="00F766BF">
              <w:t xml:space="preserve"> </w:t>
            </w:r>
            <w:r w:rsidR="00D6186E">
              <w:t>выявлять и оценивать операционные риски</w:t>
            </w:r>
          </w:p>
          <w:p w:rsidR="00B102C5" w:rsidRPr="00F766BF" w:rsidRDefault="00B102C5" w:rsidP="00B102C5">
            <w:r w:rsidRPr="004416F3">
              <w:rPr>
                <w:b/>
              </w:rPr>
              <w:t>Владеть</w:t>
            </w:r>
            <w:r w:rsidR="00D6186E">
              <w:rPr>
                <w:b/>
              </w:rPr>
              <w:t xml:space="preserve"> </w:t>
            </w:r>
            <w:r w:rsidR="00D6186E" w:rsidRPr="00D6186E">
              <w:t>методами управления операционными рисками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5</w:t>
            </w:r>
          </w:p>
        </w:tc>
      </w:tr>
      <w:tr w:rsidR="00B102C5" w:rsidRPr="00F766BF" w:rsidTr="00037E32">
        <w:tc>
          <w:tcPr>
            <w:tcW w:w="899" w:type="pct"/>
            <w:vMerge w:val="restart"/>
            <w:vAlign w:val="center"/>
          </w:tcPr>
          <w:p w:rsidR="007D75FA" w:rsidRPr="004416F3" w:rsidRDefault="00B102C5" w:rsidP="00037E32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</w:t>
            </w:r>
            <w:r>
              <w:rPr>
                <w:b/>
              </w:rPr>
              <w:t>25</w:t>
            </w: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02C5" w:rsidRDefault="00B102C5" w:rsidP="00B102C5">
            <w:r w:rsidRPr="00DB07D6">
              <w:rPr>
                <w:b/>
              </w:rPr>
              <w:t>Знать</w:t>
            </w:r>
            <w:r>
              <w:t xml:space="preserve"> </w:t>
            </w:r>
            <w:r w:rsidR="00BF383A" w:rsidRPr="00BF383A">
              <w:t>характеристик</w:t>
            </w:r>
            <w:r w:rsidR="00D6186E">
              <w:t>и</w:t>
            </w:r>
            <w:r w:rsidR="00BF383A" w:rsidRPr="00BF383A">
              <w:t xml:space="preserve"> основных </w:t>
            </w:r>
            <w:r w:rsidR="007D75FA">
              <w:t>кредитных</w:t>
            </w:r>
            <w:r w:rsidR="00BF383A" w:rsidRPr="00BF383A">
              <w:t xml:space="preserve"> операций</w:t>
            </w:r>
          </w:p>
          <w:p w:rsidR="00B102C5" w:rsidRDefault="00B102C5" w:rsidP="00BF383A">
            <w:pPr>
              <w:jc w:val="both"/>
            </w:pPr>
            <w:r w:rsidRPr="00DB07D6">
              <w:rPr>
                <w:b/>
              </w:rPr>
              <w:t>Уметь</w:t>
            </w:r>
            <w:r>
              <w:t xml:space="preserve"> </w:t>
            </w:r>
            <w:r w:rsidR="00BF383A" w:rsidRPr="000B30BA">
              <w:t xml:space="preserve">классифицировать риски </w:t>
            </w:r>
            <w:r w:rsidR="007D75FA">
              <w:t>кредитной</w:t>
            </w:r>
            <w:r w:rsidR="00BF383A" w:rsidRPr="000B30BA">
              <w:t xml:space="preserve"> деятельности</w:t>
            </w:r>
            <w:r w:rsidR="007D75FA">
              <w:t xml:space="preserve"> банка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DB07D6">
              <w:rPr>
                <w:b/>
              </w:rPr>
              <w:t>Владеть</w:t>
            </w:r>
            <w:r w:rsidRPr="00F766BF">
              <w:t xml:space="preserve"> </w:t>
            </w:r>
            <w:r w:rsidR="00BF383A" w:rsidRPr="000B30BA">
              <w:t xml:space="preserve">навыками оценки </w:t>
            </w:r>
            <w:r w:rsidR="007D75FA">
              <w:t>кредитоспособности заемщ</w:t>
            </w:r>
            <w:r w:rsidR="007D75FA">
              <w:t>и</w:t>
            </w:r>
            <w:r w:rsidR="007D75FA">
              <w:t>ков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3</w:t>
            </w:r>
          </w:p>
        </w:tc>
      </w:tr>
      <w:tr w:rsidR="00B102C5" w:rsidRPr="00F766BF" w:rsidTr="00037E32"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B102C5" w:rsidRPr="00F766BF" w:rsidRDefault="00B102C5" w:rsidP="00B102C5">
            <w:r w:rsidRPr="00683431">
              <w:rPr>
                <w:b/>
              </w:rPr>
              <w:t>Знать</w:t>
            </w:r>
            <w:r w:rsidRPr="00F766BF">
              <w:t xml:space="preserve"> </w:t>
            </w:r>
            <w:r w:rsidR="00960D07" w:rsidRPr="000B30BA">
              <w:t xml:space="preserve">специфику кредитных операций коммерческого банка </w:t>
            </w:r>
          </w:p>
          <w:p w:rsidR="00B102C5" w:rsidRPr="00F766BF" w:rsidRDefault="00B102C5" w:rsidP="00B102C5">
            <w:r w:rsidRPr="00683431">
              <w:rPr>
                <w:b/>
              </w:rPr>
              <w:t>Уметь</w:t>
            </w:r>
            <w:r w:rsidRPr="00F766BF">
              <w:t xml:space="preserve"> </w:t>
            </w:r>
            <w:r w:rsidR="00BF383A" w:rsidRPr="000B30BA">
              <w:t xml:space="preserve">анализировать и прогнозировать возможности возникновения </w:t>
            </w:r>
            <w:r w:rsidR="007D75FA">
              <w:t>кредитных</w:t>
            </w:r>
            <w:r w:rsidR="00BF383A" w:rsidRPr="000B30BA">
              <w:t xml:space="preserve"> рисков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683431">
              <w:rPr>
                <w:b/>
              </w:rPr>
              <w:t>Владеть</w:t>
            </w:r>
            <w:r>
              <w:t xml:space="preserve"> </w:t>
            </w:r>
            <w:r w:rsidR="00BF383A" w:rsidRPr="000B30BA">
              <w:t xml:space="preserve">навыками сравнительной оценки </w:t>
            </w:r>
            <w:r w:rsidR="007D75FA">
              <w:t>кредитных</w:t>
            </w:r>
            <w:r w:rsidR="00BF383A" w:rsidRPr="000B30BA">
              <w:t xml:space="preserve"> продуктов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4</w:t>
            </w:r>
          </w:p>
        </w:tc>
      </w:tr>
      <w:tr w:rsidR="00B102C5" w:rsidRPr="00F766BF" w:rsidTr="00037E32"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02C5" w:rsidRDefault="00B102C5" w:rsidP="00B102C5">
            <w:r w:rsidRPr="004416F3">
              <w:rPr>
                <w:b/>
              </w:rPr>
              <w:t>Знать</w:t>
            </w:r>
            <w:r w:rsidRPr="00F766BF">
              <w:t xml:space="preserve"> </w:t>
            </w:r>
            <w:r w:rsidR="00960D07" w:rsidRPr="000B30BA">
              <w:t xml:space="preserve">технологию осуществления </w:t>
            </w:r>
            <w:r w:rsidR="00960D07">
              <w:t>кредитных</w:t>
            </w:r>
            <w:r w:rsidR="00960D07" w:rsidRPr="000B30BA">
              <w:t xml:space="preserve"> операций</w:t>
            </w:r>
          </w:p>
          <w:p w:rsidR="00B102C5" w:rsidRPr="00F766BF" w:rsidRDefault="00B102C5" w:rsidP="00B102C5">
            <w:r w:rsidRPr="004416F3">
              <w:rPr>
                <w:b/>
              </w:rPr>
              <w:t>Уметь</w:t>
            </w:r>
            <w:r w:rsidRPr="00F766BF">
              <w:t xml:space="preserve"> </w:t>
            </w:r>
            <w:r w:rsidR="00BF383A" w:rsidRPr="000B30BA">
              <w:t xml:space="preserve">использовать методы и способы управления </w:t>
            </w:r>
            <w:r w:rsidR="007D75FA">
              <w:t>кр</w:t>
            </w:r>
            <w:r w:rsidR="007D75FA">
              <w:t>е</w:t>
            </w:r>
            <w:r w:rsidR="007D75FA">
              <w:t>дитными</w:t>
            </w:r>
            <w:r w:rsidR="00BF383A" w:rsidRPr="000B30BA">
              <w:t xml:space="preserve"> рисками</w:t>
            </w:r>
          </w:p>
          <w:p w:rsidR="00B102C5" w:rsidRPr="00F766BF" w:rsidRDefault="00B102C5" w:rsidP="00B102C5">
            <w:r w:rsidRPr="004416F3">
              <w:rPr>
                <w:b/>
              </w:rPr>
              <w:t>Владеть</w:t>
            </w:r>
            <w:r w:rsidRPr="00960D07">
              <w:t xml:space="preserve"> </w:t>
            </w:r>
            <w:r w:rsidR="00960D07" w:rsidRPr="00960D07">
              <w:t>навыками</w:t>
            </w:r>
            <w:r w:rsidR="00960D07">
              <w:rPr>
                <w:sz w:val="20"/>
                <w:szCs w:val="20"/>
              </w:rPr>
              <w:t xml:space="preserve"> </w:t>
            </w:r>
            <w:r w:rsidR="00BF383A" w:rsidRPr="000B30BA">
              <w:t xml:space="preserve">организации и управления </w:t>
            </w:r>
            <w:r w:rsidR="007D75FA">
              <w:t>кредитной</w:t>
            </w:r>
            <w:r w:rsidR="00BF383A" w:rsidRPr="000B30BA">
              <w:t xml:space="preserve"> деятельностью</w:t>
            </w:r>
            <w:r w:rsidR="00960D07">
              <w:t xml:space="preserve"> банка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5</w:t>
            </w:r>
          </w:p>
        </w:tc>
      </w:tr>
      <w:tr w:rsidR="00B102C5" w:rsidRPr="00F766BF" w:rsidTr="005A6B1D">
        <w:trPr>
          <w:trHeight w:val="286"/>
        </w:trPr>
        <w:tc>
          <w:tcPr>
            <w:tcW w:w="899" w:type="pct"/>
            <w:vMerge w:val="restart"/>
            <w:tcBorders>
              <w:bottom w:val="single" w:sz="4" w:space="0" w:color="auto"/>
            </w:tcBorders>
            <w:vAlign w:val="center"/>
          </w:tcPr>
          <w:p w:rsidR="00B102C5" w:rsidRPr="004416F3" w:rsidRDefault="00B102C5" w:rsidP="00B102C5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</w:t>
            </w:r>
            <w:r>
              <w:rPr>
                <w:b/>
              </w:rPr>
              <w:t>26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02C5" w:rsidRDefault="00B102C5" w:rsidP="00B102C5">
            <w:r w:rsidRPr="00DB07D6">
              <w:rPr>
                <w:b/>
              </w:rPr>
              <w:t>Знать</w:t>
            </w:r>
            <w:r>
              <w:t xml:space="preserve"> </w:t>
            </w:r>
            <w:r w:rsidR="00322BAE">
              <w:t>пассивные и активные операции коммерческого банка</w:t>
            </w:r>
          </w:p>
          <w:p w:rsidR="00B102C5" w:rsidRDefault="00B102C5" w:rsidP="00B102C5">
            <w:r w:rsidRPr="00DB07D6">
              <w:rPr>
                <w:b/>
              </w:rPr>
              <w:t>Уметь</w:t>
            </w:r>
            <w:r>
              <w:t xml:space="preserve"> </w:t>
            </w:r>
            <w:r w:rsidR="00322BAE" w:rsidRPr="00005A2F">
              <w:t>оценивать качество активов банка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DB07D6">
              <w:rPr>
                <w:b/>
              </w:rPr>
              <w:t>Владеть</w:t>
            </w:r>
            <w:r w:rsidRPr="00F766BF">
              <w:t xml:space="preserve"> </w:t>
            </w:r>
            <w:r w:rsidR="00322BAE">
              <w:t>навыками анализа эффективности банковских операций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3</w:t>
            </w:r>
          </w:p>
        </w:tc>
      </w:tr>
      <w:tr w:rsidR="00B102C5" w:rsidRPr="00F766BF" w:rsidTr="005A6B1D">
        <w:trPr>
          <w:trHeight w:val="1294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B102C5" w:rsidRPr="00F766BF" w:rsidRDefault="00B102C5" w:rsidP="00B102C5">
            <w:r w:rsidRPr="00683431">
              <w:rPr>
                <w:b/>
              </w:rPr>
              <w:t>Знать</w:t>
            </w:r>
            <w:r w:rsidRPr="00F766BF">
              <w:t xml:space="preserve"> </w:t>
            </w:r>
            <w:r w:rsidR="00322BAE">
              <w:rPr>
                <w:bCs/>
              </w:rPr>
              <w:t>направления</w:t>
            </w:r>
            <w:r w:rsidR="00322BAE" w:rsidRPr="00E315FF">
              <w:rPr>
                <w:bCs/>
              </w:rPr>
              <w:t xml:space="preserve"> минимизации рисков </w:t>
            </w:r>
            <w:r w:rsidR="00322BAE">
              <w:rPr>
                <w:bCs/>
              </w:rPr>
              <w:t>активных и пассивных операций коммерческого банка</w:t>
            </w:r>
          </w:p>
          <w:p w:rsidR="00B102C5" w:rsidRPr="00F766BF" w:rsidRDefault="00B102C5" w:rsidP="00B102C5">
            <w:r w:rsidRPr="00683431">
              <w:rPr>
                <w:b/>
              </w:rPr>
              <w:t>Уметь</w:t>
            </w:r>
            <w:r w:rsidRPr="00F766BF">
              <w:t xml:space="preserve"> </w:t>
            </w:r>
            <w:r w:rsidR="00322BAE" w:rsidRPr="00005A2F">
              <w:t>анализировать эффективность активных и па</w:t>
            </w:r>
            <w:r w:rsidR="00322BAE" w:rsidRPr="00005A2F">
              <w:t>с</w:t>
            </w:r>
            <w:r w:rsidR="00322BAE" w:rsidRPr="00005A2F">
              <w:t>сивных операций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683431">
              <w:rPr>
                <w:b/>
              </w:rPr>
              <w:t>Владеть</w:t>
            </w:r>
            <w:r>
              <w:t xml:space="preserve"> </w:t>
            </w:r>
            <w:r w:rsidR="00322BAE" w:rsidRPr="00005A2F">
              <w:t>навыками использования финансовых инстр</w:t>
            </w:r>
            <w:r w:rsidR="00322BAE" w:rsidRPr="00005A2F">
              <w:t>у</w:t>
            </w:r>
            <w:r w:rsidR="00322BAE" w:rsidRPr="00005A2F">
              <w:t>ментов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4</w:t>
            </w:r>
          </w:p>
        </w:tc>
      </w:tr>
      <w:tr w:rsidR="00B102C5" w:rsidRPr="00F766BF" w:rsidTr="00037E32">
        <w:trPr>
          <w:trHeight w:val="276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02C5" w:rsidRDefault="00B102C5" w:rsidP="00B102C5">
            <w:r w:rsidRPr="004416F3">
              <w:rPr>
                <w:b/>
              </w:rPr>
              <w:t>Знать</w:t>
            </w:r>
            <w:r w:rsidRPr="00F766BF">
              <w:t xml:space="preserve"> </w:t>
            </w:r>
            <w:r w:rsidR="00322BAE" w:rsidRPr="00005A2F">
              <w:t>принципы и способы сбалансированного управл</w:t>
            </w:r>
            <w:r w:rsidR="00322BAE" w:rsidRPr="00005A2F">
              <w:t>е</w:t>
            </w:r>
            <w:r w:rsidR="00322BAE" w:rsidRPr="00005A2F">
              <w:t>ния пассивами и активами банка</w:t>
            </w:r>
          </w:p>
          <w:p w:rsidR="00B102C5" w:rsidRPr="00F766BF" w:rsidRDefault="00B102C5" w:rsidP="00B102C5">
            <w:r w:rsidRPr="004416F3">
              <w:rPr>
                <w:b/>
              </w:rPr>
              <w:t>Уметь</w:t>
            </w:r>
            <w:r w:rsidRPr="00F766BF">
              <w:t xml:space="preserve"> </w:t>
            </w:r>
            <w:r w:rsidR="00322BAE" w:rsidRPr="00005A2F">
              <w:t>анализировать ситуацию на рынке банковских услуг</w:t>
            </w:r>
          </w:p>
          <w:p w:rsidR="00B102C5" w:rsidRPr="00F766BF" w:rsidRDefault="00B102C5" w:rsidP="00B102C5">
            <w:r w:rsidRPr="004416F3">
              <w:rPr>
                <w:b/>
              </w:rPr>
              <w:t>Владеть</w:t>
            </w:r>
            <w:r w:rsidR="00322BAE" w:rsidRPr="00005A2F">
              <w:rPr>
                <w:i/>
              </w:rPr>
              <w:t xml:space="preserve"> </w:t>
            </w:r>
            <w:r w:rsidR="00322BAE" w:rsidRPr="00005A2F">
              <w:t>навыками разработки банковских инноваций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5</w:t>
            </w:r>
          </w:p>
        </w:tc>
      </w:tr>
      <w:tr w:rsidR="00B102C5" w:rsidRPr="00F766BF" w:rsidTr="00037E32">
        <w:trPr>
          <w:trHeight w:val="131"/>
        </w:trPr>
        <w:tc>
          <w:tcPr>
            <w:tcW w:w="899" w:type="pct"/>
            <w:vMerge w:val="restart"/>
            <w:tcBorders>
              <w:bottom w:val="single" w:sz="4" w:space="0" w:color="auto"/>
            </w:tcBorders>
            <w:vAlign w:val="center"/>
          </w:tcPr>
          <w:p w:rsidR="00B102C5" w:rsidRPr="004416F3" w:rsidRDefault="00B102C5" w:rsidP="00B102C5">
            <w:pPr>
              <w:jc w:val="center"/>
              <w:rPr>
                <w:b/>
              </w:rPr>
            </w:pPr>
            <w:r w:rsidRPr="004416F3">
              <w:rPr>
                <w:b/>
              </w:rPr>
              <w:t>ПК-</w:t>
            </w:r>
            <w:r>
              <w:rPr>
                <w:b/>
              </w:rPr>
              <w:t>27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B102C5" w:rsidRDefault="00B102C5" w:rsidP="00B102C5">
            <w:r w:rsidRPr="00DB07D6">
              <w:rPr>
                <w:b/>
              </w:rPr>
              <w:t>Знать</w:t>
            </w:r>
            <w:r>
              <w:t xml:space="preserve"> </w:t>
            </w:r>
            <w:r w:rsidR="007B22F2">
              <w:t>основные формы отчетности коммерческого ба</w:t>
            </w:r>
            <w:r w:rsidR="007B22F2">
              <w:t>н</w:t>
            </w:r>
            <w:r w:rsidR="007B22F2">
              <w:t>ка</w:t>
            </w:r>
          </w:p>
          <w:p w:rsidR="00B102C5" w:rsidRDefault="00B102C5" w:rsidP="00B102C5">
            <w:r w:rsidRPr="00DB07D6">
              <w:rPr>
                <w:b/>
              </w:rPr>
              <w:t>Уметь</w:t>
            </w:r>
            <w:r>
              <w:t xml:space="preserve"> </w:t>
            </w:r>
            <w:r w:rsidR="00415C03" w:rsidRPr="00752456">
              <w:t>анализировать и оценивать структуру баланса банка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DB07D6">
              <w:rPr>
                <w:b/>
              </w:rPr>
              <w:t>Владеть</w:t>
            </w:r>
            <w:r w:rsidRPr="00F766BF">
              <w:t xml:space="preserve"> </w:t>
            </w:r>
            <w:r w:rsidR="007B22F2">
              <w:t>навыками расчета основных показателей э</w:t>
            </w:r>
            <w:r w:rsidR="007B22F2">
              <w:t>ф</w:t>
            </w:r>
            <w:r w:rsidR="007B22F2">
              <w:t>фективности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3</w:t>
            </w:r>
          </w:p>
        </w:tc>
      </w:tr>
      <w:tr w:rsidR="00B102C5" w:rsidRPr="00F766BF" w:rsidTr="00037E32">
        <w:trPr>
          <w:trHeight w:val="20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B102C5" w:rsidRPr="00F766BF" w:rsidRDefault="00B102C5" w:rsidP="00B102C5">
            <w:r w:rsidRPr="00683431">
              <w:rPr>
                <w:b/>
              </w:rPr>
              <w:t>Знать</w:t>
            </w:r>
            <w:r w:rsidRPr="00F766BF">
              <w:t xml:space="preserve"> </w:t>
            </w:r>
            <w:r w:rsidR="007B22F2">
              <w:t>основные нормативы банковской деятельности</w:t>
            </w:r>
          </w:p>
          <w:p w:rsidR="00B102C5" w:rsidRPr="00F766BF" w:rsidRDefault="00B102C5" w:rsidP="00B102C5">
            <w:r w:rsidRPr="00683431">
              <w:rPr>
                <w:b/>
              </w:rPr>
              <w:t>Уметь</w:t>
            </w:r>
            <w:r w:rsidRPr="00F766BF">
              <w:t xml:space="preserve"> </w:t>
            </w:r>
            <w:r w:rsidR="00415C03" w:rsidRPr="00752456">
              <w:t xml:space="preserve">использовать </w:t>
            </w:r>
            <w:r w:rsidR="00415C03">
              <w:t xml:space="preserve">разнообразные </w:t>
            </w:r>
            <w:r w:rsidR="00415C03" w:rsidRPr="00752456">
              <w:t>приемы и методы банковской аналитики</w:t>
            </w:r>
          </w:p>
          <w:p w:rsidR="00B102C5" w:rsidRPr="00F766BF" w:rsidRDefault="00B102C5" w:rsidP="00B102C5">
            <w:pPr>
              <w:rPr>
                <w:b/>
              </w:rPr>
            </w:pPr>
            <w:r w:rsidRPr="00683431">
              <w:rPr>
                <w:b/>
              </w:rPr>
              <w:t>Владеть</w:t>
            </w:r>
            <w:r>
              <w:t xml:space="preserve"> </w:t>
            </w:r>
            <w:r w:rsidR="00415C03" w:rsidRPr="00752456">
              <w:rPr>
                <w:bCs/>
              </w:rPr>
              <w:t xml:space="preserve">методикой </w:t>
            </w:r>
            <w:r w:rsidR="007B22F2">
              <w:rPr>
                <w:bCs/>
              </w:rPr>
              <w:t>расчета основных</w:t>
            </w:r>
            <w:r w:rsidR="00415C03" w:rsidRPr="00752456">
              <w:rPr>
                <w:bCs/>
              </w:rPr>
              <w:t xml:space="preserve"> финансовых пок</w:t>
            </w:r>
            <w:r w:rsidR="00415C03" w:rsidRPr="00752456">
              <w:rPr>
                <w:bCs/>
              </w:rPr>
              <w:t>а</w:t>
            </w:r>
            <w:r w:rsidR="00415C03" w:rsidRPr="00752456">
              <w:rPr>
                <w:bCs/>
              </w:rPr>
              <w:t>зателей банковской деятельности</w:t>
            </w:r>
            <w:r w:rsidR="007B22F2">
              <w:rPr>
                <w:bCs/>
              </w:rPr>
              <w:t xml:space="preserve"> на основе отчетности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4</w:t>
            </w:r>
          </w:p>
        </w:tc>
      </w:tr>
      <w:tr w:rsidR="00B102C5" w:rsidRPr="00F766BF" w:rsidTr="00037E32">
        <w:trPr>
          <w:trHeight w:val="276"/>
        </w:trPr>
        <w:tc>
          <w:tcPr>
            <w:tcW w:w="899" w:type="pct"/>
            <w:vMerge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  <w:tc>
          <w:tcPr>
            <w:tcW w:w="3197" w:type="pct"/>
            <w:vAlign w:val="center"/>
          </w:tcPr>
          <w:p w:rsidR="00B102C5" w:rsidRPr="00F766BF" w:rsidRDefault="00B102C5" w:rsidP="00B102C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B102C5" w:rsidRDefault="00B102C5" w:rsidP="00B102C5">
            <w:r w:rsidRPr="004416F3">
              <w:rPr>
                <w:b/>
              </w:rPr>
              <w:t>Знать</w:t>
            </w:r>
            <w:r w:rsidRPr="00F766BF">
              <w:t xml:space="preserve"> </w:t>
            </w:r>
            <w:r w:rsidR="00415C03">
              <w:t>методику анализа</w:t>
            </w:r>
            <w:r w:rsidR="00415C03" w:rsidRPr="00752456">
              <w:t xml:space="preserve"> финансового </w:t>
            </w:r>
            <w:r w:rsidR="00415C03">
              <w:t>состояния ко</w:t>
            </w:r>
            <w:r w:rsidR="00415C03">
              <w:t>м</w:t>
            </w:r>
            <w:r w:rsidR="00415C03">
              <w:t>мерческого банка на основе бухгалтерской отчетности</w:t>
            </w:r>
          </w:p>
          <w:p w:rsidR="00B102C5" w:rsidRPr="00F766BF" w:rsidRDefault="00B102C5" w:rsidP="00B102C5">
            <w:r w:rsidRPr="004416F3">
              <w:rPr>
                <w:b/>
              </w:rPr>
              <w:t>Уметь</w:t>
            </w:r>
            <w:r w:rsidRPr="00F766BF">
              <w:t xml:space="preserve"> </w:t>
            </w:r>
            <w:r w:rsidR="00415C03" w:rsidRPr="00752456">
              <w:t xml:space="preserve">анализировать </w:t>
            </w:r>
            <w:r w:rsidR="00415C03">
              <w:t>финансовую отчетность комме</w:t>
            </w:r>
            <w:r w:rsidR="00415C03">
              <w:t>р</w:t>
            </w:r>
            <w:r w:rsidR="00415C03">
              <w:t>ческого банка</w:t>
            </w:r>
            <w:r w:rsidR="007B22F2">
              <w:t xml:space="preserve"> и интерпретировать результаты анализа</w:t>
            </w:r>
          </w:p>
          <w:p w:rsidR="00B102C5" w:rsidRPr="00F766BF" w:rsidRDefault="00B102C5" w:rsidP="007B22F2">
            <w:r w:rsidRPr="004416F3">
              <w:rPr>
                <w:b/>
              </w:rPr>
              <w:t>Владеть</w:t>
            </w:r>
            <w:r>
              <w:rPr>
                <w:sz w:val="20"/>
                <w:szCs w:val="20"/>
              </w:rPr>
              <w:t xml:space="preserve"> </w:t>
            </w:r>
            <w:r w:rsidR="007B22F2" w:rsidRPr="00752456">
              <w:t xml:space="preserve">навыками расчета </w:t>
            </w:r>
            <w:r w:rsidR="005A6B1D">
              <w:t>и</w:t>
            </w:r>
            <w:r w:rsidR="005A6B1D" w:rsidRPr="00752456">
              <w:t xml:space="preserve"> </w:t>
            </w:r>
            <w:r w:rsidR="005A6B1D">
              <w:t xml:space="preserve">прогнозирования </w:t>
            </w:r>
            <w:r w:rsidR="00415C03">
              <w:t>финанс</w:t>
            </w:r>
            <w:r w:rsidR="00415C03">
              <w:t>о</w:t>
            </w:r>
            <w:r w:rsidR="00415C03">
              <w:t>вых результатов деятельности коммерческого банка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  <w:r w:rsidRPr="00F766BF">
              <w:t>оценка 5</w:t>
            </w:r>
          </w:p>
        </w:tc>
      </w:tr>
      <w:tr w:rsidR="00B102C5" w:rsidRPr="00FB1598" w:rsidTr="00037E32">
        <w:trPr>
          <w:trHeight w:val="276"/>
        </w:trPr>
        <w:tc>
          <w:tcPr>
            <w:tcW w:w="4096" w:type="pct"/>
            <w:gridSpan w:val="2"/>
            <w:vAlign w:val="center"/>
          </w:tcPr>
          <w:p w:rsidR="00B102C5" w:rsidRPr="00F766BF" w:rsidRDefault="00B102C5" w:rsidP="00B102C5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04" w:type="pct"/>
            <w:vAlign w:val="center"/>
          </w:tcPr>
          <w:p w:rsidR="00B102C5" w:rsidRPr="00F766BF" w:rsidRDefault="00B102C5" w:rsidP="00B102C5">
            <w:pPr>
              <w:jc w:val="center"/>
            </w:pPr>
          </w:p>
        </w:tc>
      </w:tr>
    </w:tbl>
    <w:p w:rsidR="0080312A" w:rsidRDefault="0080312A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731FD6" w:rsidRPr="00167189" w:rsidRDefault="00731FD6" w:rsidP="00A55FC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354E8D" w:rsidRPr="00393B56" w:rsidRDefault="00BD2B1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="00354E8D" w:rsidRPr="00393B56">
              <w:rPr>
                <w:sz w:val="20"/>
                <w:szCs w:val="20"/>
              </w:rPr>
              <w:t xml:space="preserve">рефераты, </w:t>
            </w:r>
            <w:r w:rsidR="007452D5">
              <w:rPr>
                <w:sz w:val="20"/>
                <w:szCs w:val="20"/>
              </w:rPr>
              <w:t>задания для самост</w:t>
            </w:r>
            <w:r w:rsidR="007452D5">
              <w:rPr>
                <w:sz w:val="20"/>
                <w:szCs w:val="20"/>
              </w:rPr>
              <w:t>о</w:t>
            </w:r>
            <w:r w:rsidR="007452D5">
              <w:rPr>
                <w:sz w:val="20"/>
                <w:szCs w:val="20"/>
              </w:rPr>
              <w:t>ятельной работы</w:t>
            </w:r>
          </w:p>
        </w:tc>
        <w:tc>
          <w:tcPr>
            <w:tcW w:w="2552" w:type="dxa"/>
            <w:vAlign w:val="center"/>
          </w:tcPr>
          <w:p w:rsidR="00354E8D" w:rsidRPr="00051C74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  <w:r w:rsidR="00051C74">
              <w:rPr>
                <w:sz w:val="20"/>
                <w:szCs w:val="20"/>
              </w:rPr>
              <w:t>,</w:t>
            </w:r>
            <w:r w:rsidR="00051C74" w:rsidRPr="00051C74">
              <w:rPr>
                <w:sz w:val="20"/>
                <w:szCs w:val="20"/>
              </w:rPr>
              <w:t xml:space="preserve"> орган</w:t>
            </w:r>
            <w:r w:rsidR="00051C74" w:rsidRPr="00051C74">
              <w:rPr>
                <w:sz w:val="20"/>
                <w:szCs w:val="20"/>
              </w:rPr>
              <w:t>и</w:t>
            </w:r>
            <w:r w:rsidR="00051C74" w:rsidRPr="00051C74">
              <w:rPr>
                <w:sz w:val="20"/>
                <w:szCs w:val="20"/>
              </w:rPr>
              <w:t>зация контроля с испол</w:t>
            </w:r>
            <w:r w:rsidR="00051C74" w:rsidRPr="00051C74">
              <w:rPr>
                <w:sz w:val="20"/>
                <w:szCs w:val="20"/>
              </w:rPr>
              <w:t>ь</w:t>
            </w:r>
            <w:r w:rsidR="00051C74" w:rsidRPr="00051C74">
              <w:rPr>
                <w:sz w:val="20"/>
                <w:szCs w:val="20"/>
              </w:rPr>
              <w:t>зование ресурса EDMODO.com</w:t>
            </w:r>
          </w:p>
        </w:tc>
        <w:tc>
          <w:tcPr>
            <w:tcW w:w="1559" w:type="dxa"/>
            <w:vMerge w:val="restart"/>
            <w:vAlign w:val="center"/>
          </w:tcPr>
          <w:p w:rsidR="00354E8D" w:rsidRPr="00393B56" w:rsidRDefault="00927DC7" w:rsidP="00927DC7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2B17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</w:t>
            </w:r>
            <w:proofErr w:type="gramStart"/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  <w:vAlign w:val="center"/>
          </w:tcPr>
          <w:p w:rsidR="00354E8D" w:rsidRPr="00393B56" w:rsidRDefault="00927DC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Pr="00393B56">
              <w:rPr>
                <w:sz w:val="20"/>
                <w:szCs w:val="20"/>
              </w:rPr>
              <w:t xml:space="preserve">рефераты, </w:t>
            </w:r>
            <w:r w:rsidR="007452D5">
              <w:rPr>
                <w:sz w:val="20"/>
                <w:szCs w:val="20"/>
              </w:rPr>
              <w:t>задания для самост</w:t>
            </w:r>
            <w:r w:rsidR="007452D5">
              <w:rPr>
                <w:sz w:val="20"/>
                <w:szCs w:val="20"/>
              </w:rPr>
              <w:t>о</w:t>
            </w:r>
            <w:r w:rsidR="007452D5">
              <w:rPr>
                <w:sz w:val="20"/>
                <w:szCs w:val="20"/>
              </w:rPr>
              <w:t>ятельной работы</w:t>
            </w:r>
          </w:p>
        </w:tc>
        <w:tc>
          <w:tcPr>
            <w:tcW w:w="2552" w:type="dxa"/>
            <w:vAlign w:val="center"/>
          </w:tcPr>
          <w:p w:rsidR="00354E8D" w:rsidRPr="00927DC7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 xml:space="preserve">пользование </w:t>
            </w:r>
            <w:r w:rsidR="00927DC7">
              <w:rPr>
                <w:sz w:val="20"/>
                <w:szCs w:val="20"/>
              </w:rPr>
              <w:t xml:space="preserve">ресурса </w:t>
            </w:r>
            <w:r w:rsidR="00927DC7">
              <w:rPr>
                <w:sz w:val="20"/>
                <w:szCs w:val="20"/>
                <w:lang w:val="en-US"/>
              </w:rPr>
              <w:t>EDMODO</w:t>
            </w:r>
            <w:r w:rsidR="00927DC7" w:rsidRPr="00927DC7">
              <w:rPr>
                <w:sz w:val="20"/>
                <w:szCs w:val="20"/>
              </w:rPr>
              <w:t>.</w:t>
            </w:r>
            <w:r w:rsidR="00927DC7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927DC7" w:rsidRDefault="002313AD" w:rsidP="009E013D">
      <w:pPr>
        <w:pStyle w:val="afd"/>
        <w:ind w:left="0"/>
        <w:jc w:val="both"/>
        <w:rPr>
          <w:b/>
          <w:noProof/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НЕОБХОДИМЫЕ ДЛЯ ОЦЕНКИ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393B56">
        <w:rPr>
          <w:b/>
          <w:noProof/>
          <w:sz w:val="24"/>
          <w:szCs w:val="24"/>
        </w:rPr>
        <w:t>ДИСЦИПЛИНЫ</w:t>
      </w:r>
      <w:r w:rsidR="00927DC7">
        <w:rPr>
          <w:b/>
          <w:noProof/>
          <w:sz w:val="24"/>
          <w:szCs w:val="24"/>
          <w:lang w:val="ru-RU"/>
        </w:rPr>
        <w:t>,</w:t>
      </w:r>
    </w:p>
    <w:p w:rsidR="002313AD" w:rsidRDefault="002313AD" w:rsidP="009E013D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4D3BF6" w:rsidRDefault="004D3BF6" w:rsidP="009E013D">
      <w:pPr>
        <w:jc w:val="both"/>
        <w:rPr>
          <w:b/>
        </w:rPr>
      </w:pPr>
    </w:p>
    <w:p w:rsidR="00C47AD0" w:rsidRPr="00075195" w:rsidRDefault="00C47AD0" w:rsidP="009E013D">
      <w:pPr>
        <w:jc w:val="both"/>
        <w:rPr>
          <w:b/>
        </w:rPr>
      </w:pPr>
      <w:bookmarkStart w:id="0" w:name="_Hlk522104275"/>
      <w:r w:rsidRPr="00075195">
        <w:rPr>
          <w:b/>
        </w:rPr>
        <w:t>Семестр №</w:t>
      </w:r>
      <w:r w:rsidR="001D126B">
        <w:rPr>
          <w:b/>
        </w:rPr>
        <w:t xml:space="preserve"> </w:t>
      </w:r>
      <w:r w:rsidR="00B102C5">
        <w:rPr>
          <w:b/>
        </w:rPr>
        <w:t>6</w:t>
      </w:r>
    </w:p>
    <w:p w:rsidR="004D3BF6" w:rsidRDefault="004D3BF6" w:rsidP="009E013D">
      <w:pPr>
        <w:rPr>
          <w:b/>
        </w:rPr>
      </w:pPr>
    </w:p>
    <w:p w:rsidR="00C47AD0" w:rsidRPr="001D126B" w:rsidRDefault="009E013D" w:rsidP="009E013D">
      <w:pPr>
        <w:rPr>
          <w:b/>
        </w:rPr>
      </w:pPr>
      <w:r w:rsidRPr="001D126B">
        <w:rPr>
          <w:b/>
        </w:rPr>
        <w:t>7</w:t>
      </w:r>
      <w:r w:rsidR="001556ED" w:rsidRPr="001D126B">
        <w:rPr>
          <w:b/>
        </w:rPr>
        <w:t>.1</w:t>
      </w:r>
      <w:proofErr w:type="gramStart"/>
      <w:r w:rsidR="001556ED" w:rsidRPr="001D126B">
        <w:rPr>
          <w:b/>
        </w:rPr>
        <w:t xml:space="preserve"> </w:t>
      </w:r>
      <w:r w:rsidR="00C47AD0" w:rsidRPr="001D126B">
        <w:rPr>
          <w:b/>
        </w:rPr>
        <w:t>Д</w:t>
      </w:r>
      <w:proofErr w:type="gramEnd"/>
      <w:r w:rsidR="00C47AD0" w:rsidRPr="001D126B">
        <w:rPr>
          <w:b/>
        </w:rPr>
        <w:t xml:space="preserve">ля текущей </w:t>
      </w:r>
      <w:r w:rsidR="00DE48E6" w:rsidRPr="001D126B">
        <w:rPr>
          <w:b/>
        </w:rPr>
        <w:t>аттестации</w:t>
      </w:r>
      <w:r w:rsidRPr="001D126B">
        <w:rPr>
          <w:b/>
        </w:rPr>
        <w:t>:</w:t>
      </w:r>
      <w:r w:rsidR="00C47AD0" w:rsidRPr="001D126B">
        <w:rPr>
          <w:b/>
        </w:rPr>
        <w:t xml:space="preserve"> </w:t>
      </w:r>
    </w:p>
    <w:p w:rsidR="007452D5" w:rsidRPr="00B864E5" w:rsidRDefault="007452D5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</w:p>
    <w:p w:rsidR="00A647F6" w:rsidRPr="00B864E5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B864E5">
        <w:rPr>
          <w:b/>
          <w:sz w:val="24"/>
          <w:szCs w:val="24"/>
          <w:lang w:val="ru-RU"/>
        </w:rPr>
        <w:t>7</w:t>
      </w:r>
      <w:r w:rsidR="001556ED" w:rsidRPr="00B864E5">
        <w:rPr>
          <w:b/>
          <w:sz w:val="24"/>
          <w:szCs w:val="24"/>
        </w:rPr>
        <w:t>.1.1</w:t>
      </w:r>
      <w:r w:rsidR="001D126B" w:rsidRPr="00B864E5">
        <w:rPr>
          <w:b/>
          <w:sz w:val="24"/>
          <w:szCs w:val="24"/>
          <w:lang w:val="ru-RU"/>
        </w:rPr>
        <w:t xml:space="preserve"> </w:t>
      </w:r>
      <w:r w:rsidR="001556ED" w:rsidRPr="00B864E5">
        <w:rPr>
          <w:b/>
          <w:sz w:val="24"/>
          <w:szCs w:val="24"/>
        </w:rPr>
        <w:t xml:space="preserve">Перечень тем </w:t>
      </w:r>
      <w:r w:rsidR="001D126B" w:rsidRPr="00B864E5">
        <w:rPr>
          <w:b/>
          <w:sz w:val="24"/>
          <w:szCs w:val="24"/>
          <w:lang w:val="ru-RU"/>
        </w:rPr>
        <w:t>рефератов</w:t>
      </w:r>
      <w:r w:rsidR="001556ED" w:rsidRPr="00B864E5">
        <w:rPr>
          <w:b/>
          <w:sz w:val="24"/>
          <w:szCs w:val="24"/>
        </w:rPr>
        <w:t xml:space="preserve"> по дисциплине: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 xml:space="preserve">Цели, задачи банковского </w:t>
      </w:r>
      <w:r w:rsidR="00FF514F" w:rsidRPr="00B864E5">
        <w:rPr>
          <w:sz w:val="24"/>
          <w:szCs w:val="24"/>
          <w:lang w:val="ru-RU"/>
        </w:rPr>
        <w:t>маркетинга</w:t>
      </w:r>
      <w:r w:rsidRPr="00B864E5">
        <w:rPr>
          <w:sz w:val="24"/>
          <w:szCs w:val="24"/>
        </w:rPr>
        <w:t xml:space="preserve"> на современном этапе. Понятие «качество банковского </w:t>
      </w:r>
      <w:r w:rsidR="00FF514F" w:rsidRPr="00B864E5">
        <w:rPr>
          <w:sz w:val="24"/>
          <w:szCs w:val="24"/>
          <w:lang w:val="ru-RU"/>
        </w:rPr>
        <w:t>маркетинга</w:t>
      </w:r>
      <w:r w:rsidRPr="00B864E5">
        <w:rPr>
          <w:sz w:val="24"/>
          <w:szCs w:val="24"/>
        </w:rPr>
        <w:t>», его содержание и оценка.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 xml:space="preserve">Стратегическое планирование </w:t>
      </w:r>
      <w:r w:rsidR="00FF514F" w:rsidRPr="00B864E5">
        <w:rPr>
          <w:sz w:val="24"/>
          <w:szCs w:val="24"/>
          <w:lang w:val="ru-RU"/>
        </w:rPr>
        <w:t xml:space="preserve">маркетинговой </w:t>
      </w:r>
      <w:r w:rsidRPr="00B864E5">
        <w:rPr>
          <w:sz w:val="24"/>
          <w:szCs w:val="24"/>
        </w:rPr>
        <w:t>деятельности коммерческого банка.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Бизнес-планирование</w:t>
      </w:r>
      <w:r w:rsidR="00FF514F" w:rsidRPr="00B864E5">
        <w:rPr>
          <w:sz w:val="24"/>
          <w:szCs w:val="24"/>
          <w:lang w:val="ru-RU"/>
        </w:rPr>
        <w:t xml:space="preserve"> в рамках продуктовой политики</w:t>
      </w:r>
      <w:r w:rsidRPr="00B864E5">
        <w:rPr>
          <w:sz w:val="24"/>
          <w:szCs w:val="24"/>
        </w:rPr>
        <w:t xml:space="preserve"> коммерческо</w:t>
      </w:r>
      <w:r w:rsidR="00FF514F" w:rsidRPr="00B864E5">
        <w:rPr>
          <w:sz w:val="24"/>
          <w:szCs w:val="24"/>
          <w:lang w:val="ru-RU"/>
        </w:rPr>
        <w:t>го</w:t>
      </w:r>
      <w:r w:rsidRPr="00B864E5">
        <w:rPr>
          <w:sz w:val="24"/>
          <w:szCs w:val="24"/>
        </w:rPr>
        <w:t xml:space="preserve"> банк</w:t>
      </w:r>
      <w:r w:rsidR="00FF514F" w:rsidRPr="00B864E5">
        <w:rPr>
          <w:sz w:val="24"/>
          <w:szCs w:val="24"/>
          <w:lang w:val="ru-RU"/>
        </w:rPr>
        <w:t>а</w:t>
      </w:r>
      <w:r w:rsidRPr="00B864E5">
        <w:rPr>
          <w:sz w:val="24"/>
          <w:szCs w:val="24"/>
        </w:rPr>
        <w:t>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Финансовое планирование деятельности коммерческого банка.</w:t>
      </w:r>
    </w:p>
    <w:p w:rsidR="00FF514F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 xml:space="preserve">Содержание и составные части банковского маркетинга. </w:t>
      </w:r>
    </w:p>
    <w:p w:rsidR="00FF514F" w:rsidRPr="00B864E5" w:rsidRDefault="00FF514F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  <w:lang w:val="ru-RU"/>
        </w:rPr>
        <w:t>Сбытовая политика в банковском бизнесе.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Организация сбыта банковской продукции.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 xml:space="preserve">Система управления </w:t>
      </w:r>
      <w:r w:rsidR="00FF514F" w:rsidRPr="00B864E5">
        <w:rPr>
          <w:sz w:val="24"/>
          <w:szCs w:val="24"/>
          <w:lang w:val="ru-RU"/>
        </w:rPr>
        <w:t>маркетинговой деятельностью</w:t>
      </w:r>
      <w:r w:rsidRPr="00B864E5">
        <w:rPr>
          <w:sz w:val="24"/>
          <w:szCs w:val="24"/>
        </w:rPr>
        <w:t xml:space="preserve"> в коммерческом банке.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Понятие и виды банковских инноваций. Стратегии разработки банковских инноваций.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Услуги по управлению денежной наличностью и индивидуальное банковское обслуживание.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Продуктовые инновации: трастовые услуги, лизинговые сделки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Ипотека и проблемы ипотечного кредитования.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Ценные бумаги как объект банковского инвестирования.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Депозитный сертификат как форма расширения услуг коммерческого банка.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Управление кредитом в коммерческом банке. Управление кредитным риском.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>Анализ кредитоспособности заемщика.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 xml:space="preserve">Основные концепции </w:t>
      </w:r>
      <w:r w:rsidR="00FF514F" w:rsidRPr="00B864E5">
        <w:rPr>
          <w:sz w:val="24"/>
          <w:szCs w:val="24"/>
          <w:lang w:val="ru-RU"/>
        </w:rPr>
        <w:t>банковского маркетинга</w:t>
      </w:r>
      <w:r w:rsidRPr="00B864E5">
        <w:rPr>
          <w:sz w:val="24"/>
          <w:szCs w:val="24"/>
        </w:rPr>
        <w:t>.</w:t>
      </w:r>
    </w:p>
    <w:p w:rsidR="006C3963" w:rsidRPr="00B864E5" w:rsidRDefault="006C396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</w:rPr>
        <w:t xml:space="preserve">Особенности управления </w:t>
      </w:r>
      <w:r w:rsidR="00FF514F" w:rsidRPr="00B864E5">
        <w:rPr>
          <w:sz w:val="24"/>
          <w:szCs w:val="24"/>
          <w:lang w:val="ru-RU"/>
        </w:rPr>
        <w:t>маркетинговой деятельностью коммерческого банка</w:t>
      </w:r>
      <w:r w:rsidRPr="00B864E5">
        <w:rPr>
          <w:sz w:val="24"/>
          <w:szCs w:val="24"/>
        </w:rPr>
        <w:t>.</w:t>
      </w:r>
    </w:p>
    <w:p w:rsidR="00E347BB" w:rsidRPr="00B864E5" w:rsidRDefault="00E347BB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  <w:lang w:val="ru-RU"/>
        </w:rPr>
        <w:t>Сегментация на ры</w:t>
      </w:r>
      <w:r w:rsidR="001F5213" w:rsidRPr="00B864E5">
        <w:rPr>
          <w:sz w:val="24"/>
          <w:szCs w:val="24"/>
          <w:lang w:val="ru-RU"/>
        </w:rPr>
        <w:t>н</w:t>
      </w:r>
      <w:r w:rsidRPr="00B864E5">
        <w:rPr>
          <w:sz w:val="24"/>
          <w:szCs w:val="24"/>
          <w:lang w:val="ru-RU"/>
        </w:rPr>
        <w:t>ке банковских</w:t>
      </w:r>
      <w:r w:rsidR="001F5213" w:rsidRPr="00B864E5">
        <w:rPr>
          <w:sz w:val="24"/>
          <w:szCs w:val="24"/>
          <w:lang w:val="ru-RU"/>
        </w:rPr>
        <w:t xml:space="preserve"> услуг.</w:t>
      </w:r>
    </w:p>
    <w:p w:rsidR="001F5213" w:rsidRPr="00B864E5" w:rsidRDefault="001F5213" w:rsidP="0091705F">
      <w:pPr>
        <w:pStyle w:val="afd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64E5">
        <w:rPr>
          <w:sz w:val="24"/>
          <w:szCs w:val="24"/>
          <w:lang w:val="ru-RU"/>
        </w:rPr>
        <w:t>Оценка эффективности рекламной политики коммерческого банка.</w:t>
      </w:r>
    </w:p>
    <w:p w:rsidR="001D126B" w:rsidRPr="006C3963" w:rsidRDefault="001D126B" w:rsidP="001556ED">
      <w:pPr>
        <w:pStyle w:val="afd"/>
        <w:tabs>
          <w:tab w:val="left" w:pos="8310"/>
        </w:tabs>
        <w:ind w:left="0"/>
        <w:rPr>
          <w:i/>
          <w:sz w:val="20"/>
        </w:rPr>
      </w:pPr>
    </w:p>
    <w:p w:rsidR="001556ED" w:rsidRPr="009176AE" w:rsidRDefault="009E013D" w:rsidP="002474C8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t>7</w:t>
      </w:r>
      <w:r w:rsidR="00F61293" w:rsidRPr="009176AE">
        <w:rPr>
          <w:b/>
          <w:sz w:val="24"/>
          <w:szCs w:val="24"/>
        </w:rPr>
        <w:t>.1.2</w:t>
      </w:r>
      <w:r w:rsidR="001D126B" w:rsidRPr="009176AE">
        <w:rPr>
          <w:b/>
          <w:sz w:val="24"/>
          <w:szCs w:val="24"/>
          <w:lang w:val="ru-RU"/>
        </w:rPr>
        <w:t xml:space="preserve"> Задания для самостоятельной работы</w:t>
      </w:r>
      <w:r w:rsidR="009176AE" w:rsidRPr="009176AE">
        <w:rPr>
          <w:b/>
          <w:sz w:val="24"/>
          <w:szCs w:val="24"/>
          <w:lang w:val="ru-RU"/>
        </w:rPr>
        <w:t>:</w:t>
      </w:r>
    </w:p>
    <w:bookmarkEnd w:id="0"/>
    <w:p w:rsidR="00E42C72" w:rsidRDefault="00E42C72" w:rsidP="008518CC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</w:p>
    <w:p w:rsidR="00E42C72" w:rsidRPr="00B864E5" w:rsidRDefault="008518CC" w:rsidP="008518CC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 w:rsidRPr="00B864E5">
        <w:rPr>
          <w:b/>
        </w:rPr>
        <w:t xml:space="preserve">Задание 1 </w:t>
      </w:r>
      <w:r w:rsidR="00E42C72" w:rsidRPr="00B864E5">
        <w:rPr>
          <w:b/>
        </w:rPr>
        <w:t>Разработка оценочного листа для сравнительного анализа веб-сайтов ба</w:t>
      </w:r>
      <w:r w:rsidR="00E42C72" w:rsidRPr="00B864E5">
        <w:rPr>
          <w:b/>
        </w:rPr>
        <w:t>н</w:t>
      </w:r>
      <w:r w:rsidR="00E42C72" w:rsidRPr="00B864E5">
        <w:rPr>
          <w:b/>
        </w:rPr>
        <w:t>ковских организаций</w:t>
      </w:r>
      <w:r w:rsidR="002C34D0" w:rsidRPr="00B864E5">
        <w:rPr>
          <w:b/>
        </w:rPr>
        <w:t>.</w:t>
      </w:r>
    </w:p>
    <w:p w:rsidR="002C34D0" w:rsidRPr="00B864E5" w:rsidRDefault="00E42C72" w:rsidP="00F10DFA">
      <w:pPr>
        <w:pStyle w:val="afd"/>
        <w:tabs>
          <w:tab w:val="left" w:pos="8310"/>
        </w:tabs>
        <w:ind w:left="0" w:firstLine="567"/>
        <w:rPr>
          <w:sz w:val="24"/>
          <w:szCs w:val="24"/>
          <w:lang w:val="ru-RU"/>
        </w:rPr>
      </w:pPr>
      <w:r w:rsidRPr="00B864E5">
        <w:rPr>
          <w:sz w:val="24"/>
          <w:szCs w:val="24"/>
          <w:lang w:val="ru-RU"/>
        </w:rPr>
        <w:t>Разработать критерии оценки качества веб-сайта по категориям содержание</w:t>
      </w:r>
      <w:r w:rsidR="008177D9" w:rsidRPr="00B864E5">
        <w:rPr>
          <w:sz w:val="24"/>
          <w:szCs w:val="24"/>
          <w:lang w:val="ru-RU"/>
        </w:rPr>
        <w:t xml:space="preserve"> (мин</w:t>
      </w:r>
      <w:r w:rsidR="008177D9" w:rsidRPr="00B864E5">
        <w:rPr>
          <w:sz w:val="24"/>
          <w:szCs w:val="24"/>
          <w:lang w:val="ru-RU"/>
        </w:rPr>
        <w:t>и</w:t>
      </w:r>
      <w:r w:rsidR="008177D9" w:rsidRPr="00B864E5">
        <w:rPr>
          <w:sz w:val="24"/>
          <w:szCs w:val="24"/>
          <w:lang w:val="ru-RU"/>
        </w:rPr>
        <w:t>мум 10 критериев)</w:t>
      </w:r>
      <w:r w:rsidR="002C34D0" w:rsidRPr="00B864E5">
        <w:rPr>
          <w:sz w:val="24"/>
          <w:szCs w:val="24"/>
          <w:lang w:val="ru-RU"/>
        </w:rPr>
        <w:t xml:space="preserve">, </w:t>
      </w:r>
      <w:r w:rsidR="008177D9" w:rsidRPr="00B864E5">
        <w:rPr>
          <w:sz w:val="24"/>
          <w:szCs w:val="24"/>
          <w:lang w:val="ru-RU"/>
        </w:rPr>
        <w:t>форма (минимум 5 критериев)</w:t>
      </w:r>
      <w:r w:rsidR="002C34D0" w:rsidRPr="00B864E5">
        <w:rPr>
          <w:sz w:val="24"/>
          <w:szCs w:val="24"/>
          <w:lang w:val="ru-RU"/>
        </w:rPr>
        <w:t xml:space="preserve"> и рекомендации по обработке результ</w:t>
      </w:r>
      <w:r w:rsidR="002C34D0" w:rsidRPr="00B864E5">
        <w:rPr>
          <w:sz w:val="24"/>
          <w:szCs w:val="24"/>
          <w:lang w:val="ru-RU"/>
        </w:rPr>
        <w:t>а</w:t>
      </w:r>
      <w:r w:rsidR="002C34D0" w:rsidRPr="00B864E5">
        <w:rPr>
          <w:sz w:val="24"/>
          <w:szCs w:val="24"/>
          <w:lang w:val="ru-RU"/>
        </w:rPr>
        <w:t>тов. Провести сравнительный анализ качества веб-сайт трех коммерческих банков и сформулировать соответствующие рекомендации.</w:t>
      </w:r>
    </w:p>
    <w:p w:rsidR="006972A3" w:rsidRPr="00B864E5" w:rsidRDefault="006972A3" w:rsidP="00F10DFA">
      <w:pPr>
        <w:pStyle w:val="afd"/>
        <w:tabs>
          <w:tab w:val="left" w:pos="8310"/>
        </w:tabs>
        <w:ind w:left="0" w:firstLine="567"/>
        <w:rPr>
          <w:sz w:val="24"/>
          <w:szCs w:val="24"/>
          <w:lang w:val="ru-RU"/>
        </w:rPr>
      </w:pPr>
    </w:p>
    <w:p w:rsidR="009B2EA0" w:rsidRPr="00B864E5" w:rsidRDefault="009B2EA0" w:rsidP="009B2EA0">
      <w:pPr>
        <w:widowControl w:val="0"/>
        <w:tabs>
          <w:tab w:val="left" w:pos="2295"/>
        </w:tabs>
        <w:autoSpaceDE w:val="0"/>
        <w:autoSpaceDN w:val="0"/>
        <w:adjustRightInd w:val="0"/>
        <w:rPr>
          <w:b/>
        </w:rPr>
      </w:pPr>
      <w:r w:rsidRPr="00B864E5">
        <w:rPr>
          <w:b/>
        </w:rPr>
        <w:t>Задание 2 Анализ программ ипотечного кредитования</w:t>
      </w:r>
    </w:p>
    <w:p w:rsidR="009B2EA0" w:rsidRPr="00B864E5" w:rsidRDefault="009B2EA0" w:rsidP="009B2EA0">
      <w:pPr>
        <w:tabs>
          <w:tab w:val="left" w:pos="10348"/>
        </w:tabs>
        <w:ind w:firstLine="709"/>
        <w:jc w:val="both"/>
      </w:pPr>
      <w:r w:rsidRPr="00B864E5">
        <w:t>Проанализировать условия ипотечных программ любого коммерческого банка с позиции банка и с позиции заемщика</w:t>
      </w:r>
      <w:r w:rsidR="00046BC4" w:rsidRPr="00B864E5">
        <w:t>.</w:t>
      </w:r>
      <w:r w:rsidRPr="00B864E5">
        <w:t xml:space="preserve"> Сформулировать предложения по изменению усл</w:t>
      </w:r>
      <w:r w:rsidRPr="00B864E5">
        <w:t>о</w:t>
      </w:r>
      <w:r w:rsidRPr="00B864E5">
        <w:t>вий программ и обосновать их.</w:t>
      </w:r>
    </w:p>
    <w:p w:rsidR="005D6620" w:rsidRDefault="005D6620" w:rsidP="005D6620">
      <w:pPr>
        <w:widowControl w:val="0"/>
        <w:autoSpaceDE w:val="0"/>
        <w:autoSpaceDN w:val="0"/>
        <w:adjustRightInd w:val="0"/>
        <w:ind w:firstLine="709"/>
        <w:rPr>
          <w:b/>
          <w:lang w:eastAsia="ko-KR"/>
        </w:rPr>
      </w:pPr>
      <w:r w:rsidRPr="00B864E5">
        <w:rPr>
          <w:b/>
          <w:lang w:eastAsia="ko-KR"/>
        </w:rPr>
        <w:t>Пример представления исходных</w:t>
      </w:r>
      <w:r>
        <w:rPr>
          <w:b/>
          <w:lang w:eastAsia="ko-KR"/>
        </w:rPr>
        <w:t xml:space="preserve"> данных по ипотечным программам</w:t>
      </w:r>
    </w:p>
    <w:p w:rsidR="005D6620" w:rsidRPr="001D3EED" w:rsidRDefault="005D6620" w:rsidP="005D6620">
      <w:pPr>
        <w:tabs>
          <w:tab w:val="left" w:pos="10348"/>
        </w:tabs>
        <w:jc w:val="both"/>
        <w:rPr>
          <w:i/>
        </w:rPr>
      </w:pPr>
      <w:r w:rsidRPr="001D3EED">
        <w:t xml:space="preserve">Таблица </w:t>
      </w:r>
      <w:r>
        <w:t>–</w:t>
      </w:r>
      <w:r w:rsidRPr="001D3EED">
        <w:t xml:space="preserve"> </w:t>
      </w:r>
      <w:r w:rsidRPr="001D3EED">
        <w:rPr>
          <w:i/>
        </w:rPr>
        <w:t>Название ипотечной программы</w:t>
      </w:r>
    </w:p>
    <w:tbl>
      <w:tblPr>
        <w:tblW w:w="9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3"/>
        <w:gridCol w:w="1859"/>
        <w:gridCol w:w="1010"/>
        <w:gridCol w:w="958"/>
        <w:gridCol w:w="4536"/>
      </w:tblGrid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Цель предоставления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Местонахождение приобретаемой квартиры: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Валюта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lastRenderedPageBreak/>
              <w:t>Срок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Максимальный размер кредита: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размер первоначального взноса: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Кому предоставляется кредит: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Способ подтверждения дохода: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Категория </w:t>
            </w:r>
            <w:proofErr w:type="spellStart"/>
            <w:r w:rsidRPr="001D3EED">
              <w:rPr>
                <w:sz w:val="20"/>
                <w:szCs w:val="20"/>
              </w:rPr>
              <w:t>Созаемщик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Минимальный возраст Заемщика/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 xml:space="preserve">Максимальный возраст </w:t>
            </w:r>
            <w:proofErr w:type="spellStart"/>
            <w:r w:rsidRPr="001D3EED">
              <w:rPr>
                <w:sz w:val="20"/>
                <w:szCs w:val="20"/>
              </w:rPr>
              <w:t>Заемшика</w:t>
            </w:r>
            <w:proofErr w:type="spellEnd"/>
            <w:r w:rsidRPr="001D3EED">
              <w:rPr>
                <w:sz w:val="20"/>
                <w:szCs w:val="20"/>
              </w:rPr>
              <w:t>/</w:t>
            </w:r>
            <w:proofErr w:type="spellStart"/>
            <w:r w:rsidRPr="001D3EED">
              <w:rPr>
                <w:sz w:val="20"/>
                <w:szCs w:val="20"/>
              </w:rPr>
              <w:t>Созаемщика</w:t>
            </w:r>
            <w:proofErr w:type="spellEnd"/>
            <w:r w:rsidRPr="001D3EED">
              <w:rPr>
                <w:sz w:val="20"/>
                <w:szCs w:val="20"/>
              </w:rPr>
              <w:t>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Процентные ставки и сроки</w:t>
            </w:r>
          </w:p>
        </w:tc>
      </w:tr>
      <w:tr w:rsidR="005D6620" w:rsidTr="00C95C39">
        <w:trPr>
          <w:trHeight w:val="2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620" w:rsidRPr="001D3EED" w:rsidRDefault="005D6620" w:rsidP="00C95C39">
            <w:pPr>
              <w:jc w:val="center"/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Срок кредит</w:t>
            </w:r>
            <w:r w:rsidRPr="001D3EED">
              <w:rPr>
                <w:sz w:val="20"/>
                <w:szCs w:val="20"/>
              </w:rPr>
              <w:t>о</w:t>
            </w:r>
            <w:r w:rsidRPr="001D3EED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>, лет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2-НДФ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Доход, подтвержденный справкой по форме Банка</w:t>
            </w:r>
          </w:p>
        </w:tc>
      </w:tr>
      <w:tr w:rsidR="005D6620" w:rsidTr="00C95C39">
        <w:trPr>
          <w:trHeight w:val="20"/>
          <w:jc w:val="center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3EED">
              <w:rPr>
                <w:sz w:val="20"/>
                <w:szCs w:val="20"/>
              </w:rPr>
              <w:t>убли РФ</w:t>
            </w:r>
          </w:p>
        </w:tc>
      </w:tr>
      <w:tr w:rsidR="005D6620" w:rsidTr="00C95C3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Страхование</w:t>
            </w: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Обязательное страхование: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Порядок уплаты страховых взносов: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Сборы банка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Независимый оценщик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Тариф нотариуса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jc w:val="center"/>
              <w:rPr>
                <w:b/>
                <w:sz w:val="20"/>
                <w:szCs w:val="20"/>
              </w:rPr>
            </w:pPr>
            <w:r w:rsidRPr="001D3EED">
              <w:rPr>
                <w:b/>
                <w:sz w:val="20"/>
                <w:szCs w:val="20"/>
              </w:rPr>
              <w:t>Параметры кредита</w:t>
            </w: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Платежи по возврату кредита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Мораторий на досрочное погашение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  <w:tr w:rsidR="005D6620" w:rsidTr="00C95C39">
        <w:trPr>
          <w:trHeight w:val="2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  <w:r w:rsidRPr="001D3EED">
              <w:rPr>
                <w:sz w:val="20"/>
                <w:szCs w:val="20"/>
              </w:rPr>
              <w:t>Минимальная сумма досрочного платежа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620" w:rsidRPr="001D3EED" w:rsidRDefault="005D6620" w:rsidP="00C95C39">
            <w:pPr>
              <w:rPr>
                <w:sz w:val="20"/>
                <w:szCs w:val="20"/>
              </w:rPr>
            </w:pPr>
          </w:p>
        </w:tc>
      </w:tr>
    </w:tbl>
    <w:p w:rsidR="000A0388" w:rsidRDefault="000A0388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:rsidR="000A0388" w:rsidRDefault="000A0388" w:rsidP="000A0388">
      <w:pPr>
        <w:pStyle w:val="afd"/>
        <w:tabs>
          <w:tab w:val="left" w:pos="8310"/>
        </w:tabs>
        <w:ind w:left="0"/>
        <w:rPr>
          <w:b/>
          <w:bCs/>
          <w:iCs/>
          <w:sz w:val="24"/>
          <w:szCs w:val="24"/>
          <w:lang w:val="ru-RU"/>
        </w:rPr>
      </w:pPr>
      <w:r w:rsidRPr="000A0388">
        <w:rPr>
          <w:b/>
          <w:sz w:val="24"/>
          <w:szCs w:val="24"/>
          <w:lang w:val="ru-RU"/>
        </w:rPr>
        <w:t xml:space="preserve">Задание 3 </w:t>
      </w:r>
      <w:r>
        <w:rPr>
          <w:b/>
          <w:bCs/>
          <w:iCs/>
          <w:sz w:val="24"/>
          <w:szCs w:val="24"/>
          <w:lang w:val="ru-RU"/>
        </w:rPr>
        <w:t>Анализ корпоративного имиджа банка на основе анкетирования</w:t>
      </w:r>
    </w:p>
    <w:p w:rsidR="000A0388" w:rsidRPr="000A0388" w:rsidRDefault="007452D5" w:rsidP="007452D5">
      <w:pPr>
        <w:pStyle w:val="afd"/>
        <w:tabs>
          <w:tab w:val="left" w:pos="8310"/>
        </w:tabs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Ответы на вопросы нижеследующей анкеты оцениваются исходя </w:t>
      </w:r>
      <w:proofErr w:type="gramStart"/>
      <w:r>
        <w:rPr>
          <w:sz w:val="24"/>
          <w:szCs w:val="24"/>
          <w:lang w:val="ru-RU"/>
        </w:rPr>
        <w:t>из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максимум</w:t>
      </w:r>
      <w:proofErr w:type="gramEnd"/>
      <w:r>
        <w:rPr>
          <w:sz w:val="24"/>
          <w:szCs w:val="24"/>
          <w:lang w:val="ru-RU"/>
        </w:rPr>
        <w:t xml:space="preserve"> 10 баллов. Исходя из величины полученных результатов, сформулируйте общую оценку уровня корпоративного имиджа анализируемого коммерческого банка.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8374"/>
        <w:gridCol w:w="850"/>
      </w:tblGrid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bCs/>
                <w:iCs/>
                <w:sz w:val="20"/>
                <w:szCs w:val="20"/>
              </w:rPr>
              <w:t>Вопрос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452D5">
              <w:rPr>
                <w:bCs/>
                <w:iCs/>
                <w:sz w:val="20"/>
                <w:szCs w:val="20"/>
              </w:rPr>
              <w:t>Оценка</w:t>
            </w: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</w:t>
            </w:r>
            <w:r w:rsidRPr="000A0388">
              <w:rPr>
                <w:sz w:val="20"/>
                <w:szCs w:val="20"/>
              </w:rPr>
              <w:t xml:space="preserve"> един</w:t>
            </w:r>
            <w:r w:rsidRPr="007452D5">
              <w:rPr>
                <w:sz w:val="20"/>
                <w:szCs w:val="20"/>
              </w:rPr>
              <w:t>ого</w:t>
            </w:r>
            <w:r w:rsidRPr="000A0388">
              <w:rPr>
                <w:sz w:val="20"/>
                <w:szCs w:val="20"/>
              </w:rPr>
              <w:t xml:space="preserve"> корпоративн</w:t>
            </w:r>
            <w:r w:rsidRPr="007452D5">
              <w:rPr>
                <w:sz w:val="20"/>
                <w:szCs w:val="20"/>
              </w:rPr>
              <w:t>ого</w:t>
            </w:r>
            <w:r w:rsidRPr="000A0388">
              <w:rPr>
                <w:sz w:val="20"/>
                <w:szCs w:val="20"/>
              </w:rPr>
              <w:t xml:space="preserve"> стил</w:t>
            </w:r>
            <w:r w:rsidRPr="007452D5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2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регулярно обновляемого сайта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3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</w:t>
            </w:r>
            <w:r w:rsidRPr="000A0388">
              <w:rPr>
                <w:sz w:val="20"/>
                <w:szCs w:val="20"/>
              </w:rPr>
              <w:t xml:space="preserve"> фирменн</w:t>
            </w:r>
            <w:r w:rsidRPr="007452D5">
              <w:rPr>
                <w:sz w:val="20"/>
                <w:szCs w:val="20"/>
              </w:rPr>
              <w:t>ого стиля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>(символики)</w:t>
            </w:r>
            <w:r w:rsidR="000024E6" w:rsidRPr="007452D5">
              <w:rPr>
                <w:sz w:val="20"/>
                <w:szCs w:val="20"/>
              </w:rPr>
              <w:t>,</w:t>
            </w:r>
            <w:r w:rsidRPr="007452D5">
              <w:rPr>
                <w:sz w:val="20"/>
                <w:szCs w:val="20"/>
              </w:rPr>
              <w:t xml:space="preserve"> </w:t>
            </w:r>
            <w:r w:rsidR="000024E6" w:rsidRPr="000A0388">
              <w:rPr>
                <w:sz w:val="20"/>
                <w:szCs w:val="20"/>
              </w:rPr>
              <w:t>корпоративн</w:t>
            </w:r>
            <w:r w:rsidR="000024E6" w:rsidRPr="007452D5">
              <w:rPr>
                <w:sz w:val="20"/>
                <w:szCs w:val="20"/>
              </w:rPr>
              <w:t>ой</w:t>
            </w:r>
            <w:r w:rsidR="000024E6" w:rsidRPr="000A0388">
              <w:rPr>
                <w:sz w:val="20"/>
                <w:szCs w:val="20"/>
              </w:rPr>
              <w:t xml:space="preserve"> сувенирн</w:t>
            </w:r>
            <w:r w:rsidR="000024E6" w:rsidRPr="007452D5">
              <w:rPr>
                <w:sz w:val="20"/>
                <w:szCs w:val="20"/>
              </w:rPr>
              <w:t>ой</w:t>
            </w:r>
            <w:r w:rsidR="000024E6" w:rsidRPr="000A0388">
              <w:rPr>
                <w:sz w:val="20"/>
                <w:szCs w:val="20"/>
              </w:rPr>
              <w:t xml:space="preserve"> продукци</w:t>
            </w:r>
            <w:r w:rsidR="000024E6" w:rsidRPr="007452D5">
              <w:rPr>
                <w:sz w:val="20"/>
                <w:szCs w:val="20"/>
              </w:rPr>
              <w:t>и</w:t>
            </w:r>
            <w:r w:rsidR="000024E6" w:rsidRPr="000A0388">
              <w:rPr>
                <w:sz w:val="20"/>
                <w:szCs w:val="20"/>
              </w:rPr>
              <w:t xml:space="preserve"> (календари, ручки, кепки, флажки и пр.)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4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подразделения (сотрудника)</w:t>
            </w:r>
            <w:r w:rsidRPr="000A0388">
              <w:rPr>
                <w:sz w:val="20"/>
                <w:szCs w:val="20"/>
              </w:rPr>
              <w:t>, отвечающ</w:t>
            </w:r>
            <w:r w:rsidRPr="007452D5">
              <w:rPr>
                <w:sz w:val="20"/>
                <w:szCs w:val="20"/>
              </w:rPr>
              <w:t>его</w:t>
            </w:r>
            <w:r w:rsidRPr="000A0388">
              <w:rPr>
                <w:sz w:val="20"/>
                <w:szCs w:val="20"/>
              </w:rPr>
              <w:t xml:space="preserve"> </w:t>
            </w:r>
            <w:r w:rsidRPr="007452D5">
              <w:rPr>
                <w:sz w:val="20"/>
                <w:szCs w:val="20"/>
              </w:rPr>
              <w:t xml:space="preserve">за </w:t>
            </w:r>
            <w:r w:rsidRPr="000A0388">
              <w:rPr>
                <w:sz w:val="20"/>
                <w:szCs w:val="20"/>
              </w:rPr>
              <w:t xml:space="preserve">организацию и внедрение </w:t>
            </w:r>
            <w:r w:rsidRPr="007452D5">
              <w:rPr>
                <w:sz w:val="20"/>
                <w:szCs w:val="20"/>
              </w:rPr>
              <w:t>корпорати</w:t>
            </w:r>
            <w:r w:rsidRPr="007452D5">
              <w:rPr>
                <w:sz w:val="20"/>
                <w:szCs w:val="20"/>
              </w:rPr>
              <w:t>в</w:t>
            </w:r>
            <w:r w:rsidRPr="007452D5">
              <w:rPr>
                <w:sz w:val="20"/>
                <w:szCs w:val="20"/>
              </w:rPr>
              <w:t xml:space="preserve">ного </w:t>
            </w:r>
            <w:r w:rsidRPr="000A0388">
              <w:rPr>
                <w:sz w:val="20"/>
                <w:szCs w:val="20"/>
              </w:rPr>
              <w:t xml:space="preserve">имиджа банка, </w:t>
            </w:r>
            <w:r w:rsidRPr="007452D5">
              <w:rPr>
                <w:sz w:val="20"/>
                <w:szCs w:val="20"/>
              </w:rPr>
              <w:t xml:space="preserve">организацию и </w:t>
            </w:r>
            <w:r w:rsidRPr="000A0388">
              <w:rPr>
                <w:sz w:val="20"/>
                <w:szCs w:val="20"/>
              </w:rPr>
              <w:t>проведение корпоративных мероприятий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5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Организация </w:t>
            </w:r>
            <w:r w:rsidRPr="000A0388">
              <w:rPr>
                <w:sz w:val="20"/>
                <w:szCs w:val="20"/>
              </w:rPr>
              <w:t>мониторинга обратной связи с партнерами и клиентами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6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Организация о</w:t>
            </w:r>
            <w:r w:rsidRPr="000A0388">
              <w:rPr>
                <w:sz w:val="20"/>
                <w:szCs w:val="20"/>
              </w:rPr>
              <w:t>свещ</w:t>
            </w:r>
            <w:r w:rsidRPr="007452D5">
              <w:rPr>
                <w:sz w:val="20"/>
                <w:szCs w:val="20"/>
              </w:rPr>
              <w:t>ения</w:t>
            </w:r>
            <w:r w:rsidRPr="000A0388">
              <w:rPr>
                <w:sz w:val="20"/>
                <w:szCs w:val="20"/>
              </w:rPr>
              <w:t xml:space="preserve"> деятельност</w:t>
            </w:r>
            <w:r w:rsidRPr="007452D5">
              <w:rPr>
                <w:sz w:val="20"/>
                <w:szCs w:val="20"/>
              </w:rPr>
              <w:t>и</w:t>
            </w:r>
            <w:r w:rsidRPr="000A0388">
              <w:rPr>
                <w:sz w:val="20"/>
                <w:szCs w:val="20"/>
              </w:rPr>
              <w:t xml:space="preserve"> </w:t>
            </w:r>
            <w:r w:rsidR="000024E6" w:rsidRPr="007452D5">
              <w:rPr>
                <w:sz w:val="20"/>
                <w:szCs w:val="20"/>
              </w:rPr>
              <w:t xml:space="preserve">внутри коммерческого </w:t>
            </w:r>
            <w:r w:rsidRPr="000A0388">
              <w:rPr>
                <w:sz w:val="20"/>
                <w:szCs w:val="20"/>
              </w:rPr>
              <w:t>банка (экран, витрина, газета, листовки</w:t>
            </w:r>
            <w:r w:rsidRPr="007452D5">
              <w:rPr>
                <w:sz w:val="20"/>
                <w:szCs w:val="20"/>
              </w:rPr>
              <w:t>, корпоративные средства массовой информации</w:t>
            </w:r>
            <w:r w:rsidRPr="000A0388">
              <w:rPr>
                <w:sz w:val="20"/>
                <w:szCs w:val="20"/>
              </w:rPr>
              <w:t xml:space="preserve"> и пр.)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7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Организация </w:t>
            </w:r>
            <w:r w:rsidR="000024E6" w:rsidRPr="007452D5">
              <w:rPr>
                <w:sz w:val="20"/>
                <w:szCs w:val="20"/>
              </w:rPr>
              <w:t xml:space="preserve">внешнего </w:t>
            </w:r>
            <w:r w:rsidRPr="007452D5">
              <w:rPr>
                <w:sz w:val="20"/>
                <w:szCs w:val="20"/>
              </w:rPr>
              <w:t>о</w:t>
            </w:r>
            <w:r w:rsidRPr="000A0388">
              <w:rPr>
                <w:sz w:val="20"/>
                <w:szCs w:val="20"/>
              </w:rPr>
              <w:t>свещ</w:t>
            </w:r>
            <w:r w:rsidRPr="007452D5">
              <w:rPr>
                <w:sz w:val="20"/>
                <w:szCs w:val="20"/>
              </w:rPr>
              <w:t>ения</w:t>
            </w:r>
            <w:r w:rsidRPr="000A0388">
              <w:rPr>
                <w:sz w:val="20"/>
                <w:szCs w:val="20"/>
              </w:rPr>
              <w:t xml:space="preserve"> деятельност</w:t>
            </w:r>
            <w:r w:rsidRPr="007452D5">
              <w:rPr>
                <w:sz w:val="20"/>
                <w:szCs w:val="20"/>
              </w:rPr>
              <w:t>и</w:t>
            </w:r>
            <w:r w:rsidRPr="000A0388">
              <w:rPr>
                <w:sz w:val="20"/>
                <w:szCs w:val="20"/>
              </w:rPr>
              <w:t xml:space="preserve"> </w:t>
            </w:r>
            <w:r w:rsidR="000024E6" w:rsidRPr="007452D5">
              <w:rPr>
                <w:sz w:val="20"/>
                <w:szCs w:val="20"/>
              </w:rPr>
              <w:t>коммерческого банка (</w:t>
            </w:r>
            <w:r w:rsidR="000024E6" w:rsidRPr="000A0388">
              <w:rPr>
                <w:sz w:val="20"/>
                <w:szCs w:val="20"/>
              </w:rPr>
              <w:t>публикации в</w:t>
            </w:r>
            <w:r w:rsidR="007452D5" w:rsidRPr="007452D5">
              <w:rPr>
                <w:sz w:val="20"/>
                <w:szCs w:val="20"/>
              </w:rPr>
              <w:t xml:space="preserve"> сре</w:t>
            </w:r>
            <w:r w:rsidR="007452D5" w:rsidRPr="007452D5">
              <w:rPr>
                <w:sz w:val="20"/>
                <w:szCs w:val="20"/>
              </w:rPr>
              <w:t>д</w:t>
            </w:r>
            <w:r w:rsidR="007452D5" w:rsidRPr="007452D5">
              <w:rPr>
                <w:sz w:val="20"/>
                <w:szCs w:val="20"/>
              </w:rPr>
              <w:t xml:space="preserve">ствах массовой информации, </w:t>
            </w:r>
            <w:r w:rsidRPr="000A0388">
              <w:rPr>
                <w:sz w:val="20"/>
                <w:szCs w:val="20"/>
              </w:rPr>
              <w:t>фирменный каталог</w:t>
            </w:r>
            <w:r w:rsidR="000024E6" w:rsidRPr="007452D5">
              <w:rPr>
                <w:sz w:val="20"/>
                <w:szCs w:val="20"/>
              </w:rPr>
              <w:t xml:space="preserve">, </w:t>
            </w:r>
            <w:r w:rsidRPr="000A0388">
              <w:rPr>
                <w:sz w:val="20"/>
                <w:szCs w:val="20"/>
              </w:rPr>
              <w:t>буклеты, брошюры</w:t>
            </w:r>
            <w:r w:rsidR="000024E6" w:rsidRPr="007452D5">
              <w:rPr>
                <w:sz w:val="20"/>
                <w:szCs w:val="20"/>
              </w:rPr>
              <w:t xml:space="preserve">, </w:t>
            </w:r>
            <w:r w:rsidR="000024E6" w:rsidRPr="000A0388">
              <w:rPr>
                <w:sz w:val="20"/>
                <w:szCs w:val="20"/>
              </w:rPr>
              <w:t>рекламные плакаты</w:t>
            </w:r>
            <w:r w:rsidR="000024E6" w:rsidRPr="007452D5">
              <w:rPr>
                <w:sz w:val="20"/>
                <w:szCs w:val="20"/>
              </w:rPr>
              <w:t xml:space="preserve">, витрины, стенды и пр.) 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8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024E6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</w:t>
            </w:r>
            <w:r w:rsidRPr="000A0388">
              <w:rPr>
                <w:sz w:val="20"/>
                <w:szCs w:val="20"/>
              </w:rPr>
              <w:t>совместны</w:t>
            </w:r>
            <w:r w:rsidRPr="007452D5">
              <w:rPr>
                <w:sz w:val="20"/>
                <w:szCs w:val="20"/>
              </w:rPr>
              <w:t>х</w:t>
            </w:r>
            <w:r w:rsidRPr="000A0388">
              <w:rPr>
                <w:sz w:val="20"/>
                <w:szCs w:val="20"/>
              </w:rPr>
              <w:t xml:space="preserve"> мероприяти</w:t>
            </w:r>
            <w:r w:rsidRPr="007452D5">
              <w:rPr>
                <w:sz w:val="20"/>
                <w:szCs w:val="20"/>
              </w:rPr>
              <w:t>й</w:t>
            </w:r>
            <w:r w:rsidRPr="000A0388">
              <w:rPr>
                <w:sz w:val="20"/>
                <w:szCs w:val="20"/>
              </w:rPr>
              <w:t xml:space="preserve"> с органами административной власти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9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024E6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</w:t>
            </w:r>
            <w:proofErr w:type="gramStart"/>
            <w:r w:rsidRPr="000A0388">
              <w:rPr>
                <w:sz w:val="20"/>
                <w:szCs w:val="20"/>
              </w:rPr>
              <w:t>корпоративные</w:t>
            </w:r>
            <w:proofErr w:type="gramEnd"/>
            <w:r w:rsidRPr="000A0388">
              <w:rPr>
                <w:sz w:val="20"/>
                <w:szCs w:val="20"/>
              </w:rPr>
              <w:t xml:space="preserve"> подарк</w:t>
            </w:r>
            <w:r w:rsidRPr="007452D5">
              <w:rPr>
                <w:sz w:val="20"/>
                <w:szCs w:val="20"/>
              </w:rPr>
              <w:t>ов,</w:t>
            </w:r>
            <w:r w:rsidRPr="000A0388">
              <w:rPr>
                <w:sz w:val="20"/>
                <w:szCs w:val="20"/>
              </w:rPr>
              <w:t xml:space="preserve"> бланк</w:t>
            </w:r>
            <w:r w:rsidRPr="007452D5">
              <w:rPr>
                <w:sz w:val="20"/>
                <w:szCs w:val="20"/>
              </w:rPr>
              <w:t>ов</w:t>
            </w:r>
            <w:r w:rsidRPr="000A0388">
              <w:rPr>
                <w:sz w:val="20"/>
                <w:szCs w:val="20"/>
              </w:rPr>
              <w:t xml:space="preserve"> грамот, дипломов, благодарностей </w:t>
            </w:r>
            <w:r w:rsidRPr="007452D5">
              <w:rPr>
                <w:sz w:val="20"/>
                <w:szCs w:val="20"/>
              </w:rPr>
              <w:t xml:space="preserve">сотрудникам и клиентам </w:t>
            </w:r>
            <w:r w:rsidRPr="000A0388">
              <w:rPr>
                <w:sz w:val="20"/>
                <w:szCs w:val="20"/>
              </w:rPr>
              <w:t>с фирменной символикой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10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0024E6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программ </w:t>
            </w:r>
            <w:r w:rsidRPr="000A0388">
              <w:rPr>
                <w:sz w:val="20"/>
                <w:szCs w:val="20"/>
              </w:rPr>
              <w:t>обучени</w:t>
            </w:r>
            <w:r w:rsidRPr="007452D5">
              <w:rPr>
                <w:sz w:val="20"/>
                <w:szCs w:val="20"/>
              </w:rPr>
              <w:t>я, семинаров, тренингов и корпоративных мероприятий для</w:t>
            </w:r>
            <w:r w:rsidRPr="000A0388">
              <w:rPr>
                <w:sz w:val="20"/>
                <w:szCs w:val="20"/>
              </w:rPr>
              <w:t xml:space="preserve"> с</w:t>
            </w:r>
            <w:r w:rsidRPr="000A0388">
              <w:rPr>
                <w:sz w:val="20"/>
                <w:szCs w:val="20"/>
              </w:rPr>
              <w:t>о</w:t>
            </w:r>
            <w:r w:rsidRPr="000A0388">
              <w:rPr>
                <w:sz w:val="20"/>
                <w:szCs w:val="20"/>
              </w:rPr>
              <w:t xml:space="preserve">трудников 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11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7452D5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 xml:space="preserve">Наличие </w:t>
            </w:r>
            <w:r w:rsidRPr="000A0388">
              <w:rPr>
                <w:sz w:val="20"/>
                <w:szCs w:val="20"/>
              </w:rPr>
              <w:t>систем</w:t>
            </w:r>
            <w:r w:rsidRPr="007452D5">
              <w:rPr>
                <w:sz w:val="20"/>
                <w:szCs w:val="20"/>
              </w:rPr>
              <w:t xml:space="preserve">ы </w:t>
            </w:r>
            <w:r w:rsidRPr="000A0388">
              <w:rPr>
                <w:sz w:val="20"/>
                <w:szCs w:val="20"/>
              </w:rPr>
              <w:t>оценки должностного соответствия персонала, систем</w:t>
            </w:r>
            <w:r w:rsidRPr="007452D5">
              <w:rPr>
                <w:sz w:val="20"/>
                <w:szCs w:val="20"/>
              </w:rPr>
              <w:t>ы</w:t>
            </w:r>
            <w:r w:rsidRPr="000A0388">
              <w:rPr>
                <w:sz w:val="20"/>
                <w:szCs w:val="20"/>
              </w:rPr>
              <w:t xml:space="preserve"> мотивации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12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7452D5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программы лояльного клиента (</w:t>
            </w:r>
            <w:r w:rsidRPr="000A0388">
              <w:rPr>
                <w:sz w:val="20"/>
                <w:szCs w:val="20"/>
              </w:rPr>
              <w:t>систем</w:t>
            </w:r>
            <w:r w:rsidRPr="007452D5">
              <w:rPr>
                <w:sz w:val="20"/>
                <w:szCs w:val="20"/>
              </w:rPr>
              <w:t>а</w:t>
            </w:r>
            <w:r w:rsidRPr="000A0388">
              <w:rPr>
                <w:sz w:val="20"/>
                <w:szCs w:val="20"/>
              </w:rPr>
              <w:t xml:space="preserve"> скидок для постоянных клиентов</w:t>
            </w:r>
            <w:r w:rsidRPr="007452D5">
              <w:rPr>
                <w:sz w:val="20"/>
                <w:szCs w:val="20"/>
              </w:rPr>
              <w:t xml:space="preserve">, </w:t>
            </w:r>
            <w:r w:rsidRPr="000A0388">
              <w:rPr>
                <w:sz w:val="20"/>
                <w:szCs w:val="20"/>
              </w:rPr>
              <w:t>дискон</w:t>
            </w:r>
            <w:r w:rsidRPr="000A0388">
              <w:rPr>
                <w:sz w:val="20"/>
                <w:szCs w:val="20"/>
              </w:rPr>
              <w:t>т</w:t>
            </w:r>
            <w:r w:rsidRPr="000A0388">
              <w:rPr>
                <w:sz w:val="20"/>
                <w:szCs w:val="20"/>
              </w:rPr>
              <w:t>ны</w:t>
            </w:r>
            <w:r w:rsidRPr="007452D5">
              <w:rPr>
                <w:sz w:val="20"/>
                <w:szCs w:val="20"/>
              </w:rPr>
              <w:t>е</w:t>
            </w:r>
            <w:r w:rsidRPr="000A0388">
              <w:rPr>
                <w:sz w:val="20"/>
                <w:szCs w:val="20"/>
              </w:rPr>
              <w:t xml:space="preserve"> карт</w:t>
            </w:r>
            <w:r w:rsidRPr="007452D5">
              <w:rPr>
                <w:sz w:val="20"/>
                <w:szCs w:val="20"/>
              </w:rPr>
              <w:t>ы</w:t>
            </w:r>
            <w:r w:rsidRPr="000A0388">
              <w:rPr>
                <w:sz w:val="20"/>
                <w:szCs w:val="20"/>
              </w:rPr>
              <w:t xml:space="preserve"> с фирменной символикой</w:t>
            </w:r>
            <w:r w:rsidRPr="007452D5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452D5" w:rsidRPr="000A0388" w:rsidTr="007452D5">
        <w:tc>
          <w:tcPr>
            <w:tcW w:w="283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388">
              <w:rPr>
                <w:sz w:val="20"/>
                <w:szCs w:val="20"/>
              </w:rPr>
              <w:t>13</w:t>
            </w:r>
          </w:p>
        </w:tc>
        <w:tc>
          <w:tcPr>
            <w:tcW w:w="8507" w:type="dxa"/>
            <w:shd w:val="clear" w:color="auto" w:fill="auto"/>
          </w:tcPr>
          <w:p w:rsidR="000A0388" w:rsidRPr="000A0388" w:rsidRDefault="007452D5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452D5">
              <w:rPr>
                <w:sz w:val="20"/>
                <w:szCs w:val="20"/>
              </w:rPr>
              <w:t>Наличие крупных рекламных акций не реже 2 раз в год</w:t>
            </w:r>
          </w:p>
        </w:tc>
        <w:tc>
          <w:tcPr>
            <w:tcW w:w="850" w:type="dxa"/>
            <w:shd w:val="clear" w:color="auto" w:fill="auto"/>
          </w:tcPr>
          <w:p w:rsidR="000A0388" w:rsidRPr="000A0388" w:rsidRDefault="000A0388" w:rsidP="000A038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7452D5" w:rsidRDefault="007452D5" w:rsidP="00035033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bookmarkStart w:id="1" w:name="_Hlk522104590"/>
      <w:r>
        <w:rPr>
          <w:b/>
          <w:sz w:val="24"/>
          <w:szCs w:val="24"/>
          <w:lang w:val="ru-RU"/>
        </w:rPr>
        <w:br w:type="page"/>
      </w:r>
    </w:p>
    <w:p w:rsidR="004D3BF6" w:rsidRDefault="004D3BF6" w:rsidP="00035033">
      <w:pPr>
        <w:pStyle w:val="afd"/>
        <w:tabs>
          <w:tab w:val="left" w:pos="8310"/>
        </w:tabs>
        <w:ind w:left="0" w:firstLine="567"/>
        <w:rPr>
          <w:b/>
          <w:sz w:val="24"/>
          <w:szCs w:val="24"/>
          <w:lang w:val="ru-RU"/>
        </w:rPr>
      </w:pPr>
      <w:r w:rsidRPr="009176AE">
        <w:rPr>
          <w:b/>
          <w:sz w:val="24"/>
          <w:szCs w:val="24"/>
          <w:lang w:val="ru-RU"/>
        </w:rPr>
        <w:lastRenderedPageBreak/>
        <w:t>7</w:t>
      </w:r>
      <w:r w:rsidRPr="009176AE">
        <w:rPr>
          <w:b/>
          <w:sz w:val="24"/>
          <w:szCs w:val="24"/>
        </w:rPr>
        <w:t>.1.</w:t>
      </w:r>
      <w:r>
        <w:rPr>
          <w:b/>
          <w:sz w:val="24"/>
          <w:szCs w:val="24"/>
          <w:lang w:val="ru-RU"/>
        </w:rPr>
        <w:t>3</w:t>
      </w:r>
      <w:r w:rsidRPr="009176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Примеры тестовых заданий</w:t>
      </w:r>
      <w:r w:rsidRPr="009176AE">
        <w:rPr>
          <w:b/>
          <w:sz w:val="24"/>
          <w:szCs w:val="24"/>
          <w:lang w:val="ru-RU"/>
        </w:rPr>
        <w:t>:</w:t>
      </w:r>
    </w:p>
    <w:bookmarkEnd w:id="1"/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Управление банковской деятельностью представляет собой: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процесс планирования, организации, регулирования и контроля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6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процесс анализа и контроля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7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процесс изучения деятельности банка и структуры персонала </w:t>
      </w:r>
    </w:p>
    <w:p w:rsidR="006C3963" w:rsidRDefault="00E20F30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28" type="#_x0000_t75" alt="" style="width:20.4pt;height:18.25pt;mso-width-percent:0;mso-height-percent:0;mso-width-percent:0;mso-height-percent:0">
            <v:imagedata r:id="rId11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нет</w:t>
      </w:r>
      <w:proofErr w:type="spellEnd"/>
      <w:proofErr w:type="gram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правильного</w:t>
      </w:r>
      <w:proofErr w:type="spell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ответа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CF7BF9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bookmarkStart w:id="2" w:name="_Hlk526012915"/>
      <w:r>
        <w:rPr>
          <w:b/>
          <w:bCs/>
          <w:color w:val="000000"/>
          <w:sz w:val="24"/>
          <w:szCs w:val="24"/>
          <w:lang w:val="ru-RU"/>
        </w:rPr>
        <w:t>Ц</w:t>
      </w:r>
      <w:r w:rsidRPr="00CF7BF9">
        <w:rPr>
          <w:b/>
          <w:bCs/>
          <w:color w:val="000000"/>
          <w:sz w:val="24"/>
          <w:szCs w:val="24"/>
        </w:rPr>
        <w:t>ель современного банковского маркетинга</w:t>
      </w:r>
      <w:r w:rsidR="006C3963">
        <w:rPr>
          <w:b/>
          <w:bCs/>
          <w:color w:val="000000"/>
          <w:sz w:val="24"/>
          <w:szCs w:val="24"/>
        </w:rPr>
        <w:t xml:space="preserve">: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29" type="#_x0000_t75" alt="" style="width:20.4pt;height:18.25pt;mso-width-percent:0;mso-height-percent:0;mso-width-percent:0;mso-height-percent:0">
            <v:imagedata r:id="rId11" o:title=""/>
          </v:shape>
        </w:pict>
      </w:r>
      <w:r w:rsidR="00CF7BF9">
        <w:t>п</w:t>
      </w:r>
      <w:r w:rsidR="00CF7BF9" w:rsidRPr="004D1124">
        <w:t>оложительн</w:t>
      </w:r>
      <w:r w:rsidR="00CF7BF9">
        <w:t>ый</w:t>
      </w:r>
      <w:r w:rsidR="00CF7BF9" w:rsidRPr="004D1124">
        <w:t xml:space="preserve"> имидж банка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0" type="#_x0000_t75" alt="" style="width:20.4pt;height:18.25pt;mso-width-percent:0;mso-height-percent:0;mso-width-percent:0;mso-height-percent:0">
            <v:imagedata r:id="rId11" o:title=""/>
          </v:shape>
        </w:pict>
      </w:r>
      <w:r w:rsidR="00BA6012" w:rsidRPr="004D1124">
        <w:t>максимизация прибыли банка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1" type="#_x0000_t75" alt="" style="width:20.4pt;height:18.25pt;mso-width-percent:0;mso-height-percent:0;mso-width-percent:0;mso-height-percent:0">
            <v:imagedata r:id="rId11" o:title=""/>
          </v:shape>
        </w:pict>
      </w:r>
      <w:r w:rsidR="00BA6012" w:rsidRPr="00BA6012">
        <w:rPr>
          <w:color w:val="000000"/>
        </w:rPr>
        <w:t>удовлетворение потребностей клиентов банка</w:t>
      </w:r>
    </w:p>
    <w:p w:rsidR="006C3963" w:rsidRDefault="00BA6012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 w:rsidRPr="00BA6012">
        <w:rPr>
          <w:b/>
          <w:bCs/>
          <w:color w:val="000000"/>
          <w:sz w:val="24"/>
          <w:szCs w:val="24"/>
        </w:rPr>
        <w:t>Элементами макросреды банка являются</w:t>
      </w:r>
      <w:r w:rsidR="006C3963">
        <w:rPr>
          <w:b/>
          <w:bCs/>
          <w:color w:val="000000"/>
          <w:sz w:val="24"/>
          <w:szCs w:val="24"/>
        </w:rPr>
        <w:t xml:space="preserve">: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2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>клиенты</w:t>
      </w:r>
      <w:r w:rsidR="006C3963">
        <w:rPr>
          <w:color w:val="000000"/>
        </w:rPr>
        <w:t xml:space="preserve">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3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>конкуренты</w:t>
      </w:r>
      <w:r w:rsidR="006C3963">
        <w:rPr>
          <w:color w:val="000000"/>
        </w:rPr>
        <w:t xml:space="preserve">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4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национальный банковский совет </w:t>
      </w:r>
    </w:p>
    <w:p w:rsidR="006C3963" w:rsidRPr="009E4AF7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5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>совет директоров</w:t>
      </w:r>
      <w:r w:rsidR="006C3963" w:rsidRPr="009E4AF7">
        <w:rPr>
          <w:color w:val="000000"/>
        </w:rPr>
        <w:t xml:space="preserve"> </w:t>
      </w:r>
    </w:p>
    <w:p w:rsidR="006C3963" w:rsidRDefault="00BA6012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  <w:lang w:val="ru-RU"/>
        </w:rPr>
      </w:pPr>
      <w:r w:rsidRPr="00BA6012">
        <w:rPr>
          <w:b/>
          <w:bCs/>
          <w:color w:val="000000"/>
          <w:sz w:val="24"/>
          <w:szCs w:val="24"/>
        </w:rPr>
        <w:t>Элементами микросреды банка являются</w:t>
      </w:r>
      <w:r w:rsidR="006C3963">
        <w:rPr>
          <w:b/>
          <w:bCs/>
          <w:color w:val="000000"/>
          <w:sz w:val="24"/>
          <w:szCs w:val="24"/>
        </w:rPr>
        <w:t xml:space="preserve">: </w:t>
      </w:r>
    </w:p>
    <w:p w:rsidR="00BA6012" w:rsidRDefault="00E20F30" w:rsidP="00BA6012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6" type="#_x0000_t75" alt="" style="width:20.4pt;height:18.25pt;mso-width-percent:0;mso-height-percent:0;mso-width-percent:0;mso-height-percent:0">
            <v:imagedata r:id="rId11" o:title=""/>
          </v:shape>
        </w:pict>
      </w:r>
      <w:r>
        <w:rPr>
          <w:noProof/>
          <w:color w:val="000000"/>
          <w:lang w:val="en-US"/>
        </w:rPr>
        <w:pict>
          <v:shape id="_x0000_i1037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 xml:space="preserve">клиенты </w:t>
      </w:r>
    </w:p>
    <w:p w:rsidR="00BA6012" w:rsidRDefault="00E20F30" w:rsidP="00BA6012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8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 xml:space="preserve">конкуренты </w:t>
      </w:r>
    </w:p>
    <w:p w:rsidR="00BA6012" w:rsidRDefault="00E20F30" w:rsidP="00BA6012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39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 xml:space="preserve">национальный банковский совет </w:t>
      </w:r>
    </w:p>
    <w:p w:rsidR="00BA6012" w:rsidRPr="009E4AF7" w:rsidRDefault="00E20F30" w:rsidP="00BA6012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0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>совет директоров</w:t>
      </w:r>
      <w:r w:rsidR="00BA6012" w:rsidRPr="009E4AF7">
        <w:rPr>
          <w:color w:val="000000"/>
        </w:rPr>
        <w:t xml:space="preserve"> </w:t>
      </w:r>
    </w:p>
    <w:p w:rsidR="006C3963" w:rsidRPr="00BA6012" w:rsidRDefault="00BA6012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Особенностью банковского продукта является</w:t>
      </w:r>
      <w:r w:rsidR="006C3963" w:rsidRPr="00BA6012">
        <w:rPr>
          <w:b/>
          <w:bCs/>
          <w:color w:val="000000"/>
          <w:sz w:val="24"/>
          <w:szCs w:val="24"/>
        </w:rPr>
        <w:t>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1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>нематериальный характер</w:t>
      </w:r>
      <w:r w:rsidR="006C3963">
        <w:rPr>
          <w:color w:val="000000"/>
        </w:rPr>
        <w:t xml:space="preserve">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2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>повышенный спрос</w:t>
      </w:r>
      <w:r w:rsidR="006C3963">
        <w:rPr>
          <w:color w:val="000000"/>
        </w:rPr>
        <w:t xml:space="preserve">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3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>денежный характер</w:t>
      </w:r>
      <w:r w:rsidR="006C3963">
        <w:rPr>
          <w:color w:val="000000"/>
        </w:rPr>
        <w:t xml:space="preserve"> </w:t>
      </w:r>
    </w:p>
    <w:p w:rsidR="006C3963" w:rsidRDefault="00E20F30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44" type="#_x0000_t75" alt="" style="width:20.4pt;height:18.25pt;mso-width-percent:0;mso-height-percent:0;mso-width-percent:0;mso-height-percent:0">
            <v:imagedata r:id="rId11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все</w:t>
      </w:r>
      <w:proofErr w:type="spellEnd"/>
      <w:proofErr w:type="gram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ответы</w:t>
      </w:r>
      <w:proofErr w:type="spellEnd"/>
      <w:r w:rsidR="006C3963">
        <w:rPr>
          <w:color w:val="000000"/>
          <w:lang w:val="en-US"/>
        </w:rPr>
        <w:t xml:space="preserve"> </w:t>
      </w:r>
      <w:proofErr w:type="spellStart"/>
      <w:r w:rsidR="006C3963">
        <w:rPr>
          <w:color w:val="000000"/>
          <w:lang w:val="en-US"/>
        </w:rPr>
        <w:t>верны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BA6012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Сбытовая политика реализуется </w:t>
      </w:r>
      <w:proofErr w:type="gramStart"/>
      <w:r>
        <w:rPr>
          <w:b/>
          <w:bCs/>
          <w:color w:val="000000"/>
          <w:sz w:val="24"/>
          <w:szCs w:val="24"/>
          <w:lang w:val="ru-RU"/>
        </w:rPr>
        <w:t>через</w:t>
      </w:r>
      <w:proofErr w:type="gramEnd"/>
      <w:r w:rsidR="006C3963">
        <w:rPr>
          <w:b/>
          <w:bCs/>
          <w:color w:val="000000"/>
          <w:sz w:val="24"/>
          <w:szCs w:val="24"/>
        </w:rPr>
        <w:t>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5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>корпоративную рекламу</w:t>
      </w:r>
      <w:r w:rsidR="006C3963">
        <w:rPr>
          <w:color w:val="000000"/>
        </w:rPr>
        <w:t xml:space="preserve">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6" type="#_x0000_t75" alt="" style="width:20.4pt;height:18.25pt;mso-width-percent:0;mso-height-percent:0;mso-width-percent:0;mso-height-percent:0">
            <v:imagedata r:id="rId11" o:title=""/>
          </v:shape>
        </w:pict>
      </w:r>
      <w:proofErr w:type="spellStart"/>
      <w:r w:rsidR="00BA6012">
        <w:rPr>
          <w:color w:val="000000"/>
        </w:rPr>
        <w:t>имиджевую</w:t>
      </w:r>
      <w:proofErr w:type="spellEnd"/>
      <w:r w:rsidR="00BA6012">
        <w:rPr>
          <w:color w:val="000000"/>
        </w:rPr>
        <w:t xml:space="preserve"> рекламу</w:t>
      </w:r>
      <w:r w:rsidR="006C3963">
        <w:rPr>
          <w:color w:val="000000"/>
        </w:rPr>
        <w:t xml:space="preserve">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7" type="#_x0000_t75" alt="" style="width:20.4pt;height:18.25pt;mso-width-percent:0;mso-height-percent:0;mso-width-percent:0;mso-height-percent:0">
            <v:imagedata r:id="rId11" o:title=""/>
          </v:shape>
        </w:pict>
      </w:r>
      <w:r w:rsidR="00BA6012">
        <w:rPr>
          <w:color w:val="000000"/>
        </w:rPr>
        <w:t>продуктовую рекламу</w:t>
      </w:r>
      <w:r w:rsidR="006C3963">
        <w:rPr>
          <w:color w:val="000000"/>
        </w:rPr>
        <w:t xml:space="preserve"> </w:t>
      </w:r>
    </w:p>
    <w:p w:rsidR="006C3963" w:rsidRDefault="00BA6012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Реклама ипотечного продукта коммерческого банка - это</w:t>
      </w:r>
      <w:r w:rsidR="006C3963">
        <w:rPr>
          <w:b/>
          <w:bCs/>
          <w:color w:val="000000"/>
          <w:sz w:val="24"/>
          <w:szCs w:val="24"/>
        </w:rPr>
        <w:t xml:space="preserve">: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8" type="#_x0000_t75" alt="" style="width:20.4pt;height:18.25pt;mso-width-percent:0;mso-height-percent:0;mso-width-percent:0;mso-height-percent:0">
            <v:imagedata r:id="rId11" o:title=""/>
          </v:shape>
        </w:pict>
      </w:r>
      <w:r w:rsidR="008F71DB">
        <w:rPr>
          <w:color w:val="000000"/>
        </w:rPr>
        <w:t>корпоративная реклама</w:t>
      </w:r>
      <w:r w:rsidR="006C3963">
        <w:rPr>
          <w:color w:val="000000"/>
        </w:rPr>
        <w:t xml:space="preserve"> </w:t>
      </w:r>
    </w:p>
    <w:p w:rsidR="008F71DB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49" type="#_x0000_t75" alt="" style="width:20.4pt;height:18.25pt;mso-width-percent:0;mso-height-percent:0;mso-width-percent:0;mso-height-percent:0">
            <v:imagedata r:id="rId11" o:title=""/>
          </v:shape>
        </w:pict>
      </w:r>
      <w:proofErr w:type="spellStart"/>
      <w:r w:rsidR="008F71DB">
        <w:rPr>
          <w:color w:val="000000"/>
        </w:rPr>
        <w:t>имиджевая</w:t>
      </w:r>
      <w:proofErr w:type="spellEnd"/>
      <w:r w:rsidR="008F71DB">
        <w:rPr>
          <w:color w:val="000000"/>
        </w:rPr>
        <w:t xml:space="preserve"> реклама</w:t>
      </w:r>
    </w:p>
    <w:p w:rsidR="008F71DB" w:rsidRDefault="00E20F30" w:rsidP="008F71DB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0" type="#_x0000_t75" alt="" style="width:20.4pt;height:18.25pt;mso-width-percent:0;mso-height-percent:0;mso-width-percent:0;mso-height-percent:0">
            <v:imagedata r:id="rId11" o:title=""/>
          </v:shape>
        </w:pict>
      </w:r>
      <w:r w:rsidR="008F71DB">
        <w:rPr>
          <w:color w:val="000000"/>
        </w:rPr>
        <w:t>продуктовая реклама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Прогнозирование является основой планирования: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1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оперативного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2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текущего </w:t>
      </w:r>
    </w:p>
    <w:p w:rsidR="006C3963" w:rsidRDefault="00E20F30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53" type="#_x0000_t75" alt="" style="width:20.4pt;height:18.25pt;mso-width-percent:0;mso-height-percent:0;mso-width-percent:0;mso-height-percent:0">
            <v:imagedata r:id="rId11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перспективного</w:t>
      </w:r>
      <w:proofErr w:type="spellEnd"/>
      <w:proofErr w:type="gramEnd"/>
      <w:r w:rsidR="006C3963">
        <w:rPr>
          <w:color w:val="000000"/>
          <w:lang w:val="en-US"/>
        </w:rPr>
        <w:t xml:space="preserve"> </w:t>
      </w:r>
    </w:p>
    <w:bookmarkEnd w:id="2"/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Финансовая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</w:rPr>
        <w:t>стратегия</w:t>
      </w:r>
      <w:r>
        <w:rPr>
          <w:b/>
          <w:bCs/>
          <w:color w:val="000000"/>
          <w:sz w:val="24"/>
          <w:szCs w:val="24"/>
          <w:lang w:val="en-US"/>
        </w:rPr>
        <w:t xml:space="preserve"> — </w:t>
      </w:r>
      <w:r>
        <w:rPr>
          <w:b/>
          <w:bCs/>
          <w:color w:val="000000"/>
          <w:sz w:val="24"/>
          <w:szCs w:val="24"/>
        </w:rPr>
        <w:t>это</w:t>
      </w:r>
      <w:r>
        <w:rPr>
          <w:b/>
          <w:bCs/>
          <w:color w:val="000000"/>
          <w:sz w:val="24"/>
          <w:szCs w:val="24"/>
          <w:lang w:val="en-US"/>
        </w:rPr>
        <w:t xml:space="preserve">: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lastRenderedPageBreak/>
        <w:pict>
          <v:shape id="_x0000_i1054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определение долговременного курса в области корпоративных финансов, направле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ного на реализацию миссии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5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решение задач конкретного этапа развития финансов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6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разработка новых методов распределения денежных средств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Деятельность коммерческих банков характеризуется как финансовое посредничество.</w:t>
      </w:r>
    </w:p>
    <w:p w:rsidR="006C3963" w:rsidRDefault="00E20F30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57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  <w:lang w:val="en-US"/>
        </w:rPr>
        <w:t>True</w:t>
      </w:r>
    </w:p>
    <w:p w:rsidR="006C3963" w:rsidRDefault="00E20F30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58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  <w:lang w:val="en-US"/>
        </w:rPr>
        <w:t>False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  <w:lang w:val="en-US"/>
        </w:rPr>
      </w:pPr>
      <w:bookmarkStart w:id="3" w:name="_Hlk526013283"/>
      <w:proofErr w:type="spellStart"/>
      <w:r>
        <w:rPr>
          <w:b/>
          <w:bCs/>
          <w:color w:val="000000"/>
          <w:sz w:val="24"/>
          <w:szCs w:val="24"/>
          <w:lang w:val="en-US"/>
        </w:rPr>
        <w:t>Директорский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опцион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—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это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: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59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поощрение менеджера за успешную работу определенным количеством бесплатных акций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0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поощрение менеджера за успешную работу определенным количеством акций, кот</w:t>
      </w:r>
      <w:r w:rsidR="006C3963">
        <w:rPr>
          <w:color w:val="000000"/>
        </w:rPr>
        <w:t>о</w:t>
      </w:r>
      <w:r w:rsidR="006C3963">
        <w:rPr>
          <w:color w:val="000000"/>
        </w:rPr>
        <w:t xml:space="preserve">рые он может купить по льготной цене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1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поощрение менеджера за успешную работу в виде выделенного денежного фонда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2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первоочередность продажи акций в случае объявления тендера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области маркетинга коммерческим банком формируется следующие виды политик: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3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инновационная, консервативная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4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конкурентная, ассортиментная, ценовая, рекламная политики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5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упреждающего действия, адекватного ответа, пассивной защиты </w:t>
      </w:r>
    </w:p>
    <w:p w:rsidR="006C3963" w:rsidRDefault="00E20F30" w:rsidP="006C396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i1066" type="#_x0000_t75" alt="" style="width:20.4pt;height:18.25pt;mso-width-percent:0;mso-height-percent:0;mso-width-percent:0;mso-height-percent:0">
            <v:imagedata r:id="rId11" o:title=""/>
          </v:shape>
        </w:pict>
      </w:r>
      <w:proofErr w:type="spellStart"/>
      <w:proofErr w:type="gramStart"/>
      <w:r w:rsidR="006C3963">
        <w:rPr>
          <w:color w:val="000000"/>
          <w:lang w:val="en-US"/>
        </w:rPr>
        <w:t>инновационная</w:t>
      </w:r>
      <w:proofErr w:type="spellEnd"/>
      <w:proofErr w:type="gramEnd"/>
      <w:r w:rsidR="006C3963">
        <w:rPr>
          <w:color w:val="000000"/>
          <w:lang w:val="en-US"/>
        </w:rPr>
        <w:t xml:space="preserve">, </w:t>
      </w:r>
      <w:proofErr w:type="spellStart"/>
      <w:r w:rsidR="006C3963">
        <w:rPr>
          <w:color w:val="000000"/>
          <w:lang w:val="en-US"/>
        </w:rPr>
        <w:t>консервативная</w:t>
      </w:r>
      <w:proofErr w:type="spellEnd"/>
      <w:r w:rsidR="006C3963">
        <w:rPr>
          <w:color w:val="000000"/>
          <w:lang w:val="en-US"/>
        </w:rPr>
        <w:t xml:space="preserve">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Стратегия роста предполагает: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7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8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934B69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69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</w:t>
      </w:r>
    </w:p>
    <w:p w:rsidR="00934B69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0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агрессивную конкурентную политику</w:t>
      </w:r>
    </w:p>
    <w:p w:rsidR="00934B69" w:rsidRDefault="00E20F30" w:rsidP="006C3963">
      <w:r>
        <w:rPr>
          <w:noProof/>
          <w:color w:val="000000"/>
          <w:lang w:val="en-US"/>
        </w:rPr>
        <w:pict>
          <v:shape id="_x0000_i1071" type="#_x0000_t75" alt="" style="width:20.4pt;height:18.25pt;mso-width-percent:0;mso-height-percent:0;mso-width-percent:0;mso-height-percent:0">
            <v:imagedata r:id="rId11" o:title=""/>
          </v:shape>
        </w:pict>
      </w:r>
      <w:r w:rsidR="00934B69">
        <w:t xml:space="preserve">качественное </w:t>
      </w:r>
      <w:r w:rsidR="00934B69" w:rsidRPr="00F24830">
        <w:t xml:space="preserve">улучшение рыночных позиций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2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вынужденное или запланированное сокращение сегмента рынка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3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кредитной организации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Комбинированная стратегия предполагает: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4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5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934B69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6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7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агрессивную конкурентную политику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8" type="#_x0000_t75" alt="" style="width:20.4pt;height:18.25pt;mso-width-percent:0;mso-height-percent:0;mso-width-percent:0;mso-height-percent:0">
            <v:imagedata r:id="rId11" o:title=""/>
          </v:shape>
        </w:pict>
      </w:r>
      <w:r w:rsidR="00934B69">
        <w:t xml:space="preserve">качественное </w:t>
      </w:r>
      <w:r w:rsidR="00934B69" w:rsidRPr="00F24830">
        <w:t>улучшение рыночных позиций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79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0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кредитной организации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Стратегия сокращения предполагает: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1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2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3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934B69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4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агрессивную конкурентную политику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5" type="#_x0000_t75" alt="" style="width:20.4pt;height:18.25pt;mso-width-percent:0;mso-height-percent:0;mso-width-percent:0;mso-height-percent:0">
            <v:imagedata r:id="rId11" o:title=""/>
          </v:shape>
        </w:pict>
      </w:r>
      <w:r w:rsidR="00934B69" w:rsidRPr="00934B69">
        <w:t xml:space="preserve"> </w:t>
      </w:r>
      <w:r w:rsidR="00934B69">
        <w:t xml:space="preserve">качественное </w:t>
      </w:r>
      <w:r w:rsidR="00934B69" w:rsidRPr="00F24830">
        <w:t>улучшение рыночных позиций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6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7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кредитной организации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Стратегия умеренного роста предполагает: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8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89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0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1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агрессивную конкурентную политику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2" type="#_x0000_t75" alt="" style="width:20.4pt;height:18.25pt;mso-width-percent:0;mso-height-percent:0;mso-width-percent:0;mso-height-percent:0">
            <v:imagedata r:id="rId11" o:title=""/>
          </v:shape>
        </w:pict>
      </w:r>
      <w:r w:rsidR="00934B69" w:rsidRPr="00934B69">
        <w:t xml:space="preserve"> </w:t>
      </w:r>
      <w:r w:rsidR="00934B69">
        <w:t xml:space="preserve">качественное </w:t>
      </w:r>
      <w:r w:rsidR="00934B69" w:rsidRPr="00F24830">
        <w:t>улучшение рыночных позиций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3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4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кредитной организации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Стратегия лидерства в снижении издержек предполагает: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5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6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7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934B69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8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агрессивную конкурентную политику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099" type="#_x0000_t75" alt="" style="width:20.4pt;height:18.25pt;mso-width-percent:0;mso-height-percent:0;mso-width-percent:0;mso-height-percent:0">
            <v:imagedata r:id="rId11" o:title=""/>
          </v:shape>
        </w:pict>
      </w:r>
      <w:r w:rsidR="00934B69" w:rsidRPr="00934B69">
        <w:t xml:space="preserve"> </w:t>
      </w:r>
      <w:r w:rsidR="00934B69">
        <w:t xml:space="preserve">качественное </w:t>
      </w:r>
      <w:r w:rsidR="00934B69" w:rsidRPr="00F24830">
        <w:t>улучшение рыночных позиций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0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1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кредитной организации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Стратегия дифференциации предполагает: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2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3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4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5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агрессивную конкурентную политику, вытеснение конкурентов с использованием наиболее жестких, часто не легитимных методов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6" type="#_x0000_t75" alt="" style="width:20.4pt;height:18.25pt;mso-width-percent:0;mso-height-percent:0;mso-width-percent:0;mso-height-percent:0">
            <v:imagedata r:id="rId11" o:title=""/>
          </v:shape>
        </w:pict>
      </w:r>
      <w:r w:rsidR="00934B69" w:rsidRPr="00934B69">
        <w:t xml:space="preserve"> </w:t>
      </w:r>
      <w:r w:rsidR="00934B69">
        <w:t xml:space="preserve">качественное </w:t>
      </w:r>
      <w:r w:rsidR="00934B69" w:rsidRPr="00F24830">
        <w:t>улучшение рыночных позиций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lastRenderedPageBreak/>
        <w:pict>
          <v:shape id="_x0000_i1107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8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кредитной организации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Стратегия фокусирования предполагает: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09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получение дополнительной прибыли за счет минимизации текущих затрат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0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концентрацию усилий банка в определенных приоритетных направлениях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1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достижение конкурентных преимуществ в определенном сегменте рынка банковских услуг </w:t>
      </w:r>
    </w:p>
    <w:p w:rsidR="00934B69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2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агрессивную конкурентную политику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3" type="#_x0000_t75" alt="" style="width:20.4pt;height:18.25pt;mso-width-percent:0;mso-height-percent:0;mso-width-percent:0;mso-height-percent:0">
            <v:imagedata r:id="rId11" o:title=""/>
          </v:shape>
        </w:pict>
      </w:r>
      <w:r w:rsidR="00934B69" w:rsidRPr="00934B69">
        <w:t xml:space="preserve"> </w:t>
      </w:r>
      <w:r w:rsidR="00934B69">
        <w:t xml:space="preserve">качественное </w:t>
      </w:r>
      <w:r w:rsidR="00934B69" w:rsidRPr="00F24830">
        <w:t>улучшение рыночных позиций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4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>вынужденное или запланированное сокращение обсуживаемого банком сегмента ры</w:t>
      </w:r>
      <w:r w:rsidR="006C3963">
        <w:rPr>
          <w:color w:val="000000"/>
        </w:rPr>
        <w:t>н</w:t>
      </w:r>
      <w:r w:rsidR="006C3963">
        <w:rPr>
          <w:color w:val="000000"/>
        </w:rPr>
        <w:t xml:space="preserve">ка </w:t>
      </w:r>
    </w:p>
    <w:p w:rsidR="006C3963" w:rsidRDefault="00E20F30" w:rsidP="006C3963">
      <w:pPr>
        <w:rPr>
          <w:color w:val="000000"/>
        </w:rPr>
      </w:pPr>
      <w:r>
        <w:rPr>
          <w:noProof/>
          <w:color w:val="000000"/>
          <w:lang w:val="en-US"/>
        </w:rPr>
        <w:pict>
          <v:shape id="_x0000_i1115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rPr>
          <w:color w:val="000000"/>
        </w:rPr>
        <w:t xml:space="preserve">различные темпы развития видов деятельности кредитной организации </w:t>
      </w:r>
    </w:p>
    <w:p w:rsidR="006C3963" w:rsidRDefault="006C3963" w:rsidP="0091705F">
      <w:pPr>
        <w:pStyle w:val="afd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Главной целью </w:t>
      </w:r>
      <w:r w:rsidR="008F71DB">
        <w:rPr>
          <w:b/>
          <w:sz w:val="24"/>
          <w:szCs w:val="24"/>
          <w:lang w:val="ru-RU"/>
        </w:rPr>
        <w:t>банковского маркетинга</w:t>
      </w:r>
      <w:r>
        <w:rPr>
          <w:b/>
          <w:sz w:val="24"/>
          <w:szCs w:val="24"/>
        </w:rPr>
        <w:t xml:space="preserve"> является:</w:t>
      </w:r>
    </w:p>
    <w:p w:rsidR="006C3963" w:rsidRDefault="00E20F30" w:rsidP="006C3963">
      <w:r>
        <w:rPr>
          <w:noProof/>
          <w:color w:val="000000"/>
          <w:lang w:val="en-US"/>
        </w:rPr>
        <w:pict>
          <v:shape id="_x0000_i1116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t>обеспечение бесперебойного кругооборота средств;</w:t>
      </w:r>
    </w:p>
    <w:p w:rsidR="006C3963" w:rsidRDefault="00E20F30" w:rsidP="006C3963">
      <w:r>
        <w:rPr>
          <w:noProof/>
          <w:color w:val="000000"/>
          <w:lang w:val="en-US"/>
        </w:rPr>
        <w:pict>
          <v:shape id="_x0000_i1117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t>увеличение выручки от реализации банковских услуг;</w:t>
      </w:r>
    </w:p>
    <w:p w:rsidR="006C3963" w:rsidRDefault="00E20F30" w:rsidP="006C3963">
      <w:r>
        <w:rPr>
          <w:noProof/>
          <w:color w:val="000000"/>
          <w:lang w:val="en-US"/>
        </w:rPr>
        <w:pict>
          <v:shape id="_x0000_i1118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t>снабжение коммерческого банка материальными ресурсами;</w:t>
      </w:r>
    </w:p>
    <w:p w:rsidR="006C3963" w:rsidRDefault="00E20F30" w:rsidP="006C3963">
      <w:r>
        <w:rPr>
          <w:noProof/>
          <w:color w:val="000000"/>
          <w:lang w:val="en-US"/>
        </w:rPr>
        <w:pict>
          <v:shape id="_x0000_i1119" type="#_x0000_t75" alt="" style="width:20.4pt;height:18.25pt;mso-width-percent:0;mso-height-percent:0;mso-width-percent:0;mso-height-percent:0">
            <v:imagedata r:id="rId11" o:title=""/>
          </v:shape>
        </w:pict>
      </w:r>
      <w:r w:rsidR="006C3963">
        <w:t>повышение благосостояния собственников (владельцев) организации в текущей и до</w:t>
      </w:r>
      <w:r w:rsidR="006C3963">
        <w:t>л</w:t>
      </w:r>
      <w:r w:rsidR="006C3963">
        <w:t>госрочной перспективе.</w:t>
      </w:r>
    </w:p>
    <w:bookmarkEnd w:id="3"/>
    <w:p w:rsidR="004D3BF6" w:rsidRDefault="004D3BF6" w:rsidP="009E013D">
      <w:pPr>
        <w:pStyle w:val="afd"/>
        <w:tabs>
          <w:tab w:val="left" w:pos="8310"/>
        </w:tabs>
        <w:ind w:left="0"/>
        <w:rPr>
          <w:b/>
          <w:sz w:val="24"/>
          <w:szCs w:val="24"/>
          <w:lang w:val="ru-RU"/>
        </w:rPr>
      </w:pPr>
    </w:p>
    <w:p w:rsidR="00F61293" w:rsidRPr="007C5A8C" w:rsidRDefault="009E013D" w:rsidP="009E013D">
      <w:pPr>
        <w:pStyle w:val="afd"/>
        <w:tabs>
          <w:tab w:val="left" w:pos="8310"/>
        </w:tabs>
        <w:ind w:left="0"/>
        <w:rPr>
          <w:b/>
          <w:sz w:val="24"/>
          <w:szCs w:val="24"/>
        </w:rPr>
      </w:pPr>
      <w:bookmarkStart w:id="4" w:name="_Hlk522105637"/>
      <w:r w:rsidRPr="007C5A8C">
        <w:rPr>
          <w:b/>
          <w:sz w:val="24"/>
          <w:szCs w:val="24"/>
          <w:lang w:val="ru-RU"/>
        </w:rPr>
        <w:t>7</w:t>
      </w:r>
      <w:r w:rsidR="00F61293" w:rsidRPr="007C5A8C">
        <w:rPr>
          <w:b/>
          <w:sz w:val="24"/>
          <w:szCs w:val="24"/>
        </w:rPr>
        <w:t>.2</w:t>
      </w:r>
      <w:proofErr w:type="gramStart"/>
      <w:r w:rsidR="00F61293" w:rsidRPr="007C5A8C">
        <w:rPr>
          <w:b/>
          <w:sz w:val="24"/>
          <w:szCs w:val="24"/>
        </w:rPr>
        <w:t xml:space="preserve"> </w:t>
      </w:r>
      <w:r w:rsidR="00C47AD0" w:rsidRPr="007C5A8C">
        <w:rPr>
          <w:b/>
          <w:sz w:val="24"/>
          <w:szCs w:val="24"/>
        </w:rPr>
        <w:t>Д</w:t>
      </w:r>
      <w:proofErr w:type="gramEnd"/>
      <w:r w:rsidR="00C47AD0" w:rsidRPr="007C5A8C">
        <w:rPr>
          <w:b/>
          <w:sz w:val="24"/>
          <w:szCs w:val="24"/>
        </w:rPr>
        <w:t>ля промежуточной аттестации</w:t>
      </w:r>
      <w:r w:rsidRPr="007C5A8C">
        <w:rPr>
          <w:b/>
          <w:sz w:val="24"/>
          <w:szCs w:val="24"/>
          <w:lang w:val="ru-RU"/>
        </w:rPr>
        <w:t>:</w:t>
      </w:r>
      <w:r w:rsidR="00C47AD0" w:rsidRPr="007C5A8C">
        <w:rPr>
          <w:b/>
          <w:sz w:val="24"/>
          <w:szCs w:val="24"/>
        </w:rPr>
        <w:t xml:space="preserve"> </w:t>
      </w:r>
    </w:p>
    <w:p w:rsidR="0091705F" w:rsidRDefault="0091705F" w:rsidP="00035033">
      <w:pPr>
        <w:pStyle w:val="afd"/>
        <w:tabs>
          <w:tab w:val="left" w:pos="993"/>
        </w:tabs>
        <w:ind w:left="0" w:firstLine="567"/>
        <w:rPr>
          <w:b/>
          <w:sz w:val="24"/>
          <w:szCs w:val="24"/>
        </w:rPr>
      </w:pPr>
    </w:p>
    <w:p w:rsidR="001556ED" w:rsidRPr="0091705F" w:rsidRDefault="009E013D" w:rsidP="00035033">
      <w:pPr>
        <w:pStyle w:val="afd"/>
        <w:tabs>
          <w:tab w:val="left" w:pos="993"/>
        </w:tabs>
        <w:ind w:left="0" w:firstLine="567"/>
        <w:rPr>
          <w:b/>
          <w:i/>
          <w:sz w:val="24"/>
          <w:szCs w:val="24"/>
        </w:rPr>
      </w:pPr>
      <w:r w:rsidRPr="0091705F">
        <w:rPr>
          <w:b/>
          <w:sz w:val="24"/>
          <w:szCs w:val="24"/>
        </w:rPr>
        <w:t>7</w:t>
      </w:r>
      <w:r w:rsidR="001556ED" w:rsidRPr="0091705F">
        <w:rPr>
          <w:b/>
          <w:sz w:val="24"/>
          <w:szCs w:val="24"/>
        </w:rPr>
        <w:t>.</w:t>
      </w:r>
      <w:r w:rsidR="00F61293" w:rsidRPr="0091705F">
        <w:rPr>
          <w:b/>
          <w:sz w:val="24"/>
          <w:szCs w:val="24"/>
        </w:rPr>
        <w:t>2.1</w:t>
      </w:r>
      <w:r w:rsidR="001556ED" w:rsidRPr="0091705F">
        <w:rPr>
          <w:b/>
          <w:sz w:val="24"/>
          <w:szCs w:val="24"/>
        </w:rPr>
        <w:t xml:space="preserve"> Перечень вопросов к </w:t>
      </w:r>
      <w:r w:rsidR="00257C5A" w:rsidRPr="0091705F">
        <w:rPr>
          <w:b/>
          <w:sz w:val="24"/>
          <w:szCs w:val="24"/>
          <w:lang w:val="ru-RU"/>
        </w:rPr>
        <w:t>зачету</w:t>
      </w:r>
      <w:r w:rsidR="00F61293" w:rsidRPr="0091705F">
        <w:rPr>
          <w:b/>
          <w:sz w:val="24"/>
          <w:szCs w:val="24"/>
        </w:rPr>
        <w:t>:</w:t>
      </w:r>
    </w:p>
    <w:p w:rsidR="00E97CFF" w:rsidRPr="0091705F" w:rsidRDefault="00E97CFF" w:rsidP="0091705F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 xml:space="preserve">Теоретические основы банковского </w:t>
      </w:r>
      <w:r w:rsidR="0091705F" w:rsidRPr="0091705F">
        <w:rPr>
          <w:sz w:val="24"/>
          <w:szCs w:val="24"/>
        </w:rPr>
        <w:t>маркетинга</w:t>
      </w:r>
      <w:r w:rsidRPr="0091705F">
        <w:rPr>
          <w:sz w:val="24"/>
          <w:szCs w:val="24"/>
        </w:rPr>
        <w:t>.</w:t>
      </w:r>
    </w:p>
    <w:p w:rsidR="00E97CFF" w:rsidRPr="0091705F" w:rsidRDefault="00E97CFF" w:rsidP="0091705F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 xml:space="preserve">Цели и задачи банковского </w:t>
      </w:r>
      <w:r w:rsidR="0091705F" w:rsidRPr="0091705F">
        <w:rPr>
          <w:sz w:val="24"/>
          <w:szCs w:val="24"/>
        </w:rPr>
        <w:t>маркетинга</w:t>
      </w:r>
      <w:r w:rsidRPr="0091705F">
        <w:rPr>
          <w:sz w:val="24"/>
          <w:szCs w:val="24"/>
        </w:rPr>
        <w:t>.</w:t>
      </w:r>
    </w:p>
    <w:p w:rsidR="00E97CFF" w:rsidRPr="0091705F" w:rsidRDefault="00E97CFF" w:rsidP="0091705F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 xml:space="preserve">Содержание и оценка качества банковского </w:t>
      </w:r>
      <w:r w:rsidR="0091705F" w:rsidRPr="0091705F">
        <w:rPr>
          <w:sz w:val="24"/>
          <w:szCs w:val="24"/>
        </w:rPr>
        <w:t>маркетинга</w:t>
      </w:r>
      <w:r w:rsidRPr="0091705F">
        <w:rPr>
          <w:sz w:val="24"/>
          <w:szCs w:val="24"/>
        </w:rPr>
        <w:t>.</w:t>
      </w:r>
    </w:p>
    <w:p w:rsidR="0091705F" w:rsidRPr="0091705F" w:rsidRDefault="00E97CFF" w:rsidP="0091705F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 xml:space="preserve">Сущность, принципы и функции </w:t>
      </w:r>
      <w:r w:rsidR="0091705F" w:rsidRPr="0091705F">
        <w:rPr>
          <w:sz w:val="24"/>
          <w:szCs w:val="24"/>
        </w:rPr>
        <w:t>банковского маркетинга.</w:t>
      </w:r>
      <w:r w:rsidRPr="0091705F">
        <w:rPr>
          <w:sz w:val="24"/>
          <w:szCs w:val="24"/>
        </w:rPr>
        <w:t xml:space="preserve"> </w:t>
      </w:r>
    </w:p>
    <w:p w:rsidR="00E97CFF" w:rsidRPr="0091705F" w:rsidRDefault="00E97CFF" w:rsidP="0091705F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 xml:space="preserve">Основные виды планирования </w:t>
      </w:r>
      <w:r w:rsidR="0091705F" w:rsidRPr="0091705F">
        <w:rPr>
          <w:sz w:val="24"/>
          <w:szCs w:val="24"/>
        </w:rPr>
        <w:t xml:space="preserve">маркетинговой </w:t>
      </w:r>
      <w:r w:rsidRPr="0091705F">
        <w:rPr>
          <w:sz w:val="24"/>
          <w:szCs w:val="24"/>
        </w:rPr>
        <w:t>деятельности коммерческих банков.</w:t>
      </w:r>
    </w:p>
    <w:p w:rsidR="00E97CFF" w:rsidRPr="00317D85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317D85">
        <w:rPr>
          <w:sz w:val="24"/>
          <w:szCs w:val="24"/>
        </w:rPr>
        <w:t xml:space="preserve">Стратегическое планирование </w:t>
      </w:r>
      <w:r w:rsidR="0091705F" w:rsidRPr="00317D85">
        <w:rPr>
          <w:sz w:val="24"/>
          <w:szCs w:val="24"/>
        </w:rPr>
        <w:t xml:space="preserve">маркетинговой </w:t>
      </w:r>
      <w:r w:rsidRPr="00317D85">
        <w:rPr>
          <w:sz w:val="24"/>
          <w:szCs w:val="24"/>
        </w:rPr>
        <w:t>деятельности коммерческого банка.</w:t>
      </w:r>
    </w:p>
    <w:p w:rsidR="00E97CFF" w:rsidRPr="0091705F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>Составные части банковского маркетинга.</w:t>
      </w:r>
    </w:p>
    <w:p w:rsidR="00E97CFF" w:rsidRPr="0091705F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>Организация сбыта банковской продукции.</w:t>
      </w:r>
    </w:p>
    <w:p w:rsidR="0091705F" w:rsidRPr="0091705F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>Понятие и виды банковских инноваций</w:t>
      </w:r>
      <w:r w:rsidR="0091705F" w:rsidRPr="0091705F">
        <w:rPr>
          <w:sz w:val="24"/>
          <w:szCs w:val="24"/>
        </w:rPr>
        <w:t>.</w:t>
      </w:r>
    </w:p>
    <w:p w:rsidR="00E97CFF" w:rsidRPr="0091705F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>Стратегии разработки банковских инноваций.</w:t>
      </w:r>
    </w:p>
    <w:p w:rsidR="00E97CFF" w:rsidRPr="0091705F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>Услуги по управлению денежной наличностью и индивидуальное банковское обслуживание.</w:t>
      </w:r>
    </w:p>
    <w:p w:rsidR="00E97CFF" w:rsidRPr="0091705F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>Продуктовые инновации: трастовые услуги, лизинговые сделки</w:t>
      </w:r>
    </w:p>
    <w:p w:rsidR="00E97CFF" w:rsidRPr="0091705F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>Ипотека и проблемы ипотечного кредитования.</w:t>
      </w:r>
    </w:p>
    <w:p w:rsidR="00E97CFF" w:rsidRPr="0091705F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>Ценные бумаги как объект банковского инвестирования.</w:t>
      </w:r>
    </w:p>
    <w:p w:rsidR="00E97CFF" w:rsidRDefault="00E97CFF" w:rsidP="00317D85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r w:rsidRPr="0091705F">
        <w:rPr>
          <w:sz w:val="24"/>
          <w:szCs w:val="24"/>
        </w:rPr>
        <w:t>Депозитный сертификат как форма расширения услуг коммерческого банка.</w:t>
      </w:r>
    </w:p>
    <w:p w:rsidR="00317D85" w:rsidRPr="008A1D7D" w:rsidRDefault="00317D85" w:rsidP="00317D85">
      <w:pPr>
        <w:numPr>
          <w:ilvl w:val="0"/>
          <w:numId w:val="9"/>
        </w:numPr>
      </w:pPr>
      <w:r>
        <w:t>Понятие, виды и характеристика банковских продуктов.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Стратегия продуктового ряда банка.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Стратегия выведения услуги-новинки на рынок.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Критерии сегментации</w:t>
      </w:r>
      <w:r>
        <w:t xml:space="preserve"> рынка банковских услуг</w:t>
      </w:r>
      <w:r w:rsidRPr="008A1D7D">
        <w:t>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lastRenderedPageBreak/>
        <w:t>Банковская услуга и её характеристика.</w:t>
      </w:r>
    </w:p>
    <w:p w:rsidR="00317D85" w:rsidRDefault="00F400BE" w:rsidP="00317D85">
      <w:pPr>
        <w:numPr>
          <w:ilvl w:val="0"/>
          <w:numId w:val="9"/>
        </w:numPr>
      </w:pPr>
      <w:r>
        <w:t>Стратегия п</w:t>
      </w:r>
      <w:r w:rsidR="00317D85" w:rsidRPr="008A1D7D">
        <w:t>озиционировани</w:t>
      </w:r>
      <w:r>
        <w:t>я</w:t>
      </w:r>
      <w:r w:rsidR="00317D85" w:rsidRPr="008A1D7D">
        <w:t xml:space="preserve"> банковских услуг на рынке.</w:t>
      </w:r>
    </w:p>
    <w:p w:rsidR="00317D85" w:rsidRPr="008A1D7D" w:rsidRDefault="00317D85" w:rsidP="00317D85">
      <w:pPr>
        <w:numPr>
          <w:ilvl w:val="0"/>
          <w:numId w:val="9"/>
        </w:numPr>
      </w:pPr>
      <w:r>
        <w:t>Управление продуктовой линейкой банка.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 xml:space="preserve">Сервисная политика </w:t>
      </w:r>
      <w:r w:rsidR="00F400BE">
        <w:t xml:space="preserve">коммерческого </w:t>
      </w:r>
      <w:r w:rsidRPr="008A1D7D">
        <w:t>банка</w:t>
      </w:r>
      <w:r w:rsidR="00F400BE">
        <w:t>.</w:t>
      </w:r>
    </w:p>
    <w:p w:rsidR="00317D85" w:rsidRPr="008A1D7D" w:rsidRDefault="00317D85" w:rsidP="00317D85">
      <w:pPr>
        <w:numPr>
          <w:ilvl w:val="0"/>
          <w:numId w:val="9"/>
        </w:numPr>
      </w:pPr>
      <w:r>
        <w:t xml:space="preserve">Методы </w:t>
      </w:r>
      <w:r w:rsidR="00F400BE">
        <w:t xml:space="preserve">и этапы </w:t>
      </w:r>
      <w:r>
        <w:t>р</w:t>
      </w:r>
      <w:r w:rsidRPr="008A1D7D">
        <w:t>азработк</w:t>
      </w:r>
      <w:r>
        <w:t>и</w:t>
      </w:r>
      <w:r w:rsidRPr="008A1D7D">
        <w:t xml:space="preserve"> новой </w:t>
      </w:r>
      <w:r>
        <w:t xml:space="preserve">банковской </w:t>
      </w:r>
      <w:r w:rsidRPr="008A1D7D">
        <w:t>услуги.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Характеристика элементов микросреды банка.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Макросред</w:t>
      </w:r>
      <w:r>
        <w:t>а</w:t>
      </w:r>
      <w:r w:rsidRPr="008A1D7D">
        <w:t xml:space="preserve"> банка</w:t>
      </w:r>
      <w:r>
        <w:t>, её составляющие</w:t>
      </w:r>
      <w:r w:rsidRPr="008A1D7D">
        <w:t>.</w:t>
      </w:r>
    </w:p>
    <w:p w:rsidR="00F400BE" w:rsidRDefault="00317D85" w:rsidP="00317D85">
      <w:pPr>
        <w:numPr>
          <w:ilvl w:val="0"/>
          <w:numId w:val="9"/>
        </w:numPr>
      </w:pPr>
      <w:r w:rsidRPr="008A1D7D">
        <w:t xml:space="preserve">Маркетинговая информационная система в </w:t>
      </w:r>
      <w:r w:rsidR="00F400BE">
        <w:t xml:space="preserve">коммерческом </w:t>
      </w:r>
      <w:r w:rsidRPr="008A1D7D">
        <w:t>банке</w:t>
      </w:r>
      <w:r w:rsidR="00F400BE">
        <w:t>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Маркетинговые исследования в банковской деятельности.</w:t>
      </w:r>
    </w:p>
    <w:p w:rsidR="00317D85" w:rsidRDefault="00F400BE" w:rsidP="00317D85">
      <w:pPr>
        <w:numPr>
          <w:ilvl w:val="0"/>
          <w:numId w:val="9"/>
        </w:numPr>
      </w:pPr>
      <w:r>
        <w:t>В</w:t>
      </w:r>
      <w:r w:rsidR="00317D85" w:rsidRPr="008A1D7D">
        <w:t xml:space="preserve">иды </w:t>
      </w:r>
      <w:r>
        <w:t xml:space="preserve">и методы </w:t>
      </w:r>
      <w:r w:rsidR="00317D85" w:rsidRPr="008A1D7D">
        <w:t>маркетинговых исследований.</w:t>
      </w:r>
    </w:p>
    <w:p w:rsidR="00317D85" w:rsidRDefault="00317D85" w:rsidP="00317D85">
      <w:pPr>
        <w:numPr>
          <w:ilvl w:val="0"/>
          <w:numId w:val="9"/>
        </w:numPr>
      </w:pPr>
      <w:r>
        <w:t>Анализ состояния рынка банковских услуг.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Виды и источники маркетинговой информации.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Реализация маркетинговых мероприятий в банке.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Контактные аудитории банка: их виды и характеристика.</w:t>
      </w:r>
    </w:p>
    <w:p w:rsidR="00317D85" w:rsidRPr="008A1D7D" w:rsidRDefault="00317D85" w:rsidP="00934B69">
      <w:pPr>
        <w:numPr>
          <w:ilvl w:val="0"/>
          <w:numId w:val="9"/>
        </w:numPr>
      </w:pPr>
      <w:r w:rsidRPr="008A1D7D">
        <w:t>Формирование коммуникационной стратегии банка</w:t>
      </w:r>
      <w:r w:rsidR="00F400BE">
        <w:t>, о</w:t>
      </w:r>
      <w:r w:rsidRPr="008A1D7D">
        <w:t>сновные средства марк</w:t>
      </w:r>
      <w:r w:rsidRPr="008A1D7D">
        <w:t>е</w:t>
      </w:r>
      <w:r w:rsidRPr="008A1D7D">
        <w:t>тинговых коммуникаций.</w:t>
      </w:r>
    </w:p>
    <w:p w:rsidR="00317D85" w:rsidRPr="008A1D7D" w:rsidRDefault="00317D85" w:rsidP="00934B69">
      <w:pPr>
        <w:numPr>
          <w:ilvl w:val="0"/>
          <w:numId w:val="9"/>
        </w:numPr>
      </w:pPr>
      <w:r w:rsidRPr="008A1D7D">
        <w:t>Система стимулирования сбыта</w:t>
      </w:r>
      <w:r w:rsidR="00F400BE">
        <w:t xml:space="preserve"> и л</w:t>
      </w:r>
      <w:r w:rsidRPr="008A1D7D">
        <w:t>ичное продвижение банковских услуг.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 xml:space="preserve">Особенности продвижения </w:t>
      </w:r>
      <w:r>
        <w:t>инновационных</w:t>
      </w:r>
      <w:r w:rsidRPr="008A1D7D">
        <w:t xml:space="preserve"> банковских услуг на рынок.</w:t>
      </w:r>
    </w:p>
    <w:p w:rsidR="00317D85" w:rsidRPr="008A1D7D" w:rsidRDefault="00317D85" w:rsidP="00317D85">
      <w:pPr>
        <w:numPr>
          <w:ilvl w:val="0"/>
          <w:numId w:val="9"/>
        </w:numPr>
      </w:pPr>
      <w:r>
        <w:t>Содержание и в</w:t>
      </w:r>
      <w:r w:rsidRPr="008A1D7D">
        <w:t>иды банковской рекламы.</w:t>
      </w:r>
    </w:p>
    <w:p w:rsidR="00317D85" w:rsidRPr="008A1D7D" w:rsidRDefault="00317D85" w:rsidP="00317D85">
      <w:pPr>
        <w:numPr>
          <w:ilvl w:val="0"/>
          <w:numId w:val="9"/>
        </w:numPr>
      </w:pPr>
      <w:r>
        <w:t>Связи с общественностью, как инструмент коммуникационной политики банка.</w:t>
      </w:r>
    </w:p>
    <w:p w:rsidR="00317D85" w:rsidRDefault="00317D85" w:rsidP="00317D85">
      <w:pPr>
        <w:numPr>
          <w:ilvl w:val="0"/>
          <w:numId w:val="9"/>
        </w:numPr>
      </w:pPr>
      <w:r w:rsidRPr="008A1D7D">
        <w:t>Банковская реклама: сущность и проблемное содержание, развитие отдельных форм.</w:t>
      </w:r>
    </w:p>
    <w:p w:rsidR="00317D85" w:rsidRPr="008A1D7D" w:rsidRDefault="00317D85" w:rsidP="00317D85">
      <w:pPr>
        <w:numPr>
          <w:ilvl w:val="0"/>
          <w:numId w:val="9"/>
        </w:numPr>
      </w:pPr>
      <w:r>
        <w:t>Оценка эффективности рекламной компании банка.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Маркетинг в банке как особый вид деятельности.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Организация управления маркетингом в банке.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Практика подготовки маркетинговых исследований рынка.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Практика подготовки коммуникационной стратегии банка.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Практика подготовки плана и бюджета рекламных мероприятий.</w:t>
      </w:r>
    </w:p>
    <w:p w:rsidR="00317D85" w:rsidRPr="008A1D7D" w:rsidRDefault="00317D85" w:rsidP="00317D85">
      <w:pPr>
        <w:numPr>
          <w:ilvl w:val="0"/>
          <w:numId w:val="9"/>
        </w:numPr>
      </w:pPr>
      <w:r w:rsidRPr="008A1D7D">
        <w:t>Ситуационный анализ в маркетинговой деятельности банка.</w:t>
      </w:r>
    </w:p>
    <w:p w:rsidR="00317D85" w:rsidRDefault="00317D85" w:rsidP="00934B69">
      <w:pPr>
        <w:numPr>
          <w:ilvl w:val="0"/>
          <w:numId w:val="9"/>
        </w:numPr>
      </w:pPr>
      <w:r>
        <w:t xml:space="preserve">Понятие и составляющие цены </w:t>
      </w:r>
      <w:r w:rsidRPr="008A1D7D">
        <w:t>банк</w:t>
      </w:r>
      <w:r>
        <w:t>овского продукта</w:t>
      </w:r>
      <w:r w:rsidR="00F400BE">
        <w:t>, м</w:t>
      </w:r>
      <w:r w:rsidRPr="008A1D7D">
        <w:t xml:space="preserve">етоды ценообразования </w:t>
      </w:r>
      <w:r w:rsidR="00F400BE">
        <w:t>банковских продуктов</w:t>
      </w:r>
      <w:r w:rsidRPr="008A1D7D">
        <w:t>.</w:t>
      </w:r>
    </w:p>
    <w:p w:rsidR="00317D85" w:rsidRDefault="00317D85" w:rsidP="00317D85">
      <w:pPr>
        <w:numPr>
          <w:ilvl w:val="0"/>
          <w:numId w:val="9"/>
        </w:numPr>
      </w:pPr>
      <w:r>
        <w:t xml:space="preserve">Инструменты </w:t>
      </w:r>
      <w:proofErr w:type="spellStart"/>
      <w:r>
        <w:t>имиджевой</w:t>
      </w:r>
      <w:proofErr w:type="spellEnd"/>
      <w:r>
        <w:t xml:space="preserve"> политики банка</w:t>
      </w:r>
    </w:p>
    <w:p w:rsidR="00317D85" w:rsidRDefault="00317D85" w:rsidP="00317D85">
      <w:pPr>
        <w:numPr>
          <w:ilvl w:val="0"/>
          <w:numId w:val="9"/>
        </w:numPr>
      </w:pPr>
      <w:r>
        <w:t>Формирование корпоративного (фирменного) стиля коммерческого банка.</w:t>
      </w:r>
    </w:p>
    <w:p w:rsidR="00317D85" w:rsidRPr="00F400BE" w:rsidRDefault="00317D85" w:rsidP="00934B69">
      <w:pPr>
        <w:numPr>
          <w:ilvl w:val="0"/>
          <w:numId w:val="9"/>
        </w:numPr>
        <w:jc w:val="both"/>
      </w:pPr>
      <w:r w:rsidRPr="00F400BE">
        <w:t>Организация клиентской службы коммерческого банка</w:t>
      </w:r>
      <w:r w:rsidR="00F400BE">
        <w:t xml:space="preserve"> и к</w:t>
      </w:r>
      <w:r w:rsidRPr="00F400BE">
        <w:t>онтроль качества клиентского обслуживания.</w:t>
      </w:r>
    </w:p>
    <w:p w:rsidR="00FA5565" w:rsidRDefault="00FA5565" w:rsidP="00FA5565">
      <w:pPr>
        <w:pStyle w:val="afd"/>
        <w:tabs>
          <w:tab w:val="left" w:pos="8310"/>
        </w:tabs>
        <w:ind w:left="0"/>
        <w:rPr>
          <w:i/>
          <w:sz w:val="20"/>
          <w:lang w:val="ru-RU"/>
        </w:rPr>
      </w:pPr>
    </w:p>
    <w:bookmarkEnd w:id="4"/>
    <w:p w:rsidR="00E832A4" w:rsidRDefault="009E013D" w:rsidP="00E832A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960A31" w:rsidRDefault="00960A31" w:rsidP="000A6C26">
      <w:pPr>
        <w:ind w:firstLine="708"/>
        <w:jc w:val="both"/>
      </w:pPr>
    </w:p>
    <w:p w:rsidR="000A6C26" w:rsidRPr="00B9021E" w:rsidRDefault="000A6C26" w:rsidP="000A6C26">
      <w:pPr>
        <w:ind w:firstLine="708"/>
        <w:jc w:val="both"/>
      </w:pPr>
      <w:r w:rsidRPr="00B9021E">
        <w:t xml:space="preserve">Учебный процесс по дисциплине осуществляется в лекционном зале и </w:t>
      </w:r>
      <w:r>
        <w:t>компьюте</w:t>
      </w:r>
      <w:r>
        <w:t>р</w:t>
      </w:r>
      <w:r>
        <w:t xml:space="preserve">ных </w:t>
      </w:r>
      <w:r w:rsidRPr="00B9021E">
        <w:t>аудиториях университета. Для успешного освоения дисциплины используются инте</w:t>
      </w:r>
      <w:r w:rsidRPr="00B9021E">
        <w:t>р</w:t>
      </w:r>
      <w:r w:rsidRPr="00B9021E">
        <w:t>активные средства обучения: камера, портативный компьютер, экран, проектор.</w:t>
      </w:r>
    </w:p>
    <w:p w:rsidR="00171E7D" w:rsidRPr="000A6C26" w:rsidRDefault="00404E9E" w:rsidP="00D00419">
      <w:pPr>
        <w:pStyle w:val="style3"/>
        <w:spacing w:before="0" w:beforeAutospacing="0" w:after="0" w:afterAutospacing="0"/>
        <w:ind w:firstLine="567"/>
        <w:jc w:val="both"/>
      </w:pPr>
      <w:r w:rsidRPr="000A6C26">
        <w:t>Сведения об оснащенности образовательного процесса специализированным и лаб</w:t>
      </w:r>
      <w:r w:rsidRPr="000A6C26">
        <w:t>о</w:t>
      </w:r>
      <w:r w:rsidRPr="000A6C26">
        <w:t>раторным оборудованием указ</w:t>
      </w:r>
      <w:r w:rsidR="000A6C26" w:rsidRPr="000A6C26">
        <w:t>аны</w:t>
      </w:r>
      <w:r w:rsidRPr="000A6C26">
        <w:t xml:space="preserve"> в таблице </w:t>
      </w:r>
      <w:r w:rsidR="00171E7D" w:rsidRPr="000A6C26">
        <w:t>7</w:t>
      </w:r>
      <w:r w:rsidR="000A6C26" w:rsidRPr="000A6C26">
        <w:t>.</w:t>
      </w:r>
    </w:p>
    <w:p w:rsidR="00425BF2" w:rsidRPr="00425BF2" w:rsidRDefault="00425BF2" w:rsidP="00E832A4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859"/>
      </w:tblGrid>
      <w:tr w:rsidR="00A2503E" w:rsidRPr="00445CD9" w:rsidTr="003A17E6">
        <w:trPr>
          <w:trHeight w:val="263"/>
        </w:trPr>
        <w:tc>
          <w:tcPr>
            <w:tcW w:w="4508" w:type="dxa"/>
          </w:tcPr>
          <w:p w:rsidR="00A2503E" w:rsidRPr="00445CD9" w:rsidRDefault="00A2503E" w:rsidP="00745D4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45CD9">
              <w:rPr>
                <w:b/>
                <w:sz w:val="22"/>
                <w:szCs w:val="22"/>
              </w:rPr>
              <w:t>Наименование  учебных аудиторий (лаб</w:t>
            </w:r>
            <w:r w:rsidRPr="00445CD9">
              <w:rPr>
                <w:b/>
                <w:sz w:val="22"/>
                <w:szCs w:val="22"/>
              </w:rPr>
              <w:t>о</w:t>
            </w:r>
            <w:r w:rsidRPr="00445CD9">
              <w:rPr>
                <w:b/>
                <w:sz w:val="22"/>
                <w:szCs w:val="22"/>
              </w:rPr>
              <w:t>раторий) и помещений для самостоятел</w:t>
            </w:r>
            <w:r w:rsidRPr="00445CD9">
              <w:rPr>
                <w:b/>
                <w:sz w:val="22"/>
                <w:szCs w:val="22"/>
              </w:rPr>
              <w:t>ь</w:t>
            </w:r>
            <w:r w:rsidRPr="00445CD9">
              <w:rPr>
                <w:b/>
                <w:sz w:val="22"/>
                <w:szCs w:val="22"/>
              </w:rPr>
              <w:t>ной работы</w:t>
            </w:r>
          </w:p>
        </w:tc>
        <w:tc>
          <w:tcPr>
            <w:tcW w:w="4859" w:type="dxa"/>
          </w:tcPr>
          <w:p w:rsidR="00A2503E" w:rsidRPr="00445CD9" w:rsidRDefault="00A2503E" w:rsidP="00745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45CD9">
              <w:rPr>
                <w:b/>
                <w:sz w:val="22"/>
                <w:szCs w:val="22"/>
              </w:rPr>
              <w:t>Оснащенность учебных аудиторий  и пом</w:t>
            </w:r>
            <w:r w:rsidRPr="00445CD9">
              <w:rPr>
                <w:b/>
                <w:sz w:val="22"/>
                <w:szCs w:val="22"/>
              </w:rPr>
              <w:t>е</w:t>
            </w:r>
            <w:r w:rsidRPr="00445CD9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</w:tr>
      <w:tr w:rsidR="00A2503E" w:rsidRPr="00445CD9" w:rsidTr="003A17E6">
        <w:trPr>
          <w:trHeight w:val="93"/>
        </w:trPr>
        <w:tc>
          <w:tcPr>
            <w:tcW w:w="9367" w:type="dxa"/>
            <w:gridSpan w:val="2"/>
          </w:tcPr>
          <w:p w:rsidR="00A2503E" w:rsidRPr="00445CD9" w:rsidRDefault="00A2503E" w:rsidP="00745D4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125E">
              <w:rPr>
                <w:b/>
              </w:rPr>
              <w:t xml:space="preserve">119071 </w:t>
            </w:r>
            <w:r>
              <w:rPr>
                <w:b/>
                <w:sz w:val="22"/>
                <w:szCs w:val="22"/>
              </w:rPr>
              <w:t>г. Москва, ул. М. Калужская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д.1, стр. 2</w:t>
            </w:r>
          </w:p>
        </w:tc>
      </w:tr>
      <w:tr w:rsidR="00A2503E" w:rsidRPr="00ED639A" w:rsidTr="003A17E6">
        <w:trPr>
          <w:trHeight w:val="620"/>
        </w:trPr>
        <w:tc>
          <w:tcPr>
            <w:tcW w:w="4508" w:type="dxa"/>
          </w:tcPr>
          <w:p w:rsidR="006F6AB0" w:rsidRDefault="006F6AB0" w:rsidP="006F6AB0">
            <w:pPr>
              <w:pStyle w:val="msonormalcxspmiddlemailrucssattributepostfix"/>
              <w:shd w:val="clear" w:color="auto" w:fill="FFFFFF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bookmarkStart w:id="5" w:name="_GoBack" w:colFirst="0" w:colLast="1"/>
            <w:r>
              <w:rPr>
                <w:color w:val="000000"/>
                <w:sz w:val="20"/>
                <w:szCs w:val="20"/>
              </w:rPr>
              <w:t>Аудитория №1325:</w:t>
            </w:r>
          </w:p>
          <w:p w:rsidR="006F6AB0" w:rsidRDefault="006F6AB0" w:rsidP="006F6AB0">
            <w:pPr>
              <w:pStyle w:val="msonormalcxspmiddlemailrucssattributepostfix"/>
              <w:shd w:val="clear" w:color="auto" w:fill="FFFFFF"/>
              <w:spacing w:after="0" w:afterAutospacing="0"/>
              <w:jc w:val="both"/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компьютерный класс для проведения занятий лекционного и семинарского типа, групповых и </w:t>
            </w:r>
            <w:r>
              <w:rPr>
                <w:color w:val="000000"/>
                <w:sz w:val="20"/>
                <w:szCs w:val="20"/>
              </w:rPr>
              <w:lastRenderedPageBreak/>
              <w:t>индивидуальных консультаций, текущего ко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троля и промежуточной аттестации;</w:t>
            </w:r>
          </w:p>
          <w:p w:rsidR="006F6AB0" w:rsidRDefault="006F6AB0" w:rsidP="006F6AB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помещение для самостоятельной работы, в том числе, научно- исследовательской,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готовки курсовых и выпускных квалифик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ционных работ (в свободное от учебных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нятии и профилактических работ время).</w:t>
            </w:r>
          </w:p>
          <w:p w:rsidR="00A2503E" w:rsidRPr="00ED639A" w:rsidRDefault="00A2503E" w:rsidP="00745D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59" w:type="dxa"/>
          </w:tcPr>
          <w:p w:rsidR="00A2503E" w:rsidRDefault="006F6AB0" w:rsidP="00745D4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Комплект учебной мебели, доска мел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вая,  технические средства  обучения, служащие для представления учебной информации: 19 персональных компьютеров с подключением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 сети «Интернет» и обеспечением доступа к электронным библиотекам и в электронную 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формационно-образовательную среду организ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ции.</w:t>
            </w:r>
          </w:p>
          <w:p w:rsidR="006F6AB0" w:rsidRDefault="006F6AB0" w:rsidP="00745D4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F6AB0" w:rsidRPr="00ED639A" w:rsidRDefault="006F6AB0" w:rsidP="00745D46">
            <w:pPr>
              <w:jc w:val="both"/>
              <w:rPr>
                <w:sz w:val="22"/>
                <w:szCs w:val="22"/>
              </w:rPr>
            </w:pPr>
          </w:p>
        </w:tc>
      </w:tr>
      <w:bookmarkEnd w:id="5"/>
      <w:tr w:rsidR="00A45732" w:rsidRPr="00ED639A" w:rsidTr="003A17E6">
        <w:trPr>
          <w:trHeight w:val="50"/>
        </w:trPr>
        <w:tc>
          <w:tcPr>
            <w:tcW w:w="4508" w:type="dxa"/>
          </w:tcPr>
          <w:p w:rsidR="00A45732" w:rsidRPr="00ED639A" w:rsidRDefault="00A45732" w:rsidP="00A45732">
            <w:pPr>
              <w:jc w:val="both"/>
              <w:rPr>
                <w:sz w:val="22"/>
                <w:szCs w:val="22"/>
              </w:rPr>
            </w:pPr>
            <w:r w:rsidRPr="00ED639A">
              <w:rPr>
                <w:sz w:val="22"/>
                <w:szCs w:val="22"/>
              </w:rPr>
              <w:lastRenderedPageBreak/>
              <w:t>Аудитория №1</w:t>
            </w:r>
            <w:r>
              <w:rPr>
                <w:sz w:val="22"/>
                <w:szCs w:val="22"/>
              </w:rPr>
              <w:t>537</w:t>
            </w:r>
            <w:r w:rsidRPr="00ED639A">
              <w:rPr>
                <w:sz w:val="22"/>
                <w:szCs w:val="22"/>
              </w:rPr>
              <w:t xml:space="preserve"> для проведения занятий лекционного и семинарского типа, групп</w:t>
            </w:r>
            <w:r w:rsidRPr="00ED639A">
              <w:rPr>
                <w:sz w:val="22"/>
                <w:szCs w:val="22"/>
              </w:rPr>
              <w:t>о</w:t>
            </w:r>
            <w:r w:rsidRPr="00ED639A">
              <w:rPr>
                <w:sz w:val="22"/>
                <w:szCs w:val="22"/>
              </w:rPr>
              <w:t>вых и индивидуальных консультаций, тек</w:t>
            </w:r>
            <w:r w:rsidRPr="00ED639A">
              <w:rPr>
                <w:sz w:val="22"/>
                <w:szCs w:val="22"/>
              </w:rPr>
              <w:t>у</w:t>
            </w:r>
            <w:r w:rsidRPr="00ED639A">
              <w:rPr>
                <w:sz w:val="22"/>
                <w:szCs w:val="22"/>
              </w:rPr>
              <w:t>щего контроля и промежуточной аттестации.</w:t>
            </w:r>
          </w:p>
        </w:tc>
        <w:tc>
          <w:tcPr>
            <w:tcW w:w="4859" w:type="dxa"/>
          </w:tcPr>
          <w:p w:rsidR="00A45732" w:rsidRPr="00ED639A" w:rsidRDefault="00A45732" w:rsidP="00745D46">
            <w:pPr>
              <w:jc w:val="both"/>
              <w:rPr>
                <w:sz w:val="22"/>
                <w:szCs w:val="22"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доска меловая,  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>те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нические  средства  обучения, служащие для представления учебной информации: проектор.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2503E" w:rsidRPr="008C7535" w:rsidTr="003A17E6">
        <w:trPr>
          <w:trHeight w:val="50"/>
        </w:trPr>
        <w:tc>
          <w:tcPr>
            <w:tcW w:w="4508" w:type="dxa"/>
            <w:vAlign w:val="center"/>
          </w:tcPr>
          <w:p w:rsidR="00A2503E" w:rsidRPr="00A038DC" w:rsidRDefault="00A2503E" w:rsidP="00745D4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A038DC">
              <w:rPr>
                <w:rFonts w:eastAsia="Calibri"/>
                <w:sz w:val="22"/>
                <w:szCs w:val="22"/>
              </w:rPr>
              <w:t>омещения для хранения и профилактич</w:t>
            </w:r>
            <w:r w:rsidRPr="00A038DC">
              <w:rPr>
                <w:rFonts w:eastAsia="Calibri"/>
                <w:sz w:val="22"/>
                <w:szCs w:val="22"/>
              </w:rPr>
              <w:t>е</w:t>
            </w:r>
            <w:r w:rsidRPr="00A038DC">
              <w:rPr>
                <w:rFonts w:eastAsia="Calibri"/>
                <w:sz w:val="22"/>
                <w:szCs w:val="22"/>
              </w:rPr>
              <w:t xml:space="preserve">ского обслуживания учебного оборудования </w:t>
            </w:r>
            <w:r>
              <w:rPr>
                <w:rFonts w:eastAsia="Calibri"/>
                <w:sz w:val="22"/>
                <w:szCs w:val="22"/>
              </w:rPr>
              <w:t>№1333</w:t>
            </w:r>
          </w:p>
        </w:tc>
        <w:tc>
          <w:tcPr>
            <w:tcW w:w="4859" w:type="dxa"/>
            <w:vAlign w:val="center"/>
          </w:tcPr>
          <w:p w:rsidR="00A2503E" w:rsidRPr="008C7535" w:rsidRDefault="00A2503E" w:rsidP="00745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Шкафы для книг</w:t>
            </w:r>
          </w:p>
        </w:tc>
      </w:tr>
      <w:tr w:rsidR="00A2503E" w:rsidRPr="0082125E" w:rsidTr="003A17E6">
        <w:trPr>
          <w:trHeight w:val="50"/>
        </w:trPr>
        <w:tc>
          <w:tcPr>
            <w:tcW w:w="9367" w:type="dxa"/>
            <w:gridSpan w:val="2"/>
          </w:tcPr>
          <w:p w:rsidR="00A2503E" w:rsidRPr="0082125E" w:rsidRDefault="00A2503E" w:rsidP="00745D46">
            <w:pPr>
              <w:jc w:val="center"/>
              <w:rPr>
                <w:b/>
                <w:sz w:val="22"/>
                <w:szCs w:val="22"/>
              </w:rPr>
            </w:pPr>
            <w:r w:rsidRPr="0082125E">
              <w:rPr>
                <w:b/>
              </w:rPr>
              <w:t>119071, г. Москва, ул. Малая Калужская, д.1, стр.3</w:t>
            </w:r>
          </w:p>
        </w:tc>
      </w:tr>
      <w:tr w:rsidR="00A2503E" w:rsidRPr="002A6924" w:rsidTr="003A17E6">
        <w:trPr>
          <w:trHeight w:val="50"/>
        </w:trPr>
        <w:tc>
          <w:tcPr>
            <w:tcW w:w="4508" w:type="dxa"/>
          </w:tcPr>
          <w:p w:rsidR="00A2503E" w:rsidRPr="00EE6326" w:rsidRDefault="00A2503E" w:rsidP="00745D46">
            <w:r>
              <w:t xml:space="preserve">Аудитория №1154 - </w:t>
            </w:r>
            <w:r w:rsidRPr="00E97882">
              <w:t>читальный зал би</w:t>
            </w:r>
            <w:r w:rsidRPr="00E97882">
              <w:t>б</w:t>
            </w:r>
            <w:r w:rsidRPr="00E97882">
              <w:t>лиотеки: помещение для самостоятел</w:t>
            </w:r>
            <w:r w:rsidRPr="00E97882">
              <w:t>ь</w:t>
            </w:r>
            <w:r w:rsidRPr="00E97882">
              <w:t>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859" w:type="dxa"/>
          </w:tcPr>
          <w:p w:rsidR="00A2503E" w:rsidRPr="002A6924" w:rsidRDefault="00A2503E" w:rsidP="00745D46">
            <w:pPr>
              <w:rPr>
                <w:b/>
              </w:rPr>
            </w:pPr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</w:t>
            </w:r>
            <w:r>
              <w:t>н</w:t>
            </w:r>
            <w:r>
              <w:t>тов, оснащенные персональными</w:t>
            </w:r>
            <w:r w:rsidRPr="00EE6326">
              <w:t xml:space="preserve"> </w:t>
            </w:r>
            <w:r>
              <w:t>компьют</w:t>
            </w:r>
            <w:r>
              <w:t>е</w:t>
            </w:r>
            <w:r>
              <w:t>рами</w:t>
            </w:r>
            <w:r w:rsidRPr="00EE6326">
              <w:t xml:space="preserve"> с подключением к сети «Интернет» и обеспечением доступа к электронным би</w:t>
            </w:r>
            <w:r w:rsidRPr="00EE6326">
              <w:t>б</w:t>
            </w:r>
            <w:r w:rsidRPr="00EE6326">
              <w:t>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2503E" w:rsidRPr="002A6924" w:rsidTr="003A17E6">
        <w:trPr>
          <w:trHeight w:val="50"/>
        </w:trPr>
        <w:tc>
          <w:tcPr>
            <w:tcW w:w="4508" w:type="dxa"/>
          </w:tcPr>
          <w:p w:rsidR="00A2503E" w:rsidRPr="00EE6326" w:rsidRDefault="00A2503E" w:rsidP="00745D46">
            <w:r>
              <w:t>Аудитория №</w:t>
            </w:r>
            <w:r w:rsidRPr="00EE6326">
              <w:t>11</w:t>
            </w:r>
            <w:r>
              <w:t xml:space="preserve">55 </w:t>
            </w:r>
            <w:r w:rsidRPr="00E97882">
              <w:t>- читальный зал би</w:t>
            </w:r>
            <w:r w:rsidRPr="00E97882">
              <w:t>б</w:t>
            </w:r>
            <w:r w:rsidRPr="00E97882">
              <w:t>лиотеки: помещение для самостоятел</w:t>
            </w:r>
            <w:r w:rsidRPr="00E97882">
              <w:t>ь</w:t>
            </w:r>
            <w:r w:rsidRPr="00E97882">
              <w:t>ной работы, в том числе, научно- иссл</w:t>
            </w:r>
            <w:r w:rsidRPr="00E97882">
              <w:t>е</w:t>
            </w:r>
            <w:r w:rsidRPr="00E97882">
              <w:t>довательской, подготовки курсовых и выпускных квалификационных работ.</w:t>
            </w:r>
          </w:p>
        </w:tc>
        <w:tc>
          <w:tcPr>
            <w:tcW w:w="4859" w:type="dxa"/>
          </w:tcPr>
          <w:p w:rsidR="00A2503E" w:rsidRPr="002A6924" w:rsidRDefault="00A2503E" w:rsidP="00745D46">
            <w:r w:rsidRPr="002A6924">
              <w:t xml:space="preserve">Каталоги, </w:t>
            </w:r>
            <w:r>
              <w:t>комплект учебной мебели, триб</w:t>
            </w:r>
            <w:r>
              <w:t>у</w:t>
            </w:r>
            <w:r>
              <w:t>на, 2 рабочих места для студентов, оснаще</w:t>
            </w:r>
            <w:r>
              <w:t>н</w:t>
            </w:r>
            <w:r>
              <w:t>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</w:t>
            </w:r>
            <w:r w:rsidRPr="00EE6326">
              <w:t>д</w:t>
            </w:r>
            <w:r w:rsidRPr="00EE6326">
              <w:t>ключением к сети «Интернет» и обеспеч</w:t>
            </w:r>
            <w:r w:rsidRPr="00EE6326">
              <w:t>е</w:t>
            </w:r>
            <w:r w:rsidRPr="00EE6326">
              <w:t>нием доступа к электронным библиотекам и в электронную информационно-образовательную среду организации</w:t>
            </w:r>
            <w:r>
              <w:t>.</w:t>
            </w:r>
          </w:p>
        </w:tc>
      </w:tr>
      <w:tr w:rsidR="00A2503E" w:rsidRPr="005E1C86" w:rsidTr="003A17E6">
        <w:trPr>
          <w:trHeight w:val="50"/>
        </w:trPr>
        <w:tc>
          <w:tcPr>
            <w:tcW w:w="4508" w:type="dxa"/>
          </w:tcPr>
          <w:p w:rsidR="00A2503E" w:rsidRPr="00EE6326" w:rsidRDefault="00A2503E" w:rsidP="00745D46">
            <w:r>
              <w:t>Аудитория №</w:t>
            </w:r>
            <w:r w:rsidRPr="00EE6326">
              <w:t>11</w:t>
            </w:r>
            <w:r>
              <w:t xml:space="preserve">56 </w:t>
            </w:r>
            <w:r w:rsidRPr="00E97882">
              <w:t>- читальный зал би</w:t>
            </w:r>
            <w:r w:rsidRPr="00E97882">
              <w:t>б</w:t>
            </w:r>
            <w:r w:rsidRPr="00E97882">
              <w:t>лиотеки: помещение для самостоятел</w:t>
            </w:r>
            <w:r w:rsidRPr="00E97882">
              <w:t>ь</w:t>
            </w:r>
            <w:r w:rsidRPr="00E97882">
              <w:t>ной работы, в том числе, научно- иссл</w:t>
            </w:r>
            <w:r w:rsidRPr="00E97882">
              <w:t>е</w:t>
            </w:r>
            <w:r w:rsidRPr="00E97882">
              <w:t>довательской, подготовки курсовых и выпускных квалификационных работ.</w:t>
            </w:r>
          </w:p>
        </w:tc>
        <w:tc>
          <w:tcPr>
            <w:tcW w:w="4859" w:type="dxa"/>
          </w:tcPr>
          <w:p w:rsidR="00A2503E" w:rsidRPr="005E1C86" w:rsidRDefault="00A2503E" w:rsidP="00745D46">
            <w:pPr>
              <w:spacing w:before="240"/>
            </w:pPr>
            <w:r w:rsidRPr="005E1C86">
              <w:t>Стеллажи для книг</w:t>
            </w:r>
            <w:r>
              <w:t>, комплект учебной меб</w:t>
            </w:r>
            <w:r>
              <w:t>е</w:t>
            </w:r>
            <w:r>
              <w:t>ли, 1 рабочее место сотрудника и 8 рабочих места для студентов, оснащенные перс</w:t>
            </w:r>
            <w:r>
              <w:t>о</w:t>
            </w:r>
            <w:r>
              <w:t>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</w:t>
            </w:r>
            <w:r w:rsidRPr="00EE6326">
              <w:t>р</w:t>
            </w:r>
            <w:r w:rsidRPr="00EE6326">
              <w:t>ганизации</w:t>
            </w:r>
            <w:r>
              <w:t>.</w:t>
            </w:r>
          </w:p>
        </w:tc>
      </w:tr>
    </w:tbl>
    <w:p w:rsidR="00A2503E" w:rsidRDefault="00A2503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A2503E" w:rsidSect="0019638B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1F4CF9" w:rsidRDefault="00C225F3" w:rsidP="00035033">
      <w:pPr>
        <w:tabs>
          <w:tab w:val="right" w:leader="underscore" w:pos="8505"/>
        </w:tabs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A70174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</w:p>
    <w:p w:rsidR="001E5106" w:rsidRPr="00960A31" w:rsidRDefault="001E5106" w:rsidP="00960A31">
      <w:pPr>
        <w:tabs>
          <w:tab w:val="right" w:leader="underscore" w:pos="8505"/>
        </w:tabs>
        <w:jc w:val="right"/>
        <w:rPr>
          <w:b/>
          <w:sz w:val="20"/>
          <w:szCs w:val="20"/>
          <w:lang w:eastAsia="ar-SA"/>
        </w:rPr>
      </w:pPr>
      <w:r w:rsidRPr="00960A31">
        <w:rPr>
          <w:b/>
          <w:sz w:val="20"/>
          <w:szCs w:val="20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B864E5" w:rsidTr="00257C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864E5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B864E5" w:rsidRDefault="00682FC4" w:rsidP="00DE44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864E5">
              <w:rPr>
                <w:sz w:val="20"/>
                <w:szCs w:val="20"/>
                <w:lang w:eastAsia="ar-SA"/>
              </w:rPr>
              <w:t>Русанова</w:t>
            </w:r>
            <w:proofErr w:type="spellEnd"/>
            <w:r w:rsidRPr="00B864E5">
              <w:rPr>
                <w:sz w:val="20"/>
                <w:szCs w:val="20"/>
                <w:lang w:eastAsia="ar-SA"/>
              </w:rPr>
              <w:t xml:space="preserve"> О.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B864E5" w:rsidRDefault="00682FC4" w:rsidP="00DE44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Банковский менеджмент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864E5" w:rsidRDefault="00DE44A7" w:rsidP="00DE44A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Учебн</w:t>
            </w:r>
            <w:r w:rsidR="00682FC4" w:rsidRPr="00B864E5">
              <w:rPr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B864E5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B864E5" w:rsidRDefault="00682FC4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B864E5" w:rsidRDefault="006F1127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1127">
              <w:rPr>
                <w:sz w:val="20"/>
                <w:szCs w:val="20"/>
                <w:lang w:eastAsia="ar-SA"/>
              </w:rPr>
              <w:t>http://znanium.com/catalog/product/908230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B864E5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82FC4" w:rsidRPr="00B864E5" w:rsidTr="00C95C3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FC4" w:rsidRPr="00B864E5" w:rsidRDefault="00682FC4" w:rsidP="00682FC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FC4" w:rsidRPr="00B864E5" w:rsidRDefault="00682FC4" w:rsidP="00682FC4">
            <w:pPr>
              <w:rPr>
                <w:sz w:val="20"/>
                <w:szCs w:val="20"/>
              </w:rPr>
            </w:pPr>
            <w:r w:rsidRPr="00B864E5">
              <w:rPr>
                <w:sz w:val="20"/>
                <w:szCs w:val="20"/>
              </w:rPr>
              <w:t>Исаев Р.А.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FC4" w:rsidRPr="00B864E5" w:rsidRDefault="00682FC4" w:rsidP="00682FC4">
            <w:pPr>
              <w:rPr>
                <w:sz w:val="20"/>
                <w:szCs w:val="20"/>
              </w:rPr>
            </w:pPr>
            <w:r w:rsidRPr="00B864E5">
              <w:rPr>
                <w:sz w:val="20"/>
                <w:szCs w:val="20"/>
              </w:rPr>
              <w:t>Банковский менеджмент и би</w:t>
            </w:r>
            <w:r w:rsidRPr="00B864E5">
              <w:rPr>
                <w:sz w:val="20"/>
                <w:szCs w:val="20"/>
              </w:rPr>
              <w:t>з</w:t>
            </w:r>
            <w:r w:rsidRPr="00B864E5">
              <w:rPr>
                <w:sz w:val="20"/>
                <w:szCs w:val="20"/>
              </w:rPr>
              <w:t>нес-инж</w:t>
            </w:r>
            <w:r w:rsidR="00361033" w:rsidRPr="00B864E5">
              <w:rPr>
                <w:sz w:val="20"/>
                <w:szCs w:val="20"/>
              </w:rPr>
              <w:t>и</w:t>
            </w:r>
            <w:r w:rsidRPr="00B864E5">
              <w:rPr>
                <w:sz w:val="20"/>
                <w:szCs w:val="20"/>
              </w:rPr>
              <w:t>н</w:t>
            </w:r>
            <w:r w:rsidR="00361033" w:rsidRPr="00B864E5">
              <w:rPr>
                <w:sz w:val="20"/>
                <w:szCs w:val="20"/>
              </w:rPr>
              <w:t>и</w:t>
            </w:r>
            <w:r w:rsidRPr="00B864E5">
              <w:rPr>
                <w:sz w:val="20"/>
                <w:szCs w:val="20"/>
              </w:rPr>
              <w:t>ринг: в 2-х т.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FC4" w:rsidRPr="00B864E5" w:rsidRDefault="00682FC4" w:rsidP="00682FC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82FC4" w:rsidRPr="00B864E5" w:rsidRDefault="00682FC4" w:rsidP="00682F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82FC4" w:rsidRPr="00B864E5" w:rsidRDefault="00682FC4" w:rsidP="00682F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1B31" w:rsidRPr="00D31B31" w:rsidRDefault="00E20F30" w:rsidP="00D31B3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hyperlink r:id="rId12" w:history="1">
              <w:r w:rsidR="00D31B31" w:rsidRPr="00D31B31">
                <w:rPr>
                  <w:rStyle w:val="af2"/>
                  <w:color w:val="auto"/>
                  <w:sz w:val="20"/>
                  <w:szCs w:val="20"/>
                  <w:lang w:eastAsia="ar-SA"/>
                </w:rPr>
                <w:t>http://znanium.com/catalog/product/953150</w:t>
              </w:r>
            </w:hyperlink>
          </w:p>
          <w:p w:rsidR="00682FC4" w:rsidRPr="00B864E5" w:rsidRDefault="00D31B31" w:rsidP="00D31B3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http://znanium.com/catalog/product/953243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FC4" w:rsidRPr="00B864E5" w:rsidRDefault="00682FC4" w:rsidP="00682F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B26FA" w:rsidRPr="00B864E5" w:rsidTr="00342FD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B864E5" w:rsidRDefault="00AB26FA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B864E5" w:rsidRDefault="00B864E5" w:rsidP="00AB26FA">
            <w:pPr>
              <w:jc w:val="both"/>
              <w:rPr>
                <w:sz w:val="20"/>
                <w:szCs w:val="20"/>
              </w:rPr>
            </w:pPr>
            <w:proofErr w:type="spellStart"/>
            <w:r w:rsidRPr="00B864E5">
              <w:rPr>
                <w:sz w:val="20"/>
                <w:szCs w:val="20"/>
              </w:rPr>
              <w:t>Синяева</w:t>
            </w:r>
            <w:proofErr w:type="spellEnd"/>
            <w:r w:rsidRPr="00B864E5"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B864E5" w:rsidRDefault="00B864E5" w:rsidP="00AB26FA">
            <w:pPr>
              <w:jc w:val="both"/>
              <w:rPr>
                <w:sz w:val="20"/>
                <w:szCs w:val="20"/>
              </w:rPr>
            </w:pPr>
            <w:r w:rsidRPr="00B864E5">
              <w:rPr>
                <w:sz w:val="20"/>
                <w:szCs w:val="20"/>
              </w:rPr>
              <w:t>Маркетинг в предпринимател</w:t>
            </w:r>
            <w:r w:rsidRPr="00B864E5">
              <w:rPr>
                <w:sz w:val="20"/>
                <w:szCs w:val="20"/>
              </w:rPr>
              <w:t>ь</w:t>
            </w:r>
            <w:r w:rsidRPr="00B864E5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B864E5" w:rsidRDefault="00B864E5" w:rsidP="00342FD6">
            <w:pPr>
              <w:jc w:val="center"/>
              <w:rPr>
                <w:sz w:val="20"/>
                <w:szCs w:val="20"/>
              </w:rPr>
            </w:pPr>
            <w:r w:rsidRPr="00B864E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B864E5" w:rsidRDefault="00B864E5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B864E5">
              <w:rPr>
                <w:sz w:val="20"/>
                <w:szCs w:val="20"/>
                <w:lang w:eastAsia="ar-SA"/>
              </w:rPr>
              <w:t>М.:Дашков</w:t>
            </w:r>
            <w:proofErr w:type="spellEnd"/>
            <w:r w:rsidRPr="00B864E5">
              <w:rPr>
                <w:sz w:val="20"/>
                <w:szCs w:val="20"/>
                <w:lang w:eastAsia="ar-SA"/>
              </w:rPr>
              <w:t xml:space="preserve"> и </w:t>
            </w:r>
            <w:proofErr w:type="gramStart"/>
            <w:r w:rsidRPr="00B864E5">
              <w:rPr>
                <w:sz w:val="20"/>
                <w:szCs w:val="20"/>
                <w:lang w:eastAsia="ar-SA"/>
              </w:rPr>
              <w:t>К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B864E5" w:rsidRDefault="00B864E5" w:rsidP="00AB26F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26FA" w:rsidRPr="00B864E5" w:rsidRDefault="00B864E5" w:rsidP="00AB26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http://znanium.com/catalog/product/411383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6FA" w:rsidRPr="00B864E5" w:rsidRDefault="00AB26FA" w:rsidP="00AB26F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864E5" w:rsidRPr="00B864E5" w:rsidTr="00C913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B864E5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B864E5" w:rsidRDefault="00B864E5" w:rsidP="00B864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Морозов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B864E5" w:rsidRDefault="00B864E5" w:rsidP="00B864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Маркетинг в отраслях и сферах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B864E5" w:rsidRDefault="00B864E5" w:rsidP="00B864E5">
            <w:pPr>
              <w:jc w:val="center"/>
              <w:rPr>
                <w:sz w:val="20"/>
                <w:szCs w:val="20"/>
              </w:rPr>
            </w:pPr>
            <w:r w:rsidRPr="00B864E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B864E5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B864E5">
              <w:rPr>
                <w:sz w:val="20"/>
                <w:szCs w:val="20"/>
                <w:lang w:eastAsia="ar-SA"/>
              </w:rPr>
              <w:t>М.:Дашков</w:t>
            </w:r>
            <w:proofErr w:type="spellEnd"/>
            <w:r w:rsidRPr="00B864E5">
              <w:rPr>
                <w:sz w:val="20"/>
                <w:szCs w:val="20"/>
                <w:lang w:eastAsia="ar-SA"/>
              </w:rPr>
              <w:t xml:space="preserve"> и </w:t>
            </w:r>
            <w:proofErr w:type="gramStart"/>
            <w:r w:rsidRPr="00B864E5">
              <w:rPr>
                <w:sz w:val="20"/>
                <w:szCs w:val="20"/>
                <w:lang w:eastAsia="ar-SA"/>
              </w:rPr>
              <w:t>К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B864E5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B864E5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864E5">
              <w:rPr>
                <w:sz w:val="20"/>
                <w:szCs w:val="20"/>
                <w:lang w:eastAsia="ar-SA"/>
              </w:rPr>
              <w:t>http://znanium.com/catalog/product/415400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64E5" w:rsidRPr="00B864E5" w:rsidRDefault="00B864E5" w:rsidP="00B864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864E5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64E5" w:rsidRPr="001E5106" w:rsidRDefault="00B864E5" w:rsidP="00B864E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B864E5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64E5" w:rsidRPr="001E5106" w:rsidRDefault="00B864E5" w:rsidP="00B864E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4E5" w:rsidRPr="001E5106" w:rsidRDefault="00B864E5" w:rsidP="00B864E5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864E5" w:rsidRPr="001E5106" w:rsidTr="00257C5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64E5" w:rsidRPr="00CF60B9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936A66" w:rsidRDefault="00B864E5" w:rsidP="00B864E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Генералова А.В., Шильцова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Default="00B864E5" w:rsidP="00B864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Деньги, кредит, банки. </w:t>
            </w:r>
          </w:p>
          <w:p w:rsidR="00B864E5" w:rsidRPr="00CF60B9" w:rsidRDefault="00B864E5" w:rsidP="00B864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Раздел: Банки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64E5" w:rsidRPr="00CF60B9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CF60B9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,</w:t>
            </w:r>
            <w:r w:rsidRPr="00CF60B9">
              <w:rPr>
                <w:sz w:val="20"/>
                <w:szCs w:val="20"/>
              </w:rPr>
              <w:t xml:space="preserve">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CF60B9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64E5" w:rsidRPr="00CF60B9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64E5" w:rsidRPr="00CF60B9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864E5" w:rsidRPr="001E5106" w:rsidTr="00F929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F9299E" w:rsidRDefault="00B864E5" w:rsidP="00B864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9299E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936A66" w:rsidRDefault="00B864E5" w:rsidP="00B864E5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Генералова А.В., Шильцова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Default="00B864E5" w:rsidP="00B864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Деньги, кредит, банки. </w:t>
            </w:r>
          </w:p>
          <w:p w:rsidR="00B864E5" w:rsidRPr="00CF60B9" w:rsidRDefault="00B864E5" w:rsidP="00B864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Раздел: Кредит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F9299E" w:rsidRDefault="00B864E5" w:rsidP="00B864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F9299E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,</w:t>
            </w:r>
            <w:r w:rsidRPr="00CF60B9">
              <w:rPr>
                <w:sz w:val="20"/>
                <w:szCs w:val="20"/>
              </w:rPr>
              <w:t xml:space="preserve">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F9299E" w:rsidRDefault="00B864E5" w:rsidP="00B864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F9299E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64E5" w:rsidRPr="00F9299E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864E5" w:rsidRPr="001E5106" w:rsidTr="00F929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F9299E" w:rsidRDefault="00B864E5" w:rsidP="00B864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E353F9" w:rsidRDefault="00B864E5" w:rsidP="00B864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93720">
              <w:rPr>
                <w:sz w:val="20"/>
                <w:szCs w:val="20"/>
                <w:lang w:eastAsia="ar-SA"/>
              </w:rPr>
              <w:t>Казимагомедов</w:t>
            </w:r>
            <w:proofErr w:type="spellEnd"/>
            <w:r w:rsidRPr="00993720">
              <w:rPr>
                <w:sz w:val="20"/>
                <w:szCs w:val="20"/>
                <w:lang w:eastAsia="ar-SA"/>
              </w:rPr>
              <w:t xml:space="preserve"> А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993720">
              <w:rPr>
                <w:sz w:val="20"/>
                <w:szCs w:val="20"/>
                <w:lang w:eastAsia="ar-SA"/>
              </w:rPr>
              <w:t>А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E353F9" w:rsidRDefault="00B864E5" w:rsidP="00B864E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3720">
              <w:rPr>
                <w:sz w:val="20"/>
                <w:szCs w:val="20"/>
                <w:lang w:eastAsia="ar-SA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DE44A7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DE44A7" w:rsidRDefault="00B864E5" w:rsidP="00B864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E353F9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DE44A7" w:rsidRDefault="006F1127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F1127">
              <w:rPr>
                <w:sz w:val="20"/>
                <w:szCs w:val="20"/>
                <w:lang w:eastAsia="ar-SA"/>
              </w:rPr>
              <w:t>http://znanium.com/catalog/product/759928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64E5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864E5" w:rsidRPr="001E5106" w:rsidTr="00F929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F9299E" w:rsidRDefault="00B864E5" w:rsidP="00B864E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AB26FA" w:rsidRDefault="00B864E5" w:rsidP="00B864E5">
            <w:pPr>
              <w:jc w:val="both"/>
              <w:rPr>
                <w:sz w:val="20"/>
                <w:szCs w:val="20"/>
              </w:rPr>
            </w:pPr>
            <w:proofErr w:type="spellStart"/>
            <w:r w:rsidRPr="00AB26FA">
              <w:rPr>
                <w:sz w:val="20"/>
                <w:szCs w:val="20"/>
              </w:rPr>
              <w:t>Вешкин</w:t>
            </w:r>
            <w:proofErr w:type="spellEnd"/>
            <w:r w:rsidRPr="00AB26FA">
              <w:rPr>
                <w:sz w:val="20"/>
                <w:szCs w:val="20"/>
              </w:rPr>
              <w:t xml:space="preserve">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AB26FA" w:rsidRDefault="00B864E5" w:rsidP="00B864E5">
            <w:pPr>
              <w:jc w:val="both"/>
              <w:rPr>
                <w:sz w:val="20"/>
                <w:szCs w:val="20"/>
              </w:rPr>
            </w:pPr>
            <w:r w:rsidRPr="00AB26FA">
              <w:rPr>
                <w:sz w:val="20"/>
                <w:szCs w:val="20"/>
              </w:rPr>
              <w:t>Экономический анализ деятел</w:t>
            </w:r>
            <w:r w:rsidRPr="00AB26FA">
              <w:rPr>
                <w:sz w:val="20"/>
                <w:szCs w:val="20"/>
              </w:rPr>
              <w:t>ь</w:t>
            </w:r>
            <w:r w:rsidRPr="00AB26FA">
              <w:rPr>
                <w:sz w:val="20"/>
                <w:szCs w:val="20"/>
              </w:rPr>
              <w:t>ности коммерческого банка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Default="00B864E5" w:rsidP="00B864E5">
            <w:pPr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 xml:space="preserve">Учебное </w:t>
            </w:r>
          </w:p>
          <w:p w:rsidR="00B864E5" w:rsidRPr="00AB26FA" w:rsidRDefault="00B864E5" w:rsidP="00B864E5">
            <w:pPr>
              <w:jc w:val="center"/>
              <w:rPr>
                <w:sz w:val="20"/>
                <w:szCs w:val="20"/>
              </w:rPr>
            </w:pPr>
            <w:r w:rsidRPr="00F9299E">
              <w:rPr>
                <w:sz w:val="20"/>
                <w:szCs w:val="20"/>
                <w:lang w:eastAsia="ar-SA"/>
              </w:rPr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C913A4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color w:val="000000"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E353F9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C913A4" w:rsidRDefault="006F1127" w:rsidP="00B864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1127">
              <w:rPr>
                <w:sz w:val="20"/>
                <w:szCs w:val="20"/>
                <w:lang w:eastAsia="ar-SA"/>
              </w:rPr>
              <w:t>http://znanium.com/catalog/product/437524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64E5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864E5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4E5" w:rsidRPr="001E5106" w:rsidRDefault="00B864E5" w:rsidP="00B864E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B864E5" w:rsidRPr="001E5106" w:rsidTr="005D66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64E5" w:rsidRPr="00F9299E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929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6928B3" w:rsidRDefault="00B864E5" w:rsidP="00B864E5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6928B3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6928B3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6928B3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6928B3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64E5" w:rsidRPr="006928B3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64E5" w:rsidRPr="006928B3" w:rsidRDefault="00B864E5" w:rsidP="00B864E5">
            <w:pPr>
              <w:suppressAutoHyphens/>
              <w:spacing w:line="100" w:lineRule="atLeast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325630" w:rsidRDefault="0032563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60A31" w:rsidRDefault="00960A31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960A31" w:rsidSect="00960A31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BB213B" w:rsidRPr="00445CD9" w:rsidRDefault="00BB213B" w:rsidP="00BB213B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45CD9">
        <w:rPr>
          <w:rFonts w:ascii="Times New Roman" w:hAnsi="Times New Roman" w:cs="Times New Roman"/>
          <w:b/>
          <w:sz w:val="22"/>
          <w:szCs w:val="22"/>
        </w:rPr>
        <w:lastRenderedPageBreak/>
        <w:t>9.4 Информационное обеспечение учебного процесса</w:t>
      </w:r>
    </w:p>
    <w:p w:rsidR="00BB213B" w:rsidRPr="00445CD9" w:rsidRDefault="00BB213B" w:rsidP="00BB213B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45CD9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:rsidR="00BB213B" w:rsidRPr="00445CD9" w:rsidRDefault="00BB213B" w:rsidP="00BB213B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ЭБС </w:t>
      </w:r>
      <w:proofErr w:type="spellStart"/>
      <w:r w:rsidRPr="00445CD9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3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BB213B" w:rsidRPr="00445CD9" w:rsidRDefault="00BB213B" w:rsidP="00BB213B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445CD9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445CD9">
        <w:rPr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b/>
          <w:sz w:val="22"/>
          <w:szCs w:val="22"/>
          <w:lang w:eastAsia="ar-SA"/>
        </w:rPr>
        <w:t>.</w:t>
      </w:r>
      <w:r w:rsidRPr="00445CD9">
        <w:rPr>
          <w:b/>
          <w:sz w:val="22"/>
          <w:szCs w:val="22"/>
          <w:lang w:val="en-US" w:eastAsia="ar-SA"/>
        </w:rPr>
        <w:t>com</w:t>
      </w:r>
      <w:r w:rsidRPr="00445CD9">
        <w:rPr>
          <w:b/>
          <w:sz w:val="22"/>
          <w:szCs w:val="22"/>
          <w:lang w:eastAsia="ar-SA"/>
        </w:rPr>
        <w:t xml:space="preserve">» </w:t>
      </w:r>
      <w:hyperlink r:id="rId14" w:history="1">
        <w:r w:rsidRPr="00445CD9">
          <w:rPr>
            <w:b/>
            <w:sz w:val="22"/>
            <w:szCs w:val="22"/>
            <w:lang w:val="en-US" w:eastAsia="ar-SA"/>
          </w:rPr>
          <w:t>http</w:t>
        </w:r>
        <w:r w:rsidRPr="00445CD9">
          <w:rPr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b/>
            <w:sz w:val="22"/>
            <w:szCs w:val="22"/>
            <w:lang w:eastAsia="ar-SA"/>
          </w:rPr>
          <w:t>.</w:t>
        </w:r>
        <w:r w:rsidRPr="00445CD9">
          <w:rPr>
            <w:b/>
            <w:sz w:val="22"/>
            <w:szCs w:val="22"/>
            <w:lang w:val="en-US" w:eastAsia="ar-SA"/>
          </w:rPr>
          <w:t>com</w:t>
        </w:r>
        <w:r w:rsidRPr="00445CD9">
          <w:rPr>
            <w:b/>
            <w:sz w:val="22"/>
            <w:szCs w:val="22"/>
            <w:lang w:eastAsia="ar-SA"/>
          </w:rPr>
          <w:t>/</w:t>
        </w:r>
      </w:hyperlink>
      <w:r w:rsidRPr="00445CD9">
        <w:rPr>
          <w:b/>
          <w:sz w:val="22"/>
          <w:szCs w:val="22"/>
          <w:lang w:eastAsia="ar-SA"/>
        </w:rPr>
        <w:t xml:space="preserve">  (э</w:t>
      </w:r>
      <w:r w:rsidRPr="00445CD9">
        <w:rPr>
          <w:sz w:val="22"/>
          <w:szCs w:val="22"/>
          <w:lang w:eastAsia="ar-SA"/>
        </w:rPr>
        <w:t xml:space="preserve">лектронные ресурсы: монографии, учебные пособия, </w:t>
      </w:r>
      <w:proofErr w:type="gramStart"/>
      <w:r w:rsidRPr="00445CD9">
        <w:rPr>
          <w:sz w:val="22"/>
          <w:szCs w:val="22"/>
          <w:lang w:eastAsia="ar-SA"/>
        </w:rPr>
        <w:t>учебно-методическими</w:t>
      </w:r>
      <w:proofErr w:type="gramEnd"/>
      <w:r w:rsidRPr="00445CD9">
        <w:rPr>
          <w:sz w:val="22"/>
          <w:szCs w:val="22"/>
          <w:lang w:eastAsia="ar-SA"/>
        </w:rPr>
        <w:t xml:space="preserve"> материалы, выпущенными в Университете за последние 10 лет); </w:t>
      </w:r>
    </w:p>
    <w:p w:rsidR="00BB213B" w:rsidRPr="00445CD9" w:rsidRDefault="00BB213B" w:rsidP="00BB213B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15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445CD9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BB213B" w:rsidRPr="00445CD9" w:rsidRDefault="00BB213B" w:rsidP="00BB213B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Web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of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6" w:history="1"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445CD9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BB213B" w:rsidRPr="00445CD9" w:rsidRDefault="00BB213B" w:rsidP="00BB213B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7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https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www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scopus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445CD9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5CD9">
        <w:rPr>
          <w:rFonts w:eastAsia="Arial Unicode MS"/>
          <w:sz w:val="22"/>
          <w:szCs w:val="22"/>
          <w:lang w:eastAsia="ar-SA"/>
        </w:rPr>
        <w:t xml:space="preserve">; </w:t>
      </w:r>
    </w:p>
    <w:p w:rsidR="00BB213B" w:rsidRPr="00445CD9" w:rsidRDefault="00BB213B" w:rsidP="00BB213B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bCs/>
          <w:sz w:val="22"/>
          <w:szCs w:val="22"/>
          <w:lang w:eastAsia="ar-SA"/>
        </w:rPr>
        <w:t>«</w:t>
      </w:r>
      <w:r w:rsidRPr="00445CD9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r w:rsidRPr="00445CD9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18" w:history="1"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BB213B" w:rsidRPr="00445CD9" w:rsidRDefault="00BB213B" w:rsidP="00BB213B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Научная электронная библиотека </w:t>
      </w:r>
      <w:proofErr w:type="gramStart"/>
      <w:r w:rsidRPr="00445CD9">
        <w:rPr>
          <w:rFonts w:eastAsia="Arial Unicode MS"/>
          <w:b/>
          <w:sz w:val="22"/>
          <w:szCs w:val="22"/>
          <w:lang w:eastAsia="ar-SA"/>
        </w:rPr>
        <w:t>е</w:t>
      </w:r>
      <w:proofErr w:type="gramEnd"/>
      <w:r w:rsidRPr="00445CD9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RU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9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BB213B" w:rsidRPr="00445CD9" w:rsidRDefault="00BB213B" w:rsidP="00BB213B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0" w:history="1"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BB213B" w:rsidRPr="00445CD9" w:rsidRDefault="00BB213B" w:rsidP="00BB213B">
      <w:pPr>
        <w:numPr>
          <w:ilvl w:val="0"/>
          <w:numId w:val="12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«НЭИКОН»</w:t>
      </w:r>
      <w:r w:rsidRPr="00445CD9">
        <w:rPr>
          <w:sz w:val="22"/>
          <w:szCs w:val="22"/>
          <w:lang w:val="en-US" w:eastAsia="ar-SA"/>
        </w:rPr>
        <w:t> </w:t>
      </w:r>
      <w:r w:rsidRPr="00445CD9">
        <w:rPr>
          <w:sz w:val="22"/>
          <w:szCs w:val="22"/>
          <w:lang w:eastAsia="ar-SA"/>
        </w:rPr>
        <w:t xml:space="preserve"> </w:t>
      </w:r>
      <w:hyperlink r:id="rId21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sz w:val="22"/>
          <w:szCs w:val="22"/>
          <w:lang w:eastAsia="ar-SA"/>
        </w:rPr>
        <w:t xml:space="preserve"> </w:t>
      </w:r>
      <w:proofErr w:type="gramStart"/>
      <w:r w:rsidRPr="00445CD9">
        <w:rPr>
          <w:sz w:val="22"/>
          <w:szCs w:val="22"/>
          <w:lang w:eastAsia="ar-SA"/>
        </w:rPr>
        <w:t xml:space="preserve">( </w:t>
      </w:r>
      <w:proofErr w:type="gramEnd"/>
      <w:r w:rsidRPr="00445CD9">
        <w:rPr>
          <w:sz w:val="22"/>
          <w:szCs w:val="22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BB213B" w:rsidRPr="00445CD9" w:rsidRDefault="00BB213B" w:rsidP="00BB213B">
      <w:pPr>
        <w:numPr>
          <w:ilvl w:val="0"/>
          <w:numId w:val="12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</w:t>
      </w:r>
      <w:proofErr w:type="spellStart"/>
      <w:r w:rsidRPr="00445CD9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445CD9">
        <w:rPr>
          <w:b/>
          <w:bCs/>
          <w:sz w:val="22"/>
          <w:szCs w:val="22"/>
          <w:lang w:eastAsia="ar-SA"/>
        </w:rPr>
        <w:t>.</w:t>
      </w:r>
      <w:r w:rsidRPr="00445CD9">
        <w:rPr>
          <w:b/>
          <w:bCs/>
          <w:sz w:val="22"/>
          <w:szCs w:val="22"/>
          <w:lang w:val="en-US" w:eastAsia="ar-SA"/>
        </w:rPr>
        <w:t>com</w:t>
      </w:r>
      <w:r w:rsidRPr="00445CD9">
        <w:rPr>
          <w:b/>
          <w:bCs/>
          <w:sz w:val="22"/>
          <w:szCs w:val="22"/>
          <w:lang w:eastAsia="ar-SA"/>
        </w:rPr>
        <w:t xml:space="preserve"> Обзор СМИ» </w:t>
      </w:r>
      <w:hyperlink r:id="rId22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polpred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r w:rsidRPr="00445CD9">
          <w:rPr>
            <w:b/>
            <w:bCs/>
            <w:sz w:val="22"/>
            <w:szCs w:val="22"/>
            <w:lang w:val="en-US" w:eastAsia="ar-SA"/>
          </w:rPr>
          <w:t>com</w:t>
        </w:r>
      </w:hyperlink>
      <w:r w:rsidRPr="00445CD9">
        <w:rPr>
          <w:b/>
          <w:bCs/>
          <w:sz w:val="22"/>
          <w:szCs w:val="22"/>
          <w:lang w:eastAsia="ar-SA"/>
        </w:rPr>
        <w:t xml:space="preserve"> (</w:t>
      </w:r>
      <w:r w:rsidRPr="00445CD9">
        <w:rPr>
          <w:sz w:val="22"/>
          <w:szCs w:val="22"/>
          <w:lang w:eastAsia="ar-SA"/>
        </w:rPr>
        <w:t xml:space="preserve">статьи, интервью и др. </w:t>
      </w:r>
      <w:r w:rsidRPr="00445CD9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445CD9">
        <w:rPr>
          <w:sz w:val="22"/>
          <w:szCs w:val="22"/>
          <w:lang w:eastAsia="ar-SA"/>
        </w:rPr>
        <w:t>).</w:t>
      </w:r>
    </w:p>
    <w:p w:rsidR="00BB213B" w:rsidRPr="00445CD9" w:rsidRDefault="00BB213B" w:rsidP="00BB213B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9.4.2 Профессиональные базы данных</w:t>
      </w:r>
      <w:r w:rsidRPr="00445CD9">
        <w:rPr>
          <w:iCs/>
          <w:sz w:val="22"/>
          <w:szCs w:val="22"/>
          <w:lang w:eastAsia="ar-SA"/>
        </w:rPr>
        <w:t xml:space="preserve">  и информационно-справочные системы</w:t>
      </w:r>
      <w:proofErr w:type="gramStart"/>
      <w:r w:rsidRPr="00445CD9">
        <w:rPr>
          <w:iCs/>
          <w:sz w:val="22"/>
          <w:szCs w:val="22"/>
          <w:lang w:eastAsia="ar-SA"/>
        </w:rPr>
        <w:t xml:space="preserve"> :</w:t>
      </w:r>
      <w:proofErr w:type="gramEnd"/>
      <w:r w:rsidRPr="00445CD9">
        <w:rPr>
          <w:iCs/>
          <w:sz w:val="22"/>
          <w:szCs w:val="22"/>
          <w:lang w:eastAsia="ar-SA"/>
        </w:rPr>
        <w:t xml:space="preserve"> </w:t>
      </w:r>
    </w:p>
    <w:p w:rsidR="00BB213B" w:rsidRPr="00445CD9" w:rsidRDefault="00E20F30" w:rsidP="00BB213B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3" w:history="1"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connect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_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main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statistics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databases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BB213B" w:rsidRPr="00445CD9">
        <w:rPr>
          <w:iCs/>
          <w:sz w:val="22"/>
          <w:szCs w:val="22"/>
          <w:lang w:val="en-US" w:eastAsia="ar-SA"/>
        </w:rPr>
        <w:t> </w:t>
      </w:r>
      <w:r w:rsidR="00BB213B" w:rsidRPr="00445CD9">
        <w:rPr>
          <w:iCs/>
          <w:sz w:val="22"/>
          <w:szCs w:val="22"/>
          <w:lang w:eastAsia="ar-SA"/>
        </w:rPr>
        <w:t xml:space="preserve">- </w:t>
      </w:r>
      <w:r w:rsidR="00BB213B" w:rsidRPr="00445CD9">
        <w:rPr>
          <w:iCs/>
          <w:sz w:val="22"/>
          <w:szCs w:val="22"/>
          <w:lang w:val="en-US" w:eastAsia="ar-SA"/>
        </w:rPr>
        <w:t> </w:t>
      </w:r>
      <w:r w:rsidR="00BB213B" w:rsidRPr="00445CD9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BB213B" w:rsidRPr="00445CD9" w:rsidRDefault="00E20F30" w:rsidP="00BB213B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4" w:history="1"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resources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ran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BB213B" w:rsidRPr="00445CD9">
        <w:rPr>
          <w:iCs/>
          <w:sz w:val="22"/>
          <w:szCs w:val="22"/>
          <w:lang w:val="en-US" w:eastAsia="ar-SA"/>
        </w:rPr>
        <w:t> </w:t>
      </w:r>
      <w:r w:rsidR="00BB213B" w:rsidRPr="00445CD9">
        <w:rPr>
          <w:iCs/>
          <w:sz w:val="22"/>
          <w:szCs w:val="22"/>
          <w:lang w:eastAsia="ar-SA"/>
        </w:rPr>
        <w:t xml:space="preserve">- </w:t>
      </w:r>
      <w:r w:rsidR="00BB213B" w:rsidRPr="00445CD9">
        <w:rPr>
          <w:iCs/>
          <w:sz w:val="22"/>
          <w:szCs w:val="22"/>
          <w:lang w:val="en-US" w:eastAsia="ar-SA"/>
        </w:rPr>
        <w:t> </w:t>
      </w:r>
      <w:r w:rsidR="00BB213B" w:rsidRPr="00445CD9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BB213B" w:rsidRPr="00445CD9" w:rsidRDefault="00E20F30" w:rsidP="00BB213B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5" w:history="1"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com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BB213B" w:rsidRPr="00445CD9">
        <w:rPr>
          <w:iCs/>
          <w:sz w:val="22"/>
          <w:szCs w:val="22"/>
          <w:lang w:val="en-US" w:eastAsia="ar-SA"/>
        </w:rPr>
        <w:t> </w:t>
      </w:r>
      <w:r w:rsidR="00BB213B" w:rsidRPr="00445CD9">
        <w:rPr>
          <w:iCs/>
          <w:sz w:val="22"/>
          <w:szCs w:val="22"/>
          <w:lang w:eastAsia="ar-SA"/>
        </w:rPr>
        <w:t xml:space="preserve">- реферативная база данных </w:t>
      </w:r>
      <w:r w:rsidR="00BB213B" w:rsidRPr="00445CD9">
        <w:rPr>
          <w:iCs/>
          <w:sz w:val="22"/>
          <w:szCs w:val="22"/>
          <w:lang w:val="en-US" w:eastAsia="ar-SA"/>
        </w:rPr>
        <w:t>Scopus</w:t>
      </w:r>
      <w:r w:rsidR="00BB213B" w:rsidRPr="00445CD9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BB213B" w:rsidRPr="00445CD9" w:rsidRDefault="00E20F30" w:rsidP="00BB213B">
      <w:pPr>
        <w:numPr>
          <w:ilvl w:val="0"/>
          <w:numId w:val="13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6" w:history="1"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BB213B" w:rsidRPr="00445CD9">
          <w:rPr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BB213B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BB213B" w:rsidRPr="00445CD9">
          <w:rPr>
            <w:iCs/>
            <w:sz w:val="22"/>
            <w:szCs w:val="22"/>
            <w:u w:val="single"/>
            <w:lang w:val="en-US" w:eastAsia="ar-SA"/>
          </w:rPr>
          <w:t>asp</w:t>
        </w:r>
      </w:hyperlink>
      <w:r w:rsidR="00BB213B" w:rsidRPr="00445CD9">
        <w:rPr>
          <w:iCs/>
          <w:sz w:val="22"/>
          <w:szCs w:val="22"/>
          <w:lang w:val="en-US" w:eastAsia="ar-SA"/>
        </w:rPr>
        <w:t> </w:t>
      </w:r>
      <w:r w:rsidR="00BB213B" w:rsidRPr="00445CD9">
        <w:rPr>
          <w:iCs/>
          <w:sz w:val="22"/>
          <w:szCs w:val="22"/>
          <w:lang w:eastAsia="ar-SA"/>
        </w:rPr>
        <w:t xml:space="preserve">- </w:t>
      </w:r>
      <w:r w:rsidR="00BB213B" w:rsidRPr="00445CD9">
        <w:rPr>
          <w:iCs/>
          <w:sz w:val="22"/>
          <w:szCs w:val="22"/>
          <w:lang w:val="en-US" w:eastAsia="ar-SA"/>
        </w:rPr>
        <w:t>  </w:t>
      </w:r>
      <w:r w:rsidR="00BB213B" w:rsidRPr="00445CD9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BB213B" w:rsidRPr="00445CD9">
        <w:rPr>
          <w:iCs/>
          <w:sz w:val="22"/>
          <w:szCs w:val="22"/>
          <w:lang w:val="en-US" w:eastAsia="ar-SA"/>
        </w:rPr>
        <w:t> </w:t>
      </w:r>
      <w:r w:rsidR="00BB213B" w:rsidRPr="00445CD9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BB213B" w:rsidRPr="00445CD9" w:rsidRDefault="00BB213B" w:rsidP="00BB213B">
      <w:pPr>
        <w:numPr>
          <w:ilvl w:val="0"/>
          <w:numId w:val="13"/>
        </w:numPr>
        <w:rPr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</w:t>
      </w:r>
      <w:r w:rsidRPr="00445CD9">
        <w:rPr>
          <w:sz w:val="22"/>
          <w:szCs w:val="22"/>
          <w:lang w:eastAsia="ar-SA"/>
        </w:rPr>
        <w:t>й</w:t>
      </w:r>
      <w:r w:rsidRPr="00445CD9">
        <w:rPr>
          <w:sz w:val="22"/>
          <w:szCs w:val="22"/>
          <w:lang w:eastAsia="ar-SA"/>
        </w:rPr>
        <w:t>ской Федерации;</w:t>
      </w:r>
    </w:p>
    <w:p w:rsidR="00BB213B" w:rsidRPr="00445CD9" w:rsidRDefault="00E20F30" w:rsidP="00BB213B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20"/>
        <w:rPr>
          <w:sz w:val="22"/>
          <w:szCs w:val="22"/>
        </w:rPr>
      </w:pPr>
      <w:hyperlink r:id="rId27" w:history="1">
        <w:r w:rsidR="00BB213B" w:rsidRPr="00445CD9">
          <w:rPr>
            <w:rStyle w:val="af2"/>
            <w:spacing w:val="-4"/>
            <w:w w:val="89"/>
            <w:sz w:val="22"/>
            <w:szCs w:val="22"/>
          </w:rPr>
          <w:t>h</w:t>
        </w:r>
        <w:r w:rsidR="00BB213B" w:rsidRPr="00445CD9">
          <w:rPr>
            <w:rStyle w:val="af2"/>
            <w:spacing w:val="4"/>
            <w:sz w:val="22"/>
            <w:szCs w:val="22"/>
          </w:rPr>
          <w:t>t</w:t>
        </w:r>
        <w:r w:rsidR="00BB213B" w:rsidRPr="00445CD9">
          <w:rPr>
            <w:rStyle w:val="af2"/>
            <w:spacing w:val="5"/>
            <w:sz w:val="22"/>
            <w:szCs w:val="22"/>
          </w:rPr>
          <w:t>t</w:t>
        </w:r>
        <w:r w:rsidR="00BB213B" w:rsidRPr="00445CD9">
          <w:rPr>
            <w:rStyle w:val="af2"/>
            <w:w w:val="89"/>
            <w:sz w:val="22"/>
            <w:szCs w:val="22"/>
          </w:rPr>
          <w:t>p</w:t>
        </w:r>
        <w:r w:rsidR="00BB213B" w:rsidRPr="00445CD9">
          <w:rPr>
            <w:rStyle w:val="af2"/>
            <w:spacing w:val="1"/>
            <w:sz w:val="22"/>
            <w:szCs w:val="22"/>
          </w:rPr>
          <w:t>:</w:t>
        </w:r>
        <w:r w:rsidR="00BB213B" w:rsidRPr="00445CD9">
          <w:rPr>
            <w:rStyle w:val="af2"/>
            <w:spacing w:val="-3"/>
            <w:sz w:val="22"/>
            <w:szCs w:val="22"/>
          </w:rPr>
          <w:t>/</w:t>
        </w:r>
        <w:r w:rsidR="00BB213B" w:rsidRPr="00445CD9">
          <w:rPr>
            <w:rStyle w:val="af2"/>
            <w:sz w:val="22"/>
            <w:szCs w:val="22"/>
          </w:rPr>
          <w:t>/</w:t>
        </w:r>
        <w:r w:rsidR="00BB213B" w:rsidRPr="00445CD9">
          <w:rPr>
            <w:rStyle w:val="af2"/>
            <w:w w:val="99"/>
            <w:sz w:val="22"/>
            <w:szCs w:val="22"/>
          </w:rPr>
          <w:t>www</w:t>
        </w:r>
        <w:r w:rsidR="00BB213B" w:rsidRPr="00445CD9">
          <w:rPr>
            <w:rStyle w:val="af2"/>
            <w:spacing w:val="1"/>
            <w:w w:val="89"/>
            <w:sz w:val="22"/>
            <w:szCs w:val="22"/>
          </w:rPr>
          <w:t>.</w:t>
        </w:r>
        <w:r w:rsidR="00BB213B" w:rsidRPr="00445CD9">
          <w:rPr>
            <w:rStyle w:val="af2"/>
            <w:spacing w:val="-4"/>
            <w:w w:val="88"/>
            <w:sz w:val="22"/>
            <w:szCs w:val="22"/>
          </w:rPr>
          <w:t>c</w:t>
        </w:r>
        <w:r w:rsidR="00BB213B" w:rsidRPr="00445CD9">
          <w:rPr>
            <w:rStyle w:val="af2"/>
            <w:spacing w:val="3"/>
            <w:w w:val="89"/>
            <w:sz w:val="22"/>
            <w:szCs w:val="22"/>
          </w:rPr>
          <w:t>o</w:t>
        </w:r>
        <w:r w:rsidR="00BB213B" w:rsidRPr="00445CD9">
          <w:rPr>
            <w:rStyle w:val="af2"/>
            <w:spacing w:val="-3"/>
            <w:w w:val="89"/>
            <w:sz w:val="22"/>
            <w:szCs w:val="22"/>
          </w:rPr>
          <w:t>n</w:t>
        </w:r>
        <w:r w:rsidR="00BB213B" w:rsidRPr="00445CD9">
          <w:rPr>
            <w:rStyle w:val="af2"/>
            <w:spacing w:val="-2"/>
            <w:w w:val="77"/>
            <w:sz w:val="22"/>
            <w:szCs w:val="22"/>
          </w:rPr>
          <w:t>s</w:t>
        </w:r>
        <w:r w:rsidR="00BB213B" w:rsidRPr="00445CD9">
          <w:rPr>
            <w:rStyle w:val="af2"/>
            <w:spacing w:val="4"/>
            <w:w w:val="89"/>
            <w:sz w:val="22"/>
            <w:szCs w:val="22"/>
          </w:rPr>
          <w:t>u</w:t>
        </w:r>
        <w:r w:rsidR="00BB213B" w:rsidRPr="00445CD9">
          <w:rPr>
            <w:rStyle w:val="af2"/>
            <w:spacing w:val="-8"/>
            <w:w w:val="125"/>
            <w:sz w:val="22"/>
            <w:szCs w:val="22"/>
          </w:rPr>
          <w:t>l</w:t>
        </w:r>
        <w:r w:rsidR="00BB213B" w:rsidRPr="00445CD9">
          <w:rPr>
            <w:rStyle w:val="af2"/>
            <w:spacing w:val="4"/>
            <w:sz w:val="22"/>
            <w:szCs w:val="22"/>
          </w:rPr>
          <w:t>t</w:t>
        </w:r>
        <w:r w:rsidR="00BB213B" w:rsidRPr="00445CD9">
          <w:rPr>
            <w:rStyle w:val="af2"/>
            <w:spacing w:val="4"/>
            <w:w w:val="79"/>
            <w:sz w:val="22"/>
            <w:szCs w:val="22"/>
          </w:rPr>
          <w:t>a</w:t>
        </w:r>
        <w:r w:rsidR="00BB213B" w:rsidRPr="00445CD9">
          <w:rPr>
            <w:rStyle w:val="af2"/>
            <w:spacing w:val="-4"/>
            <w:w w:val="89"/>
            <w:sz w:val="22"/>
            <w:szCs w:val="22"/>
          </w:rPr>
          <w:t>n</w:t>
        </w:r>
        <w:r w:rsidR="00BB213B" w:rsidRPr="00445CD9">
          <w:rPr>
            <w:rStyle w:val="af2"/>
            <w:spacing w:val="5"/>
            <w:sz w:val="22"/>
            <w:szCs w:val="22"/>
          </w:rPr>
          <w:t>t</w:t>
        </w:r>
        <w:r w:rsidR="00BB213B" w:rsidRPr="00445CD9">
          <w:rPr>
            <w:rStyle w:val="af2"/>
            <w:spacing w:val="2"/>
            <w:w w:val="89"/>
            <w:sz w:val="22"/>
            <w:szCs w:val="22"/>
          </w:rPr>
          <w:t>.</w:t>
        </w:r>
        <w:r w:rsidR="00BB213B" w:rsidRPr="00445CD9">
          <w:rPr>
            <w:rStyle w:val="af2"/>
            <w:spacing w:val="2"/>
            <w:w w:val="99"/>
            <w:sz w:val="22"/>
            <w:szCs w:val="22"/>
          </w:rPr>
          <w:t>r</w:t>
        </w:r>
        <w:r w:rsidR="00BB213B" w:rsidRPr="00445CD9">
          <w:rPr>
            <w:rStyle w:val="af2"/>
            <w:w w:val="89"/>
            <w:sz w:val="22"/>
            <w:szCs w:val="22"/>
          </w:rPr>
          <w:t>u</w:t>
        </w:r>
        <w:r w:rsidR="00BB213B" w:rsidRPr="00445CD9">
          <w:rPr>
            <w:rStyle w:val="af2"/>
            <w:sz w:val="22"/>
            <w:szCs w:val="22"/>
          </w:rPr>
          <w:t>/</w:t>
        </w:r>
      </w:hyperlink>
      <w:r w:rsidR="00BB213B" w:rsidRPr="00445CD9">
        <w:rPr>
          <w:sz w:val="22"/>
          <w:szCs w:val="22"/>
        </w:rPr>
        <w:t xml:space="preserve"> - </w:t>
      </w:r>
      <w:r w:rsidR="00BB213B" w:rsidRPr="00445CD9">
        <w:rPr>
          <w:spacing w:val="-1"/>
          <w:w w:val="92"/>
          <w:sz w:val="22"/>
          <w:szCs w:val="22"/>
        </w:rPr>
        <w:t>С</w:t>
      </w:r>
      <w:r w:rsidR="00BB213B" w:rsidRPr="00445CD9">
        <w:rPr>
          <w:w w:val="98"/>
          <w:sz w:val="22"/>
          <w:szCs w:val="22"/>
        </w:rPr>
        <w:t>п</w:t>
      </w:r>
      <w:r w:rsidR="00BB213B" w:rsidRPr="00445CD9">
        <w:rPr>
          <w:w w:val="89"/>
          <w:sz w:val="22"/>
          <w:szCs w:val="22"/>
        </w:rPr>
        <w:t>р</w:t>
      </w:r>
      <w:r w:rsidR="00BB213B" w:rsidRPr="00445CD9">
        <w:rPr>
          <w:w w:val="79"/>
          <w:sz w:val="22"/>
          <w:szCs w:val="22"/>
        </w:rPr>
        <w:t>а</w:t>
      </w:r>
      <w:r w:rsidR="00BB213B" w:rsidRPr="00445CD9">
        <w:rPr>
          <w:spacing w:val="1"/>
          <w:w w:val="88"/>
          <w:sz w:val="22"/>
          <w:szCs w:val="22"/>
        </w:rPr>
        <w:t>в</w:t>
      </w:r>
      <w:r w:rsidR="00BB213B" w:rsidRPr="00445CD9">
        <w:rPr>
          <w:spacing w:val="5"/>
          <w:w w:val="89"/>
          <w:sz w:val="22"/>
          <w:szCs w:val="22"/>
        </w:rPr>
        <w:t>о</w:t>
      </w:r>
      <w:r w:rsidR="00BB213B" w:rsidRPr="00445CD9">
        <w:rPr>
          <w:w w:val="96"/>
          <w:sz w:val="22"/>
          <w:szCs w:val="22"/>
        </w:rPr>
        <w:t>ч</w:t>
      </w:r>
      <w:r w:rsidR="00BB213B" w:rsidRPr="00445CD9">
        <w:rPr>
          <w:spacing w:val="-3"/>
          <w:w w:val="96"/>
          <w:sz w:val="22"/>
          <w:szCs w:val="22"/>
        </w:rPr>
        <w:t>н</w:t>
      </w:r>
      <w:r w:rsidR="00BB213B" w:rsidRPr="00445CD9">
        <w:rPr>
          <w:w w:val="89"/>
          <w:sz w:val="22"/>
          <w:szCs w:val="22"/>
        </w:rPr>
        <w:t>о</w:t>
      </w:r>
      <w:r w:rsidR="00BB213B" w:rsidRPr="00445CD9">
        <w:rPr>
          <w:w w:val="99"/>
          <w:sz w:val="22"/>
          <w:szCs w:val="22"/>
        </w:rPr>
        <w:t>-</w:t>
      </w:r>
      <w:r w:rsidR="00BB213B" w:rsidRPr="00445CD9">
        <w:rPr>
          <w:spacing w:val="2"/>
          <w:w w:val="98"/>
          <w:sz w:val="22"/>
          <w:szCs w:val="22"/>
        </w:rPr>
        <w:t>п</w:t>
      </w:r>
      <w:r w:rsidR="00BB213B" w:rsidRPr="00445CD9">
        <w:rPr>
          <w:w w:val="89"/>
          <w:sz w:val="22"/>
          <w:szCs w:val="22"/>
        </w:rPr>
        <w:t>р</w:t>
      </w:r>
      <w:r w:rsidR="00BB213B" w:rsidRPr="00445CD9">
        <w:rPr>
          <w:w w:val="79"/>
          <w:sz w:val="22"/>
          <w:szCs w:val="22"/>
        </w:rPr>
        <w:t>а</w:t>
      </w:r>
      <w:r w:rsidR="00BB213B" w:rsidRPr="00445CD9">
        <w:rPr>
          <w:spacing w:val="-3"/>
          <w:w w:val="88"/>
          <w:sz w:val="22"/>
          <w:szCs w:val="22"/>
        </w:rPr>
        <w:t>в</w:t>
      </w:r>
      <w:r w:rsidR="00BB213B" w:rsidRPr="00445CD9">
        <w:rPr>
          <w:spacing w:val="4"/>
          <w:w w:val="89"/>
          <w:sz w:val="22"/>
          <w:szCs w:val="22"/>
        </w:rPr>
        <w:t>о</w:t>
      </w:r>
      <w:r w:rsidR="00BB213B" w:rsidRPr="00445CD9">
        <w:rPr>
          <w:spacing w:val="2"/>
          <w:w w:val="88"/>
          <w:sz w:val="22"/>
          <w:szCs w:val="22"/>
        </w:rPr>
        <w:t>в</w:t>
      </w:r>
      <w:r w:rsidR="00BB213B" w:rsidRPr="00445CD9">
        <w:rPr>
          <w:w w:val="79"/>
          <w:sz w:val="22"/>
          <w:szCs w:val="22"/>
        </w:rPr>
        <w:t>а</w:t>
      </w:r>
      <w:r w:rsidR="00BB213B" w:rsidRPr="00445CD9">
        <w:rPr>
          <w:w w:val="84"/>
          <w:sz w:val="22"/>
          <w:szCs w:val="22"/>
        </w:rPr>
        <w:t>я</w:t>
      </w:r>
      <w:r w:rsidR="00BB213B" w:rsidRPr="00445CD9">
        <w:rPr>
          <w:spacing w:val="-9"/>
          <w:sz w:val="22"/>
          <w:szCs w:val="22"/>
        </w:rPr>
        <w:t xml:space="preserve"> </w:t>
      </w:r>
      <w:r w:rsidR="00BB213B" w:rsidRPr="00445CD9">
        <w:rPr>
          <w:w w:val="88"/>
          <w:sz w:val="22"/>
          <w:szCs w:val="22"/>
        </w:rPr>
        <w:t>с</w:t>
      </w:r>
      <w:r w:rsidR="00BB213B" w:rsidRPr="00445CD9">
        <w:rPr>
          <w:w w:val="95"/>
          <w:sz w:val="22"/>
          <w:szCs w:val="22"/>
        </w:rPr>
        <w:t>и</w:t>
      </w:r>
      <w:r w:rsidR="00BB213B" w:rsidRPr="00445CD9">
        <w:rPr>
          <w:w w:val="88"/>
          <w:sz w:val="22"/>
          <w:szCs w:val="22"/>
        </w:rPr>
        <w:t>с</w:t>
      </w:r>
      <w:r w:rsidR="00BB213B" w:rsidRPr="00445CD9">
        <w:rPr>
          <w:w w:val="95"/>
          <w:sz w:val="22"/>
          <w:szCs w:val="22"/>
        </w:rPr>
        <w:t>т</w:t>
      </w:r>
      <w:r w:rsidR="00BB213B" w:rsidRPr="00445CD9">
        <w:rPr>
          <w:w w:val="79"/>
          <w:sz w:val="22"/>
          <w:szCs w:val="22"/>
        </w:rPr>
        <w:t>е</w:t>
      </w:r>
      <w:r w:rsidR="00BB213B" w:rsidRPr="00445CD9">
        <w:rPr>
          <w:spacing w:val="1"/>
          <w:w w:val="92"/>
          <w:sz w:val="22"/>
          <w:szCs w:val="22"/>
        </w:rPr>
        <w:t>м</w:t>
      </w:r>
      <w:r w:rsidR="00BB213B" w:rsidRPr="00445CD9">
        <w:rPr>
          <w:w w:val="79"/>
          <w:sz w:val="22"/>
          <w:szCs w:val="22"/>
        </w:rPr>
        <w:t>а</w:t>
      </w:r>
      <w:r w:rsidR="00BB213B" w:rsidRPr="00445CD9">
        <w:rPr>
          <w:w w:val="89"/>
          <w:sz w:val="22"/>
          <w:szCs w:val="22"/>
        </w:rPr>
        <w:t>.</w:t>
      </w:r>
      <w:r w:rsidR="00BB213B" w:rsidRPr="00445CD9">
        <w:rPr>
          <w:spacing w:val="55"/>
          <w:sz w:val="22"/>
          <w:szCs w:val="22"/>
        </w:rPr>
        <w:t xml:space="preserve"> </w:t>
      </w:r>
      <w:r w:rsidR="00BB213B" w:rsidRPr="00445CD9">
        <w:rPr>
          <w:spacing w:val="-5"/>
          <w:w w:val="92"/>
          <w:sz w:val="22"/>
          <w:szCs w:val="22"/>
        </w:rPr>
        <w:t>С</w:t>
      </w:r>
      <w:r w:rsidR="00BB213B" w:rsidRPr="00445CD9">
        <w:rPr>
          <w:spacing w:val="4"/>
          <w:w w:val="89"/>
          <w:sz w:val="22"/>
          <w:szCs w:val="22"/>
        </w:rPr>
        <w:t>о</w:t>
      </w:r>
      <w:r w:rsidR="00BB213B" w:rsidRPr="00445CD9">
        <w:rPr>
          <w:spacing w:val="-1"/>
          <w:w w:val="87"/>
          <w:sz w:val="22"/>
          <w:szCs w:val="22"/>
        </w:rPr>
        <w:t>д</w:t>
      </w:r>
      <w:r w:rsidR="00BB213B" w:rsidRPr="00445CD9">
        <w:rPr>
          <w:spacing w:val="-1"/>
          <w:w w:val="79"/>
          <w:sz w:val="22"/>
          <w:szCs w:val="22"/>
        </w:rPr>
        <w:t>е</w:t>
      </w:r>
      <w:r w:rsidR="00BB213B" w:rsidRPr="00445CD9">
        <w:rPr>
          <w:w w:val="89"/>
          <w:sz w:val="22"/>
          <w:szCs w:val="22"/>
        </w:rPr>
        <w:t>р</w:t>
      </w:r>
      <w:r w:rsidR="00BB213B" w:rsidRPr="00445CD9">
        <w:rPr>
          <w:spacing w:val="1"/>
          <w:w w:val="103"/>
          <w:sz w:val="22"/>
          <w:szCs w:val="22"/>
        </w:rPr>
        <w:t>ж</w:t>
      </w:r>
      <w:r w:rsidR="00BB213B" w:rsidRPr="00445CD9">
        <w:rPr>
          <w:spacing w:val="1"/>
          <w:w w:val="95"/>
          <w:sz w:val="22"/>
          <w:szCs w:val="22"/>
        </w:rPr>
        <w:t>и</w:t>
      </w:r>
      <w:r w:rsidR="00BB213B" w:rsidRPr="00445CD9">
        <w:rPr>
          <w:w w:val="95"/>
          <w:sz w:val="22"/>
          <w:szCs w:val="22"/>
        </w:rPr>
        <w:t>т</w:t>
      </w:r>
      <w:r w:rsidR="00BB213B" w:rsidRPr="00445CD9">
        <w:rPr>
          <w:sz w:val="22"/>
          <w:szCs w:val="22"/>
        </w:rPr>
        <w:t xml:space="preserve"> </w:t>
      </w:r>
      <w:r w:rsidR="00BB213B" w:rsidRPr="00445CD9">
        <w:rPr>
          <w:spacing w:val="1"/>
          <w:w w:val="86"/>
          <w:sz w:val="22"/>
          <w:szCs w:val="22"/>
        </w:rPr>
        <w:t>з</w:t>
      </w:r>
      <w:r w:rsidR="00BB213B" w:rsidRPr="00445CD9">
        <w:rPr>
          <w:w w:val="79"/>
          <w:sz w:val="22"/>
          <w:szCs w:val="22"/>
        </w:rPr>
        <w:t>а</w:t>
      </w:r>
      <w:r w:rsidR="00BB213B" w:rsidRPr="00445CD9">
        <w:rPr>
          <w:spacing w:val="-1"/>
          <w:w w:val="111"/>
          <w:sz w:val="22"/>
          <w:szCs w:val="22"/>
        </w:rPr>
        <w:t>к</w:t>
      </w:r>
      <w:r w:rsidR="00BB213B" w:rsidRPr="00445CD9">
        <w:rPr>
          <w:spacing w:val="4"/>
          <w:w w:val="89"/>
          <w:sz w:val="22"/>
          <w:szCs w:val="22"/>
        </w:rPr>
        <w:t>о</w:t>
      </w:r>
      <w:r w:rsidR="00BB213B" w:rsidRPr="00445CD9">
        <w:rPr>
          <w:spacing w:val="-3"/>
          <w:w w:val="96"/>
          <w:sz w:val="22"/>
          <w:szCs w:val="22"/>
        </w:rPr>
        <w:t>н</w:t>
      </w:r>
      <w:r w:rsidR="00BB213B" w:rsidRPr="00445CD9">
        <w:rPr>
          <w:spacing w:val="4"/>
          <w:w w:val="89"/>
          <w:sz w:val="22"/>
          <w:szCs w:val="22"/>
        </w:rPr>
        <w:t>о</w:t>
      </w:r>
      <w:r w:rsidR="00BB213B" w:rsidRPr="00445CD9">
        <w:rPr>
          <w:spacing w:val="-1"/>
          <w:w w:val="87"/>
          <w:sz w:val="22"/>
          <w:szCs w:val="22"/>
        </w:rPr>
        <w:t>д</w:t>
      </w:r>
      <w:r w:rsidR="00BB213B" w:rsidRPr="00445CD9">
        <w:rPr>
          <w:spacing w:val="-1"/>
          <w:w w:val="79"/>
          <w:sz w:val="22"/>
          <w:szCs w:val="22"/>
        </w:rPr>
        <w:t>а</w:t>
      </w:r>
      <w:r w:rsidR="00BB213B" w:rsidRPr="00445CD9">
        <w:rPr>
          <w:w w:val="95"/>
          <w:sz w:val="22"/>
          <w:szCs w:val="22"/>
        </w:rPr>
        <w:t>т</w:t>
      </w:r>
      <w:r w:rsidR="00BB213B" w:rsidRPr="00445CD9">
        <w:rPr>
          <w:w w:val="79"/>
          <w:sz w:val="22"/>
          <w:szCs w:val="22"/>
        </w:rPr>
        <w:t>е</w:t>
      </w:r>
      <w:r w:rsidR="00BB213B" w:rsidRPr="00445CD9">
        <w:rPr>
          <w:w w:val="85"/>
          <w:sz w:val="22"/>
          <w:szCs w:val="22"/>
        </w:rPr>
        <w:t>л</w:t>
      </w:r>
      <w:r w:rsidR="00BB213B" w:rsidRPr="00445CD9">
        <w:rPr>
          <w:spacing w:val="1"/>
          <w:w w:val="87"/>
          <w:sz w:val="22"/>
          <w:szCs w:val="22"/>
        </w:rPr>
        <w:t>ь</w:t>
      </w:r>
      <w:r w:rsidR="00BB213B" w:rsidRPr="00445CD9">
        <w:rPr>
          <w:spacing w:val="1"/>
          <w:w w:val="96"/>
          <w:sz w:val="22"/>
          <w:szCs w:val="22"/>
        </w:rPr>
        <w:t>н</w:t>
      </w:r>
      <w:r w:rsidR="00BB213B" w:rsidRPr="00445CD9">
        <w:rPr>
          <w:spacing w:val="-9"/>
          <w:w w:val="99"/>
          <w:sz w:val="22"/>
          <w:szCs w:val="22"/>
        </w:rPr>
        <w:t>у</w:t>
      </w:r>
      <w:r w:rsidR="00BB213B" w:rsidRPr="00445CD9">
        <w:rPr>
          <w:w w:val="99"/>
          <w:sz w:val="22"/>
          <w:szCs w:val="22"/>
        </w:rPr>
        <w:t>ю</w:t>
      </w:r>
      <w:r w:rsidR="00BB213B" w:rsidRPr="00445CD9">
        <w:rPr>
          <w:spacing w:val="-5"/>
          <w:sz w:val="22"/>
          <w:szCs w:val="22"/>
        </w:rPr>
        <w:t xml:space="preserve"> </w:t>
      </w:r>
      <w:r w:rsidR="00BB213B" w:rsidRPr="00445CD9">
        <w:rPr>
          <w:spacing w:val="1"/>
          <w:w w:val="88"/>
          <w:sz w:val="22"/>
          <w:szCs w:val="22"/>
        </w:rPr>
        <w:t>б</w:t>
      </w:r>
      <w:r w:rsidR="00BB213B" w:rsidRPr="00445CD9">
        <w:rPr>
          <w:w w:val="79"/>
          <w:sz w:val="22"/>
          <w:szCs w:val="22"/>
        </w:rPr>
        <w:t>а</w:t>
      </w:r>
      <w:r w:rsidR="00BB213B" w:rsidRPr="00445CD9">
        <w:rPr>
          <w:spacing w:val="6"/>
          <w:w w:val="86"/>
          <w:sz w:val="22"/>
          <w:szCs w:val="22"/>
        </w:rPr>
        <w:t>з</w:t>
      </w:r>
      <w:r w:rsidR="00BB213B" w:rsidRPr="00445CD9">
        <w:rPr>
          <w:spacing w:val="-9"/>
          <w:w w:val="99"/>
          <w:sz w:val="22"/>
          <w:szCs w:val="22"/>
        </w:rPr>
        <w:t>у</w:t>
      </w:r>
      <w:r w:rsidR="00BB213B" w:rsidRPr="00445CD9">
        <w:rPr>
          <w:w w:val="89"/>
          <w:sz w:val="22"/>
          <w:szCs w:val="22"/>
        </w:rPr>
        <w:t>,</w:t>
      </w:r>
      <w:r w:rsidR="00BB213B" w:rsidRPr="00445CD9">
        <w:rPr>
          <w:spacing w:val="-2"/>
          <w:sz w:val="22"/>
          <w:szCs w:val="22"/>
        </w:rPr>
        <w:t xml:space="preserve"> </w:t>
      </w:r>
      <w:r w:rsidR="00BB213B" w:rsidRPr="00445CD9">
        <w:rPr>
          <w:spacing w:val="1"/>
          <w:w w:val="96"/>
          <w:sz w:val="22"/>
          <w:szCs w:val="22"/>
        </w:rPr>
        <w:t>н</w:t>
      </w:r>
      <w:r w:rsidR="00BB213B" w:rsidRPr="00445CD9">
        <w:rPr>
          <w:spacing w:val="4"/>
          <w:w w:val="89"/>
          <w:sz w:val="22"/>
          <w:szCs w:val="22"/>
        </w:rPr>
        <w:t>о</w:t>
      </w:r>
      <w:r w:rsidR="00BB213B" w:rsidRPr="00445CD9">
        <w:rPr>
          <w:w w:val="89"/>
          <w:sz w:val="22"/>
          <w:szCs w:val="22"/>
        </w:rPr>
        <w:t>р</w:t>
      </w:r>
      <w:r w:rsidR="00BB213B" w:rsidRPr="00445CD9">
        <w:rPr>
          <w:spacing w:val="2"/>
          <w:w w:val="92"/>
          <w:sz w:val="22"/>
          <w:szCs w:val="22"/>
        </w:rPr>
        <w:t>м</w:t>
      </w:r>
      <w:r w:rsidR="00BB213B" w:rsidRPr="00445CD9">
        <w:rPr>
          <w:w w:val="79"/>
          <w:sz w:val="22"/>
          <w:szCs w:val="22"/>
        </w:rPr>
        <w:t>а</w:t>
      </w:r>
      <w:r w:rsidR="00BB213B" w:rsidRPr="00445CD9">
        <w:rPr>
          <w:w w:val="95"/>
          <w:sz w:val="22"/>
          <w:szCs w:val="22"/>
        </w:rPr>
        <w:t>т</w:t>
      </w:r>
      <w:r w:rsidR="00BB213B" w:rsidRPr="00445CD9">
        <w:rPr>
          <w:spacing w:val="-2"/>
          <w:w w:val="95"/>
          <w:sz w:val="22"/>
          <w:szCs w:val="22"/>
        </w:rPr>
        <w:t>и</w:t>
      </w:r>
      <w:r w:rsidR="00BB213B" w:rsidRPr="00445CD9">
        <w:rPr>
          <w:spacing w:val="1"/>
          <w:w w:val="88"/>
          <w:sz w:val="22"/>
          <w:szCs w:val="22"/>
        </w:rPr>
        <w:t>в</w:t>
      </w:r>
      <w:r w:rsidR="00BB213B" w:rsidRPr="00445CD9">
        <w:rPr>
          <w:spacing w:val="-3"/>
          <w:w w:val="96"/>
          <w:sz w:val="22"/>
          <w:szCs w:val="22"/>
        </w:rPr>
        <w:t>н</w:t>
      </w:r>
      <w:r w:rsidR="00BB213B" w:rsidRPr="00445CD9">
        <w:rPr>
          <w:spacing w:val="2"/>
          <w:w w:val="89"/>
          <w:sz w:val="22"/>
          <w:szCs w:val="22"/>
        </w:rPr>
        <w:t>о</w:t>
      </w:r>
      <w:r w:rsidR="00BB213B" w:rsidRPr="00445CD9">
        <w:rPr>
          <w:spacing w:val="-2"/>
          <w:w w:val="99"/>
          <w:sz w:val="22"/>
          <w:szCs w:val="22"/>
        </w:rPr>
        <w:t>-</w:t>
      </w:r>
      <w:r w:rsidR="00BB213B" w:rsidRPr="00445CD9">
        <w:rPr>
          <w:w w:val="98"/>
          <w:sz w:val="22"/>
          <w:szCs w:val="22"/>
        </w:rPr>
        <w:t>п</w:t>
      </w:r>
      <w:r w:rsidR="00BB213B" w:rsidRPr="00445CD9">
        <w:rPr>
          <w:w w:val="89"/>
          <w:sz w:val="22"/>
          <w:szCs w:val="22"/>
        </w:rPr>
        <w:t>р</w:t>
      </w:r>
      <w:r w:rsidR="00BB213B" w:rsidRPr="00445CD9">
        <w:rPr>
          <w:w w:val="79"/>
          <w:sz w:val="22"/>
          <w:szCs w:val="22"/>
        </w:rPr>
        <w:t>а</w:t>
      </w:r>
      <w:r w:rsidR="00BB213B" w:rsidRPr="00445CD9">
        <w:rPr>
          <w:spacing w:val="-3"/>
          <w:w w:val="88"/>
          <w:sz w:val="22"/>
          <w:szCs w:val="22"/>
        </w:rPr>
        <w:t>в</w:t>
      </w:r>
      <w:r w:rsidR="00BB213B" w:rsidRPr="00445CD9">
        <w:rPr>
          <w:spacing w:val="4"/>
          <w:w w:val="89"/>
          <w:sz w:val="22"/>
          <w:szCs w:val="22"/>
        </w:rPr>
        <w:t>о</w:t>
      </w:r>
      <w:r w:rsidR="00BB213B" w:rsidRPr="00445CD9">
        <w:rPr>
          <w:spacing w:val="-1"/>
          <w:w w:val="88"/>
          <w:sz w:val="22"/>
          <w:szCs w:val="22"/>
        </w:rPr>
        <w:t>в</w:t>
      </w:r>
      <w:r w:rsidR="00BB213B" w:rsidRPr="00445CD9">
        <w:rPr>
          <w:spacing w:val="3"/>
          <w:w w:val="89"/>
          <w:sz w:val="22"/>
          <w:szCs w:val="22"/>
        </w:rPr>
        <w:t>о</w:t>
      </w:r>
      <w:r w:rsidR="00BB213B" w:rsidRPr="00445CD9">
        <w:rPr>
          <w:w w:val="79"/>
          <w:sz w:val="22"/>
          <w:szCs w:val="22"/>
        </w:rPr>
        <w:t>е</w:t>
      </w:r>
      <w:r w:rsidR="00BB213B" w:rsidRPr="00445CD9">
        <w:rPr>
          <w:sz w:val="22"/>
          <w:szCs w:val="22"/>
        </w:rPr>
        <w:t xml:space="preserve"> </w:t>
      </w:r>
      <w:r w:rsidR="00BB213B" w:rsidRPr="00445CD9">
        <w:rPr>
          <w:spacing w:val="4"/>
          <w:w w:val="89"/>
          <w:sz w:val="22"/>
          <w:szCs w:val="22"/>
        </w:rPr>
        <w:t>о</w:t>
      </w:r>
      <w:r w:rsidR="00BB213B" w:rsidRPr="00445CD9">
        <w:rPr>
          <w:spacing w:val="-1"/>
          <w:w w:val="88"/>
          <w:sz w:val="22"/>
          <w:szCs w:val="22"/>
        </w:rPr>
        <w:t>б</w:t>
      </w:r>
      <w:r w:rsidR="00BB213B" w:rsidRPr="00445CD9">
        <w:rPr>
          <w:w w:val="79"/>
          <w:sz w:val="22"/>
          <w:szCs w:val="22"/>
        </w:rPr>
        <w:t>е</w:t>
      </w:r>
      <w:r w:rsidR="00BB213B" w:rsidRPr="00445CD9">
        <w:rPr>
          <w:spacing w:val="-1"/>
          <w:w w:val="88"/>
          <w:sz w:val="22"/>
          <w:szCs w:val="22"/>
        </w:rPr>
        <w:t>с</w:t>
      </w:r>
      <w:r w:rsidR="00BB213B" w:rsidRPr="00445CD9">
        <w:rPr>
          <w:w w:val="98"/>
          <w:sz w:val="22"/>
          <w:szCs w:val="22"/>
        </w:rPr>
        <w:t>п</w:t>
      </w:r>
      <w:r w:rsidR="00BB213B" w:rsidRPr="00445CD9">
        <w:rPr>
          <w:w w:val="79"/>
          <w:sz w:val="22"/>
          <w:szCs w:val="22"/>
        </w:rPr>
        <w:t>е</w:t>
      </w:r>
      <w:r w:rsidR="00BB213B" w:rsidRPr="00445CD9">
        <w:rPr>
          <w:w w:val="96"/>
          <w:sz w:val="22"/>
          <w:szCs w:val="22"/>
        </w:rPr>
        <w:t>ч</w:t>
      </w:r>
      <w:r w:rsidR="00BB213B" w:rsidRPr="00445CD9">
        <w:rPr>
          <w:spacing w:val="-1"/>
          <w:w w:val="79"/>
          <w:sz w:val="22"/>
          <w:szCs w:val="22"/>
        </w:rPr>
        <w:t>е</w:t>
      </w:r>
      <w:r w:rsidR="00BB213B" w:rsidRPr="00445CD9">
        <w:rPr>
          <w:w w:val="96"/>
          <w:sz w:val="22"/>
          <w:szCs w:val="22"/>
        </w:rPr>
        <w:t>н</w:t>
      </w:r>
      <w:r w:rsidR="00BB213B" w:rsidRPr="00445CD9">
        <w:rPr>
          <w:spacing w:val="2"/>
          <w:w w:val="95"/>
          <w:sz w:val="22"/>
          <w:szCs w:val="22"/>
        </w:rPr>
        <w:t>и</w:t>
      </w:r>
      <w:r w:rsidR="00BB213B" w:rsidRPr="00445CD9">
        <w:rPr>
          <w:w w:val="79"/>
          <w:sz w:val="22"/>
          <w:szCs w:val="22"/>
        </w:rPr>
        <w:t>е</w:t>
      </w:r>
      <w:r w:rsidR="00BB213B" w:rsidRPr="00445CD9">
        <w:rPr>
          <w:w w:val="89"/>
          <w:sz w:val="22"/>
          <w:szCs w:val="22"/>
        </w:rPr>
        <w:t>,</w:t>
      </w:r>
      <w:r w:rsidR="00BB213B" w:rsidRPr="00445CD9">
        <w:rPr>
          <w:spacing w:val="-2"/>
          <w:sz w:val="22"/>
          <w:szCs w:val="22"/>
        </w:rPr>
        <w:t xml:space="preserve"> </w:t>
      </w:r>
      <w:r w:rsidR="00BB213B" w:rsidRPr="00445CD9">
        <w:rPr>
          <w:spacing w:val="-1"/>
          <w:w w:val="88"/>
          <w:sz w:val="22"/>
          <w:szCs w:val="22"/>
        </w:rPr>
        <w:t>с</w:t>
      </w:r>
      <w:r w:rsidR="00BB213B" w:rsidRPr="00445CD9">
        <w:rPr>
          <w:w w:val="95"/>
          <w:sz w:val="22"/>
          <w:szCs w:val="22"/>
        </w:rPr>
        <w:t>т</w:t>
      </w:r>
      <w:r w:rsidR="00BB213B" w:rsidRPr="00445CD9">
        <w:rPr>
          <w:w w:val="79"/>
          <w:sz w:val="22"/>
          <w:szCs w:val="22"/>
        </w:rPr>
        <w:t>а</w:t>
      </w:r>
      <w:r w:rsidR="00BB213B" w:rsidRPr="00445CD9">
        <w:rPr>
          <w:w w:val="95"/>
          <w:sz w:val="22"/>
          <w:szCs w:val="22"/>
        </w:rPr>
        <w:t>т</w:t>
      </w:r>
      <w:r w:rsidR="00BB213B" w:rsidRPr="00445CD9">
        <w:rPr>
          <w:spacing w:val="-3"/>
          <w:w w:val="87"/>
          <w:sz w:val="22"/>
          <w:szCs w:val="22"/>
        </w:rPr>
        <w:t>ь</w:t>
      </w:r>
      <w:r w:rsidR="00BB213B" w:rsidRPr="00445CD9">
        <w:rPr>
          <w:spacing w:val="1"/>
          <w:w w:val="95"/>
          <w:sz w:val="22"/>
          <w:szCs w:val="22"/>
        </w:rPr>
        <w:t>и</w:t>
      </w:r>
    </w:p>
    <w:p w:rsidR="00BB213B" w:rsidRPr="00445CD9" w:rsidRDefault="00BB213B" w:rsidP="00BB213B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445CD9">
        <w:rPr>
          <w:rFonts w:ascii="Times New Roman" w:hAnsi="Times New Roman"/>
          <w:color w:val="0000FF"/>
          <w:sz w:val="22"/>
          <w:szCs w:val="22"/>
        </w:rPr>
        <w:t xml:space="preserve">www.grebennikon.ru  - </w:t>
      </w:r>
      <w:r w:rsidRPr="00445CD9">
        <w:rPr>
          <w:rFonts w:ascii="Times New Roman" w:hAnsi="Times New Roman"/>
          <w:sz w:val="22"/>
          <w:szCs w:val="22"/>
        </w:rPr>
        <w:t xml:space="preserve">Электронная библиотека Издательского дома «Гребенников». </w:t>
      </w:r>
      <w:proofErr w:type="gramStart"/>
      <w:r w:rsidRPr="00445CD9">
        <w:rPr>
          <w:rFonts w:ascii="Times New Roman" w:hAnsi="Times New Roman"/>
          <w:sz w:val="22"/>
          <w:szCs w:val="22"/>
        </w:rPr>
        <w:t>Содержит статьи по маркетингу, менеджменту, финансам, управлению персоналом, опубликованные в специализированных журналах издательства за последние 10 лет.</w:t>
      </w:r>
      <w:proofErr w:type="gramEnd"/>
    </w:p>
    <w:p w:rsidR="00BB213B" w:rsidRPr="00445CD9" w:rsidRDefault="00BB213B" w:rsidP="00BB213B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:rsidR="00BB213B" w:rsidRDefault="00BB213B" w:rsidP="00BB213B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:rsidR="00BB213B" w:rsidRPr="00995FEC" w:rsidRDefault="00BB213B" w:rsidP="00BB213B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BB213B" w:rsidRPr="00121D36" w:rsidRDefault="00BB213B" w:rsidP="00BB213B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BB213B" w:rsidRPr="00995FEC" w:rsidRDefault="00BB213B" w:rsidP="00BB213B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lastRenderedPageBreak/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BB213B" w:rsidRPr="00995FEC" w:rsidRDefault="00BB213B" w:rsidP="00BB213B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BB213B" w:rsidRDefault="00BB213B" w:rsidP="00BB213B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</w:t>
      </w:r>
      <w:r w:rsidRPr="00995FEC">
        <w:rPr>
          <w:i/>
        </w:rPr>
        <w:t>б</w:t>
      </w:r>
      <w:r w:rsidRPr="00995FEC">
        <w:rPr>
          <w:i/>
        </w:rPr>
        <w:t>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BB213B" w:rsidRPr="00995FEC" w:rsidRDefault="00BB213B" w:rsidP="00BB213B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BB213B" w:rsidRPr="00995FEC" w:rsidRDefault="00BB213B" w:rsidP="00BB213B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BB213B" w:rsidRPr="00995FEC" w:rsidRDefault="00BB213B" w:rsidP="00BB213B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BB213B" w:rsidRPr="00D117CA" w:rsidRDefault="00BB213B" w:rsidP="00BB213B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</w:t>
      </w:r>
      <w:r w:rsidRPr="00995FEC">
        <w:rPr>
          <w:i/>
        </w:rPr>
        <w:t>и</w:t>
      </w:r>
      <w:r w:rsidRPr="00995FEC">
        <w:rPr>
          <w:i/>
        </w:rPr>
        <w:t>цензии</w:t>
      </w:r>
      <w:r w:rsidRPr="00D117CA">
        <w:rPr>
          <w:i/>
          <w:lang w:val="en-US"/>
        </w:rPr>
        <w:t>»;</w:t>
      </w:r>
    </w:p>
    <w:p w:rsidR="00BB213B" w:rsidRPr="00D117CA" w:rsidRDefault="00BB213B" w:rsidP="00BB213B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BB213B" w:rsidRPr="00D117CA" w:rsidRDefault="00BB213B" w:rsidP="00BB213B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</w:t>
      </w:r>
      <w:proofErr w:type="gramStart"/>
      <w:r w:rsidRPr="00D117CA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:rsidR="004B51DF" w:rsidRPr="00A2503E" w:rsidRDefault="004B51DF" w:rsidP="00BB213B">
      <w:pPr>
        <w:pStyle w:val="a5"/>
        <w:spacing w:before="0" w:beforeAutospacing="0" w:after="0" w:afterAutospacing="0"/>
        <w:rPr>
          <w:b/>
          <w:lang w:val="en-US"/>
        </w:rPr>
      </w:pPr>
    </w:p>
    <w:sectPr w:rsidR="004B51DF" w:rsidRPr="00A2503E" w:rsidSect="00A2503E">
      <w:pgSz w:w="16838" w:h="11906" w:orient="landscape" w:code="9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30" w:rsidRDefault="00E20F30">
      <w:r>
        <w:separator/>
      </w:r>
    </w:p>
  </w:endnote>
  <w:endnote w:type="continuationSeparator" w:id="0">
    <w:p w:rsidR="00E20F30" w:rsidRDefault="00E2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46" w:rsidRDefault="00745D46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BA5AAC">
      <w:rPr>
        <w:noProof/>
      </w:rPr>
      <w:t>12</w:t>
    </w:r>
    <w:r>
      <w:fldChar w:fldCharType="end"/>
    </w:r>
  </w:p>
  <w:p w:rsidR="00745D46" w:rsidRDefault="00745D4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46" w:rsidRPr="000D3988" w:rsidRDefault="00745D46" w:rsidP="000504B6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30" w:rsidRDefault="00E20F30">
      <w:r>
        <w:separator/>
      </w:r>
    </w:p>
  </w:footnote>
  <w:footnote w:type="continuationSeparator" w:id="0">
    <w:p w:rsidR="00E20F30" w:rsidRDefault="00E2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62C07F0"/>
    <w:multiLevelType w:val="hybridMultilevel"/>
    <w:tmpl w:val="31BC52E2"/>
    <w:lvl w:ilvl="0" w:tplc="4CB65F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37F3"/>
    <w:multiLevelType w:val="hybridMultilevel"/>
    <w:tmpl w:val="5462A2E8"/>
    <w:lvl w:ilvl="0" w:tplc="5382F4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2343"/>
    <w:multiLevelType w:val="hybridMultilevel"/>
    <w:tmpl w:val="152E05F2"/>
    <w:lvl w:ilvl="0" w:tplc="40BE102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17163"/>
    <w:multiLevelType w:val="hybridMultilevel"/>
    <w:tmpl w:val="442E2E0E"/>
    <w:lvl w:ilvl="0" w:tplc="32A67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A6FC0"/>
    <w:multiLevelType w:val="hybridMultilevel"/>
    <w:tmpl w:val="3D96ED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24E6"/>
    <w:rsid w:val="000057BA"/>
    <w:rsid w:val="00011EBC"/>
    <w:rsid w:val="000165D4"/>
    <w:rsid w:val="000203A6"/>
    <w:rsid w:val="000273D7"/>
    <w:rsid w:val="00030B9C"/>
    <w:rsid w:val="00031748"/>
    <w:rsid w:val="00033291"/>
    <w:rsid w:val="00035033"/>
    <w:rsid w:val="00035288"/>
    <w:rsid w:val="00037858"/>
    <w:rsid w:val="00037E32"/>
    <w:rsid w:val="00046BC4"/>
    <w:rsid w:val="00047483"/>
    <w:rsid w:val="00047A4D"/>
    <w:rsid w:val="000504B6"/>
    <w:rsid w:val="00051982"/>
    <w:rsid w:val="00051C74"/>
    <w:rsid w:val="00052C54"/>
    <w:rsid w:val="00052CEF"/>
    <w:rsid w:val="00053626"/>
    <w:rsid w:val="00054821"/>
    <w:rsid w:val="00055B3B"/>
    <w:rsid w:val="000578BA"/>
    <w:rsid w:val="00061424"/>
    <w:rsid w:val="00061750"/>
    <w:rsid w:val="000617F0"/>
    <w:rsid w:val="00063073"/>
    <w:rsid w:val="00063B08"/>
    <w:rsid w:val="00064DC3"/>
    <w:rsid w:val="000705DB"/>
    <w:rsid w:val="0007112C"/>
    <w:rsid w:val="000733AC"/>
    <w:rsid w:val="00075195"/>
    <w:rsid w:val="00076181"/>
    <w:rsid w:val="000801F4"/>
    <w:rsid w:val="000818CC"/>
    <w:rsid w:val="000828BB"/>
    <w:rsid w:val="00084065"/>
    <w:rsid w:val="00085270"/>
    <w:rsid w:val="00087D04"/>
    <w:rsid w:val="00094DB0"/>
    <w:rsid w:val="000958D5"/>
    <w:rsid w:val="000A0256"/>
    <w:rsid w:val="000A0388"/>
    <w:rsid w:val="000A1499"/>
    <w:rsid w:val="000A41A1"/>
    <w:rsid w:val="000A6C26"/>
    <w:rsid w:val="000A6C2D"/>
    <w:rsid w:val="000B6B6E"/>
    <w:rsid w:val="000C1A99"/>
    <w:rsid w:val="000C4D33"/>
    <w:rsid w:val="000C6376"/>
    <w:rsid w:val="000D0A6D"/>
    <w:rsid w:val="000D1463"/>
    <w:rsid w:val="000E0E1B"/>
    <w:rsid w:val="000E17A1"/>
    <w:rsid w:val="000E1F34"/>
    <w:rsid w:val="000E286E"/>
    <w:rsid w:val="000E6B30"/>
    <w:rsid w:val="000F0FFC"/>
    <w:rsid w:val="000F21A0"/>
    <w:rsid w:val="000F2367"/>
    <w:rsid w:val="000F5E40"/>
    <w:rsid w:val="001022D2"/>
    <w:rsid w:val="0010258C"/>
    <w:rsid w:val="00103507"/>
    <w:rsid w:val="00106F04"/>
    <w:rsid w:val="001071FB"/>
    <w:rsid w:val="001114CE"/>
    <w:rsid w:val="00113C00"/>
    <w:rsid w:val="00113D46"/>
    <w:rsid w:val="00114C06"/>
    <w:rsid w:val="001150D4"/>
    <w:rsid w:val="00116D98"/>
    <w:rsid w:val="00116ECB"/>
    <w:rsid w:val="001213AE"/>
    <w:rsid w:val="001252CF"/>
    <w:rsid w:val="0012709A"/>
    <w:rsid w:val="00130641"/>
    <w:rsid w:val="001329D7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471F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76033"/>
    <w:rsid w:val="001853E9"/>
    <w:rsid w:val="0019164F"/>
    <w:rsid w:val="00192788"/>
    <w:rsid w:val="00192A13"/>
    <w:rsid w:val="00193A3D"/>
    <w:rsid w:val="00194D15"/>
    <w:rsid w:val="0019638B"/>
    <w:rsid w:val="001A00D8"/>
    <w:rsid w:val="001A18AC"/>
    <w:rsid w:val="001A2FD7"/>
    <w:rsid w:val="001A33BE"/>
    <w:rsid w:val="001A42F3"/>
    <w:rsid w:val="001A43BC"/>
    <w:rsid w:val="001A657C"/>
    <w:rsid w:val="001B24D6"/>
    <w:rsid w:val="001B2A51"/>
    <w:rsid w:val="001C5894"/>
    <w:rsid w:val="001D01D6"/>
    <w:rsid w:val="001D126B"/>
    <w:rsid w:val="001D1567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5213"/>
    <w:rsid w:val="001F70FE"/>
    <w:rsid w:val="001F73AB"/>
    <w:rsid w:val="002010C1"/>
    <w:rsid w:val="00205306"/>
    <w:rsid w:val="002059F3"/>
    <w:rsid w:val="002060F2"/>
    <w:rsid w:val="0020762E"/>
    <w:rsid w:val="00213064"/>
    <w:rsid w:val="00213CDD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13ED"/>
    <w:rsid w:val="00233254"/>
    <w:rsid w:val="0023598F"/>
    <w:rsid w:val="00245101"/>
    <w:rsid w:val="002474C8"/>
    <w:rsid w:val="00250A1C"/>
    <w:rsid w:val="00251884"/>
    <w:rsid w:val="0025246D"/>
    <w:rsid w:val="0025783A"/>
    <w:rsid w:val="00257C5A"/>
    <w:rsid w:val="002611A0"/>
    <w:rsid w:val="00261308"/>
    <w:rsid w:val="00262995"/>
    <w:rsid w:val="00262EC3"/>
    <w:rsid w:val="0026311A"/>
    <w:rsid w:val="0026415F"/>
    <w:rsid w:val="0026535C"/>
    <w:rsid w:val="002675D9"/>
    <w:rsid w:val="00270D31"/>
    <w:rsid w:val="00271591"/>
    <w:rsid w:val="00274FF7"/>
    <w:rsid w:val="00277899"/>
    <w:rsid w:val="00277D58"/>
    <w:rsid w:val="0028007C"/>
    <w:rsid w:val="0028292D"/>
    <w:rsid w:val="002834C0"/>
    <w:rsid w:val="00284195"/>
    <w:rsid w:val="0028428A"/>
    <w:rsid w:val="002869C6"/>
    <w:rsid w:val="002869FD"/>
    <w:rsid w:val="00296BAE"/>
    <w:rsid w:val="002A3583"/>
    <w:rsid w:val="002A57FD"/>
    <w:rsid w:val="002B657F"/>
    <w:rsid w:val="002B77BA"/>
    <w:rsid w:val="002C12FF"/>
    <w:rsid w:val="002C34D0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5975"/>
    <w:rsid w:val="00317D85"/>
    <w:rsid w:val="0032101F"/>
    <w:rsid w:val="00322BAE"/>
    <w:rsid w:val="00322CC7"/>
    <w:rsid w:val="00325630"/>
    <w:rsid w:val="00332AAC"/>
    <w:rsid w:val="003343CB"/>
    <w:rsid w:val="003356B1"/>
    <w:rsid w:val="00336356"/>
    <w:rsid w:val="00342FD6"/>
    <w:rsid w:val="00345DBC"/>
    <w:rsid w:val="0034739A"/>
    <w:rsid w:val="00351903"/>
    <w:rsid w:val="003521C3"/>
    <w:rsid w:val="00354199"/>
    <w:rsid w:val="00354E8D"/>
    <w:rsid w:val="00356EF5"/>
    <w:rsid w:val="003571A7"/>
    <w:rsid w:val="00361033"/>
    <w:rsid w:val="0036165D"/>
    <w:rsid w:val="0036186D"/>
    <w:rsid w:val="003632B1"/>
    <w:rsid w:val="00367D57"/>
    <w:rsid w:val="003713D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17E6"/>
    <w:rsid w:val="003A28E5"/>
    <w:rsid w:val="003A3E9A"/>
    <w:rsid w:val="003A48B4"/>
    <w:rsid w:val="003B3A6E"/>
    <w:rsid w:val="003B76A0"/>
    <w:rsid w:val="003C13CA"/>
    <w:rsid w:val="003C44C2"/>
    <w:rsid w:val="003C62E7"/>
    <w:rsid w:val="003C6F6D"/>
    <w:rsid w:val="003D27F4"/>
    <w:rsid w:val="003D3A9B"/>
    <w:rsid w:val="003D3C0D"/>
    <w:rsid w:val="003D4CA4"/>
    <w:rsid w:val="003D5277"/>
    <w:rsid w:val="003D66F3"/>
    <w:rsid w:val="003D6A2F"/>
    <w:rsid w:val="003D6DE9"/>
    <w:rsid w:val="003E0D27"/>
    <w:rsid w:val="003E519A"/>
    <w:rsid w:val="003E5555"/>
    <w:rsid w:val="003E60FB"/>
    <w:rsid w:val="003E75F3"/>
    <w:rsid w:val="003E7F76"/>
    <w:rsid w:val="003F06F7"/>
    <w:rsid w:val="003F42CB"/>
    <w:rsid w:val="003F5DB2"/>
    <w:rsid w:val="003F6B43"/>
    <w:rsid w:val="003F6E6F"/>
    <w:rsid w:val="003F739B"/>
    <w:rsid w:val="00401778"/>
    <w:rsid w:val="00402E26"/>
    <w:rsid w:val="00404E9E"/>
    <w:rsid w:val="00406571"/>
    <w:rsid w:val="00414872"/>
    <w:rsid w:val="00415C03"/>
    <w:rsid w:val="00417CA2"/>
    <w:rsid w:val="00417EBB"/>
    <w:rsid w:val="0042510E"/>
    <w:rsid w:val="00425BF2"/>
    <w:rsid w:val="00430C44"/>
    <w:rsid w:val="00430CEC"/>
    <w:rsid w:val="00440DEC"/>
    <w:rsid w:val="004416F3"/>
    <w:rsid w:val="0044457E"/>
    <w:rsid w:val="0044481B"/>
    <w:rsid w:val="004453BC"/>
    <w:rsid w:val="00445C07"/>
    <w:rsid w:val="00445D67"/>
    <w:rsid w:val="00445EBA"/>
    <w:rsid w:val="0044793A"/>
    <w:rsid w:val="00460BEF"/>
    <w:rsid w:val="0046244F"/>
    <w:rsid w:val="004627ED"/>
    <w:rsid w:val="00463048"/>
    <w:rsid w:val="00464BD0"/>
    <w:rsid w:val="00466F77"/>
    <w:rsid w:val="00470E29"/>
    <w:rsid w:val="004719F9"/>
    <w:rsid w:val="00475FF9"/>
    <w:rsid w:val="0048376C"/>
    <w:rsid w:val="00485F4E"/>
    <w:rsid w:val="004860CA"/>
    <w:rsid w:val="00486C76"/>
    <w:rsid w:val="004874DB"/>
    <w:rsid w:val="00487B71"/>
    <w:rsid w:val="00490A3A"/>
    <w:rsid w:val="00497FD1"/>
    <w:rsid w:val="004A0C01"/>
    <w:rsid w:val="004A77FD"/>
    <w:rsid w:val="004A7B8F"/>
    <w:rsid w:val="004A7C9D"/>
    <w:rsid w:val="004B35C4"/>
    <w:rsid w:val="004B51DF"/>
    <w:rsid w:val="004C0734"/>
    <w:rsid w:val="004C0A11"/>
    <w:rsid w:val="004C0AB2"/>
    <w:rsid w:val="004C1041"/>
    <w:rsid w:val="004C2C85"/>
    <w:rsid w:val="004C2F5F"/>
    <w:rsid w:val="004C5050"/>
    <w:rsid w:val="004C6103"/>
    <w:rsid w:val="004C75C0"/>
    <w:rsid w:val="004C76DB"/>
    <w:rsid w:val="004D0C24"/>
    <w:rsid w:val="004D2D33"/>
    <w:rsid w:val="004D3BF6"/>
    <w:rsid w:val="004D4F86"/>
    <w:rsid w:val="004D708D"/>
    <w:rsid w:val="004D7341"/>
    <w:rsid w:val="004F06A2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58B"/>
    <w:rsid w:val="005218A2"/>
    <w:rsid w:val="00522FD0"/>
    <w:rsid w:val="005278CE"/>
    <w:rsid w:val="00527B99"/>
    <w:rsid w:val="00535F79"/>
    <w:rsid w:val="005376F3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7C8"/>
    <w:rsid w:val="00593C8B"/>
    <w:rsid w:val="00595344"/>
    <w:rsid w:val="005968AE"/>
    <w:rsid w:val="00597390"/>
    <w:rsid w:val="005A14B4"/>
    <w:rsid w:val="005A1D85"/>
    <w:rsid w:val="005A5B67"/>
    <w:rsid w:val="005A5C68"/>
    <w:rsid w:val="005A64B7"/>
    <w:rsid w:val="005A6B1D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6620"/>
    <w:rsid w:val="005D7499"/>
    <w:rsid w:val="005D751D"/>
    <w:rsid w:val="005E3B35"/>
    <w:rsid w:val="005E59A0"/>
    <w:rsid w:val="005E6259"/>
    <w:rsid w:val="005E6A6E"/>
    <w:rsid w:val="005F0A4E"/>
    <w:rsid w:val="005F5F41"/>
    <w:rsid w:val="005F721C"/>
    <w:rsid w:val="005F7CA4"/>
    <w:rsid w:val="00603D21"/>
    <w:rsid w:val="00605DFF"/>
    <w:rsid w:val="00610472"/>
    <w:rsid w:val="00612840"/>
    <w:rsid w:val="00613F65"/>
    <w:rsid w:val="00614C82"/>
    <w:rsid w:val="006162E1"/>
    <w:rsid w:val="0061767D"/>
    <w:rsid w:val="0062125F"/>
    <w:rsid w:val="00623A5E"/>
    <w:rsid w:val="00627EEF"/>
    <w:rsid w:val="00633643"/>
    <w:rsid w:val="00634423"/>
    <w:rsid w:val="00634DBE"/>
    <w:rsid w:val="006376BC"/>
    <w:rsid w:val="00640E4A"/>
    <w:rsid w:val="006416FA"/>
    <w:rsid w:val="00641962"/>
    <w:rsid w:val="0064291D"/>
    <w:rsid w:val="00647CE5"/>
    <w:rsid w:val="006540AF"/>
    <w:rsid w:val="006563AB"/>
    <w:rsid w:val="00657AC3"/>
    <w:rsid w:val="00660486"/>
    <w:rsid w:val="00664BDE"/>
    <w:rsid w:val="00666DEA"/>
    <w:rsid w:val="00670DDB"/>
    <w:rsid w:val="00674737"/>
    <w:rsid w:val="006756F9"/>
    <w:rsid w:val="00675ECF"/>
    <w:rsid w:val="0067683B"/>
    <w:rsid w:val="00682F21"/>
    <w:rsid w:val="00682FC4"/>
    <w:rsid w:val="00683431"/>
    <w:rsid w:val="00686FC5"/>
    <w:rsid w:val="00687ACA"/>
    <w:rsid w:val="00690CE7"/>
    <w:rsid w:val="006928B3"/>
    <w:rsid w:val="00695E31"/>
    <w:rsid w:val="006967AA"/>
    <w:rsid w:val="00696FBB"/>
    <w:rsid w:val="006972A3"/>
    <w:rsid w:val="006A0529"/>
    <w:rsid w:val="006A5ED4"/>
    <w:rsid w:val="006A734C"/>
    <w:rsid w:val="006B280B"/>
    <w:rsid w:val="006B396B"/>
    <w:rsid w:val="006B59CD"/>
    <w:rsid w:val="006C0726"/>
    <w:rsid w:val="006C3963"/>
    <w:rsid w:val="006C4113"/>
    <w:rsid w:val="006D1692"/>
    <w:rsid w:val="006D5A30"/>
    <w:rsid w:val="006E1BF7"/>
    <w:rsid w:val="006E313F"/>
    <w:rsid w:val="006E3485"/>
    <w:rsid w:val="006E3E7A"/>
    <w:rsid w:val="006E723B"/>
    <w:rsid w:val="006E7D69"/>
    <w:rsid w:val="006E7E28"/>
    <w:rsid w:val="006F1127"/>
    <w:rsid w:val="006F292B"/>
    <w:rsid w:val="006F2E3C"/>
    <w:rsid w:val="006F4CCE"/>
    <w:rsid w:val="006F5414"/>
    <w:rsid w:val="006F6402"/>
    <w:rsid w:val="006F6AB0"/>
    <w:rsid w:val="00701D52"/>
    <w:rsid w:val="00704C4D"/>
    <w:rsid w:val="00710373"/>
    <w:rsid w:val="00710BB2"/>
    <w:rsid w:val="00710FC4"/>
    <w:rsid w:val="00716880"/>
    <w:rsid w:val="00724953"/>
    <w:rsid w:val="00731FD6"/>
    <w:rsid w:val="00734B3B"/>
    <w:rsid w:val="00736324"/>
    <w:rsid w:val="00736801"/>
    <w:rsid w:val="00744D1D"/>
    <w:rsid w:val="0074529F"/>
    <w:rsid w:val="007452D5"/>
    <w:rsid w:val="00745D46"/>
    <w:rsid w:val="00745E1B"/>
    <w:rsid w:val="00753C0B"/>
    <w:rsid w:val="00753C53"/>
    <w:rsid w:val="00762E4A"/>
    <w:rsid w:val="00766CD6"/>
    <w:rsid w:val="007679BF"/>
    <w:rsid w:val="007707C8"/>
    <w:rsid w:val="00771B55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395F"/>
    <w:rsid w:val="007A6A29"/>
    <w:rsid w:val="007B22F0"/>
    <w:rsid w:val="007B22F2"/>
    <w:rsid w:val="007B31AB"/>
    <w:rsid w:val="007B477D"/>
    <w:rsid w:val="007B5D12"/>
    <w:rsid w:val="007B7D0C"/>
    <w:rsid w:val="007C3E81"/>
    <w:rsid w:val="007C5A8C"/>
    <w:rsid w:val="007C69D4"/>
    <w:rsid w:val="007C74F9"/>
    <w:rsid w:val="007C7B63"/>
    <w:rsid w:val="007D2C3F"/>
    <w:rsid w:val="007D6E82"/>
    <w:rsid w:val="007D75FA"/>
    <w:rsid w:val="007E050B"/>
    <w:rsid w:val="007E09AD"/>
    <w:rsid w:val="007E2263"/>
    <w:rsid w:val="007E477B"/>
    <w:rsid w:val="007E5A09"/>
    <w:rsid w:val="007E7894"/>
    <w:rsid w:val="007E7BF8"/>
    <w:rsid w:val="007F0C02"/>
    <w:rsid w:val="007F2D9F"/>
    <w:rsid w:val="007F621B"/>
    <w:rsid w:val="00801BCB"/>
    <w:rsid w:val="0080312A"/>
    <w:rsid w:val="00806473"/>
    <w:rsid w:val="00813360"/>
    <w:rsid w:val="00814193"/>
    <w:rsid w:val="0081521D"/>
    <w:rsid w:val="008177D9"/>
    <w:rsid w:val="008178CF"/>
    <w:rsid w:val="00824576"/>
    <w:rsid w:val="0082558B"/>
    <w:rsid w:val="00831C96"/>
    <w:rsid w:val="00836535"/>
    <w:rsid w:val="00850DEF"/>
    <w:rsid w:val="008518CC"/>
    <w:rsid w:val="00852083"/>
    <w:rsid w:val="0085716F"/>
    <w:rsid w:val="00861C76"/>
    <w:rsid w:val="008620D4"/>
    <w:rsid w:val="008628CF"/>
    <w:rsid w:val="00864517"/>
    <w:rsid w:val="008662BC"/>
    <w:rsid w:val="008662C1"/>
    <w:rsid w:val="008678CB"/>
    <w:rsid w:val="00870494"/>
    <w:rsid w:val="0087098C"/>
    <w:rsid w:val="00870EB0"/>
    <w:rsid w:val="0087615C"/>
    <w:rsid w:val="00877AAB"/>
    <w:rsid w:val="00882C8F"/>
    <w:rsid w:val="008845C4"/>
    <w:rsid w:val="00884B3C"/>
    <w:rsid w:val="0089057F"/>
    <w:rsid w:val="00893692"/>
    <w:rsid w:val="0089434D"/>
    <w:rsid w:val="008A05AD"/>
    <w:rsid w:val="008A3250"/>
    <w:rsid w:val="008A4B16"/>
    <w:rsid w:val="008A77FF"/>
    <w:rsid w:val="008B0265"/>
    <w:rsid w:val="008B0F45"/>
    <w:rsid w:val="008B35C3"/>
    <w:rsid w:val="008B409F"/>
    <w:rsid w:val="008B4685"/>
    <w:rsid w:val="008B4CFA"/>
    <w:rsid w:val="008B4D55"/>
    <w:rsid w:val="008B5D67"/>
    <w:rsid w:val="008C0B8D"/>
    <w:rsid w:val="008C1B53"/>
    <w:rsid w:val="008C2049"/>
    <w:rsid w:val="008C32C9"/>
    <w:rsid w:val="008C491C"/>
    <w:rsid w:val="008C541B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E6A59"/>
    <w:rsid w:val="008F0D37"/>
    <w:rsid w:val="008F5A11"/>
    <w:rsid w:val="008F71DB"/>
    <w:rsid w:val="008F7472"/>
    <w:rsid w:val="009006BD"/>
    <w:rsid w:val="009008D3"/>
    <w:rsid w:val="0090287B"/>
    <w:rsid w:val="009033D3"/>
    <w:rsid w:val="00904356"/>
    <w:rsid w:val="00904C73"/>
    <w:rsid w:val="009077F1"/>
    <w:rsid w:val="0091126D"/>
    <w:rsid w:val="009114B6"/>
    <w:rsid w:val="00914EF8"/>
    <w:rsid w:val="0091625F"/>
    <w:rsid w:val="0091705F"/>
    <w:rsid w:val="009176AE"/>
    <w:rsid w:val="00921A3E"/>
    <w:rsid w:val="00927DC7"/>
    <w:rsid w:val="009306DB"/>
    <w:rsid w:val="00930F66"/>
    <w:rsid w:val="009316F7"/>
    <w:rsid w:val="009318F9"/>
    <w:rsid w:val="00932065"/>
    <w:rsid w:val="00932E4E"/>
    <w:rsid w:val="009333CB"/>
    <w:rsid w:val="009339C9"/>
    <w:rsid w:val="00934B69"/>
    <w:rsid w:val="009358BD"/>
    <w:rsid w:val="00936A66"/>
    <w:rsid w:val="009424A6"/>
    <w:rsid w:val="00943205"/>
    <w:rsid w:val="009461DE"/>
    <w:rsid w:val="00947862"/>
    <w:rsid w:val="009525FC"/>
    <w:rsid w:val="00952E7D"/>
    <w:rsid w:val="00960A31"/>
    <w:rsid w:val="00960D07"/>
    <w:rsid w:val="00962F75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0738"/>
    <w:rsid w:val="00992CAC"/>
    <w:rsid w:val="00993720"/>
    <w:rsid w:val="009953BA"/>
    <w:rsid w:val="00997620"/>
    <w:rsid w:val="009A06D1"/>
    <w:rsid w:val="009A14B3"/>
    <w:rsid w:val="009A24A1"/>
    <w:rsid w:val="009A368B"/>
    <w:rsid w:val="009A4722"/>
    <w:rsid w:val="009A5968"/>
    <w:rsid w:val="009B2EA0"/>
    <w:rsid w:val="009C3654"/>
    <w:rsid w:val="009C53AA"/>
    <w:rsid w:val="009D178E"/>
    <w:rsid w:val="009D60D3"/>
    <w:rsid w:val="009D75FA"/>
    <w:rsid w:val="009D773E"/>
    <w:rsid w:val="009E013D"/>
    <w:rsid w:val="009E4AF7"/>
    <w:rsid w:val="009E4CB5"/>
    <w:rsid w:val="009E56F9"/>
    <w:rsid w:val="009F312A"/>
    <w:rsid w:val="009F366B"/>
    <w:rsid w:val="009F7BE4"/>
    <w:rsid w:val="00A05798"/>
    <w:rsid w:val="00A07347"/>
    <w:rsid w:val="00A074CA"/>
    <w:rsid w:val="00A125F8"/>
    <w:rsid w:val="00A15588"/>
    <w:rsid w:val="00A2408C"/>
    <w:rsid w:val="00A2503E"/>
    <w:rsid w:val="00A2508C"/>
    <w:rsid w:val="00A2575A"/>
    <w:rsid w:val="00A3162C"/>
    <w:rsid w:val="00A323CD"/>
    <w:rsid w:val="00A327E0"/>
    <w:rsid w:val="00A3512D"/>
    <w:rsid w:val="00A36EAA"/>
    <w:rsid w:val="00A41878"/>
    <w:rsid w:val="00A45732"/>
    <w:rsid w:val="00A5540C"/>
    <w:rsid w:val="00A55FCF"/>
    <w:rsid w:val="00A60E81"/>
    <w:rsid w:val="00A61EEE"/>
    <w:rsid w:val="00A63C8E"/>
    <w:rsid w:val="00A647F6"/>
    <w:rsid w:val="00A65109"/>
    <w:rsid w:val="00A651DE"/>
    <w:rsid w:val="00A70174"/>
    <w:rsid w:val="00A74ECE"/>
    <w:rsid w:val="00A7669C"/>
    <w:rsid w:val="00A8052B"/>
    <w:rsid w:val="00A81E05"/>
    <w:rsid w:val="00A906BC"/>
    <w:rsid w:val="00A912B0"/>
    <w:rsid w:val="00A93904"/>
    <w:rsid w:val="00A97B16"/>
    <w:rsid w:val="00AA0688"/>
    <w:rsid w:val="00AA0F92"/>
    <w:rsid w:val="00AA2194"/>
    <w:rsid w:val="00AB0E0F"/>
    <w:rsid w:val="00AB26FA"/>
    <w:rsid w:val="00AB3315"/>
    <w:rsid w:val="00AB35CF"/>
    <w:rsid w:val="00AB4E12"/>
    <w:rsid w:val="00AC00FC"/>
    <w:rsid w:val="00AC64B7"/>
    <w:rsid w:val="00AC7362"/>
    <w:rsid w:val="00AD2575"/>
    <w:rsid w:val="00AD50C5"/>
    <w:rsid w:val="00AD5561"/>
    <w:rsid w:val="00AD74E7"/>
    <w:rsid w:val="00AE033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02C5"/>
    <w:rsid w:val="00B11107"/>
    <w:rsid w:val="00B11D23"/>
    <w:rsid w:val="00B16BA6"/>
    <w:rsid w:val="00B17036"/>
    <w:rsid w:val="00B17683"/>
    <w:rsid w:val="00B203A2"/>
    <w:rsid w:val="00B2301E"/>
    <w:rsid w:val="00B23DCA"/>
    <w:rsid w:val="00B260D8"/>
    <w:rsid w:val="00B31E0E"/>
    <w:rsid w:val="00B323C6"/>
    <w:rsid w:val="00B32C6A"/>
    <w:rsid w:val="00B34D2C"/>
    <w:rsid w:val="00B41F82"/>
    <w:rsid w:val="00B44117"/>
    <w:rsid w:val="00B46D74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4E5"/>
    <w:rsid w:val="00B86523"/>
    <w:rsid w:val="00B92C74"/>
    <w:rsid w:val="00B97750"/>
    <w:rsid w:val="00B97FB6"/>
    <w:rsid w:val="00BA2A1E"/>
    <w:rsid w:val="00BA50B7"/>
    <w:rsid w:val="00BA5AAC"/>
    <w:rsid w:val="00BA6012"/>
    <w:rsid w:val="00BB004C"/>
    <w:rsid w:val="00BB213B"/>
    <w:rsid w:val="00BB4300"/>
    <w:rsid w:val="00BB50A2"/>
    <w:rsid w:val="00BB5EC1"/>
    <w:rsid w:val="00BC188B"/>
    <w:rsid w:val="00BC1F17"/>
    <w:rsid w:val="00BC2051"/>
    <w:rsid w:val="00BC36BD"/>
    <w:rsid w:val="00BC3D87"/>
    <w:rsid w:val="00BC5AD8"/>
    <w:rsid w:val="00BC6917"/>
    <w:rsid w:val="00BD1AFB"/>
    <w:rsid w:val="00BD2B17"/>
    <w:rsid w:val="00BD3856"/>
    <w:rsid w:val="00BD3C6E"/>
    <w:rsid w:val="00BE0A3D"/>
    <w:rsid w:val="00BE5975"/>
    <w:rsid w:val="00BE5DE2"/>
    <w:rsid w:val="00BE782A"/>
    <w:rsid w:val="00BF383A"/>
    <w:rsid w:val="00BF3D98"/>
    <w:rsid w:val="00BF42DB"/>
    <w:rsid w:val="00BF48E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17807"/>
    <w:rsid w:val="00C225F3"/>
    <w:rsid w:val="00C22AFA"/>
    <w:rsid w:val="00C2595A"/>
    <w:rsid w:val="00C272D6"/>
    <w:rsid w:val="00C27903"/>
    <w:rsid w:val="00C32E78"/>
    <w:rsid w:val="00C340CB"/>
    <w:rsid w:val="00C3553B"/>
    <w:rsid w:val="00C37A08"/>
    <w:rsid w:val="00C41742"/>
    <w:rsid w:val="00C41BF7"/>
    <w:rsid w:val="00C42750"/>
    <w:rsid w:val="00C462B0"/>
    <w:rsid w:val="00C47AD0"/>
    <w:rsid w:val="00C55DD7"/>
    <w:rsid w:val="00C6152C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13A4"/>
    <w:rsid w:val="00C92E10"/>
    <w:rsid w:val="00C9326F"/>
    <w:rsid w:val="00C958D3"/>
    <w:rsid w:val="00C95C39"/>
    <w:rsid w:val="00C960C1"/>
    <w:rsid w:val="00CA1417"/>
    <w:rsid w:val="00CA622E"/>
    <w:rsid w:val="00CB0E6C"/>
    <w:rsid w:val="00CB3F4B"/>
    <w:rsid w:val="00CB4945"/>
    <w:rsid w:val="00CB5E25"/>
    <w:rsid w:val="00CB6961"/>
    <w:rsid w:val="00CC1AE8"/>
    <w:rsid w:val="00CC1BAD"/>
    <w:rsid w:val="00CC41F3"/>
    <w:rsid w:val="00CC451E"/>
    <w:rsid w:val="00CC454C"/>
    <w:rsid w:val="00CD0894"/>
    <w:rsid w:val="00CD1CC7"/>
    <w:rsid w:val="00CE157A"/>
    <w:rsid w:val="00CE24B6"/>
    <w:rsid w:val="00CE254D"/>
    <w:rsid w:val="00CE4C92"/>
    <w:rsid w:val="00CE5500"/>
    <w:rsid w:val="00CE7701"/>
    <w:rsid w:val="00CF08AC"/>
    <w:rsid w:val="00CF60B9"/>
    <w:rsid w:val="00CF6D5F"/>
    <w:rsid w:val="00CF7BF9"/>
    <w:rsid w:val="00D00419"/>
    <w:rsid w:val="00D016E9"/>
    <w:rsid w:val="00D020DC"/>
    <w:rsid w:val="00D04647"/>
    <w:rsid w:val="00D072C7"/>
    <w:rsid w:val="00D112DA"/>
    <w:rsid w:val="00D126B0"/>
    <w:rsid w:val="00D136A8"/>
    <w:rsid w:val="00D148FE"/>
    <w:rsid w:val="00D16E39"/>
    <w:rsid w:val="00D20F32"/>
    <w:rsid w:val="00D213E4"/>
    <w:rsid w:val="00D238D7"/>
    <w:rsid w:val="00D239F5"/>
    <w:rsid w:val="00D24A15"/>
    <w:rsid w:val="00D275DE"/>
    <w:rsid w:val="00D318AF"/>
    <w:rsid w:val="00D31B31"/>
    <w:rsid w:val="00D3607E"/>
    <w:rsid w:val="00D3647E"/>
    <w:rsid w:val="00D370BA"/>
    <w:rsid w:val="00D433FE"/>
    <w:rsid w:val="00D439C4"/>
    <w:rsid w:val="00D46272"/>
    <w:rsid w:val="00D46A43"/>
    <w:rsid w:val="00D474FB"/>
    <w:rsid w:val="00D5179B"/>
    <w:rsid w:val="00D51874"/>
    <w:rsid w:val="00D60E14"/>
    <w:rsid w:val="00D6186E"/>
    <w:rsid w:val="00D61948"/>
    <w:rsid w:val="00D62170"/>
    <w:rsid w:val="00D64C35"/>
    <w:rsid w:val="00D65286"/>
    <w:rsid w:val="00D67FB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5454"/>
    <w:rsid w:val="00D9396D"/>
    <w:rsid w:val="00D9611E"/>
    <w:rsid w:val="00D9756E"/>
    <w:rsid w:val="00DA1B4C"/>
    <w:rsid w:val="00DA1DF8"/>
    <w:rsid w:val="00DA289B"/>
    <w:rsid w:val="00DA4D48"/>
    <w:rsid w:val="00DA69A7"/>
    <w:rsid w:val="00DB07D6"/>
    <w:rsid w:val="00DB08E4"/>
    <w:rsid w:val="00DB6AF5"/>
    <w:rsid w:val="00DC111D"/>
    <w:rsid w:val="00DD327A"/>
    <w:rsid w:val="00DD4F99"/>
    <w:rsid w:val="00DD5D53"/>
    <w:rsid w:val="00DD6964"/>
    <w:rsid w:val="00DD6EF9"/>
    <w:rsid w:val="00DD7E66"/>
    <w:rsid w:val="00DE0AF5"/>
    <w:rsid w:val="00DE0B31"/>
    <w:rsid w:val="00DE44A7"/>
    <w:rsid w:val="00DE48E6"/>
    <w:rsid w:val="00DE4936"/>
    <w:rsid w:val="00DF15D8"/>
    <w:rsid w:val="00DF37A4"/>
    <w:rsid w:val="00DF744C"/>
    <w:rsid w:val="00E00FFE"/>
    <w:rsid w:val="00E04708"/>
    <w:rsid w:val="00E12098"/>
    <w:rsid w:val="00E13394"/>
    <w:rsid w:val="00E13692"/>
    <w:rsid w:val="00E1726F"/>
    <w:rsid w:val="00E20F30"/>
    <w:rsid w:val="00E2412D"/>
    <w:rsid w:val="00E2652A"/>
    <w:rsid w:val="00E347BB"/>
    <w:rsid w:val="00E34EF4"/>
    <w:rsid w:val="00E353F9"/>
    <w:rsid w:val="00E35B2E"/>
    <w:rsid w:val="00E41B35"/>
    <w:rsid w:val="00E42C72"/>
    <w:rsid w:val="00E45F27"/>
    <w:rsid w:val="00E4603A"/>
    <w:rsid w:val="00E47D85"/>
    <w:rsid w:val="00E5025A"/>
    <w:rsid w:val="00E517B6"/>
    <w:rsid w:val="00E548F4"/>
    <w:rsid w:val="00E5706F"/>
    <w:rsid w:val="00E6124E"/>
    <w:rsid w:val="00E63122"/>
    <w:rsid w:val="00E64C6D"/>
    <w:rsid w:val="00E7207D"/>
    <w:rsid w:val="00E76AC1"/>
    <w:rsid w:val="00E76CCD"/>
    <w:rsid w:val="00E8092D"/>
    <w:rsid w:val="00E80DE2"/>
    <w:rsid w:val="00E832A4"/>
    <w:rsid w:val="00E83FD2"/>
    <w:rsid w:val="00E84A48"/>
    <w:rsid w:val="00E861E8"/>
    <w:rsid w:val="00E86A94"/>
    <w:rsid w:val="00E94CC0"/>
    <w:rsid w:val="00E97CFF"/>
    <w:rsid w:val="00EA064E"/>
    <w:rsid w:val="00EA39BD"/>
    <w:rsid w:val="00EA4F43"/>
    <w:rsid w:val="00EA621B"/>
    <w:rsid w:val="00EB1C9D"/>
    <w:rsid w:val="00EB3EF3"/>
    <w:rsid w:val="00EB5299"/>
    <w:rsid w:val="00EB6F98"/>
    <w:rsid w:val="00EB776A"/>
    <w:rsid w:val="00EC4A3C"/>
    <w:rsid w:val="00EC53D2"/>
    <w:rsid w:val="00EC565B"/>
    <w:rsid w:val="00ED0ED1"/>
    <w:rsid w:val="00ED18EC"/>
    <w:rsid w:val="00ED1AF7"/>
    <w:rsid w:val="00ED3431"/>
    <w:rsid w:val="00ED5228"/>
    <w:rsid w:val="00ED7A94"/>
    <w:rsid w:val="00EE1845"/>
    <w:rsid w:val="00EE2651"/>
    <w:rsid w:val="00EE7CB7"/>
    <w:rsid w:val="00EF3FF1"/>
    <w:rsid w:val="00EF5D7A"/>
    <w:rsid w:val="00F03439"/>
    <w:rsid w:val="00F04CD3"/>
    <w:rsid w:val="00F05688"/>
    <w:rsid w:val="00F0715D"/>
    <w:rsid w:val="00F10DFA"/>
    <w:rsid w:val="00F12FCD"/>
    <w:rsid w:val="00F200DF"/>
    <w:rsid w:val="00F21302"/>
    <w:rsid w:val="00F23FE7"/>
    <w:rsid w:val="00F32DBD"/>
    <w:rsid w:val="00F348D1"/>
    <w:rsid w:val="00F34E10"/>
    <w:rsid w:val="00F400BE"/>
    <w:rsid w:val="00F407F8"/>
    <w:rsid w:val="00F51CD4"/>
    <w:rsid w:val="00F51F3C"/>
    <w:rsid w:val="00F52476"/>
    <w:rsid w:val="00F54686"/>
    <w:rsid w:val="00F54F6A"/>
    <w:rsid w:val="00F5515C"/>
    <w:rsid w:val="00F552D4"/>
    <w:rsid w:val="00F61293"/>
    <w:rsid w:val="00F62EF0"/>
    <w:rsid w:val="00F64277"/>
    <w:rsid w:val="00F66582"/>
    <w:rsid w:val="00F71BC9"/>
    <w:rsid w:val="00F71E80"/>
    <w:rsid w:val="00F75949"/>
    <w:rsid w:val="00F766BF"/>
    <w:rsid w:val="00F80422"/>
    <w:rsid w:val="00F805C2"/>
    <w:rsid w:val="00F841FB"/>
    <w:rsid w:val="00F85771"/>
    <w:rsid w:val="00F9299E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3724"/>
    <w:rsid w:val="00FE49A3"/>
    <w:rsid w:val="00FE4D0C"/>
    <w:rsid w:val="00FE649E"/>
    <w:rsid w:val="00FF3C96"/>
    <w:rsid w:val="00FF4B44"/>
    <w:rsid w:val="00FF514F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uiPriority w:val="34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3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UnresolvedMention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  <w:style w:type="paragraph" w:customStyle="1" w:styleId="ConsPlusNormal">
    <w:name w:val="ConsPlusNormal"/>
    <w:rsid w:val="00070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mailrucssattributepostfix">
    <w:name w:val="msonormalcxspmiddle_mailru_css_attribute_postfix"/>
    <w:basedOn w:val="a1"/>
    <w:rsid w:val="006F6AB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1"/>
    <w:rsid w:val="006F6A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uiPriority w:val="34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3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UnresolvedMention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  <w:style w:type="paragraph" w:customStyle="1" w:styleId="ConsPlusNormal">
    <w:name w:val="ConsPlusNormal"/>
    <w:rsid w:val="00070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mailrucssattributepostfix">
    <w:name w:val="msonormalcxspmiddle_mailru_css_attribute_postfix"/>
    <w:basedOn w:val="a1"/>
    <w:rsid w:val="006F6AB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1"/>
    <w:rsid w:val="006F6A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springernature.com/gp/librarians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co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53150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&#1085;&#1101;&#1073;.&#1088;&#1092;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lib.eastview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elibrary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polpred.com/" TargetMode="External"/><Relationship Id="rId27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4870-EF2E-4AC4-A344-DF09487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39613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5</cp:revision>
  <cp:lastPrinted>2018-06-19T10:24:00Z</cp:lastPrinted>
  <dcterms:created xsi:type="dcterms:W3CDTF">2019-04-02T14:21:00Z</dcterms:created>
  <dcterms:modified xsi:type="dcterms:W3CDTF">2019-04-02T15:00:00Z</dcterms:modified>
</cp:coreProperties>
</file>