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29" w:rsidRPr="007C05F2" w:rsidRDefault="00793A29" w:rsidP="00793A29">
      <w:pPr>
        <w:jc w:val="center"/>
        <w:rPr>
          <w:szCs w:val="20"/>
        </w:rPr>
      </w:pPr>
      <w:r w:rsidRPr="007C05F2">
        <w:rPr>
          <w:szCs w:val="20"/>
        </w:rPr>
        <w:t>МИНОБРНАУКИ РОССИИ</w:t>
      </w:r>
    </w:p>
    <w:p w:rsidR="00793A29" w:rsidRPr="007C05F2" w:rsidRDefault="00793A29" w:rsidP="00793A29">
      <w:pPr>
        <w:jc w:val="center"/>
        <w:rPr>
          <w:szCs w:val="20"/>
        </w:rPr>
      </w:pPr>
      <w:r w:rsidRPr="007C05F2">
        <w:rPr>
          <w:szCs w:val="20"/>
        </w:rPr>
        <w:t xml:space="preserve">Федеральное государственное бюджетное образовательное учреждение </w:t>
      </w:r>
    </w:p>
    <w:p w:rsidR="00793A29" w:rsidRPr="007C05F2" w:rsidRDefault="00793A29" w:rsidP="00793A29">
      <w:pPr>
        <w:jc w:val="center"/>
        <w:rPr>
          <w:szCs w:val="20"/>
        </w:rPr>
      </w:pPr>
      <w:proofErr w:type="gramStart"/>
      <w:r w:rsidRPr="007C05F2">
        <w:rPr>
          <w:szCs w:val="20"/>
        </w:rPr>
        <w:t>высшего  образования</w:t>
      </w:r>
      <w:proofErr w:type="gramEnd"/>
    </w:p>
    <w:p w:rsidR="00793A29" w:rsidRPr="007C05F2" w:rsidRDefault="00793A29" w:rsidP="00793A29">
      <w:pPr>
        <w:jc w:val="center"/>
        <w:rPr>
          <w:szCs w:val="20"/>
        </w:rPr>
      </w:pPr>
      <w:r w:rsidRPr="007C05F2">
        <w:rPr>
          <w:szCs w:val="20"/>
        </w:rPr>
        <w:t>«Российский государственный университет им. А.Н. Косыгина»</w:t>
      </w:r>
    </w:p>
    <w:p w:rsidR="00793A29" w:rsidRPr="007C05F2" w:rsidRDefault="00793A29" w:rsidP="00793A29">
      <w:pPr>
        <w:jc w:val="center"/>
        <w:rPr>
          <w:szCs w:val="20"/>
        </w:rPr>
      </w:pPr>
      <w:r w:rsidRPr="007C05F2">
        <w:rPr>
          <w:szCs w:val="20"/>
        </w:rPr>
        <w:t>(Технологии. Дизайн. Искусство.)</w:t>
      </w:r>
    </w:p>
    <w:p w:rsidR="00793A29" w:rsidRPr="007C05F2" w:rsidRDefault="00793A29" w:rsidP="00793A29">
      <w:pPr>
        <w:jc w:val="center"/>
        <w:rPr>
          <w:sz w:val="36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06"/>
        <w:gridCol w:w="4389"/>
      </w:tblGrid>
      <w:tr w:rsidR="00793A29" w:rsidRPr="005A2FEC" w:rsidTr="00350988">
        <w:tc>
          <w:tcPr>
            <w:tcW w:w="5003" w:type="dxa"/>
            <w:vAlign w:val="center"/>
          </w:tcPr>
          <w:p w:rsidR="00793A29" w:rsidRPr="005A2FEC" w:rsidRDefault="00793A29" w:rsidP="00350988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793A29" w:rsidRPr="007C05F2" w:rsidRDefault="00793A29" w:rsidP="00350988">
            <w:pPr>
              <w:rPr>
                <w:b/>
                <w:szCs w:val="20"/>
              </w:rPr>
            </w:pPr>
            <w:r w:rsidRPr="007C05F2">
              <w:rPr>
                <w:b/>
                <w:szCs w:val="20"/>
              </w:rPr>
              <w:t>УТВЕРЖДАЮ</w:t>
            </w:r>
          </w:p>
        </w:tc>
      </w:tr>
      <w:tr w:rsidR="00793A29" w:rsidRPr="005A2FEC" w:rsidTr="00350988">
        <w:trPr>
          <w:trHeight w:val="429"/>
        </w:trPr>
        <w:tc>
          <w:tcPr>
            <w:tcW w:w="5003" w:type="dxa"/>
            <w:vAlign w:val="center"/>
          </w:tcPr>
          <w:p w:rsidR="00793A29" w:rsidRPr="005A2FEC" w:rsidRDefault="00793A29" w:rsidP="00350988">
            <w:pPr>
              <w:rPr>
                <w:sz w:val="20"/>
                <w:szCs w:val="20"/>
              </w:rPr>
            </w:pPr>
            <w:r w:rsidRPr="005A2FE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793A29" w:rsidRPr="007C05F2" w:rsidRDefault="00793A29" w:rsidP="00350988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Проректор </w:t>
            </w:r>
          </w:p>
          <w:p w:rsidR="00793A29" w:rsidRPr="007C05F2" w:rsidRDefault="00793A29" w:rsidP="00350988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по учебно-методической работе </w:t>
            </w:r>
          </w:p>
          <w:p w:rsidR="00793A29" w:rsidRPr="007C05F2" w:rsidRDefault="00793A29" w:rsidP="00350988">
            <w:pPr>
              <w:rPr>
                <w:szCs w:val="20"/>
              </w:rPr>
            </w:pPr>
            <w:r w:rsidRPr="007C05F2">
              <w:rPr>
                <w:szCs w:val="20"/>
              </w:rPr>
              <w:t xml:space="preserve">_____________________ С.Г. </w:t>
            </w:r>
            <w:proofErr w:type="spellStart"/>
            <w:r w:rsidRPr="007C05F2">
              <w:rPr>
                <w:szCs w:val="20"/>
              </w:rPr>
              <w:t>Дембицкий</w:t>
            </w:r>
            <w:proofErr w:type="spellEnd"/>
            <w:r w:rsidRPr="007C05F2">
              <w:rPr>
                <w:szCs w:val="20"/>
              </w:rPr>
              <w:t xml:space="preserve"> </w:t>
            </w:r>
          </w:p>
        </w:tc>
      </w:tr>
      <w:tr w:rsidR="00793A29" w:rsidRPr="005A2FEC" w:rsidTr="00350988">
        <w:trPr>
          <w:trHeight w:val="404"/>
        </w:trPr>
        <w:tc>
          <w:tcPr>
            <w:tcW w:w="5003" w:type="dxa"/>
            <w:vAlign w:val="center"/>
          </w:tcPr>
          <w:p w:rsidR="00793A29" w:rsidRPr="005A2FEC" w:rsidRDefault="00793A29" w:rsidP="00350988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793A29" w:rsidRPr="007C05F2" w:rsidRDefault="00793A29" w:rsidP="00350988">
            <w:pPr>
              <w:rPr>
                <w:szCs w:val="20"/>
              </w:rPr>
            </w:pPr>
            <w:r w:rsidRPr="007C05F2">
              <w:rPr>
                <w:szCs w:val="20"/>
              </w:rPr>
              <w:t>«</w:t>
            </w:r>
            <w:r w:rsidRPr="00E10B86">
              <w:rPr>
                <w:szCs w:val="20"/>
                <w:u w:val="single"/>
              </w:rPr>
              <w:t>28</w:t>
            </w:r>
            <w:r w:rsidRPr="007C05F2">
              <w:rPr>
                <w:szCs w:val="20"/>
              </w:rPr>
              <w:t xml:space="preserve">» </w:t>
            </w:r>
            <w:r>
              <w:rPr>
                <w:szCs w:val="20"/>
                <w:u w:val="single"/>
              </w:rPr>
              <w:t xml:space="preserve">июня </w:t>
            </w:r>
            <w:r w:rsidRPr="007C05F2">
              <w:rPr>
                <w:szCs w:val="20"/>
              </w:rPr>
              <w:t>20</w:t>
            </w:r>
            <w:r>
              <w:rPr>
                <w:szCs w:val="20"/>
                <w:u w:val="single"/>
              </w:rPr>
              <w:t>18</w:t>
            </w:r>
            <w:r w:rsidRPr="007C05F2">
              <w:rPr>
                <w:szCs w:val="20"/>
              </w:rPr>
              <w:t>г.</w:t>
            </w:r>
          </w:p>
        </w:tc>
      </w:tr>
    </w:tbl>
    <w:p w:rsidR="00793A29" w:rsidRPr="005A2FEC" w:rsidRDefault="00793A29" w:rsidP="00793A29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93A29" w:rsidRPr="005A2FEC" w:rsidRDefault="00793A29" w:rsidP="00793A29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93A29" w:rsidRPr="005A2FEC" w:rsidRDefault="00793A29" w:rsidP="00793A29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93A29" w:rsidRPr="005A2FEC" w:rsidRDefault="00793A29" w:rsidP="00793A29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5A2FEC">
        <w:rPr>
          <w:b/>
          <w:bCs/>
          <w:sz w:val="28"/>
          <w:szCs w:val="28"/>
        </w:rPr>
        <w:t>РАБОЧА</w:t>
      </w:r>
      <w:r>
        <w:rPr>
          <w:b/>
          <w:bCs/>
          <w:sz w:val="28"/>
          <w:szCs w:val="28"/>
        </w:rPr>
        <w:t>Я ПРОГРАММА УЧЕБНОЙ ДИСЦИПЛИНЫ</w:t>
      </w:r>
    </w:p>
    <w:p w:rsidR="00793A29" w:rsidRPr="00C92849" w:rsidRDefault="00793A29" w:rsidP="00793A29">
      <w:pPr>
        <w:tabs>
          <w:tab w:val="right" w:leader="underscore" w:pos="8505"/>
        </w:tabs>
        <w:jc w:val="center"/>
        <w:outlineLvl w:val="0"/>
        <w:rPr>
          <w:bCs/>
          <w:i/>
          <w:sz w:val="28"/>
          <w:szCs w:val="20"/>
          <w:u w:val="single"/>
          <w:vertAlign w:val="superscript"/>
        </w:rPr>
      </w:pPr>
      <w:r>
        <w:rPr>
          <w:b/>
          <w:bCs/>
          <w:sz w:val="28"/>
          <w:szCs w:val="20"/>
          <w:u w:val="single"/>
        </w:rPr>
        <w:t>Философия</w:t>
      </w:r>
    </w:p>
    <w:p w:rsidR="00793A29" w:rsidRDefault="00793A29" w:rsidP="00793A29">
      <w:pPr>
        <w:tabs>
          <w:tab w:val="right" w:leader="underscore" w:pos="8505"/>
        </w:tabs>
        <w:outlineLvl w:val="0"/>
        <w:rPr>
          <w:bCs/>
          <w:i/>
        </w:rPr>
      </w:pPr>
    </w:p>
    <w:p w:rsidR="00793A29" w:rsidRDefault="00793A29" w:rsidP="00793A29">
      <w:pPr>
        <w:tabs>
          <w:tab w:val="right" w:leader="underscore" w:pos="8505"/>
        </w:tabs>
        <w:outlineLvl w:val="0"/>
        <w:rPr>
          <w:bCs/>
          <w:i/>
        </w:rPr>
      </w:pPr>
    </w:p>
    <w:p w:rsidR="00793A29" w:rsidRDefault="00793A29" w:rsidP="00793A29">
      <w:pPr>
        <w:tabs>
          <w:tab w:val="right" w:leader="underscore" w:pos="8505"/>
        </w:tabs>
        <w:outlineLvl w:val="0"/>
        <w:rPr>
          <w:bCs/>
          <w:i/>
        </w:rPr>
      </w:pPr>
    </w:p>
    <w:tbl>
      <w:tblPr>
        <w:tblStyle w:val="af5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93A29" w:rsidTr="00350988">
        <w:tc>
          <w:tcPr>
            <w:tcW w:w="4361" w:type="dxa"/>
          </w:tcPr>
          <w:p w:rsidR="00793A29" w:rsidRPr="0087262C" w:rsidRDefault="00793A29" w:rsidP="00350988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87262C">
              <w:rPr>
                <w:b/>
                <w:bCs/>
              </w:rPr>
              <w:t xml:space="preserve">Уровень освоения основной </w:t>
            </w:r>
          </w:p>
          <w:p w:rsidR="00793A29" w:rsidRPr="0087262C" w:rsidRDefault="00793A29" w:rsidP="00350988">
            <w:pPr>
              <w:tabs>
                <w:tab w:val="right" w:leader="underscore" w:pos="8505"/>
              </w:tabs>
              <w:outlineLvl w:val="0"/>
              <w:rPr>
                <w:b/>
                <w:bCs/>
              </w:rPr>
            </w:pPr>
            <w:r w:rsidRPr="0087262C">
              <w:rPr>
                <w:b/>
                <w:bCs/>
              </w:rPr>
              <w:t>профессиональной</w:t>
            </w:r>
          </w:p>
          <w:p w:rsidR="00793A29" w:rsidRPr="0087262C" w:rsidRDefault="00793A29" w:rsidP="00350988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образовательной программы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793A29" w:rsidRPr="0087262C" w:rsidRDefault="00793A29" w:rsidP="00350988">
            <w:pPr>
              <w:tabs>
                <w:tab w:val="right" w:leader="underscore" w:pos="8505"/>
              </w:tabs>
              <w:outlineLvl w:val="0"/>
              <w:rPr>
                <w:bCs/>
              </w:rPr>
            </w:pPr>
            <w:r w:rsidRPr="0087262C">
              <w:rPr>
                <w:bCs/>
              </w:rPr>
              <w:t xml:space="preserve">академический </w:t>
            </w:r>
            <w:proofErr w:type="spellStart"/>
            <w:r w:rsidRPr="0087262C">
              <w:rPr>
                <w:bCs/>
              </w:rPr>
              <w:t>бакалавриат</w:t>
            </w:r>
            <w:proofErr w:type="spellEnd"/>
          </w:p>
        </w:tc>
      </w:tr>
      <w:tr w:rsidR="00793A29" w:rsidTr="00350988">
        <w:tc>
          <w:tcPr>
            <w:tcW w:w="4361" w:type="dxa"/>
          </w:tcPr>
          <w:p w:rsidR="00793A29" w:rsidRPr="0087262C" w:rsidRDefault="00793A29" w:rsidP="00350988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93A29" w:rsidRPr="0087262C" w:rsidRDefault="00793A29" w:rsidP="00350988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 xml:space="preserve">38.03.01 </w:t>
            </w:r>
            <w:r>
              <w:rPr>
                <w:bCs/>
              </w:rPr>
              <w:t>«</w:t>
            </w:r>
            <w:r w:rsidRPr="0087262C">
              <w:rPr>
                <w:bCs/>
              </w:rPr>
              <w:t>Экономика</w:t>
            </w:r>
            <w:r>
              <w:rPr>
                <w:bCs/>
              </w:rPr>
              <w:t>»</w:t>
            </w:r>
          </w:p>
        </w:tc>
      </w:tr>
      <w:tr w:rsidR="00793A29" w:rsidTr="00350988">
        <w:tc>
          <w:tcPr>
            <w:tcW w:w="4361" w:type="dxa"/>
          </w:tcPr>
          <w:p w:rsidR="00793A29" w:rsidRPr="0087262C" w:rsidRDefault="00793A29" w:rsidP="00350988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Профиль/специализация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93A29" w:rsidRPr="0087262C" w:rsidRDefault="00793A29" w:rsidP="00350988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Финансы и кредит</w:t>
            </w:r>
          </w:p>
        </w:tc>
      </w:tr>
      <w:tr w:rsidR="00793A29" w:rsidTr="00350988">
        <w:tc>
          <w:tcPr>
            <w:tcW w:w="4361" w:type="dxa"/>
          </w:tcPr>
          <w:p w:rsidR="00793A29" w:rsidRPr="0087262C" w:rsidRDefault="00793A29" w:rsidP="00350988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Формы обучения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93A29" w:rsidRPr="0087262C" w:rsidRDefault="00793A29" w:rsidP="00350988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Cs/>
              </w:rPr>
              <w:t>о</w:t>
            </w:r>
            <w:r w:rsidRPr="0087262C">
              <w:rPr>
                <w:bCs/>
              </w:rPr>
              <w:t>чная</w:t>
            </w:r>
            <w:r>
              <w:rPr>
                <w:bCs/>
              </w:rPr>
              <w:t>, заочная</w:t>
            </w:r>
          </w:p>
        </w:tc>
      </w:tr>
      <w:tr w:rsidR="00793A29" w:rsidTr="00350988">
        <w:tc>
          <w:tcPr>
            <w:tcW w:w="4361" w:type="dxa"/>
          </w:tcPr>
          <w:p w:rsidR="00793A29" w:rsidRPr="0087262C" w:rsidRDefault="00793A29" w:rsidP="00350988">
            <w:pPr>
              <w:tabs>
                <w:tab w:val="right" w:leader="underscore" w:pos="8505"/>
              </w:tabs>
              <w:spacing w:before="240"/>
              <w:rPr>
                <w:bCs/>
              </w:rPr>
            </w:pPr>
            <w:r w:rsidRPr="0087262C">
              <w:rPr>
                <w:b/>
                <w:bCs/>
              </w:rPr>
              <w:t xml:space="preserve">Нормативный срок </w:t>
            </w:r>
            <w:r>
              <w:rPr>
                <w:b/>
                <w:bCs/>
              </w:rPr>
              <w:t xml:space="preserve">освоения </w:t>
            </w:r>
            <w:r w:rsidRPr="0087262C">
              <w:rPr>
                <w:b/>
                <w:bCs/>
              </w:rPr>
              <w:t>ОПОП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93A29" w:rsidRPr="0087262C" w:rsidRDefault="00793A29" w:rsidP="00350988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4 года</w:t>
            </w:r>
          </w:p>
        </w:tc>
      </w:tr>
      <w:tr w:rsidR="00793A29" w:rsidTr="00350988">
        <w:tc>
          <w:tcPr>
            <w:tcW w:w="4361" w:type="dxa"/>
          </w:tcPr>
          <w:p w:rsidR="00793A29" w:rsidRPr="0087262C" w:rsidRDefault="00793A29" w:rsidP="00350988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Институт (факультет)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93A29" w:rsidRPr="0087262C" w:rsidRDefault="00793A29" w:rsidP="00350988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Cs/>
              </w:rPr>
              <w:t>Экономики и менеджмента</w:t>
            </w:r>
          </w:p>
        </w:tc>
      </w:tr>
      <w:tr w:rsidR="00793A29" w:rsidTr="00350988">
        <w:tc>
          <w:tcPr>
            <w:tcW w:w="4361" w:type="dxa"/>
          </w:tcPr>
          <w:p w:rsidR="00793A29" w:rsidRPr="0087262C" w:rsidRDefault="00793A29" w:rsidP="00350988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 w:rsidRPr="0087262C">
              <w:rPr>
                <w:b/>
                <w:bCs/>
              </w:rPr>
              <w:t>Кафедра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93A29" w:rsidRPr="0087262C" w:rsidRDefault="00793A29" w:rsidP="00350988">
            <w:pPr>
              <w:tabs>
                <w:tab w:val="right" w:leader="underscore" w:pos="8505"/>
              </w:tabs>
              <w:spacing w:before="240"/>
              <w:outlineLvl w:val="0"/>
              <w:rPr>
                <w:bCs/>
              </w:rPr>
            </w:pPr>
            <w:r>
              <w:rPr>
                <w:bCs/>
              </w:rPr>
              <w:t>Философии</w:t>
            </w:r>
          </w:p>
        </w:tc>
      </w:tr>
    </w:tbl>
    <w:p w:rsidR="00793A29" w:rsidRDefault="00793A29" w:rsidP="00793A29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93A29" w:rsidRDefault="00793A29" w:rsidP="00793A29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93A29" w:rsidRDefault="00793A29" w:rsidP="00793A29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93A29" w:rsidRDefault="00793A29" w:rsidP="00793A29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93A29" w:rsidRDefault="00793A29" w:rsidP="00793A29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93A29" w:rsidRDefault="00793A29" w:rsidP="00793A29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93A29" w:rsidRPr="005A2FEC" w:rsidRDefault="00793A29" w:rsidP="00793A29">
      <w:pPr>
        <w:tabs>
          <w:tab w:val="right" w:leader="underscore" w:pos="8505"/>
        </w:tabs>
        <w:rPr>
          <w:b/>
          <w:bCs/>
          <w:sz w:val="20"/>
          <w:szCs w:val="20"/>
        </w:rPr>
      </w:pPr>
    </w:p>
    <w:p w:rsidR="00793A29" w:rsidRPr="00C92849" w:rsidRDefault="00793A29" w:rsidP="00793A29">
      <w:pPr>
        <w:tabs>
          <w:tab w:val="right" w:leader="underscore" w:pos="8505"/>
        </w:tabs>
        <w:rPr>
          <w:b/>
          <w:bCs/>
        </w:rPr>
      </w:pPr>
      <w:r w:rsidRPr="00C92849">
        <w:rPr>
          <w:b/>
          <w:bCs/>
        </w:rPr>
        <w:t>Начальник учебно-методического</w:t>
      </w:r>
    </w:p>
    <w:p w:rsidR="00793A29" w:rsidRPr="00C92849" w:rsidRDefault="00793A29" w:rsidP="00793A29">
      <w:pPr>
        <w:tabs>
          <w:tab w:val="right" w:leader="underscore" w:pos="8505"/>
        </w:tabs>
        <w:rPr>
          <w:b/>
          <w:bCs/>
        </w:rPr>
      </w:pPr>
      <w:r w:rsidRPr="00C92849">
        <w:rPr>
          <w:b/>
          <w:bCs/>
        </w:rPr>
        <w:t xml:space="preserve">управления                       </w:t>
      </w:r>
      <w:r>
        <w:rPr>
          <w:b/>
          <w:bCs/>
        </w:rPr>
        <w:t xml:space="preserve">                               </w:t>
      </w:r>
      <w:r w:rsidRPr="00C92849">
        <w:rPr>
          <w:b/>
          <w:bCs/>
        </w:rPr>
        <w:t xml:space="preserve">   _________________           </w:t>
      </w:r>
      <w:r w:rsidRPr="00C92849">
        <w:rPr>
          <w:bCs/>
        </w:rPr>
        <w:t>Е.Б. Никитаева</w:t>
      </w:r>
    </w:p>
    <w:p w:rsidR="00793A29" w:rsidRPr="00C92849" w:rsidRDefault="00793A29" w:rsidP="00793A29">
      <w:pPr>
        <w:tabs>
          <w:tab w:val="right" w:leader="underscore" w:pos="8505"/>
        </w:tabs>
        <w:rPr>
          <w:bCs/>
          <w:i/>
        </w:rPr>
      </w:pPr>
      <w:r w:rsidRPr="00C92849">
        <w:rPr>
          <w:b/>
          <w:bCs/>
        </w:rPr>
        <w:t xml:space="preserve">                                                                                           </w:t>
      </w:r>
      <w:r w:rsidRPr="00C92849">
        <w:rPr>
          <w:bCs/>
          <w:i/>
        </w:rPr>
        <w:t xml:space="preserve">                                        </w:t>
      </w:r>
    </w:p>
    <w:p w:rsidR="00793A29" w:rsidRDefault="00793A29" w:rsidP="00793A29">
      <w:pPr>
        <w:tabs>
          <w:tab w:val="right" w:leader="underscore" w:pos="8505"/>
        </w:tabs>
        <w:rPr>
          <w:b/>
          <w:bCs/>
        </w:rPr>
      </w:pPr>
    </w:p>
    <w:p w:rsidR="00793A29" w:rsidRPr="00C92849" w:rsidRDefault="00793A29" w:rsidP="00793A29">
      <w:pPr>
        <w:tabs>
          <w:tab w:val="right" w:leader="underscore" w:pos="8505"/>
        </w:tabs>
        <w:rPr>
          <w:b/>
          <w:bCs/>
        </w:rPr>
      </w:pPr>
    </w:p>
    <w:p w:rsidR="00793A29" w:rsidRDefault="00793A29" w:rsidP="00793A29">
      <w:pPr>
        <w:tabs>
          <w:tab w:val="right" w:leader="underscore" w:pos="8505"/>
        </w:tabs>
        <w:jc w:val="center"/>
        <w:rPr>
          <w:b/>
          <w:bCs/>
        </w:rPr>
      </w:pPr>
    </w:p>
    <w:p w:rsidR="00793A29" w:rsidRDefault="00793A29" w:rsidP="00793A29">
      <w:pPr>
        <w:tabs>
          <w:tab w:val="right" w:leader="underscore" w:pos="8505"/>
        </w:tabs>
        <w:jc w:val="center"/>
        <w:rPr>
          <w:b/>
          <w:bCs/>
        </w:rPr>
      </w:pPr>
    </w:p>
    <w:p w:rsidR="00793A29" w:rsidRDefault="00793A29" w:rsidP="00793A29">
      <w:pPr>
        <w:tabs>
          <w:tab w:val="right" w:leader="underscore" w:pos="8505"/>
        </w:tabs>
        <w:jc w:val="center"/>
        <w:rPr>
          <w:b/>
          <w:bCs/>
        </w:rPr>
      </w:pPr>
    </w:p>
    <w:p w:rsidR="00793A29" w:rsidRDefault="00793A29" w:rsidP="00793A29">
      <w:pPr>
        <w:tabs>
          <w:tab w:val="right" w:leader="underscore" w:pos="8505"/>
        </w:tabs>
        <w:rPr>
          <w:b/>
          <w:bCs/>
        </w:rPr>
      </w:pPr>
    </w:p>
    <w:p w:rsidR="00793A29" w:rsidRDefault="00793A29" w:rsidP="00793A29">
      <w:pPr>
        <w:tabs>
          <w:tab w:val="right" w:leader="underscore" w:pos="8505"/>
        </w:tabs>
        <w:jc w:val="center"/>
        <w:rPr>
          <w:b/>
          <w:bCs/>
        </w:rPr>
      </w:pPr>
      <w:proofErr w:type="gramStart"/>
      <w:r w:rsidRPr="00C92849">
        <w:rPr>
          <w:b/>
          <w:bCs/>
        </w:rPr>
        <w:t>Москва,  20</w:t>
      </w:r>
      <w:r>
        <w:rPr>
          <w:b/>
          <w:bCs/>
        </w:rPr>
        <w:t>18</w:t>
      </w:r>
      <w:proofErr w:type="gramEnd"/>
      <w:r w:rsidRPr="00C92849">
        <w:rPr>
          <w:b/>
          <w:bCs/>
        </w:rPr>
        <w:t xml:space="preserve"> г.</w:t>
      </w:r>
    </w:p>
    <w:p w:rsidR="00793A29" w:rsidRDefault="00793A29" w:rsidP="00793A29">
      <w:pPr>
        <w:tabs>
          <w:tab w:val="right" w:leader="underscore" w:pos="8505"/>
        </w:tabs>
        <w:jc w:val="center"/>
        <w:rPr>
          <w:b/>
          <w:bCs/>
        </w:rPr>
      </w:pPr>
    </w:p>
    <w:p w:rsidR="00793A29" w:rsidRPr="00C92849" w:rsidRDefault="00793A29" w:rsidP="00793A29">
      <w:pPr>
        <w:tabs>
          <w:tab w:val="right" w:leader="underscore" w:pos="8505"/>
        </w:tabs>
        <w:jc w:val="center"/>
        <w:rPr>
          <w:b/>
          <w:bCs/>
        </w:rPr>
      </w:pPr>
    </w:p>
    <w:p w:rsidR="00793A29" w:rsidRDefault="00793A29" w:rsidP="00793A29">
      <w:pPr>
        <w:tabs>
          <w:tab w:val="right" w:leader="underscore" w:pos="8505"/>
        </w:tabs>
        <w:jc w:val="both"/>
      </w:pPr>
      <w:r w:rsidRPr="007C05F2">
        <w:lastRenderedPageBreak/>
        <w:t xml:space="preserve">          При разработке рабоче</w:t>
      </w:r>
      <w:r>
        <w:t xml:space="preserve">й программы учебной дисциплины </w:t>
      </w:r>
      <w:r w:rsidRPr="007C05F2">
        <w:t xml:space="preserve">в основу положены: </w:t>
      </w:r>
    </w:p>
    <w:p w:rsidR="00793A29" w:rsidRPr="007C05F2" w:rsidRDefault="00793A29" w:rsidP="00793A29">
      <w:pPr>
        <w:tabs>
          <w:tab w:val="right" w:leader="underscore" w:pos="8505"/>
        </w:tabs>
        <w:jc w:val="both"/>
      </w:pPr>
    </w:p>
    <w:p w:rsidR="00793A29" w:rsidRPr="007C05F2" w:rsidRDefault="00793A29" w:rsidP="00793A29">
      <w:pPr>
        <w:numPr>
          <w:ilvl w:val="0"/>
          <w:numId w:val="3"/>
        </w:numPr>
        <w:jc w:val="both"/>
      </w:pPr>
      <w:r w:rsidRPr="007C05F2">
        <w:t xml:space="preserve">ФГОС ВО по направлению подготовки 38.03.01 </w:t>
      </w:r>
      <w:r>
        <w:t>«</w:t>
      </w:r>
      <w:r w:rsidRPr="007C05F2">
        <w:t>Экономика</w:t>
      </w:r>
      <w:r>
        <w:t>»</w:t>
      </w:r>
      <w:r w:rsidRPr="007C05F2">
        <w:rPr>
          <w:i/>
        </w:rPr>
        <w:t xml:space="preserve">, </w:t>
      </w:r>
      <w:r w:rsidRPr="007C05F2">
        <w:t>утвержденный      приказом Минист</w:t>
      </w:r>
      <w:r>
        <w:t>ерства образования и науки РФ «</w:t>
      </w:r>
      <w:proofErr w:type="gramStart"/>
      <w:r w:rsidRPr="00430054">
        <w:rPr>
          <w:u w:val="single"/>
        </w:rPr>
        <w:t>12</w:t>
      </w:r>
      <w:r w:rsidRPr="007C05F2">
        <w:t>»</w:t>
      </w:r>
      <w:r>
        <w:t xml:space="preserve"> </w:t>
      </w:r>
      <w:r w:rsidRPr="00430054">
        <w:rPr>
          <w:u w:val="single"/>
        </w:rPr>
        <w:t xml:space="preserve"> ноября</w:t>
      </w:r>
      <w:proofErr w:type="gramEnd"/>
      <w:r w:rsidRPr="00430054">
        <w:rPr>
          <w:u w:val="single"/>
        </w:rPr>
        <w:t xml:space="preserve"> </w:t>
      </w:r>
      <w:r>
        <w:t xml:space="preserve"> </w:t>
      </w:r>
      <w:r w:rsidRPr="007C05F2">
        <w:t>20</w:t>
      </w:r>
      <w:r>
        <w:t xml:space="preserve"> </w:t>
      </w:r>
      <w:r w:rsidRPr="00430054">
        <w:rPr>
          <w:u w:val="single"/>
        </w:rPr>
        <w:t xml:space="preserve"> 15 </w:t>
      </w:r>
      <w:r>
        <w:t xml:space="preserve"> </w:t>
      </w:r>
      <w:r w:rsidRPr="007C05F2">
        <w:t>г.</w:t>
      </w:r>
      <w:r>
        <w:t xml:space="preserve">, </w:t>
      </w:r>
      <w:r w:rsidRPr="007C05F2">
        <w:t xml:space="preserve">№ </w:t>
      </w:r>
      <w:r w:rsidRPr="00430054">
        <w:rPr>
          <w:u w:val="single"/>
        </w:rPr>
        <w:t xml:space="preserve"> 1327 </w:t>
      </w:r>
      <w:r w:rsidRPr="007C05F2">
        <w:t>;</w:t>
      </w:r>
    </w:p>
    <w:p w:rsidR="00793A29" w:rsidRPr="007C05F2" w:rsidRDefault="00793A29" w:rsidP="00793A29">
      <w:pPr>
        <w:ind w:left="720"/>
        <w:jc w:val="both"/>
      </w:pPr>
    </w:p>
    <w:p w:rsidR="00793A29" w:rsidRPr="00063FBC" w:rsidRDefault="00793A29" w:rsidP="00793A29">
      <w:pPr>
        <w:numPr>
          <w:ilvl w:val="0"/>
          <w:numId w:val="3"/>
        </w:numPr>
        <w:jc w:val="both"/>
      </w:pPr>
      <w:r w:rsidRPr="007C05F2">
        <w:t xml:space="preserve">Основная профессиональная образовательная программа (далее – ОПОП) по направлению подготовки 38.03.01 </w:t>
      </w:r>
      <w:r>
        <w:t>«</w:t>
      </w:r>
      <w:r w:rsidRPr="007C05F2">
        <w:t>Экономика</w:t>
      </w:r>
      <w:r>
        <w:t xml:space="preserve">» </w:t>
      </w:r>
      <w:proofErr w:type="gramStart"/>
      <w:r>
        <w:t>для  профиля</w:t>
      </w:r>
      <w:proofErr w:type="gramEnd"/>
      <w:r>
        <w:t xml:space="preserve"> Финансы и кредит</w:t>
      </w:r>
      <w:r w:rsidRPr="007C05F2">
        <w:t xml:space="preserve">, </w:t>
      </w:r>
      <w:r w:rsidRPr="00063FBC">
        <w:t xml:space="preserve">утвержденная Ученым советом университета </w:t>
      </w:r>
      <w:r>
        <w:t>_</w:t>
      </w:r>
      <w:r>
        <w:rPr>
          <w:u w:val="single"/>
        </w:rPr>
        <w:t xml:space="preserve">28.06 </w:t>
      </w:r>
      <w:r w:rsidRPr="00E10B86">
        <w:t xml:space="preserve"> </w:t>
      </w:r>
      <w:r w:rsidRPr="003F0498">
        <w:t>20</w:t>
      </w:r>
      <w:r>
        <w:t>_</w:t>
      </w:r>
      <w:r>
        <w:rPr>
          <w:u w:val="single"/>
        </w:rPr>
        <w:t xml:space="preserve">18 </w:t>
      </w:r>
      <w:r>
        <w:t>г.</w:t>
      </w:r>
      <w:r w:rsidRPr="003F0498">
        <w:t xml:space="preserve">, протокол № </w:t>
      </w:r>
      <w:r>
        <w:t>__</w:t>
      </w:r>
      <w:r>
        <w:rPr>
          <w:u w:val="single"/>
        </w:rPr>
        <w:t xml:space="preserve">8__         </w:t>
      </w:r>
    </w:p>
    <w:p w:rsidR="00793A29" w:rsidRPr="005A2FEC" w:rsidRDefault="00793A29" w:rsidP="00793A29">
      <w:pPr>
        <w:ind w:firstLine="709"/>
        <w:jc w:val="both"/>
        <w:rPr>
          <w:b/>
          <w:sz w:val="20"/>
          <w:szCs w:val="20"/>
        </w:rPr>
      </w:pPr>
    </w:p>
    <w:p w:rsidR="00793A29" w:rsidRPr="005A2FEC" w:rsidRDefault="00793A29" w:rsidP="00793A29">
      <w:pPr>
        <w:ind w:firstLine="709"/>
        <w:jc w:val="both"/>
        <w:rPr>
          <w:b/>
          <w:sz w:val="20"/>
          <w:szCs w:val="20"/>
        </w:rPr>
      </w:pPr>
    </w:p>
    <w:p w:rsidR="00793A29" w:rsidRPr="005A2FEC" w:rsidRDefault="00793A29" w:rsidP="00793A29">
      <w:pPr>
        <w:ind w:firstLine="709"/>
        <w:jc w:val="both"/>
        <w:rPr>
          <w:b/>
          <w:sz w:val="20"/>
          <w:szCs w:val="20"/>
        </w:rPr>
      </w:pPr>
    </w:p>
    <w:p w:rsidR="00793A29" w:rsidRDefault="00793A29" w:rsidP="00793A29">
      <w:pPr>
        <w:ind w:firstLine="709"/>
        <w:jc w:val="both"/>
        <w:rPr>
          <w:b/>
          <w:sz w:val="20"/>
          <w:szCs w:val="20"/>
        </w:rPr>
      </w:pPr>
    </w:p>
    <w:p w:rsidR="00793A29" w:rsidRDefault="00793A29" w:rsidP="00793A29">
      <w:pPr>
        <w:ind w:firstLine="709"/>
        <w:jc w:val="both"/>
        <w:rPr>
          <w:b/>
          <w:sz w:val="20"/>
          <w:szCs w:val="20"/>
        </w:rPr>
      </w:pPr>
    </w:p>
    <w:p w:rsidR="00793A29" w:rsidRPr="005A2FEC" w:rsidRDefault="00793A29" w:rsidP="00793A29">
      <w:pPr>
        <w:ind w:firstLine="709"/>
        <w:jc w:val="both"/>
        <w:rPr>
          <w:b/>
          <w:sz w:val="20"/>
          <w:szCs w:val="20"/>
        </w:rPr>
      </w:pPr>
    </w:p>
    <w:p w:rsidR="00793A29" w:rsidRPr="005A2FEC" w:rsidRDefault="00793A29" w:rsidP="00793A29">
      <w:pPr>
        <w:ind w:firstLine="709"/>
        <w:jc w:val="both"/>
        <w:rPr>
          <w:b/>
          <w:sz w:val="20"/>
          <w:szCs w:val="20"/>
        </w:rPr>
      </w:pPr>
    </w:p>
    <w:p w:rsidR="00793A29" w:rsidRPr="005A2FEC" w:rsidRDefault="00793A29" w:rsidP="00793A29">
      <w:pPr>
        <w:ind w:firstLine="709"/>
        <w:jc w:val="both"/>
        <w:rPr>
          <w:b/>
          <w:sz w:val="20"/>
          <w:szCs w:val="20"/>
        </w:rPr>
      </w:pPr>
    </w:p>
    <w:p w:rsidR="00793A29" w:rsidRPr="00C92849" w:rsidRDefault="00793A29" w:rsidP="00793A29">
      <w:pPr>
        <w:ind w:firstLine="709"/>
        <w:jc w:val="both"/>
        <w:rPr>
          <w:b/>
        </w:rPr>
      </w:pPr>
      <w:r w:rsidRPr="00C92849">
        <w:rPr>
          <w:b/>
        </w:rPr>
        <w:t>Разработчик(и):</w:t>
      </w:r>
    </w:p>
    <w:p w:rsidR="00793A29" w:rsidRPr="00C92849" w:rsidRDefault="00793A29" w:rsidP="00793A29">
      <w:pPr>
        <w:ind w:firstLine="709"/>
        <w:jc w:val="both"/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682"/>
        <w:gridCol w:w="1614"/>
        <w:gridCol w:w="874"/>
        <w:gridCol w:w="2961"/>
      </w:tblGrid>
      <w:tr w:rsidR="00793A29" w:rsidRPr="00C92849" w:rsidTr="00350988">
        <w:trPr>
          <w:jc w:val="center"/>
        </w:trPr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A29" w:rsidRPr="004D35D0" w:rsidRDefault="00793A29" w:rsidP="00350988">
            <w:pPr>
              <w:jc w:val="center"/>
            </w:pPr>
            <w:r>
              <w:t>Доцент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29" w:rsidRPr="004D35D0" w:rsidRDefault="00793A29" w:rsidP="00350988">
            <w:pPr>
              <w:jc w:val="center"/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A29" w:rsidRPr="004D35D0" w:rsidRDefault="00793A29" w:rsidP="00350988">
            <w:pPr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29" w:rsidRPr="004D35D0" w:rsidRDefault="00793A29" w:rsidP="00350988">
            <w:pPr>
              <w:jc w:val="center"/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A29" w:rsidRPr="004D35D0" w:rsidRDefault="00793A29" w:rsidP="00350988">
            <w:pPr>
              <w:jc w:val="center"/>
            </w:pPr>
            <w:r>
              <w:t xml:space="preserve">В.М. </w:t>
            </w:r>
            <w:proofErr w:type="spellStart"/>
            <w:r>
              <w:t>Пухир</w:t>
            </w:r>
            <w:proofErr w:type="spellEnd"/>
          </w:p>
        </w:tc>
      </w:tr>
      <w:tr w:rsidR="00793A29" w:rsidRPr="00C92849" w:rsidTr="00350988">
        <w:trPr>
          <w:jc w:val="center"/>
        </w:trPr>
        <w:tc>
          <w:tcPr>
            <w:tcW w:w="15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3A29" w:rsidRPr="00C92849" w:rsidRDefault="00793A29" w:rsidP="00350988"/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29" w:rsidRPr="00C92849" w:rsidRDefault="00793A29" w:rsidP="00350988">
            <w:pPr>
              <w:jc w:val="center"/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3A29" w:rsidRPr="00C92849" w:rsidRDefault="00793A29" w:rsidP="00350988">
            <w:pPr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29" w:rsidRPr="00C92849" w:rsidRDefault="00793A29" w:rsidP="00350988">
            <w:pPr>
              <w:jc w:val="center"/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3A29" w:rsidRPr="00C92849" w:rsidRDefault="00793A29" w:rsidP="00350988">
            <w:pPr>
              <w:jc w:val="center"/>
            </w:pPr>
          </w:p>
        </w:tc>
      </w:tr>
      <w:tr w:rsidR="00793A29" w:rsidRPr="00C92849" w:rsidTr="00350988">
        <w:trPr>
          <w:jc w:val="center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29" w:rsidRPr="00053FF5" w:rsidRDefault="00793A29" w:rsidP="00350988"/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29" w:rsidRPr="003F0498" w:rsidRDefault="00793A29" w:rsidP="00350988">
            <w:pPr>
              <w:jc w:val="center"/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29" w:rsidRPr="00053FF5" w:rsidRDefault="00793A29" w:rsidP="00350988">
            <w:pPr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29" w:rsidRPr="003F0498" w:rsidRDefault="00793A29" w:rsidP="00350988">
            <w:pPr>
              <w:jc w:val="center"/>
            </w:pP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A29" w:rsidRPr="00053FF5" w:rsidRDefault="00793A29" w:rsidP="00350988">
            <w:pPr>
              <w:jc w:val="center"/>
            </w:pPr>
          </w:p>
        </w:tc>
      </w:tr>
    </w:tbl>
    <w:p w:rsidR="00793A29" w:rsidRPr="00A175E5" w:rsidRDefault="00793A29" w:rsidP="00793A29">
      <w:pPr>
        <w:ind w:firstLine="709"/>
        <w:jc w:val="both"/>
        <w:rPr>
          <w:sz w:val="20"/>
          <w:szCs w:val="20"/>
        </w:rPr>
      </w:pPr>
    </w:p>
    <w:p w:rsidR="00793A29" w:rsidRPr="00A175E5" w:rsidRDefault="00793A29" w:rsidP="00793A29">
      <w:pPr>
        <w:ind w:firstLine="709"/>
        <w:jc w:val="both"/>
        <w:rPr>
          <w:sz w:val="20"/>
          <w:szCs w:val="20"/>
        </w:rPr>
      </w:pPr>
    </w:p>
    <w:p w:rsidR="00793A29" w:rsidRDefault="00793A29" w:rsidP="00793A29">
      <w:pPr>
        <w:ind w:firstLine="709"/>
        <w:jc w:val="both"/>
        <w:rPr>
          <w:sz w:val="20"/>
          <w:szCs w:val="20"/>
        </w:rPr>
      </w:pPr>
    </w:p>
    <w:p w:rsidR="00793A29" w:rsidRPr="005A2FEC" w:rsidRDefault="00793A29" w:rsidP="00793A29">
      <w:pPr>
        <w:ind w:firstLine="709"/>
        <w:jc w:val="both"/>
        <w:rPr>
          <w:sz w:val="20"/>
          <w:szCs w:val="20"/>
        </w:rPr>
      </w:pPr>
    </w:p>
    <w:p w:rsidR="00793A29" w:rsidRPr="00B102D2" w:rsidRDefault="00793A29" w:rsidP="00793A29">
      <w:pPr>
        <w:ind w:firstLine="709"/>
        <w:jc w:val="both"/>
      </w:pPr>
      <w:r w:rsidRPr="007C05F2">
        <w:t>Рабоча</w:t>
      </w:r>
      <w:r>
        <w:t xml:space="preserve">я программа учебной дисциплины </w:t>
      </w:r>
      <w:r w:rsidRPr="007C05F2">
        <w:t xml:space="preserve">рассмотрена и утверждена на заседании </w:t>
      </w:r>
      <w:r>
        <w:t xml:space="preserve">кафедры </w:t>
      </w:r>
      <w:r>
        <w:rPr>
          <w:bCs/>
          <w:u w:val="single"/>
        </w:rPr>
        <w:t>Философии</w:t>
      </w:r>
      <w:r>
        <w:t xml:space="preserve"> </w:t>
      </w:r>
      <w:r w:rsidRPr="00B102D2">
        <w:t>«</w:t>
      </w:r>
      <w:r>
        <w:rPr>
          <w:u w:val="single"/>
        </w:rPr>
        <w:t>14</w:t>
      </w:r>
      <w:r w:rsidRPr="00B102D2">
        <w:t xml:space="preserve">» </w:t>
      </w:r>
      <w:r>
        <w:rPr>
          <w:u w:val="single"/>
        </w:rPr>
        <w:t>ма</w:t>
      </w:r>
      <w:r w:rsidRPr="00B102D2">
        <w:rPr>
          <w:u w:val="single"/>
        </w:rPr>
        <w:t>я</w:t>
      </w:r>
      <w:r w:rsidRPr="00B102D2">
        <w:t xml:space="preserve"> 20</w:t>
      </w:r>
      <w:r w:rsidRPr="00B102D2">
        <w:rPr>
          <w:u w:val="single"/>
        </w:rPr>
        <w:t>18</w:t>
      </w:r>
      <w:r w:rsidRPr="00B102D2">
        <w:t xml:space="preserve"> г., протокол № </w:t>
      </w:r>
      <w:r>
        <w:t>8</w:t>
      </w:r>
      <w:r w:rsidRPr="00B102D2">
        <w:t>.</w:t>
      </w:r>
    </w:p>
    <w:p w:rsidR="00793A29" w:rsidRPr="007C05F2" w:rsidRDefault="00793A29" w:rsidP="00793A29">
      <w:pPr>
        <w:ind w:firstLine="709"/>
        <w:jc w:val="both"/>
      </w:pPr>
    </w:p>
    <w:p w:rsidR="00793A29" w:rsidRDefault="00793A29" w:rsidP="00793A29">
      <w:pPr>
        <w:ind w:firstLine="709"/>
        <w:jc w:val="both"/>
        <w:rPr>
          <w:sz w:val="20"/>
          <w:szCs w:val="20"/>
        </w:rPr>
      </w:pPr>
    </w:p>
    <w:p w:rsidR="00793A29" w:rsidRPr="005A2FEC" w:rsidRDefault="00793A29" w:rsidP="00793A29">
      <w:pPr>
        <w:ind w:firstLine="709"/>
        <w:jc w:val="both"/>
        <w:rPr>
          <w:sz w:val="20"/>
          <w:szCs w:val="20"/>
        </w:rPr>
      </w:pPr>
    </w:p>
    <w:p w:rsidR="00793A29" w:rsidRPr="005A2FEC" w:rsidRDefault="00793A29" w:rsidP="00793A29">
      <w:pPr>
        <w:ind w:firstLine="709"/>
        <w:jc w:val="both"/>
        <w:rPr>
          <w:b/>
          <w:sz w:val="20"/>
          <w:szCs w:val="20"/>
        </w:rPr>
      </w:pPr>
    </w:p>
    <w:p w:rsidR="00793A29" w:rsidRDefault="00793A29" w:rsidP="00793A29">
      <w:pPr>
        <w:ind w:firstLine="709"/>
        <w:jc w:val="both"/>
        <w:rPr>
          <w:b/>
          <w:sz w:val="20"/>
          <w:szCs w:val="20"/>
        </w:rPr>
      </w:pPr>
    </w:p>
    <w:p w:rsidR="00793A29" w:rsidRPr="005A2FEC" w:rsidRDefault="00793A29" w:rsidP="00793A29">
      <w:pPr>
        <w:ind w:firstLine="709"/>
        <w:jc w:val="both"/>
        <w:rPr>
          <w:b/>
          <w:sz w:val="20"/>
          <w:szCs w:val="20"/>
        </w:rPr>
      </w:pPr>
    </w:p>
    <w:p w:rsidR="00793A29" w:rsidRPr="005A2FEC" w:rsidRDefault="00793A29" w:rsidP="00793A29">
      <w:pPr>
        <w:ind w:firstLine="709"/>
        <w:jc w:val="both"/>
        <w:rPr>
          <w:b/>
          <w:sz w:val="20"/>
          <w:szCs w:val="20"/>
        </w:rPr>
      </w:pPr>
    </w:p>
    <w:p w:rsidR="00793A29" w:rsidRPr="005A2FEC" w:rsidRDefault="00793A29" w:rsidP="00793A29">
      <w:pPr>
        <w:ind w:firstLine="709"/>
        <w:jc w:val="both"/>
        <w:rPr>
          <w:b/>
          <w:sz w:val="20"/>
          <w:szCs w:val="20"/>
        </w:rPr>
      </w:pPr>
    </w:p>
    <w:p w:rsidR="00793A29" w:rsidRPr="002E133A" w:rsidRDefault="00793A29" w:rsidP="00793A29">
      <w:pPr>
        <w:ind w:firstLine="709"/>
        <w:jc w:val="both"/>
        <w:rPr>
          <w:b/>
        </w:rPr>
      </w:pPr>
      <w:r w:rsidRPr="002E133A">
        <w:rPr>
          <w:b/>
        </w:rPr>
        <w:t>Руководитель ОПОП                      ______________                         С.Ю. Ильин</w:t>
      </w:r>
    </w:p>
    <w:p w:rsidR="00793A29" w:rsidRPr="002E133A" w:rsidRDefault="00793A29" w:rsidP="00793A29">
      <w:pPr>
        <w:ind w:firstLine="709"/>
        <w:jc w:val="both"/>
        <w:rPr>
          <w:b/>
          <w:i/>
        </w:rPr>
      </w:pPr>
      <w:r w:rsidRPr="002E133A">
        <w:rPr>
          <w:b/>
          <w:i/>
        </w:rPr>
        <w:t xml:space="preserve">                                                                                                          </w:t>
      </w:r>
    </w:p>
    <w:p w:rsidR="00793A29" w:rsidRPr="002E133A" w:rsidRDefault="00793A29" w:rsidP="00793A29">
      <w:pPr>
        <w:ind w:firstLine="709"/>
        <w:jc w:val="both"/>
        <w:rPr>
          <w:b/>
        </w:rPr>
      </w:pPr>
    </w:p>
    <w:p w:rsidR="00793A29" w:rsidRPr="002E133A" w:rsidRDefault="00793A29" w:rsidP="00793A29">
      <w:pPr>
        <w:ind w:firstLine="709"/>
        <w:jc w:val="both"/>
        <w:rPr>
          <w:b/>
        </w:rPr>
      </w:pPr>
      <w:r w:rsidRPr="002E133A">
        <w:rPr>
          <w:b/>
        </w:rPr>
        <w:t>Заведующий кафедрой                   ________</w:t>
      </w:r>
      <w:r>
        <w:rPr>
          <w:b/>
        </w:rPr>
        <w:t xml:space="preserve">______                     </w:t>
      </w:r>
      <w:r w:rsidRPr="002E133A">
        <w:rPr>
          <w:b/>
        </w:rPr>
        <w:t xml:space="preserve"> Л.Е. Яковлева</w:t>
      </w:r>
    </w:p>
    <w:p w:rsidR="00793A29" w:rsidRPr="002E133A" w:rsidRDefault="00793A29" w:rsidP="00793A29">
      <w:pPr>
        <w:ind w:firstLine="709"/>
        <w:jc w:val="both"/>
        <w:rPr>
          <w:b/>
        </w:rPr>
      </w:pPr>
    </w:p>
    <w:p w:rsidR="00793A29" w:rsidRPr="002E133A" w:rsidRDefault="00793A29" w:rsidP="00793A29">
      <w:pPr>
        <w:ind w:firstLine="709"/>
        <w:jc w:val="both"/>
        <w:rPr>
          <w:b/>
        </w:rPr>
      </w:pPr>
    </w:p>
    <w:p w:rsidR="00793A29" w:rsidRPr="002E133A" w:rsidRDefault="00793A29" w:rsidP="00793A29">
      <w:pPr>
        <w:ind w:firstLine="709"/>
        <w:jc w:val="both"/>
        <w:rPr>
          <w:b/>
        </w:rPr>
      </w:pPr>
      <w:r w:rsidRPr="002E133A">
        <w:rPr>
          <w:b/>
        </w:rPr>
        <w:t xml:space="preserve">Директор института                        ______________            </w:t>
      </w:r>
      <w:r>
        <w:rPr>
          <w:b/>
        </w:rPr>
        <w:t xml:space="preserve">      </w:t>
      </w:r>
      <w:r>
        <w:rPr>
          <w:b/>
        </w:rPr>
        <w:t xml:space="preserve"> </w:t>
      </w:r>
      <w:r w:rsidRPr="002E133A">
        <w:rPr>
          <w:b/>
        </w:rPr>
        <w:t xml:space="preserve">Т.Ф. Морозова   </w:t>
      </w:r>
    </w:p>
    <w:p w:rsidR="00793A29" w:rsidRPr="007C05F2" w:rsidRDefault="00793A29" w:rsidP="00793A29">
      <w:pPr>
        <w:ind w:firstLine="709"/>
        <w:jc w:val="both"/>
        <w:rPr>
          <w:i/>
        </w:rPr>
      </w:pPr>
      <w:r w:rsidRPr="007C05F2">
        <w:rPr>
          <w:b/>
          <w:i/>
        </w:rPr>
        <w:t xml:space="preserve">                                                          </w:t>
      </w:r>
      <w:r>
        <w:rPr>
          <w:b/>
          <w:i/>
        </w:rPr>
        <w:t xml:space="preserve">    </w:t>
      </w:r>
      <w:r w:rsidRPr="007C05F2">
        <w:rPr>
          <w:b/>
          <w:i/>
        </w:rPr>
        <w:t xml:space="preserve">     </w:t>
      </w:r>
    </w:p>
    <w:p w:rsidR="00793A29" w:rsidRPr="007C05F2" w:rsidRDefault="00793A29" w:rsidP="00793A29">
      <w:pPr>
        <w:ind w:firstLine="709"/>
        <w:jc w:val="both"/>
      </w:pPr>
      <w:r w:rsidRPr="007C05F2">
        <w:t xml:space="preserve">                                                                                                   </w:t>
      </w:r>
    </w:p>
    <w:p w:rsidR="00793A29" w:rsidRDefault="00793A29" w:rsidP="00793A29">
      <w:pPr>
        <w:jc w:val="right"/>
        <w:rPr>
          <w:b/>
        </w:rPr>
      </w:pPr>
      <w:r w:rsidRPr="007C05F2">
        <w:t xml:space="preserve">                                                                                                           </w:t>
      </w:r>
      <w:r>
        <w:t xml:space="preserve">«21» июня </w:t>
      </w:r>
      <w:r w:rsidRPr="007C05F2">
        <w:t>20</w:t>
      </w:r>
      <w:r>
        <w:t xml:space="preserve">18 </w:t>
      </w:r>
      <w:r w:rsidRPr="007C05F2">
        <w:t>г.</w:t>
      </w:r>
      <w:r w:rsidRPr="007C05F2">
        <w:rPr>
          <w:b/>
        </w:rPr>
        <w:t xml:space="preserve">                                                                  </w:t>
      </w:r>
    </w:p>
    <w:p w:rsidR="00793A29" w:rsidRDefault="00793A29" w:rsidP="00793A29">
      <w:pPr>
        <w:rPr>
          <w:b/>
        </w:rPr>
      </w:pPr>
    </w:p>
    <w:p w:rsidR="00793A29" w:rsidRDefault="00793A29" w:rsidP="00793A29">
      <w:pPr>
        <w:rPr>
          <w:b/>
        </w:rPr>
      </w:pPr>
    </w:p>
    <w:p w:rsidR="00793A29" w:rsidRDefault="00793A29" w:rsidP="00793A29">
      <w:pPr>
        <w:rPr>
          <w:b/>
        </w:rPr>
      </w:pPr>
    </w:p>
    <w:p w:rsidR="00A224F6" w:rsidRDefault="00A224F6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A224F6" w:rsidRPr="001A65E2" w:rsidRDefault="00A224F6" w:rsidP="008A77FF">
      <w:pPr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1. </w:t>
      </w:r>
      <w:r w:rsidRPr="001A65E2">
        <w:rPr>
          <w:b/>
          <w:bCs/>
        </w:rPr>
        <w:t xml:space="preserve"> МЕСТО УЧЕБНОЙ ДИСЦИПЛИНЫ </w:t>
      </w:r>
      <w:r>
        <w:rPr>
          <w:b/>
          <w:bCs/>
        </w:rPr>
        <w:t xml:space="preserve"> </w:t>
      </w:r>
      <w:r w:rsidRPr="001A65E2">
        <w:rPr>
          <w:b/>
          <w:bCs/>
        </w:rPr>
        <w:t xml:space="preserve"> В СТРУКТУРЕ ОПОП</w:t>
      </w:r>
    </w:p>
    <w:p w:rsidR="00A224F6" w:rsidRPr="00E94CC0" w:rsidRDefault="00A224F6" w:rsidP="00FD3EC4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:rsidR="00A224F6" w:rsidRPr="00F20B64" w:rsidRDefault="00A224F6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A224F6" w:rsidRPr="001A65E2" w:rsidRDefault="00A224F6" w:rsidP="00FD3EC4">
      <w:pPr>
        <w:jc w:val="both"/>
        <w:rPr>
          <w:i/>
          <w:iCs/>
        </w:rPr>
      </w:pPr>
      <w:proofErr w:type="gramStart"/>
      <w:r w:rsidRPr="001A65E2">
        <w:t>Дисциплина</w:t>
      </w:r>
      <w:r>
        <w:t xml:space="preserve">  </w:t>
      </w:r>
      <w:r w:rsidRPr="00585D72">
        <w:rPr>
          <w:b/>
          <w:bCs/>
          <w:u w:val="single"/>
        </w:rPr>
        <w:t>философия</w:t>
      </w:r>
      <w:proofErr w:type="gramEnd"/>
      <w:r w:rsidRPr="00585D72">
        <w:rPr>
          <w:b/>
          <w:bCs/>
          <w:u w:val="single"/>
        </w:rPr>
        <w:t xml:space="preserve"> </w:t>
      </w:r>
      <w:r>
        <w:rPr>
          <w:u w:val="single"/>
        </w:rPr>
        <w:t xml:space="preserve"> </w:t>
      </w:r>
      <w:r w:rsidRPr="001A65E2">
        <w:t>включена</w:t>
      </w:r>
      <w:r w:rsidRPr="001A65E2">
        <w:rPr>
          <w:i/>
          <w:iCs/>
        </w:rPr>
        <w:t xml:space="preserve"> </w:t>
      </w:r>
      <w:r w:rsidRPr="001A65E2">
        <w:t xml:space="preserve">в </w:t>
      </w:r>
      <w:r w:rsidRPr="00585D72">
        <w:rPr>
          <w:b/>
          <w:bCs/>
          <w:i/>
          <w:iCs/>
          <w:u w:val="single"/>
        </w:rPr>
        <w:t>базовую часть</w:t>
      </w:r>
      <w:r w:rsidRPr="00E426D2">
        <w:rPr>
          <w:i/>
          <w:iCs/>
          <w:u w:val="single"/>
        </w:rPr>
        <w:t xml:space="preserve">   </w:t>
      </w:r>
      <w:r w:rsidRPr="001A65E2">
        <w:t>Блока</w:t>
      </w:r>
      <w:r w:rsidRPr="001A65E2">
        <w:rPr>
          <w:i/>
          <w:iCs/>
        </w:rPr>
        <w:t xml:space="preserve"> </w:t>
      </w:r>
      <w:r w:rsidRPr="00585D72">
        <w:rPr>
          <w:b/>
          <w:bCs/>
          <w:lang w:val="en-US"/>
        </w:rPr>
        <w:t>I</w:t>
      </w:r>
      <w:r w:rsidRPr="00585D72">
        <w:rPr>
          <w:b/>
          <w:bCs/>
          <w:i/>
          <w:iCs/>
        </w:rPr>
        <w:t xml:space="preserve"> .</w:t>
      </w:r>
    </w:p>
    <w:p w:rsidR="00A224F6" w:rsidRDefault="00A224F6" w:rsidP="008A77FF">
      <w:pPr>
        <w:jc w:val="both"/>
        <w:rPr>
          <w:i/>
          <w:iCs/>
          <w:sz w:val="20"/>
          <w:szCs w:val="20"/>
        </w:rPr>
      </w:pPr>
      <w:r w:rsidRPr="00AD5561">
        <w:rPr>
          <w:i/>
          <w:iCs/>
          <w:sz w:val="20"/>
          <w:szCs w:val="20"/>
        </w:rPr>
        <w:t xml:space="preserve">                          </w:t>
      </w:r>
      <w:r>
        <w:rPr>
          <w:i/>
          <w:iCs/>
          <w:sz w:val="20"/>
          <w:szCs w:val="20"/>
        </w:rPr>
        <w:t xml:space="preserve">    </w:t>
      </w:r>
    </w:p>
    <w:p w:rsidR="00A224F6" w:rsidRDefault="00A224F6" w:rsidP="008A77FF">
      <w:pPr>
        <w:jc w:val="both"/>
        <w:rPr>
          <w:i/>
          <w:iCs/>
          <w:sz w:val="20"/>
          <w:szCs w:val="20"/>
        </w:rPr>
      </w:pPr>
    </w:p>
    <w:p w:rsidR="00A224F6" w:rsidRPr="0085716F" w:rsidRDefault="00A224F6" w:rsidP="008A77FF">
      <w:pPr>
        <w:jc w:val="both"/>
        <w:rPr>
          <w:b/>
          <w:bCs/>
        </w:rPr>
      </w:pPr>
      <w:r w:rsidRPr="008A77FF">
        <w:rPr>
          <w:b/>
          <w:bCs/>
        </w:rPr>
        <w:t xml:space="preserve">2. КОМПЕТЕНЦИИ ОБУЧАЮЩЕГОСЯ, ФОРМИРУЕМЫЕ </w:t>
      </w:r>
      <w:r w:rsidRPr="00393B56">
        <w:rPr>
          <w:b/>
          <w:bCs/>
        </w:rPr>
        <w:t xml:space="preserve">В </w:t>
      </w:r>
      <w:proofErr w:type="gramStart"/>
      <w:r w:rsidRPr="00393B56">
        <w:rPr>
          <w:b/>
          <w:bCs/>
        </w:rPr>
        <w:t>РАМКАХ  ИЗУЧАЕМОЙ</w:t>
      </w:r>
      <w:proofErr w:type="gramEnd"/>
      <w:r w:rsidRPr="00393B56">
        <w:rPr>
          <w:b/>
          <w:bCs/>
        </w:rPr>
        <w:t xml:space="preserve">  ДИСЦИПЛИНЫ</w:t>
      </w:r>
    </w:p>
    <w:p w:rsidR="00A224F6" w:rsidRDefault="00A224F6" w:rsidP="008A77FF">
      <w:pPr>
        <w:ind w:firstLine="709"/>
        <w:jc w:val="right"/>
        <w:rPr>
          <w:b/>
          <w:bCs/>
        </w:rPr>
      </w:pPr>
      <w:r w:rsidRPr="00585D72">
        <w:rPr>
          <w:b/>
          <w:bCs/>
        </w:rPr>
        <w:t xml:space="preserve">      Таблица 1</w:t>
      </w:r>
    </w:p>
    <w:p w:rsidR="00192E9F" w:rsidRPr="00585D72" w:rsidRDefault="00192E9F" w:rsidP="008A77FF">
      <w:pPr>
        <w:ind w:firstLine="709"/>
        <w:jc w:val="right"/>
        <w:rPr>
          <w:b/>
          <w:bCs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5"/>
        <w:gridCol w:w="7649"/>
      </w:tblGrid>
      <w:tr w:rsidR="00A224F6" w:rsidRPr="00E86A94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12709A">
            <w:pPr>
              <w:jc w:val="center"/>
              <w:rPr>
                <w:lang w:eastAsia="en-US"/>
              </w:rPr>
            </w:pPr>
            <w:r w:rsidRPr="00585D72">
              <w:rPr>
                <w:lang w:eastAsia="en-US"/>
              </w:rPr>
              <w:t xml:space="preserve">Код компетенции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12709A">
            <w:pPr>
              <w:jc w:val="center"/>
            </w:pPr>
            <w:r w:rsidRPr="00585D72">
              <w:t xml:space="preserve">Формулировка </w:t>
            </w:r>
          </w:p>
          <w:p w:rsidR="00A224F6" w:rsidRPr="00585D72" w:rsidRDefault="00A224F6" w:rsidP="0012709A">
            <w:pPr>
              <w:jc w:val="center"/>
              <w:rPr>
                <w:lang w:eastAsia="en-US"/>
              </w:rPr>
            </w:pPr>
            <w:r w:rsidRPr="00585D72">
              <w:rPr>
                <w:lang w:eastAsia="en-US"/>
              </w:rPr>
              <w:t xml:space="preserve"> компетенций в соответствии с ФГОС ВО </w:t>
            </w:r>
          </w:p>
        </w:tc>
      </w:tr>
      <w:tr w:rsidR="00A224F6" w:rsidRPr="00724953">
        <w:trPr>
          <w:trHeight w:val="25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12709A">
            <w:pPr>
              <w:jc w:val="center"/>
              <w:rPr>
                <w:b/>
                <w:bCs/>
                <w:lang w:eastAsia="en-US"/>
              </w:rPr>
            </w:pPr>
            <w:r w:rsidRPr="00585D72">
              <w:rPr>
                <w:b/>
                <w:bCs/>
                <w:lang w:eastAsia="en-US"/>
              </w:rPr>
              <w:t>ОК-1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496D40" w:rsidRDefault="00C8364D" w:rsidP="00496D40">
            <w:pPr>
              <w:jc w:val="both"/>
              <w:rPr>
                <w:bCs/>
                <w:lang w:eastAsia="en-US"/>
              </w:rPr>
            </w:pPr>
            <w:r w:rsidRPr="00496D40">
              <w:rPr>
                <w:bCs/>
                <w:lang w:eastAsia="en-US"/>
              </w:rPr>
              <w:t>Способность анализировать</w:t>
            </w:r>
            <w:r w:rsidR="00A224F6" w:rsidRPr="00496D40">
              <w:rPr>
                <w:bCs/>
                <w:lang w:eastAsia="en-US"/>
              </w:rPr>
              <w:t xml:space="preserve"> основы философских знаний для формирования мировоззренческой позиции</w:t>
            </w:r>
          </w:p>
        </w:tc>
      </w:tr>
    </w:tbl>
    <w:p w:rsidR="00A224F6" w:rsidRDefault="00A224F6" w:rsidP="00F05688">
      <w:pPr>
        <w:jc w:val="both"/>
        <w:rPr>
          <w:b/>
          <w:bCs/>
        </w:rPr>
      </w:pPr>
    </w:p>
    <w:p w:rsidR="00A224F6" w:rsidRDefault="00A224F6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A224F6" w:rsidRDefault="00A224F6" w:rsidP="00F05688">
      <w:pPr>
        <w:jc w:val="both"/>
        <w:rPr>
          <w:b/>
          <w:bCs/>
        </w:rPr>
      </w:pPr>
    </w:p>
    <w:p w:rsidR="00A224F6" w:rsidRDefault="00A224F6" w:rsidP="00F05688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  для обучающихся </w:t>
      </w:r>
      <w:proofErr w:type="gramStart"/>
      <w:r w:rsidRPr="00A145A1">
        <w:rPr>
          <w:b/>
          <w:bCs/>
          <w:u w:val="single"/>
        </w:rPr>
        <w:t>очной</w:t>
      </w:r>
      <w:r>
        <w:rPr>
          <w:b/>
          <w:bCs/>
        </w:rPr>
        <w:t xml:space="preserve">  формы</w:t>
      </w:r>
      <w:proofErr w:type="gramEnd"/>
      <w:r>
        <w:rPr>
          <w:b/>
          <w:bCs/>
        </w:rPr>
        <w:t xml:space="preserve"> обучения</w:t>
      </w:r>
    </w:p>
    <w:p w:rsidR="00A224F6" w:rsidRPr="00F20B64" w:rsidRDefault="00A224F6" w:rsidP="00F05688">
      <w:pPr>
        <w:jc w:val="both"/>
        <w:rPr>
          <w:b/>
          <w:bCs/>
        </w:rPr>
      </w:pPr>
    </w:p>
    <w:p w:rsidR="00A224F6" w:rsidRDefault="00A224F6" w:rsidP="007C3E81">
      <w:pPr>
        <w:pStyle w:val="Default"/>
        <w:ind w:firstLine="709"/>
        <w:jc w:val="right"/>
        <w:rPr>
          <w:b/>
          <w:bCs/>
        </w:rPr>
      </w:pPr>
      <w:r w:rsidRPr="00585D72">
        <w:rPr>
          <w:b/>
          <w:bCs/>
        </w:rPr>
        <w:t>Таблица 2.1</w:t>
      </w:r>
    </w:p>
    <w:tbl>
      <w:tblPr>
        <w:tblW w:w="46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4"/>
        <w:gridCol w:w="18"/>
        <w:gridCol w:w="2781"/>
        <w:gridCol w:w="1332"/>
        <w:gridCol w:w="567"/>
        <w:gridCol w:w="709"/>
        <w:gridCol w:w="709"/>
        <w:gridCol w:w="935"/>
      </w:tblGrid>
      <w:tr w:rsidR="00A224F6" w:rsidRPr="00585D72" w:rsidTr="00D8731F">
        <w:trPr>
          <w:jc w:val="center"/>
        </w:trPr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7813EC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A224F6" w:rsidRPr="00585D72" w:rsidRDefault="00A224F6" w:rsidP="007813EC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585D72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9F" w:rsidRDefault="00A224F6" w:rsidP="00605125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585D72">
              <w:rPr>
                <w:b/>
                <w:bCs/>
              </w:rPr>
              <w:t xml:space="preserve">Объем дисциплины </w:t>
            </w:r>
          </w:p>
          <w:p w:rsidR="00A224F6" w:rsidRPr="00585D72" w:rsidRDefault="00A224F6" w:rsidP="00605125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585D72">
              <w:rPr>
                <w:b/>
                <w:bCs/>
              </w:rPr>
              <w:t>по семестрам</w:t>
            </w:r>
            <w:r w:rsidR="00E2543E">
              <w:rPr>
                <w:b/>
                <w:bCs/>
              </w:rPr>
              <w:t>1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192E9F" w:rsidRDefault="00A224F6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192E9F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A224F6" w:rsidRPr="007026B2" w:rsidTr="00D8731F">
        <w:trPr>
          <w:jc w:val="center"/>
        </w:trPr>
        <w:tc>
          <w:tcPr>
            <w:tcW w:w="4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E94CC0" w:rsidRDefault="00A224F6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585D72" w:rsidRDefault="00C8364D" w:rsidP="00585D7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E94CC0" w:rsidRDefault="00A224F6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E94CC0" w:rsidRDefault="00A224F6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E94CC0" w:rsidRDefault="00A224F6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026B2" w:rsidRDefault="00A224F6" w:rsidP="007813EC">
            <w:pPr>
              <w:tabs>
                <w:tab w:val="right" w:leader="underscore" w:pos="9639"/>
              </w:tabs>
              <w:ind w:hanging="48"/>
              <w:jc w:val="both"/>
            </w:pPr>
          </w:p>
        </w:tc>
      </w:tr>
      <w:tr w:rsidR="00A224F6" w:rsidRPr="007026B2" w:rsidTr="00D8731F">
        <w:trPr>
          <w:jc w:val="center"/>
        </w:trPr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7813EC">
            <w:pPr>
              <w:pStyle w:val="Default"/>
              <w:ind w:hanging="48"/>
              <w:jc w:val="both"/>
            </w:pPr>
            <w:r w:rsidRPr="00585D72">
              <w:t>Объем дисциплины в зачетных единицах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C8364D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C8364D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224F6" w:rsidRPr="007026B2" w:rsidTr="00D8731F">
        <w:trPr>
          <w:jc w:val="center"/>
        </w:trPr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7813EC">
            <w:pPr>
              <w:pStyle w:val="Default"/>
              <w:ind w:hanging="48"/>
              <w:jc w:val="both"/>
            </w:pPr>
            <w:r w:rsidRPr="00585D72">
              <w:t>Объем дисциплины в часах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C8364D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C8364D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  <w:tr w:rsidR="00A224F6" w:rsidRPr="007026B2" w:rsidTr="00D8731F">
        <w:trPr>
          <w:jc w:val="center"/>
        </w:trPr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7813EC">
            <w:pPr>
              <w:pStyle w:val="Default"/>
              <w:ind w:hanging="48"/>
              <w:jc w:val="both"/>
            </w:pPr>
            <w:proofErr w:type="gramStart"/>
            <w:r w:rsidRPr="00585D72">
              <w:rPr>
                <w:b/>
                <w:bCs/>
              </w:rPr>
              <w:t>Аудиторные  занятия</w:t>
            </w:r>
            <w:proofErr w:type="gramEnd"/>
            <w:r w:rsidRPr="00585D72">
              <w:rPr>
                <w:b/>
                <w:bCs/>
              </w:rPr>
              <w:t xml:space="preserve"> (всего)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B41A5E" w:rsidRDefault="000C2A18" w:rsidP="004C7D9F">
            <w:pPr>
              <w:pStyle w:val="Default"/>
              <w:ind w:hanging="48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="00B41A5E">
              <w:rPr>
                <w:b/>
                <w:bCs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B41A5E" w:rsidRDefault="000C2A18" w:rsidP="004C7D9F">
            <w:pPr>
              <w:pStyle w:val="Default"/>
              <w:ind w:hanging="48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="00B41A5E">
              <w:rPr>
                <w:b/>
                <w:bCs/>
                <w:lang w:val="en-US"/>
              </w:rPr>
              <w:t>8</w:t>
            </w:r>
          </w:p>
        </w:tc>
      </w:tr>
      <w:tr w:rsidR="00A224F6" w:rsidRPr="007026B2" w:rsidTr="00D8731F">
        <w:trPr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7813EC">
            <w:pPr>
              <w:pStyle w:val="Default"/>
              <w:ind w:hanging="48"/>
            </w:pPr>
            <w:r w:rsidRPr="00585D72">
              <w:t>в том числе в часах: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7813EC">
            <w:pPr>
              <w:pStyle w:val="Default"/>
              <w:ind w:hanging="48"/>
            </w:pPr>
            <w:proofErr w:type="gramStart"/>
            <w:r w:rsidRPr="00585D72">
              <w:t>Лекции  (</w:t>
            </w:r>
            <w:proofErr w:type="gramEnd"/>
            <w:r w:rsidRPr="00585D72">
              <w:t>Л)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585D72">
              <w:rPr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585D72">
              <w:rPr>
                <w:b/>
                <w:bCs/>
              </w:rPr>
              <w:t>34</w:t>
            </w:r>
          </w:p>
        </w:tc>
      </w:tr>
      <w:tr w:rsidR="00A224F6" w:rsidRPr="007026B2" w:rsidTr="00D8731F">
        <w:trPr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7813EC">
            <w:pPr>
              <w:pStyle w:val="Default"/>
              <w:ind w:hanging="48"/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7813EC">
            <w:pPr>
              <w:pStyle w:val="Default"/>
              <w:ind w:hanging="48"/>
            </w:pPr>
            <w:r w:rsidRPr="00585D72">
              <w:t>Практические занятия (</w:t>
            </w:r>
            <w:proofErr w:type="gramStart"/>
            <w:r w:rsidRPr="00585D72">
              <w:t xml:space="preserve">ПЗ)   </w:t>
            </w:r>
            <w:proofErr w:type="gramEnd"/>
            <w:r w:rsidRPr="00585D72">
              <w:t xml:space="preserve">   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585D72">
              <w:rPr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585D72">
              <w:rPr>
                <w:b/>
                <w:bCs/>
              </w:rPr>
              <w:t>34</w:t>
            </w:r>
          </w:p>
        </w:tc>
      </w:tr>
      <w:tr w:rsidR="00A224F6" w:rsidRPr="007026B2" w:rsidTr="00D8731F">
        <w:trPr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7813EC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7813EC">
            <w:pPr>
              <w:pStyle w:val="Default"/>
              <w:ind w:hanging="48"/>
            </w:pPr>
            <w:r w:rsidRPr="00585D72">
              <w:t xml:space="preserve">Семинарские занятия (С)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</w:tr>
      <w:tr w:rsidR="00A224F6" w:rsidRPr="007026B2" w:rsidTr="00D8731F">
        <w:trPr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7813EC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7813EC">
            <w:pPr>
              <w:pStyle w:val="Default"/>
              <w:ind w:hanging="48"/>
            </w:pPr>
            <w:r w:rsidRPr="00585D72">
              <w:t>Лабораторные работы (ЛР)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</w:tr>
      <w:tr w:rsidR="00A224F6" w:rsidRPr="007026B2" w:rsidTr="00D8731F">
        <w:trPr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7813EC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7813EC">
            <w:pPr>
              <w:pStyle w:val="Default"/>
              <w:ind w:hanging="48"/>
            </w:pPr>
            <w:r w:rsidRPr="00585D72">
              <w:t>Индивидуальные занятия (ИЗ)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</w:tr>
      <w:tr w:rsidR="00A224F6" w:rsidRPr="007026B2" w:rsidTr="00D8731F">
        <w:trPr>
          <w:jc w:val="center"/>
        </w:trPr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15" w:rsidRDefault="00A224F6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881115">
              <w:rPr>
                <w:b/>
                <w:bCs/>
                <w:sz w:val="22"/>
                <w:szCs w:val="22"/>
              </w:rPr>
              <w:t>Самостоятельная работа студента</w:t>
            </w:r>
          </w:p>
          <w:p w:rsidR="00A224F6" w:rsidRPr="00881115" w:rsidRDefault="00A224F6" w:rsidP="007813EC">
            <w:pPr>
              <w:pStyle w:val="Default"/>
              <w:ind w:hanging="48"/>
              <w:rPr>
                <w:sz w:val="22"/>
                <w:szCs w:val="22"/>
              </w:rPr>
            </w:pPr>
            <w:r w:rsidRPr="00881115">
              <w:rPr>
                <w:b/>
                <w:bCs/>
                <w:sz w:val="22"/>
                <w:szCs w:val="22"/>
              </w:rPr>
              <w:t xml:space="preserve">  в </w:t>
            </w:r>
            <w:proofErr w:type="gramStart"/>
            <w:r w:rsidRPr="00881115">
              <w:rPr>
                <w:b/>
                <w:bCs/>
                <w:sz w:val="22"/>
                <w:szCs w:val="22"/>
                <w:u w:val="single"/>
              </w:rPr>
              <w:t>семестре</w:t>
            </w:r>
            <w:r w:rsidRPr="00881115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881115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C8364D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C8364D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A224F6" w:rsidRPr="007026B2" w:rsidTr="00D8731F">
        <w:trPr>
          <w:jc w:val="center"/>
        </w:trPr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15" w:rsidRDefault="00A224F6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881115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881115">
              <w:rPr>
                <w:b/>
                <w:bCs/>
                <w:sz w:val="22"/>
                <w:szCs w:val="22"/>
              </w:rPr>
              <w:t>студента  в</w:t>
            </w:r>
            <w:proofErr w:type="gramEnd"/>
          </w:p>
          <w:p w:rsidR="00A224F6" w:rsidRPr="00881115" w:rsidRDefault="00A224F6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881115">
              <w:rPr>
                <w:b/>
                <w:bCs/>
                <w:sz w:val="22"/>
                <w:szCs w:val="22"/>
              </w:rPr>
              <w:t xml:space="preserve"> период </w:t>
            </w:r>
            <w:r w:rsidRPr="00881115">
              <w:rPr>
                <w:b/>
                <w:bCs/>
                <w:sz w:val="22"/>
                <w:szCs w:val="22"/>
                <w:u w:val="single"/>
              </w:rPr>
              <w:t xml:space="preserve">промежуточной </w:t>
            </w:r>
            <w:proofErr w:type="gramStart"/>
            <w:r w:rsidRPr="00881115">
              <w:rPr>
                <w:b/>
                <w:bCs/>
                <w:sz w:val="22"/>
                <w:szCs w:val="22"/>
                <w:u w:val="single"/>
              </w:rPr>
              <w:t>аттестации</w:t>
            </w:r>
            <w:r w:rsidRPr="00881115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881115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C8364D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C8364D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A224F6" w:rsidRPr="007026B2" w:rsidTr="00D8731F">
        <w:trPr>
          <w:jc w:val="center"/>
        </w:trPr>
        <w:tc>
          <w:tcPr>
            <w:tcW w:w="8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585D72">
              <w:rPr>
                <w:b/>
                <w:bCs/>
              </w:rPr>
              <w:t xml:space="preserve">Форма </w:t>
            </w:r>
            <w:proofErr w:type="gramStart"/>
            <w:r w:rsidRPr="00585D72">
              <w:rPr>
                <w:b/>
                <w:bCs/>
              </w:rPr>
              <w:t>промежуточной  аттестации</w:t>
            </w:r>
            <w:proofErr w:type="gramEnd"/>
          </w:p>
        </w:tc>
      </w:tr>
      <w:tr w:rsidR="00A224F6" w:rsidRPr="007026B2" w:rsidTr="00D8731F">
        <w:trPr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7813EC">
            <w:pPr>
              <w:pStyle w:val="Default"/>
              <w:ind w:hanging="48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7813EC">
            <w:pPr>
              <w:pStyle w:val="Default"/>
              <w:ind w:hanging="48"/>
            </w:pPr>
            <w:r w:rsidRPr="00585D72">
              <w:t>Зачет (</w:t>
            </w:r>
            <w:proofErr w:type="spellStart"/>
            <w:r w:rsidRPr="00585D72">
              <w:t>зач</w:t>
            </w:r>
            <w:proofErr w:type="spellEnd"/>
            <w:r w:rsidRPr="00585D72">
              <w:t>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</w:tr>
      <w:tr w:rsidR="00A224F6" w:rsidRPr="007026B2" w:rsidTr="00D8731F">
        <w:trPr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7813EC">
            <w:pPr>
              <w:pStyle w:val="Default"/>
              <w:ind w:hanging="48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7813EC">
            <w:pPr>
              <w:pStyle w:val="Default"/>
              <w:ind w:hanging="48"/>
            </w:pPr>
            <w:r w:rsidRPr="00585D72">
              <w:t xml:space="preserve">Дифференцированный зачет </w:t>
            </w:r>
            <w:proofErr w:type="gramStart"/>
            <w:r w:rsidRPr="00585D72">
              <w:t xml:space="preserve">( </w:t>
            </w:r>
            <w:proofErr w:type="spellStart"/>
            <w:r w:rsidRPr="00585D72">
              <w:t>диф</w:t>
            </w:r>
            <w:proofErr w:type="gramEnd"/>
            <w:r w:rsidRPr="00585D72">
              <w:t>.зач</w:t>
            </w:r>
            <w:proofErr w:type="spellEnd"/>
            <w:r w:rsidRPr="00585D72">
              <w:t xml:space="preserve">.)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</w:tr>
      <w:tr w:rsidR="00A224F6" w:rsidRPr="007026B2" w:rsidTr="00D8731F">
        <w:trPr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7813EC">
            <w:pPr>
              <w:pStyle w:val="Default"/>
              <w:ind w:hanging="48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7813EC">
            <w:pPr>
              <w:pStyle w:val="Default"/>
              <w:ind w:hanging="48"/>
            </w:pPr>
            <w:r w:rsidRPr="00585D72">
              <w:t xml:space="preserve"> Экзамен (экз.)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585D72">
              <w:rPr>
                <w:b/>
                <w:bCs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4C7D9F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585D72" w:rsidRDefault="00A224F6" w:rsidP="00A145A1">
            <w:pPr>
              <w:pStyle w:val="Default"/>
              <w:ind w:left="-160" w:right="-171" w:hanging="48"/>
              <w:jc w:val="center"/>
              <w:rPr>
                <w:b/>
                <w:bCs/>
              </w:rPr>
            </w:pPr>
            <w:r w:rsidRPr="00585D72">
              <w:rPr>
                <w:b/>
                <w:bCs/>
              </w:rPr>
              <w:t>Экзамен</w:t>
            </w:r>
          </w:p>
        </w:tc>
      </w:tr>
    </w:tbl>
    <w:p w:rsidR="00A224F6" w:rsidRDefault="00A224F6" w:rsidP="001D57D4">
      <w:pPr>
        <w:pStyle w:val="Default"/>
        <w:jc w:val="both"/>
        <w:rPr>
          <w:b/>
          <w:bCs/>
        </w:rPr>
      </w:pPr>
    </w:p>
    <w:p w:rsidR="00A224F6" w:rsidRDefault="00A224F6" w:rsidP="001D57D4">
      <w:pPr>
        <w:pStyle w:val="Default"/>
        <w:jc w:val="both"/>
        <w:rPr>
          <w:b/>
          <w:bCs/>
        </w:rPr>
      </w:pPr>
    </w:p>
    <w:p w:rsidR="00A224F6" w:rsidRDefault="00A224F6" w:rsidP="004C7D9F">
      <w:pPr>
        <w:pStyle w:val="Default"/>
        <w:jc w:val="both"/>
        <w:rPr>
          <w:i/>
          <w:iCs/>
          <w:sz w:val="22"/>
          <w:szCs w:val="22"/>
        </w:rPr>
      </w:pPr>
      <w:r>
        <w:rPr>
          <w:b/>
          <w:bCs/>
        </w:rPr>
        <w:br w:type="page"/>
      </w:r>
    </w:p>
    <w:p w:rsidR="00A224F6" w:rsidRDefault="00A224F6" w:rsidP="004C7D9F">
      <w:pPr>
        <w:pStyle w:val="Default"/>
        <w:jc w:val="both"/>
        <w:rPr>
          <w:b/>
          <w:bCs/>
        </w:rPr>
      </w:pPr>
    </w:p>
    <w:p w:rsidR="00A224F6" w:rsidRDefault="00A224F6" w:rsidP="001D57D4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3.3 Структура учебной дисциплины для обучающихся </w:t>
      </w:r>
      <w:proofErr w:type="gramStart"/>
      <w:r w:rsidRPr="00A145A1">
        <w:rPr>
          <w:b/>
          <w:bCs/>
          <w:u w:val="single"/>
        </w:rPr>
        <w:t>заочной</w:t>
      </w:r>
      <w:r>
        <w:rPr>
          <w:b/>
          <w:bCs/>
        </w:rPr>
        <w:t xml:space="preserve">  формы</w:t>
      </w:r>
      <w:proofErr w:type="gramEnd"/>
      <w:r>
        <w:rPr>
          <w:b/>
          <w:bCs/>
        </w:rPr>
        <w:t xml:space="preserve"> обучения</w:t>
      </w:r>
    </w:p>
    <w:p w:rsidR="00A224F6" w:rsidRPr="00BF42DB" w:rsidRDefault="00A224F6" w:rsidP="001D57D4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A224F6" w:rsidRPr="00585D72" w:rsidRDefault="00895FF5" w:rsidP="001D57D4">
      <w:pPr>
        <w:pStyle w:val="Default"/>
        <w:ind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Таблица 2.2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4"/>
        <w:gridCol w:w="2462"/>
        <w:gridCol w:w="1639"/>
        <w:gridCol w:w="1354"/>
        <w:gridCol w:w="954"/>
        <w:gridCol w:w="1672"/>
      </w:tblGrid>
      <w:tr w:rsidR="000E6B44" w:rsidRPr="007026B2" w:rsidTr="002D413C">
        <w:trPr>
          <w:jc w:val="center"/>
        </w:trPr>
        <w:tc>
          <w:tcPr>
            <w:tcW w:w="1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E94CC0" w:rsidRDefault="000E6B44" w:rsidP="00DA1B4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0E6B44" w:rsidRPr="00E94CC0" w:rsidRDefault="000E6B44" w:rsidP="00DA1B4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E94CC0" w:rsidRDefault="000E6B44" w:rsidP="00DA1B4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  <w:r w:rsidR="00E2543E"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Default="000E6B44" w:rsidP="00DA1B4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</w:p>
          <w:p w:rsidR="000E6B44" w:rsidRDefault="000E6B44" w:rsidP="00DA1B4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</w:p>
          <w:p w:rsidR="000E6B44" w:rsidRDefault="000E6B44" w:rsidP="00DA1B4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0E6B44" w:rsidRPr="00E94CC0" w:rsidRDefault="000E6B44" w:rsidP="00DA1B4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трудоемкость</w:t>
            </w:r>
          </w:p>
        </w:tc>
      </w:tr>
      <w:tr w:rsidR="000E6B44" w:rsidRPr="007026B2" w:rsidTr="002D413C">
        <w:trPr>
          <w:jc w:val="center"/>
        </w:trPr>
        <w:tc>
          <w:tcPr>
            <w:tcW w:w="1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E94CC0" w:rsidRDefault="000E6B44" w:rsidP="00DA1B4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44" w:rsidRDefault="000E6B44" w:rsidP="00585D7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92E9F">
              <w:rPr>
                <w:b/>
                <w:bCs/>
                <w:sz w:val="22"/>
                <w:szCs w:val="22"/>
              </w:rPr>
              <w:t xml:space="preserve">Курс 1 </w:t>
            </w:r>
          </w:p>
          <w:p w:rsidR="000E6B44" w:rsidRPr="00192E9F" w:rsidRDefault="000E6B44" w:rsidP="00585D7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92E9F">
              <w:rPr>
                <w:b/>
                <w:bCs/>
                <w:sz w:val="22"/>
                <w:szCs w:val="22"/>
              </w:rPr>
              <w:t>Уста</w:t>
            </w:r>
            <w:r>
              <w:rPr>
                <w:b/>
                <w:bCs/>
                <w:sz w:val="22"/>
                <w:szCs w:val="22"/>
              </w:rPr>
              <w:t xml:space="preserve">новочная </w:t>
            </w:r>
            <w:r w:rsidRPr="00192E9F">
              <w:rPr>
                <w:b/>
                <w:bCs/>
                <w:sz w:val="22"/>
                <w:szCs w:val="22"/>
              </w:rPr>
              <w:t>сессия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44" w:rsidRDefault="000E6B44" w:rsidP="000E6B4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Курс </w:t>
            </w:r>
            <w:r w:rsidRPr="00192E9F">
              <w:rPr>
                <w:b/>
                <w:bCs/>
                <w:sz w:val="22"/>
                <w:szCs w:val="22"/>
              </w:rPr>
              <w:t>1 Зимняя</w:t>
            </w:r>
          </w:p>
          <w:p w:rsidR="000E6B44" w:rsidRPr="00192E9F" w:rsidRDefault="000E6B44" w:rsidP="000E6B4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192E9F">
              <w:rPr>
                <w:b/>
                <w:bCs/>
                <w:sz w:val="22"/>
                <w:szCs w:val="22"/>
              </w:rPr>
              <w:t>ессия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44" w:rsidRPr="00192E9F" w:rsidRDefault="000E6B44" w:rsidP="00DA1B4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 1 Летняя сессия</w:t>
            </w: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7026B2" w:rsidRDefault="000E6B44" w:rsidP="00DA1B4C">
            <w:pPr>
              <w:tabs>
                <w:tab w:val="right" w:leader="underscore" w:pos="9639"/>
              </w:tabs>
              <w:ind w:hanging="48"/>
              <w:jc w:val="both"/>
            </w:pPr>
          </w:p>
        </w:tc>
      </w:tr>
      <w:tr w:rsidR="000E6B44" w:rsidRPr="007026B2" w:rsidTr="002D413C">
        <w:trPr>
          <w:jc w:val="center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E94CC0" w:rsidRDefault="000E6B44" w:rsidP="00DA1B4C">
            <w:pPr>
              <w:pStyle w:val="Default"/>
              <w:ind w:hanging="48"/>
              <w:jc w:val="both"/>
              <w:rPr>
                <w:sz w:val="22"/>
                <w:szCs w:val="22"/>
              </w:rPr>
            </w:pPr>
            <w:r w:rsidRPr="00E94CC0">
              <w:rPr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85D72">
              <w:rPr>
                <w:b/>
                <w:bCs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E6B44" w:rsidRPr="007026B2" w:rsidTr="002D413C">
        <w:trPr>
          <w:jc w:val="center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E94CC0" w:rsidRDefault="000E6B44" w:rsidP="00DA1B4C">
            <w:pPr>
              <w:pStyle w:val="Default"/>
              <w:ind w:hanging="48"/>
              <w:jc w:val="both"/>
              <w:rPr>
                <w:sz w:val="22"/>
                <w:szCs w:val="22"/>
              </w:rPr>
            </w:pPr>
            <w:r w:rsidRPr="00E94CC0">
              <w:rPr>
                <w:sz w:val="22"/>
                <w:szCs w:val="22"/>
              </w:rPr>
              <w:t>Объем дисциплины в часах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  <w:tr w:rsidR="000E6B44" w:rsidRPr="007026B2" w:rsidTr="002D413C">
        <w:trPr>
          <w:jc w:val="center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E94CC0" w:rsidRDefault="000E6B44" w:rsidP="00DA1B4C">
            <w:pPr>
              <w:pStyle w:val="Default"/>
              <w:ind w:hanging="48"/>
              <w:jc w:val="both"/>
              <w:rPr>
                <w:sz w:val="22"/>
                <w:szCs w:val="22"/>
              </w:rPr>
            </w:pPr>
            <w:proofErr w:type="gramStart"/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D24A3B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D24A3B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2</w:t>
            </w:r>
          </w:p>
        </w:tc>
      </w:tr>
      <w:tr w:rsidR="000E6B44" w:rsidRPr="007026B2" w:rsidTr="002D413C">
        <w:trPr>
          <w:jc w:val="center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E94CC0" w:rsidRDefault="000E6B44" w:rsidP="00DA1B4C">
            <w:pPr>
              <w:pStyle w:val="Default"/>
              <w:ind w:hanging="48"/>
              <w:rPr>
                <w:sz w:val="22"/>
                <w:szCs w:val="22"/>
              </w:rPr>
            </w:pPr>
            <w:r w:rsidRPr="00E94CC0">
              <w:rPr>
                <w:sz w:val="22"/>
                <w:szCs w:val="22"/>
              </w:rPr>
              <w:t>в том числе в часах: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E94CC0" w:rsidRDefault="000E6B44" w:rsidP="00DA1B4C">
            <w:pPr>
              <w:pStyle w:val="Default"/>
              <w:ind w:hanging="48"/>
              <w:rPr>
                <w:sz w:val="22"/>
                <w:szCs w:val="22"/>
              </w:rPr>
            </w:pPr>
            <w:proofErr w:type="gramStart"/>
            <w:r w:rsidRPr="00E94CC0">
              <w:rPr>
                <w:sz w:val="22"/>
                <w:szCs w:val="22"/>
              </w:rPr>
              <w:t>Лекции  (</w:t>
            </w:r>
            <w:proofErr w:type="gramEnd"/>
            <w:r w:rsidRPr="00E94CC0">
              <w:rPr>
                <w:sz w:val="22"/>
                <w:szCs w:val="22"/>
              </w:rPr>
              <w:t>Л)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585D72">
              <w:rPr>
                <w:b/>
                <w:bCs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585D72">
              <w:rPr>
                <w:b/>
                <w:bCs/>
              </w:rPr>
              <w:t>6</w:t>
            </w:r>
          </w:p>
        </w:tc>
      </w:tr>
      <w:tr w:rsidR="000E6B44" w:rsidRPr="007026B2" w:rsidTr="002D413C">
        <w:trPr>
          <w:jc w:val="center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E94CC0" w:rsidRDefault="000E6B44" w:rsidP="00DA1B4C">
            <w:pPr>
              <w:pStyle w:val="Default"/>
              <w:ind w:hanging="48"/>
              <w:rPr>
                <w:sz w:val="22"/>
                <w:szCs w:val="22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E94CC0" w:rsidRDefault="000E6B44" w:rsidP="00DA1B4C">
            <w:pPr>
              <w:pStyle w:val="Default"/>
              <w:ind w:hanging="48"/>
              <w:rPr>
                <w:sz w:val="22"/>
                <w:szCs w:val="22"/>
              </w:rPr>
            </w:pPr>
            <w:r w:rsidRPr="00E94CC0">
              <w:rPr>
                <w:sz w:val="22"/>
                <w:szCs w:val="22"/>
              </w:rPr>
              <w:t>Практические занятия (</w:t>
            </w:r>
            <w:proofErr w:type="gramStart"/>
            <w:r w:rsidRPr="00E94CC0">
              <w:rPr>
                <w:sz w:val="22"/>
                <w:szCs w:val="22"/>
              </w:rPr>
              <w:t xml:space="preserve">ПЗ)   </w:t>
            </w:r>
            <w:proofErr w:type="gramEnd"/>
            <w:r w:rsidRPr="00E94CC0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E6B44" w:rsidRPr="007026B2" w:rsidTr="002D413C">
        <w:trPr>
          <w:jc w:val="center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E94CC0" w:rsidRDefault="000E6B44" w:rsidP="00DA1B4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E94CC0" w:rsidRDefault="000E6B44" w:rsidP="00DA1B4C">
            <w:pPr>
              <w:pStyle w:val="Default"/>
              <w:ind w:hanging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Семинарские занятия (С</w:t>
            </w:r>
            <w:r w:rsidRPr="00E94CC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</w:tr>
      <w:tr w:rsidR="000E6B44" w:rsidRPr="007026B2" w:rsidTr="002D413C">
        <w:trPr>
          <w:jc w:val="center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E94CC0" w:rsidRDefault="000E6B44" w:rsidP="00DA1B4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E94CC0" w:rsidRDefault="000E6B44" w:rsidP="00DA1B4C">
            <w:pPr>
              <w:pStyle w:val="Default"/>
              <w:ind w:hanging="48"/>
              <w:rPr>
                <w:sz w:val="22"/>
                <w:szCs w:val="22"/>
              </w:rPr>
            </w:pPr>
            <w:r w:rsidRPr="00E94CC0">
              <w:rPr>
                <w:sz w:val="22"/>
                <w:szCs w:val="22"/>
              </w:rPr>
              <w:t>Лабораторные работы (ЛР)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</w:tr>
      <w:tr w:rsidR="000E6B44" w:rsidRPr="007026B2" w:rsidTr="002D413C">
        <w:trPr>
          <w:jc w:val="center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E94CC0" w:rsidRDefault="000E6B44" w:rsidP="00DA1B4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E94CC0" w:rsidRDefault="000E6B44" w:rsidP="00DA1B4C">
            <w:pPr>
              <w:pStyle w:val="Default"/>
              <w:ind w:hanging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</w:tr>
      <w:tr w:rsidR="000E6B44" w:rsidRPr="007026B2" w:rsidTr="002D413C">
        <w:trPr>
          <w:jc w:val="center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E94CC0" w:rsidRDefault="000E6B44" w:rsidP="00DA1B4C">
            <w:pPr>
              <w:pStyle w:val="Default"/>
              <w:ind w:hanging="48"/>
              <w:rPr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41A5E">
              <w:rPr>
                <w:b/>
                <w:bCs/>
                <w:sz w:val="22"/>
                <w:szCs w:val="22"/>
                <w:u w:val="single"/>
              </w:rPr>
              <w:t>семестре</w:t>
            </w:r>
            <w:r>
              <w:rPr>
                <w:b/>
                <w:bCs/>
                <w:sz w:val="22"/>
                <w:szCs w:val="22"/>
              </w:rPr>
              <w:t xml:space="preserve">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85D72" w:rsidRDefault="000E6B44" w:rsidP="001B05AA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</w:tr>
      <w:tr w:rsidR="000E6B44" w:rsidRPr="007026B2" w:rsidTr="002D413C">
        <w:trPr>
          <w:jc w:val="center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E94CC0" w:rsidRDefault="000E6B44" w:rsidP="00DA1B4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</w:t>
            </w:r>
            <w:r w:rsidRPr="00B41A5E">
              <w:rPr>
                <w:b/>
                <w:bCs/>
                <w:sz w:val="22"/>
                <w:szCs w:val="22"/>
                <w:u w:val="single"/>
              </w:rPr>
              <w:t xml:space="preserve">промежуточной аттестации 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A145A1" w:rsidRDefault="000E6B44" w:rsidP="001B05AA">
            <w:pPr>
              <w:pStyle w:val="Default"/>
              <w:ind w:hanging="48"/>
              <w:jc w:val="center"/>
              <w:rPr>
                <w:b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A145A1" w:rsidRDefault="000E6B44" w:rsidP="001B05AA">
            <w:pPr>
              <w:pStyle w:val="Default"/>
              <w:ind w:hanging="4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A145A1" w:rsidRDefault="000E6B44" w:rsidP="001B05AA">
            <w:pPr>
              <w:pStyle w:val="Default"/>
              <w:ind w:hanging="48"/>
              <w:jc w:val="center"/>
              <w:rPr>
                <w:b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A145A1" w:rsidRDefault="000E6B44" w:rsidP="001B05AA">
            <w:pPr>
              <w:pStyle w:val="Default"/>
              <w:ind w:hanging="4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E6B44" w:rsidRPr="007026B2" w:rsidTr="000E6B44">
        <w:trPr>
          <w:jc w:val="center"/>
        </w:trPr>
        <w:tc>
          <w:tcPr>
            <w:tcW w:w="40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1B05AA" w:rsidRDefault="000E6B44" w:rsidP="001B05AA">
            <w:pPr>
              <w:pStyle w:val="Default"/>
              <w:ind w:hanging="48"/>
              <w:jc w:val="center"/>
              <w:rPr>
                <w:sz w:val="22"/>
                <w:szCs w:val="22"/>
              </w:rPr>
            </w:pPr>
            <w:r w:rsidRPr="001B05AA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1B05AA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1B05AA" w:rsidRDefault="000E6B44" w:rsidP="000E6B4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E6B44" w:rsidRPr="007026B2" w:rsidTr="002D413C">
        <w:trPr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E94CC0" w:rsidRDefault="000E6B44" w:rsidP="00DA1B4C">
            <w:pPr>
              <w:pStyle w:val="Default"/>
              <w:ind w:hanging="48"/>
              <w:rPr>
                <w:sz w:val="22"/>
                <w:szCs w:val="22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E94CC0" w:rsidRDefault="000E6B44" w:rsidP="00DA1B4C">
            <w:pPr>
              <w:pStyle w:val="Default"/>
              <w:ind w:hanging="48"/>
              <w:rPr>
                <w:sz w:val="22"/>
                <w:szCs w:val="22"/>
              </w:rPr>
            </w:pPr>
            <w:r w:rsidRPr="00E94CC0">
              <w:rPr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sz w:val="22"/>
                <w:szCs w:val="22"/>
              </w:rPr>
              <w:t>зач</w:t>
            </w:r>
            <w:proofErr w:type="spellEnd"/>
            <w:r w:rsidRPr="00E94CC0">
              <w:rPr>
                <w:sz w:val="22"/>
                <w:szCs w:val="22"/>
              </w:rPr>
              <w:t>.)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1B05AA" w:rsidRDefault="000E6B44" w:rsidP="001B05AA">
            <w:pPr>
              <w:pStyle w:val="Default"/>
              <w:ind w:hanging="48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1B05AA" w:rsidRDefault="000E6B44" w:rsidP="001B05AA">
            <w:pPr>
              <w:pStyle w:val="Default"/>
              <w:ind w:hanging="48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1B05AA" w:rsidRDefault="000E6B44" w:rsidP="001B05AA">
            <w:pPr>
              <w:pStyle w:val="Default"/>
              <w:ind w:hanging="48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1B05AA" w:rsidRDefault="000E6B44" w:rsidP="001B05AA">
            <w:pPr>
              <w:pStyle w:val="Default"/>
              <w:ind w:hanging="48"/>
              <w:jc w:val="center"/>
              <w:rPr>
                <w:sz w:val="22"/>
                <w:szCs w:val="22"/>
              </w:rPr>
            </w:pPr>
          </w:p>
        </w:tc>
      </w:tr>
      <w:tr w:rsidR="000E6B44" w:rsidRPr="007026B2" w:rsidTr="002D413C">
        <w:trPr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F721C" w:rsidRDefault="000E6B44" w:rsidP="00DA1B4C">
            <w:pPr>
              <w:pStyle w:val="Default"/>
              <w:ind w:hanging="48"/>
              <w:rPr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E94CC0" w:rsidRDefault="000E6B44" w:rsidP="00DA1B4C">
            <w:pPr>
              <w:pStyle w:val="Default"/>
              <w:ind w:hanging="48"/>
              <w:rPr>
                <w:sz w:val="22"/>
                <w:szCs w:val="22"/>
              </w:rPr>
            </w:pPr>
            <w:r w:rsidRPr="00E94CC0">
              <w:rPr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sz w:val="22"/>
                <w:szCs w:val="22"/>
              </w:rPr>
              <w:t>(</w:t>
            </w:r>
            <w:r w:rsidRPr="00E94CC0">
              <w:rPr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sz w:val="22"/>
                <w:szCs w:val="22"/>
              </w:rPr>
              <w:t>диф</w:t>
            </w:r>
            <w:proofErr w:type="gramEnd"/>
            <w:r w:rsidRPr="00E94CC0">
              <w:rPr>
                <w:sz w:val="22"/>
                <w:szCs w:val="22"/>
              </w:rPr>
              <w:t>.зач</w:t>
            </w:r>
            <w:proofErr w:type="spellEnd"/>
            <w:r w:rsidRPr="00E94CC0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1B05AA" w:rsidRDefault="000E6B44" w:rsidP="001B05A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1B05AA" w:rsidRDefault="000E6B44" w:rsidP="001B05A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1B05AA" w:rsidRDefault="000E6B44" w:rsidP="001B05A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1B05AA" w:rsidRDefault="000E6B44" w:rsidP="001B05A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6B44" w:rsidRPr="007026B2" w:rsidTr="002D413C">
        <w:trPr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5F721C" w:rsidRDefault="000E6B44" w:rsidP="00DA1B4C">
            <w:pPr>
              <w:pStyle w:val="Default"/>
              <w:ind w:hanging="48"/>
              <w:rPr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E94CC0" w:rsidRDefault="000E6B44" w:rsidP="00DA1B4C">
            <w:pPr>
              <w:pStyle w:val="Default"/>
              <w:ind w:hanging="48"/>
              <w:rPr>
                <w:sz w:val="22"/>
                <w:szCs w:val="22"/>
              </w:rPr>
            </w:pPr>
            <w:r w:rsidRPr="00E94CC0">
              <w:rPr>
                <w:sz w:val="22"/>
                <w:szCs w:val="22"/>
              </w:rPr>
              <w:t>Экзамен (экз.)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881115" w:rsidRDefault="000E6B44" w:rsidP="001B05A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881115">
              <w:rPr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881115" w:rsidRDefault="000E6B44" w:rsidP="001B05A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881115" w:rsidRDefault="000E6B44" w:rsidP="001B05A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4" w:rsidRPr="00881115" w:rsidRDefault="000E6B44" w:rsidP="001B05AA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881115">
              <w:rPr>
                <w:b/>
                <w:bCs/>
                <w:sz w:val="22"/>
                <w:szCs w:val="22"/>
              </w:rPr>
              <w:t>Экзамен</w:t>
            </w:r>
          </w:p>
        </w:tc>
      </w:tr>
    </w:tbl>
    <w:p w:rsidR="00A224F6" w:rsidRDefault="00A224F6" w:rsidP="00F05688">
      <w:pPr>
        <w:tabs>
          <w:tab w:val="right" w:leader="underscore" w:pos="9639"/>
        </w:tabs>
        <w:jc w:val="both"/>
        <w:rPr>
          <w:b/>
          <w:bCs/>
        </w:rPr>
        <w:sectPr w:rsidR="00A224F6" w:rsidSect="00A145A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226" w:bottom="851" w:left="1701" w:header="709" w:footer="709" w:gutter="0"/>
          <w:cols w:space="708"/>
          <w:titlePg/>
          <w:docGrid w:linePitch="360"/>
        </w:sectPr>
      </w:pPr>
    </w:p>
    <w:p w:rsidR="00A224F6" w:rsidRDefault="00A224F6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 xml:space="preserve"> </w:t>
      </w:r>
    </w:p>
    <w:p w:rsidR="003F21A9" w:rsidRPr="003F21A9" w:rsidRDefault="003F21A9" w:rsidP="00F05688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3F21A9" w:rsidRDefault="00A224F6" w:rsidP="00F02578">
      <w:pPr>
        <w:tabs>
          <w:tab w:val="right" w:leader="underscore" w:pos="9639"/>
        </w:tabs>
        <w:ind w:firstLine="709"/>
        <w:rPr>
          <w:b/>
          <w:bCs/>
          <w:sz w:val="20"/>
          <w:szCs w:val="20"/>
        </w:rPr>
      </w:pPr>
      <w:r>
        <w:rPr>
          <w:b/>
          <w:bCs/>
        </w:rPr>
        <w:t xml:space="preserve">4.1 Содержание разделов учебной дисциплины для </w:t>
      </w:r>
      <w:r w:rsidRPr="00A145A1">
        <w:rPr>
          <w:b/>
          <w:bCs/>
          <w:u w:val="single"/>
        </w:rPr>
        <w:t>очной</w:t>
      </w:r>
      <w:r>
        <w:rPr>
          <w:b/>
          <w:bCs/>
        </w:rPr>
        <w:t xml:space="preserve"> формы обучения</w:t>
      </w:r>
      <w:r w:rsidRPr="00AD74E7">
        <w:rPr>
          <w:b/>
          <w:bCs/>
          <w:sz w:val="20"/>
          <w:szCs w:val="20"/>
        </w:rPr>
        <w:t xml:space="preserve"> </w:t>
      </w:r>
    </w:p>
    <w:p w:rsidR="00A224F6" w:rsidRPr="00AD74E7" w:rsidRDefault="00A224F6" w:rsidP="003F21A9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  <w:r>
        <w:rPr>
          <w:b/>
          <w:bCs/>
          <w:sz w:val="20"/>
          <w:szCs w:val="20"/>
        </w:rPr>
        <w:t>.1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8"/>
        <w:gridCol w:w="425"/>
        <w:gridCol w:w="4820"/>
        <w:gridCol w:w="567"/>
        <w:gridCol w:w="1134"/>
        <w:gridCol w:w="567"/>
        <w:gridCol w:w="709"/>
        <w:gridCol w:w="1702"/>
      </w:tblGrid>
      <w:tr w:rsidR="00A224F6" w:rsidRPr="00DE0B3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C71554" w:rsidRDefault="00A224F6" w:rsidP="000F308D">
            <w:pPr>
              <w:jc w:val="center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DE0B31" w:rsidRDefault="00A224F6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DE0B31" w:rsidRDefault="00A224F6" w:rsidP="000F308D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семинарских</w:t>
            </w:r>
            <w:r w:rsidRPr="00DE0B31">
              <w:rPr>
                <w:b/>
                <w:bCs/>
                <w:sz w:val="20"/>
                <w:szCs w:val="20"/>
              </w:rPr>
              <w:t xml:space="preserve"> занятий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DE0B31" w:rsidRDefault="00A224F6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4F6" w:rsidRPr="00DE0B31" w:rsidRDefault="00A224F6" w:rsidP="003E75F3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Итого по учебному плану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224F6" w:rsidRPr="005A14B4" w:rsidRDefault="00A224F6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DE0B31" w:rsidRDefault="00A224F6" w:rsidP="000F308D">
            <w:pPr>
              <w:ind w:hanging="15"/>
              <w:jc w:val="center"/>
              <w:rPr>
                <w:sz w:val="20"/>
                <w:szCs w:val="20"/>
              </w:rPr>
            </w:pPr>
          </w:p>
          <w:p w:rsidR="00A224F6" w:rsidRPr="00A36EAA" w:rsidRDefault="00A224F6" w:rsidP="000F308D">
            <w:pPr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A36EAA">
              <w:rPr>
                <w:b/>
                <w:bCs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6EAA">
              <w:rPr>
                <w:b/>
                <w:bCs/>
                <w:sz w:val="20"/>
                <w:szCs w:val="20"/>
              </w:rPr>
              <w:t>успеваемости</w:t>
            </w:r>
          </w:p>
          <w:p w:rsidR="00A224F6" w:rsidRPr="00A36EAA" w:rsidRDefault="00A224F6" w:rsidP="000F308D">
            <w:pPr>
              <w:jc w:val="center"/>
              <w:rPr>
                <w:b/>
                <w:bCs/>
                <w:sz w:val="20"/>
                <w:szCs w:val="20"/>
              </w:rPr>
            </w:pPr>
            <w:r w:rsidRPr="00A36EAA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A36EAA">
              <w:rPr>
                <w:b/>
                <w:bCs/>
                <w:sz w:val="20"/>
                <w:szCs w:val="20"/>
              </w:rPr>
              <w:t>оценочные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6EAA">
              <w:rPr>
                <w:b/>
                <w:bCs/>
                <w:sz w:val="20"/>
                <w:szCs w:val="20"/>
              </w:rPr>
              <w:t xml:space="preserve"> средства</w:t>
            </w:r>
            <w:proofErr w:type="gramEnd"/>
            <w:r w:rsidRPr="00A36EAA">
              <w:rPr>
                <w:b/>
                <w:bCs/>
                <w:sz w:val="20"/>
                <w:szCs w:val="20"/>
              </w:rPr>
              <w:t>)</w:t>
            </w:r>
          </w:p>
          <w:p w:rsidR="00A224F6" w:rsidRPr="00DE0B31" w:rsidRDefault="00A224F6" w:rsidP="000F308D">
            <w:pPr>
              <w:jc w:val="center"/>
              <w:rPr>
                <w:i/>
                <w:iCs/>
              </w:rPr>
            </w:pPr>
          </w:p>
        </w:tc>
      </w:tr>
      <w:tr w:rsidR="00A224F6" w:rsidRPr="00DE0B31">
        <w:trPr>
          <w:cantSplit/>
          <w:trHeight w:val="1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0F308D" w:rsidRDefault="00A224F6" w:rsidP="000F308D">
            <w:pPr>
              <w:tabs>
                <w:tab w:val="left" w:pos="642"/>
                <w:tab w:val="right" w:leader="underscore" w:pos="9639"/>
              </w:tabs>
              <w:ind w:hanging="15"/>
              <w:jc w:val="center"/>
            </w:pPr>
            <w:r w:rsidRPr="000F308D">
              <w:rPr>
                <w:sz w:val="22"/>
                <w:szCs w:val="22"/>
              </w:rPr>
              <w:t>Тематика</w:t>
            </w:r>
          </w:p>
          <w:p w:rsidR="00A224F6" w:rsidRPr="000F308D" w:rsidRDefault="00A224F6" w:rsidP="000F308D">
            <w:pPr>
              <w:tabs>
                <w:tab w:val="left" w:pos="642"/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0F308D">
              <w:rPr>
                <w:b/>
                <w:bCs/>
                <w:sz w:val="22"/>
                <w:szCs w:val="22"/>
              </w:rPr>
              <w:t xml:space="preserve"> лекции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24F6" w:rsidRPr="003343CB" w:rsidRDefault="00A224F6" w:rsidP="003E75F3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</w:rPr>
            </w:pPr>
            <w:r w:rsidRPr="003343CB">
              <w:rPr>
                <w:sz w:val="20"/>
                <w:szCs w:val="20"/>
              </w:rPr>
              <w:t>Трудоемкость, час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0F308D" w:rsidRDefault="00A224F6" w:rsidP="003E75F3">
            <w:pPr>
              <w:tabs>
                <w:tab w:val="right" w:leader="underscore" w:pos="9639"/>
              </w:tabs>
              <w:ind w:hanging="15"/>
              <w:jc w:val="center"/>
            </w:pPr>
            <w:r w:rsidRPr="000F308D">
              <w:rPr>
                <w:sz w:val="22"/>
                <w:szCs w:val="22"/>
              </w:rPr>
              <w:t xml:space="preserve">Тематика </w:t>
            </w:r>
          </w:p>
          <w:p w:rsidR="00A224F6" w:rsidRPr="003343CB" w:rsidRDefault="00A224F6" w:rsidP="000F308D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</w:rPr>
            </w:pPr>
            <w:r w:rsidRPr="000F308D">
              <w:rPr>
                <w:b/>
                <w:bCs/>
                <w:sz w:val="22"/>
                <w:szCs w:val="22"/>
              </w:rPr>
              <w:t>семинарского</w:t>
            </w:r>
            <w:r w:rsidRPr="000F308D"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24F6" w:rsidRPr="003343CB" w:rsidRDefault="00A224F6" w:rsidP="003E75F3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</w:rPr>
            </w:pPr>
            <w:r w:rsidRPr="003343CB">
              <w:rPr>
                <w:sz w:val="20"/>
                <w:szCs w:val="20"/>
              </w:rPr>
              <w:t>Трудоемкость,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Default="00A224F6" w:rsidP="000F308D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</w:rPr>
            </w:pPr>
            <w:r w:rsidRPr="003343CB">
              <w:rPr>
                <w:sz w:val="20"/>
                <w:szCs w:val="20"/>
              </w:rPr>
              <w:t>Тематика лабораторной работы</w:t>
            </w:r>
          </w:p>
          <w:p w:rsidR="00A224F6" w:rsidRPr="003343CB" w:rsidRDefault="00A224F6" w:rsidP="000F308D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224F6" w:rsidRPr="003343CB" w:rsidRDefault="00A224F6" w:rsidP="00A36EAA">
            <w:pPr>
              <w:ind w:left="113" w:right="113"/>
              <w:rPr>
                <w:i/>
                <w:iCs/>
              </w:rPr>
            </w:pPr>
            <w:r w:rsidRPr="003343CB">
              <w:rPr>
                <w:sz w:val="20"/>
                <w:szCs w:val="20"/>
              </w:rPr>
              <w:t>Трудоемкость, час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</w:tr>
      <w:tr w:rsidR="00A224F6" w:rsidRPr="00DE0B31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5A14B4">
            <w:pPr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Семестр №</w:t>
            </w:r>
            <w:r w:rsidR="008669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CD5E3A" w:rsidRDefault="00A224F6" w:rsidP="003E75F3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224F6" w:rsidRPr="00DE0B31">
        <w:trPr>
          <w:trHeight w:val="13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0F308D" w:rsidRDefault="00A224F6" w:rsidP="000F308D">
            <w:pPr>
              <w:jc w:val="both"/>
              <w:rPr>
                <w:b/>
                <w:bCs/>
              </w:rPr>
            </w:pPr>
            <w:r w:rsidRPr="000F308D">
              <w:rPr>
                <w:b/>
                <w:bCs/>
                <w:lang w:val="en-US"/>
              </w:rPr>
              <w:t>I</w:t>
            </w:r>
            <w:r w:rsidRPr="000F308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0F308D">
              <w:rPr>
                <w:b/>
                <w:bCs/>
              </w:rPr>
              <w:t>Философия, е</w:t>
            </w:r>
            <w:r>
              <w:rPr>
                <w:b/>
                <w:bCs/>
              </w:rPr>
              <w:t>ё</w:t>
            </w:r>
            <w:r w:rsidRPr="000F308D">
              <w:rPr>
                <w:b/>
                <w:bCs/>
              </w:rPr>
              <w:t xml:space="preserve"> предмет и роль в обществе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92642F" w:rsidRDefault="00A224F6" w:rsidP="007B1FCD">
            <w:r w:rsidRPr="0092642F">
              <w:t>1.Предмет и структура философского знания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  <w:r w:rsidRPr="00DC5406">
              <w:rPr>
                <w:b/>
                <w:bCs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Default="00A224F6" w:rsidP="00DC5406">
            <w:r w:rsidRPr="00DC5406">
              <w:rPr>
                <w:b/>
                <w:bCs/>
              </w:rPr>
              <w:t>Происхождение</w:t>
            </w:r>
            <w:r>
              <w:rPr>
                <w:b/>
                <w:bCs/>
              </w:rPr>
              <w:t xml:space="preserve"> </w:t>
            </w:r>
            <w:r w:rsidRPr="00DC5406">
              <w:rPr>
                <w:b/>
                <w:bCs/>
              </w:rPr>
              <w:t>философии</w:t>
            </w:r>
            <w:r>
              <w:t xml:space="preserve">. </w:t>
            </w:r>
          </w:p>
          <w:p w:rsidR="00A224F6" w:rsidRPr="00DE0B31" w:rsidRDefault="00A224F6" w:rsidP="00423DB1">
            <w:pPr>
              <w:jc w:val="both"/>
              <w:rPr>
                <w:i/>
                <w:iCs/>
              </w:rPr>
            </w:pPr>
            <w:r>
              <w:t>Предмет философии. Место философии в культуре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  <w:r w:rsidRPr="00DC5406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1A2FD7" w:rsidRDefault="00A224F6" w:rsidP="003E75F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3E75F3">
            <w:pPr>
              <w:jc w:val="both"/>
              <w:rPr>
                <w:b/>
                <w:bCs/>
                <w:i/>
                <w:iCs/>
              </w:rPr>
            </w:pPr>
            <w:r w:rsidRPr="00DC5406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F766BF" w:rsidRDefault="00A224F6" w:rsidP="003E75F3">
            <w:pPr>
              <w:jc w:val="both"/>
              <w:rPr>
                <w:b/>
                <w:bCs/>
                <w:sz w:val="20"/>
                <w:szCs w:val="20"/>
              </w:rPr>
            </w:pPr>
            <w:r w:rsidRPr="00F766BF">
              <w:rPr>
                <w:b/>
                <w:bCs/>
                <w:sz w:val="20"/>
                <w:szCs w:val="20"/>
              </w:rPr>
              <w:t>Текущий контроль успеваемости:</w:t>
            </w:r>
          </w:p>
          <w:p w:rsidR="00A224F6" w:rsidRPr="000F308D" w:rsidRDefault="00A224F6" w:rsidP="003E75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Входной контроль: анкетирование, СБ</w:t>
            </w:r>
          </w:p>
        </w:tc>
      </w:tr>
      <w:tr w:rsidR="00A224F6" w:rsidRPr="00DE0B31">
        <w:trPr>
          <w:trHeight w:val="110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0F308D" w:rsidRDefault="00A224F6" w:rsidP="003E75F3">
            <w:pPr>
              <w:jc w:val="both"/>
              <w:rPr>
                <w:b/>
                <w:bCs/>
                <w:i/>
                <w:iCs/>
              </w:rPr>
            </w:pPr>
            <w:r w:rsidRPr="000F308D">
              <w:rPr>
                <w:b/>
                <w:bCs/>
                <w:lang w:val="en-US"/>
              </w:rPr>
              <w:t>II.</w:t>
            </w:r>
            <w:r>
              <w:rPr>
                <w:b/>
                <w:bCs/>
              </w:rPr>
              <w:t xml:space="preserve"> </w:t>
            </w:r>
            <w:r w:rsidRPr="000F308D">
              <w:rPr>
                <w:b/>
                <w:bCs/>
              </w:rPr>
              <w:t>История философии</w:t>
            </w:r>
          </w:p>
          <w:p w:rsidR="00A224F6" w:rsidRPr="000F308D" w:rsidRDefault="00A224F6" w:rsidP="003E75F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Default="00A224F6" w:rsidP="003E75F3">
            <w:pPr>
              <w:jc w:val="both"/>
            </w:pPr>
            <w:r w:rsidRPr="0092642F">
              <w:t>2.Античная философия</w:t>
            </w:r>
          </w:p>
          <w:p w:rsidR="00A224F6" w:rsidRDefault="00A224F6" w:rsidP="003E75F3">
            <w:pPr>
              <w:jc w:val="both"/>
            </w:pPr>
          </w:p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  <w:r w:rsidRPr="00DC5406">
              <w:rPr>
                <w:b/>
                <w:bCs/>
              </w:rPr>
              <w:t>4</w:t>
            </w:r>
          </w:p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</w:p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</w:p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EA0DDD" w:rsidRDefault="00A224F6" w:rsidP="00EA0DDD">
            <w:r w:rsidRPr="00EA0DDD">
              <w:rPr>
                <w:b/>
                <w:bCs/>
                <w:sz w:val="22"/>
                <w:szCs w:val="22"/>
              </w:rPr>
              <w:t>Античная философия</w:t>
            </w:r>
            <w:r w:rsidRPr="00EA0DDD">
              <w:rPr>
                <w:sz w:val="22"/>
                <w:szCs w:val="22"/>
              </w:rPr>
              <w:t>:</w:t>
            </w:r>
          </w:p>
          <w:p w:rsidR="00A224F6" w:rsidRPr="00EA0DDD" w:rsidRDefault="00A224F6" w:rsidP="00EA0DDD">
            <w:r w:rsidRPr="00EA0DDD">
              <w:rPr>
                <w:sz w:val="22"/>
                <w:szCs w:val="22"/>
              </w:rPr>
              <w:t>А)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A0DDD">
              <w:rPr>
                <w:sz w:val="22"/>
                <w:szCs w:val="22"/>
              </w:rPr>
              <w:t>досократовский</w:t>
            </w:r>
            <w:proofErr w:type="spellEnd"/>
            <w:r w:rsidRPr="00EA0DDD">
              <w:rPr>
                <w:sz w:val="22"/>
                <w:szCs w:val="22"/>
              </w:rPr>
              <w:t xml:space="preserve"> период  </w:t>
            </w:r>
          </w:p>
          <w:p w:rsidR="00A224F6" w:rsidRDefault="00A224F6" w:rsidP="00EA0DDD">
            <w:r w:rsidRPr="00EA0DDD">
              <w:rPr>
                <w:sz w:val="22"/>
                <w:szCs w:val="22"/>
              </w:rPr>
              <w:t>б) классический период;</w:t>
            </w:r>
          </w:p>
          <w:p w:rsidR="00A224F6" w:rsidRPr="000F308D" w:rsidRDefault="00A224F6" w:rsidP="00EA0DDD">
            <w:r w:rsidRPr="00EA0DDD">
              <w:rPr>
                <w:sz w:val="22"/>
                <w:szCs w:val="22"/>
              </w:rPr>
              <w:t xml:space="preserve"> в) философия после Аристотеля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  <w:r w:rsidRPr="00DC5406">
              <w:rPr>
                <w:b/>
                <w:bCs/>
              </w:rPr>
              <w:t>4</w:t>
            </w:r>
          </w:p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</w:p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</w:p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3E75F3">
            <w:pPr>
              <w:jc w:val="both"/>
              <w:rPr>
                <w:b/>
                <w:bCs/>
                <w:i/>
                <w:iCs/>
              </w:rPr>
            </w:pPr>
            <w:r w:rsidRPr="00DC5406">
              <w:rPr>
                <w:b/>
                <w:bCs/>
                <w:i/>
                <w:iCs/>
              </w:rPr>
              <w:t>8</w:t>
            </w:r>
          </w:p>
          <w:p w:rsidR="00A224F6" w:rsidRPr="00DC5406" w:rsidRDefault="00A224F6" w:rsidP="003E75F3">
            <w:pPr>
              <w:jc w:val="both"/>
              <w:rPr>
                <w:b/>
                <w:bCs/>
                <w:i/>
                <w:iCs/>
              </w:rPr>
            </w:pPr>
          </w:p>
          <w:p w:rsidR="00A224F6" w:rsidRPr="00DC5406" w:rsidRDefault="00A224F6" w:rsidP="003E75F3">
            <w:pPr>
              <w:jc w:val="both"/>
              <w:rPr>
                <w:b/>
                <w:bCs/>
                <w:i/>
                <w:iCs/>
              </w:rPr>
            </w:pPr>
          </w:p>
          <w:p w:rsidR="00A224F6" w:rsidRPr="00DC5406" w:rsidRDefault="00A224F6" w:rsidP="003E75F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Default="00A224F6" w:rsidP="000F308D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Сб</w:t>
            </w:r>
            <w:proofErr w:type="spellEnd"/>
            <w:r>
              <w:rPr>
                <w:i/>
                <w:iCs/>
                <w:sz w:val="20"/>
                <w:szCs w:val="20"/>
              </w:rPr>
              <w:t>,,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ТСп</w:t>
            </w:r>
            <w:proofErr w:type="spellEnd"/>
          </w:p>
          <w:p w:rsidR="00A224F6" w:rsidRDefault="00A224F6" w:rsidP="003E75F3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</w:tr>
      <w:tr w:rsidR="00A224F6" w:rsidRPr="00DE0B31">
        <w:trPr>
          <w:trHeight w:val="4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Default="00A224F6" w:rsidP="003E75F3">
            <w:pPr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92642F" w:rsidRDefault="00A224F6" w:rsidP="000F308D">
            <w:pPr>
              <w:jc w:val="both"/>
            </w:pPr>
            <w:r>
              <w:t>3.</w:t>
            </w:r>
            <w:r w:rsidRPr="0092642F">
              <w:t>Философия Эпохи Средне</w:t>
            </w:r>
            <w:r>
              <w:t>вековья и Возрождения.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  <w:r w:rsidRPr="00DC5406">
              <w:rPr>
                <w:b/>
                <w:bCs/>
              </w:rPr>
              <w:t>2</w:t>
            </w:r>
          </w:p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EA0DDD" w:rsidRDefault="00A224F6" w:rsidP="000F308D">
            <w:pPr>
              <w:rPr>
                <w:b/>
                <w:bCs/>
              </w:rPr>
            </w:pPr>
            <w:r w:rsidRPr="00EA0DDD">
              <w:rPr>
                <w:b/>
                <w:bCs/>
                <w:sz w:val="22"/>
                <w:szCs w:val="22"/>
              </w:rPr>
              <w:t>Средневековая философия</w:t>
            </w:r>
            <w:r w:rsidRPr="00EA0DDD">
              <w:rPr>
                <w:sz w:val="22"/>
                <w:szCs w:val="22"/>
              </w:rPr>
              <w:t>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  <w:r w:rsidRPr="00DC5406">
              <w:rPr>
                <w:b/>
                <w:bCs/>
              </w:rPr>
              <w:t>2</w:t>
            </w:r>
          </w:p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3E75F3">
            <w:pPr>
              <w:jc w:val="both"/>
              <w:rPr>
                <w:b/>
                <w:bCs/>
                <w:i/>
                <w:iCs/>
              </w:rPr>
            </w:pPr>
            <w:r w:rsidRPr="00DC5406">
              <w:rPr>
                <w:b/>
                <w:bCs/>
                <w:i/>
                <w:iCs/>
              </w:rPr>
              <w:t>4</w:t>
            </w:r>
          </w:p>
          <w:p w:rsidR="00A224F6" w:rsidRPr="00DC5406" w:rsidRDefault="00A224F6" w:rsidP="003E75F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Default="00A224F6" w:rsidP="000F308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СБ, КР</w:t>
            </w:r>
          </w:p>
          <w:p w:rsidR="00A224F6" w:rsidRDefault="00A224F6" w:rsidP="003E75F3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224F6" w:rsidRPr="00DE0B31">
        <w:trPr>
          <w:trHeight w:val="6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Default="00A224F6" w:rsidP="003E75F3">
            <w:pPr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Default="00A224F6" w:rsidP="000F308D">
            <w:pPr>
              <w:jc w:val="both"/>
            </w:pPr>
            <w:r w:rsidRPr="0092642F">
              <w:t>4.Философия эпохи Нового Времени.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  <w:r w:rsidRPr="00DC5406">
              <w:rPr>
                <w:b/>
                <w:bCs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EA0DDD" w:rsidRDefault="00A224F6" w:rsidP="00EA0DDD">
            <w:pPr>
              <w:rPr>
                <w:b/>
                <w:bCs/>
              </w:rPr>
            </w:pPr>
            <w:r w:rsidRPr="00EA0DDD">
              <w:rPr>
                <w:b/>
                <w:bCs/>
                <w:sz w:val="22"/>
                <w:szCs w:val="22"/>
              </w:rPr>
              <w:t>Философия эпохи Нового Времени.</w:t>
            </w:r>
          </w:p>
          <w:p w:rsidR="00A224F6" w:rsidRPr="00EA0DDD" w:rsidRDefault="00A224F6" w:rsidP="00EA0DDD">
            <w:r w:rsidRPr="00EA0DDD">
              <w:rPr>
                <w:sz w:val="22"/>
                <w:szCs w:val="22"/>
              </w:rPr>
              <w:t>Натурфилософия.</w:t>
            </w:r>
          </w:p>
          <w:p w:rsidR="00A224F6" w:rsidRDefault="00A224F6" w:rsidP="00EA0DDD">
            <w:pPr>
              <w:rPr>
                <w:b/>
                <w:bCs/>
              </w:rPr>
            </w:pPr>
            <w:r w:rsidRPr="00EA0DDD">
              <w:rPr>
                <w:sz w:val="22"/>
                <w:szCs w:val="22"/>
              </w:rPr>
              <w:t>Особенности французского Просвещения.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  <w:r w:rsidRPr="00DC5406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3E75F3">
            <w:pPr>
              <w:jc w:val="both"/>
              <w:rPr>
                <w:b/>
                <w:bCs/>
                <w:i/>
                <w:iCs/>
              </w:rPr>
            </w:pPr>
            <w:r w:rsidRPr="00DC5406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Default="00A224F6" w:rsidP="000F308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СБ, задание для СР</w:t>
            </w:r>
          </w:p>
          <w:p w:rsidR="00A224F6" w:rsidRDefault="00A224F6" w:rsidP="003E75F3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224F6" w:rsidRPr="00DE0B31">
        <w:trPr>
          <w:trHeight w:val="8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Default="00A224F6" w:rsidP="003E75F3">
            <w:pPr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Default="00A224F6" w:rsidP="003E75F3">
            <w:pPr>
              <w:jc w:val="both"/>
            </w:pPr>
            <w:r>
              <w:t>5.</w:t>
            </w:r>
            <w:r w:rsidRPr="000F0179">
              <w:t>Немецкая классическая философия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0F308D">
            <w:pPr>
              <w:jc w:val="both"/>
              <w:rPr>
                <w:b/>
                <w:bCs/>
              </w:rPr>
            </w:pPr>
            <w:r w:rsidRPr="00DC5406">
              <w:rPr>
                <w:b/>
                <w:bCs/>
              </w:rPr>
              <w:t>2</w:t>
            </w:r>
          </w:p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EA0DDD" w:rsidRDefault="00A224F6" w:rsidP="000F308D">
            <w:pPr>
              <w:rPr>
                <w:b/>
                <w:bCs/>
              </w:rPr>
            </w:pPr>
            <w:r w:rsidRPr="00EA0DDD">
              <w:rPr>
                <w:b/>
                <w:bCs/>
                <w:sz w:val="22"/>
                <w:szCs w:val="22"/>
              </w:rPr>
              <w:t>Немецкая классическая философия.</w:t>
            </w:r>
          </w:p>
          <w:p w:rsidR="00A224F6" w:rsidRPr="000F308D" w:rsidRDefault="00A224F6" w:rsidP="00EA0DDD">
            <w:r w:rsidRPr="00EA0DDD">
              <w:rPr>
                <w:sz w:val="22"/>
                <w:szCs w:val="22"/>
              </w:rPr>
              <w:t xml:space="preserve">Философские взгляды </w:t>
            </w:r>
            <w:proofErr w:type="spellStart"/>
            <w:r w:rsidRPr="00EA0DDD">
              <w:rPr>
                <w:sz w:val="22"/>
                <w:szCs w:val="22"/>
              </w:rPr>
              <w:t>И.Канта</w:t>
            </w:r>
            <w:proofErr w:type="spellEnd"/>
            <w:r w:rsidRPr="00EA0DDD">
              <w:rPr>
                <w:sz w:val="22"/>
                <w:szCs w:val="22"/>
              </w:rPr>
              <w:t xml:space="preserve">, </w:t>
            </w:r>
            <w:proofErr w:type="spellStart"/>
            <w:r w:rsidRPr="00EA0DDD">
              <w:rPr>
                <w:sz w:val="22"/>
                <w:szCs w:val="22"/>
              </w:rPr>
              <w:t>Г.Гегеля</w:t>
            </w:r>
            <w:proofErr w:type="spellEnd"/>
            <w:r w:rsidRPr="00EA0DDD">
              <w:rPr>
                <w:sz w:val="22"/>
                <w:szCs w:val="22"/>
              </w:rPr>
              <w:t xml:space="preserve">, </w:t>
            </w:r>
            <w:proofErr w:type="spellStart"/>
            <w:r w:rsidRPr="00EA0DDD">
              <w:rPr>
                <w:sz w:val="22"/>
                <w:szCs w:val="22"/>
              </w:rPr>
              <w:t>Л.Фейербаха</w:t>
            </w:r>
            <w:proofErr w:type="spellEnd"/>
            <w:r w:rsidRPr="00EA0DDD">
              <w:rPr>
                <w:sz w:val="22"/>
                <w:szCs w:val="22"/>
              </w:rPr>
              <w:t xml:space="preserve">, </w:t>
            </w:r>
            <w:proofErr w:type="spellStart"/>
            <w:r w:rsidRPr="00EA0DDD">
              <w:rPr>
                <w:sz w:val="22"/>
                <w:szCs w:val="22"/>
              </w:rPr>
              <w:t>К.Маркса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0F308D">
            <w:pPr>
              <w:jc w:val="both"/>
              <w:rPr>
                <w:b/>
                <w:bCs/>
              </w:rPr>
            </w:pPr>
            <w:r w:rsidRPr="00DC5406">
              <w:rPr>
                <w:b/>
                <w:bCs/>
              </w:rPr>
              <w:t>2</w:t>
            </w:r>
          </w:p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0F308D">
            <w:pPr>
              <w:jc w:val="both"/>
              <w:rPr>
                <w:b/>
                <w:bCs/>
                <w:i/>
                <w:iCs/>
              </w:rPr>
            </w:pPr>
            <w:r w:rsidRPr="00DC5406">
              <w:rPr>
                <w:b/>
                <w:bCs/>
                <w:i/>
                <w:iCs/>
              </w:rPr>
              <w:t>4</w:t>
            </w:r>
          </w:p>
          <w:p w:rsidR="00A224F6" w:rsidRPr="00DC5406" w:rsidRDefault="00A224F6" w:rsidP="003E75F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Default="00A224F6" w:rsidP="000F308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СБ, </w:t>
            </w:r>
            <w:proofErr w:type="spellStart"/>
            <w:r>
              <w:rPr>
                <w:i/>
                <w:iCs/>
                <w:sz w:val="20"/>
                <w:szCs w:val="20"/>
              </w:rPr>
              <w:t>ТСп</w:t>
            </w:r>
            <w:proofErr w:type="spellEnd"/>
            <w:r>
              <w:rPr>
                <w:i/>
                <w:iCs/>
                <w:sz w:val="20"/>
                <w:szCs w:val="20"/>
              </w:rPr>
              <w:t>, задание для Ср</w:t>
            </w:r>
          </w:p>
          <w:p w:rsidR="00A224F6" w:rsidRDefault="00A224F6" w:rsidP="003E75F3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64207D" w:rsidRPr="00DE0B31">
        <w:trPr>
          <w:trHeight w:val="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D" w:rsidRDefault="0064207D" w:rsidP="003E75F3">
            <w:pPr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D" w:rsidRDefault="0064207D" w:rsidP="003E75F3">
            <w:pPr>
              <w:jc w:val="both"/>
            </w:pPr>
            <w:r>
              <w:t xml:space="preserve">6.Постклассическая </w:t>
            </w:r>
            <w:proofErr w:type="gramStart"/>
            <w:r>
              <w:t>западно-европейская</w:t>
            </w:r>
            <w:proofErr w:type="gramEnd"/>
            <w:r>
              <w:t xml:space="preserve"> философия (к</w:t>
            </w:r>
            <w:r w:rsidRPr="00712D5C">
              <w:t xml:space="preserve"> </w:t>
            </w:r>
            <w:r>
              <w:rPr>
                <w:lang w:val="en-US"/>
              </w:rPr>
              <w:t>XIX</w:t>
            </w:r>
            <w:r>
              <w:t>, ХХ, ХХ</w:t>
            </w:r>
            <w:r>
              <w:rPr>
                <w:lang w:val="en-US"/>
              </w:rPr>
              <w:t>I</w:t>
            </w:r>
            <w:r>
              <w:t xml:space="preserve"> века).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D" w:rsidRPr="00DC5406" w:rsidRDefault="0064207D" w:rsidP="0064207D">
            <w:pPr>
              <w:jc w:val="both"/>
              <w:rPr>
                <w:b/>
                <w:bCs/>
              </w:rPr>
            </w:pPr>
            <w:r w:rsidRPr="00DC5406">
              <w:rPr>
                <w:b/>
                <w:bCs/>
              </w:rPr>
              <w:t>4</w:t>
            </w:r>
          </w:p>
          <w:p w:rsidR="0064207D" w:rsidRPr="00DC5406" w:rsidRDefault="0064207D" w:rsidP="0064207D">
            <w:pPr>
              <w:jc w:val="both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D" w:rsidRPr="00EA0DDD" w:rsidRDefault="0064207D" w:rsidP="0064207D">
            <w:pPr>
              <w:rPr>
                <w:b/>
                <w:bCs/>
              </w:rPr>
            </w:pPr>
            <w:proofErr w:type="spellStart"/>
            <w:r w:rsidRPr="00EA0DDD">
              <w:rPr>
                <w:b/>
                <w:bCs/>
                <w:sz w:val="22"/>
                <w:szCs w:val="22"/>
              </w:rPr>
              <w:t>Постклассическая</w:t>
            </w:r>
            <w:proofErr w:type="spellEnd"/>
            <w:r w:rsidRPr="00EA0DD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EA0DDD">
              <w:rPr>
                <w:b/>
                <w:bCs/>
                <w:sz w:val="22"/>
                <w:szCs w:val="22"/>
              </w:rPr>
              <w:t>западно-европейская</w:t>
            </w:r>
            <w:proofErr w:type="gramEnd"/>
            <w:r w:rsidRPr="00EA0DDD">
              <w:rPr>
                <w:b/>
                <w:bCs/>
                <w:sz w:val="22"/>
                <w:szCs w:val="22"/>
              </w:rPr>
              <w:t xml:space="preserve"> философия.</w:t>
            </w:r>
          </w:p>
          <w:p w:rsidR="0064207D" w:rsidRPr="00EA0DDD" w:rsidRDefault="0064207D" w:rsidP="0064207D">
            <w:r w:rsidRPr="00EA0DDD">
              <w:rPr>
                <w:sz w:val="22"/>
                <w:szCs w:val="22"/>
              </w:rPr>
              <w:t>Философия жизни. Экзистенциализм. Психоанализ. Позитивизм. Постмодернизм.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D" w:rsidRPr="00DC5406" w:rsidRDefault="0064207D" w:rsidP="0064207D">
            <w:pPr>
              <w:jc w:val="both"/>
              <w:rPr>
                <w:b/>
                <w:bCs/>
              </w:rPr>
            </w:pPr>
            <w:r w:rsidRPr="00DC5406">
              <w:rPr>
                <w:b/>
                <w:bCs/>
              </w:rPr>
              <w:t>4</w:t>
            </w:r>
          </w:p>
          <w:p w:rsidR="0064207D" w:rsidRPr="00DC5406" w:rsidRDefault="0064207D" w:rsidP="0064207D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D" w:rsidRPr="00DE0B31" w:rsidRDefault="0064207D" w:rsidP="0064207D">
            <w:pPr>
              <w:jc w:val="both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D" w:rsidRPr="00DE0B31" w:rsidRDefault="0064207D" w:rsidP="0064207D">
            <w:pPr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D" w:rsidRPr="00DC5406" w:rsidRDefault="0064207D" w:rsidP="0064207D">
            <w:pPr>
              <w:jc w:val="both"/>
              <w:rPr>
                <w:b/>
                <w:bCs/>
              </w:rPr>
            </w:pPr>
            <w:r w:rsidRPr="00DC5406">
              <w:rPr>
                <w:b/>
                <w:bCs/>
              </w:rPr>
              <w:t>8</w:t>
            </w:r>
          </w:p>
          <w:p w:rsidR="0064207D" w:rsidRPr="00DC5406" w:rsidRDefault="0064207D" w:rsidP="0064207D">
            <w:pPr>
              <w:jc w:val="both"/>
              <w:rPr>
                <w:b/>
                <w:bCs/>
              </w:rPr>
            </w:pPr>
          </w:p>
          <w:p w:rsidR="0064207D" w:rsidRPr="00DC5406" w:rsidRDefault="0064207D" w:rsidP="0064207D">
            <w:pPr>
              <w:jc w:val="both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D" w:rsidRDefault="0064207D" w:rsidP="0064207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СБ, КР</w:t>
            </w:r>
          </w:p>
          <w:p w:rsidR="0064207D" w:rsidRPr="00DE0B31" w:rsidRDefault="0064207D" w:rsidP="0064207D">
            <w:pPr>
              <w:jc w:val="both"/>
              <w:rPr>
                <w:i/>
                <w:iCs/>
              </w:rPr>
            </w:pPr>
          </w:p>
        </w:tc>
      </w:tr>
    </w:tbl>
    <w:p w:rsidR="00A224F6" w:rsidRDefault="00A224F6"/>
    <w:tbl>
      <w:tblPr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8"/>
        <w:gridCol w:w="3119"/>
        <w:gridCol w:w="425"/>
        <w:gridCol w:w="5336"/>
        <w:gridCol w:w="425"/>
        <w:gridCol w:w="931"/>
        <w:gridCol w:w="567"/>
        <w:gridCol w:w="567"/>
        <w:gridCol w:w="1162"/>
      </w:tblGrid>
      <w:tr w:rsidR="00A224F6" w:rsidRPr="00DE0B31">
        <w:trPr>
          <w:trHeight w:val="7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7B1FCD">
            <w:pPr>
              <w:rPr>
                <w:b/>
                <w:bCs/>
              </w:rPr>
            </w:pPr>
          </w:p>
          <w:p w:rsidR="00A224F6" w:rsidRPr="00DC5406" w:rsidRDefault="00A224F6" w:rsidP="00DC5406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Default="00A224F6" w:rsidP="00DC5406">
            <w:pPr>
              <w:jc w:val="both"/>
            </w:pPr>
            <w:r>
              <w:t>7. Русская философия</w:t>
            </w:r>
          </w:p>
          <w:p w:rsidR="00A224F6" w:rsidRDefault="00A224F6" w:rsidP="00DC5406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  <w:r w:rsidRPr="00DC5406">
              <w:rPr>
                <w:b/>
                <w:bCs/>
              </w:rPr>
              <w:t>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EA0DDD" w:rsidRDefault="00A224F6" w:rsidP="00DC5406">
            <w:pPr>
              <w:rPr>
                <w:b/>
                <w:bCs/>
              </w:rPr>
            </w:pPr>
            <w:r w:rsidRPr="00EA0DDD">
              <w:rPr>
                <w:b/>
                <w:bCs/>
                <w:sz w:val="22"/>
                <w:szCs w:val="22"/>
              </w:rPr>
              <w:t>Русская философия.</w:t>
            </w:r>
          </w:p>
          <w:p w:rsidR="00A224F6" w:rsidRPr="00EA0DDD" w:rsidRDefault="00A224F6" w:rsidP="000F308D">
            <w:r w:rsidRPr="00EA0DDD">
              <w:rPr>
                <w:sz w:val="22"/>
                <w:szCs w:val="22"/>
              </w:rPr>
              <w:t>Философия эпохи Просвещения. Особенности русской философии Серебряного века.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804D1D">
            <w:pPr>
              <w:jc w:val="both"/>
              <w:rPr>
                <w:b/>
                <w:bCs/>
              </w:rPr>
            </w:pPr>
            <w:r w:rsidRPr="00DC5406">
              <w:rPr>
                <w:b/>
                <w:bCs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  <w:r w:rsidRPr="00DC5406">
              <w:rPr>
                <w:b/>
                <w:bCs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Default="00A224F6" w:rsidP="00DC5406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СБ,,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Кр</w:t>
            </w:r>
            <w:proofErr w:type="spellEnd"/>
          </w:p>
          <w:p w:rsidR="00A224F6" w:rsidRDefault="00A224F6" w:rsidP="003E75F3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224F6" w:rsidRPr="00DE0B31">
        <w:trPr>
          <w:trHeight w:val="772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DC5406">
            <w:pPr>
              <w:rPr>
                <w:b/>
                <w:bCs/>
              </w:rPr>
            </w:pPr>
            <w:r w:rsidRPr="00DC5406">
              <w:rPr>
                <w:b/>
                <w:bCs/>
                <w:lang w:val="en-US"/>
              </w:rPr>
              <w:t>III</w:t>
            </w:r>
            <w:r w:rsidRPr="00DC5406">
              <w:rPr>
                <w:b/>
                <w:bCs/>
              </w:rPr>
              <w:t>.</w:t>
            </w:r>
            <w:r w:rsidR="0064207D">
              <w:rPr>
                <w:b/>
                <w:bCs/>
              </w:rPr>
              <w:t xml:space="preserve"> </w:t>
            </w:r>
            <w:r w:rsidRPr="00DC5406">
              <w:rPr>
                <w:b/>
                <w:bCs/>
              </w:rPr>
              <w:t>Философские проблемы бытия. Онтология.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Default="00A224F6" w:rsidP="00DC5406">
            <w:pPr>
              <w:jc w:val="both"/>
            </w:pPr>
            <w:r>
              <w:t>8. Основные проблемы онтологии.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  <w:r w:rsidRPr="00DC5406">
              <w:rPr>
                <w:b/>
                <w:bCs/>
              </w:rPr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EA0DDD" w:rsidRDefault="00A224F6" w:rsidP="00DC5406">
            <w:r w:rsidRPr="00EA0DDD">
              <w:rPr>
                <w:b/>
                <w:bCs/>
                <w:sz w:val="22"/>
                <w:szCs w:val="22"/>
              </w:rPr>
              <w:t>Основные проблемы онтологии.</w:t>
            </w:r>
          </w:p>
          <w:p w:rsidR="00A224F6" w:rsidRPr="00EA0DDD" w:rsidRDefault="00A224F6" w:rsidP="000F308D">
            <w:r w:rsidRPr="00EA0DDD">
              <w:rPr>
                <w:sz w:val="22"/>
                <w:szCs w:val="22"/>
              </w:rPr>
              <w:t>Учение о бытии. Проблема субстанции. Картина мира. Диалектика и метафизика.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804D1D">
            <w:pPr>
              <w:jc w:val="both"/>
              <w:rPr>
                <w:b/>
                <w:bCs/>
              </w:rPr>
            </w:pPr>
            <w:r w:rsidRPr="00DC5406">
              <w:rPr>
                <w:b/>
                <w:bCs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  <w:r w:rsidRPr="00DC5406">
              <w:rPr>
                <w:b/>
                <w:bCs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Default="00A224F6" w:rsidP="00DC540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СБ, </w:t>
            </w:r>
            <w:proofErr w:type="spellStart"/>
            <w:r>
              <w:rPr>
                <w:i/>
                <w:iCs/>
                <w:sz w:val="20"/>
                <w:szCs w:val="20"/>
              </w:rPr>
              <w:t>ТСп</w:t>
            </w:r>
            <w:proofErr w:type="spellEnd"/>
          </w:p>
          <w:p w:rsidR="00A224F6" w:rsidRDefault="00A224F6" w:rsidP="003E75F3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224F6" w:rsidRPr="00DE0B31">
        <w:trPr>
          <w:trHeight w:val="1122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DC5406">
            <w:pPr>
              <w:rPr>
                <w:b/>
                <w:bCs/>
              </w:rPr>
            </w:pPr>
            <w:r w:rsidRPr="00DC5406">
              <w:rPr>
                <w:b/>
                <w:bCs/>
                <w:lang w:val="en-US"/>
              </w:rPr>
              <w:t>IV</w:t>
            </w:r>
            <w:r w:rsidRPr="00DC5406">
              <w:rPr>
                <w:b/>
                <w:bCs/>
              </w:rPr>
              <w:t>. Философские проблемы познания. Гносеология</w:t>
            </w:r>
          </w:p>
          <w:p w:rsidR="00A224F6" w:rsidRPr="00DC5406" w:rsidRDefault="00A224F6" w:rsidP="007B1FCD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Default="00A224F6" w:rsidP="00DC5406">
            <w:pPr>
              <w:jc w:val="both"/>
            </w:pPr>
            <w:r>
              <w:t>9. Основные проблемы гносеологии.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  <w:r w:rsidRPr="00DC5406">
              <w:rPr>
                <w:b/>
                <w:bCs/>
              </w:rPr>
              <w:t>4</w:t>
            </w:r>
          </w:p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</w:p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</w:p>
          <w:p w:rsidR="00A224F6" w:rsidRPr="00DC5406" w:rsidRDefault="00A224F6" w:rsidP="00DC5406">
            <w:pPr>
              <w:jc w:val="both"/>
              <w:rPr>
                <w:b/>
                <w:bCs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EA0DDD" w:rsidRDefault="00A224F6" w:rsidP="00DC5406">
            <w:pPr>
              <w:rPr>
                <w:b/>
                <w:bCs/>
              </w:rPr>
            </w:pPr>
            <w:r w:rsidRPr="00EA0DDD">
              <w:rPr>
                <w:b/>
                <w:bCs/>
                <w:sz w:val="22"/>
                <w:szCs w:val="22"/>
              </w:rPr>
              <w:t>Основные проблемы гносеологии.</w:t>
            </w:r>
          </w:p>
          <w:p w:rsidR="00A224F6" w:rsidRPr="00DC5406" w:rsidRDefault="00A224F6" w:rsidP="00DC5406">
            <w:r w:rsidRPr="00EA0DDD">
              <w:rPr>
                <w:sz w:val="22"/>
                <w:szCs w:val="22"/>
              </w:rPr>
              <w:t>Традиции эмпиризма и рационализма в теории познания. Познавательный процесс. Философское учение об истине. Особенности научного познания.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804D1D">
            <w:pPr>
              <w:jc w:val="both"/>
              <w:rPr>
                <w:b/>
                <w:bCs/>
              </w:rPr>
            </w:pPr>
            <w:r w:rsidRPr="00DC5406">
              <w:rPr>
                <w:b/>
                <w:bCs/>
              </w:rPr>
              <w:t>4</w:t>
            </w:r>
          </w:p>
          <w:p w:rsidR="00A224F6" w:rsidRPr="00DC5406" w:rsidRDefault="00A224F6" w:rsidP="00804D1D">
            <w:pPr>
              <w:jc w:val="both"/>
              <w:rPr>
                <w:b/>
                <w:bCs/>
              </w:rPr>
            </w:pPr>
          </w:p>
          <w:p w:rsidR="00A224F6" w:rsidRPr="00DC5406" w:rsidRDefault="00A224F6" w:rsidP="00DC5406">
            <w:pPr>
              <w:jc w:val="both"/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  <w:r w:rsidRPr="00DC5406">
              <w:rPr>
                <w:b/>
                <w:bCs/>
              </w:rPr>
              <w:t>8</w:t>
            </w:r>
          </w:p>
          <w:p w:rsidR="00A224F6" w:rsidRPr="00DC5406" w:rsidRDefault="00A224F6" w:rsidP="00DC5406">
            <w:pPr>
              <w:jc w:val="both"/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Default="00A224F6" w:rsidP="000F308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СБ</w:t>
            </w:r>
          </w:p>
          <w:p w:rsidR="00A224F6" w:rsidRDefault="00A224F6" w:rsidP="003E75F3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A224F6" w:rsidRDefault="00A224F6" w:rsidP="00DC5406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224F6" w:rsidRPr="00DE0B31">
        <w:trPr>
          <w:trHeight w:val="1168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64207D" w:rsidRDefault="00A224F6" w:rsidP="007B1FCD">
            <w:pPr>
              <w:rPr>
                <w:b/>
                <w:bCs/>
              </w:rPr>
            </w:pPr>
            <w:r w:rsidRPr="00DC5406">
              <w:rPr>
                <w:b/>
                <w:bCs/>
                <w:lang w:val="en-US"/>
              </w:rPr>
              <w:t>V</w:t>
            </w:r>
            <w:r w:rsidRPr="00DC5406">
              <w:rPr>
                <w:b/>
                <w:bCs/>
              </w:rPr>
              <w:t>. Философские проблемы общества. Социальная философия.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Default="00A224F6" w:rsidP="00DC5406">
            <w:pPr>
              <w:jc w:val="both"/>
            </w:pPr>
            <w:r>
              <w:t>10. Философские проблемы общества и его развития.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EA0DDD" w:rsidRDefault="00A224F6" w:rsidP="00DC5406">
            <w:pPr>
              <w:rPr>
                <w:b/>
                <w:bCs/>
              </w:rPr>
            </w:pPr>
            <w:r w:rsidRPr="00EA0DDD">
              <w:rPr>
                <w:b/>
                <w:bCs/>
                <w:sz w:val="22"/>
                <w:szCs w:val="22"/>
              </w:rPr>
              <w:t>Философские проблемы общества.</w:t>
            </w:r>
          </w:p>
          <w:p w:rsidR="00A224F6" w:rsidRPr="0064207D" w:rsidRDefault="00A224F6" w:rsidP="00DC5406">
            <w:r w:rsidRPr="00EA0DDD">
              <w:rPr>
                <w:sz w:val="22"/>
                <w:szCs w:val="22"/>
              </w:rPr>
              <w:t>Движущие силы и причины развития общества. Детерминизм и индетерминизм. Основные сферы жизни общества.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804D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3E75F3">
            <w:pPr>
              <w:jc w:val="both"/>
              <w:rPr>
                <w:b/>
                <w:bCs/>
              </w:rPr>
            </w:pPr>
            <w:r w:rsidRPr="00DC5406">
              <w:rPr>
                <w:b/>
                <w:bCs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Default="00A224F6" w:rsidP="00DC540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СБ</w:t>
            </w:r>
          </w:p>
          <w:p w:rsidR="00A224F6" w:rsidRDefault="00A224F6" w:rsidP="000F308D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224F6" w:rsidRPr="00DE0B31">
        <w:trPr>
          <w:trHeight w:val="44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64207D" w:rsidP="007B1FCD">
            <w:pPr>
              <w:rPr>
                <w:b/>
                <w:bCs/>
              </w:rPr>
            </w:pPr>
            <w:r w:rsidRPr="00DC5406">
              <w:rPr>
                <w:b/>
                <w:bCs/>
                <w:lang w:val="en-US"/>
              </w:rPr>
              <w:t>VI</w:t>
            </w:r>
            <w:r w:rsidRPr="00DC5406">
              <w:rPr>
                <w:b/>
                <w:bCs/>
              </w:rPr>
              <w:t>. Философская антропология.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Default="00A224F6" w:rsidP="00DC5406">
            <w:pPr>
              <w:jc w:val="both"/>
            </w:pPr>
            <w:r>
              <w:t>11.Основные проблемы философской антропологии.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64207D" w:rsidP="003E75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EA0DDD" w:rsidRDefault="00A224F6" w:rsidP="00DC5406">
            <w:pPr>
              <w:rPr>
                <w:b/>
                <w:bCs/>
              </w:rPr>
            </w:pPr>
            <w:r w:rsidRPr="00EA0DDD">
              <w:rPr>
                <w:b/>
                <w:bCs/>
                <w:sz w:val="22"/>
                <w:szCs w:val="22"/>
              </w:rPr>
              <w:t>Основные проблемы философской антропологии.</w:t>
            </w:r>
          </w:p>
          <w:p w:rsidR="00A224F6" w:rsidRPr="0064207D" w:rsidRDefault="00A224F6" w:rsidP="00DC5406">
            <w:r w:rsidRPr="00EA0DDD">
              <w:rPr>
                <w:sz w:val="22"/>
                <w:szCs w:val="22"/>
              </w:rPr>
              <w:t>Проблема происхождения человека. Основные типы философско-антропологических учений.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804D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3E75F3">
            <w:pPr>
              <w:jc w:val="both"/>
              <w:rPr>
                <w:b/>
                <w:bCs/>
                <w:i/>
                <w:iCs/>
              </w:rPr>
            </w:pPr>
            <w:r w:rsidRPr="00DC5406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Default="00A224F6" w:rsidP="00DC540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СБ, КР</w:t>
            </w:r>
          </w:p>
          <w:p w:rsidR="00A224F6" w:rsidRDefault="00A224F6" w:rsidP="000F308D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224F6" w:rsidRPr="00DE0B31">
        <w:trPr>
          <w:trHeight w:val="69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A224F6" w:rsidP="00DC5406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Default="0064207D" w:rsidP="00DC5406">
            <w:pPr>
              <w:jc w:val="both"/>
            </w:pPr>
            <w:r>
              <w:t>12. Философия как аксиология.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64207D" w:rsidP="003E75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D" w:rsidRPr="00EA0DDD" w:rsidRDefault="0064207D" w:rsidP="0064207D">
            <w:r w:rsidRPr="00EA0DDD">
              <w:rPr>
                <w:b/>
                <w:bCs/>
                <w:sz w:val="22"/>
                <w:szCs w:val="22"/>
              </w:rPr>
              <w:t>Философия как аксиология.</w:t>
            </w:r>
          </w:p>
          <w:p w:rsidR="00A224F6" w:rsidRPr="00EA0DDD" w:rsidRDefault="0064207D" w:rsidP="0064207D">
            <w:pPr>
              <w:rPr>
                <w:b/>
                <w:bCs/>
              </w:rPr>
            </w:pPr>
            <w:r w:rsidRPr="00EA0DDD">
              <w:rPr>
                <w:sz w:val="22"/>
                <w:szCs w:val="22"/>
              </w:rPr>
              <w:t>Эмоции. Воля. Вера. Сомнение. Идеал. Цель и смысл жизни.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C5406" w:rsidRDefault="0064207D" w:rsidP="00804D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DE0B31" w:rsidRDefault="00A224F6" w:rsidP="003E75F3">
            <w:pPr>
              <w:jc w:val="both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6C5AE7" w:rsidRDefault="0064207D" w:rsidP="003E75F3">
            <w:pPr>
              <w:jc w:val="both"/>
              <w:rPr>
                <w:b/>
                <w:iCs/>
              </w:rPr>
            </w:pPr>
            <w:r w:rsidRPr="006C5AE7">
              <w:rPr>
                <w:b/>
                <w:iCs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Default="0064207D" w:rsidP="000F308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СБ, эссе</w:t>
            </w:r>
          </w:p>
        </w:tc>
      </w:tr>
      <w:tr w:rsidR="006C5AE7" w:rsidRPr="00DE0B31">
        <w:trPr>
          <w:trHeight w:val="452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DC5406" w:rsidRDefault="006C5AE7" w:rsidP="00DC5406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Default="006C5AE7" w:rsidP="00DC5406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6C5AE7" w:rsidRDefault="006C5AE7" w:rsidP="00881115">
            <w:pPr>
              <w:ind w:right="-108"/>
              <w:jc w:val="both"/>
              <w:rPr>
                <w:b/>
              </w:rPr>
            </w:pPr>
            <w:r w:rsidRPr="006C5AE7">
              <w:rPr>
                <w:b/>
              </w:rPr>
              <w:t>34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DE0B31" w:rsidRDefault="006C5AE7" w:rsidP="006C5AE7">
            <w:pPr>
              <w:jc w:val="right"/>
              <w:rPr>
                <w:i/>
                <w:iCs/>
              </w:rPr>
            </w:pPr>
            <w:r w:rsidRPr="002C5C75">
              <w:rPr>
                <w:sz w:val="22"/>
                <w:szCs w:val="22"/>
              </w:rPr>
              <w:t>Всего: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6C5AE7" w:rsidRDefault="006C5AE7" w:rsidP="00881115">
            <w:pPr>
              <w:ind w:right="-108"/>
              <w:jc w:val="both"/>
              <w:rPr>
                <w:b/>
              </w:rPr>
            </w:pPr>
            <w:r w:rsidRPr="006C5AE7">
              <w:rPr>
                <w:b/>
              </w:rPr>
              <w:t>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DE0B31" w:rsidRDefault="006C5AE7" w:rsidP="006C5AE7">
            <w:pPr>
              <w:jc w:val="right"/>
              <w:rPr>
                <w:i/>
                <w:iCs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DE0B31" w:rsidRDefault="006C5AE7" w:rsidP="00881115">
            <w:pPr>
              <w:jc w:val="both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6C5AE7" w:rsidRDefault="006C5AE7" w:rsidP="00881115">
            <w:pPr>
              <w:jc w:val="both"/>
              <w:rPr>
                <w:b/>
                <w:iCs/>
              </w:rPr>
            </w:pPr>
            <w:r w:rsidRPr="006C5AE7">
              <w:rPr>
                <w:b/>
                <w:iCs/>
              </w:rPr>
              <w:t>68</w:t>
            </w:r>
          </w:p>
          <w:p w:rsidR="006C5AE7" w:rsidRPr="006C5AE7" w:rsidRDefault="006C5AE7" w:rsidP="00881115">
            <w:pPr>
              <w:jc w:val="both"/>
              <w:rPr>
                <w:b/>
                <w:i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Default="006C5AE7" w:rsidP="000F308D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145A1" w:rsidRPr="00DE0B31">
        <w:trPr>
          <w:trHeight w:val="452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1" w:rsidRPr="00DC5406" w:rsidRDefault="00A145A1" w:rsidP="00DC5406">
            <w:pPr>
              <w:rPr>
                <w:b/>
                <w:bCs/>
              </w:rPr>
            </w:pPr>
          </w:p>
        </w:tc>
        <w:tc>
          <w:tcPr>
            <w:tcW w:w="10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1" w:rsidRPr="00A145A1" w:rsidRDefault="00A145A1" w:rsidP="00A145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Общая трудоемкость в часах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1" w:rsidRPr="00A145A1" w:rsidRDefault="00A145A1" w:rsidP="00881115">
            <w:pPr>
              <w:jc w:val="both"/>
              <w:rPr>
                <w:b/>
                <w:iCs/>
              </w:rPr>
            </w:pPr>
            <w:r w:rsidRPr="006C5AE7">
              <w:rPr>
                <w:b/>
                <w:iCs/>
              </w:rPr>
              <w:t>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1" w:rsidRDefault="00A145A1" w:rsidP="000F308D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145A1" w:rsidRPr="00DE0B31">
        <w:trPr>
          <w:trHeight w:val="60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1" w:rsidRPr="00DC5406" w:rsidRDefault="00A145A1" w:rsidP="00DC5406">
            <w:pPr>
              <w:rPr>
                <w:b/>
                <w:bCs/>
              </w:rPr>
            </w:pPr>
          </w:p>
        </w:tc>
        <w:tc>
          <w:tcPr>
            <w:tcW w:w="10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1" w:rsidRPr="00DE0B31" w:rsidRDefault="00A145A1" w:rsidP="00881115">
            <w:pPr>
              <w:jc w:val="both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1" w:rsidRDefault="00A145A1" w:rsidP="00881115">
            <w:pPr>
              <w:jc w:val="both"/>
              <w:rPr>
                <w:i/>
                <w:i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1" w:rsidRDefault="00A145A1" w:rsidP="000F308D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6C5AE7" w:rsidRDefault="006C5AE7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6C5AE7" w:rsidRDefault="006C5AE7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6C5AE7" w:rsidRDefault="006C5AE7" w:rsidP="00F02578">
      <w:pPr>
        <w:tabs>
          <w:tab w:val="right" w:leader="underscore" w:pos="9639"/>
        </w:tabs>
        <w:jc w:val="both"/>
        <w:rPr>
          <w:b/>
          <w:bCs/>
        </w:rPr>
        <w:sectPr w:rsidR="006C5AE7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A224F6" w:rsidRDefault="00A224F6" w:rsidP="006C5AE7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4.2 Содержание разделов учебной </w:t>
      </w:r>
      <w:proofErr w:type="gramStart"/>
      <w:r>
        <w:rPr>
          <w:b/>
          <w:bCs/>
        </w:rPr>
        <w:t xml:space="preserve">дисциплины  </w:t>
      </w:r>
      <w:r w:rsidRPr="00A145A1">
        <w:rPr>
          <w:b/>
          <w:bCs/>
          <w:u w:val="single"/>
        </w:rPr>
        <w:t>заочной</w:t>
      </w:r>
      <w:proofErr w:type="gramEnd"/>
      <w:r>
        <w:rPr>
          <w:b/>
          <w:bCs/>
        </w:rPr>
        <w:t xml:space="preserve"> формы обучения</w:t>
      </w:r>
    </w:p>
    <w:p w:rsidR="00A224F6" w:rsidRDefault="00A224F6" w:rsidP="006C5AE7">
      <w:pPr>
        <w:tabs>
          <w:tab w:val="right" w:leader="underscore" w:pos="9639"/>
        </w:tabs>
        <w:ind w:firstLine="709"/>
        <w:jc w:val="right"/>
        <w:rPr>
          <w:b/>
          <w:bCs/>
          <w:sz w:val="22"/>
          <w:szCs w:val="22"/>
        </w:rPr>
      </w:pPr>
      <w:r w:rsidRPr="00750226">
        <w:rPr>
          <w:b/>
          <w:bCs/>
          <w:sz w:val="22"/>
          <w:szCs w:val="22"/>
        </w:rPr>
        <w:t>Таблица 3.2</w:t>
      </w:r>
    </w:p>
    <w:p w:rsidR="003F21A9" w:rsidRPr="003F21A9" w:rsidRDefault="003F21A9" w:rsidP="006C5AE7">
      <w:pPr>
        <w:tabs>
          <w:tab w:val="right" w:leader="underscore" w:pos="9639"/>
        </w:tabs>
        <w:ind w:firstLine="709"/>
        <w:jc w:val="right"/>
        <w:rPr>
          <w:b/>
          <w:bCs/>
          <w:sz w:val="16"/>
          <w:szCs w:val="16"/>
        </w:rPr>
      </w:pP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260"/>
        <w:gridCol w:w="700"/>
        <w:gridCol w:w="3118"/>
        <w:gridCol w:w="709"/>
        <w:gridCol w:w="1276"/>
        <w:gridCol w:w="790"/>
        <w:gridCol w:w="709"/>
        <w:gridCol w:w="2835"/>
      </w:tblGrid>
      <w:tr w:rsidR="00A224F6" w:rsidRPr="0075022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A9" w:rsidRDefault="003F21A9" w:rsidP="003F2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F21A9" w:rsidRDefault="003F21A9" w:rsidP="003F2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224F6" w:rsidRPr="00750226" w:rsidRDefault="00A224F6" w:rsidP="003F21A9">
            <w:pPr>
              <w:jc w:val="center"/>
            </w:pPr>
            <w:r w:rsidRPr="00750226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6C5AE7" w:rsidRDefault="00A224F6" w:rsidP="006C5AE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6C5AE7"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E7" w:rsidRPr="006C5AE7" w:rsidRDefault="00A224F6" w:rsidP="006C5AE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6C5AE7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A224F6" w:rsidRPr="006C5AE7" w:rsidRDefault="00A224F6" w:rsidP="006C5AE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6C5AE7">
              <w:rPr>
                <w:b/>
                <w:bCs/>
                <w:sz w:val="22"/>
                <w:szCs w:val="22"/>
              </w:rPr>
              <w:t xml:space="preserve"> семинарских</w:t>
            </w:r>
            <w:r w:rsidR="006C5AE7" w:rsidRPr="006C5AE7">
              <w:rPr>
                <w:b/>
                <w:bCs/>
                <w:sz w:val="22"/>
                <w:szCs w:val="22"/>
              </w:rPr>
              <w:t xml:space="preserve"> </w:t>
            </w:r>
            <w:r w:rsidRPr="006C5AE7">
              <w:rPr>
                <w:b/>
                <w:bCs/>
                <w:sz w:val="22"/>
                <w:szCs w:val="22"/>
              </w:rPr>
              <w:t>занятий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A224F6" w:rsidP="006C5AE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750226">
              <w:rPr>
                <w:b/>
                <w:bCs/>
                <w:sz w:val="22"/>
                <w:szCs w:val="22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AE7" w:rsidRDefault="00A224F6" w:rsidP="003F21A9">
            <w:pPr>
              <w:jc w:val="center"/>
              <w:rPr>
                <w:b/>
                <w:bCs/>
                <w:sz w:val="22"/>
                <w:szCs w:val="22"/>
              </w:rPr>
            </w:pPr>
            <w:r w:rsidRPr="00750226">
              <w:rPr>
                <w:b/>
                <w:bCs/>
                <w:sz w:val="22"/>
                <w:szCs w:val="22"/>
              </w:rPr>
              <w:t>Итого по</w:t>
            </w:r>
          </w:p>
          <w:p w:rsidR="00A224F6" w:rsidRPr="00750226" w:rsidRDefault="00A224F6" w:rsidP="003F21A9">
            <w:pPr>
              <w:jc w:val="center"/>
              <w:rPr>
                <w:b/>
                <w:bCs/>
              </w:rPr>
            </w:pPr>
            <w:r w:rsidRPr="00750226">
              <w:rPr>
                <w:b/>
                <w:bCs/>
                <w:sz w:val="22"/>
                <w:szCs w:val="22"/>
              </w:rPr>
              <w:t>учебному плану</w:t>
            </w:r>
          </w:p>
          <w:p w:rsidR="00A224F6" w:rsidRPr="00750226" w:rsidRDefault="00A224F6" w:rsidP="006C5AE7">
            <w:pPr>
              <w:ind w:hanging="15"/>
              <w:jc w:val="both"/>
            </w:pPr>
            <w:r w:rsidRPr="0075022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6C5AE7">
            <w:pPr>
              <w:ind w:hanging="15"/>
              <w:jc w:val="center"/>
            </w:pPr>
          </w:p>
          <w:p w:rsidR="00A224F6" w:rsidRPr="00750226" w:rsidRDefault="00A224F6" w:rsidP="006C5AE7">
            <w:pPr>
              <w:ind w:hanging="15"/>
              <w:jc w:val="both"/>
              <w:rPr>
                <w:b/>
                <w:bCs/>
              </w:rPr>
            </w:pPr>
            <w:r w:rsidRPr="00750226">
              <w:rPr>
                <w:b/>
                <w:bCs/>
                <w:sz w:val="22"/>
                <w:szCs w:val="22"/>
              </w:rPr>
              <w:t>Форма текущего и промежуточного контроля успеваемости</w:t>
            </w:r>
          </w:p>
          <w:p w:rsidR="00A224F6" w:rsidRPr="00750226" w:rsidRDefault="00A224F6" w:rsidP="006C5AE7">
            <w:pPr>
              <w:jc w:val="both"/>
              <w:rPr>
                <w:b/>
                <w:bCs/>
              </w:rPr>
            </w:pPr>
            <w:r w:rsidRPr="00750226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Pr="00750226">
              <w:rPr>
                <w:b/>
                <w:bCs/>
                <w:sz w:val="22"/>
                <w:szCs w:val="22"/>
              </w:rPr>
              <w:t>оценочные  средства</w:t>
            </w:r>
            <w:proofErr w:type="gramEnd"/>
            <w:r w:rsidRPr="00750226">
              <w:rPr>
                <w:b/>
                <w:bCs/>
                <w:sz w:val="22"/>
                <w:szCs w:val="22"/>
              </w:rPr>
              <w:t>)</w:t>
            </w:r>
          </w:p>
          <w:p w:rsidR="00A224F6" w:rsidRPr="00750226" w:rsidRDefault="00A224F6" w:rsidP="006C5AE7">
            <w:pPr>
              <w:jc w:val="both"/>
              <w:rPr>
                <w:i/>
                <w:iCs/>
              </w:rPr>
            </w:pPr>
          </w:p>
        </w:tc>
      </w:tr>
      <w:tr w:rsidR="00A224F6" w:rsidRPr="00750226">
        <w:trPr>
          <w:cantSplit/>
          <w:trHeight w:val="110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6C5AE7">
            <w:pPr>
              <w:jc w:val="both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A224F6" w:rsidP="006C5AE7">
            <w:pPr>
              <w:tabs>
                <w:tab w:val="right" w:leader="underscore" w:pos="9639"/>
              </w:tabs>
              <w:ind w:hanging="15"/>
              <w:jc w:val="center"/>
            </w:pPr>
            <w:r w:rsidRPr="00750226">
              <w:rPr>
                <w:sz w:val="22"/>
                <w:szCs w:val="22"/>
              </w:rPr>
              <w:t>Тематика</w:t>
            </w:r>
          </w:p>
          <w:p w:rsidR="00A224F6" w:rsidRPr="006C5AE7" w:rsidRDefault="00A224F6" w:rsidP="006C5AE7">
            <w:pPr>
              <w:tabs>
                <w:tab w:val="right" w:leader="underscore" w:pos="9639"/>
              </w:tabs>
              <w:ind w:hanging="15"/>
              <w:jc w:val="center"/>
              <w:rPr>
                <w:b/>
              </w:rPr>
            </w:pPr>
            <w:r w:rsidRPr="006C5AE7">
              <w:rPr>
                <w:b/>
                <w:sz w:val="22"/>
                <w:szCs w:val="22"/>
              </w:rPr>
              <w:t xml:space="preserve"> лекции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AE7" w:rsidRDefault="00A224F6" w:rsidP="006C5AE7">
            <w:pPr>
              <w:tabs>
                <w:tab w:val="right" w:leader="underscore" w:pos="9639"/>
              </w:tabs>
              <w:ind w:hanging="1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50226">
              <w:rPr>
                <w:sz w:val="22"/>
                <w:szCs w:val="22"/>
              </w:rPr>
              <w:t>Трудоем</w:t>
            </w:r>
            <w:proofErr w:type="spellEnd"/>
            <w:r w:rsidR="006C5AE7">
              <w:rPr>
                <w:sz w:val="22"/>
                <w:szCs w:val="22"/>
              </w:rPr>
              <w:t>-</w:t>
            </w:r>
            <w:r w:rsidRPr="00750226">
              <w:rPr>
                <w:sz w:val="22"/>
                <w:szCs w:val="22"/>
              </w:rPr>
              <w:t>кость</w:t>
            </w:r>
            <w:proofErr w:type="gramEnd"/>
            <w:r w:rsidRPr="00750226">
              <w:rPr>
                <w:sz w:val="22"/>
                <w:szCs w:val="22"/>
              </w:rPr>
              <w:t xml:space="preserve">, </w:t>
            </w:r>
          </w:p>
          <w:p w:rsidR="00A224F6" w:rsidRPr="00750226" w:rsidRDefault="00A224F6" w:rsidP="006C5AE7">
            <w:pPr>
              <w:tabs>
                <w:tab w:val="right" w:leader="underscore" w:pos="9639"/>
              </w:tabs>
              <w:ind w:hanging="15"/>
              <w:jc w:val="center"/>
            </w:pPr>
            <w:r w:rsidRPr="00750226">
              <w:rPr>
                <w:sz w:val="22"/>
                <w:szCs w:val="22"/>
              </w:rPr>
              <w:t>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A224F6" w:rsidP="006C5AE7">
            <w:pPr>
              <w:tabs>
                <w:tab w:val="right" w:leader="underscore" w:pos="9639"/>
              </w:tabs>
              <w:ind w:hanging="15"/>
              <w:jc w:val="center"/>
            </w:pPr>
            <w:r w:rsidRPr="00750226">
              <w:rPr>
                <w:sz w:val="22"/>
                <w:szCs w:val="22"/>
              </w:rPr>
              <w:t xml:space="preserve">Тематика </w:t>
            </w:r>
          </w:p>
          <w:p w:rsidR="006C5AE7" w:rsidRDefault="006C5AE7" w:rsidP="006C5AE7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2"/>
                <w:szCs w:val="22"/>
              </w:rPr>
            </w:pPr>
            <w:r w:rsidRPr="00750226">
              <w:rPr>
                <w:b/>
                <w:bCs/>
                <w:sz w:val="22"/>
                <w:szCs w:val="22"/>
              </w:rPr>
              <w:t>Семинарск</w:t>
            </w:r>
            <w:r>
              <w:rPr>
                <w:b/>
                <w:bCs/>
                <w:sz w:val="22"/>
                <w:szCs w:val="22"/>
              </w:rPr>
              <w:t>ого</w:t>
            </w:r>
          </w:p>
          <w:p w:rsidR="00A224F6" w:rsidRPr="00750226" w:rsidRDefault="00A224F6" w:rsidP="006C5AE7">
            <w:pPr>
              <w:tabs>
                <w:tab w:val="right" w:leader="underscore" w:pos="9639"/>
              </w:tabs>
              <w:ind w:hanging="15"/>
              <w:jc w:val="center"/>
            </w:pPr>
            <w:r w:rsidRPr="00750226"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AE7" w:rsidRDefault="00A224F6" w:rsidP="006C5AE7">
            <w:pPr>
              <w:tabs>
                <w:tab w:val="right" w:leader="underscore" w:pos="9639"/>
              </w:tabs>
              <w:ind w:hanging="1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50226">
              <w:rPr>
                <w:sz w:val="22"/>
                <w:szCs w:val="22"/>
              </w:rPr>
              <w:t>Трудоем</w:t>
            </w:r>
            <w:proofErr w:type="spellEnd"/>
            <w:r w:rsidR="006C5AE7">
              <w:rPr>
                <w:sz w:val="22"/>
                <w:szCs w:val="22"/>
              </w:rPr>
              <w:t>-</w:t>
            </w:r>
            <w:r w:rsidRPr="00750226">
              <w:rPr>
                <w:sz w:val="22"/>
                <w:szCs w:val="22"/>
              </w:rPr>
              <w:t>кость</w:t>
            </w:r>
            <w:proofErr w:type="gramEnd"/>
            <w:r w:rsidRPr="00750226">
              <w:rPr>
                <w:sz w:val="22"/>
                <w:szCs w:val="22"/>
              </w:rPr>
              <w:t xml:space="preserve">, </w:t>
            </w:r>
          </w:p>
          <w:p w:rsidR="00A224F6" w:rsidRPr="00750226" w:rsidRDefault="00A224F6" w:rsidP="006C5AE7">
            <w:pPr>
              <w:tabs>
                <w:tab w:val="right" w:leader="underscore" w:pos="9639"/>
              </w:tabs>
              <w:ind w:hanging="15"/>
              <w:jc w:val="center"/>
            </w:pPr>
            <w:r w:rsidRPr="00750226">
              <w:rPr>
                <w:sz w:val="22"/>
                <w:szCs w:val="22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A224F6" w:rsidP="006C5AE7">
            <w:pPr>
              <w:tabs>
                <w:tab w:val="right" w:leader="underscore" w:pos="9639"/>
              </w:tabs>
              <w:ind w:hanging="15"/>
              <w:jc w:val="center"/>
            </w:pPr>
            <w:r w:rsidRPr="00750226">
              <w:rPr>
                <w:sz w:val="22"/>
                <w:szCs w:val="22"/>
              </w:rPr>
              <w:t>Тематика лабораторной работы</w:t>
            </w:r>
          </w:p>
          <w:p w:rsidR="00A224F6" w:rsidRPr="00750226" w:rsidRDefault="00A224F6" w:rsidP="006C5AE7">
            <w:pPr>
              <w:tabs>
                <w:tab w:val="right" w:leader="underscore" w:pos="9639"/>
              </w:tabs>
              <w:ind w:hanging="15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C5AE7" w:rsidRDefault="006C5AE7" w:rsidP="006C5AE7">
            <w:pPr>
              <w:tabs>
                <w:tab w:val="right" w:leader="underscore" w:pos="9639"/>
              </w:tabs>
              <w:ind w:hanging="1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50226">
              <w:rPr>
                <w:sz w:val="22"/>
                <w:szCs w:val="22"/>
              </w:rPr>
              <w:t>Трудоем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50226">
              <w:rPr>
                <w:sz w:val="22"/>
                <w:szCs w:val="22"/>
              </w:rPr>
              <w:t>кость</w:t>
            </w:r>
            <w:proofErr w:type="gramEnd"/>
            <w:r w:rsidRPr="00750226">
              <w:rPr>
                <w:sz w:val="22"/>
                <w:szCs w:val="22"/>
              </w:rPr>
              <w:t xml:space="preserve">, </w:t>
            </w:r>
          </w:p>
          <w:p w:rsidR="00A224F6" w:rsidRPr="00750226" w:rsidRDefault="006C5AE7" w:rsidP="006C5AE7">
            <w:pPr>
              <w:jc w:val="center"/>
              <w:rPr>
                <w:i/>
                <w:iCs/>
              </w:rPr>
            </w:pPr>
            <w:r w:rsidRPr="00750226">
              <w:rPr>
                <w:sz w:val="22"/>
                <w:szCs w:val="22"/>
              </w:rPr>
              <w:t>час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6C5AE7">
            <w:pPr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6C5AE7">
            <w:pPr>
              <w:jc w:val="both"/>
              <w:rPr>
                <w:i/>
                <w:iCs/>
              </w:rPr>
            </w:pPr>
          </w:p>
        </w:tc>
      </w:tr>
      <w:tr w:rsidR="00A224F6" w:rsidRPr="00750226">
        <w:tc>
          <w:tcPr>
            <w:tcW w:w="1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6C5A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Сессия</w:t>
            </w:r>
            <w:r w:rsidRPr="00750226"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E2543E">
              <w:rPr>
                <w:b/>
                <w:bCs/>
                <w:sz w:val="22"/>
                <w:szCs w:val="22"/>
              </w:rPr>
              <w:t>, семестр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6C5AE7">
            <w:pPr>
              <w:jc w:val="both"/>
              <w:rPr>
                <w:i/>
                <w:iCs/>
                <w:highlight w:val="yellow"/>
              </w:rPr>
            </w:pPr>
          </w:p>
        </w:tc>
      </w:tr>
      <w:tr w:rsidR="00A224F6" w:rsidRPr="00750226">
        <w:trPr>
          <w:trHeight w:val="10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6C5AE7" w:rsidRDefault="00A224F6" w:rsidP="006C5AE7">
            <w:pPr>
              <w:ind w:right="-108"/>
              <w:jc w:val="both"/>
              <w:rPr>
                <w:b/>
                <w:i/>
                <w:iCs/>
              </w:rPr>
            </w:pPr>
            <w:r w:rsidRPr="006C5AE7">
              <w:rPr>
                <w:b/>
              </w:rPr>
              <w:t>1.Философия, ее предмет и роль в обществе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C17805" w:rsidRDefault="00A224F6" w:rsidP="004E6129">
            <w:pPr>
              <w:jc w:val="both"/>
              <w:rPr>
                <w:highlight w:val="yellow"/>
              </w:rPr>
            </w:pPr>
            <w:r w:rsidRPr="004C7D9F">
              <w:rPr>
                <w:sz w:val="22"/>
                <w:szCs w:val="22"/>
              </w:rPr>
              <w:t>Предмет и структура философского знания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3F21A9" w:rsidRDefault="00A224F6" w:rsidP="006C5AE7">
            <w:pPr>
              <w:jc w:val="center"/>
              <w:rPr>
                <w:b/>
              </w:rPr>
            </w:pPr>
            <w:r w:rsidRPr="003F21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F02578">
            <w:pPr>
              <w:jc w:val="both"/>
              <w:rPr>
                <w:i/>
                <w:iCs/>
              </w:rPr>
            </w:pPr>
            <w:r>
              <w:rPr>
                <w:sz w:val="22"/>
                <w:szCs w:val="22"/>
              </w:rPr>
              <w:t>Предмет и структура философского знания. Философия в системе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3F21A9" w:rsidRDefault="00A224F6" w:rsidP="003F21A9">
            <w:pPr>
              <w:jc w:val="center"/>
              <w:rPr>
                <w:b/>
                <w:iCs/>
              </w:rPr>
            </w:pPr>
            <w:r w:rsidRPr="003F21A9">
              <w:rPr>
                <w:b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jc w:val="both"/>
              <w:rPr>
                <w:i/>
                <w:i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3F21A9" w:rsidRDefault="00A224F6" w:rsidP="003F21A9">
            <w:pPr>
              <w:jc w:val="center"/>
              <w:rPr>
                <w:b/>
                <w:iCs/>
              </w:rPr>
            </w:pPr>
            <w:r w:rsidRPr="003F21A9">
              <w:rPr>
                <w:b/>
                <w:i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15" w:rsidRDefault="006C5AE7" w:rsidP="004E6129">
            <w:pPr>
              <w:jc w:val="both"/>
              <w:rPr>
                <w:b/>
                <w:bCs/>
                <w:sz w:val="22"/>
                <w:szCs w:val="22"/>
              </w:rPr>
            </w:pPr>
            <w:r w:rsidRPr="00750226">
              <w:rPr>
                <w:b/>
                <w:bCs/>
                <w:sz w:val="22"/>
                <w:szCs w:val="22"/>
              </w:rPr>
              <w:t>Текущий контроль</w:t>
            </w:r>
          </w:p>
          <w:p w:rsidR="006C5AE7" w:rsidRPr="00750226" w:rsidRDefault="006C5AE7" w:rsidP="004E6129">
            <w:pPr>
              <w:jc w:val="both"/>
              <w:rPr>
                <w:b/>
                <w:bCs/>
              </w:rPr>
            </w:pPr>
            <w:r w:rsidRPr="00750226">
              <w:rPr>
                <w:b/>
                <w:bCs/>
                <w:sz w:val="22"/>
                <w:szCs w:val="22"/>
              </w:rPr>
              <w:t xml:space="preserve"> успеваемости:</w:t>
            </w:r>
          </w:p>
          <w:p w:rsidR="00A224F6" w:rsidRPr="00750226" w:rsidRDefault="006C5AE7" w:rsidP="006C5AE7">
            <w:pPr>
              <w:jc w:val="both"/>
              <w:rPr>
                <w:i/>
                <w:iCs/>
              </w:rPr>
            </w:pPr>
            <w:r w:rsidRPr="00750226">
              <w:rPr>
                <w:i/>
                <w:iCs/>
                <w:sz w:val="22"/>
                <w:szCs w:val="22"/>
              </w:rPr>
              <w:t xml:space="preserve">СБ, </w:t>
            </w:r>
            <w:proofErr w:type="spellStart"/>
            <w:r w:rsidRPr="00750226">
              <w:rPr>
                <w:i/>
                <w:iCs/>
                <w:sz w:val="22"/>
                <w:szCs w:val="22"/>
              </w:rPr>
              <w:t>ТСп</w:t>
            </w:r>
            <w:proofErr w:type="spellEnd"/>
            <w:r w:rsidRPr="00750226">
              <w:rPr>
                <w:i/>
                <w:iCs/>
                <w:sz w:val="22"/>
                <w:szCs w:val="22"/>
              </w:rPr>
              <w:t>, КР, СР</w:t>
            </w:r>
          </w:p>
        </w:tc>
      </w:tr>
      <w:tr w:rsidR="006C5AE7" w:rsidRPr="00750226">
        <w:trPr>
          <w:trHeight w:val="63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7" w:rsidRPr="006C5AE7" w:rsidRDefault="006C5AE7" w:rsidP="004E6129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6C5AE7">
              <w:rPr>
                <w:b/>
                <w:sz w:val="22"/>
                <w:szCs w:val="22"/>
              </w:rPr>
              <w:t>2. История философии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403CBF" w:rsidRDefault="006C5AE7" w:rsidP="004E6129">
            <w:pPr>
              <w:tabs>
                <w:tab w:val="right" w:leader="underscore" w:pos="9639"/>
              </w:tabs>
              <w:jc w:val="both"/>
            </w:pPr>
            <w:r>
              <w:rPr>
                <w:sz w:val="22"/>
                <w:szCs w:val="22"/>
              </w:rPr>
              <w:t>Античная философия. Философия эпохи Средневековья и Возрождения.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3F21A9" w:rsidRDefault="006C5AE7" w:rsidP="004E6129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3F21A9">
              <w:rPr>
                <w:b/>
                <w:sz w:val="22"/>
                <w:szCs w:val="22"/>
              </w:rPr>
              <w:t>1</w:t>
            </w:r>
          </w:p>
          <w:p w:rsidR="006C5AE7" w:rsidRPr="003F21A9" w:rsidRDefault="006C5AE7" w:rsidP="006C5AE7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750226" w:rsidRDefault="006C5AE7" w:rsidP="004E6129">
            <w:pPr>
              <w:tabs>
                <w:tab w:val="right" w:leader="underscore" w:pos="9639"/>
              </w:tabs>
              <w:jc w:val="both"/>
            </w:pPr>
            <w:r>
              <w:rPr>
                <w:sz w:val="22"/>
                <w:szCs w:val="22"/>
              </w:rPr>
              <w:t>Античная философия. Философия эпохи Средневековья и Возрождения.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3F21A9" w:rsidRDefault="006C5AE7" w:rsidP="003F21A9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3F21A9">
              <w:rPr>
                <w:b/>
              </w:rPr>
              <w:t>1</w:t>
            </w:r>
          </w:p>
          <w:p w:rsidR="006C5AE7" w:rsidRPr="003F21A9" w:rsidRDefault="006C5AE7" w:rsidP="003F21A9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750226" w:rsidRDefault="006C5AE7" w:rsidP="004E6129">
            <w:pPr>
              <w:jc w:val="both"/>
              <w:rPr>
                <w:i/>
                <w:i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750226" w:rsidRDefault="006C5AE7" w:rsidP="004E6129">
            <w:pPr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3F21A9" w:rsidRDefault="006C5AE7" w:rsidP="003F21A9">
            <w:pPr>
              <w:jc w:val="center"/>
              <w:rPr>
                <w:b/>
                <w:iCs/>
              </w:rPr>
            </w:pPr>
            <w:r w:rsidRPr="003F21A9">
              <w:rPr>
                <w:b/>
                <w:iCs/>
              </w:rPr>
              <w:t>2</w:t>
            </w:r>
          </w:p>
          <w:p w:rsidR="006C5AE7" w:rsidRPr="003F21A9" w:rsidRDefault="006C5AE7" w:rsidP="003F21A9">
            <w:pPr>
              <w:jc w:val="center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750226" w:rsidRDefault="006C5AE7" w:rsidP="004E6129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Сб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Кр</w:t>
            </w:r>
            <w:proofErr w:type="spellEnd"/>
          </w:p>
        </w:tc>
      </w:tr>
      <w:tr w:rsidR="006C5AE7" w:rsidRPr="00750226">
        <w:trPr>
          <w:trHeight w:val="26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AE7" w:rsidRDefault="006C5AE7" w:rsidP="004E6129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Default="006C5AE7" w:rsidP="006C5AE7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 Нового Времени (</w:t>
            </w:r>
            <w:r w:rsidRPr="00403CBF">
              <w:rPr>
                <w:sz w:val="22"/>
                <w:szCs w:val="22"/>
              </w:rPr>
              <w:t>{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 xml:space="preserve">, </w:t>
            </w:r>
            <w:r w:rsidRPr="00403CBF">
              <w:rPr>
                <w:sz w:val="22"/>
                <w:szCs w:val="22"/>
              </w:rPr>
              <w:t>{</w:t>
            </w:r>
            <w:proofErr w:type="gramStart"/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XIX</w:t>
            </w:r>
            <w:proofErr w:type="gramEnd"/>
            <w:r>
              <w:rPr>
                <w:sz w:val="22"/>
                <w:szCs w:val="22"/>
              </w:rPr>
              <w:t xml:space="preserve"> веков)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3F21A9" w:rsidRDefault="006C5AE7" w:rsidP="004E6129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3F21A9">
              <w:rPr>
                <w:b/>
                <w:sz w:val="22"/>
                <w:szCs w:val="22"/>
              </w:rPr>
              <w:t>1</w:t>
            </w:r>
          </w:p>
          <w:p w:rsidR="006C5AE7" w:rsidRPr="003F21A9" w:rsidRDefault="006C5AE7" w:rsidP="006C5AE7">
            <w:pPr>
              <w:tabs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Default="006C5AE7" w:rsidP="006C5AE7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философии Нового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3F21A9" w:rsidRDefault="006C5AE7" w:rsidP="003F21A9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3F21A9">
              <w:rPr>
                <w:b/>
              </w:rPr>
              <w:t>1</w:t>
            </w:r>
          </w:p>
          <w:p w:rsidR="006C5AE7" w:rsidRPr="003F21A9" w:rsidRDefault="006C5AE7" w:rsidP="003F21A9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750226" w:rsidRDefault="006C5AE7" w:rsidP="004E6129">
            <w:pPr>
              <w:jc w:val="both"/>
              <w:rPr>
                <w:i/>
                <w:i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750226" w:rsidRDefault="006C5AE7" w:rsidP="004E6129">
            <w:pPr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3F21A9" w:rsidRDefault="006C5AE7" w:rsidP="003F21A9">
            <w:pPr>
              <w:jc w:val="center"/>
              <w:rPr>
                <w:b/>
                <w:iCs/>
              </w:rPr>
            </w:pPr>
            <w:r w:rsidRPr="003F21A9">
              <w:rPr>
                <w:b/>
                <w:iCs/>
              </w:rPr>
              <w:t>2</w:t>
            </w:r>
          </w:p>
          <w:p w:rsidR="006C5AE7" w:rsidRPr="003F21A9" w:rsidRDefault="006C5AE7" w:rsidP="003F21A9">
            <w:pPr>
              <w:jc w:val="center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3F21A9" w:rsidRDefault="006C5AE7" w:rsidP="004E6129">
            <w:pPr>
              <w:jc w:val="both"/>
              <w:rPr>
                <w:bCs/>
                <w:i/>
              </w:rPr>
            </w:pPr>
            <w:proofErr w:type="spellStart"/>
            <w:r w:rsidRPr="003F21A9">
              <w:rPr>
                <w:bCs/>
                <w:i/>
                <w:sz w:val="22"/>
                <w:szCs w:val="22"/>
              </w:rPr>
              <w:t>Сб</w:t>
            </w:r>
            <w:proofErr w:type="spellEnd"/>
            <w:r w:rsidRPr="003F21A9">
              <w:rPr>
                <w:bCs/>
                <w:i/>
                <w:sz w:val="22"/>
                <w:szCs w:val="22"/>
              </w:rPr>
              <w:t>, КР, СР</w:t>
            </w:r>
          </w:p>
          <w:p w:rsidR="006C5AE7" w:rsidRPr="003F21A9" w:rsidRDefault="006C5AE7" w:rsidP="004E6129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6C5AE7" w:rsidRPr="00750226">
        <w:trPr>
          <w:trHeight w:val="6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AE7" w:rsidRDefault="006C5AE7" w:rsidP="004E6129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Default="006C5AE7" w:rsidP="004E6129">
            <w:pPr>
              <w:tabs>
                <w:tab w:val="right" w:leader="underscore" w:pos="9639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Постклассическая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Западно-европейская</w:t>
            </w:r>
            <w:proofErr w:type="gramEnd"/>
            <w:r>
              <w:rPr>
                <w:sz w:val="22"/>
                <w:szCs w:val="22"/>
              </w:rPr>
              <w:t xml:space="preserve"> философия ХХ-ХХ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веков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3F21A9" w:rsidRDefault="001712FC" w:rsidP="004E6129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C5AE7" w:rsidRPr="003F21A9" w:rsidRDefault="006C5AE7" w:rsidP="004E6129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Default="006C5AE7" w:rsidP="004E6129">
            <w:pPr>
              <w:tabs>
                <w:tab w:val="right" w:leader="underscore" w:pos="9639"/>
              </w:tabs>
              <w:jc w:val="both"/>
            </w:pPr>
            <w:proofErr w:type="gramStart"/>
            <w:r>
              <w:rPr>
                <w:sz w:val="22"/>
                <w:szCs w:val="22"/>
              </w:rPr>
              <w:t>Западно-европейская</w:t>
            </w:r>
            <w:proofErr w:type="gramEnd"/>
            <w:r>
              <w:rPr>
                <w:sz w:val="22"/>
                <w:szCs w:val="22"/>
              </w:rPr>
              <w:t xml:space="preserve"> философия Новейшего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3F21A9" w:rsidRDefault="006C5AE7" w:rsidP="003F21A9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3F21A9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750226" w:rsidRDefault="006C5AE7" w:rsidP="004E6129">
            <w:pPr>
              <w:jc w:val="both"/>
              <w:rPr>
                <w:i/>
                <w:i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750226" w:rsidRDefault="006C5AE7" w:rsidP="004E6129">
            <w:pPr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3F21A9" w:rsidRDefault="001712FC" w:rsidP="003F21A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3F21A9" w:rsidRDefault="006C5AE7" w:rsidP="004E6129">
            <w:pPr>
              <w:jc w:val="both"/>
              <w:rPr>
                <w:bCs/>
                <w:i/>
              </w:rPr>
            </w:pPr>
            <w:proofErr w:type="spellStart"/>
            <w:r w:rsidRPr="003F21A9">
              <w:rPr>
                <w:bCs/>
                <w:i/>
                <w:sz w:val="22"/>
                <w:szCs w:val="22"/>
              </w:rPr>
              <w:t>ТСп</w:t>
            </w:r>
            <w:proofErr w:type="spellEnd"/>
            <w:r w:rsidRPr="003F21A9">
              <w:rPr>
                <w:bCs/>
                <w:i/>
                <w:sz w:val="22"/>
                <w:szCs w:val="22"/>
              </w:rPr>
              <w:t>, КР</w:t>
            </w:r>
          </w:p>
          <w:p w:rsidR="006C5AE7" w:rsidRPr="003F21A9" w:rsidRDefault="006C5AE7" w:rsidP="004E6129">
            <w:pPr>
              <w:jc w:val="both"/>
              <w:rPr>
                <w:bCs/>
                <w:i/>
              </w:rPr>
            </w:pPr>
          </w:p>
          <w:p w:rsidR="006C5AE7" w:rsidRPr="003F21A9" w:rsidRDefault="006C5AE7" w:rsidP="004E6129">
            <w:pPr>
              <w:jc w:val="both"/>
              <w:rPr>
                <w:bCs/>
                <w:i/>
              </w:rPr>
            </w:pPr>
          </w:p>
        </w:tc>
      </w:tr>
      <w:tr w:rsidR="00A224F6" w:rsidRPr="00750226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3F21A9" w:rsidRDefault="00A224F6" w:rsidP="004E6129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3F21A9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3F21A9">
              <w:rPr>
                <w:b/>
                <w:sz w:val="22"/>
                <w:szCs w:val="22"/>
              </w:rPr>
              <w:t>Филосоские</w:t>
            </w:r>
            <w:proofErr w:type="spellEnd"/>
            <w:r w:rsidRPr="003F21A9">
              <w:rPr>
                <w:b/>
                <w:sz w:val="22"/>
                <w:szCs w:val="22"/>
              </w:rPr>
              <w:t xml:space="preserve"> проблемы онтологии и гносеологии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tabs>
                <w:tab w:val="right" w:leader="underscore" w:pos="9639"/>
              </w:tabs>
              <w:jc w:val="both"/>
            </w:pPr>
            <w:r>
              <w:rPr>
                <w:sz w:val="22"/>
                <w:szCs w:val="22"/>
              </w:rPr>
              <w:t xml:space="preserve">Философское учение о бытии. </w:t>
            </w:r>
            <w:proofErr w:type="spellStart"/>
            <w:r>
              <w:rPr>
                <w:sz w:val="22"/>
                <w:szCs w:val="22"/>
              </w:rPr>
              <w:t>Филосоское</w:t>
            </w:r>
            <w:proofErr w:type="spellEnd"/>
            <w:r>
              <w:rPr>
                <w:sz w:val="22"/>
                <w:szCs w:val="22"/>
              </w:rPr>
              <w:t xml:space="preserve"> учение о познании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3F21A9" w:rsidRDefault="00A224F6" w:rsidP="004E6129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3F21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403CBF">
            <w:pPr>
              <w:tabs>
                <w:tab w:val="right" w:leader="underscore" w:pos="9639"/>
              </w:tabs>
              <w:jc w:val="both"/>
            </w:pPr>
            <w:r>
              <w:rPr>
                <w:sz w:val="22"/>
                <w:szCs w:val="22"/>
              </w:rPr>
              <w:t>Философское учение о бытии. Философское учение о познании</w:t>
            </w:r>
            <w:r w:rsidRPr="00750226">
              <w:rPr>
                <w:sz w:val="22"/>
                <w:szCs w:val="22"/>
              </w:rPr>
              <w:t xml:space="preserve">. </w:t>
            </w:r>
          </w:p>
          <w:p w:rsidR="00A224F6" w:rsidRPr="00750226" w:rsidRDefault="00A224F6" w:rsidP="004E6129">
            <w:pPr>
              <w:tabs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3F21A9" w:rsidRDefault="001712FC" w:rsidP="003F21A9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jc w:val="both"/>
              <w:rPr>
                <w:i/>
                <w:i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3F21A9" w:rsidRDefault="001712FC" w:rsidP="003F21A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E7" w:rsidRPr="003F21A9" w:rsidRDefault="006C5AE7" w:rsidP="004E6129">
            <w:pPr>
              <w:jc w:val="both"/>
              <w:rPr>
                <w:bCs/>
                <w:i/>
              </w:rPr>
            </w:pPr>
            <w:r w:rsidRPr="003F21A9">
              <w:rPr>
                <w:bCs/>
                <w:i/>
                <w:sz w:val="22"/>
                <w:szCs w:val="22"/>
              </w:rPr>
              <w:t>КР, СР</w:t>
            </w:r>
          </w:p>
          <w:p w:rsidR="006C5AE7" w:rsidRPr="003F21A9" w:rsidRDefault="006C5AE7" w:rsidP="004E6129">
            <w:pPr>
              <w:jc w:val="both"/>
              <w:rPr>
                <w:bCs/>
                <w:i/>
              </w:rPr>
            </w:pPr>
          </w:p>
          <w:p w:rsidR="00A224F6" w:rsidRPr="003F21A9" w:rsidRDefault="00A224F6" w:rsidP="004E6129">
            <w:pPr>
              <w:jc w:val="both"/>
              <w:rPr>
                <w:i/>
                <w:iCs/>
              </w:rPr>
            </w:pPr>
          </w:p>
        </w:tc>
      </w:tr>
      <w:tr w:rsidR="00A224F6" w:rsidRPr="00750226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3F21A9" w:rsidRDefault="00A224F6" w:rsidP="004E6129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3F21A9"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Pr="003F21A9">
              <w:rPr>
                <w:b/>
                <w:sz w:val="22"/>
                <w:szCs w:val="22"/>
              </w:rPr>
              <w:t>Филосоские</w:t>
            </w:r>
            <w:proofErr w:type="spellEnd"/>
            <w:r w:rsidRPr="003F21A9">
              <w:rPr>
                <w:b/>
                <w:sz w:val="22"/>
                <w:szCs w:val="22"/>
              </w:rPr>
              <w:t xml:space="preserve"> проблемы антропологии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tabs>
                <w:tab w:val="right" w:leader="underscore" w:pos="9639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Филосоские</w:t>
            </w:r>
            <w:proofErr w:type="spellEnd"/>
            <w:r>
              <w:rPr>
                <w:sz w:val="22"/>
                <w:szCs w:val="22"/>
              </w:rPr>
              <w:t xml:space="preserve"> проблемы антропологии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1712FC" w:rsidP="004E6129">
            <w:pPr>
              <w:tabs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tabs>
                <w:tab w:val="right" w:leader="underscore" w:pos="9639"/>
              </w:tabs>
              <w:jc w:val="both"/>
            </w:pPr>
            <w:r w:rsidRPr="007502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 типы философско-антропологических учений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3F21A9" w:rsidRDefault="001712FC" w:rsidP="003F21A9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jc w:val="both"/>
              <w:rPr>
                <w:i/>
                <w:i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3F21A9" w:rsidRDefault="001712FC" w:rsidP="003F21A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A9" w:rsidRPr="003F21A9" w:rsidRDefault="003F21A9" w:rsidP="004E6129">
            <w:pPr>
              <w:jc w:val="both"/>
              <w:rPr>
                <w:bCs/>
                <w:i/>
              </w:rPr>
            </w:pPr>
            <w:r w:rsidRPr="003F21A9">
              <w:rPr>
                <w:bCs/>
                <w:i/>
                <w:sz w:val="22"/>
                <w:szCs w:val="22"/>
              </w:rPr>
              <w:t>КР, Эссе</w:t>
            </w:r>
          </w:p>
          <w:p w:rsidR="00A224F6" w:rsidRPr="003F21A9" w:rsidRDefault="00A224F6" w:rsidP="004E6129">
            <w:pPr>
              <w:jc w:val="both"/>
              <w:rPr>
                <w:i/>
                <w:iCs/>
              </w:rPr>
            </w:pPr>
          </w:p>
        </w:tc>
      </w:tr>
      <w:tr w:rsidR="00A224F6" w:rsidRPr="00750226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tabs>
                <w:tab w:val="right" w:leader="underscore" w:pos="9639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tabs>
                <w:tab w:val="right" w:leader="underscore" w:pos="9639"/>
              </w:tabs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tabs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4F6" w:rsidRPr="003F21A9" w:rsidRDefault="00A224F6" w:rsidP="003F21A9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jc w:val="both"/>
              <w:rPr>
                <w:i/>
                <w:i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4F6" w:rsidRPr="003F21A9" w:rsidRDefault="00A224F6" w:rsidP="003F21A9">
            <w:pPr>
              <w:jc w:val="center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21A9" w:rsidRPr="003F21A9" w:rsidRDefault="003F21A9" w:rsidP="003F21A9">
            <w:pPr>
              <w:jc w:val="both"/>
              <w:rPr>
                <w:bCs/>
                <w:i/>
                <w:sz w:val="22"/>
                <w:szCs w:val="22"/>
              </w:rPr>
            </w:pPr>
            <w:r w:rsidRPr="003F21A9">
              <w:rPr>
                <w:bCs/>
                <w:i/>
                <w:sz w:val="22"/>
                <w:szCs w:val="22"/>
              </w:rPr>
              <w:t xml:space="preserve">Промежуточная </w:t>
            </w:r>
          </w:p>
          <w:p w:rsidR="00A224F6" w:rsidRPr="003F21A9" w:rsidRDefault="003F21A9" w:rsidP="004E6129">
            <w:pPr>
              <w:jc w:val="both"/>
              <w:rPr>
                <w:i/>
                <w:iCs/>
              </w:rPr>
            </w:pPr>
            <w:r w:rsidRPr="003F21A9">
              <w:rPr>
                <w:bCs/>
                <w:i/>
                <w:sz w:val="22"/>
                <w:szCs w:val="22"/>
              </w:rPr>
              <w:t xml:space="preserve">аттестация: </w:t>
            </w:r>
            <w:r w:rsidRPr="003F21A9">
              <w:rPr>
                <w:b/>
                <w:i/>
                <w:iCs/>
                <w:sz w:val="22"/>
                <w:szCs w:val="22"/>
              </w:rPr>
              <w:t>Экзамен</w:t>
            </w:r>
          </w:p>
        </w:tc>
      </w:tr>
      <w:tr w:rsidR="00A224F6" w:rsidRPr="00750226">
        <w:trPr>
          <w:trHeight w:val="327"/>
        </w:trPr>
        <w:tc>
          <w:tcPr>
            <w:tcW w:w="49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jc w:val="right"/>
            </w:pPr>
            <w:r w:rsidRPr="00750226">
              <w:rPr>
                <w:sz w:val="22"/>
                <w:szCs w:val="22"/>
              </w:rPr>
              <w:t>Всего: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3F21A9" w:rsidRDefault="001712FC" w:rsidP="003F21A9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jc w:val="both"/>
              <w:rPr>
                <w:i/>
                <w:iCs/>
              </w:rPr>
            </w:pPr>
            <w:r w:rsidRPr="00750226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3F21A9" w:rsidRDefault="001712FC" w:rsidP="003F21A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jc w:val="both"/>
              <w:rPr>
                <w:i/>
                <w:iCs/>
              </w:rPr>
            </w:pPr>
            <w:r w:rsidRPr="00750226">
              <w:rPr>
                <w:sz w:val="22"/>
                <w:szCs w:val="22"/>
              </w:rPr>
              <w:t>Всего: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3F21A9" w:rsidRDefault="00A224F6" w:rsidP="003F21A9">
            <w:pPr>
              <w:jc w:val="center"/>
              <w:rPr>
                <w:b/>
                <w:iCs/>
              </w:rPr>
            </w:pPr>
            <w:r w:rsidRPr="003F21A9">
              <w:rPr>
                <w:b/>
                <w:iCs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jc w:val="both"/>
              <w:rPr>
                <w:i/>
                <w:iCs/>
              </w:rPr>
            </w:pPr>
          </w:p>
        </w:tc>
      </w:tr>
      <w:tr w:rsidR="003F21A9" w:rsidRPr="00750226">
        <w:trPr>
          <w:trHeight w:val="327"/>
        </w:trPr>
        <w:tc>
          <w:tcPr>
            <w:tcW w:w="1152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A9" w:rsidRPr="00750226" w:rsidRDefault="003F21A9" w:rsidP="003F21A9">
            <w:pPr>
              <w:jc w:val="right"/>
              <w:rPr>
                <w:i/>
                <w:iCs/>
              </w:rPr>
            </w:pPr>
            <w:r w:rsidRPr="00750226">
              <w:rPr>
                <w:b/>
                <w:bCs/>
                <w:sz w:val="20"/>
                <w:szCs w:val="20"/>
              </w:rPr>
              <w:t>Общая трудоемкость в часах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A9" w:rsidRPr="003F21A9" w:rsidRDefault="003F21A9" w:rsidP="003F21A9">
            <w:pPr>
              <w:jc w:val="center"/>
              <w:rPr>
                <w:b/>
                <w:iCs/>
              </w:rPr>
            </w:pPr>
            <w:r w:rsidRPr="003F21A9">
              <w:rPr>
                <w:b/>
                <w:iCs/>
              </w:rPr>
              <w:t>12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A9" w:rsidRPr="00750226" w:rsidRDefault="003F21A9" w:rsidP="004E6129">
            <w:pPr>
              <w:jc w:val="both"/>
              <w:rPr>
                <w:i/>
                <w:iCs/>
              </w:rPr>
            </w:pPr>
          </w:p>
        </w:tc>
      </w:tr>
    </w:tbl>
    <w:p w:rsidR="00A224F6" w:rsidRDefault="00A224F6" w:rsidP="00470E29">
      <w:pPr>
        <w:rPr>
          <w:b/>
          <w:bCs/>
          <w:vertAlign w:val="superscript"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  5.  </w:t>
      </w:r>
      <w:r w:rsidRPr="00213064">
        <w:rPr>
          <w:b/>
          <w:bCs/>
        </w:rPr>
        <w:t>САМОСТОЯТЕЛЬНАЯ РАБОТА ОБУЧАЮЩИХСЯ</w:t>
      </w:r>
      <w:r>
        <w:rPr>
          <w:b/>
          <w:bCs/>
        </w:rPr>
        <w:t xml:space="preserve"> (</w:t>
      </w:r>
      <w:r w:rsidRPr="003F21A9">
        <w:rPr>
          <w:b/>
          <w:bCs/>
          <w:u w:val="single"/>
        </w:rPr>
        <w:t>очная</w:t>
      </w:r>
      <w:r>
        <w:rPr>
          <w:b/>
          <w:bCs/>
        </w:rPr>
        <w:t xml:space="preserve"> форма обучения)</w:t>
      </w:r>
    </w:p>
    <w:p w:rsidR="00A224F6" w:rsidRDefault="00A224F6" w:rsidP="003F21A9">
      <w:pPr>
        <w:jc w:val="right"/>
        <w:rPr>
          <w:b/>
          <w:bCs/>
          <w:sz w:val="20"/>
          <w:szCs w:val="20"/>
        </w:rPr>
      </w:pPr>
      <w:r>
        <w:rPr>
          <w:b/>
          <w:bCs/>
          <w:vertAlign w:val="superscript"/>
        </w:rPr>
        <w:t xml:space="preserve">    </w:t>
      </w:r>
      <w:r w:rsidRPr="00213064">
        <w:rPr>
          <w:b/>
          <w:bCs/>
          <w:sz w:val="20"/>
          <w:szCs w:val="20"/>
        </w:rPr>
        <w:t>Таблица 4</w:t>
      </w:r>
      <w:r>
        <w:rPr>
          <w:b/>
          <w:bCs/>
          <w:sz w:val="20"/>
          <w:szCs w:val="20"/>
        </w:rPr>
        <w:t>.1</w:t>
      </w:r>
    </w:p>
    <w:p w:rsidR="003F21A9" w:rsidRPr="00064DC3" w:rsidRDefault="003F21A9" w:rsidP="003F21A9">
      <w:pPr>
        <w:jc w:val="right"/>
        <w:rPr>
          <w:b/>
          <w:bCs/>
          <w:vertAlign w:val="superscript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004"/>
        <w:gridCol w:w="1200"/>
      </w:tblGrid>
      <w:tr w:rsidR="00A224F6" w:rsidRPr="00C340CB">
        <w:trPr>
          <w:trHeight w:val="91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BA50B7" w:rsidRDefault="00A224F6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Default="00A224F6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A224F6" w:rsidRPr="00BA50B7" w:rsidRDefault="00A224F6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C32575" w:rsidRDefault="00A224F6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2575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BA50B7" w:rsidRDefault="00A224F6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A224F6" w:rsidRPr="00C340C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1723C4" w:rsidRDefault="00A224F6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1723C4" w:rsidRDefault="00A224F6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1723C4" w:rsidRDefault="00A224F6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1723C4" w:rsidRDefault="00A224F6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224F6" w:rsidRPr="00C340CB">
        <w:trPr>
          <w:jc w:val="center"/>
        </w:trPr>
        <w:tc>
          <w:tcPr>
            <w:tcW w:w="1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1723C4" w:rsidRDefault="00A224F6" w:rsidP="00FA086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224F6" w:rsidRPr="00C340C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A145A1" w:rsidRDefault="00A224F6" w:rsidP="00D16E39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A145A1">
              <w:rPr>
                <w:b/>
              </w:rPr>
              <w:t>1</w:t>
            </w:r>
            <w:r w:rsidR="003F21A9" w:rsidRPr="00A145A1">
              <w:rPr>
                <w:b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A9" w:rsidRPr="00A145A1" w:rsidRDefault="00A224F6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145A1">
              <w:rPr>
                <w:b/>
                <w:bCs/>
              </w:rPr>
              <w:t xml:space="preserve">Философия, </w:t>
            </w:r>
          </w:p>
          <w:p w:rsidR="00A224F6" w:rsidRPr="00A145A1" w:rsidRDefault="00A224F6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145A1">
              <w:rPr>
                <w:b/>
                <w:bCs/>
              </w:rPr>
              <w:t>ее предмет и роль в обществе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A145A1" w:rsidRDefault="00A224F6" w:rsidP="008C089A">
            <w:r w:rsidRPr="00A145A1">
              <w:t xml:space="preserve">1.Составление конспекта работы </w:t>
            </w:r>
            <w:proofErr w:type="spellStart"/>
            <w:r w:rsidRPr="00A145A1">
              <w:t>Х.Ортеги</w:t>
            </w:r>
            <w:proofErr w:type="spellEnd"/>
            <w:r w:rsidRPr="00A145A1">
              <w:t>-и-</w:t>
            </w:r>
            <w:proofErr w:type="spellStart"/>
            <w:r w:rsidRPr="00A145A1">
              <w:t>Гассета</w:t>
            </w:r>
            <w:proofErr w:type="spellEnd"/>
            <w:r w:rsidRPr="00A145A1">
              <w:t xml:space="preserve"> «Что такое философия». Лекция №3.</w:t>
            </w:r>
          </w:p>
          <w:p w:rsidR="00A224F6" w:rsidRPr="00A145A1" w:rsidRDefault="00A224F6" w:rsidP="008C089A">
            <w:pPr>
              <w:tabs>
                <w:tab w:val="num" w:pos="0"/>
                <w:tab w:val="left" w:pos="1080"/>
              </w:tabs>
              <w:jc w:val="both"/>
            </w:pPr>
            <w:r w:rsidRPr="00A145A1">
              <w:t xml:space="preserve">2.Составление конспекта работы </w:t>
            </w:r>
            <w:proofErr w:type="spellStart"/>
            <w:r w:rsidRPr="00A145A1">
              <w:t>Мераба</w:t>
            </w:r>
            <w:proofErr w:type="spellEnd"/>
            <w:r w:rsidRPr="00A145A1">
              <w:t xml:space="preserve"> </w:t>
            </w:r>
            <w:proofErr w:type="spellStart"/>
            <w:r w:rsidRPr="00A145A1">
              <w:t>Мамардашвили</w:t>
            </w:r>
            <w:proofErr w:type="spellEnd"/>
            <w:r w:rsidRPr="00A145A1">
              <w:t xml:space="preserve"> </w:t>
            </w:r>
            <w:proofErr w:type="gramStart"/>
            <w:r w:rsidRPr="00A145A1">
              <w:t>«»Как</w:t>
            </w:r>
            <w:proofErr w:type="gramEnd"/>
            <w:r w:rsidRPr="00A145A1">
              <w:t xml:space="preserve"> я понимаю философию?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A145A1" w:rsidRDefault="00864381" w:rsidP="00864381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15</w:t>
            </w:r>
          </w:p>
        </w:tc>
      </w:tr>
      <w:tr w:rsidR="00A224F6" w:rsidRPr="00C340C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A145A1" w:rsidRDefault="00A224F6" w:rsidP="00D16E39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A145A1">
              <w:rPr>
                <w:b/>
              </w:rPr>
              <w:t>2</w:t>
            </w:r>
            <w:r w:rsidR="003F21A9" w:rsidRPr="00A145A1">
              <w:rPr>
                <w:b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A145A1" w:rsidRDefault="00A224F6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145A1">
              <w:rPr>
                <w:b/>
                <w:bCs/>
              </w:rPr>
              <w:t>История философии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A145A1" w:rsidRDefault="00A224F6" w:rsidP="00D16E39">
            <w:pPr>
              <w:tabs>
                <w:tab w:val="right" w:leader="underscore" w:pos="9639"/>
              </w:tabs>
              <w:jc w:val="both"/>
              <w:rPr>
                <w:lang w:eastAsia="en-US"/>
              </w:rPr>
            </w:pPr>
            <w:r w:rsidRPr="00A145A1">
              <w:rPr>
                <w:lang w:eastAsia="en-US"/>
              </w:rPr>
              <w:t xml:space="preserve">Составление конспекта работы </w:t>
            </w:r>
            <w:proofErr w:type="spellStart"/>
            <w:r w:rsidRPr="00A145A1">
              <w:rPr>
                <w:lang w:eastAsia="en-US"/>
              </w:rPr>
              <w:t>Б.Рассела</w:t>
            </w:r>
            <w:proofErr w:type="spellEnd"/>
            <w:r w:rsidRPr="00A145A1">
              <w:rPr>
                <w:lang w:eastAsia="en-US"/>
              </w:rPr>
              <w:t xml:space="preserve"> «История западной философии»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864381" w:rsidRDefault="00864381" w:rsidP="00EA0DD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A224F6" w:rsidRPr="00C340CB">
        <w:trPr>
          <w:trHeight w:val="53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A145A1" w:rsidRDefault="00A224F6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145A1">
              <w:rPr>
                <w:b/>
                <w:bCs/>
              </w:rPr>
              <w:t>3.</w:t>
            </w:r>
          </w:p>
          <w:p w:rsidR="00A224F6" w:rsidRPr="00A145A1" w:rsidRDefault="00A224F6" w:rsidP="003F21A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A9" w:rsidRPr="00A145A1" w:rsidRDefault="00A224F6" w:rsidP="003F21A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145A1">
              <w:rPr>
                <w:b/>
                <w:bCs/>
              </w:rPr>
              <w:t xml:space="preserve">Философские проблемы бытия. </w:t>
            </w:r>
          </w:p>
          <w:p w:rsidR="00A224F6" w:rsidRPr="00A145A1" w:rsidRDefault="00A224F6" w:rsidP="003F21A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145A1">
              <w:rPr>
                <w:b/>
                <w:bCs/>
              </w:rPr>
              <w:t>Онтология.</w:t>
            </w:r>
            <w:r w:rsidR="003F21A9" w:rsidRPr="00A145A1">
              <w:rPr>
                <w:b/>
                <w:bCs/>
              </w:rPr>
              <w:t xml:space="preserve"> 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A145A1" w:rsidRDefault="00A224F6" w:rsidP="000320F8">
            <w:pPr>
              <w:tabs>
                <w:tab w:val="right" w:leader="underscore" w:pos="9639"/>
              </w:tabs>
            </w:pPr>
            <w:r w:rsidRPr="00A145A1">
              <w:t xml:space="preserve">Подготовить краткий конспект работы Платона </w:t>
            </w:r>
            <w:proofErr w:type="gramStart"/>
            <w:r w:rsidRPr="00A145A1">
              <w:t>« Государство</w:t>
            </w:r>
            <w:proofErr w:type="gramEnd"/>
            <w:r w:rsidRPr="00A145A1">
              <w:t>»., 2 и 7 книги.</w:t>
            </w:r>
          </w:p>
          <w:p w:rsidR="00A224F6" w:rsidRPr="00A145A1" w:rsidRDefault="00A224F6" w:rsidP="000320F8">
            <w:pPr>
              <w:tabs>
                <w:tab w:val="right" w:leader="underscore" w:pos="9639"/>
              </w:tabs>
            </w:pPr>
          </w:p>
          <w:p w:rsidR="00A224F6" w:rsidRPr="00A145A1" w:rsidRDefault="00A224F6" w:rsidP="003F21A9">
            <w:pPr>
              <w:tabs>
                <w:tab w:val="right" w:leader="underscore" w:pos="9639"/>
              </w:tabs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864381" w:rsidRDefault="00864381" w:rsidP="00EA0DD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A224F6" w:rsidRPr="00A145A1" w:rsidRDefault="00A224F6" w:rsidP="003F21A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3F21A9" w:rsidRPr="00C340CB">
        <w:trPr>
          <w:trHeight w:val="60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A9" w:rsidRPr="00A145A1" w:rsidRDefault="003F21A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145A1">
              <w:rPr>
                <w:b/>
                <w:bCs/>
              </w:rPr>
              <w:t>4.</w:t>
            </w:r>
          </w:p>
          <w:p w:rsidR="003F21A9" w:rsidRPr="00A145A1" w:rsidRDefault="003F21A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:rsidR="003F21A9" w:rsidRPr="00A145A1" w:rsidRDefault="003F21A9" w:rsidP="008645B9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A9" w:rsidRPr="00A145A1" w:rsidRDefault="003F21A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145A1">
              <w:rPr>
                <w:b/>
                <w:bCs/>
              </w:rPr>
              <w:t>Философские проблемы познания. Гносеология.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A9" w:rsidRPr="00A145A1" w:rsidRDefault="003F21A9" w:rsidP="000320F8">
            <w:pPr>
              <w:tabs>
                <w:tab w:val="right" w:leader="underscore" w:pos="9639"/>
              </w:tabs>
            </w:pPr>
            <w:r w:rsidRPr="00A145A1">
              <w:t xml:space="preserve">1.Составление аналитического листа описания работы </w:t>
            </w:r>
            <w:proofErr w:type="spellStart"/>
            <w:r w:rsidRPr="00A145A1">
              <w:t>Р.Декарта</w:t>
            </w:r>
            <w:proofErr w:type="spellEnd"/>
            <w:r w:rsidRPr="00A145A1">
              <w:t xml:space="preserve"> «Рассуждения о методе».</w:t>
            </w:r>
          </w:p>
          <w:p w:rsidR="003F21A9" w:rsidRPr="00A145A1" w:rsidRDefault="003F21A9" w:rsidP="000320F8">
            <w:pPr>
              <w:tabs>
                <w:tab w:val="right" w:leader="underscore" w:pos="9639"/>
              </w:tabs>
            </w:pPr>
            <w:r w:rsidRPr="00A145A1">
              <w:t xml:space="preserve">2.Составление аналитического листа описания работы </w:t>
            </w:r>
            <w:proofErr w:type="spellStart"/>
            <w:r w:rsidRPr="00A145A1">
              <w:t>Ф.Бекона</w:t>
            </w:r>
            <w:proofErr w:type="spellEnd"/>
            <w:r w:rsidRPr="00A145A1">
              <w:t xml:space="preserve"> «Новый органон»</w:t>
            </w:r>
          </w:p>
          <w:p w:rsidR="003F21A9" w:rsidRPr="00A145A1" w:rsidRDefault="003F21A9" w:rsidP="000320F8">
            <w:pPr>
              <w:tabs>
                <w:tab w:val="right" w:leader="underscore" w:pos="9639"/>
              </w:tabs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A9" w:rsidRPr="00C32575" w:rsidRDefault="00864381" w:rsidP="00C32575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15</w:t>
            </w:r>
          </w:p>
          <w:p w:rsidR="003F21A9" w:rsidRPr="00A145A1" w:rsidRDefault="003F21A9" w:rsidP="00EA0DD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3F21A9" w:rsidRPr="00C340CB">
        <w:trPr>
          <w:trHeight w:val="66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A9" w:rsidRPr="00A145A1" w:rsidRDefault="003F21A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:rsidR="003F21A9" w:rsidRPr="00A145A1" w:rsidRDefault="003F21A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145A1">
              <w:rPr>
                <w:b/>
                <w:bCs/>
              </w:rPr>
              <w:t>5.</w:t>
            </w:r>
          </w:p>
          <w:p w:rsidR="003F21A9" w:rsidRPr="00A145A1" w:rsidRDefault="003F21A9" w:rsidP="008645B9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A9" w:rsidRPr="00C32575" w:rsidRDefault="003F21A9" w:rsidP="00C32575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 w:rsidRPr="00A145A1">
              <w:rPr>
                <w:b/>
                <w:bCs/>
              </w:rPr>
              <w:t>Философские проблемы общества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A9" w:rsidRPr="00C32575" w:rsidRDefault="003F21A9" w:rsidP="000320F8">
            <w:pPr>
              <w:tabs>
                <w:tab w:val="right" w:leader="underscore" w:pos="9639"/>
              </w:tabs>
            </w:pPr>
            <w:r w:rsidRPr="00A145A1">
              <w:t xml:space="preserve">Составление краткого конспекта работы </w:t>
            </w:r>
            <w:proofErr w:type="spellStart"/>
            <w:r w:rsidRPr="00A145A1">
              <w:t>К.Маркса</w:t>
            </w:r>
            <w:proofErr w:type="spellEnd"/>
            <w:r w:rsidRPr="00A145A1">
              <w:t xml:space="preserve"> и </w:t>
            </w:r>
            <w:proofErr w:type="spellStart"/>
            <w:r w:rsidRPr="00A145A1">
              <w:t>Ф.Энгельса</w:t>
            </w:r>
            <w:proofErr w:type="spellEnd"/>
            <w:r w:rsidRPr="00A145A1">
              <w:t xml:space="preserve"> «Немецкая идеология», гл.1, или работы </w:t>
            </w:r>
            <w:proofErr w:type="spellStart"/>
            <w:r w:rsidRPr="00A145A1">
              <w:t>А.Тойнби</w:t>
            </w:r>
            <w:proofErr w:type="spellEnd"/>
            <w:r w:rsidRPr="00A145A1">
              <w:t xml:space="preserve"> «Постижение истории» (по выбору)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A9" w:rsidRPr="00C32575" w:rsidRDefault="00864381" w:rsidP="00C32575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10</w:t>
            </w:r>
          </w:p>
        </w:tc>
      </w:tr>
      <w:tr w:rsidR="003F21A9" w:rsidRPr="00C340CB">
        <w:trPr>
          <w:trHeight w:val="75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A9" w:rsidRPr="00A145A1" w:rsidRDefault="003F21A9" w:rsidP="008645B9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A145A1">
              <w:rPr>
                <w:b/>
                <w:bCs/>
              </w:rPr>
              <w:t xml:space="preserve">    6.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A9" w:rsidRPr="00A145A1" w:rsidRDefault="003F21A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145A1">
              <w:rPr>
                <w:b/>
                <w:bCs/>
              </w:rPr>
              <w:t>Философская антропология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A9" w:rsidRPr="00A145A1" w:rsidRDefault="003F21A9" w:rsidP="000320F8">
            <w:pPr>
              <w:tabs>
                <w:tab w:val="right" w:leader="underscore" w:pos="9639"/>
              </w:tabs>
            </w:pPr>
            <w:r w:rsidRPr="00A145A1">
              <w:t>Подготовка к написанию эссе «Основные принципы моего мировоззрения». Знакомство с материалами жур</w:t>
            </w:r>
            <w:r w:rsidR="007E29A5">
              <w:t>нала «Вопросы философии», № 1-6</w:t>
            </w:r>
            <w:r w:rsidRPr="00A145A1">
              <w:t>, 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A9" w:rsidRPr="00864381" w:rsidRDefault="00864381" w:rsidP="00C3257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A145A1" w:rsidRPr="00C340CB">
        <w:trPr>
          <w:trHeight w:val="39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A1" w:rsidRPr="00A145A1" w:rsidRDefault="00A145A1" w:rsidP="008645B9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A1" w:rsidRPr="00A145A1" w:rsidRDefault="00A145A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A1" w:rsidRPr="00A145A1" w:rsidRDefault="002D09E9" w:rsidP="00C158EF">
            <w:pPr>
              <w:tabs>
                <w:tab w:val="right" w:leader="underscore" w:pos="9639"/>
              </w:tabs>
              <w:jc w:val="right"/>
            </w:pPr>
            <w:r w:rsidRPr="00A145A1">
              <w:rPr>
                <w:b/>
                <w:bCs/>
              </w:rPr>
              <w:t>Всего часов</w:t>
            </w:r>
            <w:r w:rsidR="00A145A1" w:rsidRPr="00A145A1">
              <w:rPr>
                <w:b/>
                <w:bCs/>
              </w:rPr>
              <w:t xml:space="preserve"> в семестре по учебному плану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A1" w:rsidRPr="00A145A1" w:rsidRDefault="00864381" w:rsidP="00EA0DD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A145A1" w:rsidRPr="00C340CB">
        <w:trPr>
          <w:trHeight w:val="6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A1" w:rsidRPr="00A145A1" w:rsidRDefault="00A145A1" w:rsidP="008645B9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A1" w:rsidRPr="00A145A1" w:rsidRDefault="00A145A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A1" w:rsidRPr="0035256C" w:rsidRDefault="00A145A1" w:rsidP="00A145A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F21A9">
              <w:rPr>
                <w:bCs/>
                <w:i/>
                <w:sz w:val="22"/>
                <w:szCs w:val="22"/>
              </w:rPr>
              <w:t>Промежуточная аттестация</w:t>
            </w:r>
            <w:r w:rsidR="0035256C">
              <w:rPr>
                <w:b/>
                <w:i/>
                <w:iCs/>
                <w:sz w:val="22"/>
                <w:szCs w:val="22"/>
              </w:rPr>
              <w:t xml:space="preserve">                  </w:t>
            </w:r>
            <w:r w:rsidR="0035256C">
              <w:rPr>
                <w:iCs/>
                <w:sz w:val="22"/>
                <w:szCs w:val="22"/>
              </w:rPr>
              <w:t>Подготовка к экз</w:t>
            </w:r>
            <w:r w:rsidR="002D413C">
              <w:rPr>
                <w:iCs/>
                <w:sz w:val="22"/>
                <w:szCs w:val="22"/>
              </w:rPr>
              <w:t>амену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A1" w:rsidRPr="00A145A1" w:rsidRDefault="002D413C" w:rsidP="00EA0DD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A145A1" w:rsidRPr="00C340CB">
        <w:trPr>
          <w:trHeight w:val="6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A1" w:rsidRPr="00A145A1" w:rsidRDefault="00A145A1" w:rsidP="008645B9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A1" w:rsidRPr="00A145A1" w:rsidRDefault="00A145A1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A1" w:rsidRPr="00A145A1" w:rsidRDefault="00A145A1" w:rsidP="00C158EF">
            <w:pPr>
              <w:tabs>
                <w:tab w:val="left" w:pos="0"/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A145A1">
              <w:rPr>
                <w:b/>
                <w:bCs/>
              </w:rPr>
              <w:t>Общий объем самостоятельной работы обучающегося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A1" w:rsidRPr="00A145A1" w:rsidRDefault="00864381" w:rsidP="00EA0DD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</w:tr>
    </w:tbl>
    <w:p w:rsidR="00A145A1" w:rsidRDefault="00A145A1" w:rsidP="00470E29">
      <w:pPr>
        <w:jc w:val="both"/>
        <w:rPr>
          <w:i/>
          <w:iCs/>
        </w:rPr>
      </w:pPr>
    </w:p>
    <w:p w:rsidR="00A224F6" w:rsidRDefault="00A224F6" w:rsidP="00A60E81">
      <w:pPr>
        <w:rPr>
          <w:b/>
          <w:bCs/>
        </w:rPr>
      </w:pPr>
      <w:r>
        <w:rPr>
          <w:b/>
          <w:bCs/>
        </w:rPr>
        <w:t xml:space="preserve">    </w:t>
      </w:r>
    </w:p>
    <w:p w:rsidR="00A145A1" w:rsidRDefault="00A224F6" w:rsidP="00B81502">
      <w:pPr>
        <w:rPr>
          <w:b/>
          <w:bCs/>
          <w:sz w:val="22"/>
          <w:szCs w:val="22"/>
        </w:rPr>
        <w:sectPr w:rsidR="00A145A1" w:rsidSect="003F21A9">
          <w:pgSz w:w="16838" w:h="11906" w:orient="landscape" w:code="9"/>
          <w:pgMar w:top="851" w:right="851" w:bottom="1258" w:left="1134" w:header="709" w:footer="709" w:gutter="0"/>
          <w:cols w:space="708"/>
          <w:titlePg/>
          <w:docGrid w:linePitch="360"/>
        </w:sectPr>
      </w:pPr>
      <w:r>
        <w:rPr>
          <w:b/>
          <w:bCs/>
        </w:rPr>
        <w:t xml:space="preserve">      </w:t>
      </w:r>
      <w:r w:rsidRPr="00750226">
        <w:rPr>
          <w:b/>
          <w:bCs/>
          <w:sz w:val="22"/>
          <w:szCs w:val="22"/>
        </w:rPr>
        <w:t xml:space="preserve">   </w:t>
      </w:r>
    </w:p>
    <w:p w:rsidR="00A224F6" w:rsidRPr="00750226" w:rsidRDefault="00A224F6" w:rsidP="00B81502">
      <w:pPr>
        <w:rPr>
          <w:b/>
          <w:bCs/>
          <w:sz w:val="22"/>
          <w:szCs w:val="22"/>
          <w:vertAlign w:val="superscript"/>
        </w:rPr>
      </w:pPr>
      <w:r w:rsidRPr="00750226">
        <w:rPr>
          <w:b/>
          <w:bCs/>
          <w:sz w:val="22"/>
          <w:szCs w:val="22"/>
        </w:rPr>
        <w:lastRenderedPageBreak/>
        <w:t xml:space="preserve"> САМОСТОЯТЕЛЬНАЯ РАБОТА ОБУЧАЮЩИХСЯ (</w:t>
      </w:r>
      <w:r w:rsidRPr="00C32575">
        <w:rPr>
          <w:b/>
          <w:bCs/>
          <w:sz w:val="22"/>
          <w:szCs w:val="22"/>
          <w:u w:val="single"/>
        </w:rPr>
        <w:t>заочная</w:t>
      </w:r>
      <w:r w:rsidRPr="00750226">
        <w:rPr>
          <w:b/>
          <w:bCs/>
          <w:sz w:val="22"/>
          <w:szCs w:val="22"/>
        </w:rPr>
        <w:t xml:space="preserve"> форма обучения)</w:t>
      </w:r>
    </w:p>
    <w:p w:rsidR="00A224F6" w:rsidRPr="00750226" w:rsidRDefault="00A224F6" w:rsidP="00C32575">
      <w:pPr>
        <w:jc w:val="right"/>
        <w:rPr>
          <w:b/>
          <w:bCs/>
          <w:sz w:val="22"/>
          <w:szCs w:val="22"/>
          <w:vertAlign w:val="superscript"/>
        </w:rPr>
      </w:pPr>
      <w:r w:rsidRPr="00750226">
        <w:rPr>
          <w:b/>
          <w:bCs/>
          <w:sz w:val="22"/>
          <w:szCs w:val="22"/>
          <w:vertAlign w:val="superscript"/>
        </w:rPr>
        <w:t xml:space="preserve">   </w:t>
      </w:r>
      <w:r w:rsidRPr="00750226">
        <w:rPr>
          <w:b/>
          <w:bCs/>
          <w:sz w:val="22"/>
          <w:szCs w:val="22"/>
        </w:rPr>
        <w:t>Таблица 4.2.</w:t>
      </w: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9883"/>
        <w:gridCol w:w="1200"/>
      </w:tblGrid>
      <w:tr w:rsidR="00A224F6" w:rsidRPr="00750226">
        <w:trPr>
          <w:trHeight w:val="91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5" w:rsidRDefault="00A224F6" w:rsidP="004E612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50226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A224F6" w:rsidRPr="00750226" w:rsidRDefault="00A224F6" w:rsidP="004E612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5022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A224F6" w:rsidP="004E612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50226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  <w:p w:rsidR="00A224F6" w:rsidRPr="00750226" w:rsidRDefault="00A224F6" w:rsidP="004E612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5022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A224F6" w:rsidP="004E612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50226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C32575" w:rsidRDefault="00A224F6" w:rsidP="004E612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C32575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A224F6" w:rsidRPr="00750226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A224F6" w:rsidP="004E612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5022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A224F6" w:rsidP="004E612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5022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A224F6" w:rsidP="004E612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5022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A224F6" w:rsidP="004E612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50226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224F6" w:rsidRPr="00750226">
        <w:trPr>
          <w:jc w:val="center"/>
        </w:trPr>
        <w:tc>
          <w:tcPr>
            <w:tcW w:w="1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8F7361" w:rsidP="004E612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Установочная с</w:t>
            </w:r>
            <w:r w:rsidR="00A224F6">
              <w:rPr>
                <w:b/>
                <w:bCs/>
                <w:sz w:val="22"/>
                <w:szCs w:val="22"/>
              </w:rPr>
              <w:t>ессия</w:t>
            </w:r>
            <w:r w:rsidR="00C3257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224F6" w:rsidRPr="00750226">
              <w:rPr>
                <w:b/>
                <w:bCs/>
                <w:sz w:val="22"/>
                <w:szCs w:val="22"/>
              </w:rPr>
              <w:t xml:space="preserve">№ </w:t>
            </w:r>
            <w:r w:rsidR="00A224F6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224F6" w:rsidRPr="00750226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C32575" w:rsidRDefault="00A224F6" w:rsidP="004E6129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C3257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C32575" w:rsidRDefault="00C32575" w:rsidP="00C32575">
            <w:pPr>
              <w:tabs>
                <w:tab w:val="right" w:leader="underscore" w:pos="9639"/>
              </w:tabs>
              <w:ind w:left="42"/>
              <w:jc w:val="both"/>
              <w:rPr>
                <w:b/>
              </w:rPr>
            </w:pPr>
            <w:r w:rsidRPr="00C32575">
              <w:rPr>
                <w:b/>
                <w:sz w:val="22"/>
                <w:szCs w:val="22"/>
              </w:rPr>
              <w:t>1.</w:t>
            </w:r>
            <w:r w:rsidR="00A224F6" w:rsidRPr="00C32575">
              <w:rPr>
                <w:b/>
                <w:sz w:val="22"/>
                <w:szCs w:val="22"/>
              </w:rPr>
              <w:t>Философия, ее предмет и роль в обществе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tabs>
                <w:tab w:val="right" w:leader="underscore" w:pos="9639"/>
              </w:tabs>
            </w:pPr>
            <w:r>
              <w:rPr>
                <w:sz w:val="22"/>
                <w:szCs w:val="22"/>
              </w:rPr>
              <w:t xml:space="preserve">Работа над материалами конспекта лекций учебной литературы. Составление конспекта работы </w:t>
            </w:r>
            <w:proofErr w:type="spellStart"/>
            <w:r>
              <w:rPr>
                <w:sz w:val="22"/>
                <w:szCs w:val="22"/>
              </w:rPr>
              <w:t>М.Мамардашвили</w:t>
            </w:r>
            <w:proofErr w:type="spellEnd"/>
            <w:r>
              <w:rPr>
                <w:sz w:val="22"/>
                <w:szCs w:val="22"/>
              </w:rPr>
              <w:t xml:space="preserve"> «Как я понимаю философию». Подготовка к КР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8F7361" w:rsidRDefault="008F7361" w:rsidP="004E6129">
            <w:pPr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A224F6" w:rsidRPr="00750226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C32575" w:rsidRDefault="00A224F6" w:rsidP="004E6129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C325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C32575" w:rsidRDefault="00C32575" w:rsidP="00C32575">
            <w:pPr>
              <w:tabs>
                <w:tab w:val="right" w:leader="underscore" w:pos="9639"/>
              </w:tabs>
              <w:ind w:left="42"/>
              <w:jc w:val="both"/>
              <w:rPr>
                <w:b/>
              </w:rPr>
            </w:pPr>
            <w:r w:rsidRPr="00C32575">
              <w:rPr>
                <w:b/>
                <w:sz w:val="22"/>
                <w:szCs w:val="22"/>
              </w:rPr>
              <w:t>2.</w:t>
            </w:r>
            <w:r w:rsidR="00A224F6" w:rsidRPr="00C32575">
              <w:rPr>
                <w:b/>
                <w:sz w:val="22"/>
                <w:szCs w:val="22"/>
              </w:rPr>
              <w:t>История философии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tabs>
                <w:tab w:val="right" w:leader="underscore" w:pos="9639"/>
              </w:tabs>
            </w:pPr>
            <w:r>
              <w:rPr>
                <w:sz w:val="22"/>
                <w:szCs w:val="22"/>
              </w:rPr>
              <w:t xml:space="preserve">Изучение конспекта лекций. Работа </w:t>
            </w:r>
            <w:r w:rsidR="00C10391">
              <w:rPr>
                <w:sz w:val="22"/>
                <w:szCs w:val="22"/>
              </w:rPr>
              <w:t>с учебной</w:t>
            </w:r>
            <w:r>
              <w:rPr>
                <w:sz w:val="22"/>
                <w:szCs w:val="22"/>
              </w:rPr>
              <w:t xml:space="preserve"> литературой. Подготовка к выполнению тестовых заданий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B41A5E" w:rsidRDefault="00B41A5E" w:rsidP="004E6129">
            <w:pPr>
              <w:tabs>
                <w:tab w:val="right" w:leader="underscore" w:pos="9639"/>
              </w:tabs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A224F6" w:rsidRPr="00750226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C32575" w:rsidRDefault="00A224F6" w:rsidP="004E6129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C3257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C32575" w:rsidRDefault="00C32575" w:rsidP="00C32575">
            <w:pPr>
              <w:tabs>
                <w:tab w:val="right" w:leader="underscore" w:pos="9639"/>
              </w:tabs>
              <w:ind w:left="42"/>
              <w:jc w:val="both"/>
              <w:rPr>
                <w:b/>
              </w:rPr>
            </w:pPr>
            <w:r w:rsidRPr="00C32575">
              <w:rPr>
                <w:b/>
                <w:sz w:val="22"/>
                <w:szCs w:val="22"/>
              </w:rPr>
              <w:t>3.</w:t>
            </w:r>
            <w:r w:rsidR="00A224F6" w:rsidRPr="00C32575">
              <w:rPr>
                <w:b/>
                <w:sz w:val="22"/>
                <w:szCs w:val="22"/>
              </w:rPr>
              <w:t>Философские проблемы онтологии и гносеологии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tabs>
                <w:tab w:val="right" w:leader="underscore" w:pos="9639"/>
              </w:tabs>
            </w:pPr>
            <w:r>
              <w:rPr>
                <w:sz w:val="22"/>
                <w:szCs w:val="22"/>
              </w:rPr>
              <w:t>Изучение конспекта лекций. Работа над материалами конспекта лекций учебной литературы. Подготовка к выполнению тестовых заданий.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8F7361" w:rsidRDefault="008F7361" w:rsidP="004E6129">
            <w:pPr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A224F6" w:rsidRPr="00750226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4F6" w:rsidRPr="00750226" w:rsidRDefault="00A224F6" w:rsidP="004E6129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tabs>
                <w:tab w:val="right" w:leader="underscore" w:pos="9639"/>
              </w:tabs>
            </w:pPr>
            <w:r w:rsidRPr="00750226">
              <w:rPr>
                <w:sz w:val="22"/>
                <w:szCs w:val="22"/>
              </w:rPr>
              <w:t>СРС в период промежуточной аттестации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tabs>
                <w:tab w:val="right" w:leader="underscore" w:pos="9639"/>
              </w:tabs>
            </w:pPr>
            <w:r w:rsidRPr="00750226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к промежуточной аттестации</w:t>
            </w:r>
            <w:r w:rsidR="00C103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(итоговая КР</w:t>
            </w:r>
            <w:r w:rsidRPr="00750226"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4F6" w:rsidRPr="000C2A18" w:rsidRDefault="008F7361" w:rsidP="004E6129">
            <w:pPr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A224F6" w:rsidRPr="00750226">
        <w:trPr>
          <w:jc w:val="center"/>
        </w:trPr>
        <w:tc>
          <w:tcPr>
            <w:tcW w:w="134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A224F6" w:rsidP="00C32575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750226">
              <w:rPr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  <w:r w:rsidR="00C10391" w:rsidRPr="00750226">
              <w:rPr>
                <w:b/>
                <w:bCs/>
                <w:sz w:val="22"/>
                <w:szCs w:val="22"/>
              </w:rPr>
              <w:t>Всего часов</w:t>
            </w:r>
            <w:r w:rsidRPr="00750226">
              <w:rPr>
                <w:b/>
                <w:bCs/>
                <w:sz w:val="22"/>
                <w:szCs w:val="22"/>
              </w:rPr>
              <w:t xml:space="preserve"> в семестре по учебному плану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8F7361" w:rsidP="004E612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79</w:t>
            </w:r>
          </w:p>
        </w:tc>
      </w:tr>
      <w:tr w:rsidR="00A224F6" w:rsidRPr="00750226">
        <w:trPr>
          <w:jc w:val="center"/>
        </w:trPr>
        <w:tc>
          <w:tcPr>
            <w:tcW w:w="1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8F7361" w:rsidP="004E612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Зимняя с</w:t>
            </w:r>
            <w:r w:rsidR="00A224F6">
              <w:rPr>
                <w:b/>
                <w:bCs/>
                <w:sz w:val="22"/>
                <w:szCs w:val="22"/>
              </w:rPr>
              <w:t>ессия</w:t>
            </w:r>
            <w:r w:rsidR="00A224F6" w:rsidRPr="00750226">
              <w:rPr>
                <w:b/>
                <w:bCs/>
                <w:sz w:val="22"/>
                <w:szCs w:val="22"/>
              </w:rPr>
              <w:t xml:space="preserve"> № </w:t>
            </w:r>
            <w:r w:rsidR="00A224F6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224F6" w:rsidRPr="00750226">
        <w:trPr>
          <w:trHeight w:val="63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A224F6" w:rsidP="004E6129">
            <w:pPr>
              <w:tabs>
                <w:tab w:val="right" w:leader="underscore" w:pos="9639"/>
              </w:tabs>
              <w:jc w:val="center"/>
            </w:pPr>
            <w:r w:rsidRPr="00750226"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C32575" w:rsidRDefault="00C32575" w:rsidP="00C32575">
            <w:pPr>
              <w:tabs>
                <w:tab w:val="right" w:leader="underscore" w:pos="9639"/>
              </w:tabs>
              <w:rPr>
                <w:b/>
              </w:rPr>
            </w:pPr>
            <w:r w:rsidRPr="00C32575">
              <w:rPr>
                <w:b/>
                <w:sz w:val="22"/>
                <w:szCs w:val="22"/>
                <w:lang w:val="en-US"/>
              </w:rPr>
              <w:t>4.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A224F6" w:rsidRPr="00C32575">
              <w:rPr>
                <w:b/>
                <w:sz w:val="22"/>
                <w:szCs w:val="22"/>
              </w:rPr>
              <w:t>Философские проблемы антропологии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C32575">
            <w:pPr>
              <w:tabs>
                <w:tab w:val="right" w:leader="underscore" w:pos="9639"/>
              </w:tabs>
            </w:pPr>
            <w:r>
              <w:rPr>
                <w:sz w:val="22"/>
                <w:szCs w:val="22"/>
              </w:rPr>
              <w:t xml:space="preserve">Изучение конспекта лекций. Работа с учебной литературой.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8F7361" w:rsidP="004E6129">
            <w:pPr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A224F6" w:rsidRPr="00750226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A224F6" w:rsidP="004E6129">
            <w:pPr>
              <w:tabs>
                <w:tab w:val="right" w:leader="underscore" w:pos="9639"/>
              </w:tabs>
              <w:jc w:val="center"/>
            </w:pPr>
            <w:r w:rsidRPr="00750226">
              <w:rPr>
                <w:sz w:val="22"/>
                <w:szCs w:val="22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tabs>
                <w:tab w:val="right" w:leader="underscore" w:pos="9639"/>
              </w:tabs>
            </w:pP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tabs>
                <w:tab w:val="right" w:leader="underscore" w:pos="9639"/>
              </w:tabs>
            </w:pPr>
            <w:r>
              <w:rPr>
                <w:sz w:val="22"/>
                <w:szCs w:val="22"/>
              </w:rPr>
              <w:t xml:space="preserve">Конспект работы </w:t>
            </w:r>
            <w:proofErr w:type="spellStart"/>
            <w:r>
              <w:rPr>
                <w:sz w:val="22"/>
                <w:szCs w:val="22"/>
              </w:rPr>
              <w:t>Пикко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лелла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Мирандолы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10391">
              <w:rPr>
                <w:sz w:val="22"/>
                <w:szCs w:val="22"/>
              </w:rPr>
              <w:t>«Речи</w:t>
            </w:r>
            <w:r>
              <w:rPr>
                <w:sz w:val="22"/>
                <w:szCs w:val="22"/>
              </w:rPr>
              <w:t xml:space="preserve"> о достоинстве человека»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8F7361" w:rsidP="004E6129">
            <w:pPr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A224F6" w:rsidRPr="00750226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A224F6" w:rsidP="004E6129">
            <w:pPr>
              <w:tabs>
                <w:tab w:val="right" w:leader="underscore" w:pos="9639"/>
              </w:tabs>
              <w:jc w:val="center"/>
            </w:pPr>
            <w:r w:rsidRPr="00750226">
              <w:rPr>
                <w:sz w:val="22"/>
                <w:szCs w:val="22"/>
              </w:rP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tabs>
                <w:tab w:val="right" w:leader="underscore" w:pos="9639"/>
              </w:tabs>
            </w:pP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C32575" w:rsidRDefault="00A224F6" w:rsidP="004E6129">
            <w:pPr>
              <w:tabs>
                <w:tab w:val="right" w:leader="underscore" w:pos="9639"/>
              </w:tabs>
            </w:pPr>
            <w:r>
              <w:rPr>
                <w:sz w:val="22"/>
                <w:szCs w:val="22"/>
              </w:rPr>
              <w:t xml:space="preserve">Конспект работы </w:t>
            </w:r>
            <w:proofErr w:type="spellStart"/>
            <w:r>
              <w:rPr>
                <w:sz w:val="22"/>
                <w:szCs w:val="22"/>
              </w:rPr>
              <w:t>Н.Бердяева</w:t>
            </w:r>
            <w:proofErr w:type="spellEnd"/>
            <w:r>
              <w:rPr>
                <w:sz w:val="22"/>
                <w:szCs w:val="22"/>
              </w:rPr>
              <w:t xml:space="preserve"> «О назначении человека»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8F7361" w:rsidP="004E6129">
            <w:pPr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A224F6" w:rsidRPr="00750226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A224F6" w:rsidP="004E6129">
            <w:pPr>
              <w:tabs>
                <w:tab w:val="right" w:leader="underscore" w:pos="9639"/>
              </w:tabs>
              <w:jc w:val="center"/>
            </w:pPr>
            <w:r w:rsidRPr="00750226">
              <w:rPr>
                <w:sz w:val="22"/>
                <w:szCs w:val="22"/>
              </w:rPr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tabs>
                <w:tab w:val="right" w:leader="underscore" w:pos="9639"/>
              </w:tabs>
            </w:pP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750226" w:rsidRDefault="00A224F6" w:rsidP="004E6129">
            <w:pPr>
              <w:tabs>
                <w:tab w:val="right" w:leader="underscore" w:pos="9639"/>
              </w:tabs>
            </w:pPr>
            <w:r>
              <w:rPr>
                <w:sz w:val="22"/>
                <w:szCs w:val="22"/>
              </w:rPr>
              <w:t>Подготовка к написанию эссе «Основные принципы моего мировоззрения»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8F7361" w:rsidP="004E6129">
            <w:pPr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A224F6" w:rsidRPr="00750226">
        <w:trPr>
          <w:jc w:val="center"/>
        </w:trPr>
        <w:tc>
          <w:tcPr>
            <w:tcW w:w="134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A224F6" w:rsidP="00C158EF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750226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</w:t>
            </w:r>
            <w:proofErr w:type="gramStart"/>
            <w:r w:rsidRPr="00750226">
              <w:rPr>
                <w:b/>
                <w:bCs/>
                <w:sz w:val="22"/>
                <w:szCs w:val="22"/>
              </w:rPr>
              <w:t>Всего  часов</w:t>
            </w:r>
            <w:proofErr w:type="gramEnd"/>
            <w:r w:rsidRPr="00750226">
              <w:rPr>
                <w:b/>
                <w:bCs/>
                <w:sz w:val="22"/>
                <w:szCs w:val="22"/>
              </w:rPr>
              <w:t xml:space="preserve"> в семестре по учебному плану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C32575" w:rsidRDefault="008F7361" w:rsidP="00B41A5E">
            <w:pPr>
              <w:tabs>
                <w:tab w:val="right" w:leader="underscore" w:pos="9639"/>
              </w:tabs>
              <w:jc w:val="center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="00C158EF" w:rsidRPr="00750226">
        <w:trPr>
          <w:jc w:val="center"/>
        </w:trPr>
        <w:tc>
          <w:tcPr>
            <w:tcW w:w="134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F" w:rsidRPr="00175010" w:rsidRDefault="00C158EF" w:rsidP="00C158E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21A9">
              <w:rPr>
                <w:bCs/>
                <w:i/>
                <w:sz w:val="22"/>
                <w:szCs w:val="22"/>
              </w:rPr>
              <w:t xml:space="preserve">Промежуточная аттестация: </w:t>
            </w:r>
            <w:r w:rsidRPr="003F21A9">
              <w:rPr>
                <w:b/>
                <w:i/>
                <w:iCs/>
                <w:sz w:val="22"/>
                <w:szCs w:val="22"/>
              </w:rPr>
              <w:t>Экзамен</w:t>
            </w:r>
            <w:r w:rsidR="00175010">
              <w:rPr>
                <w:b/>
                <w:i/>
                <w:iCs/>
                <w:sz w:val="22"/>
                <w:szCs w:val="22"/>
              </w:rPr>
              <w:t xml:space="preserve">    </w:t>
            </w:r>
            <w:r w:rsidR="00E2543E">
              <w:rPr>
                <w:b/>
                <w:iCs/>
                <w:sz w:val="22"/>
                <w:szCs w:val="22"/>
              </w:rPr>
              <w:t xml:space="preserve"> Подготовка к экзамену</w:t>
            </w:r>
            <w:r w:rsidR="00175010"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F" w:rsidRDefault="00E2543E" w:rsidP="00B41A5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224F6" w:rsidRPr="00750226">
        <w:trPr>
          <w:jc w:val="center"/>
        </w:trPr>
        <w:tc>
          <w:tcPr>
            <w:tcW w:w="1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A224F6" w:rsidP="00C158EF">
            <w:pPr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750226">
              <w:rPr>
                <w:b/>
                <w:bCs/>
                <w:sz w:val="22"/>
                <w:szCs w:val="22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750226" w:rsidRDefault="008F7361" w:rsidP="004E612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168</w:t>
            </w:r>
          </w:p>
        </w:tc>
      </w:tr>
    </w:tbl>
    <w:p w:rsidR="00A224F6" w:rsidRPr="00750226" w:rsidRDefault="00A224F6" w:rsidP="00B81502">
      <w:pPr>
        <w:jc w:val="both"/>
        <w:rPr>
          <w:i/>
          <w:iCs/>
          <w:sz w:val="22"/>
          <w:szCs w:val="22"/>
        </w:rPr>
      </w:pPr>
    </w:p>
    <w:p w:rsidR="00A224F6" w:rsidRDefault="00A224F6" w:rsidP="00A60E81">
      <w:pPr>
        <w:rPr>
          <w:b/>
          <w:bCs/>
        </w:rPr>
        <w:sectPr w:rsidR="00A224F6" w:rsidSect="003F21A9">
          <w:pgSz w:w="16838" w:h="11906" w:orient="landscape" w:code="9"/>
          <w:pgMar w:top="851" w:right="851" w:bottom="1258" w:left="1134" w:header="709" w:footer="709" w:gutter="0"/>
          <w:cols w:space="708"/>
          <w:titlePg/>
          <w:docGrid w:linePitch="360"/>
        </w:sectPr>
      </w:pPr>
      <w:r>
        <w:rPr>
          <w:b/>
          <w:bCs/>
        </w:rPr>
        <w:t xml:space="preserve"> </w:t>
      </w:r>
    </w:p>
    <w:p w:rsidR="00A224F6" w:rsidRPr="00F766BF" w:rsidRDefault="00A224F6" w:rsidP="009A24A1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 </w:t>
      </w:r>
    </w:p>
    <w:p w:rsidR="00A224F6" w:rsidRPr="00F766BF" w:rsidRDefault="00A224F6" w:rsidP="009A24A1">
      <w:pPr>
        <w:jc w:val="right"/>
        <w:rPr>
          <w:b/>
          <w:bCs/>
        </w:rPr>
      </w:pPr>
    </w:p>
    <w:p w:rsidR="00A224F6" w:rsidRPr="00F766BF" w:rsidRDefault="00A224F6" w:rsidP="009A24A1">
      <w:pPr>
        <w:rPr>
          <w:b/>
          <w:bCs/>
        </w:rPr>
      </w:pPr>
      <w:r w:rsidRPr="00F766BF">
        <w:rPr>
          <w:b/>
          <w:bCs/>
        </w:rPr>
        <w:t xml:space="preserve">6.1 </w:t>
      </w:r>
      <w:proofErr w:type="gramStart"/>
      <w:r w:rsidRPr="00F766BF">
        <w:rPr>
          <w:b/>
          <w:bCs/>
        </w:rPr>
        <w:t>Связь  результатов</w:t>
      </w:r>
      <w:proofErr w:type="gramEnd"/>
      <w:r w:rsidRPr="00F766BF">
        <w:rPr>
          <w:b/>
          <w:bCs/>
        </w:rPr>
        <w:t xml:space="preserve"> освоения дисциплины </w:t>
      </w:r>
      <w:r>
        <w:rPr>
          <w:b/>
          <w:bCs/>
        </w:rPr>
        <w:t xml:space="preserve">  </w:t>
      </w:r>
      <w:r w:rsidRPr="00F766BF">
        <w:rPr>
          <w:b/>
          <w:bCs/>
        </w:rPr>
        <w:t xml:space="preserve">с </w:t>
      </w:r>
      <w:r w:rsidRPr="00393B56">
        <w:rPr>
          <w:b/>
          <w:bCs/>
        </w:rPr>
        <w:t xml:space="preserve">уровнем </w:t>
      </w:r>
      <w:proofErr w:type="spellStart"/>
      <w:r w:rsidRPr="00393B56">
        <w:rPr>
          <w:b/>
          <w:bCs/>
        </w:rPr>
        <w:t>сформированности</w:t>
      </w:r>
      <w:proofErr w:type="spellEnd"/>
      <w:r w:rsidRPr="00393B56">
        <w:rPr>
          <w:b/>
          <w:bCs/>
        </w:rPr>
        <w:t xml:space="preserve"> заявленных компетенций в рамках изучаемой дисциплины</w:t>
      </w:r>
    </w:p>
    <w:p w:rsidR="00A224F6" w:rsidRPr="00F766BF" w:rsidRDefault="00A224F6" w:rsidP="003F06F7">
      <w:pPr>
        <w:ind w:firstLine="709"/>
        <w:jc w:val="right"/>
        <w:rPr>
          <w:i/>
          <w:iCs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3"/>
        <w:gridCol w:w="6061"/>
        <w:gridCol w:w="1313"/>
      </w:tblGrid>
      <w:tr w:rsidR="00A224F6" w:rsidRPr="00F766BF" w:rsidTr="00DE4C18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F766BF" w:rsidRDefault="00A224F6" w:rsidP="0012709A">
            <w:pPr>
              <w:jc w:val="center"/>
              <w:rPr>
                <w:b/>
                <w:bCs/>
              </w:rPr>
            </w:pPr>
            <w:r w:rsidRPr="00F766BF">
              <w:rPr>
                <w:b/>
                <w:bCs/>
              </w:rPr>
              <w:t>Код</w:t>
            </w:r>
          </w:p>
          <w:p w:rsidR="00A224F6" w:rsidRPr="00F766BF" w:rsidRDefault="00881115" w:rsidP="0012709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</w:t>
            </w:r>
            <w:r w:rsidR="00A224F6" w:rsidRPr="00F766BF">
              <w:rPr>
                <w:b/>
                <w:bCs/>
              </w:rPr>
              <w:t>омпе</w:t>
            </w:r>
            <w:r>
              <w:rPr>
                <w:b/>
                <w:bCs/>
              </w:rPr>
              <w:t>-</w:t>
            </w:r>
            <w:proofErr w:type="spellStart"/>
            <w:r w:rsidR="00A224F6" w:rsidRPr="00F766BF">
              <w:rPr>
                <w:b/>
                <w:bCs/>
              </w:rPr>
              <w:t>тенции</w:t>
            </w:r>
            <w:proofErr w:type="spellEnd"/>
            <w:proofErr w:type="gramEnd"/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15" w:rsidRDefault="00A224F6" w:rsidP="0085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Уровни </w:t>
            </w:r>
            <w:proofErr w:type="spellStart"/>
            <w:r w:rsidRPr="00F766BF">
              <w:rPr>
                <w:b/>
                <w:bCs/>
              </w:rPr>
              <w:t>сформированности</w:t>
            </w:r>
            <w:proofErr w:type="spellEnd"/>
            <w:r w:rsidRPr="00F766BF">
              <w:rPr>
                <w:b/>
                <w:bCs/>
              </w:rPr>
              <w:t xml:space="preserve"> </w:t>
            </w:r>
            <w:r w:rsidRPr="00393B56">
              <w:rPr>
                <w:b/>
                <w:bCs/>
              </w:rPr>
              <w:t xml:space="preserve">заявленных компетенций </w:t>
            </w:r>
          </w:p>
          <w:p w:rsidR="00A224F6" w:rsidRPr="00F766BF" w:rsidRDefault="00A224F6" w:rsidP="0085716F">
            <w:pPr>
              <w:jc w:val="center"/>
              <w:rPr>
                <w:b/>
                <w:bCs/>
                <w:vertAlign w:val="superscript"/>
              </w:rPr>
            </w:pPr>
            <w:r w:rsidRPr="00393B56">
              <w:rPr>
                <w:b/>
                <w:bCs/>
              </w:rPr>
              <w:t xml:space="preserve"> в </w:t>
            </w:r>
            <w:proofErr w:type="gramStart"/>
            <w:r w:rsidRPr="00393B56">
              <w:rPr>
                <w:b/>
                <w:bCs/>
              </w:rPr>
              <w:t>рамках  изучаемой</w:t>
            </w:r>
            <w:proofErr w:type="gramEnd"/>
            <w:r w:rsidRPr="00393B56">
              <w:rPr>
                <w:b/>
                <w:bCs/>
              </w:rPr>
              <w:t xml:space="preserve"> дисциплины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F766BF" w:rsidRDefault="00A224F6" w:rsidP="00D439C4">
            <w:pPr>
              <w:jc w:val="center"/>
              <w:rPr>
                <w:b/>
                <w:bCs/>
              </w:rPr>
            </w:pPr>
            <w:r w:rsidRPr="00F766BF">
              <w:rPr>
                <w:b/>
                <w:bCs/>
              </w:rPr>
              <w:t>Шкалы</w:t>
            </w:r>
          </w:p>
          <w:p w:rsidR="00A224F6" w:rsidRPr="00881115" w:rsidRDefault="00A224F6" w:rsidP="00881115">
            <w:pPr>
              <w:ind w:right="-107"/>
              <w:jc w:val="center"/>
              <w:rPr>
                <w:b/>
                <w:bCs/>
                <w:sz w:val="20"/>
                <w:szCs w:val="20"/>
              </w:rPr>
            </w:pPr>
            <w:r w:rsidRPr="00881115">
              <w:rPr>
                <w:b/>
                <w:bCs/>
                <w:sz w:val="20"/>
                <w:szCs w:val="20"/>
              </w:rPr>
              <w:t>оценивания</w:t>
            </w:r>
          </w:p>
          <w:p w:rsidR="00A224F6" w:rsidRPr="00F766BF" w:rsidRDefault="00A224F6" w:rsidP="00881115">
            <w:pPr>
              <w:ind w:right="-107"/>
              <w:jc w:val="center"/>
              <w:rPr>
                <w:b/>
                <w:bCs/>
              </w:rPr>
            </w:pPr>
            <w:r w:rsidRPr="00881115">
              <w:rPr>
                <w:b/>
                <w:bCs/>
                <w:sz w:val="20"/>
                <w:szCs w:val="20"/>
              </w:rPr>
              <w:t>компетенций</w:t>
            </w:r>
          </w:p>
        </w:tc>
      </w:tr>
      <w:tr w:rsidR="00A224F6" w:rsidRPr="00F766BF" w:rsidTr="00DE4C18">
        <w:trPr>
          <w:trHeight w:val="1104"/>
        </w:trPr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B41A5E" w:rsidRDefault="00A224F6" w:rsidP="0012709A">
            <w:pPr>
              <w:jc w:val="center"/>
              <w:rPr>
                <w:b/>
              </w:rPr>
            </w:pPr>
            <w:r w:rsidRPr="00B41A5E">
              <w:rPr>
                <w:b/>
              </w:rPr>
              <w:t>ОК-1</w:t>
            </w:r>
          </w:p>
          <w:p w:rsidR="00A224F6" w:rsidRDefault="00A224F6" w:rsidP="0012709A">
            <w:pPr>
              <w:jc w:val="center"/>
            </w:pPr>
          </w:p>
          <w:p w:rsidR="00A224F6" w:rsidRDefault="00FD293D" w:rsidP="00671DDB">
            <w:r>
              <w:t>Способностью анализировать основы философских знаний для формирования мировоззренческой позиции</w:t>
            </w:r>
          </w:p>
          <w:p w:rsidR="00A224F6" w:rsidRDefault="00A224F6" w:rsidP="00671DDB"/>
          <w:p w:rsidR="00A224F6" w:rsidRDefault="00A224F6" w:rsidP="00671DDB"/>
          <w:p w:rsidR="00A224F6" w:rsidRDefault="00A224F6" w:rsidP="00671DDB"/>
          <w:p w:rsidR="00A224F6" w:rsidRPr="00F766BF" w:rsidRDefault="00A224F6" w:rsidP="00B41A5E"/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881115" w:rsidRDefault="00A224F6" w:rsidP="00881115">
            <w:pPr>
              <w:jc w:val="center"/>
              <w:rPr>
                <w:b/>
                <w:bCs/>
                <w:i/>
              </w:rPr>
            </w:pPr>
            <w:r w:rsidRPr="00881115">
              <w:rPr>
                <w:b/>
                <w:bCs/>
                <w:i/>
              </w:rPr>
              <w:t>Пороговый</w:t>
            </w:r>
          </w:p>
          <w:p w:rsidR="00A224F6" w:rsidRDefault="00A224F6" w:rsidP="0012709A">
            <w:r w:rsidRPr="007E3A42">
              <w:rPr>
                <w:b/>
                <w:bCs/>
              </w:rPr>
              <w:t>Знать</w:t>
            </w:r>
            <w:r>
              <w:t>: место и роль философии в жизни общества и человека; определения философии, науки, культуры; основные категории философии и главных представителей основных философских течений.</w:t>
            </w:r>
          </w:p>
          <w:p w:rsidR="00A224F6" w:rsidRPr="00F766BF" w:rsidRDefault="00A224F6" w:rsidP="0012709A">
            <w:r w:rsidRPr="00EA40F8">
              <w:rPr>
                <w:b/>
                <w:bCs/>
              </w:rPr>
              <w:t>Уметь</w:t>
            </w:r>
            <w:r>
              <w:t>: описать в общих чертах проблематику и категориальный аппарат философии.</w:t>
            </w:r>
          </w:p>
          <w:p w:rsidR="00A224F6" w:rsidRPr="00F766BF" w:rsidRDefault="00A224F6" w:rsidP="001F73AB">
            <w:pPr>
              <w:rPr>
                <w:b/>
                <w:bCs/>
              </w:rPr>
            </w:pPr>
            <w:proofErr w:type="gramStart"/>
            <w:r w:rsidRPr="00EA40F8">
              <w:rPr>
                <w:b/>
                <w:bCs/>
              </w:rPr>
              <w:t>Владеть</w:t>
            </w:r>
            <w:r w:rsidRPr="00F766BF">
              <w:t xml:space="preserve"> </w:t>
            </w:r>
            <w:r>
              <w:t>:</w:t>
            </w:r>
            <w:proofErr w:type="gramEnd"/>
            <w:r>
              <w:t xml:space="preserve"> способами систематизации полученных знаний.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B41A5E" w:rsidRDefault="00A224F6" w:rsidP="00393B56">
            <w:pPr>
              <w:jc w:val="center"/>
              <w:rPr>
                <w:i/>
              </w:rPr>
            </w:pPr>
            <w:r w:rsidRPr="00B41A5E">
              <w:rPr>
                <w:i/>
              </w:rPr>
              <w:t>оценка 3</w:t>
            </w:r>
          </w:p>
        </w:tc>
      </w:tr>
      <w:tr w:rsidR="00A224F6" w:rsidRPr="00F766BF" w:rsidTr="00DE4C18">
        <w:trPr>
          <w:trHeight w:val="1104"/>
        </w:trPr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F766BF" w:rsidRDefault="00A224F6" w:rsidP="0012709A">
            <w:pPr>
              <w:jc w:val="center"/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881115" w:rsidRDefault="00A224F6" w:rsidP="00881115">
            <w:pPr>
              <w:jc w:val="center"/>
              <w:rPr>
                <w:b/>
                <w:bCs/>
                <w:i/>
              </w:rPr>
            </w:pPr>
            <w:r w:rsidRPr="00881115">
              <w:rPr>
                <w:b/>
                <w:bCs/>
                <w:i/>
              </w:rPr>
              <w:t>Повышенный</w:t>
            </w:r>
          </w:p>
          <w:p w:rsidR="00A224F6" w:rsidRDefault="00A224F6" w:rsidP="0012709A">
            <w:pPr>
              <w:rPr>
                <w:b/>
                <w:bCs/>
              </w:rPr>
            </w:pPr>
            <w:r w:rsidRPr="00471FFE">
              <w:rPr>
                <w:b/>
                <w:bCs/>
              </w:rPr>
              <w:t>Знать</w:t>
            </w:r>
            <w:r>
              <w:rPr>
                <w:b/>
                <w:bCs/>
              </w:rPr>
              <w:t xml:space="preserve">: </w:t>
            </w:r>
            <w:r w:rsidRPr="00FB28DB">
              <w:t>категориальный аппарат философии</w:t>
            </w:r>
            <w:r>
              <w:rPr>
                <w:b/>
                <w:bCs/>
              </w:rPr>
              <w:t xml:space="preserve">, </w:t>
            </w:r>
            <w:r w:rsidRPr="00AB5151">
              <w:t>представителей и</w:t>
            </w:r>
            <w:r>
              <w:rPr>
                <w:b/>
                <w:bCs/>
              </w:rPr>
              <w:t xml:space="preserve"> </w:t>
            </w:r>
            <w:r>
              <w:t>содержание основных направлений философской мысли.</w:t>
            </w:r>
          </w:p>
          <w:p w:rsidR="00A224F6" w:rsidRPr="00F766BF" w:rsidRDefault="00A224F6" w:rsidP="0012709A">
            <w:r w:rsidRPr="00471FFE">
              <w:rPr>
                <w:b/>
                <w:bCs/>
              </w:rPr>
              <w:t>Уметь</w:t>
            </w:r>
            <w:r>
              <w:t>: р</w:t>
            </w:r>
            <w:r w:rsidR="00F21BD0">
              <w:t>аботать с философскими текстами</w:t>
            </w:r>
            <w:bookmarkStart w:id="0" w:name="_GoBack"/>
            <w:bookmarkEnd w:id="0"/>
            <w:r>
              <w:t>, применять философские знания на практике.</w:t>
            </w:r>
          </w:p>
          <w:p w:rsidR="00A224F6" w:rsidRPr="00F766BF" w:rsidRDefault="00A224F6" w:rsidP="008950B1">
            <w:pPr>
              <w:jc w:val="both"/>
              <w:rPr>
                <w:b/>
                <w:bCs/>
              </w:rPr>
            </w:pPr>
            <w:r w:rsidRPr="0020361F">
              <w:rPr>
                <w:b/>
                <w:bCs/>
              </w:rPr>
              <w:t>Владет</w:t>
            </w:r>
            <w:r>
              <w:t xml:space="preserve">ь: основами философской методологии, культурой философского </w:t>
            </w:r>
            <w:r w:rsidR="002B706C">
              <w:t>мышления</w:t>
            </w:r>
            <w: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B41A5E" w:rsidRDefault="00A224F6" w:rsidP="00393B56">
            <w:pPr>
              <w:jc w:val="center"/>
              <w:rPr>
                <w:i/>
              </w:rPr>
            </w:pPr>
            <w:r w:rsidRPr="00B41A5E">
              <w:rPr>
                <w:i/>
              </w:rPr>
              <w:t xml:space="preserve"> оценка 4</w:t>
            </w:r>
          </w:p>
        </w:tc>
      </w:tr>
      <w:tr w:rsidR="00A224F6" w:rsidRPr="00F766BF" w:rsidTr="00DE4C18">
        <w:trPr>
          <w:trHeight w:val="60"/>
        </w:trPr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F766BF" w:rsidRDefault="00A224F6" w:rsidP="0012709A">
            <w:pPr>
              <w:jc w:val="center"/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881115" w:rsidRDefault="00A224F6" w:rsidP="00881115">
            <w:pPr>
              <w:jc w:val="center"/>
              <w:rPr>
                <w:b/>
                <w:bCs/>
                <w:i/>
              </w:rPr>
            </w:pPr>
            <w:r w:rsidRPr="00881115">
              <w:rPr>
                <w:b/>
                <w:bCs/>
                <w:i/>
              </w:rPr>
              <w:t>Высокий</w:t>
            </w:r>
          </w:p>
          <w:p w:rsidR="00A224F6" w:rsidRPr="00F766BF" w:rsidRDefault="00A224F6" w:rsidP="00A86EDF">
            <w:r w:rsidRPr="00A86EDF">
              <w:rPr>
                <w:b/>
                <w:bCs/>
              </w:rPr>
              <w:t>Знать</w:t>
            </w:r>
            <w:r>
              <w:t>: основные философские проблемы и подходы к их решению в области онтологии, гносеологии, социальной философии и философской антропологии.</w:t>
            </w:r>
          </w:p>
          <w:p w:rsidR="00A224F6" w:rsidRPr="00F766BF" w:rsidRDefault="00A224F6" w:rsidP="006A734C">
            <w:r w:rsidRPr="0005270B">
              <w:rPr>
                <w:b/>
                <w:bCs/>
              </w:rPr>
              <w:t>Уметь</w:t>
            </w:r>
            <w:r>
              <w:t>: сравнивать, анализировать, сопоставлять различные философские позиции.</w:t>
            </w:r>
          </w:p>
          <w:p w:rsidR="00A224F6" w:rsidRPr="00B41A5E" w:rsidRDefault="00A224F6" w:rsidP="00B41A5E">
            <w:r w:rsidRPr="00251701">
              <w:rPr>
                <w:b/>
                <w:bCs/>
              </w:rPr>
              <w:t>Владеть</w:t>
            </w:r>
            <w:r>
              <w:rPr>
                <w:b/>
                <w:bCs/>
              </w:rPr>
              <w:t xml:space="preserve">: </w:t>
            </w:r>
            <w:r w:rsidRPr="00251701">
              <w:t>способами оценки</w:t>
            </w:r>
            <w:r>
              <w:rPr>
                <w:b/>
                <w:bCs/>
              </w:rPr>
              <w:t xml:space="preserve"> </w:t>
            </w:r>
            <w:r w:rsidRPr="00251701">
              <w:t>различных философских позиций</w:t>
            </w:r>
            <w:r>
              <w:t>, навыками выработки самостоятельных суж</w:t>
            </w:r>
            <w:r w:rsidR="00B41A5E">
              <w:t>дений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6" w:rsidRPr="00B41A5E" w:rsidRDefault="00A224F6" w:rsidP="00671DDB">
            <w:pPr>
              <w:rPr>
                <w:i/>
              </w:rPr>
            </w:pPr>
          </w:p>
          <w:p w:rsidR="00A224F6" w:rsidRPr="00B41A5E" w:rsidRDefault="00A224F6" w:rsidP="004C7D9F">
            <w:pPr>
              <w:jc w:val="center"/>
              <w:rPr>
                <w:i/>
              </w:rPr>
            </w:pPr>
            <w:r w:rsidRPr="00B41A5E">
              <w:rPr>
                <w:i/>
              </w:rPr>
              <w:t>оценка 5</w:t>
            </w:r>
          </w:p>
          <w:p w:rsidR="00A224F6" w:rsidRPr="00B41A5E" w:rsidRDefault="00A224F6" w:rsidP="00B41A5E">
            <w:pPr>
              <w:rPr>
                <w:i/>
              </w:rPr>
            </w:pPr>
          </w:p>
        </w:tc>
      </w:tr>
      <w:tr w:rsidR="00DE4C18" w:rsidRPr="00F766BF" w:rsidTr="00DE4C18">
        <w:trPr>
          <w:trHeight w:val="60"/>
        </w:trPr>
        <w:tc>
          <w:tcPr>
            <w:tcW w:w="4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18" w:rsidRPr="00881115" w:rsidRDefault="00DE4C18" w:rsidP="008950B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Результирующая оценка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18" w:rsidRPr="00B41A5E" w:rsidRDefault="00DE4C18" w:rsidP="00671DDB">
            <w:pPr>
              <w:rPr>
                <w:i/>
              </w:rPr>
            </w:pPr>
          </w:p>
        </w:tc>
      </w:tr>
    </w:tbl>
    <w:p w:rsidR="00A224F6" w:rsidRDefault="00A224F6" w:rsidP="00731FD6">
      <w:pPr>
        <w:suppressAutoHyphens/>
        <w:jc w:val="both"/>
        <w:rPr>
          <w:b/>
          <w:bCs/>
        </w:rPr>
      </w:pPr>
    </w:p>
    <w:p w:rsidR="00A224F6" w:rsidRDefault="00A224F6" w:rsidP="00731FD6">
      <w:pPr>
        <w:suppressAutoHyphens/>
        <w:jc w:val="both"/>
        <w:rPr>
          <w:b/>
          <w:bCs/>
        </w:rPr>
      </w:pPr>
      <w:r>
        <w:rPr>
          <w:b/>
          <w:bCs/>
        </w:rPr>
        <w:t>6</w:t>
      </w:r>
      <w:r w:rsidRPr="00F20B64">
        <w:rPr>
          <w:b/>
          <w:bCs/>
        </w:rPr>
        <w:t>.</w:t>
      </w:r>
      <w:r>
        <w:rPr>
          <w:b/>
          <w:bCs/>
        </w:rPr>
        <w:t>2</w:t>
      </w:r>
      <w:r w:rsidRPr="00F20B64">
        <w:rPr>
          <w:b/>
          <w:bCs/>
        </w:rPr>
        <w:t xml:space="preserve"> Оценочные средства для студентов с ограниченными возможностями здоровья</w:t>
      </w:r>
    </w:p>
    <w:p w:rsidR="00A224F6" w:rsidRPr="000A41A1" w:rsidRDefault="00A224F6" w:rsidP="00AD50C5">
      <w:pPr>
        <w:ind w:firstLine="709"/>
      </w:pPr>
      <w:r w:rsidRPr="0061767D">
        <w:t xml:space="preserve">Оценочные средства </w:t>
      </w:r>
      <w:proofErr w:type="gramStart"/>
      <w:r w:rsidRPr="0061767D">
        <w:t>для  лиц</w:t>
      </w:r>
      <w:proofErr w:type="gramEnd"/>
      <w:r w:rsidRPr="0061767D"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A224F6" w:rsidRPr="00167189" w:rsidRDefault="00A224F6" w:rsidP="00B41A5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        </w:t>
      </w:r>
      <w:r>
        <w:rPr>
          <w:b/>
          <w:bCs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412"/>
        <w:gridCol w:w="3360"/>
        <w:gridCol w:w="1800"/>
      </w:tblGrid>
      <w:tr w:rsidR="00A224F6" w:rsidRPr="0070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354199" w:rsidRDefault="00A224F6" w:rsidP="0022660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199">
              <w:rPr>
                <w:b/>
                <w:bCs/>
                <w:sz w:val="20"/>
                <w:szCs w:val="20"/>
              </w:rPr>
              <w:t>Категории студентов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354199" w:rsidRDefault="00A224F6" w:rsidP="0022660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199">
              <w:rPr>
                <w:b/>
                <w:bCs/>
                <w:sz w:val="20"/>
                <w:szCs w:val="20"/>
              </w:rPr>
              <w:t>Виды оценочных средств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354199" w:rsidRDefault="00A224F6" w:rsidP="0022660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199">
              <w:rPr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354E8D" w:rsidRDefault="00A224F6" w:rsidP="0022660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8D">
              <w:rPr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A224F6" w:rsidRPr="0070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B41A5E" w:rsidRDefault="00A224F6" w:rsidP="0022660F">
            <w:pPr>
              <w:rPr>
                <w:sz w:val="22"/>
                <w:szCs w:val="22"/>
              </w:rPr>
            </w:pPr>
            <w:r w:rsidRPr="00B41A5E">
              <w:rPr>
                <w:sz w:val="22"/>
                <w:szCs w:val="22"/>
              </w:rPr>
              <w:t>С нарушением слуха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E" w:rsidRDefault="00A224F6" w:rsidP="0022660F">
            <w:pPr>
              <w:rPr>
                <w:sz w:val="22"/>
                <w:szCs w:val="22"/>
                <w:lang w:val="en-US"/>
              </w:rPr>
            </w:pPr>
            <w:r w:rsidRPr="00B41A5E">
              <w:rPr>
                <w:sz w:val="22"/>
                <w:szCs w:val="22"/>
              </w:rPr>
              <w:t xml:space="preserve">Тесты, рефераты, </w:t>
            </w:r>
          </w:p>
          <w:p w:rsidR="00A224F6" w:rsidRPr="00B41A5E" w:rsidRDefault="00A224F6" w:rsidP="0022660F">
            <w:pPr>
              <w:rPr>
                <w:sz w:val="22"/>
                <w:szCs w:val="22"/>
              </w:rPr>
            </w:pPr>
            <w:r w:rsidRPr="00B41A5E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B41A5E" w:rsidRDefault="00A224F6" w:rsidP="0022660F">
            <w:pPr>
              <w:rPr>
                <w:sz w:val="22"/>
                <w:szCs w:val="22"/>
              </w:rPr>
            </w:pPr>
            <w:r w:rsidRPr="00B41A5E">
              <w:rPr>
                <w:sz w:val="22"/>
                <w:szCs w:val="22"/>
              </w:rPr>
              <w:t>Преимущественно письменная проверка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B41A5E" w:rsidRDefault="00B41A5E" w:rsidP="00B41A5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</w:t>
            </w:r>
            <w:r w:rsidR="00A224F6" w:rsidRPr="00B41A5E">
              <w:rPr>
                <w:rFonts w:ascii="Times New Roman" w:hAnsi="Times New Roman" w:cs="Times New Roman"/>
                <w:color w:val="000000"/>
              </w:rPr>
              <w:t xml:space="preserve">ствии со   шкалой оценивания, указанной в </w:t>
            </w:r>
          </w:p>
          <w:p w:rsidR="00A224F6" w:rsidRPr="00B41A5E" w:rsidRDefault="00A224F6" w:rsidP="00B41A5E">
            <w:pPr>
              <w:rPr>
                <w:sz w:val="22"/>
                <w:szCs w:val="22"/>
              </w:rPr>
            </w:pPr>
            <w:r w:rsidRPr="00B41A5E">
              <w:rPr>
                <w:color w:val="000000"/>
                <w:sz w:val="22"/>
                <w:szCs w:val="22"/>
              </w:rPr>
              <w:t>Таблице 5</w:t>
            </w:r>
          </w:p>
        </w:tc>
      </w:tr>
      <w:tr w:rsidR="00A224F6" w:rsidRPr="0070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B41A5E" w:rsidRDefault="00A224F6" w:rsidP="0022660F">
            <w:pPr>
              <w:rPr>
                <w:sz w:val="22"/>
                <w:szCs w:val="22"/>
              </w:rPr>
            </w:pPr>
            <w:r w:rsidRPr="00B41A5E">
              <w:rPr>
                <w:sz w:val="22"/>
                <w:szCs w:val="22"/>
              </w:rPr>
              <w:t>С нарушением зрения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B41A5E" w:rsidRDefault="00A224F6" w:rsidP="0022660F">
            <w:pPr>
              <w:rPr>
                <w:sz w:val="22"/>
                <w:szCs w:val="22"/>
              </w:rPr>
            </w:pPr>
            <w:r w:rsidRPr="00B41A5E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B41A5E" w:rsidRDefault="00A224F6" w:rsidP="0022660F">
            <w:pPr>
              <w:rPr>
                <w:sz w:val="22"/>
                <w:szCs w:val="22"/>
              </w:rPr>
            </w:pPr>
            <w:r w:rsidRPr="00B41A5E">
              <w:rPr>
                <w:sz w:val="22"/>
                <w:szCs w:val="22"/>
              </w:rPr>
              <w:t>Преимущественно устная проверка (индивидуально)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B41A5E" w:rsidRDefault="00A224F6" w:rsidP="0022660F">
            <w:pPr>
              <w:rPr>
                <w:i/>
                <w:iCs/>
                <w:sz w:val="22"/>
                <w:szCs w:val="22"/>
              </w:rPr>
            </w:pPr>
          </w:p>
        </w:tc>
      </w:tr>
      <w:tr w:rsidR="00A224F6" w:rsidRPr="0070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B41A5E" w:rsidRDefault="00A224F6" w:rsidP="0022660F">
            <w:pPr>
              <w:rPr>
                <w:sz w:val="22"/>
                <w:szCs w:val="22"/>
              </w:rPr>
            </w:pPr>
            <w:r w:rsidRPr="00B41A5E">
              <w:rPr>
                <w:sz w:val="22"/>
                <w:szCs w:val="22"/>
              </w:rPr>
              <w:t>С нарушением опорно- двигательного аппарата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B41A5E" w:rsidRDefault="00A224F6" w:rsidP="0022660F">
            <w:pPr>
              <w:rPr>
                <w:sz w:val="22"/>
                <w:szCs w:val="22"/>
              </w:rPr>
            </w:pPr>
            <w:r w:rsidRPr="00B41A5E">
              <w:rPr>
                <w:sz w:val="22"/>
                <w:szCs w:val="22"/>
              </w:rPr>
              <w:t>Решение тестов, контрольные вопросы дистанционно.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B41A5E" w:rsidRDefault="00A224F6" w:rsidP="0022660F">
            <w:pPr>
              <w:rPr>
                <w:sz w:val="22"/>
                <w:szCs w:val="22"/>
              </w:rPr>
            </w:pPr>
            <w:r w:rsidRPr="00B41A5E">
              <w:rPr>
                <w:sz w:val="22"/>
                <w:szCs w:val="22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B41A5E" w:rsidRDefault="00A224F6" w:rsidP="0022660F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A224F6" w:rsidRDefault="00A224F6" w:rsidP="009E013D">
      <w:pPr>
        <w:pStyle w:val="1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  <w:sz w:val="24"/>
          <w:szCs w:val="24"/>
        </w:rPr>
      </w:pPr>
    </w:p>
    <w:p w:rsidR="00B41A5E" w:rsidRDefault="00B41A5E" w:rsidP="009E013D">
      <w:pPr>
        <w:pStyle w:val="1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  <w:sz w:val="24"/>
          <w:szCs w:val="24"/>
        </w:rPr>
        <w:sectPr w:rsidR="00B41A5E" w:rsidSect="00FA0869">
          <w:pgSz w:w="11906" w:h="16838" w:code="9"/>
          <w:pgMar w:top="1134" w:right="991" w:bottom="851" w:left="1276" w:header="709" w:footer="709" w:gutter="0"/>
          <w:cols w:space="708"/>
          <w:titlePg/>
          <w:docGrid w:linePitch="360"/>
        </w:sectPr>
      </w:pPr>
    </w:p>
    <w:p w:rsidR="00A224F6" w:rsidRPr="00C158EF" w:rsidRDefault="00A224F6" w:rsidP="009E013D">
      <w:pPr>
        <w:pStyle w:val="1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  <w:spacing w:val="-2"/>
          <w:sz w:val="24"/>
          <w:szCs w:val="24"/>
        </w:rPr>
      </w:pPr>
      <w:r w:rsidRPr="00C158EF">
        <w:rPr>
          <w:b/>
          <w:bCs/>
          <w:sz w:val="24"/>
          <w:szCs w:val="24"/>
        </w:rPr>
        <w:lastRenderedPageBreak/>
        <w:t>7. Т</w:t>
      </w:r>
      <w:r w:rsidRPr="00C158EF">
        <w:rPr>
          <w:b/>
          <w:bCs/>
          <w:spacing w:val="-2"/>
          <w:sz w:val="24"/>
          <w:szCs w:val="24"/>
        </w:rPr>
        <w:t>ИПОВЫЕ КОНТРОЛЬНЫЕ ЗАДАНИЯ И ДРУГИЕ МАТЕРИАЛЫ,</w:t>
      </w:r>
    </w:p>
    <w:p w:rsidR="00A224F6" w:rsidRPr="00C158EF" w:rsidRDefault="00A224F6" w:rsidP="009E013D">
      <w:pPr>
        <w:pStyle w:val="13"/>
        <w:ind w:left="0"/>
        <w:jc w:val="both"/>
        <w:rPr>
          <w:b/>
          <w:bCs/>
          <w:noProof/>
          <w:sz w:val="24"/>
          <w:szCs w:val="24"/>
        </w:rPr>
      </w:pPr>
      <w:r w:rsidRPr="00C158EF">
        <w:rPr>
          <w:b/>
          <w:bCs/>
          <w:spacing w:val="-2"/>
          <w:sz w:val="24"/>
          <w:szCs w:val="24"/>
        </w:rPr>
        <w:t xml:space="preserve">НЕОБХОДИМЫЕ ДЛЯ ОЦЕНКИ </w:t>
      </w:r>
      <w:r w:rsidRPr="00C158EF">
        <w:rPr>
          <w:noProof/>
          <w:sz w:val="24"/>
          <w:szCs w:val="24"/>
        </w:rPr>
        <w:t xml:space="preserve"> </w:t>
      </w:r>
      <w:r w:rsidRPr="00C158EF">
        <w:rPr>
          <w:b/>
          <w:bCs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A224F6" w:rsidRPr="00C158EF" w:rsidRDefault="00A224F6" w:rsidP="00C158EF">
      <w:pPr>
        <w:pStyle w:val="13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0"/>
        <w:jc w:val="both"/>
        <w:rPr>
          <w:i/>
          <w:iCs/>
          <w:sz w:val="24"/>
          <w:szCs w:val="24"/>
        </w:rPr>
      </w:pPr>
      <w:r w:rsidRPr="00C158EF">
        <w:rPr>
          <w:i/>
          <w:iCs/>
          <w:sz w:val="24"/>
          <w:szCs w:val="24"/>
        </w:rPr>
        <w:t xml:space="preserve"> </w:t>
      </w:r>
    </w:p>
    <w:p w:rsidR="00A224F6" w:rsidRPr="00C158EF" w:rsidRDefault="00A224F6" w:rsidP="00C158EF">
      <w:pPr>
        <w:tabs>
          <w:tab w:val="left" w:pos="360"/>
        </w:tabs>
        <w:ind w:right="-1" w:firstLine="709"/>
        <w:jc w:val="both"/>
      </w:pPr>
      <w:r w:rsidRPr="00C158EF">
        <w:rPr>
          <w:i/>
          <w:iCs/>
        </w:rPr>
        <w:t xml:space="preserve"> </w:t>
      </w:r>
      <w:r w:rsidRPr="00C158EF">
        <w:t xml:space="preserve">Учебная деятельность организуется коммуникативной стратегией обучения, направленной на то, чтобы ни один из элементов значения, вводимый в учебную ситуацию не выпадал из поля смыслов. </w:t>
      </w:r>
    </w:p>
    <w:p w:rsidR="00A224F6" w:rsidRPr="00C158EF" w:rsidRDefault="00A224F6" w:rsidP="00C158EF">
      <w:pPr>
        <w:tabs>
          <w:tab w:val="left" w:pos="360"/>
        </w:tabs>
        <w:ind w:right="-1" w:firstLine="709"/>
        <w:jc w:val="both"/>
      </w:pPr>
      <w:r w:rsidRPr="00C158EF">
        <w:t>Лекционный курс помогает студенту структурировать дополнительную информацию, получаемую в процессе самостоятельной работы и на семинарских занятиях. Стратегическая задача лекции – мотивировать студента на чтение первоисточников.</w:t>
      </w:r>
    </w:p>
    <w:p w:rsidR="00A224F6" w:rsidRPr="00C158EF" w:rsidRDefault="00A224F6" w:rsidP="00C158EF">
      <w:pPr>
        <w:tabs>
          <w:tab w:val="left" w:pos="360"/>
        </w:tabs>
        <w:ind w:right="-1" w:firstLine="709"/>
        <w:jc w:val="both"/>
        <w:rPr>
          <w:b/>
          <w:bCs/>
          <w:color w:val="000000"/>
        </w:rPr>
      </w:pPr>
      <w:r w:rsidRPr="00C158EF">
        <w:t xml:space="preserve">Практические занятия </w:t>
      </w:r>
      <w:r w:rsidRPr="00C158EF">
        <w:rPr>
          <w:color w:val="000000"/>
        </w:rPr>
        <w:t xml:space="preserve">проводятся в форме диалога и </w:t>
      </w:r>
      <w:proofErr w:type="spellStart"/>
      <w:r w:rsidRPr="00C158EF">
        <w:rPr>
          <w:color w:val="000000"/>
        </w:rPr>
        <w:t>полилога</w:t>
      </w:r>
      <w:proofErr w:type="spellEnd"/>
      <w:r w:rsidRPr="00C158EF">
        <w:rPr>
          <w:color w:val="000000"/>
        </w:rPr>
        <w:t xml:space="preserve"> на основе проблемно практических заданий, ролевых игр. </w:t>
      </w:r>
    </w:p>
    <w:p w:rsidR="00A224F6" w:rsidRPr="00C158EF" w:rsidRDefault="00A224F6" w:rsidP="00C158EF">
      <w:pPr>
        <w:pStyle w:val="21"/>
        <w:tabs>
          <w:tab w:val="left" w:pos="360"/>
        </w:tabs>
        <w:ind w:right="-1" w:firstLine="709"/>
        <w:rPr>
          <w:b w:val="0"/>
        </w:rPr>
      </w:pPr>
      <w:r w:rsidRPr="00C158EF">
        <w:rPr>
          <w:b w:val="0"/>
        </w:rPr>
        <w:t>Практические занятия – работа с первоисточниками, составление аналитических листов их описания, эссе, рефератов. Анализ текста, акцентирование внимания на основных положениях и системе их аргументации, выработка собственной позиции по отношению к проблемам, изложенным в тексте, актуализация смыслов.</w:t>
      </w:r>
    </w:p>
    <w:p w:rsidR="00A224F6" w:rsidRPr="00C158EF" w:rsidRDefault="00A224F6" w:rsidP="009E013D">
      <w:pPr>
        <w:pStyle w:val="1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  <w:spacing w:val="-1"/>
          <w:sz w:val="24"/>
          <w:szCs w:val="24"/>
        </w:rPr>
      </w:pPr>
      <w:r w:rsidRPr="00C158EF">
        <w:rPr>
          <w:b/>
          <w:bCs/>
          <w:i/>
          <w:iCs/>
          <w:sz w:val="24"/>
          <w:szCs w:val="24"/>
        </w:rPr>
        <w:t xml:space="preserve"> </w:t>
      </w:r>
    </w:p>
    <w:p w:rsidR="00C158EF" w:rsidRDefault="00A224F6" w:rsidP="009E013D">
      <w:pPr>
        <w:jc w:val="both"/>
        <w:rPr>
          <w:b/>
          <w:bCs/>
        </w:rPr>
      </w:pPr>
      <w:proofErr w:type="gramStart"/>
      <w:r w:rsidRPr="00C158EF">
        <w:rPr>
          <w:b/>
          <w:bCs/>
          <w:u w:val="single"/>
        </w:rPr>
        <w:t>Семестр  №</w:t>
      </w:r>
      <w:proofErr w:type="gramEnd"/>
      <w:r w:rsidRPr="00C158EF">
        <w:rPr>
          <w:b/>
          <w:bCs/>
          <w:u w:val="single"/>
        </w:rPr>
        <w:t xml:space="preserve"> 1.</w:t>
      </w:r>
      <w:r w:rsidRPr="00C158EF">
        <w:rPr>
          <w:b/>
          <w:bCs/>
        </w:rPr>
        <w:t xml:space="preserve">    </w:t>
      </w:r>
    </w:p>
    <w:p w:rsidR="00C158EF" w:rsidRPr="00C158EF" w:rsidRDefault="00C158EF" w:rsidP="009E013D">
      <w:pPr>
        <w:jc w:val="both"/>
        <w:rPr>
          <w:b/>
          <w:bCs/>
        </w:rPr>
      </w:pPr>
    </w:p>
    <w:p w:rsidR="00A224F6" w:rsidRPr="00C158EF" w:rsidRDefault="00A224F6" w:rsidP="009E013D">
      <w:pPr>
        <w:jc w:val="both"/>
        <w:rPr>
          <w:b/>
          <w:bCs/>
        </w:rPr>
      </w:pPr>
      <w:r w:rsidRPr="00C158EF">
        <w:rPr>
          <w:b/>
          <w:bCs/>
        </w:rPr>
        <w:t xml:space="preserve">Для </w:t>
      </w:r>
      <w:r w:rsidRPr="00C158EF">
        <w:rPr>
          <w:b/>
          <w:bCs/>
          <w:u w:val="single"/>
        </w:rPr>
        <w:t>заочной</w:t>
      </w:r>
      <w:r w:rsidRPr="00C158EF">
        <w:rPr>
          <w:b/>
          <w:bCs/>
        </w:rPr>
        <w:t xml:space="preserve"> формы обучения – </w:t>
      </w:r>
      <w:r w:rsidRPr="00C158EF">
        <w:rPr>
          <w:b/>
          <w:bCs/>
          <w:u w:val="single"/>
        </w:rPr>
        <w:t>семестры №1, №2</w:t>
      </w:r>
    </w:p>
    <w:p w:rsidR="00A224F6" w:rsidRPr="00C158EF" w:rsidRDefault="00A224F6" w:rsidP="009E013D">
      <w:pPr>
        <w:rPr>
          <w:b/>
        </w:rPr>
      </w:pPr>
      <w:r w:rsidRPr="00C158EF">
        <w:rPr>
          <w:b/>
        </w:rPr>
        <w:t xml:space="preserve">7.1 Для текущей аттестации: </w:t>
      </w:r>
    </w:p>
    <w:p w:rsidR="00C158EF" w:rsidRDefault="00C158EF" w:rsidP="00C158EF">
      <w:pPr>
        <w:pStyle w:val="13"/>
        <w:tabs>
          <w:tab w:val="left" w:pos="8310"/>
        </w:tabs>
        <w:ind w:left="0"/>
        <w:rPr>
          <w:b/>
          <w:bCs/>
          <w:iCs/>
          <w:sz w:val="24"/>
          <w:szCs w:val="24"/>
          <w:u w:val="single"/>
        </w:rPr>
      </w:pPr>
    </w:p>
    <w:p w:rsidR="00A224F6" w:rsidRPr="00C158EF" w:rsidRDefault="00A224F6" w:rsidP="00C158EF">
      <w:pPr>
        <w:pStyle w:val="13"/>
        <w:tabs>
          <w:tab w:val="left" w:pos="8310"/>
        </w:tabs>
        <w:ind w:left="0"/>
        <w:rPr>
          <w:b/>
          <w:bCs/>
          <w:iCs/>
          <w:sz w:val="24"/>
          <w:szCs w:val="24"/>
        </w:rPr>
      </w:pPr>
      <w:r w:rsidRPr="00C158EF">
        <w:rPr>
          <w:b/>
          <w:bCs/>
          <w:iCs/>
          <w:sz w:val="24"/>
          <w:szCs w:val="24"/>
          <w:u w:val="single"/>
        </w:rPr>
        <w:t>Раздел1:</w:t>
      </w:r>
      <w:r w:rsidRPr="00C158EF">
        <w:rPr>
          <w:b/>
          <w:bCs/>
          <w:iCs/>
          <w:sz w:val="24"/>
          <w:szCs w:val="24"/>
        </w:rPr>
        <w:t xml:space="preserve"> Философия, ее предмет и роль в обществе.</w:t>
      </w:r>
    </w:p>
    <w:p w:rsidR="00A224F6" w:rsidRPr="00C158EF" w:rsidRDefault="00A224F6" w:rsidP="00C158EF">
      <w:pPr>
        <w:pStyle w:val="13"/>
        <w:tabs>
          <w:tab w:val="left" w:pos="8310"/>
        </w:tabs>
        <w:ind w:left="0" w:firstLine="142"/>
        <w:jc w:val="both"/>
        <w:rPr>
          <w:b/>
          <w:bCs/>
          <w:iCs/>
          <w:sz w:val="24"/>
          <w:szCs w:val="24"/>
        </w:rPr>
      </w:pPr>
      <w:r w:rsidRPr="00C158EF">
        <w:rPr>
          <w:b/>
          <w:bCs/>
          <w:iCs/>
          <w:sz w:val="24"/>
          <w:szCs w:val="24"/>
        </w:rPr>
        <w:t xml:space="preserve">Для входного контроля – </w:t>
      </w:r>
      <w:r w:rsidRPr="00C158EF">
        <w:rPr>
          <w:b/>
          <w:bCs/>
          <w:iCs/>
          <w:sz w:val="24"/>
          <w:szCs w:val="24"/>
          <w:u w:val="single"/>
        </w:rPr>
        <w:t>анкетирование</w:t>
      </w:r>
      <w:r w:rsidRPr="00C158EF">
        <w:rPr>
          <w:b/>
          <w:bCs/>
          <w:iCs/>
          <w:sz w:val="24"/>
          <w:szCs w:val="24"/>
        </w:rPr>
        <w:t>.</w:t>
      </w:r>
    </w:p>
    <w:p w:rsidR="00C158EF" w:rsidRDefault="00C158EF" w:rsidP="00FA0869">
      <w:pPr>
        <w:pStyle w:val="13"/>
        <w:tabs>
          <w:tab w:val="left" w:pos="8310"/>
        </w:tabs>
        <w:ind w:left="0" w:firstLine="142"/>
        <w:rPr>
          <w:b/>
          <w:bCs/>
          <w:iCs/>
          <w:sz w:val="24"/>
          <w:szCs w:val="24"/>
        </w:rPr>
      </w:pPr>
    </w:p>
    <w:p w:rsidR="00A224F6" w:rsidRPr="00C158EF" w:rsidRDefault="00C158EF" w:rsidP="00FA0869">
      <w:pPr>
        <w:pStyle w:val="13"/>
        <w:tabs>
          <w:tab w:val="left" w:pos="8310"/>
        </w:tabs>
        <w:ind w:left="0" w:firstLine="142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Вопросы анкеты</w:t>
      </w:r>
    </w:p>
    <w:p w:rsidR="00A224F6" w:rsidRPr="00C158EF" w:rsidRDefault="00A224F6" w:rsidP="00C158EF">
      <w:pPr>
        <w:pStyle w:val="13"/>
        <w:numPr>
          <w:ilvl w:val="0"/>
          <w:numId w:val="11"/>
        </w:numPr>
        <w:tabs>
          <w:tab w:val="left" w:pos="8310"/>
        </w:tabs>
        <w:rPr>
          <w:b/>
          <w:bCs/>
          <w:i/>
          <w:iCs/>
          <w:sz w:val="24"/>
          <w:szCs w:val="24"/>
        </w:rPr>
      </w:pPr>
      <w:r w:rsidRPr="00C158EF">
        <w:rPr>
          <w:sz w:val="24"/>
          <w:szCs w:val="24"/>
        </w:rPr>
        <w:t>В каком объеме вы изучали философию в школе (колледже, лицее)?</w:t>
      </w:r>
    </w:p>
    <w:p w:rsidR="00A224F6" w:rsidRPr="00C158EF" w:rsidRDefault="00A224F6" w:rsidP="00C158EF">
      <w:pPr>
        <w:numPr>
          <w:ilvl w:val="0"/>
          <w:numId w:val="12"/>
        </w:numPr>
        <w:tabs>
          <w:tab w:val="left" w:pos="993"/>
        </w:tabs>
        <w:ind w:right="-573"/>
        <w:jc w:val="both"/>
      </w:pPr>
      <w:r w:rsidRPr="00C158EF">
        <w:t>Имена каких философов вы можете назвать?</w:t>
      </w:r>
    </w:p>
    <w:p w:rsidR="00A224F6" w:rsidRPr="00C158EF" w:rsidRDefault="00A224F6" w:rsidP="00C158EF">
      <w:pPr>
        <w:numPr>
          <w:ilvl w:val="0"/>
          <w:numId w:val="12"/>
        </w:numPr>
        <w:tabs>
          <w:tab w:val="left" w:pos="993"/>
        </w:tabs>
        <w:ind w:right="-573"/>
        <w:jc w:val="both"/>
      </w:pPr>
      <w:r w:rsidRPr="00C158EF">
        <w:t>Какие классические литературные произведения вы изучали в школе?</w:t>
      </w:r>
    </w:p>
    <w:p w:rsidR="00A224F6" w:rsidRPr="00C158EF" w:rsidRDefault="00A224F6" w:rsidP="00C158EF">
      <w:pPr>
        <w:numPr>
          <w:ilvl w:val="0"/>
          <w:numId w:val="12"/>
        </w:numPr>
        <w:tabs>
          <w:tab w:val="left" w:pos="993"/>
        </w:tabs>
        <w:ind w:right="-573"/>
        <w:jc w:val="both"/>
      </w:pPr>
      <w:r w:rsidRPr="00C158EF">
        <w:t>Какие мировоззренческие проблемы вас интересуют?</w:t>
      </w:r>
    </w:p>
    <w:p w:rsidR="00A224F6" w:rsidRPr="00C158EF" w:rsidRDefault="00A224F6" w:rsidP="00C158EF">
      <w:pPr>
        <w:numPr>
          <w:ilvl w:val="0"/>
          <w:numId w:val="12"/>
        </w:numPr>
        <w:tabs>
          <w:tab w:val="left" w:pos="993"/>
        </w:tabs>
        <w:ind w:right="-573"/>
        <w:jc w:val="both"/>
      </w:pPr>
      <w:r w:rsidRPr="00C158EF">
        <w:t>Назовите имена известных политических и общественных деятелей.</w:t>
      </w:r>
    </w:p>
    <w:p w:rsidR="00A224F6" w:rsidRPr="00C158EF" w:rsidRDefault="00A224F6" w:rsidP="00C158EF">
      <w:pPr>
        <w:numPr>
          <w:ilvl w:val="0"/>
          <w:numId w:val="12"/>
        </w:numPr>
        <w:tabs>
          <w:tab w:val="left" w:pos="993"/>
        </w:tabs>
        <w:ind w:right="-573"/>
        <w:jc w:val="both"/>
      </w:pPr>
      <w:r w:rsidRPr="00C158EF">
        <w:t>Назовите наиболее значимые имена деятелей искусств.</w:t>
      </w:r>
    </w:p>
    <w:p w:rsidR="00A224F6" w:rsidRPr="00C158EF" w:rsidRDefault="00A224F6" w:rsidP="00C158EF">
      <w:pPr>
        <w:numPr>
          <w:ilvl w:val="0"/>
          <w:numId w:val="12"/>
        </w:numPr>
      </w:pPr>
      <w:r w:rsidRPr="00C158EF">
        <w:t>Назовите имена известных ученых, отечественных и зарубежных.</w:t>
      </w:r>
      <w:r w:rsidRPr="00C158EF">
        <w:rPr>
          <w:i/>
          <w:iCs/>
        </w:rPr>
        <w:t xml:space="preserve"> </w:t>
      </w:r>
    </w:p>
    <w:p w:rsidR="00A224F6" w:rsidRPr="00C158EF" w:rsidRDefault="00A224F6" w:rsidP="00C158EF">
      <w:pPr>
        <w:numPr>
          <w:ilvl w:val="0"/>
          <w:numId w:val="12"/>
        </w:numPr>
        <w:ind w:right="-321"/>
      </w:pPr>
      <w:r w:rsidRPr="00C158EF">
        <w:t>В какой форме, на ваш взгляд, должны проводиться практические занятия по философии</w:t>
      </w:r>
    </w:p>
    <w:p w:rsidR="00A224F6" w:rsidRPr="00C158EF" w:rsidRDefault="00A224F6" w:rsidP="00C158EF">
      <w:pPr>
        <w:ind w:left="142" w:right="-321" w:firstLine="142"/>
        <w:rPr>
          <w:b/>
          <w:bCs/>
          <w:sz w:val="16"/>
          <w:szCs w:val="16"/>
        </w:rPr>
      </w:pPr>
    </w:p>
    <w:p w:rsidR="00A224F6" w:rsidRPr="00C158EF" w:rsidRDefault="00A224F6" w:rsidP="00C158EF">
      <w:r w:rsidRPr="00C158EF">
        <w:rPr>
          <w:b/>
          <w:bCs/>
        </w:rPr>
        <w:t>Темы собеседований по всем разделам</w:t>
      </w:r>
    </w:p>
    <w:p w:rsidR="00A224F6" w:rsidRPr="00C158EF" w:rsidRDefault="00A224F6" w:rsidP="0076218F">
      <w:pPr>
        <w:numPr>
          <w:ilvl w:val="0"/>
          <w:numId w:val="6"/>
        </w:numPr>
        <w:ind w:left="142" w:firstLine="142"/>
      </w:pPr>
      <w:r w:rsidRPr="00C158EF">
        <w:t>Специфика философии как теоретического мировоззрения.</w:t>
      </w:r>
    </w:p>
    <w:p w:rsidR="00A224F6" w:rsidRPr="00C158EF" w:rsidRDefault="00A224F6" w:rsidP="0076218F">
      <w:pPr>
        <w:numPr>
          <w:ilvl w:val="0"/>
          <w:numId w:val="6"/>
        </w:numPr>
        <w:ind w:left="142" w:firstLine="142"/>
      </w:pPr>
      <w:r w:rsidRPr="00C158EF">
        <w:t>Философия и мифология.</w:t>
      </w:r>
    </w:p>
    <w:p w:rsidR="00A224F6" w:rsidRPr="00C158EF" w:rsidRDefault="00A224F6" w:rsidP="0076218F">
      <w:pPr>
        <w:numPr>
          <w:ilvl w:val="0"/>
          <w:numId w:val="6"/>
        </w:numPr>
        <w:ind w:left="142" w:firstLine="142"/>
      </w:pPr>
      <w:r w:rsidRPr="00C158EF">
        <w:t>Философия и религия.</w:t>
      </w:r>
    </w:p>
    <w:p w:rsidR="00C158EF" w:rsidRPr="00C158EF" w:rsidRDefault="00C158EF" w:rsidP="001556ED">
      <w:pPr>
        <w:pStyle w:val="13"/>
        <w:tabs>
          <w:tab w:val="left" w:pos="8310"/>
        </w:tabs>
        <w:ind w:left="0"/>
        <w:rPr>
          <w:b/>
          <w:bCs/>
          <w:i/>
          <w:iCs/>
          <w:sz w:val="16"/>
          <w:szCs w:val="16"/>
        </w:rPr>
      </w:pPr>
    </w:p>
    <w:p w:rsidR="00A224F6" w:rsidRPr="00C158EF" w:rsidRDefault="00A224F6" w:rsidP="001556ED">
      <w:pPr>
        <w:pStyle w:val="13"/>
        <w:tabs>
          <w:tab w:val="left" w:pos="8310"/>
        </w:tabs>
        <w:ind w:left="0"/>
        <w:rPr>
          <w:b/>
          <w:bCs/>
          <w:i/>
          <w:iCs/>
          <w:sz w:val="24"/>
          <w:szCs w:val="24"/>
        </w:rPr>
      </w:pPr>
      <w:r w:rsidRPr="00C158EF">
        <w:rPr>
          <w:b/>
          <w:bCs/>
          <w:i/>
          <w:iCs/>
          <w:sz w:val="24"/>
          <w:szCs w:val="24"/>
        </w:rPr>
        <w:t>7.1.2.Вопросы  для контрольных работ:</w:t>
      </w:r>
    </w:p>
    <w:p w:rsidR="00A224F6" w:rsidRPr="00C158EF" w:rsidRDefault="00A224F6" w:rsidP="00881115">
      <w:pPr>
        <w:ind w:firstLine="240"/>
      </w:pPr>
      <w:proofErr w:type="gramStart"/>
      <w:r w:rsidRPr="00C158EF">
        <w:t>1 )</w:t>
      </w:r>
      <w:proofErr w:type="gramEnd"/>
      <w:r w:rsidR="00C158EF">
        <w:t xml:space="preserve"> </w:t>
      </w:r>
      <w:r w:rsidRPr="00C158EF">
        <w:t>Как соотносятся философия и религия как формы мировоззрения?</w:t>
      </w:r>
    </w:p>
    <w:p w:rsidR="00A224F6" w:rsidRPr="00C158EF" w:rsidRDefault="00A224F6" w:rsidP="008811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240"/>
        <w:jc w:val="both"/>
      </w:pPr>
      <w:r w:rsidRPr="00C158EF">
        <w:t>2)</w:t>
      </w:r>
      <w:r w:rsidR="00C158EF">
        <w:t xml:space="preserve"> </w:t>
      </w:r>
      <w:r w:rsidRPr="00C158EF">
        <w:t>Охарактеризуйте основные черты античной философии.</w:t>
      </w:r>
    </w:p>
    <w:p w:rsidR="00A224F6" w:rsidRDefault="00A224F6" w:rsidP="008811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240"/>
        <w:jc w:val="both"/>
      </w:pPr>
      <w:r w:rsidRPr="00C158EF">
        <w:t>3)</w:t>
      </w:r>
      <w:r w:rsidR="00C158EF">
        <w:t xml:space="preserve"> </w:t>
      </w:r>
      <w:r w:rsidRPr="00C158EF">
        <w:t>Дайте определение понятия «номинализм».</w:t>
      </w:r>
    </w:p>
    <w:p w:rsidR="00C158EF" w:rsidRPr="00C158EF" w:rsidRDefault="00C158EF" w:rsidP="00FA0869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hanging="76"/>
        <w:jc w:val="both"/>
        <w:rPr>
          <w:sz w:val="16"/>
          <w:szCs w:val="16"/>
        </w:rPr>
      </w:pPr>
    </w:p>
    <w:p w:rsidR="00A224F6" w:rsidRPr="00C158EF" w:rsidRDefault="00A224F6" w:rsidP="00FA0869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hanging="76"/>
        <w:jc w:val="both"/>
        <w:rPr>
          <w:b/>
          <w:bCs/>
        </w:rPr>
      </w:pPr>
      <w:r w:rsidRPr="00C158EF">
        <w:rPr>
          <w:b/>
          <w:bCs/>
        </w:rPr>
        <w:t>Вариант 2</w:t>
      </w:r>
    </w:p>
    <w:p w:rsidR="00A224F6" w:rsidRPr="00C158EF" w:rsidRDefault="00A224F6" w:rsidP="00C158EF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360" w:hanging="240"/>
        <w:jc w:val="both"/>
      </w:pPr>
      <w:r w:rsidRPr="00C158EF">
        <w:t>1)</w:t>
      </w:r>
      <w:r w:rsidR="00C158EF">
        <w:t xml:space="preserve"> </w:t>
      </w:r>
      <w:r w:rsidRPr="00C158EF">
        <w:t>Перечислите основные подходы к определению предмета философии и ее сущности.</w:t>
      </w:r>
    </w:p>
    <w:p w:rsidR="00881115" w:rsidRDefault="00A224F6" w:rsidP="00C158EF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360" w:hanging="240"/>
        <w:jc w:val="both"/>
      </w:pPr>
      <w:r w:rsidRPr="00C158EF">
        <w:t>2)</w:t>
      </w:r>
      <w:r w:rsidR="00C158EF">
        <w:t xml:space="preserve"> </w:t>
      </w:r>
      <w:r w:rsidRPr="00C158EF">
        <w:t xml:space="preserve">Чем отличается трактовка человека в античной философии от его трактовки </w:t>
      </w:r>
    </w:p>
    <w:p w:rsidR="00A224F6" w:rsidRPr="00C158EF" w:rsidRDefault="00A224F6" w:rsidP="00C158EF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360" w:hanging="240"/>
        <w:jc w:val="both"/>
      </w:pPr>
      <w:r w:rsidRPr="00C158EF">
        <w:t>в средневековой философии?</w:t>
      </w:r>
    </w:p>
    <w:p w:rsidR="00A224F6" w:rsidRPr="00C158EF" w:rsidRDefault="00A224F6" w:rsidP="00C158EF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360" w:hanging="240"/>
        <w:jc w:val="both"/>
      </w:pPr>
      <w:r w:rsidRPr="00C158EF">
        <w:t>3)</w:t>
      </w:r>
      <w:r w:rsidR="00C158EF">
        <w:t xml:space="preserve">  </w:t>
      </w:r>
      <w:r w:rsidRPr="00C158EF">
        <w:t>Дайте определение понятия «сенсуализм».</w:t>
      </w:r>
    </w:p>
    <w:p w:rsidR="00A224F6" w:rsidRPr="00C158EF" w:rsidRDefault="00A224F6" w:rsidP="00FA0869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hanging="76"/>
        <w:jc w:val="both"/>
        <w:rPr>
          <w:b/>
          <w:bCs/>
        </w:rPr>
      </w:pPr>
      <w:r w:rsidRPr="00C158EF">
        <w:rPr>
          <w:b/>
          <w:bCs/>
        </w:rPr>
        <w:t>Вариант 3.</w:t>
      </w:r>
    </w:p>
    <w:p w:rsidR="00A224F6" w:rsidRPr="00C158EF" w:rsidRDefault="00A224F6" w:rsidP="00C158EF">
      <w:pPr>
        <w:pStyle w:val="a"/>
        <w:numPr>
          <w:ilvl w:val="0"/>
          <w:numId w:val="0"/>
        </w:numPr>
        <w:tabs>
          <w:tab w:val="num" w:pos="927"/>
        </w:tabs>
        <w:spacing w:line="240" w:lineRule="auto"/>
        <w:ind w:left="480" w:hanging="360"/>
        <w:jc w:val="both"/>
      </w:pPr>
      <w:r w:rsidRPr="00C158EF">
        <w:t>1)</w:t>
      </w:r>
      <w:r w:rsidR="00C158EF">
        <w:t xml:space="preserve"> </w:t>
      </w:r>
      <w:r w:rsidRPr="00C158EF">
        <w:t>Что сближает и что различает философию и науку?</w:t>
      </w:r>
    </w:p>
    <w:p w:rsidR="00A224F6" w:rsidRPr="00C158EF" w:rsidRDefault="00A224F6" w:rsidP="00C158EF">
      <w:pPr>
        <w:pStyle w:val="a"/>
        <w:numPr>
          <w:ilvl w:val="0"/>
          <w:numId w:val="0"/>
        </w:numPr>
        <w:tabs>
          <w:tab w:val="num" w:pos="927"/>
        </w:tabs>
        <w:spacing w:line="240" w:lineRule="auto"/>
        <w:ind w:left="480" w:hanging="360"/>
        <w:jc w:val="both"/>
      </w:pPr>
      <w:r w:rsidRPr="00C158EF">
        <w:t>2)</w:t>
      </w:r>
      <w:r w:rsidR="00C158EF">
        <w:t xml:space="preserve"> </w:t>
      </w:r>
      <w:r w:rsidRPr="00C158EF">
        <w:t>Охарактеризуйте основные черты и периоды средневековой философии.</w:t>
      </w:r>
    </w:p>
    <w:p w:rsidR="00A224F6" w:rsidRPr="00C158EF" w:rsidRDefault="00A224F6" w:rsidP="00C158EF">
      <w:pPr>
        <w:pStyle w:val="a"/>
        <w:numPr>
          <w:ilvl w:val="0"/>
          <w:numId w:val="0"/>
        </w:numPr>
        <w:tabs>
          <w:tab w:val="num" w:pos="927"/>
        </w:tabs>
        <w:spacing w:line="240" w:lineRule="auto"/>
        <w:ind w:left="480" w:hanging="360"/>
        <w:jc w:val="both"/>
      </w:pPr>
      <w:r w:rsidRPr="00C158EF">
        <w:lastRenderedPageBreak/>
        <w:t>3)</w:t>
      </w:r>
      <w:r w:rsidR="00C158EF">
        <w:t xml:space="preserve"> </w:t>
      </w:r>
      <w:r w:rsidRPr="00C158EF">
        <w:t>Дайте определение понятия «субстанция».</w:t>
      </w:r>
    </w:p>
    <w:p w:rsidR="00A224F6" w:rsidRPr="00C158EF" w:rsidRDefault="00C158EF" w:rsidP="00C158EF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480" w:hanging="360"/>
        <w:jc w:val="both"/>
      </w:pPr>
      <w:r>
        <w:t>4</w:t>
      </w:r>
      <w:r w:rsidR="00A224F6" w:rsidRPr="00C158EF">
        <w:t>)</w:t>
      </w:r>
      <w:r>
        <w:t xml:space="preserve"> </w:t>
      </w:r>
      <w:r w:rsidR="00A224F6" w:rsidRPr="00C158EF">
        <w:t>Дайте определение понятия «онтология».</w:t>
      </w:r>
    </w:p>
    <w:p w:rsidR="00A224F6" w:rsidRPr="00C158EF" w:rsidRDefault="00A224F6" w:rsidP="00FA0869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hanging="76"/>
        <w:jc w:val="both"/>
      </w:pPr>
      <w:r w:rsidRPr="00C158EF">
        <w:t xml:space="preserve">  </w:t>
      </w:r>
    </w:p>
    <w:p w:rsidR="00A224F6" w:rsidRPr="00C158EF" w:rsidRDefault="00A224F6" w:rsidP="00C158EF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hanging="76"/>
        <w:jc w:val="both"/>
        <w:rPr>
          <w:b/>
          <w:bCs/>
        </w:rPr>
      </w:pPr>
      <w:r w:rsidRPr="00C158EF">
        <w:rPr>
          <w:b/>
          <w:bCs/>
        </w:rPr>
        <w:t>Темы эссе</w:t>
      </w:r>
    </w:p>
    <w:p w:rsidR="00A224F6" w:rsidRPr="00C158EF" w:rsidRDefault="00A224F6" w:rsidP="0076218F">
      <w:pPr>
        <w:pStyle w:val="a"/>
        <w:numPr>
          <w:ilvl w:val="0"/>
          <w:numId w:val="8"/>
        </w:numPr>
        <w:tabs>
          <w:tab w:val="left" w:pos="480"/>
        </w:tabs>
        <w:spacing w:line="240" w:lineRule="auto"/>
        <w:ind w:hanging="44"/>
        <w:jc w:val="both"/>
      </w:pPr>
      <w:r w:rsidRPr="00C158EF">
        <w:t>Богатство внутреннего мира человека</w:t>
      </w:r>
    </w:p>
    <w:p w:rsidR="00A224F6" w:rsidRPr="00C158EF" w:rsidRDefault="00A224F6" w:rsidP="0076218F">
      <w:pPr>
        <w:pStyle w:val="a"/>
        <w:numPr>
          <w:ilvl w:val="0"/>
          <w:numId w:val="8"/>
        </w:numPr>
        <w:tabs>
          <w:tab w:val="left" w:pos="480"/>
        </w:tabs>
        <w:spacing w:line="240" w:lineRule="auto"/>
        <w:ind w:hanging="44"/>
        <w:jc w:val="both"/>
      </w:pPr>
      <w:r w:rsidRPr="00C158EF">
        <w:t>Человечество перед лицом глобальных проблем.</w:t>
      </w:r>
    </w:p>
    <w:p w:rsidR="00A224F6" w:rsidRPr="00C158EF" w:rsidRDefault="00A224F6" w:rsidP="0076218F">
      <w:pPr>
        <w:pStyle w:val="a"/>
        <w:numPr>
          <w:ilvl w:val="0"/>
          <w:numId w:val="8"/>
        </w:numPr>
        <w:tabs>
          <w:tab w:val="left" w:pos="480"/>
        </w:tabs>
        <w:spacing w:line="240" w:lineRule="auto"/>
        <w:ind w:hanging="44"/>
        <w:jc w:val="both"/>
      </w:pPr>
      <w:r w:rsidRPr="00C158EF">
        <w:t>Человек в информационном обществе.</w:t>
      </w:r>
    </w:p>
    <w:p w:rsidR="00A224F6" w:rsidRPr="00C158EF" w:rsidRDefault="00A224F6" w:rsidP="00FA0869">
      <w:pPr>
        <w:pStyle w:val="13"/>
        <w:tabs>
          <w:tab w:val="left" w:pos="8310"/>
        </w:tabs>
        <w:ind w:left="0"/>
        <w:rPr>
          <w:b/>
          <w:bCs/>
          <w:sz w:val="16"/>
          <w:szCs w:val="16"/>
        </w:rPr>
      </w:pPr>
      <w:r w:rsidRPr="00C158EF">
        <w:rPr>
          <w:b/>
          <w:bCs/>
          <w:i/>
          <w:iCs/>
          <w:sz w:val="24"/>
          <w:szCs w:val="24"/>
        </w:rPr>
        <w:t xml:space="preserve">     </w:t>
      </w:r>
    </w:p>
    <w:p w:rsidR="00A224F6" w:rsidRPr="00AA23AB" w:rsidRDefault="00A224F6" w:rsidP="00C158EF">
      <w:pPr>
        <w:pStyle w:val="13"/>
        <w:tabs>
          <w:tab w:val="left" w:pos="8310"/>
        </w:tabs>
        <w:ind w:left="0"/>
        <w:rPr>
          <w:b/>
          <w:sz w:val="24"/>
          <w:szCs w:val="24"/>
        </w:rPr>
      </w:pPr>
      <w:r w:rsidRPr="00AA23AB">
        <w:rPr>
          <w:b/>
          <w:sz w:val="24"/>
          <w:szCs w:val="24"/>
        </w:rPr>
        <w:t>Фонд тестовых заданий:</w:t>
      </w:r>
    </w:p>
    <w:p w:rsidR="00A224F6" w:rsidRPr="00C158EF" w:rsidRDefault="00A224F6" w:rsidP="003906E4">
      <w:pPr>
        <w:ind w:firstLine="709"/>
        <w:rPr>
          <w:i/>
          <w:iCs/>
          <w:sz w:val="16"/>
          <w:szCs w:val="16"/>
        </w:rPr>
      </w:pPr>
    </w:p>
    <w:p w:rsidR="00A224F6" w:rsidRPr="00C158EF" w:rsidRDefault="00A224F6" w:rsidP="003906E4">
      <w:pPr>
        <w:ind w:left="284"/>
        <w:rPr>
          <w:b/>
          <w:bCs/>
        </w:rPr>
      </w:pPr>
      <w:r w:rsidRPr="00C158EF">
        <w:rPr>
          <w:b/>
          <w:bCs/>
        </w:rPr>
        <w:t xml:space="preserve">1)  Какой вопрос не относится к исходным вопросам высших и вечных интересов человеческого разума, согласно представлениям </w:t>
      </w:r>
      <w:proofErr w:type="spellStart"/>
      <w:r w:rsidRPr="00C158EF">
        <w:rPr>
          <w:b/>
          <w:bCs/>
        </w:rPr>
        <w:t>И.Канта</w:t>
      </w:r>
      <w:proofErr w:type="spellEnd"/>
      <w:r w:rsidRPr="00C158EF">
        <w:rPr>
          <w:b/>
          <w:bCs/>
        </w:rPr>
        <w:t>?</w:t>
      </w:r>
    </w:p>
    <w:p w:rsidR="00A224F6" w:rsidRPr="00C158EF" w:rsidRDefault="00A224F6" w:rsidP="00C158EF">
      <w:pPr>
        <w:ind w:left="284" w:firstLine="424"/>
        <w:jc w:val="both"/>
      </w:pPr>
      <w:r w:rsidRPr="00C158EF">
        <w:t>А) Что я могу знать?</w:t>
      </w:r>
    </w:p>
    <w:p w:rsidR="00A224F6" w:rsidRPr="00C158EF" w:rsidRDefault="00A224F6" w:rsidP="00C158EF">
      <w:pPr>
        <w:ind w:left="284" w:firstLine="424"/>
        <w:jc w:val="both"/>
      </w:pPr>
      <w:r w:rsidRPr="00C158EF">
        <w:t>Б) Что я должен делать?</w:t>
      </w:r>
    </w:p>
    <w:p w:rsidR="00A224F6" w:rsidRPr="00C158EF" w:rsidRDefault="00A224F6" w:rsidP="00C158EF">
      <w:pPr>
        <w:ind w:left="284" w:firstLine="424"/>
        <w:jc w:val="both"/>
      </w:pPr>
      <w:r w:rsidRPr="00C158EF">
        <w:t>В) Что есть моя конечная цель?</w:t>
      </w:r>
    </w:p>
    <w:p w:rsidR="00A224F6" w:rsidRPr="00C158EF" w:rsidRDefault="00A224F6" w:rsidP="00C158EF">
      <w:pPr>
        <w:ind w:left="284" w:firstLine="424"/>
        <w:jc w:val="both"/>
      </w:pPr>
      <w:r w:rsidRPr="00C158EF">
        <w:t>Д) На что я могу надеяться?</w:t>
      </w:r>
    </w:p>
    <w:p w:rsidR="00A224F6" w:rsidRPr="00C158EF" w:rsidRDefault="00A224F6" w:rsidP="003906E4">
      <w:pPr>
        <w:ind w:left="284"/>
        <w:jc w:val="both"/>
        <w:rPr>
          <w:b/>
          <w:bCs/>
        </w:rPr>
      </w:pPr>
      <w:r w:rsidRPr="00C158EF">
        <w:rPr>
          <w:b/>
          <w:bCs/>
        </w:rPr>
        <w:t>2) Установите соответствие между проблематикой и разделом философского знания:</w:t>
      </w:r>
    </w:p>
    <w:p w:rsidR="00A224F6" w:rsidRPr="00C158EF" w:rsidRDefault="00A224F6" w:rsidP="00C158EF">
      <w:pPr>
        <w:ind w:left="284" w:firstLine="424"/>
        <w:jc w:val="both"/>
      </w:pPr>
      <w:r w:rsidRPr="00C158EF">
        <w:t>1.Онтология а) учение о человеке</w:t>
      </w:r>
    </w:p>
    <w:p w:rsidR="00A224F6" w:rsidRPr="00C158EF" w:rsidRDefault="00A224F6" w:rsidP="00C158EF">
      <w:pPr>
        <w:ind w:left="284" w:firstLine="424"/>
        <w:jc w:val="both"/>
      </w:pPr>
      <w:r w:rsidRPr="00C158EF">
        <w:t>2. Гносеология б) учение о бытии</w:t>
      </w:r>
    </w:p>
    <w:p w:rsidR="00A224F6" w:rsidRPr="00C158EF" w:rsidRDefault="00A224F6" w:rsidP="00C158EF">
      <w:pPr>
        <w:ind w:left="284" w:firstLine="424"/>
        <w:jc w:val="both"/>
      </w:pPr>
      <w:r w:rsidRPr="00C158EF">
        <w:t xml:space="preserve">3) Философская антропология </w:t>
      </w:r>
      <w:proofErr w:type="gramStart"/>
      <w:r w:rsidRPr="00C158EF">
        <w:t>в)  о</w:t>
      </w:r>
      <w:proofErr w:type="gramEnd"/>
      <w:r w:rsidRPr="00C158EF">
        <w:t xml:space="preserve"> познании</w:t>
      </w:r>
    </w:p>
    <w:p w:rsidR="00A224F6" w:rsidRPr="00C158EF" w:rsidRDefault="00A224F6" w:rsidP="00C158EF">
      <w:pPr>
        <w:ind w:left="284" w:firstLine="424"/>
        <w:jc w:val="both"/>
      </w:pPr>
      <w:r w:rsidRPr="00C158EF">
        <w:t>4) Социальная философия г) учение об обществе</w:t>
      </w:r>
    </w:p>
    <w:p w:rsidR="00A224F6" w:rsidRPr="00C158EF" w:rsidRDefault="00A224F6" w:rsidP="003906E4">
      <w:pPr>
        <w:ind w:left="284"/>
        <w:rPr>
          <w:b/>
          <w:bCs/>
        </w:rPr>
      </w:pPr>
      <w:r w:rsidRPr="00C158EF">
        <w:rPr>
          <w:b/>
          <w:bCs/>
        </w:rPr>
        <w:t>3) Какие из перечисленных законов являются законами диалектики?</w:t>
      </w:r>
    </w:p>
    <w:p w:rsidR="00A224F6" w:rsidRPr="00C158EF" w:rsidRDefault="00A224F6" w:rsidP="00C158EF">
      <w:pPr>
        <w:ind w:left="284" w:firstLine="424"/>
        <w:jc w:val="both"/>
      </w:pPr>
      <w:r w:rsidRPr="00C158EF">
        <w:t xml:space="preserve">А) закон отрицания </w:t>
      </w:r>
      <w:proofErr w:type="spellStart"/>
      <w:r w:rsidRPr="00C158EF">
        <w:t>отрицания</w:t>
      </w:r>
      <w:proofErr w:type="spellEnd"/>
    </w:p>
    <w:p w:rsidR="00A224F6" w:rsidRPr="00C158EF" w:rsidRDefault="00A224F6" w:rsidP="00C158EF">
      <w:pPr>
        <w:ind w:left="284" w:firstLine="424"/>
        <w:jc w:val="both"/>
      </w:pPr>
      <w:r w:rsidRPr="00C158EF">
        <w:t>Б) закон сохранения массы</w:t>
      </w:r>
    </w:p>
    <w:p w:rsidR="00A224F6" w:rsidRPr="00C158EF" w:rsidRDefault="00A224F6" w:rsidP="00C158EF">
      <w:pPr>
        <w:ind w:left="284" w:firstLine="424"/>
        <w:jc w:val="both"/>
      </w:pPr>
      <w:r w:rsidRPr="00C158EF">
        <w:t>В) закон количественных и качественных изменений</w:t>
      </w:r>
    </w:p>
    <w:p w:rsidR="00A224F6" w:rsidRPr="00C158EF" w:rsidRDefault="00C158EF" w:rsidP="00C158EF">
      <w:pPr>
        <w:ind w:firstLine="240"/>
        <w:jc w:val="both"/>
      </w:pPr>
      <w:r>
        <w:t xml:space="preserve"> </w:t>
      </w:r>
      <w:r>
        <w:tab/>
      </w:r>
      <w:r w:rsidR="00A224F6" w:rsidRPr="00C158EF">
        <w:t>Г) закон исключенного третьего</w:t>
      </w:r>
    </w:p>
    <w:p w:rsidR="00A224F6" w:rsidRPr="00C158EF" w:rsidRDefault="00A224F6" w:rsidP="00C158EF">
      <w:pPr>
        <w:pStyle w:val="13"/>
        <w:tabs>
          <w:tab w:val="left" w:pos="8310"/>
        </w:tabs>
        <w:ind w:left="0"/>
        <w:rPr>
          <w:i/>
          <w:iCs/>
          <w:sz w:val="16"/>
          <w:szCs w:val="16"/>
        </w:rPr>
      </w:pPr>
    </w:p>
    <w:p w:rsidR="00A224F6" w:rsidRPr="00C158EF" w:rsidRDefault="00A224F6" w:rsidP="00C158EF">
      <w:pPr>
        <w:pStyle w:val="13"/>
        <w:tabs>
          <w:tab w:val="left" w:pos="8310"/>
        </w:tabs>
        <w:ind w:left="0"/>
        <w:rPr>
          <w:b/>
          <w:bCs/>
          <w:i/>
          <w:iCs/>
          <w:sz w:val="24"/>
          <w:szCs w:val="24"/>
        </w:rPr>
      </w:pPr>
      <w:r w:rsidRPr="00C158EF">
        <w:rPr>
          <w:b/>
          <w:bCs/>
          <w:sz w:val="24"/>
          <w:szCs w:val="24"/>
        </w:rPr>
        <w:t xml:space="preserve">7.2 Для промежуточной аттестации: </w:t>
      </w:r>
    </w:p>
    <w:p w:rsidR="00A224F6" w:rsidRPr="00C158EF" w:rsidRDefault="00A224F6" w:rsidP="00C158EF">
      <w:pPr>
        <w:jc w:val="both"/>
        <w:rPr>
          <w:i/>
          <w:iCs/>
        </w:rPr>
      </w:pPr>
      <w:r w:rsidRPr="00C158EF">
        <w:rPr>
          <w:i/>
          <w:iCs/>
        </w:rPr>
        <w:t xml:space="preserve">     </w:t>
      </w:r>
    </w:p>
    <w:p w:rsidR="00A224F6" w:rsidRPr="00C158EF" w:rsidRDefault="00A224F6" w:rsidP="00C158EF">
      <w:pPr>
        <w:pStyle w:val="13"/>
        <w:tabs>
          <w:tab w:val="left" w:pos="993"/>
        </w:tabs>
        <w:ind w:left="0"/>
        <w:rPr>
          <w:i/>
          <w:iCs/>
          <w:sz w:val="24"/>
          <w:szCs w:val="24"/>
        </w:rPr>
      </w:pPr>
      <w:r w:rsidRPr="00C158EF">
        <w:rPr>
          <w:i/>
          <w:iCs/>
          <w:sz w:val="24"/>
          <w:szCs w:val="24"/>
        </w:rPr>
        <w:t xml:space="preserve">    Перечень вопросов к </w:t>
      </w:r>
      <w:r w:rsidRPr="00C158EF">
        <w:rPr>
          <w:b/>
          <w:i/>
          <w:iCs/>
          <w:sz w:val="24"/>
          <w:szCs w:val="24"/>
          <w:u w:val="single"/>
        </w:rPr>
        <w:t>устному  экзамену</w:t>
      </w:r>
      <w:r w:rsidRPr="00C158EF">
        <w:rPr>
          <w:i/>
          <w:iCs/>
          <w:sz w:val="24"/>
          <w:szCs w:val="24"/>
        </w:rPr>
        <w:t>:</w:t>
      </w:r>
    </w:p>
    <w:p w:rsidR="00A224F6" w:rsidRPr="00C158EF" w:rsidRDefault="00A224F6" w:rsidP="00C158EF">
      <w:r w:rsidRPr="00C158EF">
        <w:rPr>
          <w:i/>
          <w:iCs/>
        </w:rPr>
        <w:t xml:space="preserve">        </w:t>
      </w:r>
    </w:p>
    <w:p w:rsidR="00A224F6" w:rsidRDefault="00A224F6" w:rsidP="0076218F">
      <w:pPr>
        <w:jc w:val="both"/>
        <w:rPr>
          <w:b/>
        </w:rPr>
      </w:pPr>
      <w:r w:rsidRPr="00C158EF">
        <w:rPr>
          <w:b/>
        </w:rPr>
        <w:t>Раздел. ИСТОРИЯ ФИЛОСОФИИ</w:t>
      </w:r>
    </w:p>
    <w:p w:rsidR="00C158EF" w:rsidRPr="00C158EF" w:rsidRDefault="00C158EF" w:rsidP="00C158EF">
      <w:pPr>
        <w:ind w:firstLine="142"/>
        <w:jc w:val="both"/>
        <w:rPr>
          <w:b/>
          <w:sz w:val="16"/>
          <w:szCs w:val="16"/>
        </w:rPr>
      </w:pPr>
    </w:p>
    <w:p w:rsidR="00A224F6" w:rsidRPr="00C158EF" w:rsidRDefault="00A224F6" w:rsidP="0076218F">
      <w:pPr>
        <w:pStyle w:val="13"/>
        <w:numPr>
          <w:ilvl w:val="0"/>
          <w:numId w:val="9"/>
        </w:numPr>
        <w:tabs>
          <w:tab w:val="left" w:pos="480"/>
        </w:tabs>
        <w:ind w:left="0" w:firstLine="0"/>
        <w:jc w:val="both"/>
        <w:rPr>
          <w:sz w:val="24"/>
          <w:szCs w:val="24"/>
        </w:rPr>
      </w:pPr>
      <w:r w:rsidRPr="00C158EF">
        <w:rPr>
          <w:sz w:val="24"/>
          <w:szCs w:val="24"/>
        </w:rPr>
        <w:t>Предмет философии. Структура философского знания.</w:t>
      </w:r>
    </w:p>
    <w:p w:rsidR="00A224F6" w:rsidRPr="00C158EF" w:rsidRDefault="00A224F6" w:rsidP="0076218F">
      <w:pPr>
        <w:pStyle w:val="13"/>
        <w:numPr>
          <w:ilvl w:val="0"/>
          <w:numId w:val="9"/>
        </w:numPr>
        <w:tabs>
          <w:tab w:val="left" w:pos="480"/>
        </w:tabs>
        <w:ind w:left="0" w:firstLine="0"/>
        <w:jc w:val="both"/>
        <w:rPr>
          <w:sz w:val="24"/>
          <w:szCs w:val="24"/>
        </w:rPr>
      </w:pPr>
      <w:r w:rsidRPr="00C158EF">
        <w:rPr>
          <w:sz w:val="24"/>
          <w:szCs w:val="24"/>
        </w:rPr>
        <w:t>Мифологическая и религиозная картины мира, их сходство и различие.</w:t>
      </w:r>
    </w:p>
    <w:p w:rsidR="00A224F6" w:rsidRPr="00C158EF" w:rsidRDefault="00A224F6" w:rsidP="0076218F">
      <w:pPr>
        <w:pStyle w:val="13"/>
        <w:numPr>
          <w:ilvl w:val="0"/>
          <w:numId w:val="9"/>
        </w:numPr>
        <w:tabs>
          <w:tab w:val="left" w:pos="480"/>
        </w:tabs>
        <w:ind w:left="0" w:firstLine="0"/>
        <w:jc w:val="both"/>
        <w:rPr>
          <w:sz w:val="24"/>
          <w:szCs w:val="24"/>
        </w:rPr>
      </w:pPr>
      <w:r w:rsidRPr="00C158EF">
        <w:rPr>
          <w:sz w:val="24"/>
          <w:szCs w:val="24"/>
        </w:rPr>
        <w:t>Особенность философского знания. Философия в системе культуры.</w:t>
      </w:r>
    </w:p>
    <w:p w:rsidR="00C158EF" w:rsidRPr="00C158EF" w:rsidRDefault="00C158EF" w:rsidP="00C158EF">
      <w:pPr>
        <w:pStyle w:val="13"/>
        <w:ind w:left="0"/>
        <w:jc w:val="both"/>
        <w:rPr>
          <w:sz w:val="16"/>
          <w:szCs w:val="16"/>
        </w:rPr>
      </w:pPr>
    </w:p>
    <w:p w:rsidR="00A224F6" w:rsidRPr="00C158EF" w:rsidRDefault="00A224F6" w:rsidP="00C158EF">
      <w:pPr>
        <w:pStyle w:val="13"/>
        <w:ind w:left="0"/>
        <w:jc w:val="both"/>
        <w:rPr>
          <w:b/>
          <w:bCs/>
          <w:sz w:val="24"/>
          <w:szCs w:val="24"/>
        </w:rPr>
      </w:pPr>
      <w:r w:rsidRPr="00C158EF">
        <w:rPr>
          <w:b/>
          <w:sz w:val="24"/>
          <w:szCs w:val="24"/>
        </w:rPr>
        <w:t>Раздел.</w:t>
      </w:r>
      <w:r w:rsidRPr="00C158EF">
        <w:rPr>
          <w:sz w:val="24"/>
          <w:szCs w:val="24"/>
        </w:rPr>
        <w:t xml:space="preserve">   </w:t>
      </w:r>
      <w:r w:rsidRPr="00C158EF">
        <w:rPr>
          <w:b/>
          <w:bCs/>
          <w:sz w:val="24"/>
          <w:szCs w:val="24"/>
        </w:rPr>
        <w:t>ТЕОРИЯ ФИЛОСОФИИ.</w:t>
      </w:r>
    </w:p>
    <w:p w:rsidR="00A224F6" w:rsidRPr="00C158EF" w:rsidRDefault="00A224F6" w:rsidP="00C158EF">
      <w:pPr>
        <w:pStyle w:val="13"/>
        <w:ind w:left="0"/>
        <w:jc w:val="both"/>
        <w:rPr>
          <w:b/>
          <w:bCs/>
          <w:sz w:val="16"/>
          <w:szCs w:val="16"/>
        </w:rPr>
      </w:pPr>
    </w:p>
    <w:p w:rsidR="00A224F6" w:rsidRPr="00C158EF" w:rsidRDefault="00A224F6" w:rsidP="0076218F">
      <w:pPr>
        <w:pStyle w:val="13"/>
        <w:numPr>
          <w:ilvl w:val="0"/>
          <w:numId w:val="10"/>
        </w:numPr>
        <w:tabs>
          <w:tab w:val="left" w:pos="480"/>
        </w:tabs>
        <w:ind w:left="0" w:right="-321" w:firstLine="0"/>
        <w:jc w:val="both"/>
        <w:rPr>
          <w:sz w:val="24"/>
          <w:szCs w:val="24"/>
        </w:rPr>
      </w:pPr>
      <w:r w:rsidRPr="00C158EF">
        <w:rPr>
          <w:sz w:val="24"/>
          <w:szCs w:val="24"/>
        </w:rPr>
        <w:t>Онтология. Представление о бытии в философии. Виды, формы и структура бытия.</w:t>
      </w:r>
    </w:p>
    <w:p w:rsidR="00A224F6" w:rsidRPr="00C158EF" w:rsidRDefault="00A224F6" w:rsidP="0076218F">
      <w:pPr>
        <w:pStyle w:val="13"/>
        <w:numPr>
          <w:ilvl w:val="0"/>
          <w:numId w:val="10"/>
        </w:numPr>
        <w:tabs>
          <w:tab w:val="left" w:pos="480"/>
        </w:tabs>
        <w:ind w:left="0" w:right="-321" w:firstLine="0"/>
        <w:jc w:val="both"/>
        <w:rPr>
          <w:sz w:val="24"/>
          <w:szCs w:val="24"/>
        </w:rPr>
      </w:pPr>
      <w:r w:rsidRPr="00C158EF">
        <w:rPr>
          <w:sz w:val="24"/>
          <w:szCs w:val="24"/>
        </w:rPr>
        <w:t>Основной вопрос онтологии и его решение в истории философии. Основные виды идеализма. Исторические формы материализма.</w:t>
      </w:r>
    </w:p>
    <w:p w:rsidR="00A224F6" w:rsidRPr="00C158EF" w:rsidRDefault="00A224F6" w:rsidP="0076218F">
      <w:pPr>
        <w:pStyle w:val="13"/>
        <w:numPr>
          <w:ilvl w:val="0"/>
          <w:numId w:val="10"/>
        </w:numPr>
        <w:tabs>
          <w:tab w:val="left" w:pos="480"/>
        </w:tabs>
        <w:ind w:left="0" w:right="-321" w:firstLine="0"/>
        <w:jc w:val="both"/>
        <w:rPr>
          <w:sz w:val="24"/>
          <w:szCs w:val="24"/>
        </w:rPr>
      </w:pPr>
      <w:r w:rsidRPr="00C158EF">
        <w:rPr>
          <w:sz w:val="24"/>
          <w:szCs w:val="24"/>
        </w:rPr>
        <w:t>Общество как предмет философского познания. Социологический реализм и социологический номинализм.</w:t>
      </w:r>
    </w:p>
    <w:p w:rsidR="00A224F6" w:rsidRPr="00C158EF" w:rsidRDefault="00A224F6" w:rsidP="0076218F">
      <w:pPr>
        <w:pStyle w:val="13"/>
        <w:numPr>
          <w:ilvl w:val="0"/>
          <w:numId w:val="10"/>
        </w:numPr>
        <w:tabs>
          <w:tab w:val="left" w:pos="480"/>
        </w:tabs>
        <w:ind w:left="0" w:right="-321" w:firstLine="0"/>
        <w:jc w:val="both"/>
        <w:rPr>
          <w:sz w:val="24"/>
          <w:szCs w:val="24"/>
        </w:rPr>
      </w:pPr>
      <w:r w:rsidRPr="00C158EF">
        <w:rPr>
          <w:sz w:val="24"/>
          <w:szCs w:val="24"/>
        </w:rPr>
        <w:t>Сферы общественной жизни как основные подсистемы общества.</w:t>
      </w:r>
    </w:p>
    <w:p w:rsidR="00A224F6" w:rsidRPr="00C158EF" w:rsidRDefault="00A224F6" w:rsidP="0076218F">
      <w:pPr>
        <w:pStyle w:val="13"/>
        <w:numPr>
          <w:ilvl w:val="0"/>
          <w:numId w:val="10"/>
        </w:numPr>
        <w:tabs>
          <w:tab w:val="left" w:pos="480"/>
        </w:tabs>
        <w:ind w:left="0" w:right="-321" w:firstLine="0"/>
        <w:jc w:val="both"/>
        <w:rPr>
          <w:sz w:val="24"/>
          <w:szCs w:val="24"/>
        </w:rPr>
      </w:pPr>
      <w:r w:rsidRPr="00C158EF">
        <w:rPr>
          <w:sz w:val="24"/>
          <w:szCs w:val="24"/>
        </w:rPr>
        <w:t>Исторический процесс: формационный и цивилизационный подходы.</w:t>
      </w:r>
    </w:p>
    <w:p w:rsidR="00A224F6" w:rsidRPr="00C158EF" w:rsidRDefault="00A224F6" w:rsidP="0076218F">
      <w:pPr>
        <w:pStyle w:val="13"/>
        <w:numPr>
          <w:ilvl w:val="0"/>
          <w:numId w:val="10"/>
        </w:numPr>
        <w:tabs>
          <w:tab w:val="left" w:pos="480"/>
        </w:tabs>
        <w:ind w:left="0" w:right="-321" w:firstLine="0"/>
        <w:jc w:val="both"/>
        <w:rPr>
          <w:sz w:val="24"/>
          <w:szCs w:val="24"/>
        </w:rPr>
      </w:pPr>
      <w:r w:rsidRPr="00C158EF">
        <w:rPr>
          <w:sz w:val="24"/>
          <w:szCs w:val="24"/>
        </w:rPr>
        <w:t>Человек как объект философского осмысления. Биологическое и социальное начала в человеке.</w:t>
      </w:r>
    </w:p>
    <w:p w:rsidR="00A224F6" w:rsidRPr="00C158EF" w:rsidRDefault="00A224F6" w:rsidP="0076218F">
      <w:pPr>
        <w:pStyle w:val="13"/>
        <w:numPr>
          <w:ilvl w:val="0"/>
          <w:numId w:val="10"/>
        </w:numPr>
        <w:tabs>
          <w:tab w:val="left" w:pos="480"/>
        </w:tabs>
        <w:ind w:left="0" w:right="-321" w:firstLine="0"/>
        <w:jc w:val="both"/>
        <w:rPr>
          <w:sz w:val="24"/>
          <w:szCs w:val="24"/>
        </w:rPr>
      </w:pPr>
      <w:r w:rsidRPr="00C158EF">
        <w:rPr>
          <w:sz w:val="24"/>
          <w:szCs w:val="24"/>
        </w:rPr>
        <w:t>Основные типы философско-антропологических учений.</w:t>
      </w:r>
    </w:p>
    <w:p w:rsidR="00A224F6" w:rsidRPr="00C158EF" w:rsidRDefault="00A224F6" w:rsidP="0076218F">
      <w:pPr>
        <w:pStyle w:val="13"/>
        <w:numPr>
          <w:ilvl w:val="0"/>
          <w:numId w:val="10"/>
        </w:numPr>
        <w:tabs>
          <w:tab w:val="left" w:pos="480"/>
        </w:tabs>
        <w:ind w:left="0" w:right="-321" w:firstLine="0"/>
        <w:jc w:val="both"/>
        <w:rPr>
          <w:sz w:val="24"/>
          <w:szCs w:val="24"/>
        </w:rPr>
      </w:pPr>
      <w:r w:rsidRPr="00C158EF">
        <w:rPr>
          <w:sz w:val="24"/>
          <w:szCs w:val="24"/>
        </w:rPr>
        <w:t>Человек, индивид, индивидуальность, личность.</w:t>
      </w:r>
    </w:p>
    <w:p w:rsidR="00A224F6" w:rsidRPr="00C158EF" w:rsidRDefault="00A224F6" w:rsidP="0076218F">
      <w:pPr>
        <w:pStyle w:val="13"/>
        <w:numPr>
          <w:ilvl w:val="0"/>
          <w:numId w:val="10"/>
        </w:numPr>
        <w:tabs>
          <w:tab w:val="left" w:pos="480"/>
        </w:tabs>
        <w:ind w:left="0" w:right="-321" w:firstLine="0"/>
        <w:jc w:val="both"/>
        <w:rPr>
          <w:sz w:val="24"/>
          <w:szCs w:val="24"/>
        </w:rPr>
      </w:pPr>
      <w:r w:rsidRPr="00C158EF">
        <w:rPr>
          <w:sz w:val="24"/>
          <w:szCs w:val="24"/>
        </w:rPr>
        <w:t>Смысл и цель жизни человека.</w:t>
      </w:r>
    </w:p>
    <w:p w:rsidR="00A224F6" w:rsidRPr="00C158EF" w:rsidRDefault="00A224F6" w:rsidP="0076218F">
      <w:pPr>
        <w:pStyle w:val="13"/>
        <w:numPr>
          <w:ilvl w:val="0"/>
          <w:numId w:val="10"/>
        </w:numPr>
        <w:tabs>
          <w:tab w:val="left" w:pos="480"/>
        </w:tabs>
        <w:ind w:left="0" w:right="-321" w:firstLine="0"/>
        <w:jc w:val="both"/>
        <w:rPr>
          <w:sz w:val="24"/>
          <w:szCs w:val="24"/>
        </w:rPr>
      </w:pPr>
      <w:r w:rsidRPr="00C158EF">
        <w:rPr>
          <w:sz w:val="24"/>
          <w:szCs w:val="24"/>
        </w:rPr>
        <w:t>Культура и цивилизация.</w:t>
      </w:r>
    </w:p>
    <w:p w:rsidR="00A224F6" w:rsidRPr="00C158EF" w:rsidRDefault="00A224F6" w:rsidP="00C158EF">
      <w:pPr>
        <w:pStyle w:val="13"/>
        <w:ind w:left="0"/>
        <w:jc w:val="both"/>
        <w:rPr>
          <w:sz w:val="24"/>
          <w:szCs w:val="24"/>
        </w:rPr>
      </w:pPr>
    </w:p>
    <w:p w:rsidR="00A224F6" w:rsidRPr="00C158EF" w:rsidRDefault="00A224F6" w:rsidP="00C158EF">
      <w:pPr>
        <w:jc w:val="both"/>
        <w:rPr>
          <w:b/>
          <w:bCs/>
        </w:rPr>
      </w:pPr>
    </w:p>
    <w:p w:rsidR="00A224F6" w:rsidRPr="00C158EF" w:rsidRDefault="00A224F6" w:rsidP="00C158EF">
      <w:pPr>
        <w:pStyle w:val="13"/>
        <w:tabs>
          <w:tab w:val="left" w:pos="993"/>
        </w:tabs>
        <w:ind w:left="0"/>
        <w:rPr>
          <w:b/>
          <w:bCs/>
          <w:i/>
          <w:iCs/>
          <w:sz w:val="24"/>
          <w:szCs w:val="24"/>
        </w:rPr>
      </w:pPr>
      <w:r w:rsidRPr="00C158EF">
        <w:rPr>
          <w:i/>
          <w:iCs/>
          <w:sz w:val="24"/>
          <w:szCs w:val="24"/>
        </w:rPr>
        <w:lastRenderedPageBreak/>
        <w:t xml:space="preserve">    </w:t>
      </w:r>
    </w:p>
    <w:p w:rsidR="00A224F6" w:rsidRPr="00C158EF" w:rsidRDefault="00A224F6" w:rsidP="00FA0869">
      <w:pPr>
        <w:autoSpaceDE w:val="0"/>
        <w:autoSpaceDN w:val="0"/>
        <w:adjustRightInd w:val="0"/>
        <w:rPr>
          <w:b/>
          <w:bCs/>
        </w:rPr>
      </w:pPr>
      <w:r w:rsidRPr="00C158EF">
        <w:rPr>
          <w:b/>
          <w:bCs/>
        </w:rPr>
        <w:t xml:space="preserve">8.МАТЕРИАЛЬНО-ТЕХНИЧЕСКОЕ ОБЕСПЕЧЕНИЕ ДИСЦИПЛИНЫ      </w:t>
      </w:r>
    </w:p>
    <w:p w:rsidR="00A224F6" w:rsidRPr="00C158EF" w:rsidRDefault="00A224F6" w:rsidP="00C158EF">
      <w:pPr>
        <w:autoSpaceDE w:val="0"/>
        <w:autoSpaceDN w:val="0"/>
        <w:adjustRightInd w:val="0"/>
        <w:ind w:firstLine="709"/>
        <w:jc w:val="right"/>
        <w:rPr>
          <w:b/>
          <w:bCs/>
        </w:rPr>
      </w:pPr>
      <w:r w:rsidRPr="00C158EF">
        <w:rPr>
          <w:b/>
          <w:bCs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11"/>
        <w:gridCol w:w="4680"/>
      </w:tblGrid>
      <w:tr w:rsidR="00A224F6" w:rsidRPr="00C158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C158EF" w:rsidRDefault="00A224F6" w:rsidP="00C75C26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C158EF">
              <w:rPr>
                <w:bCs/>
                <w:i/>
                <w:iCs/>
              </w:rPr>
              <w:t>№ п/п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C158EF" w:rsidRDefault="00A224F6" w:rsidP="00C75C26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proofErr w:type="gramStart"/>
            <w:r w:rsidRPr="00C158EF">
              <w:rPr>
                <w:bCs/>
              </w:rPr>
              <w:t>Наименование  учебных</w:t>
            </w:r>
            <w:proofErr w:type="gramEnd"/>
            <w:r w:rsidRPr="00C158EF">
              <w:rPr>
                <w:bCs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C158EF" w:rsidRDefault="00A224F6" w:rsidP="00C75C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158EF">
              <w:rPr>
                <w:bCs/>
              </w:rPr>
              <w:t xml:space="preserve">Оснащенность учебных </w:t>
            </w:r>
            <w:proofErr w:type="gramStart"/>
            <w:r w:rsidRPr="00C158EF">
              <w:rPr>
                <w:bCs/>
              </w:rPr>
              <w:t>аудиторий  и</w:t>
            </w:r>
            <w:proofErr w:type="gramEnd"/>
            <w:r w:rsidRPr="00C158EF">
              <w:rPr>
                <w:bCs/>
              </w:rPr>
              <w:t xml:space="preserve"> помещений для самостоятельной работы</w:t>
            </w:r>
          </w:p>
        </w:tc>
      </w:tr>
      <w:tr w:rsidR="00A224F6" w:rsidRPr="00C158EF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C158EF" w:rsidRDefault="00D30D33" w:rsidP="00D30D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 xml:space="preserve">119071, г. Москва, ул. Малая Калужская, </w:t>
            </w:r>
            <w:proofErr w:type="gramStart"/>
            <w:r>
              <w:t>д.1,стр.</w:t>
            </w:r>
            <w:proofErr w:type="gramEnd"/>
            <w:r>
              <w:t xml:space="preserve"> 2</w:t>
            </w:r>
          </w:p>
        </w:tc>
      </w:tr>
      <w:tr w:rsidR="00A224F6" w:rsidRPr="00C158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C158EF" w:rsidRDefault="00A224F6" w:rsidP="00C158E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158EF">
              <w:rPr>
                <w:b/>
                <w:iCs/>
              </w:rPr>
              <w:t>1</w:t>
            </w:r>
          </w:p>
          <w:p w:rsidR="00A224F6" w:rsidRPr="00C158EF" w:rsidRDefault="00A224F6" w:rsidP="00C158E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A224F6" w:rsidRPr="00C158EF" w:rsidRDefault="00A224F6" w:rsidP="00C158E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A224F6" w:rsidRPr="00C158EF" w:rsidRDefault="00A224F6" w:rsidP="00C158E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A224F6" w:rsidRPr="00C158EF" w:rsidRDefault="00A224F6" w:rsidP="00C158E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C158EF" w:rsidRDefault="00A224F6" w:rsidP="00CD376E">
            <w:pPr>
              <w:autoSpaceDE w:val="0"/>
              <w:autoSpaceDN w:val="0"/>
              <w:adjustRightInd w:val="0"/>
              <w:jc w:val="both"/>
            </w:pPr>
            <w:r w:rsidRPr="00C158EF">
              <w:t>Уче</w:t>
            </w:r>
            <w:r w:rsidR="00793AE1">
              <w:t xml:space="preserve">бные аудитории № </w:t>
            </w:r>
            <w:proofErr w:type="gramStart"/>
            <w:r w:rsidR="00212A7E">
              <w:t>1620</w:t>
            </w:r>
            <w:r w:rsidRPr="00C158EF">
              <w:t xml:space="preserve">  для</w:t>
            </w:r>
            <w:proofErr w:type="gramEnd"/>
            <w:r w:rsidRPr="00C158EF">
              <w:t xml:space="preserve"> проведения занятий лекционного типа, семинарского типа, текущего контроля и промежуточной аттестации</w:t>
            </w:r>
          </w:p>
          <w:p w:rsidR="00A224F6" w:rsidRPr="00C158EF" w:rsidRDefault="00A224F6" w:rsidP="00CD376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158EF">
              <w:t>119071, Москва, ул. Малая Калужская, д.1, стр.</w:t>
            </w:r>
          </w:p>
          <w:p w:rsidR="00A224F6" w:rsidRPr="00C158EF" w:rsidRDefault="00A224F6" w:rsidP="0094786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C158EF" w:rsidRDefault="00A224F6" w:rsidP="00CD376E">
            <w:pPr>
              <w:jc w:val="both"/>
            </w:pPr>
            <w:r w:rsidRPr="00C158EF">
              <w:t xml:space="preserve">Комплект учебной мебели, доска </w:t>
            </w:r>
            <w:proofErr w:type="gramStart"/>
            <w:r w:rsidRPr="00C158EF">
              <w:t xml:space="preserve">меловая,  </w:t>
            </w:r>
            <w:r w:rsidRPr="00C158EF">
              <w:rPr>
                <w:color w:val="000000"/>
                <w:shd w:val="clear" w:color="auto" w:fill="FFFFFF"/>
              </w:rPr>
              <w:t>технические</w:t>
            </w:r>
            <w:proofErr w:type="gramEnd"/>
            <w:r w:rsidRPr="00C158EF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проектор. </w:t>
            </w:r>
            <w:r w:rsidRPr="00C158EF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переносной ноутбук, проектор, проекционный экран.</w:t>
            </w:r>
          </w:p>
          <w:p w:rsidR="00A224F6" w:rsidRPr="00C158EF" w:rsidRDefault="00A224F6" w:rsidP="00CD376E">
            <w:pPr>
              <w:jc w:val="both"/>
            </w:pPr>
          </w:p>
          <w:p w:rsidR="00A224F6" w:rsidRPr="00C158EF" w:rsidRDefault="00A224F6" w:rsidP="00F92D74">
            <w:pPr>
              <w:ind w:left="720"/>
              <w:jc w:val="both"/>
              <w:rPr>
                <w:i/>
                <w:iCs/>
                <w:lang w:eastAsia="en-US"/>
              </w:rPr>
            </w:pPr>
          </w:p>
        </w:tc>
      </w:tr>
      <w:tr w:rsidR="00A224F6" w:rsidRPr="00C158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C158EF" w:rsidRDefault="00A224F6" w:rsidP="00C158EF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158EF">
              <w:rPr>
                <w:b/>
                <w:iCs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C158EF" w:rsidRDefault="00A224F6" w:rsidP="00CD376E">
            <w:pPr>
              <w:autoSpaceDE w:val="0"/>
              <w:autoSpaceDN w:val="0"/>
              <w:adjustRightInd w:val="0"/>
              <w:jc w:val="both"/>
            </w:pPr>
            <w:r w:rsidRPr="00C158EF">
              <w:t>Аудитория №1154 - читальный зал библиотеки: помещение для самостоятельной работы, в том числе, научно-исследовательской, подготовки к интерактивным занятиям.</w:t>
            </w:r>
          </w:p>
          <w:p w:rsidR="00A224F6" w:rsidRPr="00C158EF" w:rsidRDefault="00A224F6" w:rsidP="00CD376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158EF">
              <w:t>119071, Москва, ул. Малая Калужская, д.1, стр.</w:t>
            </w:r>
          </w:p>
          <w:p w:rsidR="00A224F6" w:rsidRPr="00C158EF" w:rsidRDefault="00A224F6" w:rsidP="0094786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C158EF" w:rsidRDefault="00A224F6" w:rsidP="00C158EF">
            <w:pPr>
              <w:ind w:left="12"/>
              <w:jc w:val="both"/>
              <w:rPr>
                <w:i/>
                <w:iCs/>
                <w:lang w:eastAsia="en-US"/>
              </w:rPr>
            </w:pPr>
            <w:r w:rsidRPr="00C158EF">
              <w:t xml:space="preserve">Шкафы и стеллажи для книг и выставок, комплект учебной мебели, 1 рабочее место сотрудника и 3 рабочих </w:t>
            </w:r>
            <w:proofErr w:type="gramStart"/>
            <w:r w:rsidRPr="00C158EF">
              <w:t>места  для</w:t>
            </w:r>
            <w:proofErr w:type="gramEnd"/>
            <w:r w:rsidRPr="00C158EF">
              <w:t xml:space="preserve">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A224F6" w:rsidRPr="00C158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C158EF" w:rsidRDefault="00A224F6" w:rsidP="00C158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C158EF">
              <w:rPr>
                <w:b/>
                <w:bCs/>
                <w:iCs/>
              </w:rPr>
              <w:t>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C158EF" w:rsidRDefault="00A224F6" w:rsidP="00A66EC6">
            <w:pPr>
              <w:autoSpaceDE w:val="0"/>
              <w:autoSpaceDN w:val="0"/>
              <w:adjustRightInd w:val="0"/>
              <w:jc w:val="both"/>
            </w:pPr>
            <w:r w:rsidRPr="00C158EF">
              <w:t>Аудитория №1155 - читальный зал библиотеки: помещение для самостоятельной работы, в том числе, научно-исследовательской, подготовки к интерактивным занятиям.</w:t>
            </w:r>
          </w:p>
          <w:p w:rsidR="00A224F6" w:rsidRPr="00C158EF" w:rsidRDefault="00A224F6" w:rsidP="00A66EC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158EF">
              <w:t>119071, Москва, ул. Малая Калужская, д.1, стр.</w:t>
            </w:r>
          </w:p>
          <w:p w:rsidR="00A224F6" w:rsidRPr="00C158EF" w:rsidRDefault="00A224F6" w:rsidP="00C75C2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C158EF" w:rsidRDefault="00A224F6" w:rsidP="00A66EC6">
            <w:pPr>
              <w:jc w:val="both"/>
            </w:pPr>
            <w:r w:rsidRPr="00C158EF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  <w:p w:rsidR="00A224F6" w:rsidRPr="00C158EF" w:rsidRDefault="00A224F6" w:rsidP="00A66EC6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i/>
                <w:iCs/>
              </w:rPr>
            </w:pPr>
          </w:p>
        </w:tc>
      </w:tr>
      <w:tr w:rsidR="00A224F6" w:rsidRPr="00C158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C158EF" w:rsidRDefault="00A224F6" w:rsidP="00C158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C158EF">
              <w:rPr>
                <w:b/>
                <w:bCs/>
                <w:iCs/>
              </w:rPr>
              <w:t>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C158EF" w:rsidRDefault="00A224F6" w:rsidP="00A66EC6">
            <w:pPr>
              <w:autoSpaceDE w:val="0"/>
              <w:autoSpaceDN w:val="0"/>
              <w:adjustRightInd w:val="0"/>
              <w:jc w:val="both"/>
            </w:pPr>
            <w:r w:rsidRPr="00C158EF">
              <w:t>Аудитория №1156 - читальный зал библиотеки: помещение для самостоятельной работы, в том числе, научно-исследовательской, подготовки к интерактивным занятиям.</w:t>
            </w:r>
          </w:p>
          <w:p w:rsidR="00A224F6" w:rsidRPr="00C158EF" w:rsidRDefault="00A224F6" w:rsidP="00A66EC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158EF">
              <w:t>119071, Москва, ул. Малая Калужская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6" w:rsidRPr="00C158EF" w:rsidRDefault="00A224F6" w:rsidP="00C75C26">
            <w:pPr>
              <w:ind w:firstLine="22"/>
              <w:rPr>
                <w:i/>
                <w:iCs/>
              </w:rPr>
            </w:pPr>
            <w:r w:rsidRPr="00C158EF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 w:rsidR="00A224F6" w:rsidRPr="00C158EF" w:rsidRDefault="00A224F6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A224F6" w:rsidRPr="00C158EF" w:rsidSect="00FA0869">
          <w:pgSz w:w="11906" w:h="16838" w:code="9"/>
          <w:pgMar w:top="1134" w:right="991" w:bottom="851" w:left="1276" w:header="709" w:footer="709" w:gutter="0"/>
          <w:cols w:space="708"/>
          <w:titlePg/>
          <w:docGrid w:linePitch="360"/>
        </w:sectPr>
      </w:pPr>
    </w:p>
    <w:p w:rsidR="00A224F6" w:rsidRDefault="00A224F6" w:rsidP="001F4CF9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>. УЧЕБНО-МЕТОДИЧЕСКОЕ И ИНФОРМАЦИОННОЕ ОБЕСПЕЧЕНИЕ</w:t>
      </w:r>
      <w:r>
        <w:rPr>
          <w:b/>
          <w:bCs/>
          <w:spacing w:val="-2"/>
        </w:rPr>
        <w:t xml:space="preserve"> УЧЕБНОЙ ДИСЦИПЛИНЫ  </w:t>
      </w:r>
    </w:p>
    <w:p w:rsidR="00A224F6" w:rsidRPr="0076218F" w:rsidRDefault="00A224F6" w:rsidP="00A70174">
      <w:pPr>
        <w:tabs>
          <w:tab w:val="right" w:leader="underscore" w:pos="8505"/>
        </w:tabs>
        <w:jc w:val="both"/>
        <w:rPr>
          <w:i/>
          <w:iCs/>
          <w:sz w:val="20"/>
          <w:szCs w:val="20"/>
        </w:rPr>
      </w:pPr>
      <w:r>
        <w:rPr>
          <w:b/>
          <w:bCs/>
        </w:rPr>
        <w:t xml:space="preserve">   </w:t>
      </w:r>
      <w:r w:rsidRPr="00A70174">
        <w:rPr>
          <w:i/>
          <w:iCs/>
          <w:sz w:val="20"/>
          <w:szCs w:val="20"/>
        </w:rPr>
        <w:t xml:space="preserve">           </w:t>
      </w:r>
    </w:p>
    <w:p w:rsidR="00A224F6" w:rsidRPr="0076218F" w:rsidRDefault="00A224F6" w:rsidP="00885857">
      <w:pPr>
        <w:tabs>
          <w:tab w:val="right" w:leader="underscore" w:pos="8505"/>
        </w:tabs>
        <w:jc w:val="both"/>
        <w:rPr>
          <w:b/>
          <w:bCs/>
          <w:sz w:val="20"/>
          <w:szCs w:val="20"/>
        </w:rPr>
      </w:pPr>
      <w:r w:rsidRPr="0076218F">
        <w:rPr>
          <w:i/>
          <w:iCs/>
          <w:sz w:val="20"/>
          <w:szCs w:val="20"/>
        </w:rPr>
        <w:t xml:space="preserve">             </w:t>
      </w:r>
    </w:p>
    <w:p w:rsidR="00A224F6" w:rsidRPr="001E5106" w:rsidRDefault="00A224F6" w:rsidP="00603D21">
      <w:pPr>
        <w:tabs>
          <w:tab w:val="right" w:leader="underscore" w:pos="8505"/>
        </w:tabs>
        <w:jc w:val="both"/>
        <w:rPr>
          <w:b/>
          <w:bCs/>
          <w:sz w:val="22"/>
          <w:szCs w:val="22"/>
          <w:lang w:eastAsia="ar-SA"/>
        </w:rPr>
      </w:pPr>
      <w:r w:rsidRPr="001E5106">
        <w:rPr>
          <w:rFonts w:eastAsia="Arial Unicode MS"/>
          <w:b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bCs/>
          <w:lang w:eastAsia="ar-SA"/>
        </w:rPr>
        <w:t xml:space="preserve">                                                          </w:t>
      </w:r>
      <w:r w:rsidRPr="001E5106">
        <w:rPr>
          <w:b/>
          <w:bCs/>
          <w:sz w:val="18"/>
          <w:szCs w:val="18"/>
          <w:lang w:eastAsia="ar-SA"/>
        </w:rPr>
        <w:t>Таблица 8</w:t>
      </w:r>
    </w:p>
    <w:tbl>
      <w:tblPr>
        <w:tblW w:w="146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1"/>
        <w:gridCol w:w="1820"/>
        <w:gridCol w:w="1729"/>
        <w:gridCol w:w="1920"/>
        <w:gridCol w:w="54"/>
        <w:gridCol w:w="2127"/>
        <w:gridCol w:w="850"/>
        <w:gridCol w:w="3864"/>
        <w:gridCol w:w="1865"/>
      </w:tblGrid>
      <w:tr w:rsidR="00A224F6" w:rsidRPr="001E5106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4F6" w:rsidRPr="001E5106" w:rsidRDefault="00A224F6" w:rsidP="00437CBD">
            <w:pPr>
              <w:suppressAutoHyphens/>
              <w:spacing w:line="100" w:lineRule="atLeast"/>
              <w:ind w:left="-108" w:right="-61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4F6" w:rsidRPr="001E5106" w:rsidRDefault="00A224F6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4F6" w:rsidRPr="001E5106" w:rsidRDefault="00A224F6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4F6" w:rsidRPr="001E5106" w:rsidRDefault="00A224F6" w:rsidP="001E510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4F6" w:rsidRPr="001E5106" w:rsidRDefault="00A224F6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4F6" w:rsidRPr="001E5106" w:rsidRDefault="00A224F6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A224F6" w:rsidRPr="001E5106" w:rsidRDefault="00A224F6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4F6" w:rsidRPr="00603D21" w:rsidRDefault="00A224F6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A224F6" w:rsidRPr="001E5106" w:rsidRDefault="00A224F6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   </w:t>
            </w:r>
            <w:r w:rsidRPr="00603D21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(</w:t>
            </w:r>
            <w:proofErr w:type="gramEnd"/>
            <w:r w:rsidRPr="00603D21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4F6" w:rsidRPr="001E5106" w:rsidRDefault="00A224F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224F6" w:rsidRPr="001E51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4F6" w:rsidRPr="001E5106" w:rsidRDefault="00A224F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4F6" w:rsidRPr="001E5106" w:rsidRDefault="00A224F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4F6" w:rsidRPr="001E5106" w:rsidRDefault="00A224F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4F6" w:rsidRPr="001E5106" w:rsidRDefault="00A224F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4F6" w:rsidRPr="001E5106" w:rsidRDefault="00A224F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4F6" w:rsidRPr="001E5106" w:rsidRDefault="00A224F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Pr="001E5106" w:rsidRDefault="00A224F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4F6" w:rsidRPr="001E5106" w:rsidRDefault="00A224F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A224F6" w:rsidRPr="001E5106">
        <w:tc>
          <w:tcPr>
            <w:tcW w:w="8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4F6" w:rsidRPr="001E5106" w:rsidRDefault="00A224F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9</w:t>
            </w:r>
            <w:r w:rsidRPr="001E5106">
              <w:rPr>
                <w:b/>
                <w:bCs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Pr="001E5106" w:rsidRDefault="00A224F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4F6" w:rsidRPr="001E5106" w:rsidRDefault="00A224F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A224F6" w:rsidRPr="001E51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Pr="00AA23AB" w:rsidRDefault="00A224F6" w:rsidP="00AA23AB">
            <w:pPr>
              <w:suppressAutoHyphens/>
              <w:spacing w:line="100" w:lineRule="atLeast"/>
              <w:rPr>
                <w:b/>
                <w:iCs/>
                <w:sz w:val="20"/>
                <w:szCs w:val="20"/>
                <w:lang w:eastAsia="ar-SA"/>
              </w:rPr>
            </w:pPr>
            <w:r w:rsidRPr="00AA23AB">
              <w:rPr>
                <w:b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Default="00A224F6" w:rsidP="002E2835">
            <w:pPr>
              <w:spacing w:line="100" w:lineRule="atLeast"/>
            </w:pPr>
            <w:r>
              <w:rPr>
                <w:sz w:val="22"/>
                <w:szCs w:val="22"/>
              </w:rPr>
              <w:t>Канке В.А.</w:t>
            </w:r>
          </w:p>
          <w:p w:rsidR="00A224F6" w:rsidRDefault="00A224F6" w:rsidP="002E2835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Pr="00AA23AB" w:rsidRDefault="00A224F6" w:rsidP="002E2835">
            <w:pPr>
              <w:spacing w:line="100" w:lineRule="atLeast"/>
              <w:rPr>
                <w:b/>
                <w:color w:val="000000"/>
              </w:rPr>
            </w:pPr>
            <w:r w:rsidRPr="00AA23AB">
              <w:rPr>
                <w:b/>
                <w:color w:val="000000"/>
                <w:sz w:val="22"/>
                <w:szCs w:val="22"/>
              </w:rPr>
              <w:t>Философия</w:t>
            </w:r>
          </w:p>
          <w:p w:rsidR="00A224F6" w:rsidRPr="00AA23AB" w:rsidRDefault="00A224F6" w:rsidP="002E2835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Default="00A224F6" w:rsidP="002E2835">
            <w:pPr>
              <w:widowControl w:val="0"/>
              <w:suppressAutoHyphens/>
              <w:spacing w:line="100" w:lineRule="atLeast"/>
            </w:pPr>
            <w:r>
              <w:rPr>
                <w:sz w:val="22"/>
                <w:szCs w:val="22"/>
              </w:rPr>
              <w:t xml:space="preserve"> Курс для бакалавров.      Учебное пособие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Default="00A224F6" w:rsidP="002E2835">
            <w:pPr>
              <w:spacing w:line="100" w:lineRule="atLeast"/>
            </w:pPr>
            <w:r>
              <w:rPr>
                <w:sz w:val="22"/>
                <w:szCs w:val="22"/>
              </w:rPr>
              <w:t>-М.ИНФРА-М</w:t>
            </w:r>
          </w:p>
          <w:p w:rsidR="00A224F6" w:rsidRDefault="00A224F6" w:rsidP="002E2835">
            <w:pPr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Default="00A224F6" w:rsidP="002E2835">
            <w:pPr>
              <w:spacing w:line="100" w:lineRule="atLeast"/>
              <w:ind w:right="24"/>
              <w:jc w:val="center"/>
            </w:pPr>
            <w:r>
              <w:rPr>
                <w:sz w:val="22"/>
                <w:szCs w:val="22"/>
              </w:rPr>
              <w:t>2018</w:t>
            </w:r>
          </w:p>
          <w:p w:rsidR="00A224F6" w:rsidRDefault="00A224F6" w:rsidP="002E2835">
            <w:pPr>
              <w:spacing w:line="100" w:lineRule="atLeast"/>
              <w:ind w:right="24"/>
              <w:jc w:val="center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4F6" w:rsidRDefault="007E29A5" w:rsidP="009C77DB">
            <w:pPr>
              <w:snapToGrid w:val="0"/>
              <w:spacing w:line="100" w:lineRule="atLeast"/>
              <w:jc w:val="center"/>
            </w:pPr>
            <w:hyperlink r:id="rId11" w:history="1">
              <w:r w:rsidR="00A224F6" w:rsidRPr="00250DB4">
                <w:rPr>
                  <w:rStyle w:val="af4"/>
                  <w:sz w:val="22"/>
                  <w:szCs w:val="22"/>
                </w:rPr>
                <w:t>http://znanium.com/catalog/product/872300</w:t>
              </w:r>
            </w:hyperlink>
          </w:p>
          <w:p w:rsidR="00A224F6" w:rsidRPr="001E5106" w:rsidRDefault="00A224F6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4F6" w:rsidRPr="001E5106" w:rsidRDefault="00A224F6" w:rsidP="00FA0869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_</w:t>
            </w:r>
          </w:p>
        </w:tc>
      </w:tr>
      <w:tr w:rsidR="00A224F6" w:rsidRPr="001E51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Pr="00AA23AB" w:rsidRDefault="00A224F6" w:rsidP="00AA23AB">
            <w:pPr>
              <w:suppressAutoHyphens/>
              <w:spacing w:line="100" w:lineRule="atLeast"/>
              <w:rPr>
                <w:b/>
                <w:iCs/>
                <w:color w:val="000000"/>
                <w:sz w:val="20"/>
                <w:szCs w:val="20"/>
                <w:lang w:eastAsia="ar-SA"/>
              </w:rPr>
            </w:pPr>
            <w:r w:rsidRPr="00AA23AB">
              <w:rPr>
                <w:b/>
                <w:i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Default="00A224F6" w:rsidP="002E2835">
            <w:pPr>
              <w:widowControl w:val="0"/>
              <w:suppressAutoHyphens/>
              <w:spacing w:line="100" w:lineRule="atLeast"/>
            </w:pPr>
            <w:r>
              <w:rPr>
                <w:sz w:val="22"/>
                <w:szCs w:val="22"/>
              </w:rPr>
              <w:t>Канке В.А.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218F" w:rsidRDefault="00A224F6" w:rsidP="002E2835">
            <w:pPr>
              <w:spacing w:line="100" w:lineRule="atLeast"/>
              <w:rPr>
                <w:b/>
                <w:color w:val="000000"/>
                <w:sz w:val="22"/>
                <w:szCs w:val="22"/>
                <w:lang w:val="en-US"/>
              </w:rPr>
            </w:pPr>
            <w:r w:rsidRPr="00AA23AB">
              <w:rPr>
                <w:b/>
                <w:color w:val="000000"/>
                <w:sz w:val="22"/>
                <w:szCs w:val="22"/>
              </w:rPr>
              <w:t xml:space="preserve">История </w:t>
            </w:r>
          </w:p>
          <w:p w:rsidR="00A224F6" w:rsidRPr="00AA23AB" w:rsidRDefault="00A224F6" w:rsidP="002E2835">
            <w:pPr>
              <w:spacing w:line="100" w:lineRule="atLeast"/>
              <w:rPr>
                <w:b/>
              </w:rPr>
            </w:pPr>
            <w:r w:rsidRPr="00AA23AB">
              <w:rPr>
                <w:b/>
                <w:color w:val="000000"/>
                <w:sz w:val="22"/>
                <w:szCs w:val="22"/>
              </w:rPr>
              <w:t>философии</w:t>
            </w:r>
          </w:p>
          <w:p w:rsidR="00A224F6" w:rsidRPr="00AA23AB" w:rsidRDefault="00A224F6" w:rsidP="002E2835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Default="00A224F6" w:rsidP="002E2835">
            <w:pPr>
              <w:widowControl w:val="0"/>
              <w:suppressAutoHyphens/>
              <w:spacing w:line="100" w:lineRule="atLeast"/>
            </w:pPr>
            <w:r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Default="00A224F6" w:rsidP="002E2835">
            <w:pPr>
              <w:widowControl w:val="0"/>
              <w:suppressAutoHyphens/>
              <w:spacing w:line="100" w:lineRule="atLeast"/>
            </w:pPr>
            <w:r>
              <w:rPr>
                <w:sz w:val="22"/>
                <w:szCs w:val="22"/>
              </w:rPr>
              <w:t>-</w:t>
            </w:r>
            <w:proofErr w:type="spellStart"/>
            <w:proofErr w:type="gramStart"/>
            <w:r>
              <w:rPr>
                <w:sz w:val="22"/>
                <w:szCs w:val="22"/>
              </w:rPr>
              <w:t>М.:Логос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Pr="0076218F" w:rsidRDefault="00A224F6" w:rsidP="0054554E">
            <w:pPr>
              <w:spacing w:line="100" w:lineRule="atLeast"/>
              <w:ind w:right="24"/>
              <w:jc w:val="center"/>
              <w:rPr>
                <w:sz w:val="20"/>
                <w:szCs w:val="20"/>
              </w:rPr>
            </w:pPr>
            <w:r w:rsidRPr="0076218F">
              <w:rPr>
                <w:sz w:val="20"/>
                <w:szCs w:val="20"/>
              </w:rPr>
              <w:t>1996</w:t>
            </w:r>
          </w:p>
          <w:p w:rsidR="00A224F6" w:rsidRPr="0076218F" w:rsidRDefault="00A224F6" w:rsidP="0054554E">
            <w:pPr>
              <w:spacing w:line="100" w:lineRule="atLeast"/>
              <w:ind w:right="24"/>
              <w:jc w:val="center"/>
              <w:rPr>
                <w:sz w:val="20"/>
                <w:szCs w:val="20"/>
              </w:rPr>
            </w:pPr>
            <w:r w:rsidRPr="0076218F">
              <w:rPr>
                <w:sz w:val="20"/>
                <w:szCs w:val="20"/>
              </w:rPr>
              <w:t>1997</w:t>
            </w:r>
          </w:p>
          <w:p w:rsidR="00A224F6" w:rsidRPr="0076218F" w:rsidRDefault="00A224F6" w:rsidP="0054554E">
            <w:pPr>
              <w:spacing w:line="100" w:lineRule="atLeast"/>
              <w:ind w:right="24"/>
              <w:jc w:val="center"/>
              <w:rPr>
                <w:sz w:val="20"/>
                <w:szCs w:val="20"/>
              </w:rPr>
            </w:pPr>
            <w:r w:rsidRPr="0076218F">
              <w:rPr>
                <w:sz w:val="20"/>
                <w:szCs w:val="20"/>
              </w:rPr>
              <w:t>1998</w:t>
            </w:r>
          </w:p>
          <w:p w:rsidR="00A224F6" w:rsidRPr="0076218F" w:rsidRDefault="00A224F6" w:rsidP="0054554E">
            <w:pPr>
              <w:spacing w:line="100" w:lineRule="atLeast"/>
              <w:ind w:right="24"/>
              <w:jc w:val="center"/>
              <w:rPr>
                <w:sz w:val="20"/>
                <w:szCs w:val="20"/>
              </w:rPr>
            </w:pPr>
            <w:r w:rsidRPr="0076218F">
              <w:rPr>
                <w:sz w:val="20"/>
                <w:szCs w:val="20"/>
              </w:rPr>
              <w:t>2001</w:t>
            </w:r>
          </w:p>
          <w:p w:rsidR="00A224F6" w:rsidRDefault="00A224F6" w:rsidP="0054554E">
            <w:pPr>
              <w:widowControl w:val="0"/>
              <w:suppressAutoHyphens/>
              <w:spacing w:line="100" w:lineRule="atLeast"/>
              <w:ind w:right="24"/>
              <w:jc w:val="center"/>
            </w:pPr>
            <w:r w:rsidRPr="0076218F">
              <w:rPr>
                <w:sz w:val="20"/>
                <w:szCs w:val="20"/>
              </w:rPr>
              <w:t>2005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Pr="003E519A" w:rsidRDefault="00A224F6" w:rsidP="001E5106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4F6" w:rsidRDefault="00A224F6" w:rsidP="00FA08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  <w:p w:rsidR="00A224F6" w:rsidRDefault="00A224F6" w:rsidP="00FA08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  <w:p w:rsidR="00A224F6" w:rsidRDefault="00A224F6" w:rsidP="00FA08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  <w:p w:rsidR="00A224F6" w:rsidRDefault="00A224F6" w:rsidP="00FA08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  <w:p w:rsidR="00A224F6" w:rsidRPr="0054554E" w:rsidRDefault="00A224F6" w:rsidP="00FA086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A224F6" w:rsidRPr="001E5106">
        <w:trPr>
          <w:trHeight w:val="110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24F6" w:rsidRPr="00AA23AB" w:rsidRDefault="00A224F6" w:rsidP="00AA23AB">
            <w:pPr>
              <w:suppressAutoHyphens/>
              <w:spacing w:line="100" w:lineRule="atLeast"/>
              <w:rPr>
                <w:b/>
                <w:iCs/>
                <w:sz w:val="20"/>
                <w:szCs w:val="20"/>
                <w:lang w:eastAsia="ar-SA"/>
              </w:rPr>
            </w:pPr>
            <w:r w:rsidRPr="00AA23AB">
              <w:rPr>
                <w:b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24F6" w:rsidRDefault="00A224F6" w:rsidP="002E2835">
            <w:pPr>
              <w:spacing w:line="100" w:lineRule="atLeast"/>
            </w:pPr>
            <w:r>
              <w:rPr>
                <w:sz w:val="22"/>
                <w:szCs w:val="22"/>
              </w:rPr>
              <w:t>Лавриненко В.Н.</w:t>
            </w:r>
          </w:p>
          <w:p w:rsidR="00A224F6" w:rsidRDefault="00A224F6" w:rsidP="002E2835">
            <w:pPr>
              <w:spacing w:line="100" w:lineRule="atLeast"/>
              <w:rPr>
                <w:color w:val="000000"/>
              </w:rPr>
            </w:pPr>
          </w:p>
          <w:p w:rsidR="00A224F6" w:rsidRDefault="00A224F6" w:rsidP="002E2835">
            <w:pPr>
              <w:spacing w:line="100" w:lineRule="atLeast"/>
              <w:rPr>
                <w:color w:val="000000"/>
              </w:rPr>
            </w:pPr>
          </w:p>
          <w:p w:rsidR="00A224F6" w:rsidRDefault="00A224F6" w:rsidP="00AA23AB">
            <w:pPr>
              <w:spacing w:line="100" w:lineRule="atLeast"/>
              <w:ind w:right="-157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24F6" w:rsidRPr="00AA23AB" w:rsidRDefault="00A224F6" w:rsidP="002E2835">
            <w:pPr>
              <w:spacing w:line="100" w:lineRule="atLeast"/>
              <w:rPr>
                <w:b/>
                <w:color w:val="000000"/>
              </w:rPr>
            </w:pPr>
            <w:r w:rsidRPr="00AA23AB">
              <w:rPr>
                <w:b/>
                <w:color w:val="000000"/>
                <w:sz w:val="22"/>
                <w:szCs w:val="22"/>
              </w:rPr>
              <w:t>Философия</w:t>
            </w:r>
          </w:p>
          <w:p w:rsidR="00A224F6" w:rsidRPr="00AA23AB" w:rsidRDefault="00A224F6" w:rsidP="002E2835">
            <w:pPr>
              <w:spacing w:line="100" w:lineRule="atLeast"/>
              <w:jc w:val="center"/>
              <w:rPr>
                <w:b/>
              </w:rPr>
            </w:pPr>
          </w:p>
          <w:p w:rsidR="00A224F6" w:rsidRPr="00AA23AB" w:rsidRDefault="00A224F6" w:rsidP="002E2835">
            <w:pPr>
              <w:spacing w:line="100" w:lineRule="atLeast"/>
              <w:jc w:val="center"/>
              <w:rPr>
                <w:b/>
              </w:rPr>
            </w:pPr>
          </w:p>
          <w:p w:rsidR="00A224F6" w:rsidRPr="00AA23AB" w:rsidRDefault="00A224F6" w:rsidP="00AA23AB">
            <w:pPr>
              <w:spacing w:line="100" w:lineRule="atLeast"/>
              <w:ind w:left="-179" w:right="-108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24F6" w:rsidRDefault="00A224F6" w:rsidP="002E2835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Учебник для бакалавров</w:t>
            </w:r>
          </w:p>
          <w:p w:rsidR="00A224F6" w:rsidRDefault="00A224F6" w:rsidP="002E2835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  <w:p w:rsidR="00145FD7" w:rsidRDefault="00145FD7" w:rsidP="002E283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rebuchet MS" w:hAnsi="Trebuchet MS"/>
                <w:color w:val="666666"/>
                <w:sz w:val="18"/>
                <w:szCs w:val="18"/>
                <w:shd w:val="clear" w:color="auto" w:fill="FFFFFF"/>
                <w:lang w:val="en-US"/>
              </w:rPr>
            </w:pPr>
          </w:p>
          <w:p w:rsidR="00A224F6" w:rsidRDefault="00A224F6" w:rsidP="002E2835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24F6" w:rsidRDefault="00A224F6" w:rsidP="002E2835">
            <w:pPr>
              <w:spacing w:line="100" w:lineRule="atLeast"/>
            </w:pPr>
            <w:r>
              <w:rPr>
                <w:sz w:val="22"/>
                <w:szCs w:val="22"/>
              </w:rPr>
              <w:t xml:space="preserve">-М.: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</w:p>
          <w:p w:rsidR="00A224F6" w:rsidRDefault="00A224F6" w:rsidP="002E2835">
            <w:pPr>
              <w:spacing w:line="100" w:lineRule="atLeast"/>
            </w:pPr>
          </w:p>
          <w:p w:rsidR="00A224F6" w:rsidRDefault="00A224F6" w:rsidP="002E2835">
            <w:pPr>
              <w:spacing w:line="100" w:lineRule="atLeast"/>
            </w:pPr>
            <w:proofErr w:type="gramStart"/>
            <w:r>
              <w:rPr>
                <w:sz w:val="22"/>
                <w:szCs w:val="22"/>
              </w:rPr>
              <w:t>М.:ЮНИТИ</w:t>
            </w:r>
            <w:proofErr w:type="gramEnd"/>
          </w:p>
          <w:p w:rsidR="00A224F6" w:rsidRDefault="00A224F6" w:rsidP="002E2835">
            <w:pPr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24F6" w:rsidRDefault="00A224F6" w:rsidP="002E2835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2013</w:t>
            </w:r>
          </w:p>
          <w:p w:rsidR="00A224F6" w:rsidRPr="00395EBD" w:rsidRDefault="00A224F6" w:rsidP="009461CD">
            <w:pPr>
              <w:snapToGrid w:val="0"/>
              <w:spacing w:line="100" w:lineRule="atLeast"/>
              <w:jc w:val="center"/>
            </w:pPr>
            <w:r w:rsidRPr="00395EBD">
              <w:rPr>
                <w:sz w:val="22"/>
                <w:szCs w:val="22"/>
              </w:rPr>
              <w:t>2000</w:t>
            </w:r>
          </w:p>
          <w:p w:rsidR="00A224F6" w:rsidRPr="00395EBD" w:rsidRDefault="00A224F6" w:rsidP="009461CD">
            <w:pPr>
              <w:snapToGrid w:val="0"/>
              <w:spacing w:line="100" w:lineRule="atLeast"/>
              <w:jc w:val="center"/>
            </w:pPr>
            <w:r w:rsidRPr="00395EBD">
              <w:rPr>
                <w:sz w:val="22"/>
                <w:szCs w:val="22"/>
              </w:rPr>
              <w:t>2001</w:t>
            </w:r>
          </w:p>
          <w:p w:rsidR="00A224F6" w:rsidRDefault="00A224F6" w:rsidP="009461CD">
            <w:pPr>
              <w:snapToGrid w:val="0"/>
              <w:spacing w:line="100" w:lineRule="atLeast"/>
              <w:jc w:val="center"/>
            </w:pPr>
            <w:r w:rsidRPr="00395EBD">
              <w:rPr>
                <w:sz w:val="22"/>
                <w:szCs w:val="22"/>
              </w:rPr>
              <w:t>2004 2005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24F6" w:rsidRDefault="00A224F6" w:rsidP="00192B4F">
            <w:pPr>
              <w:spacing w:line="100" w:lineRule="atLeast"/>
            </w:pPr>
            <w:r w:rsidRPr="00395EBD">
              <w:rPr>
                <w:sz w:val="22"/>
                <w:szCs w:val="22"/>
              </w:rPr>
              <w:t xml:space="preserve">(Т.1) </w:t>
            </w:r>
            <w:hyperlink r:id="rId12" w:history="1">
              <w:r w:rsidR="00AA23AB" w:rsidRPr="00D77C97">
                <w:rPr>
                  <w:rStyle w:val="af4"/>
                  <w:sz w:val="22"/>
                  <w:szCs w:val="22"/>
                  <w:lang w:val="en-US"/>
                </w:rPr>
                <w:t>https</w:t>
              </w:r>
              <w:r w:rsidR="00AA23AB" w:rsidRPr="00D77C97">
                <w:rPr>
                  <w:rStyle w:val="af4"/>
                  <w:sz w:val="22"/>
                  <w:szCs w:val="22"/>
                </w:rPr>
                <w:t>://</w:t>
              </w:r>
              <w:proofErr w:type="spellStart"/>
              <w:r w:rsidR="00AA23AB" w:rsidRPr="00D77C97">
                <w:rPr>
                  <w:rStyle w:val="af4"/>
                  <w:sz w:val="22"/>
                  <w:szCs w:val="22"/>
                  <w:lang w:val="en-US"/>
                </w:rPr>
                <w:t>biblio</w:t>
              </w:r>
              <w:proofErr w:type="spellEnd"/>
              <w:r w:rsidR="00AA23AB" w:rsidRPr="00D77C97">
                <w:rPr>
                  <w:rStyle w:val="af4"/>
                  <w:sz w:val="22"/>
                  <w:szCs w:val="22"/>
                </w:rPr>
                <w:t>-</w:t>
              </w:r>
              <w:r w:rsidR="00AA23AB" w:rsidRPr="00D77C97">
                <w:rPr>
                  <w:rStyle w:val="af4"/>
                  <w:sz w:val="22"/>
                  <w:szCs w:val="22"/>
                  <w:lang w:val="en-US"/>
                </w:rPr>
                <w:t>online</w:t>
              </w:r>
              <w:r w:rsidR="00AA23AB" w:rsidRPr="00D77C97">
                <w:rPr>
                  <w:rStyle w:val="af4"/>
                  <w:sz w:val="22"/>
                  <w:szCs w:val="22"/>
                </w:rPr>
                <w:t>.</w:t>
              </w:r>
              <w:proofErr w:type="spellStart"/>
              <w:r w:rsidR="00AA23AB" w:rsidRPr="00D77C97">
                <w:rPr>
                  <w:rStyle w:val="af4"/>
                  <w:sz w:val="22"/>
                  <w:szCs w:val="22"/>
                  <w:lang w:val="en-US"/>
                </w:rPr>
                <w:t>ru</w:t>
              </w:r>
              <w:proofErr w:type="spellEnd"/>
              <w:r w:rsidR="00AA23AB" w:rsidRPr="00D77C97">
                <w:rPr>
                  <w:rStyle w:val="af4"/>
                  <w:sz w:val="22"/>
                  <w:szCs w:val="22"/>
                </w:rPr>
                <w:t>/</w:t>
              </w:r>
              <w:r w:rsidR="00AA23AB" w:rsidRPr="00D77C97">
                <w:rPr>
                  <w:rStyle w:val="af4"/>
                  <w:sz w:val="22"/>
                  <w:szCs w:val="22"/>
                  <w:lang w:val="en-US"/>
                </w:rPr>
                <w:t>book</w:t>
              </w:r>
              <w:r w:rsidR="00AA23AB" w:rsidRPr="00D77C97">
                <w:rPr>
                  <w:rStyle w:val="af4"/>
                  <w:sz w:val="22"/>
                  <w:szCs w:val="22"/>
                </w:rPr>
                <w:t>/41495</w:t>
              </w:r>
              <w:r w:rsidR="00AA23AB" w:rsidRPr="00D77C97">
                <w:rPr>
                  <w:rStyle w:val="af4"/>
                  <w:sz w:val="22"/>
                  <w:szCs w:val="22"/>
                  <w:lang w:val="en-US"/>
                </w:rPr>
                <w:t>CC</w:t>
              </w:r>
              <w:r w:rsidR="00AA23AB" w:rsidRPr="00D77C97">
                <w:rPr>
                  <w:rStyle w:val="af4"/>
                  <w:sz w:val="22"/>
                  <w:szCs w:val="22"/>
                </w:rPr>
                <w:t>7-</w:t>
              </w:r>
              <w:r w:rsidR="00AA23AB" w:rsidRPr="00D77C97">
                <w:rPr>
                  <w:rStyle w:val="af4"/>
                  <w:sz w:val="22"/>
                  <w:szCs w:val="22"/>
                  <w:lang w:val="en-US"/>
                </w:rPr>
                <w:t>ADA</w:t>
              </w:r>
              <w:r w:rsidR="00AA23AB" w:rsidRPr="00D77C97">
                <w:rPr>
                  <w:rStyle w:val="af4"/>
                  <w:sz w:val="22"/>
                  <w:szCs w:val="22"/>
                </w:rPr>
                <w:t>5-40</w:t>
              </w:r>
              <w:r w:rsidR="00AA23AB" w:rsidRPr="00D77C97">
                <w:rPr>
                  <w:rStyle w:val="af4"/>
                  <w:sz w:val="22"/>
                  <w:szCs w:val="22"/>
                  <w:lang w:val="en-US"/>
                </w:rPr>
                <w:t>D</w:t>
              </w:r>
              <w:r w:rsidR="00AA23AB" w:rsidRPr="00D77C97">
                <w:rPr>
                  <w:rStyle w:val="af4"/>
                  <w:sz w:val="22"/>
                  <w:szCs w:val="22"/>
                </w:rPr>
                <w:t>0-9</w:t>
              </w:r>
              <w:r w:rsidR="00AA23AB" w:rsidRPr="00D77C97">
                <w:rPr>
                  <w:rStyle w:val="af4"/>
                  <w:sz w:val="22"/>
                  <w:szCs w:val="22"/>
                  <w:lang w:val="en-US"/>
                </w:rPr>
                <w:t>AE</w:t>
              </w:r>
              <w:r w:rsidR="00AA23AB" w:rsidRPr="00D77C97">
                <w:rPr>
                  <w:rStyle w:val="af4"/>
                  <w:sz w:val="22"/>
                  <w:szCs w:val="22"/>
                </w:rPr>
                <w:t>9-33</w:t>
              </w:r>
              <w:r w:rsidR="00AA23AB" w:rsidRPr="00D77C97">
                <w:rPr>
                  <w:rStyle w:val="af4"/>
                  <w:sz w:val="22"/>
                  <w:szCs w:val="22"/>
                  <w:lang w:val="en-US"/>
                </w:rPr>
                <w:t>D</w:t>
              </w:r>
              <w:r w:rsidR="00AA23AB" w:rsidRPr="00D77C97">
                <w:rPr>
                  <w:rStyle w:val="af4"/>
                  <w:sz w:val="22"/>
                  <w:szCs w:val="22"/>
                </w:rPr>
                <w:t>3113</w:t>
              </w:r>
              <w:r w:rsidR="00AA23AB" w:rsidRPr="00D77C97">
                <w:rPr>
                  <w:rStyle w:val="af4"/>
                  <w:sz w:val="22"/>
                  <w:szCs w:val="22"/>
                  <w:lang w:val="en-US"/>
                </w:rPr>
                <w:t>E</w:t>
              </w:r>
              <w:r w:rsidR="00AA23AB" w:rsidRPr="00D77C97">
                <w:rPr>
                  <w:rStyle w:val="af4"/>
                  <w:sz w:val="22"/>
                  <w:szCs w:val="22"/>
                </w:rPr>
                <w:t>84</w:t>
              </w:r>
              <w:r w:rsidR="00AA23AB" w:rsidRPr="00D77C97">
                <w:rPr>
                  <w:rStyle w:val="af4"/>
                  <w:sz w:val="22"/>
                  <w:szCs w:val="22"/>
                  <w:lang w:val="en-US"/>
                </w:rPr>
                <w:t>B</w:t>
              </w:r>
              <w:r w:rsidR="00AA23AB" w:rsidRPr="00D77C97">
                <w:rPr>
                  <w:rStyle w:val="af4"/>
                  <w:sz w:val="22"/>
                  <w:szCs w:val="22"/>
                </w:rPr>
                <w:t>2</w:t>
              </w:r>
            </w:hyperlink>
          </w:p>
          <w:p w:rsidR="00A224F6" w:rsidRPr="0035256C" w:rsidRDefault="00A224F6" w:rsidP="001E5106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24F6" w:rsidRDefault="00A224F6" w:rsidP="00FA08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A224F6" w:rsidRDefault="00A224F6" w:rsidP="00FA08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A224F6" w:rsidRDefault="00A224F6" w:rsidP="00FA08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A224F6" w:rsidRPr="001E5106" w:rsidRDefault="00A224F6" w:rsidP="00FA08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145FD7" w:rsidRPr="001E5106">
        <w:trPr>
          <w:trHeight w:val="839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FD7" w:rsidRPr="0076218F" w:rsidRDefault="0076218F" w:rsidP="00AA23AB">
            <w:pPr>
              <w:suppressAutoHyphens/>
              <w:spacing w:line="100" w:lineRule="atLeast"/>
              <w:rPr>
                <w:b/>
                <w:iCs/>
                <w:sz w:val="20"/>
                <w:szCs w:val="20"/>
                <w:lang w:val="en-US" w:eastAsia="ar-SA"/>
              </w:rPr>
            </w:pPr>
            <w:r>
              <w:rPr>
                <w:b/>
                <w:iCs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FD7" w:rsidRDefault="00145FD7" w:rsidP="00AA23AB">
            <w:pPr>
              <w:spacing w:line="100" w:lineRule="atLeast"/>
              <w:ind w:right="-15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Лавриненко И.Н.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218F" w:rsidRPr="00E2543E" w:rsidRDefault="0076218F" w:rsidP="0076218F">
            <w:pPr>
              <w:spacing w:line="100" w:lineRule="atLeast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6218F">
              <w:rPr>
                <w:b/>
                <w:bCs/>
                <w:sz w:val="20"/>
                <w:szCs w:val="20"/>
              </w:rPr>
              <w:t xml:space="preserve">ФИЛОСОФИЯ </w:t>
            </w:r>
          </w:p>
          <w:p w:rsidR="0076218F" w:rsidRPr="00E2543E" w:rsidRDefault="0076218F" w:rsidP="0076218F">
            <w:pPr>
              <w:spacing w:line="100" w:lineRule="atLeast"/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76218F">
              <w:rPr>
                <w:b/>
                <w:bCs/>
                <w:sz w:val="20"/>
                <w:szCs w:val="20"/>
              </w:rPr>
              <w:t xml:space="preserve">В 2 Т. ТОМ 2 </w:t>
            </w:r>
            <w:r w:rsidRPr="0076218F">
              <w:rPr>
                <w:b/>
                <w:bCs/>
                <w:sz w:val="16"/>
                <w:szCs w:val="16"/>
              </w:rPr>
              <w:t>ОСНОВЫ ФИЛОСОФИИ. СОЦИАЛЬНАЯ ФИЛОСОФИЯ. ФИЛОСОФСКАЯ АНТРОПОЛОГИЯ</w:t>
            </w:r>
          </w:p>
          <w:p w:rsidR="00145FD7" w:rsidRPr="00E2543E" w:rsidRDefault="0076218F" w:rsidP="0076218F">
            <w:pPr>
              <w:spacing w:line="100" w:lineRule="atLeast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6218F">
              <w:rPr>
                <w:b/>
                <w:bCs/>
                <w:sz w:val="20"/>
                <w:szCs w:val="20"/>
              </w:rPr>
              <w:t xml:space="preserve">7-е </w:t>
            </w:r>
            <w:proofErr w:type="spellStart"/>
            <w:r w:rsidRPr="0076218F">
              <w:rPr>
                <w:b/>
                <w:bCs/>
                <w:sz w:val="20"/>
                <w:szCs w:val="20"/>
              </w:rPr>
              <w:t>изд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FD7" w:rsidRDefault="00145FD7" w:rsidP="002E283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и практикум для академического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FD7" w:rsidRPr="00E2543E" w:rsidRDefault="00145FD7" w:rsidP="002E2835">
            <w:pPr>
              <w:spacing w:line="10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М.: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proofErr w:type="gramEnd"/>
          </w:p>
          <w:p w:rsidR="0076218F" w:rsidRPr="00E2543E" w:rsidRDefault="0076218F" w:rsidP="002E2835">
            <w:pPr>
              <w:spacing w:line="100" w:lineRule="atLeast"/>
              <w:rPr>
                <w:sz w:val="22"/>
                <w:szCs w:val="22"/>
              </w:rPr>
            </w:pPr>
          </w:p>
          <w:p w:rsidR="0076218F" w:rsidRDefault="0076218F" w:rsidP="0076218F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rPr>
                <w:rFonts w:ascii="Trebuchet MS" w:hAnsi="Trebuchet MS"/>
                <w:color w:val="666666"/>
                <w:sz w:val="18"/>
                <w:szCs w:val="18"/>
                <w:shd w:val="clear" w:color="auto" w:fill="FFFFFF"/>
              </w:rPr>
              <w:t>Гриф УМО ВО</w:t>
            </w:r>
          </w:p>
          <w:p w:rsidR="0076218F" w:rsidRDefault="0076218F" w:rsidP="0076218F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rPr>
                <w:rFonts w:ascii="Trebuchet MS" w:hAnsi="Trebuchet MS"/>
                <w:color w:val="666666"/>
                <w:sz w:val="18"/>
                <w:szCs w:val="18"/>
                <w:shd w:val="clear" w:color="auto" w:fill="FFFFFF"/>
              </w:rPr>
              <w:t>ISBN: 978-5-534-03386-1, 978-5-534-03385-4</w:t>
            </w:r>
          </w:p>
          <w:p w:rsidR="0076218F" w:rsidRPr="00E2543E" w:rsidRDefault="0076218F" w:rsidP="002E2835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FD7" w:rsidRDefault="00145FD7" w:rsidP="002E283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FD7" w:rsidRPr="00145FD7" w:rsidRDefault="00145FD7" w:rsidP="00192B4F">
            <w:pPr>
              <w:spacing w:line="100" w:lineRule="atLeast"/>
            </w:pPr>
            <w:r w:rsidRPr="00145FD7">
              <w:rPr>
                <w:sz w:val="22"/>
                <w:szCs w:val="22"/>
              </w:rPr>
              <w:t>(</w:t>
            </w:r>
            <w:r w:rsidRPr="00395EBD">
              <w:rPr>
                <w:sz w:val="22"/>
                <w:szCs w:val="22"/>
              </w:rPr>
              <w:t>Т</w:t>
            </w:r>
            <w:r w:rsidRPr="00145FD7">
              <w:rPr>
                <w:sz w:val="22"/>
                <w:szCs w:val="22"/>
              </w:rPr>
              <w:t xml:space="preserve">.2) </w:t>
            </w:r>
            <w:hyperlink r:id="rId13" w:history="1">
              <w:r w:rsidRPr="00D77C97">
                <w:rPr>
                  <w:rStyle w:val="af4"/>
                  <w:sz w:val="22"/>
                  <w:szCs w:val="22"/>
                  <w:lang w:val="en-US"/>
                </w:rPr>
                <w:t>https</w:t>
              </w:r>
              <w:r w:rsidRPr="00145FD7">
                <w:rPr>
                  <w:rStyle w:val="af4"/>
                  <w:sz w:val="22"/>
                  <w:szCs w:val="22"/>
                </w:rPr>
                <w:t>://</w:t>
              </w:r>
              <w:proofErr w:type="spellStart"/>
              <w:r w:rsidRPr="00D77C97">
                <w:rPr>
                  <w:rStyle w:val="af4"/>
                  <w:sz w:val="22"/>
                  <w:szCs w:val="22"/>
                  <w:lang w:val="en-US"/>
                </w:rPr>
                <w:t>biblio</w:t>
              </w:r>
              <w:proofErr w:type="spellEnd"/>
              <w:r w:rsidRPr="00145FD7">
                <w:rPr>
                  <w:rStyle w:val="af4"/>
                  <w:sz w:val="22"/>
                  <w:szCs w:val="22"/>
                </w:rPr>
                <w:t>-</w:t>
              </w:r>
              <w:r w:rsidRPr="00D77C97">
                <w:rPr>
                  <w:rStyle w:val="af4"/>
                  <w:sz w:val="22"/>
                  <w:szCs w:val="22"/>
                  <w:lang w:val="en-US"/>
                </w:rPr>
                <w:t>online</w:t>
              </w:r>
              <w:r w:rsidRPr="00145FD7">
                <w:rPr>
                  <w:rStyle w:val="af4"/>
                  <w:sz w:val="22"/>
                  <w:szCs w:val="22"/>
                </w:rPr>
                <w:t>.</w:t>
              </w:r>
              <w:proofErr w:type="spellStart"/>
              <w:r w:rsidRPr="00D77C97">
                <w:rPr>
                  <w:rStyle w:val="af4"/>
                  <w:sz w:val="22"/>
                  <w:szCs w:val="22"/>
                  <w:lang w:val="en-US"/>
                </w:rPr>
                <w:t>ru</w:t>
              </w:r>
              <w:proofErr w:type="spellEnd"/>
              <w:r w:rsidRPr="00145FD7">
                <w:rPr>
                  <w:rStyle w:val="af4"/>
                  <w:sz w:val="22"/>
                  <w:szCs w:val="22"/>
                </w:rPr>
                <w:t>/</w:t>
              </w:r>
              <w:r w:rsidRPr="00D77C97">
                <w:rPr>
                  <w:rStyle w:val="af4"/>
                  <w:sz w:val="22"/>
                  <w:szCs w:val="22"/>
                  <w:lang w:val="en-US"/>
                </w:rPr>
                <w:t>book</w:t>
              </w:r>
              <w:r w:rsidRPr="00145FD7">
                <w:rPr>
                  <w:rStyle w:val="af4"/>
                  <w:sz w:val="22"/>
                  <w:szCs w:val="22"/>
                </w:rPr>
                <w:t>/244</w:t>
              </w:r>
              <w:r w:rsidRPr="00D77C97">
                <w:rPr>
                  <w:rStyle w:val="af4"/>
                  <w:sz w:val="22"/>
                  <w:szCs w:val="22"/>
                  <w:lang w:val="en-US"/>
                </w:rPr>
                <w:t>F</w:t>
              </w:r>
              <w:r w:rsidRPr="00145FD7">
                <w:rPr>
                  <w:rStyle w:val="af4"/>
                  <w:sz w:val="22"/>
                  <w:szCs w:val="22"/>
                </w:rPr>
                <w:t>7</w:t>
              </w:r>
              <w:r w:rsidRPr="00D77C97">
                <w:rPr>
                  <w:rStyle w:val="af4"/>
                  <w:sz w:val="22"/>
                  <w:szCs w:val="22"/>
                  <w:lang w:val="en-US"/>
                </w:rPr>
                <w:t>F</w:t>
              </w:r>
              <w:r w:rsidRPr="00145FD7">
                <w:rPr>
                  <w:rStyle w:val="af4"/>
                  <w:sz w:val="22"/>
                  <w:szCs w:val="22"/>
                </w:rPr>
                <w:t>6</w:t>
              </w:r>
              <w:r w:rsidRPr="00D77C97">
                <w:rPr>
                  <w:rStyle w:val="af4"/>
                  <w:sz w:val="22"/>
                  <w:szCs w:val="22"/>
                  <w:lang w:val="en-US"/>
                </w:rPr>
                <w:t>C</w:t>
              </w:r>
              <w:r w:rsidRPr="00145FD7">
                <w:rPr>
                  <w:rStyle w:val="af4"/>
                  <w:sz w:val="22"/>
                  <w:szCs w:val="22"/>
                </w:rPr>
                <w:t>-</w:t>
              </w:r>
              <w:r w:rsidRPr="00D77C97">
                <w:rPr>
                  <w:rStyle w:val="af4"/>
                  <w:sz w:val="22"/>
                  <w:szCs w:val="22"/>
                  <w:lang w:val="en-US"/>
                </w:rPr>
                <w:t>BF</w:t>
              </w:r>
              <w:r w:rsidRPr="00145FD7">
                <w:rPr>
                  <w:rStyle w:val="af4"/>
                  <w:sz w:val="22"/>
                  <w:szCs w:val="22"/>
                </w:rPr>
                <w:t>78-4</w:t>
              </w:r>
              <w:r w:rsidRPr="00D77C97">
                <w:rPr>
                  <w:rStyle w:val="af4"/>
                  <w:sz w:val="22"/>
                  <w:szCs w:val="22"/>
                  <w:lang w:val="en-US"/>
                </w:rPr>
                <w:t>D</w:t>
              </w:r>
              <w:r w:rsidRPr="00145FD7">
                <w:rPr>
                  <w:rStyle w:val="af4"/>
                  <w:sz w:val="22"/>
                  <w:szCs w:val="22"/>
                </w:rPr>
                <w:t>72-</w:t>
              </w:r>
              <w:r w:rsidRPr="00D77C97">
                <w:rPr>
                  <w:rStyle w:val="af4"/>
                  <w:sz w:val="22"/>
                  <w:szCs w:val="22"/>
                  <w:lang w:val="en-US"/>
                </w:rPr>
                <w:t>AD</w:t>
              </w:r>
              <w:r w:rsidRPr="00145FD7">
                <w:rPr>
                  <w:rStyle w:val="af4"/>
                  <w:sz w:val="22"/>
                  <w:szCs w:val="22"/>
                </w:rPr>
                <w:t>61-483</w:t>
              </w:r>
              <w:r w:rsidRPr="00D77C97">
                <w:rPr>
                  <w:rStyle w:val="af4"/>
                  <w:sz w:val="22"/>
                  <w:szCs w:val="22"/>
                  <w:lang w:val="en-US"/>
                </w:rPr>
                <w:t>BD</w:t>
              </w:r>
              <w:r w:rsidRPr="00145FD7">
                <w:rPr>
                  <w:rStyle w:val="af4"/>
                  <w:sz w:val="22"/>
                  <w:szCs w:val="22"/>
                </w:rPr>
                <w:t>361</w:t>
              </w:r>
              <w:r w:rsidRPr="00D77C97">
                <w:rPr>
                  <w:rStyle w:val="af4"/>
                  <w:sz w:val="22"/>
                  <w:szCs w:val="22"/>
                  <w:lang w:val="en-US"/>
                </w:rPr>
                <w:t>DCB</w:t>
              </w:r>
              <w:r w:rsidRPr="00145FD7">
                <w:rPr>
                  <w:rStyle w:val="af4"/>
                  <w:sz w:val="22"/>
                  <w:szCs w:val="22"/>
                </w:rPr>
                <w:t>5</w:t>
              </w:r>
            </w:hyperlink>
            <w:r w:rsidRPr="00145FD7">
              <w:rPr>
                <w:sz w:val="22"/>
                <w:szCs w:val="22"/>
              </w:rPr>
              <w:t xml:space="preserve"> </w:t>
            </w:r>
          </w:p>
          <w:p w:rsidR="00145FD7" w:rsidRPr="00395EBD" w:rsidRDefault="00145FD7" w:rsidP="001E5106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FD7" w:rsidRDefault="00145FD7" w:rsidP="00FA08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145FD7" w:rsidRDefault="00145FD7" w:rsidP="00FA08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_</w:t>
            </w:r>
          </w:p>
          <w:p w:rsidR="00145FD7" w:rsidRDefault="00145FD7" w:rsidP="00FA08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145FD7" w:rsidRDefault="00145FD7" w:rsidP="00FA08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145FD7" w:rsidRDefault="00145FD7" w:rsidP="00FA08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145FD7" w:rsidRDefault="00145FD7" w:rsidP="00FA08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145FD7" w:rsidRDefault="00145FD7" w:rsidP="00FA08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_</w:t>
            </w:r>
          </w:p>
        </w:tc>
      </w:tr>
      <w:tr w:rsidR="00A224F6" w:rsidRPr="001E5106">
        <w:tc>
          <w:tcPr>
            <w:tcW w:w="8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4F6" w:rsidRPr="001E5106" w:rsidRDefault="00A224F6" w:rsidP="001E5106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9</w:t>
            </w:r>
            <w:r w:rsidRPr="001E5106">
              <w:rPr>
                <w:b/>
                <w:bCs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Pr="001E5106" w:rsidRDefault="00A224F6" w:rsidP="001E5106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4F6" w:rsidRPr="001E5106" w:rsidRDefault="00A224F6" w:rsidP="00FA086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</w:p>
        </w:tc>
      </w:tr>
      <w:tr w:rsidR="00A224F6" w:rsidRPr="001E5106">
        <w:tc>
          <w:tcPr>
            <w:tcW w:w="8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4F6" w:rsidRPr="001E5106" w:rsidRDefault="00A224F6" w:rsidP="001E5106">
            <w:pPr>
              <w:suppressAutoHyphens/>
              <w:spacing w:line="100" w:lineRule="atLeast"/>
              <w:jc w:val="both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Pr="001E5106" w:rsidRDefault="00A224F6" w:rsidP="001E5106">
            <w:pPr>
              <w:suppressAutoHyphens/>
              <w:spacing w:line="100" w:lineRule="atLeast"/>
              <w:jc w:val="both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4F6" w:rsidRPr="001E5106" w:rsidRDefault="00A224F6" w:rsidP="00FA0869">
            <w:pPr>
              <w:suppressAutoHyphens/>
              <w:spacing w:line="100" w:lineRule="atLeast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224F6" w:rsidRPr="001E5106">
        <w:trPr>
          <w:trHeight w:val="77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Pr="00AA23AB" w:rsidRDefault="00A224F6" w:rsidP="00AA23AB">
            <w:pPr>
              <w:suppressAutoHyphens/>
              <w:spacing w:line="100" w:lineRule="atLeast"/>
              <w:rPr>
                <w:b/>
                <w:iCs/>
                <w:sz w:val="20"/>
                <w:szCs w:val="20"/>
                <w:lang w:eastAsia="ar-SA"/>
              </w:rPr>
            </w:pPr>
            <w:r w:rsidRPr="00AA23AB">
              <w:rPr>
                <w:b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Default="00A224F6" w:rsidP="002E2835">
            <w:pPr>
              <w:spacing w:line="100" w:lineRule="atLeast"/>
              <w:ind w:right="-901" w:firstLine="31"/>
              <w:jc w:val="both"/>
            </w:pPr>
            <w:proofErr w:type="spellStart"/>
            <w:r>
              <w:rPr>
                <w:sz w:val="22"/>
                <w:szCs w:val="22"/>
              </w:rPr>
              <w:t>Под.ред</w:t>
            </w:r>
            <w:proofErr w:type="spellEnd"/>
            <w:r>
              <w:rPr>
                <w:sz w:val="22"/>
                <w:szCs w:val="22"/>
              </w:rPr>
              <w:t xml:space="preserve"> Кириллова</w:t>
            </w:r>
          </w:p>
          <w:p w:rsidR="00A224F6" w:rsidRDefault="00A224F6" w:rsidP="002E2835">
            <w:pPr>
              <w:spacing w:line="100" w:lineRule="atLeast"/>
              <w:ind w:right="-901" w:firstLine="31"/>
              <w:jc w:val="both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Pr="00145FD7" w:rsidRDefault="00A224F6" w:rsidP="002E2835">
            <w:pPr>
              <w:spacing w:line="100" w:lineRule="atLeast"/>
              <w:ind w:right="-103"/>
              <w:rPr>
                <w:b/>
              </w:rPr>
            </w:pPr>
            <w:r w:rsidRPr="00145FD7">
              <w:rPr>
                <w:b/>
                <w:sz w:val="22"/>
                <w:szCs w:val="22"/>
              </w:rPr>
              <w:t>Философия</w:t>
            </w:r>
          </w:p>
          <w:p w:rsidR="00A224F6" w:rsidRPr="00145FD7" w:rsidRDefault="00A224F6" w:rsidP="002E2835">
            <w:pPr>
              <w:spacing w:line="100" w:lineRule="atLeast"/>
              <w:ind w:right="-103"/>
              <w:rPr>
                <w:b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Default="00A224F6" w:rsidP="002E2835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Учебное пособие для вузов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Default="00A224F6" w:rsidP="002E2835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 xml:space="preserve">М.: </w:t>
            </w:r>
            <w:proofErr w:type="spellStart"/>
            <w:r>
              <w:rPr>
                <w:sz w:val="22"/>
                <w:szCs w:val="22"/>
              </w:rPr>
              <w:t>Юристъ</w:t>
            </w:r>
            <w:proofErr w:type="spellEnd"/>
          </w:p>
          <w:p w:rsidR="00A224F6" w:rsidRDefault="00A224F6" w:rsidP="002E2835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Default="00A224F6" w:rsidP="002E2835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1998</w:t>
            </w:r>
          </w:p>
          <w:p w:rsidR="00A224F6" w:rsidRDefault="00A224F6" w:rsidP="002E2835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1999</w:t>
            </w:r>
          </w:p>
          <w:p w:rsidR="00A224F6" w:rsidRDefault="00A224F6" w:rsidP="00AA23AB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Pr="001E5106" w:rsidRDefault="00A224F6" w:rsidP="00DD6EF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4F6" w:rsidRDefault="00A224F6" w:rsidP="00FA0869">
            <w:pPr>
              <w:snapToGrid w:val="0"/>
              <w:spacing w:line="100" w:lineRule="atLeast"/>
              <w:jc w:val="center"/>
            </w:pPr>
            <w:r>
              <w:t>3</w:t>
            </w:r>
          </w:p>
          <w:p w:rsidR="00A224F6" w:rsidRDefault="00A224F6" w:rsidP="00FA0869">
            <w:pPr>
              <w:snapToGrid w:val="0"/>
              <w:spacing w:line="100" w:lineRule="atLeast"/>
              <w:jc w:val="center"/>
            </w:pPr>
            <w:r>
              <w:t>1</w:t>
            </w:r>
          </w:p>
          <w:p w:rsidR="00A224F6" w:rsidRDefault="00A224F6" w:rsidP="00FA0869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</w:tr>
      <w:tr w:rsidR="00A224F6" w:rsidRPr="001E5106">
        <w:trPr>
          <w:trHeight w:val="162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24F6" w:rsidRPr="00AA23AB" w:rsidRDefault="00A224F6" w:rsidP="00AA23AB">
            <w:pPr>
              <w:suppressAutoHyphens/>
              <w:spacing w:line="100" w:lineRule="atLeast"/>
              <w:rPr>
                <w:b/>
                <w:iCs/>
                <w:color w:val="000000"/>
                <w:sz w:val="20"/>
                <w:szCs w:val="20"/>
                <w:lang w:eastAsia="ar-SA"/>
              </w:rPr>
            </w:pPr>
            <w:r w:rsidRPr="00AA23AB">
              <w:rPr>
                <w:b/>
                <w:iCs/>
                <w:color w:val="000000"/>
                <w:sz w:val="20"/>
                <w:szCs w:val="20"/>
                <w:lang w:eastAsia="ar-SA"/>
              </w:rPr>
              <w:lastRenderedPageBreak/>
              <w:t>2</w:t>
            </w:r>
          </w:p>
          <w:p w:rsidR="00A224F6" w:rsidRPr="00AA23AB" w:rsidRDefault="00A224F6" w:rsidP="00AA23AB">
            <w:pPr>
              <w:suppressAutoHyphens/>
              <w:spacing w:line="100" w:lineRule="atLeast"/>
              <w:rPr>
                <w:b/>
                <w:iCs/>
                <w:color w:val="000000"/>
                <w:sz w:val="20"/>
                <w:szCs w:val="20"/>
                <w:lang w:eastAsia="ar-SA"/>
              </w:rPr>
            </w:pPr>
          </w:p>
          <w:p w:rsidR="00A224F6" w:rsidRPr="00AA23AB" w:rsidRDefault="00A224F6" w:rsidP="00AA23AB">
            <w:pPr>
              <w:suppressAutoHyphens/>
              <w:spacing w:line="100" w:lineRule="atLeast"/>
              <w:rPr>
                <w:b/>
                <w:iCs/>
                <w:color w:val="000000"/>
                <w:sz w:val="20"/>
                <w:szCs w:val="20"/>
                <w:lang w:eastAsia="ar-SA"/>
              </w:rPr>
            </w:pPr>
          </w:p>
          <w:p w:rsidR="00A224F6" w:rsidRPr="00AA23AB" w:rsidRDefault="00A224F6" w:rsidP="00AA23AB">
            <w:pPr>
              <w:suppressAutoHyphens/>
              <w:spacing w:line="100" w:lineRule="atLeast"/>
              <w:rPr>
                <w:b/>
                <w:iCs/>
                <w:color w:val="000000"/>
                <w:sz w:val="20"/>
                <w:szCs w:val="20"/>
                <w:lang w:eastAsia="ar-SA"/>
              </w:rPr>
            </w:pPr>
          </w:p>
          <w:p w:rsidR="00A224F6" w:rsidRPr="00AA23AB" w:rsidRDefault="00A224F6" w:rsidP="00AA23AB">
            <w:pPr>
              <w:suppressAutoHyphens/>
              <w:spacing w:line="100" w:lineRule="atLeast"/>
              <w:rPr>
                <w:b/>
                <w:iCs/>
                <w:color w:val="000000"/>
                <w:sz w:val="20"/>
                <w:szCs w:val="20"/>
                <w:lang w:eastAsia="ar-SA"/>
              </w:rPr>
            </w:pPr>
          </w:p>
          <w:p w:rsidR="00AA23AB" w:rsidRPr="00AA23AB" w:rsidRDefault="00AA23AB" w:rsidP="00AA23AB">
            <w:pPr>
              <w:suppressAutoHyphens/>
              <w:spacing w:line="100" w:lineRule="atLeast"/>
              <w:rPr>
                <w:b/>
                <w:iCs/>
                <w:color w:val="000000"/>
                <w:sz w:val="20"/>
                <w:szCs w:val="20"/>
                <w:lang w:eastAsia="ar-SA"/>
              </w:rPr>
            </w:pPr>
          </w:p>
          <w:p w:rsidR="00A224F6" w:rsidRPr="00AA23AB" w:rsidRDefault="00A224F6" w:rsidP="00AA23AB">
            <w:pPr>
              <w:suppressAutoHyphens/>
              <w:spacing w:line="100" w:lineRule="atLeast"/>
              <w:rPr>
                <w:b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24F6" w:rsidRDefault="00A224F6" w:rsidP="002E2835">
            <w:pPr>
              <w:spacing w:line="100" w:lineRule="atLeast"/>
              <w:ind w:right="-901"/>
              <w:jc w:val="both"/>
            </w:pPr>
            <w:r>
              <w:rPr>
                <w:sz w:val="22"/>
                <w:szCs w:val="22"/>
              </w:rPr>
              <w:t>Ковалева О.В.</w:t>
            </w:r>
          </w:p>
          <w:p w:rsidR="00A224F6" w:rsidRDefault="00A224F6" w:rsidP="002E2835">
            <w:pPr>
              <w:spacing w:line="100" w:lineRule="atLeast"/>
              <w:ind w:right="-901"/>
              <w:jc w:val="both"/>
            </w:pPr>
          </w:p>
          <w:p w:rsidR="00A224F6" w:rsidRDefault="00A224F6" w:rsidP="002E2835">
            <w:pPr>
              <w:spacing w:line="100" w:lineRule="atLeast"/>
              <w:ind w:right="-901"/>
              <w:jc w:val="both"/>
            </w:pPr>
          </w:p>
          <w:p w:rsidR="00A224F6" w:rsidRDefault="00A224F6" w:rsidP="002E2835">
            <w:pPr>
              <w:spacing w:line="100" w:lineRule="atLeast"/>
              <w:ind w:right="-901"/>
              <w:jc w:val="both"/>
            </w:pPr>
          </w:p>
          <w:p w:rsidR="00A224F6" w:rsidRDefault="00A224F6" w:rsidP="002E2835">
            <w:pPr>
              <w:spacing w:line="100" w:lineRule="atLeast"/>
              <w:ind w:right="-901"/>
              <w:jc w:val="both"/>
            </w:pPr>
          </w:p>
          <w:p w:rsidR="00A224F6" w:rsidRDefault="00A224F6" w:rsidP="002E2835">
            <w:pPr>
              <w:spacing w:line="100" w:lineRule="atLeast"/>
              <w:ind w:right="-901"/>
              <w:jc w:val="both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24F6" w:rsidRPr="00145FD7" w:rsidRDefault="00A224F6" w:rsidP="002E2835">
            <w:pPr>
              <w:spacing w:line="100" w:lineRule="atLeast"/>
              <w:ind w:right="-103"/>
              <w:rPr>
                <w:b/>
              </w:rPr>
            </w:pPr>
            <w:r w:rsidRPr="00145FD7">
              <w:rPr>
                <w:b/>
                <w:sz w:val="22"/>
                <w:szCs w:val="22"/>
              </w:rPr>
              <w:t>Введение в философию /методика проведения интерактивного занятия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24F6" w:rsidRDefault="00A224F6" w:rsidP="002E2835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Методическое пособие для преподавателей</w:t>
            </w:r>
          </w:p>
          <w:p w:rsidR="00A224F6" w:rsidRDefault="00A224F6" w:rsidP="002E2835">
            <w:pPr>
              <w:snapToGrid w:val="0"/>
              <w:spacing w:line="100" w:lineRule="atLeast"/>
              <w:jc w:val="center"/>
            </w:pPr>
          </w:p>
          <w:p w:rsidR="00A224F6" w:rsidRDefault="00A224F6" w:rsidP="002E2835">
            <w:pPr>
              <w:snapToGrid w:val="0"/>
              <w:spacing w:line="100" w:lineRule="atLeast"/>
              <w:jc w:val="center"/>
            </w:pPr>
          </w:p>
          <w:p w:rsidR="00A224F6" w:rsidRDefault="00A224F6" w:rsidP="002E2835">
            <w:pPr>
              <w:snapToGrid w:val="0"/>
              <w:spacing w:line="100" w:lineRule="atLeast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24F6" w:rsidRDefault="00A224F6" w:rsidP="002E2835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МГУДТ</w:t>
            </w:r>
          </w:p>
          <w:p w:rsidR="00A224F6" w:rsidRDefault="00A224F6" w:rsidP="002E2835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</w:pPr>
          </w:p>
          <w:p w:rsidR="00A224F6" w:rsidRDefault="00A224F6" w:rsidP="002E2835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</w:pPr>
          </w:p>
          <w:p w:rsidR="00A224F6" w:rsidRDefault="00A224F6" w:rsidP="002E2835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</w:pPr>
          </w:p>
          <w:p w:rsidR="00A224F6" w:rsidRDefault="00A224F6" w:rsidP="002E2835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</w:pPr>
          </w:p>
          <w:p w:rsidR="00A224F6" w:rsidRDefault="00A224F6" w:rsidP="002E2835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24F6" w:rsidRDefault="00A224F6" w:rsidP="002E2835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2015</w:t>
            </w:r>
          </w:p>
          <w:p w:rsidR="00A224F6" w:rsidRDefault="00A224F6" w:rsidP="002E2835">
            <w:pPr>
              <w:snapToGrid w:val="0"/>
              <w:spacing w:line="100" w:lineRule="atLeast"/>
              <w:jc w:val="center"/>
            </w:pPr>
          </w:p>
          <w:p w:rsidR="00A224F6" w:rsidRDefault="00A224F6" w:rsidP="002E2835">
            <w:pPr>
              <w:snapToGrid w:val="0"/>
              <w:spacing w:line="100" w:lineRule="atLeast"/>
              <w:jc w:val="center"/>
            </w:pPr>
          </w:p>
          <w:p w:rsidR="00A224F6" w:rsidRDefault="00A224F6" w:rsidP="002E2835">
            <w:pPr>
              <w:snapToGrid w:val="0"/>
              <w:spacing w:line="100" w:lineRule="atLeast"/>
              <w:jc w:val="center"/>
            </w:pPr>
          </w:p>
          <w:p w:rsidR="00A224F6" w:rsidRDefault="00A224F6" w:rsidP="002E2835">
            <w:pPr>
              <w:snapToGrid w:val="0"/>
              <w:spacing w:line="100" w:lineRule="atLeast"/>
              <w:jc w:val="center"/>
            </w:pPr>
          </w:p>
          <w:p w:rsidR="00A224F6" w:rsidRDefault="00A224F6" w:rsidP="002E2835">
            <w:pPr>
              <w:snapToGrid w:val="0"/>
              <w:spacing w:line="100" w:lineRule="atLeast"/>
              <w:jc w:val="center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24F6" w:rsidRDefault="007E29A5" w:rsidP="000D5417">
            <w:pPr>
              <w:snapToGrid w:val="0"/>
              <w:spacing w:line="100" w:lineRule="atLeast"/>
            </w:pPr>
            <w:hyperlink r:id="rId14" w:history="1">
              <w:r w:rsidR="00A224F6" w:rsidRPr="00250DB4">
                <w:rPr>
                  <w:rStyle w:val="af4"/>
                  <w:sz w:val="22"/>
                  <w:szCs w:val="22"/>
                </w:rPr>
                <w:t>http://znanium.com/catalog/product/795783</w:t>
              </w:r>
            </w:hyperlink>
            <w:r w:rsidR="00A224F6">
              <w:t>; локальная сеть университета</w:t>
            </w:r>
          </w:p>
          <w:p w:rsidR="00A224F6" w:rsidRDefault="00A224F6" w:rsidP="002E28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A224F6" w:rsidRDefault="00A224F6" w:rsidP="002E28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A224F6" w:rsidRDefault="00A224F6" w:rsidP="002E28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A224F6" w:rsidRPr="001E5106" w:rsidRDefault="00A224F6" w:rsidP="002E28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24F6" w:rsidRDefault="00A224F6" w:rsidP="00FA0869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A224F6" w:rsidRDefault="00A224F6" w:rsidP="00FA0869">
            <w:pPr>
              <w:snapToGrid w:val="0"/>
              <w:spacing w:line="100" w:lineRule="atLeast"/>
              <w:jc w:val="center"/>
            </w:pPr>
          </w:p>
          <w:p w:rsidR="00A224F6" w:rsidRDefault="00A224F6" w:rsidP="00FA0869">
            <w:pPr>
              <w:snapToGrid w:val="0"/>
              <w:spacing w:line="100" w:lineRule="atLeast"/>
              <w:jc w:val="center"/>
            </w:pPr>
          </w:p>
          <w:p w:rsidR="00A224F6" w:rsidRDefault="00A224F6" w:rsidP="00FA0869">
            <w:pPr>
              <w:snapToGrid w:val="0"/>
              <w:spacing w:line="100" w:lineRule="atLeast"/>
              <w:jc w:val="center"/>
            </w:pPr>
          </w:p>
          <w:p w:rsidR="00A224F6" w:rsidRDefault="00A224F6" w:rsidP="00FA0869">
            <w:pPr>
              <w:snapToGrid w:val="0"/>
              <w:spacing w:line="100" w:lineRule="atLeast"/>
              <w:jc w:val="center"/>
            </w:pPr>
          </w:p>
          <w:p w:rsidR="00A224F6" w:rsidRDefault="00A224F6" w:rsidP="00FA0869">
            <w:pPr>
              <w:snapToGrid w:val="0"/>
              <w:spacing w:line="100" w:lineRule="atLeast"/>
              <w:jc w:val="center"/>
            </w:pPr>
          </w:p>
        </w:tc>
      </w:tr>
      <w:tr w:rsidR="00AA23AB" w:rsidRPr="001E5106">
        <w:trPr>
          <w:trHeight w:val="533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23AB" w:rsidRPr="00AA23AB" w:rsidRDefault="00AA23AB" w:rsidP="00AA23AB">
            <w:pPr>
              <w:suppressAutoHyphens/>
              <w:spacing w:line="100" w:lineRule="atLeast"/>
              <w:rPr>
                <w:b/>
                <w:iCs/>
                <w:color w:val="000000"/>
                <w:sz w:val="20"/>
                <w:szCs w:val="20"/>
                <w:lang w:eastAsia="ar-SA"/>
              </w:rPr>
            </w:pPr>
            <w:r w:rsidRPr="00AA23AB">
              <w:rPr>
                <w:b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  <w:p w:rsidR="00AA23AB" w:rsidRPr="00AA23AB" w:rsidRDefault="00AA23AB" w:rsidP="00AA23AB">
            <w:pPr>
              <w:suppressAutoHyphens/>
              <w:spacing w:line="100" w:lineRule="atLeast"/>
              <w:rPr>
                <w:b/>
                <w:iCs/>
                <w:color w:val="000000"/>
                <w:sz w:val="20"/>
                <w:szCs w:val="20"/>
                <w:lang w:eastAsia="ar-SA"/>
              </w:rPr>
            </w:pPr>
          </w:p>
          <w:p w:rsidR="00AA23AB" w:rsidRPr="00AA23AB" w:rsidRDefault="00AA23AB" w:rsidP="00AA23AB">
            <w:pPr>
              <w:suppressAutoHyphens/>
              <w:spacing w:line="100" w:lineRule="atLeast"/>
              <w:rPr>
                <w:b/>
                <w:iCs/>
                <w:color w:val="000000"/>
                <w:sz w:val="20"/>
                <w:szCs w:val="20"/>
                <w:lang w:eastAsia="ar-SA"/>
              </w:rPr>
            </w:pPr>
          </w:p>
          <w:p w:rsidR="00AA23AB" w:rsidRPr="00AA23AB" w:rsidRDefault="00AA23AB" w:rsidP="00AA23AB">
            <w:pPr>
              <w:suppressAutoHyphens/>
              <w:spacing w:line="100" w:lineRule="atLeast"/>
              <w:rPr>
                <w:b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23AB" w:rsidRDefault="00AA23AB" w:rsidP="002E2835">
            <w:pPr>
              <w:spacing w:line="100" w:lineRule="atLeast"/>
              <w:ind w:right="-901"/>
              <w:jc w:val="both"/>
            </w:pPr>
            <w:proofErr w:type="spellStart"/>
            <w:r>
              <w:rPr>
                <w:sz w:val="22"/>
                <w:szCs w:val="22"/>
              </w:rPr>
              <w:t>Коржановуская</w:t>
            </w:r>
            <w:proofErr w:type="spellEnd"/>
            <w:r>
              <w:rPr>
                <w:sz w:val="22"/>
                <w:szCs w:val="22"/>
              </w:rPr>
              <w:t xml:space="preserve"> Л.Г.</w:t>
            </w:r>
          </w:p>
          <w:p w:rsidR="00AA23AB" w:rsidRDefault="00AA23AB" w:rsidP="002E2835">
            <w:pPr>
              <w:spacing w:line="100" w:lineRule="atLeast"/>
              <w:ind w:right="-901"/>
              <w:jc w:val="both"/>
            </w:pPr>
          </w:p>
          <w:p w:rsidR="00AA23AB" w:rsidRDefault="00AA23AB" w:rsidP="00AA23AB">
            <w:pPr>
              <w:spacing w:line="100" w:lineRule="atLeast"/>
              <w:ind w:right="-901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23AB" w:rsidRPr="00145FD7" w:rsidRDefault="00AA23AB" w:rsidP="002E2835">
            <w:pPr>
              <w:spacing w:line="100" w:lineRule="atLeast"/>
              <w:ind w:right="-103"/>
              <w:rPr>
                <w:b/>
              </w:rPr>
            </w:pPr>
            <w:r w:rsidRPr="00145FD7">
              <w:rPr>
                <w:b/>
                <w:sz w:val="22"/>
                <w:szCs w:val="22"/>
              </w:rPr>
              <w:t xml:space="preserve">Проблема человека в философии </w:t>
            </w:r>
            <w:proofErr w:type="spellStart"/>
            <w:r w:rsidRPr="00145FD7">
              <w:rPr>
                <w:b/>
                <w:sz w:val="22"/>
                <w:szCs w:val="22"/>
              </w:rPr>
              <w:t>ХХвека</w:t>
            </w:r>
            <w:proofErr w:type="spellEnd"/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23AB" w:rsidRDefault="00AA23AB" w:rsidP="002E2835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Методические указания</w:t>
            </w:r>
          </w:p>
          <w:p w:rsidR="00AA23AB" w:rsidRDefault="00AA23AB" w:rsidP="002E283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23AB" w:rsidRDefault="00AA23AB" w:rsidP="002E2835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М.:МГУДТ</w:t>
            </w:r>
            <w:proofErr w:type="gramEnd"/>
          </w:p>
          <w:p w:rsidR="00AA23AB" w:rsidRDefault="00AA23AB" w:rsidP="002E2835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</w:pPr>
          </w:p>
          <w:p w:rsidR="00AA23AB" w:rsidRDefault="00AA23AB" w:rsidP="002E2835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23AB" w:rsidRDefault="00AA23AB" w:rsidP="002E2835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2013</w:t>
            </w:r>
          </w:p>
          <w:p w:rsidR="00AA23AB" w:rsidRDefault="00AA23AB" w:rsidP="002E283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23AB" w:rsidRDefault="007E29A5" w:rsidP="00AA23A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5" w:history="1">
              <w:r w:rsidR="00AA23AB" w:rsidRPr="000B27DA">
                <w:rPr>
                  <w:rStyle w:val="af4"/>
                  <w:sz w:val="22"/>
                  <w:szCs w:val="22"/>
                </w:rPr>
                <w:t>http://znanium.com/catalog/product/465423</w:t>
              </w:r>
            </w:hyperlink>
            <w:r w:rsidR="00AA23AB">
              <w:rPr>
                <w:sz w:val="22"/>
                <w:szCs w:val="22"/>
              </w:rPr>
              <w:t>; локальная сеть университета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23AB" w:rsidRDefault="00AA23AB" w:rsidP="00FA0869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AA23AB" w:rsidRDefault="00AA23AB" w:rsidP="00AA23A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AA23AB" w:rsidRPr="001E5106">
        <w:trPr>
          <w:trHeight w:val="395"/>
        </w:trPr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23AB" w:rsidRPr="00AA23AB" w:rsidRDefault="00AA23AB" w:rsidP="00AA23AB">
            <w:pPr>
              <w:suppressAutoHyphens/>
              <w:spacing w:line="100" w:lineRule="atLeast"/>
              <w:rPr>
                <w:b/>
                <w:iCs/>
                <w:color w:val="000000"/>
                <w:sz w:val="20"/>
                <w:szCs w:val="20"/>
                <w:lang w:eastAsia="ar-SA"/>
              </w:rPr>
            </w:pPr>
            <w:r w:rsidRPr="00AA23AB">
              <w:rPr>
                <w:b/>
                <w:i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23AB" w:rsidRDefault="00AA23AB" w:rsidP="002E2835">
            <w:pPr>
              <w:spacing w:line="100" w:lineRule="atLeast"/>
              <w:ind w:right="-901"/>
              <w:jc w:val="both"/>
            </w:pPr>
            <w:proofErr w:type="spellStart"/>
            <w:r>
              <w:rPr>
                <w:sz w:val="22"/>
                <w:szCs w:val="22"/>
              </w:rPr>
              <w:t>Пухир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23AB" w:rsidRPr="00145FD7" w:rsidRDefault="00AA23AB" w:rsidP="002E2835">
            <w:pPr>
              <w:spacing w:line="100" w:lineRule="atLeast"/>
              <w:ind w:right="-103"/>
              <w:rPr>
                <w:b/>
              </w:rPr>
            </w:pPr>
            <w:r w:rsidRPr="00145FD7">
              <w:rPr>
                <w:b/>
                <w:sz w:val="22"/>
                <w:szCs w:val="22"/>
              </w:rPr>
              <w:t>Свобода и ответственность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23AB" w:rsidRDefault="00AA23AB" w:rsidP="002E2835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 xml:space="preserve">Учебное пособие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23AB" w:rsidRDefault="00AA23AB" w:rsidP="002E2835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М.:МГУДТ</w:t>
            </w:r>
            <w:proofErr w:type="gramEnd"/>
          </w:p>
          <w:p w:rsidR="00AA23AB" w:rsidRDefault="00AA23AB" w:rsidP="0076218F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23AB" w:rsidRDefault="00AA23AB" w:rsidP="002E2835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23AB" w:rsidRDefault="007E29A5" w:rsidP="0001632A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AA23AB" w:rsidRPr="000B27DA">
                <w:rPr>
                  <w:rStyle w:val="af4"/>
                  <w:sz w:val="22"/>
                  <w:szCs w:val="22"/>
                </w:rPr>
                <w:t>http://znanium.com/catalog/product/795784</w:t>
              </w:r>
            </w:hyperlink>
            <w:r w:rsidR="00AA23AB">
              <w:rPr>
                <w:sz w:val="22"/>
                <w:szCs w:val="22"/>
              </w:rPr>
              <w:t>; локальная сеть университета</w:t>
            </w:r>
          </w:p>
          <w:p w:rsidR="00AA23AB" w:rsidRDefault="00AA23AB" w:rsidP="002E2835">
            <w:pPr>
              <w:suppressAutoHyphens/>
              <w:spacing w:line="100" w:lineRule="atLeast"/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3AB" w:rsidRDefault="00AA23AB" w:rsidP="00FA0869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A224F6" w:rsidRPr="001E5106">
        <w:tc>
          <w:tcPr>
            <w:tcW w:w="14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4F6" w:rsidRPr="001E5106" w:rsidRDefault="00A224F6" w:rsidP="0054064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 xml:space="preserve">.3 Методические </w:t>
            </w:r>
            <w:proofErr w:type="gramStart"/>
            <w:r w:rsidRPr="001E5106">
              <w:rPr>
                <w:b/>
                <w:bCs/>
                <w:lang w:eastAsia="en-US"/>
              </w:rPr>
              <w:t>материалы  (</w:t>
            </w:r>
            <w:proofErr w:type="gramEnd"/>
            <w:r w:rsidRPr="001E5106">
              <w:rPr>
                <w:b/>
                <w:bCs/>
                <w:lang w:eastAsia="en-US"/>
              </w:rPr>
              <w:t xml:space="preserve">указания, рекомендации  по освоению дисциплины   </w:t>
            </w:r>
            <w:r>
              <w:rPr>
                <w:b/>
                <w:bCs/>
                <w:lang w:eastAsia="en-US"/>
              </w:rPr>
              <w:t xml:space="preserve">   </w:t>
            </w:r>
            <w:r w:rsidRPr="001E5106">
              <w:rPr>
                <w:b/>
                <w:bCs/>
                <w:lang w:eastAsia="en-US"/>
              </w:rPr>
              <w:t>авторов РГУ им. А. Н. Косыгина</w:t>
            </w:r>
            <w:r>
              <w:rPr>
                <w:b/>
                <w:bCs/>
                <w:lang w:eastAsia="en-US"/>
              </w:rPr>
              <w:t>)</w:t>
            </w:r>
          </w:p>
        </w:tc>
      </w:tr>
      <w:tr w:rsidR="00A224F6" w:rsidRPr="001E5106">
        <w:tc>
          <w:tcPr>
            <w:tcW w:w="14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4F6" w:rsidRPr="001E5106" w:rsidRDefault="00A224F6" w:rsidP="001E5106">
            <w:pPr>
              <w:suppressAutoHyphens/>
              <w:spacing w:line="276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224F6" w:rsidRPr="001E51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4F6" w:rsidRPr="0076218F" w:rsidRDefault="00A224F6" w:rsidP="002E2835">
            <w:pPr>
              <w:suppressAutoHyphens/>
              <w:spacing w:line="100" w:lineRule="atLeast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76218F">
              <w:rPr>
                <w:b/>
                <w:i/>
                <w:i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Default="00A224F6" w:rsidP="002E2835">
            <w:pPr>
              <w:spacing w:line="100" w:lineRule="atLeast"/>
              <w:ind w:right="-901"/>
              <w:jc w:val="both"/>
            </w:pPr>
            <w:r>
              <w:rPr>
                <w:sz w:val="22"/>
                <w:szCs w:val="22"/>
              </w:rPr>
              <w:t>Яковлева Л.Е.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Pr="00145FD7" w:rsidRDefault="00A224F6" w:rsidP="002E2835">
            <w:pPr>
              <w:spacing w:line="100" w:lineRule="atLeast"/>
              <w:ind w:right="-103"/>
              <w:rPr>
                <w:b/>
              </w:rPr>
            </w:pPr>
            <w:r w:rsidRPr="00145FD7"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Default="00A224F6" w:rsidP="002E2835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Default="00A224F6" w:rsidP="002E2835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МГУДТ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Default="00A224F6" w:rsidP="002E2835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Pr="001E5106" w:rsidRDefault="007E29A5" w:rsidP="002E283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A224F6" w:rsidRPr="000B27DA">
                <w:rPr>
                  <w:rStyle w:val="af4"/>
                  <w:sz w:val="22"/>
                  <w:szCs w:val="22"/>
                </w:rPr>
                <w:t>http://znanium.com/catalog/product/474144</w:t>
              </w:r>
            </w:hyperlink>
            <w:r w:rsidR="00A224F6">
              <w:rPr>
                <w:color w:val="000000"/>
                <w:sz w:val="22"/>
                <w:szCs w:val="22"/>
              </w:rPr>
              <w:t xml:space="preserve">; </w:t>
            </w:r>
            <w:r w:rsidR="00A224F6">
              <w:rPr>
                <w:sz w:val="22"/>
                <w:szCs w:val="22"/>
              </w:rPr>
              <w:t>локальная сеть университета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4F6" w:rsidRDefault="00A224F6" w:rsidP="002E2835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A224F6" w:rsidRPr="001E51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4F6" w:rsidRPr="001E5106" w:rsidRDefault="00A224F6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4F6" w:rsidRPr="001E5106" w:rsidRDefault="00A224F6" w:rsidP="001E5106">
            <w:pPr>
              <w:suppressAutoHyphens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4F6" w:rsidRPr="001E5106" w:rsidRDefault="00A224F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4F6" w:rsidRPr="001E5106" w:rsidRDefault="00A224F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4F6" w:rsidRPr="001E5106" w:rsidRDefault="00A224F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24F6" w:rsidRPr="001E5106" w:rsidRDefault="00A224F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24F6" w:rsidRPr="001E5106" w:rsidRDefault="00A224F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4F6" w:rsidRPr="001E5106" w:rsidRDefault="00A224F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E5513A" w:rsidRDefault="00E5513A" w:rsidP="004B51DF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bCs/>
        </w:rPr>
        <w:sectPr w:rsidR="00E5513A" w:rsidSect="0076218F">
          <w:pgSz w:w="16838" w:h="11906" w:orient="landscape" w:code="9"/>
          <w:pgMar w:top="851" w:right="851" w:bottom="1258" w:left="1134" w:header="709" w:footer="709" w:gutter="0"/>
          <w:cols w:space="708"/>
          <w:titlePg/>
          <w:docGrid w:linePitch="360"/>
        </w:sectPr>
      </w:pPr>
    </w:p>
    <w:p w:rsidR="00885857" w:rsidRPr="00445CD9" w:rsidRDefault="00885857" w:rsidP="00885857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445CD9">
        <w:rPr>
          <w:rFonts w:ascii="Times New Roman" w:hAnsi="Times New Roman" w:cs="Times New Roman"/>
          <w:b/>
          <w:sz w:val="22"/>
          <w:szCs w:val="22"/>
        </w:rPr>
        <w:lastRenderedPageBreak/>
        <w:t>9.4 Информационное обеспечение учебного процесса</w:t>
      </w:r>
    </w:p>
    <w:p w:rsidR="00885857" w:rsidRPr="00445CD9" w:rsidRDefault="00885857" w:rsidP="00885857">
      <w:pPr>
        <w:pStyle w:val="a6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445CD9">
        <w:rPr>
          <w:rFonts w:ascii="Times New Roman" w:hAnsi="Times New Roman" w:cs="Times New Roman"/>
          <w:sz w:val="22"/>
          <w:szCs w:val="22"/>
        </w:rPr>
        <w:t>9.4.1. Ресурсы электронной библиотеки</w:t>
      </w:r>
    </w:p>
    <w:p w:rsidR="00885857" w:rsidRPr="00445CD9" w:rsidRDefault="00885857" w:rsidP="00885857">
      <w:pPr>
        <w:numPr>
          <w:ilvl w:val="0"/>
          <w:numId w:val="14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 xml:space="preserve">ЭБС </w:t>
      </w:r>
      <w:proofErr w:type="spellStart"/>
      <w:r w:rsidRPr="00445CD9">
        <w:rPr>
          <w:rFonts w:eastAsia="Arial Unicode MS"/>
          <w:b/>
          <w:sz w:val="22"/>
          <w:szCs w:val="22"/>
          <w:lang w:val="en-US" w:eastAsia="ar-SA"/>
        </w:rPr>
        <w:t>Znanium</w:t>
      </w:r>
      <w:proofErr w:type="spellEnd"/>
      <w:r w:rsidRPr="00445CD9">
        <w:rPr>
          <w:rFonts w:eastAsia="Arial Unicode MS"/>
          <w:b/>
          <w:sz w:val="22"/>
          <w:szCs w:val="22"/>
          <w:lang w:eastAsia="ar-SA"/>
        </w:rPr>
        <w:t>.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com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» научно-издательского центра «Инфра-М» </w:t>
      </w:r>
      <w:hyperlink r:id="rId18" w:history="1"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http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://</w:t>
        </w:r>
        <w:proofErr w:type="spellStart"/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znanium</w:t>
        </w:r>
        <w:proofErr w:type="spellEnd"/>
        <w:r w:rsidRPr="00445CD9">
          <w:rPr>
            <w:rFonts w:eastAsia="Arial Unicode MS"/>
            <w:b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com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/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885857" w:rsidRPr="00445CD9" w:rsidRDefault="00885857" w:rsidP="00885857">
      <w:pPr>
        <w:suppressAutoHyphens/>
        <w:spacing w:line="100" w:lineRule="atLeast"/>
        <w:ind w:left="720"/>
        <w:rPr>
          <w:b/>
          <w:sz w:val="22"/>
          <w:szCs w:val="22"/>
          <w:lang w:eastAsia="ar-SA"/>
        </w:rPr>
      </w:pPr>
      <w:r w:rsidRPr="00445CD9">
        <w:rPr>
          <w:b/>
          <w:sz w:val="22"/>
          <w:szCs w:val="22"/>
          <w:lang w:eastAsia="ar-SA"/>
        </w:rPr>
        <w:t>Электронные издания «РГУ им. А.Н. Косыгина» на платформе ЭБС «</w:t>
      </w:r>
      <w:proofErr w:type="spellStart"/>
      <w:r w:rsidRPr="00445CD9">
        <w:rPr>
          <w:b/>
          <w:sz w:val="22"/>
          <w:szCs w:val="22"/>
          <w:lang w:val="en-US" w:eastAsia="ar-SA"/>
        </w:rPr>
        <w:t>Znanium</w:t>
      </w:r>
      <w:proofErr w:type="spellEnd"/>
      <w:r w:rsidRPr="00445CD9">
        <w:rPr>
          <w:b/>
          <w:sz w:val="22"/>
          <w:szCs w:val="22"/>
          <w:lang w:eastAsia="ar-SA"/>
        </w:rPr>
        <w:t>.</w:t>
      </w:r>
      <w:r w:rsidRPr="00445CD9">
        <w:rPr>
          <w:b/>
          <w:sz w:val="22"/>
          <w:szCs w:val="22"/>
          <w:lang w:val="en-US" w:eastAsia="ar-SA"/>
        </w:rPr>
        <w:t>com</w:t>
      </w:r>
      <w:r w:rsidRPr="00445CD9">
        <w:rPr>
          <w:b/>
          <w:sz w:val="22"/>
          <w:szCs w:val="22"/>
          <w:lang w:eastAsia="ar-SA"/>
        </w:rPr>
        <w:t xml:space="preserve">» </w:t>
      </w:r>
      <w:hyperlink r:id="rId19" w:history="1">
        <w:r w:rsidRPr="00445CD9">
          <w:rPr>
            <w:b/>
            <w:sz w:val="22"/>
            <w:szCs w:val="22"/>
            <w:lang w:val="en-US" w:eastAsia="ar-SA"/>
          </w:rPr>
          <w:t>http</w:t>
        </w:r>
        <w:r w:rsidRPr="00445CD9">
          <w:rPr>
            <w:b/>
            <w:sz w:val="22"/>
            <w:szCs w:val="22"/>
            <w:lang w:eastAsia="ar-SA"/>
          </w:rPr>
          <w:t>://</w:t>
        </w:r>
        <w:proofErr w:type="spellStart"/>
        <w:r w:rsidRPr="00445CD9">
          <w:rPr>
            <w:b/>
            <w:sz w:val="22"/>
            <w:szCs w:val="22"/>
            <w:lang w:val="en-US" w:eastAsia="ar-SA"/>
          </w:rPr>
          <w:t>znanium</w:t>
        </w:r>
        <w:proofErr w:type="spellEnd"/>
        <w:r w:rsidRPr="00445CD9">
          <w:rPr>
            <w:b/>
            <w:sz w:val="22"/>
            <w:szCs w:val="22"/>
            <w:lang w:eastAsia="ar-SA"/>
          </w:rPr>
          <w:t>.</w:t>
        </w:r>
        <w:r w:rsidRPr="00445CD9">
          <w:rPr>
            <w:b/>
            <w:sz w:val="22"/>
            <w:szCs w:val="22"/>
            <w:lang w:val="en-US" w:eastAsia="ar-SA"/>
          </w:rPr>
          <w:t>com</w:t>
        </w:r>
        <w:r w:rsidRPr="00445CD9">
          <w:rPr>
            <w:b/>
            <w:sz w:val="22"/>
            <w:szCs w:val="22"/>
            <w:lang w:eastAsia="ar-SA"/>
          </w:rPr>
          <w:t>/</w:t>
        </w:r>
      </w:hyperlink>
      <w:r w:rsidRPr="00445CD9">
        <w:rPr>
          <w:b/>
          <w:sz w:val="22"/>
          <w:szCs w:val="22"/>
          <w:lang w:eastAsia="ar-SA"/>
        </w:rPr>
        <w:t xml:space="preserve">  (э</w:t>
      </w:r>
      <w:r w:rsidRPr="00445CD9">
        <w:rPr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885857" w:rsidRPr="00445CD9" w:rsidRDefault="00885857" w:rsidP="00885857">
      <w:pPr>
        <w:numPr>
          <w:ilvl w:val="0"/>
          <w:numId w:val="14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 xml:space="preserve">ООО «ИВИС» </w:t>
      </w:r>
      <w:hyperlink r:id="rId20" w:history="1">
        <w:r w:rsidRPr="00445CD9">
          <w:rPr>
            <w:rFonts w:eastAsia="Arial Unicode MS"/>
            <w:b/>
            <w:sz w:val="22"/>
            <w:szCs w:val="22"/>
            <w:lang w:eastAsia="ar-SA"/>
          </w:rPr>
          <w:t>https://dlib.eastview.com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(</w:t>
      </w:r>
      <w:r w:rsidRPr="00445CD9">
        <w:rPr>
          <w:rFonts w:eastAsia="Arial Unicode MS"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885857" w:rsidRPr="00445CD9" w:rsidRDefault="00885857" w:rsidP="00885857">
      <w:pPr>
        <w:numPr>
          <w:ilvl w:val="0"/>
          <w:numId w:val="14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val="en-US" w:eastAsia="ar-SA"/>
        </w:rPr>
        <w:t>Web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of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Science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21" w:history="1">
        <w:r w:rsidRPr="00445CD9">
          <w:rPr>
            <w:rFonts w:eastAsia="Arial Unicode MS"/>
            <w:b/>
            <w:bCs/>
            <w:sz w:val="22"/>
            <w:szCs w:val="22"/>
            <w:lang w:val="en-US" w:eastAsia="ar-SA"/>
          </w:rPr>
          <w:t>http</w:t>
        </w:r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://</w:t>
        </w:r>
        <w:proofErr w:type="spellStart"/>
        <w:r w:rsidRPr="00445CD9">
          <w:rPr>
            <w:rFonts w:eastAsia="Arial Unicode MS"/>
            <w:b/>
            <w:bCs/>
            <w:sz w:val="22"/>
            <w:szCs w:val="22"/>
            <w:lang w:val="en-US" w:eastAsia="ar-SA"/>
          </w:rPr>
          <w:t>webofknowledge</w:t>
        </w:r>
        <w:proofErr w:type="spellEnd"/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bCs/>
            <w:sz w:val="22"/>
            <w:szCs w:val="22"/>
            <w:lang w:val="en-US" w:eastAsia="ar-SA"/>
          </w:rPr>
          <w:t>com</w:t>
        </w:r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/</w:t>
        </w:r>
      </w:hyperlink>
      <w:r w:rsidRPr="00445CD9">
        <w:rPr>
          <w:rFonts w:eastAsia="Arial Unicode MS"/>
          <w:bCs/>
          <w:sz w:val="22"/>
          <w:szCs w:val="22"/>
          <w:lang w:eastAsia="ar-SA"/>
        </w:rPr>
        <w:t xml:space="preserve">  (</w:t>
      </w:r>
      <w:r w:rsidRPr="00445CD9">
        <w:rPr>
          <w:rFonts w:eastAsia="Arial Unicode M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885857" w:rsidRPr="00445CD9" w:rsidRDefault="00885857" w:rsidP="00885857">
      <w:pPr>
        <w:numPr>
          <w:ilvl w:val="0"/>
          <w:numId w:val="14"/>
        </w:numPr>
        <w:suppressAutoHyphens/>
        <w:spacing w:line="100" w:lineRule="atLeast"/>
        <w:rPr>
          <w:rFonts w:eastAsia="Arial Unicode MS"/>
          <w:b/>
          <w:bCs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val="en-US" w:eastAsia="ar-SA"/>
        </w:rPr>
        <w:t>Scopus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22" w:history="1"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https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://</w:t>
        </w:r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www</w:t>
        </w:r>
        <w:r w:rsidRPr="00445CD9">
          <w:rPr>
            <w:rFonts w:eastAsia="Arial Unicode MS"/>
            <w:b/>
            <w:sz w:val="22"/>
            <w:szCs w:val="22"/>
            <w:lang w:eastAsia="ar-SA"/>
          </w:rPr>
          <w:t>.</w:t>
        </w:r>
        <w:proofErr w:type="spellStart"/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scopus</w:t>
        </w:r>
        <w:proofErr w:type="spellEnd"/>
        <w:r w:rsidRPr="00445CD9">
          <w:rPr>
            <w:rFonts w:eastAsia="Arial Unicode MS"/>
            <w:b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sz w:val="22"/>
            <w:szCs w:val="22"/>
            <w:lang w:val="en-US" w:eastAsia="ar-SA"/>
          </w:rPr>
          <w:t>com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 </w:t>
      </w:r>
      <w:r w:rsidRPr="00445CD9">
        <w:rPr>
          <w:rFonts w:eastAsia="Arial Unicode M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445CD9">
        <w:rPr>
          <w:rFonts w:eastAsia="Arial Unicode M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5CD9">
        <w:rPr>
          <w:rFonts w:eastAsia="Arial Unicode MS"/>
          <w:sz w:val="22"/>
          <w:szCs w:val="22"/>
          <w:lang w:eastAsia="ar-SA"/>
        </w:rPr>
        <w:t xml:space="preserve">; </w:t>
      </w:r>
    </w:p>
    <w:p w:rsidR="00885857" w:rsidRPr="00445CD9" w:rsidRDefault="00885857" w:rsidP="00885857">
      <w:pPr>
        <w:numPr>
          <w:ilvl w:val="0"/>
          <w:numId w:val="14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bCs/>
          <w:sz w:val="22"/>
          <w:szCs w:val="22"/>
          <w:lang w:eastAsia="ar-SA"/>
        </w:rPr>
        <w:t>«</w:t>
      </w:r>
      <w:proofErr w:type="spellStart"/>
      <w:r w:rsidRPr="00445CD9">
        <w:rPr>
          <w:rFonts w:eastAsia="Arial Unicode MS"/>
          <w:b/>
          <w:bCs/>
          <w:sz w:val="22"/>
          <w:szCs w:val="22"/>
          <w:lang w:val="sv-SE" w:eastAsia="ar-SA"/>
        </w:rPr>
        <w:t>SpringerNature</w:t>
      </w:r>
      <w:proofErr w:type="spellEnd"/>
      <w:r w:rsidRPr="00445CD9">
        <w:rPr>
          <w:rFonts w:eastAsia="Arial Unicode MS"/>
          <w:b/>
          <w:bCs/>
          <w:sz w:val="22"/>
          <w:szCs w:val="22"/>
          <w:lang w:eastAsia="ar-SA"/>
        </w:rPr>
        <w:t>»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 </w:t>
      </w:r>
      <w:hyperlink r:id="rId23" w:history="1"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http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://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www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springernature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.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com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/</w:t>
        </w:r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gp</w:t>
        </w:r>
        <w:r w:rsidRPr="00445CD9">
          <w:rPr>
            <w:rFonts w:eastAsia="Arial Unicode MS"/>
            <w:b/>
            <w:bCs/>
            <w:iCs/>
            <w:sz w:val="22"/>
            <w:szCs w:val="22"/>
            <w:lang w:eastAsia="ar-SA"/>
          </w:rPr>
          <w:t>/</w:t>
        </w:r>
        <w:proofErr w:type="spellStart"/>
        <w:r w:rsidRPr="00445CD9">
          <w:rPr>
            <w:rFonts w:eastAsia="Arial Unicode MS"/>
            <w:b/>
            <w:bCs/>
            <w:iCs/>
            <w:sz w:val="22"/>
            <w:szCs w:val="22"/>
            <w:lang w:val="sv-SE" w:eastAsia="ar-SA"/>
          </w:rPr>
          <w:t>librarians</w:t>
        </w:r>
        <w:proofErr w:type="spellEnd"/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885857" w:rsidRPr="00445CD9" w:rsidRDefault="00885857" w:rsidP="00885857">
      <w:pPr>
        <w:numPr>
          <w:ilvl w:val="0"/>
          <w:numId w:val="14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>Научная электронная библиотека е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LIBRARY</w:t>
      </w:r>
      <w:r w:rsidRPr="00445CD9">
        <w:rPr>
          <w:rFonts w:eastAsia="Arial Unicode MS"/>
          <w:b/>
          <w:sz w:val="22"/>
          <w:szCs w:val="22"/>
          <w:lang w:eastAsia="ar-SA"/>
        </w:rPr>
        <w:t>.</w:t>
      </w:r>
      <w:r w:rsidRPr="00445CD9">
        <w:rPr>
          <w:rFonts w:eastAsia="Arial Unicode MS"/>
          <w:b/>
          <w:sz w:val="22"/>
          <w:szCs w:val="22"/>
          <w:lang w:val="en-US" w:eastAsia="ar-SA"/>
        </w:rPr>
        <w:t>RU</w:t>
      </w:r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24" w:history="1">
        <w:r w:rsidRPr="00445CD9">
          <w:rPr>
            <w:rFonts w:eastAsia="Arial Unicode MS"/>
            <w:b/>
            <w:sz w:val="22"/>
            <w:szCs w:val="22"/>
            <w:lang w:eastAsia="ar-SA"/>
          </w:rPr>
          <w:t>https://elibrary.ru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 </w:t>
      </w:r>
      <w:r w:rsidRPr="00445CD9">
        <w:rPr>
          <w:rFonts w:eastAsia="Arial Unicode M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885857" w:rsidRPr="00445CD9" w:rsidRDefault="00885857" w:rsidP="00885857">
      <w:pPr>
        <w:numPr>
          <w:ilvl w:val="0"/>
          <w:numId w:val="14"/>
        </w:numPr>
        <w:suppressAutoHyphens/>
        <w:spacing w:line="100" w:lineRule="atLeast"/>
        <w:rPr>
          <w:rFonts w:eastAsia="Arial Unicode MS"/>
          <w:b/>
          <w:bCs/>
          <w:sz w:val="22"/>
          <w:szCs w:val="22"/>
          <w:lang w:eastAsia="ar-SA"/>
        </w:rPr>
      </w:pPr>
      <w:r w:rsidRPr="00445CD9">
        <w:rPr>
          <w:rFonts w:eastAsia="Arial Unicode M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5" w:history="1">
        <w:r w:rsidRPr="00445CD9">
          <w:rPr>
            <w:rFonts w:eastAsia="Arial Unicode MS"/>
            <w:b/>
            <w:bCs/>
            <w:sz w:val="22"/>
            <w:szCs w:val="22"/>
            <w:lang w:eastAsia="ar-SA"/>
          </w:rPr>
          <w:t>http://нэб.рф/</w:t>
        </w:r>
      </w:hyperlink>
      <w:r w:rsidRPr="00445CD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445CD9">
        <w:rPr>
          <w:rFonts w:eastAsia="Arial Unicode M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885857" w:rsidRPr="00445CD9" w:rsidRDefault="00885857" w:rsidP="00885857">
      <w:pPr>
        <w:numPr>
          <w:ilvl w:val="0"/>
          <w:numId w:val="14"/>
        </w:numPr>
        <w:suppressAutoHyphens/>
        <w:spacing w:line="100" w:lineRule="atLeast"/>
        <w:rPr>
          <w:b/>
          <w:bCs/>
          <w:sz w:val="22"/>
          <w:szCs w:val="22"/>
          <w:lang w:eastAsia="ar-SA"/>
        </w:rPr>
      </w:pPr>
      <w:r w:rsidRPr="00445CD9">
        <w:rPr>
          <w:b/>
          <w:bCs/>
          <w:sz w:val="22"/>
          <w:szCs w:val="22"/>
          <w:lang w:eastAsia="ar-SA"/>
        </w:rPr>
        <w:t>«НЭИКОН»</w:t>
      </w:r>
      <w:r w:rsidRPr="00445CD9">
        <w:rPr>
          <w:sz w:val="22"/>
          <w:szCs w:val="22"/>
          <w:lang w:val="en-US" w:eastAsia="ar-SA"/>
        </w:rPr>
        <w:t> </w:t>
      </w:r>
      <w:r w:rsidRPr="00445CD9">
        <w:rPr>
          <w:sz w:val="22"/>
          <w:szCs w:val="22"/>
          <w:lang w:eastAsia="ar-SA"/>
        </w:rPr>
        <w:t xml:space="preserve"> </w:t>
      </w:r>
      <w:hyperlink r:id="rId26" w:history="1">
        <w:r w:rsidRPr="00445CD9">
          <w:rPr>
            <w:b/>
            <w:bCs/>
            <w:sz w:val="22"/>
            <w:szCs w:val="22"/>
            <w:lang w:val="en-US" w:eastAsia="ar-SA"/>
          </w:rPr>
          <w:t>http</w:t>
        </w:r>
        <w:r w:rsidRPr="00445CD9">
          <w:rPr>
            <w:b/>
            <w:bCs/>
            <w:sz w:val="22"/>
            <w:szCs w:val="22"/>
            <w:lang w:eastAsia="ar-SA"/>
          </w:rPr>
          <w:t>://</w:t>
        </w:r>
        <w:r w:rsidRPr="00445CD9">
          <w:rPr>
            <w:b/>
            <w:bCs/>
            <w:sz w:val="22"/>
            <w:szCs w:val="22"/>
            <w:lang w:val="en-US" w:eastAsia="ar-SA"/>
          </w:rPr>
          <w:t>www</w:t>
        </w:r>
        <w:r w:rsidRPr="00445CD9">
          <w:rPr>
            <w:b/>
            <w:bCs/>
            <w:sz w:val="22"/>
            <w:szCs w:val="22"/>
            <w:lang w:eastAsia="ar-SA"/>
          </w:rPr>
          <w:t>.</w:t>
        </w:r>
        <w:proofErr w:type="spellStart"/>
        <w:r w:rsidRPr="00445CD9">
          <w:rPr>
            <w:b/>
            <w:bCs/>
            <w:sz w:val="22"/>
            <w:szCs w:val="22"/>
            <w:lang w:val="en-US" w:eastAsia="ar-SA"/>
          </w:rPr>
          <w:t>neicon</w:t>
        </w:r>
        <w:proofErr w:type="spellEnd"/>
        <w:r w:rsidRPr="00445CD9">
          <w:rPr>
            <w:b/>
            <w:bCs/>
            <w:sz w:val="22"/>
            <w:szCs w:val="22"/>
            <w:lang w:eastAsia="ar-SA"/>
          </w:rPr>
          <w:t>.</w:t>
        </w:r>
        <w:proofErr w:type="spellStart"/>
        <w:r w:rsidRPr="00445CD9">
          <w:rPr>
            <w:b/>
            <w:bCs/>
            <w:sz w:val="22"/>
            <w:szCs w:val="22"/>
            <w:lang w:val="en-US" w:eastAsia="ar-SA"/>
          </w:rPr>
          <w:t>ru</w:t>
        </w:r>
        <w:proofErr w:type="spellEnd"/>
        <w:r w:rsidRPr="00445CD9">
          <w:rPr>
            <w:b/>
            <w:bCs/>
            <w:sz w:val="22"/>
            <w:szCs w:val="22"/>
            <w:lang w:eastAsia="ar-SA"/>
          </w:rPr>
          <w:t>/</w:t>
        </w:r>
      </w:hyperlink>
      <w:r w:rsidRPr="00445CD9">
        <w:rPr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885857" w:rsidRPr="00445CD9" w:rsidRDefault="00885857" w:rsidP="00885857">
      <w:pPr>
        <w:numPr>
          <w:ilvl w:val="0"/>
          <w:numId w:val="14"/>
        </w:numPr>
        <w:suppressAutoHyphens/>
        <w:spacing w:line="100" w:lineRule="atLeast"/>
        <w:rPr>
          <w:sz w:val="22"/>
          <w:szCs w:val="22"/>
          <w:lang w:eastAsia="ar-SA"/>
        </w:rPr>
      </w:pPr>
      <w:r w:rsidRPr="00445CD9">
        <w:rPr>
          <w:b/>
          <w:bCs/>
          <w:sz w:val="22"/>
          <w:szCs w:val="22"/>
          <w:lang w:eastAsia="ar-SA"/>
        </w:rPr>
        <w:t>«</w:t>
      </w:r>
      <w:proofErr w:type="spellStart"/>
      <w:r w:rsidRPr="00445CD9">
        <w:rPr>
          <w:b/>
          <w:bCs/>
          <w:sz w:val="22"/>
          <w:szCs w:val="22"/>
          <w:lang w:val="en-US" w:eastAsia="ar-SA"/>
        </w:rPr>
        <w:t>Polpred</w:t>
      </w:r>
      <w:proofErr w:type="spellEnd"/>
      <w:r w:rsidRPr="00445CD9">
        <w:rPr>
          <w:b/>
          <w:bCs/>
          <w:sz w:val="22"/>
          <w:szCs w:val="22"/>
          <w:lang w:eastAsia="ar-SA"/>
        </w:rPr>
        <w:t>.</w:t>
      </w:r>
      <w:r w:rsidRPr="00445CD9">
        <w:rPr>
          <w:b/>
          <w:bCs/>
          <w:sz w:val="22"/>
          <w:szCs w:val="22"/>
          <w:lang w:val="en-US" w:eastAsia="ar-SA"/>
        </w:rPr>
        <w:t>com</w:t>
      </w:r>
      <w:r w:rsidRPr="00445CD9">
        <w:rPr>
          <w:b/>
          <w:bCs/>
          <w:sz w:val="22"/>
          <w:szCs w:val="22"/>
          <w:lang w:eastAsia="ar-SA"/>
        </w:rPr>
        <w:t xml:space="preserve"> Обзор СМИ» </w:t>
      </w:r>
      <w:hyperlink r:id="rId27" w:history="1">
        <w:r w:rsidRPr="00445CD9">
          <w:rPr>
            <w:b/>
            <w:bCs/>
            <w:sz w:val="22"/>
            <w:szCs w:val="22"/>
            <w:lang w:val="en-US" w:eastAsia="ar-SA"/>
          </w:rPr>
          <w:t>http</w:t>
        </w:r>
        <w:r w:rsidRPr="00445CD9">
          <w:rPr>
            <w:b/>
            <w:bCs/>
            <w:sz w:val="22"/>
            <w:szCs w:val="22"/>
            <w:lang w:eastAsia="ar-SA"/>
          </w:rPr>
          <w:t>://</w:t>
        </w:r>
        <w:r w:rsidRPr="00445CD9">
          <w:rPr>
            <w:b/>
            <w:bCs/>
            <w:sz w:val="22"/>
            <w:szCs w:val="22"/>
            <w:lang w:val="en-US" w:eastAsia="ar-SA"/>
          </w:rPr>
          <w:t>www</w:t>
        </w:r>
        <w:r w:rsidRPr="00445CD9">
          <w:rPr>
            <w:b/>
            <w:bCs/>
            <w:sz w:val="22"/>
            <w:szCs w:val="22"/>
            <w:lang w:eastAsia="ar-SA"/>
          </w:rPr>
          <w:t>.</w:t>
        </w:r>
        <w:proofErr w:type="spellStart"/>
        <w:r w:rsidRPr="00445CD9">
          <w:rPr>
            <w:b/>
            <w:bCs/>
            <w:sz w:val="22"/>
            <w:szCs w:val="22"/>
            <w:lang w:val="en-US" w:eastAsia="ar-SA"/>
          </w:rPr>
          <w:t>polpred</w:t>
        </w:r>
        <w:proofErr w:type="spellEnd"/>
        <w:r w:rsidRPr="00445CD9">
          <w:rPr>
            <w:b/>
            <w:bCs/>
            <w:sz w:val="22"/>
            <w:szCs w:val="22"/>
            <w:lang w:eastAsia="ar-SA"/>
          </w:rPr>
          <w:t>.</w:t>
        </w:r>
        <w:r w:rsidRPr="00445CD9">
          <w:rPr>
            <w:b/>
            <w:bCs/>
            <w:sz w:val="22"/>
            <w:szCs w:val="22"/>
            <w:lang w:val="en-US" w:eastAsia="ar-SA"/>
          </w:rPr>
          <w:t>com</w:t>
        </w:r>
      </w:hyperlink>
      <w:r w:rsidRPr="00445CD9">
        <w:rPr>
          <w:b/>
          <w:bCs/>
          <w:sz w:val="22"/>
          <w:szCs w:val="22"/>
          <w:lang w:eastAsia="ar-SA"/>
        </w:rPr>
        <w:t xml:space="preserve"> (</w:t>
      </w:r>
      <w:r w:rsidRPr="00445CD9">
        <w:rPr>
          <w:sz w:val="22"/>
          <w:szCs w:val="22"/>
          <w:lang w:eastAsia="ar-SA"/>
        </w:rPr>
        <w:t xml:space="preserve">статьи, интервью и др. </w:t>
      </w:r>
      <w:r w:rsidRPr="00445CD9">
        <w:rPr>
          <w:bCs/>
          <w:iCs/>
          <w:sz w:val="22"/>
          <w:szCs w:val="22"/>
          <w:lang w:eastAsia="ar-SA"/>
        </w:rPr>
        <w:t>информагентств и деловой прессы за 15 лет</w:t>
      </w:r>
      <w:r w:rsidRPr="00445CD9">
        <w:rPr>
          <w:sz w:val="22"/>
          <w:szCs w:val="22"/>
          <w:lang w:eastAsia="ar-SA"/>
        </w:rPr>
        <w:t>).</w:t>
      </w:r>
    </w:p>
    <w:p w:rsidR="00885857" w:rsidRPr="00445CD9" w:rsidRDefault="00885857" w:rsidP="00885857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2"/>
          <w:szCs w:val="22"/>
          <w:lang w:eastAsia="ar-SA"/>
        </w:rPr>
      </w:pPr>
      <w:r w:rsidRPr="00445CD9">
        <w:rPr>
          <w:sz w:val="22"/>
          <w:szCs w:val="22"/>
          <w:lang w:eastAsia="ar-SA"/>
        </w:rPr>
        <w:t xml:space="preserve">9.4.2 Профессиональные базы </w:t>
      </w:r>
      <w:proofErr w:type="gramStart"/>
      <w:r w:rsidRPr="00445CD9">
        <w:rPr>
          <w:sz w:val="22"/>
          <w:szCs w:val="22"/>
          <w:lang w:eastAsia="ar-SA"/>
        </w:rPr>
        <w:t>данных</w:t>
      </w:r>
      <w:r w:rsidRPr="00445CD9">
        <w:rPr>
          <w:iCs/>
          <w:sz w:val="22"/>
          <w:szCs w:val="22"/>
          <w:lang w:eastAsia="ar-SA"/>
        </w:rPr>
        <w:t xml:space="preserve">  и</w:t>
      </w:r>
      <w:proofErr w:type="gramEnd"/>
      <w:r w:rsidRPr="00445CD9">
        <w:rPr>
          <w:iCs/>
          <w:sz w:val="22"/>
          <w:szCs w:val="22"/>
          <w:lang w:eastAsia="ar-SA"/>
        </w:rPr>
        <w:t xml:space="preserve"> информационно-справочные системы : </w:t>
      </w:r>
    </w:p>
    <w:p w:rsidR="00885857" w:rsidRPr="00445CD9" w:rsidRDefault="007E29A5" w:rsidP="00885857">
      <w:pPr>
        <w:numPr>
          <w:ilvl w:val="0"/>
          <w:numId w:val="15"/>
        </w:numPr>
        <w:shd w:val="clear" w:color="auto" w:fill="FFFFFF"/>
        <w:tabs>
          <w:tab w:val="clear" w:pos="1342"/>
          <w:tab w:val="num" w:pos="0"/>
        </w:tabs>
        <w:suppressAutoHyphens/>
        <w:spacing w:line="100" w:lineRule="atLeast"/>
        <w:ind w:left="720"/>
        <w:rPr>
          <w:sz w:val="22"/>
          <w:szCs w:val="22"/>
          <w:lang w:eastAsia="ar-SA"/>
        </w:rPr>
      </w:pPr>
      <w:hyperlink r:id="rId28" w:history="1"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http</w:t>
        </w:r>
        <w:r w:rsidR="00885857" w:rsidRPr="00445CD9">
          <w:rPr>
            <w:iCs/>
            <w:sz w:val="22"/>
            <w:szCs w:val="22"/>
            <w:u w:val="single"/>
            <w:lang w:eastAsia="ar-SA"/>
          </w:rPr>
          <w:t>://</w:t>
        </w:r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www</w:t>
        </w:r>
        <w:r w:rsidR="00885857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gks</w:t>
        </w:r>
        <w:proofErr w:type="spellEnd"/>
        <w:r w:rsidR="00885857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885857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wps</w:t>
        </w:r>
        <w:proofErr w:type="spellEnd"/>
        <w:r w:rsidR="00885857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wcm</w:t>
        </w:r>
        <w:proofErr w:type="spellEnd"/>
        <w:r w:rsidR="00885857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connect</w:t>
        </w:r>
        <w:r w:rsidR="00885857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885857" w:rsidRPr="00445CD9">
          <w:rPr>
            <w:iCs/>
            <w:sz w:val="22"/>
            <w:szCs w:val="22"/>
            <w:u w:val="single"/>
            <w:lang w:eastAsia="ar-SA"/>
          </w:rPr>
          <w:t>_</w:t>
        </w:r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main</w:t>
        </w:r>
        <w:r w:rsidR="00885857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885857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885857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statistics</w:t>
        </w:r>
        <w:r w:rsidR="00885857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databases</w:t>
        </w:r>
        <w:r w:rsidR="00885857" w:rsidRPr="00445CD9">
          <w:rPr>
            <w:iCs/>
            <w:sz w:val="22"/>
            <w:szCs w:val="22"/>
            <w:u w:val="single"/>
            <w:lang w:eastAsia="ar-SA"/>
          </w:rPr>
          <w:t>/</w:t>
        </w:r>
      </w:hyperlink>
      <w:r w:rsidR="00885857" w:rsidRPr="00445CD9">
        <w:rPr>
          <w:iCs/>
          <w:sz w:val="22"/>
          <w:szCs w:val="22"/>
          <w:lang w:val="en-US" w:eastAsia="ar-SA"/>
        </w:rPr>
        <w:t> </w:t>
      </w:r>
      <w:r w:rsidR="00885857" w:rsidRPr="00445CD9">
        <w:rPr>
          <w:iCs/>
          <w:sz w:val="22"/>
          <w:szCs w:val="22"/>
          <w:lang w:eastAsia="ar-SA"/>
        </w:rPr>
        <w:t xml:space="preserve">- </w:t>
      </w:r>
      <w:r w:rsidR="00885857" w:rsidRPr="00445CD9">
        <w:rPr>
          <w:iCs/>
          <w:sz w:val="22"/>
          <w:szCs w:val="22"/>
          <w:lang w:val="en-US" w:eastAsia="ar-SA"/>
        </w:rPr>
        <w:t> </w:t>
      </w:r>
      <w:r w:rsidR="00885857" w:rsidRPr="00445CD9">
        <w:rPr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:rsidR="00885857" w:rsidRPr="00445CD9" w:rsidRDefault="007E29A5" w:rsidP="00885857">
      <w:pPr>
        <w:numPr>
          <w:ilvl w:val="0"/>
          <w:numId w:val="15"/>
        </w:numPr>
        <w:shd w:val="clear" w:color="auto" w:fill="FFFFFF"/>
        <w:tabs>
          <w:tab w:val="clear" w:pos="1342"/>
          <w:tab w:val="num" w:pos="0"/>
        </w:tabs>
        <w:suppressAutoHyphens/>
        <w:spacing w:line="100" w:lineRule="atLeast"/>
        <w:ind w:left="720"/>
        <w:rPr>
          <w:sz w:val="22"/>
          <w:szCs w:val="22"/>
          <w:lang w:eastAsia="ar-SA"/>
        </w:rPr>
      </w:pPr>
      <w:hyperlink r:id="rId29" w:history="1"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http</w:t>
        </w:r>
        <w:r w:rsidR="00885857" w:rsidRPr="00445CD9">
          <w:rPr>
            <w:iCs/>
            <w:sz w:val="22"/>
            <w:szCs w:val="22"/>
            <w:u w:val="single"/>
            <w:lang w:eastAsia="ar-SA"/>
          </w:rPr>
          <w:t>://</w:t>
        </w:r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inion</w:t>
        </w:r>
        <w:r w:rsidR="00885857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885857" w:rsidRPr="00445CD9">
          <w:rPr>
            <w:iCs/>
            <w:sz w:val="22"/>
            <w:szCs w:val="22"/>
            <w:u w:val="single"/>
            <w:lang w:eastAsia="ar-SA"/>
          </w:rPr>
          <w:t>/</w:t>
        </w:r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resources</w:t>
        </w:r>
        <w:r w:rsidR="00885857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bazy</w:t>
        </w:r>
        <w:proofErr w:type="spellEnd"/>
        <w:r w:rsidR="00885857" w:rsidRPr="00445CD9">
          <w:rPr>
            <w:iCs/>
            <w:sz w:val="22"/>
            <w:szCs w:val="22"/>
            <w:u w:val="single"/>
            <w:lang w:eastAsia="ar-SA"/>
          </w:rPr>
          <w:t>-</w:t>
        </w:r>
        <w:proofErr w:type="spellStart"/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dannykh</w:t>
        </w:r>
        <w:proofErr w:type="spellEnd"/>
        <w:r w:rsidR="00885857" w:rsidRPr="00445CD9">
          <w:rPr>
            <w:iCs/>
            <w:sz w:val="22"/>
            <w:szCs w:val="22"/>
            <w:u w:val="single"/>
            <w:lang w:eastAsia="ar-SA"/>
          </w:rPr>
          <w:t>-</w:t>
        </w:r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inion</w:t>
        </w:r>
        <w:r w:rsidR="00885857" w:rsidRPr="00445CD9">
          <w:rPr>
            <w:iCs/>
            <w:sz w:val="22"/>
            <w:szCs w:val="22"/>
            <w:u w:val="single"/>
            <w:lang w:eastAsia="ar-SA"/>
          </w:rPr>
          <w:t>-</w:t>
        </w:r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ran</w:t>
        </w:r>
        <w:r w:rsidR="00885857" w:rsidRPr="00445CD9">
          <w:rPr>
            <w:iCs/>
            <w:sz w:val="22"/>
            <w:szCs w:val="22"/>
            <w:u w:val="single"/>
            <w:lang w:eastAsia="ar-SA"/>
          </w:rPr>
          <w:t>/</w:t>
        </w:r>
      </w:hyperlink>
      <w:r w:rsidR="00885857" w:rsidRPr="00445CD9">
        <w:rPr>
          <w:iCs/>
          <w:sz w:val="22"/>
          <w:szCs w:val="22"/>
          <w:lang w:val="en-US" w:eastAsia="ar-SA"/>
        </w:rPr>
        <w:t> </w:t>
      </w:r>
      <w:r w:rsidR="00885857" w:rsidRPr="00445CD9">
        <w:rPr>
          <w:iCs/>
          <w:sz w:val="22"/>
          <w:szCs w:val="22"/>
          <w:lang w:eastAsia="ar-SA"/>
        </w:rPr>
        <w:t xml:space="preserve">- </w:t>
      </w:r>
      <w:r w:rsidR="00885857" w:rsidRPr="00445CD9">
        <w:rPr>
          <w:iCs/>
          <w:sz w:val="22"/>
          <w:szCs w:val="22"/>
          <w:lang w:val="en-US" w:eastAsia="ar-SA"/>
        </w:rPr>
        <w:t> </w:t>
      </w:r>
      <w:r w:rsidR="00885857" w:rsidRPr="00445CD9">
        <w:rPr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885857" w:rsidRPr="00445CD9" w:rsidRDefault="007E29A5" w:rsidP="00885857">
      <w:pPr>
        <w:numPr>
          <w:ilvl w:val="0"/>
          <w:numId w:val="15"/>
        </w:numPr>
        <w:shd w:val="clear" w:color="auto" w:fill="FFFFFF"/>
        <w:tabs>
          <w:tab w:val="clear" w:pos="1342"/>
          <w:tab w:val="num" w:pos="0"/>
        </w:tabs>
        <w:suppressAutoHyphens/>
        <w:spacing w:line="100" w:lineRule="atLeast"/>
        <w:ind w:left="720"/>
        <w:rPr>
          <w:sz w:val="22"/>
          <w:szCs w:val="22"/>
          <w:lang w:eastAsia="ar-SA"/>
        </w:rPr>
      </w:pPr>
      <w:hyperlink r:id="rId30" w:history="1"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http</w:t>
        </w:r>
        <w:r w:rsidR="00885857" w:rsidRPr="00445CD9">
          <w:rPr>
            <w:iCs/>
            <w:sz w:val="22"/>
            <w:szCs w:val="22"/>
            <w:u w:val="single"/>
            <w:lang w:eastAsia="ar-SA"/>
          </w:rPr>
          <w:t>://</w:t>
        </w:r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www</w:t>
        </w:r>
        <w:r w:rsidR="00885857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scopus</w:t>
        </w:r>
        <w:proofErr w:type="spellEnd"/>
        <w:r w:rsidR="00885857" w:rsidRPr="00445CD9">
          <w:rPr>
            <w:iCs/>
            <w:sz w:val="22"/>
            <w:szCs w:val="22"/>
            <w:u w:val="single"/>
            <w:lang w:eastAsia="ar-SA"/>
          </w:rPr>
          <w:t>.</w:t>
        </w:r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com</w:t>
        </w:r>
        <w:r w:rsidR="00885857" w:rsidRPr="00445CD9">
          <w:rPr>
            <w:iCs/>
            <w:sz w:val="22"/>
            <w:szCs w:val="22"/>
            <w:u w:val="single"/>
            <w:lang w:eastAsia="ar-SA"/>
          </w:rPr>
          <w:t>/</w:t>
        </w:r>
      </w:hyperlink>
      <w:r w:rsidR="00885857" w:rsidRPr="00445CD9">
        <w:rPr>
          <w:iCs/>
          <w:sz w:val="22"/>
          <w:szCs w:val="22"/>
          <w:lang w:val="en-US" w:eastAsia="ar-SA"/>
        </w:rPr>
        <w:t> </w:t>
      </w:r>
      <w:r w:rsidR="00885857" w:rsidRPr="00445CD9">
        <w:rPr>
          <w:iCs/>
          <w:sz w:val="22"/>
          <w:szCs w:val="22"/>
          <w:lang w:eastAsia="ar-SA"/>
        </w:rPr>
        <w:t xml:space="preserve">- реферативная база данных </w:t>
      </w:r>
      <w:r w:rsidR="00885857" w:rsidRPr="00445CD9">
        <w:rPr>
          <w:iCs/>
          <w:sz w:val="22"/>
          <w:szCs w:val="22"/>
          <w:lang w:val="en-US" w:eastAsia="ar-SA"/>
        </w:rPr>
        <w:t>Scopus</w:t>
      </w:r>
      <w:r w:rsidR="00885857" w:rsidRPr="00445CD9">
        <w:rPr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:rsidR="00885857" w:rsidRPr="00445CD9" w:rsidRDefault="007E29A5" w:rsidP="00885857">
      <w:pPr>
        <w:numPr>
          <w:ilvl w:val="0"/>
          <w:numId w:val="15"/>
        </w:numPr>
        <w:shd w:val="clear" w:color="auto" w:fill="FFFFFF"/>
        <w:tabs>
          <w:tab w:val="clear" w:pos="1342"/>
          <w:tab w:val="num" w:pos="0"/>
        </w:tabs>
        <w:suppressAutoHyphens/>
        <w:spacing w:line="100" w:lineRule="atLeast"/>
        <w:ind w:left="720"/>
        <w:rPr>
          <w:sz w:val="22"/>
          <w:szCs w:val="22"/>
          <w:lang w:eastAsia="ar-SA"/>
        </w:rPr>
      </w:pPr>
      <w:hyperlink r:id="rId31" w:history="1"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http</w:t>
        </w:r>
        <w:r w:rsidR="00885857" w:rsidRPr="00445CD9">
          <w:rPr>
            <w:iCs/>
            <w:sz w:val="22"/>
            <w:szCs w:val="22"/>
            <w:u w:val="single"/>
            <w:lang w:eastAsia="ar-SA"/>
          </w:rPr>
          <w:t>://</w:t>
        </w:r>
        <w:proofErr w:type="spellStart"/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elibrary</w:t>
        </w:r>
        <w:proofErr w:type="spellEnd"/>
        <w:r w:rsidR="00885857" w:rsidRPr="00445CD9">
          <w:rPr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885857" w:rsidRPr="00445CD9">
          <w:rPr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defaultx</w:t>
        </w:r>
        <w:proofErr w:type="spellEnd"/>
        <w:r w:rsidR="00885857" w:rsidRPr="00445CD9">
          <w:rPr>
            <w:iCs/>
            <w:sz w:val="22"/>
            <w:szCs w:val="22"/>
            <w:u w:val="single"/>
            <w:lang w:eastAsia="ar-SA"/>
          </w:rPr>
          <w:t>.</w:t>
        </w:r>
        <w:r w:rsidR="00885857" w:rsidRPr="00445CD9">
          <w:rPr>
            <w:iCs/>
            <w:sz w:val="22"/>
            <w:szCs w:val="22"/>
            <w:u w:val="single"/>
            <w:lang w:val="en-US" w:eastAsia="ar-SA"/>
          </w:rPr>
          <w:t>asp</w:t>
        </w:r>
      </w:hyperlink>
      <w:r w:rsidR="00885857" w:rsidRPr="00445CD9">
        <w:rPr>
          <w:iCs/>
          <w:sz w:val="22"/>
          <w:szCs w:val="22"/>
          <w:lang w:val="en-US" w:eastAsia="ar-SA"/>
        </w:rPr>
        <w:t> </w:t>
      </w:r>
      <w:r w:rsidR="00885857" w:rsidRPr="00445CD9">
        <w:rPr>
          <w:iCs/>
          <w:sz w:val="22"/>
          <w:szCs w:val="22"/>
          <w:lang w:eastAsia="ar-SA"/>
        </w:rPr>
        <w:t xml:space="preserve">- </w:t>
      </w:r>
      <w:r w:rsidR="00885857" w:rsidRPr="00445CD9">
        <w:rPr>
          <w:iCs/>
          <w:sz w:val="22"/>
          <w:szCs w:val="22"/>
          <w:lang w:val="en-US" w:eastAsia="ar-SA"/>
        </w:rPr>
        <w:t>  </w:t>
      </w:r>
      <w:r w:rsidR="00885857" w:rsidRPr="00445CD9">
        <w:rPr>
          <w:iCs/>
          <w:sz w:val="22"/>
          <w:szCs w:val="22"/>
          <w:lang w:eastAsia="ar-SA"/>
        </w:rPr>
        <w:t>крупнейший российский информационный портал</w:t>
      </w:r>
      <w:r w:rsidR="00885857" w:rsidRPr="00445CD9">
        <w:rPr>
          <w:iCs/>
          <w:sz w:val="22"/>
          <w:szCs w:val="22"/>
          <w:lang w:val="en-US" w:eastAsia="ar-SA"/>
        </w:rPr>
        <w:t> </w:t>
      </w:r>
      <w:r w:rsidR="00885857" w:rsidRPr="00445CD9">
        <w:rPr>
          <w:iCs/>
          <w:sz w:val="22"/>
          <w:szCs w:val="22"/>
          <w:lang w:eastAsia="ar-SA"/>
        </w:rPr>
        <w:t>электронных журналов и баз данных по всем отраслям наук;</w:t>
      </w:r>
    </w:p>
    <w:p w:rsidR="00885857" w:rsidRPr="00445CD9" w:rsidRDefault="00885857" w:rsidP="00885857">
      <w:pPr>
        <w:numPr>
          <w:ilvl w:val="0"/>
          <w:numId w:val="15"/>
        </w:numPr>
        <w:tabs>
          <w:tab w:val="clear" w:pos="1342"/>
          <w:tab w:val="num" w:pos="0"/>
        </w:tabs>
        <w:ind w:left="720"/>
        <w:rPr>
          <w:sz w:val="22"/>
          <w:szCs w:val="22"/>
          <w:lang w:eastAsia="ar-SA"/>
        </w:rPr>
      </w:pPr>
      <w:r w:rsidRPr="00445CD9">
        <w:rPr>
          <w:sz w:val="22"/>
          <w:szCs w:val="22"/>
          <w:lang w:eastAsia="ar-SA"/>
        </w:rPr>
        <w:t>http://www.garant.ru/ - Справочно-правовая система (</w:t>
      </w:r>
      <w:proofErr w:type="gramStart"/>
      <w:r w:rsidRPr="00445CD9">
        <w:rPr>
          <w:sz w:val="22"/>
          <w:szCs w:val="22"/>
          <w:lang w:eastAsia="ar-SA"/>
        </w:rPr>
        <w:t>СПС)  «</w:t>
      </w:r>
      <w:proofErr w:type="gramEnd"/>
      <w:r w:rsidRPr="00445CD9">
        <w:rPr>
          <w:sz w:val="22"/>
          <w:szCs w:val="22"/>
          <w:lang w:eastAsia="ar-SA"/>
        </w:rPr>
        <w:t>Гарант», комплексная правовая поддержка пользователей по законодательству Российской Федерации;</w:t>
      </w:r>
    </w:p>
    <w:p w:rsidR="00885857" w:rsidRPr="00445CD9" w:rsidRDefault="007E29A5" w:rsidP="00885857">
      <w:pPr>
        <w:widowControl w:val="0"/>
        <w:numPr>
          <w:ilvl w:val="0"/>
          <w:numId w:val="15"/>
        </w:numPr>
        <w:tabs>
          <w:tab w:val="clear" w:pos="1342"/>
          <w:tab w:val="num" w:pos="0"/>
        </w:tabs>
        <w:autoSpaceDE w:val="0"/>
        <w:autoSpaceDN w:val="0"/>
        <w:adjustRightInd w:val="0"/>
        <w:ind w:left="720" w:right="-20"/>
        <w:rPr>
          <w:sz w:val="22"/>
          <w:szCs w:val="22"/>
        </w:rPr>
      </w:pPr>
      <w:hyperlink r:id="rId32" w:history="1">
        <w:r w:rsidR="00885857" w:rsidRPr="00445CD9">
          <w:rPr>
            <w:rStyle w:val="af4"/>
            <w:spacing w:val="-4"/>
            <w:w w:val="89"/>
            <w:sz w:val="22"/>
            <w:szCs w:val="22"/>
          </w:rPr>
          <w:t>h</w:t>
        </w:r>
        <w:r w:rsidR="00885857" w:rsidRPr="00445CD9">
          <w:rPr>
            <w:rStyle w:val="af4"/>
            <w:spacing w:val="4"/>
            <w:sz w:val="22"/>
            <w:szCs w:val="22"/>
          </w:rPr>
          <w:t>t</w:t>
        </w:r>
        <w:r w:rsidR="00885857" w:rsidRPr="00445CD9">
          <w:rPr>
            <w:rStyle w:val="af4"/>
            <w:spacing w:val="5"/>
            <w:sz w:val="22"/>
            <w:szCs w:val="22"/>
          </w:rPr>
          <w:t>t</w:t>
        </w:r>
        <w:r w:rsidR="00885857" w:rsidRPr="00445CD9">
          <w:rPr>
            <w:rStyle w:val="af4"/>
            <w:w w:val="89"/>
            <w:sz w:val="22"/>
            <w:szCs w:val="22"/>
          </w:rPr>
          <w:t>p</w:t>
        </w:r>
        <w:r w:rsidR="00885857" w:rsidRPr="00445CD9">
          <w:rPr>
            <w:rStyle w:val="af4"/>
            <w:spacing w:val="1"/>
            <w:sz w:val="22"/>
            <w:szCs w:val="22"/>
          </w:rPr>
          <w:t>:</w:t>
        </w:r>
        <w:r w:rsidR="00885857" w:rsidRPr="00445CD9">
          <w:rPr>
            <w:rStyle w:val="af4"/>
            <w:spacing w:val="-3"/>
            <w:sz w:val="22"/>
            <w:szCs w:val="22"/>
          </w:rPr>
          <w:t>/</w:t>
        </w:r>
        <w:r w:rsidR="00885857" w:rsidRPr="00445CD9">
          <w:rPr>
            <w:rStyle w:val="af4"/>
            <w:sz w:val="22"/>
            <w:szCs w:val="22"/>
          </w:rPr>
          <w:t>/</w:t>
        </w:r>
        <w:r w:rsidR="00885857" w:rsidRPr="00445CD9">
          <w:rPr>
            <w:rStyle w:val="af4"/>
            <w:w w:val="99"/>
            <w:sz w:val="22"/>
            <w:szCs w:val="22"/>
          </w:rPr>
          <w:t>www</w:t>
        </w:r>
        <w:r w:rsidR="00885857" w:rsidRPr="00445CD9">
          <w:rPr>
            <w:rStyle w:val="af4"/>
            <w:spacing w:val="1"/>
            <w:w w:val="89"/>
            <w:sz w:val="22"/>
            <w:szCs w:val="22"/>
          </w:rPr>
          <w:t>.</w:t>
        </w:r>
        <w:r w:rsidR="00885857" w:rsidRPr="00445CD9">
          <w:rPr>
            <w:rStyle w:val="af4"/>
            <w:spacing w:val="-4"/>
            <w:w w:val="88"/>
            <w:sz w:val="22"/>
            <w:szCs w:val="22"/>
          </w:rPr>
          <w:t>c</w:t>
        </w:r>
        <w:r w:rsidR="00885857" w:rsidRPr="00445CD9">
          <w:rPr>
            <w:rStyle w:val="af4"/>
            <w:spacing w:val="3"/>
            <w:w w:val="89"/>
            <w:sz w:val="22"/>
            <w:szCs w:val="22"/>
          </w:rPr>
          <w:t>o</w:t>
        </w:r>
        <w:r w:rsidR="00885857" w:rsidRPr="00445CD9">
          <w:rPr>
            <w:rStyle w:val="af4"/>
            <w:spacing w:val="-3"/>
            <w:w w:val="89"/>
            <w:sz w:val="22"/>
            <w:szCs w:val="22"/>
          </w:rPr>
          <w:t>n</w:t>
        </w:r>
        <w:r w:rsidR="00885857" w:rsidRPr="00445CD9">
          <w:rPr>
            <w:rStyle w:val="af4"/>
            <w:spacing w:val="-2"/>
            <w:w w:val="77"/>
            <w:sz w:val="22"/>
            <w:szCs w:val="22"/>
          </w:rPr>
          <w:t>s</w:t>
        </w:r>
        <w:r w:rsidR="00885857" w:rsidRPr="00445CD9">
          <w:rPr>
            <w:rStyle w:val="af4"/>
            <w:spacing w:val="4"/>
            <w:w w:val="89"/>
            <w:sz w:val="22"/>
            <w:szCs w:val="22"/>
          </w:rPr>
          <w:t>u</w:t>
        </w:r>
        <w:r w:rsidR="00885857" w:rsidRPr="00445CD9">
          <w:rPr>
            <w:rStyle w:val="af4"/>
            <w:spacing w:val="-8"/>
            <w:w w:val="125"/>
            <w:sz w:val="22"/>
            <w:szCs w:val="22"/>
          </w:rPr>
          <w:t>l</w:t>
        </w:r>
        <w:r w:rsidR="00885857" w:rsidRPr="00445CD9">
          <w:rPr>
            <w:rStyle w:val="af4"/>
            <w:spacing w:val="4"/>
            <w:sz w:val="22"/>
            <w:szCs w:val="22"/>
          </w:rPr>
          <w:t>t</w:t>
        </w:r>
        <w:r w:rsidR="00885857" w:rsidRPr="00445CD9">
          <w:rPr>
            <w:rStyle w:val="af4"/>
            <w:spacing w:val="4"/>
            <w:w w:val="79"/>
            <w:sz w:val="22"/>
            <w:szCs w:val="22"/>
          </w:rPr>
          <w:t>a</w:t>
        </w:r>
        <w:r w:rsidR="00885857" w:rsidRPr="00445CD9">
          <w:rPr>
            <w:rStyle w:val="af4"/>
            <w:spacing w:val="-4"/>
            <w:w w:val="89"/>
            <w:sz w:val="22"/>
            <w:szCs w:val="22"/>
          </w:rPr>
          <w:t>n</w:t>
        </w:r>
        <w:r w:rsidR="00885857" w:rsidRPr="00445CD9">
          <w:rPr>
            <w:rStyle w:val="af4"/>
            <w:spacing w:val="5"/>
            <w:sz w:val="22"/>
            <w:szCs w:val="22"/>
          </w:rPr>
          <w:t>t</w:t>
        </w:r>
        <w:r w:rsidR="00885857" w:rsidRPr="00445CD9">
          <w:rPr>
            <w:rStyle w:val="af4"/>
            <w:spacing w:val="2"/>
            <w:w w:val="89"/>
            <w:sz w:val="22"/>
            <w:szCs w:val="22"/>
          </w:rPr>
          <w:t>.</w:t>
        </w:r>
        <w:r w:rsidR="00885857" w:rsidRPr="00445CD9">
          <w:rPr>
            <w:rStyle w:val="af4"/>
            <w:spacing w:val="2"/>
            <w:w w:val="99"/>
            <w:sz w:val="22"/>
            <w:szCs w:val="22"/>
          </w:rPr>
          <w:t>r</w:t>
        </w:r>
        <w:r w:rsidR="00885857" w:rsidRPr="00445CD9">
          <w:rPr>
            <w:rStyle w:val="af4"/>
            <w:w w:val="89"/>
            <w:sz w:val="22"/>
            <w:szCs w:val="22"/>
          </w:rPr>
          <w:t>u</w:t>
        </w:r>
        <w:r w:rsidR="00885857" w:rsidRPr="00445CD9">
          <w:rPr>
            <w:rStyle w:val="af4"/>
            <w:sz w:val="22"/>
            <w:szCs w:val="22"/>
          </w:rPr>
          <w:t>/</w:t>
        </w:r>
      </w:hyperlink>
      <w:r w:rsidR="00885857" w:rsidRPr="00445CD9">
        <w:rPr>
          <w:sz w:val="22"/>
          <w:szCs w:val="22"/>
        </w:rPr>
        <w:t xml:space="preserve"> - </w:t>
      </w:r>
      <w:r w:rsidR="00885857" w:rsidRPr="00445CD9">
        <w:rPr>
          <w:spacing w:val="-1"/>
          <w:w w:val="92"/>
          <w:sz w:val="22"/>
          <w:szCs w:val="22"/>
        </w:rPr>
        <w:t>С</w:t>
      </w:r>
      <w:r w:rsidR="00885857" w:rsidRPr="00445CD9">
        <w:rPr>
          <w:w w:val="98"/>
          <w:sz w:val="22"/>
          <w:szCs w:val="22"/>
        </w:rPr>
        <w:t>п</w:t>
      </w:r>
      <w:r w:rsidR="00885857" w:rsidRPr="00445CD9">
        <w:rPr>
          <w:w w:val="89"/>
          <w:sz w:val="22"/>
          <w:szCs w:val="22"/>
        </w:rPr>
        <w:t>р</w:t>
      </w:r>
      <w:r w:rsidR="00885857" w:rsidRPr="00445CD9">
        <w:rPr>
          <w:w w:val="79"/>
          <w:sz w:val="22"/>
          <w:szCs w:val="22"/>
        </w:rPr>
        <w:t>а</w:t>
      </w:r>
      <w:r w:rsidR="00885857" w:rsidRPr="00445CD9">
        <w:rPr>
          <w:spacing w:val="1"/>
          <w:w w:val="88"/>
          <w:sz w:val="22"/>
          <w:szCs w:val="22"/>
        </w:rPr>
        <w:t>в</w:t>
      </w:r>
      <w:r w:rsidR="00885857" w:rsidRPr="00445CD9">
        <w:rPr>
          <w:spacing w:val="5"/>
          <w:w w:val="89"/>
          <w:sz w:val="22"/>
          <w:szCs w:val="22"/>
        </w:rPr>
        <w:t>о</w:t>
      </w:r>
      <w:r w:rsidR="00885857" w:rsidRPr="00445CD9">
        <w:rPr>
          <w:w w:val="96"/>
          <w:sz w:val="22"/>
          <w:szCs w:val="22"/>
        </w:rPr>
        <w:t>ч</w:t>
      </w:r>
      <w:r w:rsidR="00885857" w:rsidRPr="00445CD9">
        <w:rPr>
          <w:spacing w:val="-3"/>
          <w:w w:val="96"/>
          <w:sz w:val="22"/>
          <w:szCs w:val="22"/>
        </w:rPr>
        <w:t>н</w:t>
      </w:r>
      <w:r w:rsidR="00885857" w:rsidRPr="00445CD9">
        <w:rPr>
          <w:w w:val="89"/>
          <w:sz w:val="22"/>
          <w:szCs w:val="22"/>
        </w:rPr>
        <w:t>о</w:t>
      </w:r>
      <w:r w:rsidR="00885857" w:rsidRPr="00445CD9">
        <w:rPr>
          <w:w w:val="99"/>
          <w:sz w:val="22"/>
          <w:szCs w:val="22"/>
        </w:rPr>
        <w:t>-</w:t>
      </w:r>
      <w:r w:rsidR="00885857" w:rsidRPr="00445CD9">
        <w:rPr>
          <w:spacing w:val="2"/>
          <w:w w:val="98"/>
          <w:sz w:val="22"/>
          <w:szCs w:val="22"/>
        </w:rPr>
        <w:t>п</w:t>
      </w:r>
      <w:r w:rsidR="00885857" w:rsidRPr="00445CD9">
        <w:rPr>
          <w:w w:val="89"/>
          <w:sz w:val="22"/>
          <w:szCs w:val="22"/>
        </w:rPr>
        <w:t>р</w:t>
      </w:r>
      <w:r w:rsidR="00885857" w:rsidRPr="00445CD9">
        <w:rPr>
          <w:w w:val="79"/>
          <w:sz w:val="22"/>
          <w:szCs w:val="22"/>
        </w:rPr>
        <w:t>а</w:t>
      </w:r>
      <w:r w:rsidR="00885857" w:rsidRPr="00445CD9">
        <w:rPr>
          <w:spacing w:val="-3"/>
          <w:w w:val="88"/>
          <w:sz w:val="22"/>
          <w:szCs w:val="22"/>
        </w:rPr>
        <w:t>в</w:t>
      </w:r>
      <w:r w:rsidR="00885857" w:rsidRPr="00445CD9">
        <w:rPr>
          <w:spacing w:val="4"/>
          <w:w w:val="89"/>
          <w:sz w:val="22"/>
          <w:szCs w:val="22"/>
        </w:rPr>
        <w:t>о</w:t>
      </w:r>
      <w:r w:rsidR="00885857" w:rsidRPr="00445CD9">
        <w:rPr>
          <w:spacing w:val="2"/>
          <w:w w:val="88"/>
          <w:sz w:val="22"/>
          <w:szCs w:val="22"/>
        </w:rPr>
        <w:t>в</w:t>
      </w:r>
      <w:r w:rsidR="00885857" w:rsidRPr="00445CD9">
        <w:rPr>
          <w:w w:val="79"/>
          <w:sz w:val="22"/>
          <w:szCs w:val="22"/>
        </w:rPr>
        <w:t>а</w:t>
      </w:r>
      <w:r w:rsidR="00885857" w:rsidRPr="00445CD9">
        <w:rPr>
          <w:w w:val="84"/>
          <w:sz w:val="22"/>
          <w:szCs w:val="22"/>
        </w:rPr>
        <w:t>я</w:t>
      </w:r>
      <w:r w:rsidR="00885857" w:rsidRPr="00445CD9">
        <w:rPr>
          <w:spacing w:val="-9"/>
          <w:sz w:val="22"/>
          <w:szCs w:val="22"/>
        </w:rPr>
        <w:t xml:space="preserve"> </w:t>
      </w:r>
      <w:r w:rsidR="00885857" w:rsidRPr="00445CD9">
        <w:rPr>
          <w:w w:val="88"/>
          <w:sz w:val="22"/>
          <w:szCs w:val="22"/>
        </w:rPr>
        <w:t>с</w:t>
      </w:r>
      <w:r w:rsidR="00885857" w:rsidRPr="00445CD9">
        <w:rPr>
          <w:w w:val="95"/>
          <w:sz w:val="22"/>
          <w:szCs w:val="22"/>
        </w:rPr>
        <w:t>и</w:t>
      </w:r>
      <w:r w:rsidR="00885857" w:rsidRPr="00445CD9">
        <w:rPr>
          <w:w w:val="88"/>
          <w:sz w:val="22"/>
          <w:szCs w:val="22"/>
        </w:rPr>
        <w:t>с</w:t>
      </w:r>
      <w:r w:rsidR="00885857" w:rsidRPr="00445CD9">
        <w:rPr>
          <w:w w:val="95"/>
          <w:sz w:val="22"/>
          <w:szCs w:val="22"/>
        </w:rPr>
        <w:t>т</w:t>
      </w:r>
      <w:r w:rsidR="00885857" w:rsidRPr="00445CD9">
        <w:rPr>
          <w:w w:val="79"/>
          <w:sz w:val="22"/>
          <w:szCs w:val="22"/>
        </w:rPr>
        <w:t>е</w:t>
      </w:r>
      <w:r w:rsidR="00885857" w:rsidRPr="00445CD9">
        <w:rPr>
          <w:spacing w:val="1"/>
          <w:w w:val="92"/>
          <w:sz w:val="22"/>
          <w:szCs w:val="22"/>
        </w:rPr>
        <w:t>м</w:t>
      </w:r>
      <w:r w:rsidR="00885857" w:rsidRPr="00445CD9">
        <w:rPr>
          <w:w w:val="79"/>
          <w:sz w:val="22"/>
          <w:szCs w:val="22"/>
        </w:rPr>
        <w:t>а</w:t>
      </w:r>
      <w:r w:rsidR="00885857" w:rsidRPr="00445CD9">
        <w:rPr>
          <w:w w:val="89"/>
          <w:sz w:val="22"/>
          <w:szCs w:val="22"/>
        </w:rPr>
        <w:t>.</w:t>
      </w:r>
      <w:r w:rsidR="00885857" w:rsidRPr="00445CD9">
        <w:rPr>
          <w:spacing w:val="55"/>
          <w:sz w:val="22"/>
          <w:szCs w:val="22"/>
        </w:rPr>
        <w:t xml:space="preserve"> </w:t>
      </w:r>
      <w:r w:rsidR="00885857" w:rsidRPr="00445CD9">
        <w:rPr>
          <w:spacing w:val="-5"/>
          <w:w w:val="92"/>
          <w:sz w:val="22"/>
          <w:szCs w:val="22"/>
        </w:rPr>
        <w:t>С</w:t>
      </w:r>
      <w:r w:rsidR="00885857" w:rsidRPr="00445CD9">
        <w:rPr>
          <w:spacing w:val="4"/>
          <w:w w:val="89"/>
          <w:sz w:val="22"/>
          <w:szCs w:val="22"/>
        </w:rPr>
        <w:t>о</w:t>
      </w:r>
      <w:r w:rsidR="00885857" w:rsidRPr="00445CD9">
        <w:rPr>
          <w:spacing w:val="-1"/>
          <w:w w:val="87"/>
          <w:sz w:val="22"/>
          <w:szCs w:val="22"/>
        </w:rPr>
        <w:t>д</w:t>
      </w:r>
      <w:r w:rsidR="00885857" w:rsidRPr="00445CD9">
        <w:rPr>
          <w:spacing w:val="-1"/>
          <w:w w:val="79"/>
          <w:sz w:val="22"/>
          <w:szCs w:val="22"/>
        </w:rPr>
        <w:t>е</w:t>
      </w:r>
      <w:r w:rsidR="00885857" w:rsidRPr="00445CD9">
        <w:rPr>
          <w:w w:val="89"/>
          <w:sz w:val="22"/>
          <w:szCs w:val="22"/>
        </w:rPr>
        <w:t>р</w:t>
      </w:r>
      <w:r w:rsidR="00885857" w:rsidRPr="00445CD9">
        <w:rPr>
          <w:spacing w:val="1"/>
          <w:w w:val="103"/>
          <w:sz w:val="22"/>
          <w:szCs w:val="22"/>
        </w:rPr>
        <w:t>ж</w:t>
      </w:r>
      <w:r w:rsidR="00885857" w:rsidRPr="00445CD9">
        <w:rPr>
          <w:spacing w:val="1"/>
          <w:w w:val="95"/>
          <w:sz w:val="22"/>
          <w:szCs w:val="22"/>
        </w:rPr>
        <w:t>и</w:t>
      </w:r>
      <w:r w:rsidR="00885857" w:rsidRPr="00445CD9">
        <w:rPr>
          <w:w w:val="95"/>
          <w:sz w:val="22"/>
          <w:szCs w:val="22"/>
        </w:rPr>
        <w:t>т</w:t>
      </w:r>
      <w:r w:rsidR="00885857" w:rsidRPr="00445CD9">
        <w:rPr>
          <w:sz w:val="22"/>
          <w:szCs w:val="22"/>
        </w:rPr>
        <w:t xml:space="preserve"> </w:t>
      </w:r>
      <w:r w:rsidR="00885857" w:rsidRPr="00445CD9">
        <w:rPr>
          <w:spacing w:val="1"/>
          <w:w w:val="86"/>
          <w:sz w:val="22"/>
          <w:szCs w:val="22"/>
        </w:rPr>
        <w:t>з</w:t>
      </w:r>
      <w:r w:rsidR="00885857" w:rsidRPr="00445CD9">
        <w:rPr>
          <w:w w:val="79"/>
          <w:sz w:val="22"/>
          <w:szCs w:val="22"/>
        </w:rPr>
        <w:t>а</w:t>
      </w:r>
      <w:r w:rsidR="00885857" w:rsidRPr="00445CD9">
        <w:rPr>
          <w:spacing w:val="-1"/>
          <w:w w:val="111"/>
          <w:sz w:val="22"/>
          <w:szCs w:val="22"/>
        </w:rPr>
        <w:t>к</w:t>
      </w:r>
      <w:r w:rsidR="00885857" w:rsidRPr="00445CD9">
        <w:rPr>
          <w:spacing w:val="4"/>
          <w:w w:val="89"/>
          <w:sz w:val="22"/>
          <w:szCs w:val="22"/>
        </w:rPr>
        <w:t>о</w:t>
      </w:r>
      <w:r w:rsidR="00885857" w:rsidRPr="00445CD9">
        <w:rPr>
          <w:spacing w:val="-3"/>
          <w:w w:val="96"/>
          <w:sz w:val="22"/>
          <w:szCs w:val="22"/>
        </w:rPr>
        <w:t>н</w:t>
      </w:r>
      <w:r w:rsidR="00885857" w:rsidRPr="00445CD9">
        <w:rPr>
          <w:spacing w:val="4"/>
          <w:w w:val="89"/>
          <w:sz w:val="22"/>
          <w:szCs w:val="22"/>
        </w:rPr>
        <w:t>о</w:t>
      </w:r>
      <w:r w:rsidR="00885857" w:rsidRPr="00445CD9">
        <w:rPr>
          <w:spacing w:val="-1"/>
          <w:w w:val="87"/>
          <w:sz w:val="22"/>
          <w:szCs w:val="22"/>
        </w:rPr>
        <w:t>д</w:t>
      </w:r>
      <w:r w:rsidR="00885857" w:rsidRPr="00445CD9">
        <w:rPr>
          <w:spacing w:val="-1"/>
          <w:w w:val="79"/>
          <w:sz w:val="22"/>
          <w:szCs w:val="22"/>
        </w:rPr>
        <w:t>а</w:t>
      </w:r>
      <w:r w:rsidR="00885857" w:rsidRPr="00445CD9">
        <w:rPr>
          <w:w w:val="95"/>
          <w:sz w:val="22"/>
          <w:szCs w:val="22"/>
        </w:rPr>
        <w:t>т</w:t>
      </w:r>
      <w:r w:rsidR="00885857" w:rsidRPr="00445CD9">
        <w:rPr>
          <w:w w:val="79"/>
          <w:sz w:val="22"/>
          <w:szCs w:val="22"/>
        </w:rPr>
        <w:t>е</w:t>
      </w:r>
      <w:r w:rsidR="00885857" w:rsidRPr="00445CD9">
        <w:rPr>
          <w:w w:val="85"/>
          <w:sz w:val="22"/>
          <w:szCs w:val="22"/>
        </w:rPr>
        <w:t>л</w:t>
      </w:r>
      <w:r w:rsidR="00885857" w:rsidRPr="00445CD9">
        <w:rPr>
          <w:spacing w:val="1"/>
          <w:w w:val="87"/>
          <w:sz w:val="22"/>
          <w:szCs w:val="22"/>
        </w:rPr>
        <w:t>ь</w:t>
      </w:r>
      <w:r w:rsidR="00885857" w:rsidRPr="00445CD9">
        <w:rPr>
          <w:spacing w:val="1"/>
          <w:w w:val="96"/>
          <w:sz w:val="22"/>
          <w:szCs w:val="22"/>
        </w:rPr>
        <w:t>н</w:t>
      </w:r>
      <w:r w:rsidR="00885857" w:rsidRPr="00445CD9">
        <w:rPr>
          <w:spacing w:val="-9"/>
          <w:w w:val="99"/>
          <w:sz w:val="22"/>
          <w:szCs w:val="22"/>
        </w:rPr>
        <w:t>у</w:t>
      </w:r>
      <w:r w:rsidR="00885857" w:rsidRPr="00445CD9">
        <w:rPr>
          <w:w w:val="99"/>
          <w:sz w:val="22"/>
          <w:szCs w:val="22"/>
        </w:rPr>
        <w:t>ю</w:t>
      </w:r>
      <w:r w:rsidR="00885857" w:rsidRPr="00445CD9">
        <w:rPr>
          <w:spacing w:val="-5"/>
          <w:sz w:val="22"/>
          <w:szCs w:val="22"/>
        </w:rPr>
        <w:t xml:space="preserve"> </w:t>
      </w:r>
      <w:r w:rsidR="00885857" w:rsidRPr="00445CD9">
        <w:rPr>
          <w:spacing w:val="1"/>
          <w:w w:val="88"/>
          <w:sz w:val="22"/>
          <w:szCs w:val="22"/>
        </w:rPr>
        <w:t>б</w:t>
      </w:r>
      <w:r w:rsidR="00885857" w:rsidRPr="00445CD9">
        <w:rPr>
          <w:w w:val="79"/>
          <w:sz w:val="22"/>
          <w:szCs w:val="22"/>
        </w:rPr>
        <w:t>а</w:t>
      </w:r>
      <w:r w:rsidR="00885857" w:rsidRPr="00445CD9">
        <w:rPr>
          <w:spacing w:val="6"/>
          <w:w w:val="86"/>
          <w:sz w:val="22"/>
          <w:szCs w:val="22"/>
        </w:rPr>
        <w:t>з</w:t>
      </w:r>
      <w:r w:rsidR="00885857" w:rsidRPr="00445CD9">
        <w:rPr>
          <w:spacing w:val="-9"/>
          <w:w w:val="99"/>
          <w:sz w:val="22"/>
          <w:szCs w:val="22"/>
        </w:rPr>
        <w:t>у</w:t>
      </w:r>
      <w:r w:rsidR="00885857" w:rsidRPr="00445CD9">
        <w:rPr>
          <w:w w:val="89"/>
          <w:sz w:val="22"/>
          <w:szCs w:val="22"/>
        </w:rPr>
        <w:t>,</w:t>
      </w:r>
      <w:r w:rsidR="00885857" w:rsidRPr="00445CD9">
        <w:rPr>
          <w:spacing w:val="-2"/>
          <w:sz w:val="22"/>
          <w:szCs w:val="22"/>
        </w:rPr>
        <w:t xml:space="preserve"> </w:t>
      </w:r>
      <w:r w:rsidR="00885857" w:rsidRPr="00445CD9">
        <w:rPr>
          <w:spacing w:val="1"/>
          <w:w w:val="96"/>
          <w:sz w:val="22"/>
          <w:szCs w:val="22"/>
        </w:rPr>
        <w:t>н</w:t>
      </w:r>
      <w:r w:rsidR="00885857" w:rsidRPr="00445CD9">
        <w:rPr>
          <w:spacing w:val="4"/>
          <w:w w:val="89"/>
          <w:sz w:val="22"/>
          <w:szCs w:val="22"/>
        </w:rPr>
        <w:t>о</w:t>
      </w:r>
      <w:r w:rsidR="00885857" w:rsidRPr="00445CD9">
        <w:rPr>
          <w:w w:val="89"/>
          <w:sz w:val="22"/>
          <w:szCs w:val="22"/>
        </w:rPr>
        <w:t>р</w:t>
      </w:r>
      <w:r w:rsidR="00885857" w:rsidRPr="00445CD9">
        <w:rPr>
          <w:spacing w:val="2"/>
          <w:w w:val="92"/>
          <w:sz w:val="22"/>
          <w:szCs w:val="22"/>
        </w:rPr>
        <w:t>м</w:t>
      </w:r>
      <w:r w:rsidR="00885857" w:rsidRPr="00445CD9">
        <w:rPr>
          <w:w w:val="79"/>
          <w:sz w:val="22"/>
          <w:szCs w:val="22"/>
        </w:rPr>
        <w:t>а</w:t>
      </w:r>
      <w:r w:rsidR="00885857" w:rsidRPr="00445CD9">
        <w:rPr>
          <w:w w:val="95"/>
          <w:sz w:val="22"/>
          <w:szCs w:val="22"/>
        </w:rPr>
        <w:t>т</w:t>
      </w:r>
      <w:r w:rsidR="00885857" w:rsidRPr="00445CD9">
        <w:rPr>
          <w:spacing w:val="-2"/>
          <w:w w:val="95"/>
          <w:sz w:val="22"/>
          <w:szCs w:val="22"/>
        </w:rPr>
        <w:t>и</w:t>
      </w:r>
      <w:r w:rsidR="00885857" w:rsidRPr="00445CD9">
        <w:rPr>
          <w:spacing w:val="1"/>
          <w:w w:val="88"/>
          <w:sz w:val="22"/>
          <w:szCs w:val="22"/>
        </w:rPr>
        <w:t>в</w:t>
      </w:r>
      <w:r w:rsidR="00885857" w:rsidRPr="00445CD9">
        <w:rPr>
          <w:spacing w:val="-3"/>
          <w:w w:val="96"/>
          <w:sz w:val="22"/>
          <w:szCs w:val="22"/>
        </w:rPr>
        <w:t>н</w:t>
      </w:r>
      <w:r w:rsidR="00885857" w:rsidRPr="00445CD9">
        <w:rPr>
          <w:spacing w:val="2"/>
          <w:w w:val="89"/>
          <w:sz w:val="22"/>
          <w:szCs w:val="22"/>
        </w:rPr>
        <w:t>о</w:t>
      </w:r>
      <w:r w:rsidR="00885857" w:rsidRPr="00445CD9">
        <w:rPr>
          <w:spacing w:val="-2"/>
          <w:w w:val="99"/>
          <w:sz w:val="22"/>
          <w:szCs w:val="22"/>
        </w:rPr>
        <w:t>-</w:t>
      </w:r>
      <w:r w:rsidR="00885857" w:rsidRPr="00445CD9">
        <w:rPr>
          <w:w w:val="98"/>
          <w:sz w:val="22"/>
          <w:szCs w:val="22"/>
        </w:rPr>
        <w:t>п</w:t>
      </w:r>
      <w:r w:rsidR="00885857" w:rsidRPr="00445CD9">
        <w:rPr>
          <w:w w:val="89"/>
          <w:sz w:val="22"/>
          <w:szCs w:val="22"/>
        </w:rPr>
        <w:t>р</w:t>
      </w:r>
      <w:r w:rsidR="00885857" w:rsidRPr="00445CD9">
        <w:rPr>
          <w:w w:val="79"/>
          <w:sz w:val="22"/>
          <w:szCs w:val="22"/>
        </w:rPr>
        <w:t>а</w:t>
      </w:r>
      <w:r w:rsidR="00885857" w:rsidRPr="00445CD9">
        <w:rPr>
          <w:spacing w:val="-3"/>
          <w:w w:val="88"/>
          <w:sz w:val="22"/>
          <w:szCs w:val="22"/>
        </w:rPr>
        <w:t>в</w:t>
      </w:r>
      <w:r w:rsidR="00885857" w:rsidRPr="00445CD9">
        <w:rPr>
          <w:spacing w:val="4"/>
          <w:w w:val="89"/>
          <w:sz w:val="22"/>
          <w:szCs w:val="22"/>
        </w:rPr>
        <w:t>о</w:t>
      </w:r>
      <w:r w:rsidR="00885857" w:rsidRPr="00445CD9">
        <w:rPr>
          <w:spacing w:val="-1"/>
          <w:w w:val="88"/>
          <w:sz w:val="22"/>
          <w:szCs w:val="22"/>
        </w:rPr>
        <w:t>в</w:t>
      </w:r>
      <w:r w:rsidR="00885857" w:rsidRPr="00445CD9">
        <w:rPr>
          <w:spacing w:val="3"/>
          <w:w w:val="89"/>
          <w:sz w:val="22"/>
          <w:szCs w:val="22"/>
        </w:rPr>
        <w:t>о</w:t>
      </w:r>
      <w:r w:rsidR="00885857" w:rsidRPr="00445CD9">
        <w:rPr>
          <w:w w:val="79"/>
          <w:sz w:val="22"/>
          <w:szCs w:val="22"/>
        </w:rPr>
        <w:t>е</w:t>
      </w:r>
      <w:r w:rsidR="00885857" w:rsidRPr="00445CD9">
        <w:rPr>
          <w:sz w:val="22"/>
          <w:szCs w:val="22"/>
        </w:rPr>
        <w:t xml:space="preserve"> </w:t>
      </w:r>
      <w:r w:rsidR="00885857" w:rsidRPr="00445CD9">
        <w:rPr>
          <w:spacing w:val="4"/>
          <w:w w:val="89"/>
          <w:sz w:val="22"/>
          <w:szCs w:val="22"/>
        </w:rPr>
        <w:t>о</w:t>
      </w:r>
      <w:r w:rsidR="00885857" w:rsidRPr="00445CD9">
        <w:rPr>
          <w:spacing w:val="-1"/>
          <w:w w:val="88"/>
          <w:sz w:val="22"/>
          <w:szCs w:val="22"/>
        </w:rPr>
        <w:t>б</w:t>
      </w:r>
      <w:r w:rsidR="00885857" w:rsidRPr="00445CD9">
        <w:rPr>
          <w:w w:val="79"/>
          <w:sz w:val="22"/>
          <w:szCs w:val="22"/>
        </w:rPr>
        <w:t>е</w:t>
      </w:r>
      <w:r w:rsidR="00885857" w:rsidRPr="00445CD9">
        <w:rPr>
          <w:spacing w:val="-1"/>
          <w:w w:val="88"/>
          <w:sz w:val="22"/>
          <w:szCs w:val="22"/>
        </w:rPr>
        <w:t>с</w:t>
      </w:r>
      <w:r w:rsidR="00885857" w:rsidRPr="00445CD9">
        <w:rPr>
          <w:w w:val="98"/>
          <w:sz w:val="22"/>
          <w:szCs w:val="22"/>
        </w:rPr>
        <w:t>п</w:t>
      </w:r>
      <w:r w:rsidR="00885857" w:rsidRPr="00445CD9">
        <w:rPr>
          <w:w w:val="79"/>
          <w:sz w:val="22"/>
          <w:szCs w:val="22"/>
        </w:rPr>
        <w:t>е</w:t>
      </w:r>
      <w:r w:rsidR="00885857" w:rsidRPr="00445CD9">
        <w:rPr>
          <w:w w:val="96"/>
          <w:sz w:val="22"/>
          <w:szCs w:val="22"/>
        </w:rPr>
        <w:t>ч</w:t>
      </w:r>
      <w:r w:rsidR="00885857" w:rsidRPr="00445CD9">
        <w:rPr>
          <w:spacing w:val="-1"/>
          <w:w w:val="79"/>
          <w:sz w:val="22"/>
          <w:szCs w:val="22"/>
        </w:rPr>
        <w:t>е</w:t>
      </w:r>
      <w:r w:rsidR="00885857" w:rsidRPr="00445CD9">
        <w:rPr>
          <w:w w:val="96"/>
          <w:sz w:val="22"/>
          <w:szCs w:val="22"/>
        </w:rPr>
        <w:t>н</w:t>
      </w:r>
      <w:r w:rsidR="00885857" w:rsidRPr="00445CD9">
        <w:rPr>
          <w:spacing w:val="2"/>
          <w:w w:val="95"/>
          <w:sz w:val="22"/>
          <w:szCs w:val="22"/>
        </w:rPr>
        <w:t>и</w:t>
      </w:r>
      <w:r w:rsidR="00885857" w:rsidRPr="00445CD9">
        <w:rPr>
          <w:w w:val="79"/>
          <w:sz w:val="22"/>
          <w:szCs w:val="22"/>
        </w:rPr>
        <w:t>е</w:t>
      </w:r>
      <w:r w:rsidR="00885857" w:rsidRPr="00445CD9">
        <w:rPr>
          <w:w w:val="89"/>
          <w:sz w:val="22"/>
          <w:szCs w:val="22"/>
        </w:rPr>
        <w:t>,</w:t>
      </w:r>
      <w:r w:rsidR="00885857" w:rsidRPr="00445CD9">
        <w:rPr>
          <w:spacing w:val="-2"/>
          <w:sz w:val="22"/>
          <w:szCs w:val="22"/>
        </w:rPr>
        <w:t xml:space="preserve"> </w:t>
      </w:r>
      <w:r w:rsidR="00885857" w:rsidRPr="00445CD9">
        <w:rPr>
          <w:spacing w:val="-1"/>
          <w:w w:val="88"/>
          <w:sz w:val="22"/>
          <w:szCs w:val="22"/>
        </w:rPr>
        <w:t>с</w:t>
      </w:r>
      <w:r w:rsidR="00885857" w:rsidRPr="00445CD9">
        <w:rPr>
          <w:w w:val="95"/>
          <w:sz w:val="22"/>
          <w:szCs w:val="22"/>
        </w:rPr>
        <w:t>т</w:t>
      </w:r>
      <w:r w:rsidR="00885857" w:rsidRPr="00445CD9">
        <w:rPr>
          <w:w w:val="79"/>
          <w:sz w:val="22"/>
          <w:szCs w:val="22"/>
        </w:rPr>
        <w:t>а</w:t>
      </w:r>
      <w:r w:rsidR="00885857" w:rsidRPr="00445CD9">
        <w:rPr>
          <w:w w:val="95"/>
          <w:sz w:val="22"/>
          <w:szCs w:val="22"/>
        </w:rPr>
        <w:t>т</w:t>
      </w:r>
      <w:r w:rsidR="00885857" w:rsidRPr="00445CD9">
        <w:rPr>
          <w:spacing w:val="-3"/>
          <w:w w:val="87"/>
          <w:sz w:val="22"/>
          <w:szCs w:val="22"/>
        </w:rPr>
        <w:t>ь</w:t>
      </w:r>
      <w:r w:rsidR="00885857" w:rsidRPr="00445CD9">
        <w:rPr>
          <w:spacing w:val="1"/>
          <w:w w:val="95"/>
          <w:sz w:val="22"/>
          <w:szCs w:val="22"/>
        </w:rPr>
        <w:t>и</w:t>
      </w:r>
    </w:p>
    <w:p w:rsidR="00885857" w:rsidRPr="00445CD9" w:rsidRDefault="00885857" w:rsidP="00885857">
      <w:pPr>
        <w:pStyle w:val="a6"/>
        <w:numPr>
          <w:ilvl w:val="0"/>
          <w:numId w:val="15"/>
        </w:numPr>
        <w:tabs>
          <w:tab w:val="clear" w:pos="1342"/>
          <w:tab w:val="num" w:pos="0"/>
        </w:tabs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proofErr w:type="gramStart"/>
      <w:r w:rsidRPr="00445CD9">
        <w:rPr>
          <w:rFonts w:ascii="Times New Roman" w:hAnsi="Times New Roman"/>
          <w:color w:val="0000FF"/>
          <w:sz w:val="22"/>
          <w:szCs w:val="22"/>
        </w:rPr>
        <w:t>www.grebennikon.ru  -</w:t>
      </w:r>
      <w:proofErr w:type="gramEnd"/>
      <w:r w:rsidRPr="00445CD9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445CD9">
        <w:rPr>
          <w:rFonts w:ascii="Times New Roman" w:hAnsi="Times New Roman"/>
          <w:sz w:val="22"/>
          <w:szCs w:val="22"/>
        </w:rPr>
        <w:t>Электронная библиотека Издательского дома «Гребенников». Содержит статьи по маркетингу, менеджменту, финансам, управлению персоналом, опубликованные в специализированных журналах издательства за последние 10 лет.</w:t>
      </w:r>
    </w:p>
    <w:p w:rsidR="00885857" w:rsidRPr="00445CD9" w:rsidRDefault="00885857" w:rsidP="00885857">
      <w:pPr>
        <w:tabs>
          <w:tab w:val="right" w:leader="underscore" w:pos="8505"/>
        </w:tabs>
        <w:jc w:val="both"/>
        <w:rPr>
          <w:sz w:val="22"/>
          <w:szCs w:val="22"/>
          <w:highlight w:val="yellow"/>
        </w:rPr>
      </w:pPr>
    </w:p>
    <w:p w:rsidR="00885857" w:rsidRDefault="00885857" w:rsidP="00885857">
      <w:pPr>
        <w:tabs>
          <w:tab w:val="right" w:leader="underscore" w:pos="8505"/>
        </w:tabs>
        <w:ind w:firstLine="284"/>
        <w:jc w:val="both"/>
      </w:pPr>
      <w:r w:rsidRPr="00DE0AF5">
        <w:t>9.4.3 Лицензионное программное обеспечение</w:t>
      </w:r>
    </w:p>
    <w:p w:rsidR="00885857" w:rsidRPr="00995FEC" w:rsidRDefault="00885857" w:rsidP="00885857">
      <w:pPr>
        <w:tabs>
          <w:tab w:val="right" w:leader="underscore" w:pos="8505"/>
        </w:tabs>
        <w:ind w:left="284"/>
        <w:jc w:val="both"/>
        <w:rPr>
          <w:i/>
        </w:rPr>
      </w:pPr>
      <w:r w:rsidRPr="00995FEC">
        <w:rPr>
          <w:i/>
        </w:rPr>
        <w:t xml:space="preserve">1. </w:t>
      </w:r>
      <w:r>
        <w:rPr>
          <w:i/>
        </w:rPr>
        <w:tab/>
      </w:r>
      <w:r w:rsidRPr="00995FEC">
        <w:rPr>
          <w:i/>
        </w:rPr>
        <w:t xml:space="preserve">Microsoft® </w:t>
      </w:r>
      <w:proofErr w:type="spellStart"/>
      <w:r w:rsidRPr="00995FEC">
        <w:rPr>
          <w:i/>
        </w:rPr>
        <w:t>Windows</w:t>
      </w:r>
      <w:proofErr w:type="spellEnd"/>
      <w:r w:rsidRPr="00995FEC">
        <w:rPr>
          <w:i/>
        </w:rPr>
        <w:t xml:space="preserve">® XP </w:t>
      </w:r>
      <w:proofErr w:type="spellStart"/>
      <w:r w:rsidRPr="00995FEC">
        <w:rPr>
          <w:i/>
        </w:rPr>
        <w:t>Professional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Russian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Upgrade</w:t>
      </w:r>
      <w:proofErr w:type="spellEnd"/>
      <w:r w:rsidRPr="00995FEC">
        <w:rPr>
          <w:i/>
        </w:rPr>
        <w:t>/</w:t>
      </w:r>
      <w:proofErr w:type="spellStart"/>
      <w:r w:rsidRPr="00995FEC">
        <w:rPr>
          <w:i/>
        </w:rPr>
        <w:t>Software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Assurance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Pack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Academic</w:t>
      </w:r>
      <w:proofErr w:type="spellEnd"/>
      <w:r w:rsidRPr="00995FEC">
        <w:rPr>
          <w:i/>
        </w:rPr>
        <w:t xml:space="preserve"> OPEN </w:t>
      </w:r>
      <w:proofErr w:type="spellStart"/>
      <w:r w:rsidRPr="00995FEC">
        <w:rPr>
          <w:i/>
        </w:rPr>
        <w:t>No</w:t>
      </w:r>
      <w:proofErr w:type="spellEnd"/>
      <w:r w:rsidRPr="00995FEC">
        <w:rPr>
          <w:i/>
        </w:rPr>
        <w:t xml:space="preserve"> </w:t>
      </w:r>
      <w:proofErr w:type="spellStart"/>
      <w:r w:rsidRPr="00995FEC">
        <w:rPr>
          <w:i/>
        </w:rPr>
        <w:t>Level</w:t>
      </w:r>
      <w:proofErr w:type="spellEnd"/>
      <w:r w:rsidRPr="00995FEC"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:rsidR="00885857" w:rsidRPr="00121D36" w:rsidRDefault="00885857" w:rsidP="00885857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121D36">
        <w:rPr>
          <w:i/>
          <w:lang w:val="en-US"/>
        </w:rPr>
        <w:t>2.</w:t>
      </w:r>
      <w:r w:rsidRPr="00121D36">
        <w:rPr>
          <w:i/>
          <w:lang w:val="en-US"/>
        </w:rPr>
        <w:tab/>
        <w:t xml:space="preserve"> </w:t>
      </w:r>
      <w:r w:rsidRPr="00995FEC">
        <w:rPr>
          <w:i/>
          <w:lang w:val="en-US"/>
        </w:rPr>
        <w:t>Microsoft</w:t>
      </w:r>
      <w:r w:rsidRPr="00121D36">
        <w:rPr>
          <w:i/>
          <w:lang w:val="en-US"/>
        </w:rPr>
        <w:t xml:space="preserve">® </w:t>
      </w:r>
      <w:r w:rsidRPr="00995FEC">
        <w:rPr>
          <w:i/>
          <w:lang w:val="en-US"/>
        </w:rPr>
        <w:t>Office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Professional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Win</w:t>
      </w:r>
      <w:r w:rsidRPr="00121D36">
        <w:rPr>
          <w:i/>
          <w:lang w:val="en-US"/>
        </w:rPr>
        <w:t xml:space="preserve"> 32 </w:t>
      </w:r>
      <w:r w:rsidRPr="00995FEC">
        <w:rPr>
          <w:i/>
          <w:lang w:val="en-US"/>
        </w:rPr>
        <w:t>Russian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License</w:t>
      </w:r>
      <w:r w:rsidRPr="00121D36">
        <w:rPr>
          <w:i/>
          <w:lang w:val="en-US"/>
        </w:rPr>
        <w:t>/</w:t>
      </w:r>
      <w:r w:rsidRPr="00995FEC">
        <w:rPr>
          <w:i/>
          <w:lang w:val="en-US"/>
        </w:rPr>
        <w:t>Software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Assurance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Pack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Academic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OPEN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No</w:t>
      </w:r>
      <w:r w:rsidRPr="00121D36">
        <w:rPr>
          <w:i/>
          <w:lang w:val="en-US"/>
        </w:rPr>
        <w:t xml:space="preserve"> </w:t>
      </w:r>
      <w:r w:rsidRPr="00995FEC">
        <w:rPr>
          <w:i/>
          <w:lang w:val="en-US"/>
        </w:rPr>
        <w:t>Level</w:t>
      </w:r>
      <w:r w:rsidRPr="00121D36">
        <w:rPr>
          <w:i/>
          <w:lang w:val="en-US"/>
        </w:rPr>
        <w:t xml:space="preserve">, </w:t>
      </w:r>
      <w:r w:rsidRPr="00995FEC">
        <w:rPr>
          <w:i/>
        </w:rPr>
        <w:t>артикул</w:t>
      </w:r>
      <w:r w:rsidRPr="00121D36">
        <w:rPr>
          <w:i/>
          <w:lang w:val="en-US"/>
        </w:rPr>
        <w:t xml:space="preserve"> 269-05620; </w:t>
      </w:r>
      <w:proofErr w:type="gramStart"/>
      <w:r w:rsidRPr="00995FEC">
        <w:rPr>
          <w:i/>
        </w:rPr>
        <w:t>лицензия</w:t>
      </w:r>
      <w:r w:rsidRPr="00121D36">
        <w:rPr>
          <w:i/>
          <w:lang w:val="en-US"/>
        </w:rPr>
        <w:t xml:space="preserve">  №</w:t>
      </w:r>
      <w:proofErr w:type="gramEnd"/>
      <w:r w:rsidRPr="00121D36">
        <w:rPr>
          <w:i/>
          <w:lang w:val="en-US"/>
        </w:rPr>
        <w:t xml:space="preserve">18582213 </w:t>
      </w:r>
      <w:r w:rsidRPr="00995FEC">
        <w:rPr>
          <w:i/>
        </w:rPr>
        <w:t>от</w:t>
      </w:r>
      <w:r w:rsidRPr="00121D36">
        <w:rPr>
          <w:i/>
          <w:lang w:val="en-US"/>
        </w:rPr>
        <w:t xml:space="preserve"> 30.12.2004;</w:t>
      </w:r>
    </w:p>
    <w:p w:rsidR="00A224F6" w:rsidRPr="00340A62" w:rsidRDefault="00A224F6" w:rsidP="00885857">
      <w:pPr>
        <w:pStyle w:val="a6"/>
        <w:spacing w:before="0" w:beforeAutospacing="0" w:after="0" w:afterAutospacing="0"/>
        <w:rPr>
          <w:lang w:val="en-US"/>
        </w:rPr>
      </w:pPr>
    </w:p>
    <w:sectPr w:rsidR="00A224F6" w:rsidRPr="00340A62" w:rsidSect="00E5513A">
      <w:pgSz w:w="11906" w:h="16838" w:code="9"/>
      <w:pgMar w:top="851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20A" w:rsidRDefault="0088520A">
      <w:r>
        <w:separator/>
      </w:r>
    </w:p>
  </w:endnote>
  <w:endnote w:type="continuationSeparator" w:id="0">
    <w:p w:rsidR="0088520A" w:rsidRDefault="0088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9A5" w:rsidRDefault="007E29A5">
    <w:pPr>
      <w:pStyle w:val="af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:rsidR="007E29A5" w:rsidRDefault="007E29A5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9A5" w:rsidRPr="000D3988" w:rsidRDefault="007E29A5" w:rsidP="000504B6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20A" w:rsidRDefault="0088520A">
      <w:r>
        <w:separator/>
      </w:r>
    </w:p>
  </w:footnote>
  <w:footnote w:type="continuationSeparator" w:id="0">
    <w:p w:rsidR="0088520A" w:rsidRDefault="0088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9A5" w:rsidRDefault="007E29A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9A5" w:rsidRDefault="007E29A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342"/>
        </w:tabs>
        <w:ind w:left="206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75F6C61"/>
    <w:multiLevelType w:val="hybridMultilevel"/>
    <w:tmpl w:val="229AC95C"/>
    <w:lvl w:ilvl="0" w:tplc="04190011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4" w15:restartNumberingAfterBreak="0">
    <w:nsid w:val="114F2ED3"/>
    <w:multiLevelType w:val="hybridMultilevel"/>
    <w:tmpl w:val="DDF46B68"/>
    <w:lvl w:ilvl="0" w:tplc="C6380C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46B7D5A"/>
    <w:multiLevelType w:val="hybridMultilevel"/>
    <w:tmpl w:val="4CF6004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0AA8"/>
    <w:multiLevelType w:val="hybridMultilevel"/>
    <w:tmpl w:val="383E08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93480D"/>
    <w:multiLevelType w:val="hybridMultilevel"/>
    <w:tmpl w:val="ECECA3B2"/>
    <w:lvl w:ilvl="0" w:tplc="702E2C90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8" w15:restartNumberingAfterBreak="0">
    <w:nsid w:val="3A7E3D46"/>
    <w:multiLevelType w:val="singleLevel"/>
    <w:tmpl w:val="93D6F6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260CF"/>
    <w:multiLevelType w:val="hybridMultilevel"/>
    <w:tmpl w:val="5846E81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D3F0B"/>
    <w:multiLevelType w:val="hybridMultilevel"/>
    <w:tmpl w:val="58D681CA"/>
    <w:lvl w:ilvl="0" w:tplc="0419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3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4B6"/>
    <w:rsid w:val="00002EBC"/>
    <w:rsid w:val="00004517"/>
    <w:rsid w:val="000057BA"/>
    <w:rsid w:val="0001632A"/>
    <w:rsid w:val="000203A6"/>
    <w:rsid w:val="0002520D"/>
    <w:rsid w:val="00030B9C"/>
    <w:rsid w:val="00031748"/>
    <w:rsid w:val="000320F8"/>
    <w:rsid w:val="000338F5"/>
    <w:rsid w:val="00035288"/>
    <w:rsid w:val="00037858"/>
    <w:rsid w:val="0004087C"/>
    <w:rsid w:val="000411EB"/>
    <w:rsid w:val="00047A4D"/>
    <w:rsid w:val="000504B6"/>
    <w:rsid w:val="00050D12"/>
    <w:rsid w:val="00051982"/>
    <w:rsid w:val="0005270B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15BC"/>
    <w:rsid w:val="00075195"/>
    <w:rsid w:val="000818CC"/>
    <w:rsid w:val="000828BB"/>
    <w:rsid w:val="00084065"/>
    <w:rsid w:val="00085270"/>
    <w:rsid w:val="00087D04"/>
    <w:rsid w:val="00092DC4"/>
    <w:rsid w:val="0009394C"/>
    <w:rsid w:val="00094DB0"/>
    <w:rsid w:val="000958D5"/>
    <w:rsid w:val="000A0256"/>
    <w:rsid w:val="000A1499"/>
    <w:rsid w:val="000A41A1"/>
    <w:rsid w:val="000A6C2D"/>
    <w:rsid w:val="000A7DA7"/>
    <w:rsid w:val="000B27DA"/>
    <w:rsid w:val="000C0B47"/>
    <w:rsid w:val="000C1A99"/>
    <w:rsid w:val="000C2A18"/>
    <w:rsid w:val="000C3AAA"/>
    <w:rsid w:val="000C4D33"/>
    <w:rsid w:val="000C6376"/>
    <w:rsid w:val="000D3988"/>
    <w:rsid w:val="000D5417"/>
    <w:rsid w:val="000E0E1B"/>
    <w:rsid w:val="000E17A1"/>
    <w:rsid w:val="000E1F34"/>
    <w:rsid w:val="000E286E"/>
    <w:rsid w:val="000E6B44"/>
    <w:rsid w:val="000F0179"/>
    <w:rsid w:val="000F0FFC"/>
    <w:rsid w:val="000F1F73"/>
    <w:rsid w:val="000F21A0"/>
    <w:rsid w:val="000F2367"/>
    <w:rsid w:val="000F2586"/>
    <w:rsid w:val="000F308D"/>
    <w:rsid w:val="000F5E40"/>
    <w:rsid w:val="00101A05"/>
    <w:rsid w:val="001022D2"/>
    <w:rsid w:val="0010258C"/>
    <w:rsid w:val="00103507"/>
    <w:rsid w:val="00106F04"/>
    <w:rsid w:val="00110A3B"/>
    <w:rsid w:val="001114CE"/>
    <w:rsid w:val="00113C00"/>
    <w:rsid w:val="00113D46"/>
    <w:rsid w:val="001145FA"/>
    <w:rsid w:val="00114C06"/>
    <w:rsid w:val="001150D4"/>
    <w:rsid w:val="001157FC"/>
    <w:rsid w:val="00116D98"/>
    <w:rsid w:val="001213AE"/>
    <w:rsid w:val="001252CF"/>
    <w:rsid w:val="0012709A"/>
    <w:rsid w:val="00130641"/>
    <w:rsid w:val="00131875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5B9C"/>
    <w:rsid w:val="00145FD7"/>
    <w:rsid w:val="001479EB"/>
    <w:rsid w:val="00152A75"/>
    <w:rsid w:val="001535C3"/>
    <w:rsid w:val="0015369A"/>
    <w:rsid w:val="001556ED"/>
    <w:rsid w:val="0015599E"/>
    <w:rsid w:val="00155AAC"/>
    <w:rsid w:val="00156071"/>
    <w:rsid w:val="0016018D"/>
    <w:rsid w:val="001642B4"/>
    <w:rsid w:val="00167189"/>
    <w:rsid w:val="001712FC"/>
    <w:rsid w:val="00171E7D"/>
    <w:rsid w:val="001723C4"/>
    <w:rsid w:val="00175010"/>
    <w:rsid w:val="001853E9"/>
    <w:rsid w:val="00186254"/>
    <w:rsid w:val="0019164F"/>
    <w:rsid w:val="00192B4F"/>
    <w:rsid w:val="00192E9F"/>
    <w:rsid w:val="00193A3D"/>
    <w:rsid w:val="00194D15"/>
    <w:rsid w:val="001968AB"/>
    <w:rsid w:val="001A00D8"/>
    <w:rsid w:val="001A2FD7"/>
    <w:rsid w:val="001A42F3"/>
    <w:rsid w:val="001A43BC"/>
    <w:rsid w:val="001A657C"/>
    <w:rsid w:val="001A65E2"/>
    <w:rsid w:val="001B05AA"/>
    <w:rsid w:val="001B24D6"/>
    <w:rsid w:val="001C5894"/>
    <w:rsid w:val="001D01D6"/>
    <w:rsid w:val="001D26D5"/>
    <w:rsid w:val="001D30F3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361F"/>
    <w:rsid w:val="00203C35"/>
    <w:rsid w:val="002044F5"/>
    <w:rsid w:val="00205306"/>
    <w:rsid w:val="002059F3"/>
    <w:rsid w:val="002060F2"/>
    <w:rsid w:val="00206B7B"/>
    <w:rsid w:val="0020762E"/>
    <w:rsid w:val="00212A7E"/>
    <w:rsid w:val="00213064"/>
    <w:rsid w:val="00214989"/>
    <w:rsid w:val="00215DDB"/>
    <w:rsid w:val="00217C23"/>
    <w:rsid w:val="00217E23"/>
    <w:rsid w:val="0022002E"/>
    <w:rsid w:val="002205A2"/>
    <w:rsid w:val="00225E6C"/>
    <w:rsid w:val="0022660F"/>
    <w:rsid w:val="00227AF8"/>
    <w:rsid w:val="00230452"/>
    <w:rsid w:val="002313AD"/>
    <w:rsid w:val="00233254"/>
    <w:rsid w:val="0023598F"/>
    <w:rsid w:val="002369AE"/>
    <w:rsid w:val="00240F3E"/>
    <w:rsid w:val="00250A1C"/>
    <w:rsid w:val="00250DB4"/>
    <w:rsid w:val="00251701"/>
    <w:rsid w:val="00251884"/>
    <w:rsid w:val="0025246D"/>
    <w:rsid w:val="0025783A"/>
    <w:rsid w:val="00261308"/>
    <w:rsid w:val="0026311A"/>
    <w:rsid w:val="0026415F"/>
    <w:rsid w:val="0026535C"/>
    <w:rsid w:val="00265646"/>
    <w:rsid w:val="00267862"/>
    <w:rsid w:val="00270D31"/>
    <w:rsid w:val="00271271"/>
    <w:rsid w:val="00271591"/>
    <w:rsid w:val="00271D76"/>
    <w:rsid w:val="00272DC3"/>
    <w:rsid w:val="00274FF7"/>
    <w:rsid w:val="0028007C"/>
    <w:rsid w:val="00280392"/>
    <w:rsid w:val="0028292D"/>
    <w:rsid w:val="002834C0"/>
    <w:rsid w:val="00284195"/>
    <w:rsid w:val="0028428A"/>
    <w:rsid w:val="002845C9"/>
    <w:rsid w:val="00295355"/>
    <w:rsid w:val="00296BAE"/>
    <w:rsid w:val="002A3583"/>
    <w:rsid w:val="002A57FD"/>
    <w:rsid w:val="002B706C"/>
    <w:rsid w:val="002B77BA"/>
    <w:rsid w:val="002C12FF"/>
    <w:rsid w:val="002C3FB6"/>
    <w:rsid w:val="002C5C75"/>
    <w:rsid w:val="002C78B6"/>
    <w:rsid w:val="002C7A1D"/>
    <w:rsid w:val="002D09E9"/>
    <w:rsid w:val="002D23ED"/>
    <w:rsid w:val="002D377D"/>
    <w:rsid w:val="002D3C4C"/>
    <w:rsid w:val="002D413C"/>
    <w:rsid w:val="002D5DBF"/>
    <w:rsid w:val="002D6189"/>
    <w:rsid w:val="002D7197"/>
    <w:rsid w:val="002E2501"/>
    <w:rsid w:val="002E2835"/>
    <w:rsid w:val="002E31BE"/>
    <w:rsid w:val="002E566B"/>
    <w:rsid w:val="002E69BB"/>
    <w:rsid w:val="002E715D"/>
    <w:rsid w:val="002E7D4A"/>
    <w:rsid w:val="002F22DA"/>
    <w:rsid w:val="002F2894"/>
    <w:rsid w:val="002F34FB"/>
    <w:rsid w:val="0030097F"/>
    <w:rsid w:val="00306094"/>
    <w:rsid w:val="00316471"/>
    <w:rsid w:val="0032101F"/>
    <w:rsid w:val="00322643"/>
    <w:rsid w:val="00322CC7"/>
    <w:rsid w:val="003313D9"/>
    <w:rsid w:val="003343CB"/>
    <w:rsid w:val="003356B1"/>
    <w:rsid w:val="00336356"/>
    <w:rsid w:val="00340A62"/>
    <w:rsid w:val="0035256C"/>
    <w:rsid w:val="00354199"/>
    <w:rsid w:val="00354E8D"/>
    <w:rsid w:val="00356EF5"/>
    <w:rsid w:val="003571A7"/>
    <w:rsid w:val="0036186D"/>
    <w:rsid w:val="00363228"/>
    <w:rsid w:val="00363849"/>
    <w:rsid w:val="00367D57"/>
    <w:rsid w:val="00370281"/>
    <w:rsid w:val="00374BC5"/>
    <w:rsid w:val="00382837"/>
    <w:rsid w:val="0038443B"/>
    <w:rsid w:val="0038465D"/>
    <w:rsid w:val="0038554E"/>
    <w:rsid w:val="00385679"/>
    <w:rsid w:val="0039008B"/>
    <w:rsid w:val="0039017A"/>
    <w:rsid w:val="003906E4"/>
    <w:rsid w:val="00393B56"/>
    <w:rsid w:val="00395EBD"/>
    <w:rsid w:val="003A172B"/>
    <w:rsid w:val="003A24AD"/>
    <w:rsid w:val="003A3E9A"/>
    <w:rsid w:val="003A57AD"/>
    <w:rsid w:val="003B76A0"/>
    <w:rsid w:val="003C10FE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1CF0"/>
    <w:rsid w:val="003F21A9"/>
    <w:rsid w:val="003F3A9B"/>
    <w:rsid w:val="003F42CB"/>
    <w:rsid w:val="003F5DB2"/>
    <w:rsid w:val="003F61BB"/>
    <w:rsid w:val="003F6B43"/>
    <w:rsid w:val="003F6E6F"/>
    <w:rsid w:val="003F739B"/>
    <w:rsid w:val="00401F46"/>
    <w:rsid w:val="00402E26"/>
    <w:rsid w:val="00403CBF"/>
    <w:rsid w:val="00404E9E"/>
    <w:rsid w:val="004059EE"/>
    <w:rsid w:val="00406571"/>
    <w:rsid w:val="00411693"/>
    <w:rsid w:val="00414872"/>
    <w:rsid w:val="004151DD"/>
    <w:rsid w:val="0041561E"/>
    <w:rsid w:val="00417CA2"/>
    <w:rsid w:val="00417EBB"/>
    <w:rsid w:val="00423DB1"/>
    <w:rsid w:val="0042510E"/>
    <w:rsid w:val="00425BF2"/>
    <w:rsid w:val="00430C44"/>
    <w:rsid w:val="00430CEC"/>
    <w:rsid w:val="00437CBD"/>
    <w:rsid w:val="00440DEC"/>
    <w:rsid w:val="0044457E"/>
    <w:rsid w:val="0044529A"/>
    <w:rsid w:val="004453BC"/>
    <w:rsid w:val="00445C07"/>
    <w:rsid w:val="00445EBA"/>
    <w:rsid w:val="0044793A"/>
    <w:rsid w:val="0045783C"/>
    <w:rsid w:val="00460BEF"/>
    <w:rsid w:val="0046244F"/>
    <w:rsid w:val="004627ED"/>
    <w:rsid w:val="00463048"/>
    <w:rsid w:val="00464B28"/>
    <w:rsid w:val="00466F77"/>
    <w:rsid w:val="00470E29"/>
    <w:rsid w:val="00471FFE"/>
    <w:rsid w:val="00475EAD"/>
    <w:rsid w:val="00475FF9"/>
    <w:rsid w:val="0048376C"/>
    <w:rsid w:val="00485F4E"/>
    <w:rsid w:val="004860CA"/>
    <w:rsid w:val="00486C76"/>
    <w:rsid w:val="004874DB"/>
    <w:rsid w:val="00487B71"/>
    <w:rsid w:val="004905B7"/>
    <w:rsid w:val="00490A3A"/>
    <w:rsid w:val="00491663"/>
    <w:rsid w:val="004960B3"/>
    <w:rsid w:val="00496D40"/>
    <w:rsid w:val="00497C02"/>
    <w:rsid w:val="004A590B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C7D9F"/>
    <w:rsid w:val="004D2D33"/>
    <w:rsid w:val="004D4F86"/>
    <w:rsid w:val="004D5F26"/>
    <w:rsid w:val="004D708D"/>
    <w:rsid w:val="004D7341"/>
    <w:rsid w:val="004E2163"/>
    <w:rsid w:val="004E6129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4DFF"/>
    <w:rsid w:val="00535F79"/>
    <w:rsid w:val="0054064F"/>
    <w:rsid w:val="00541597"/>
    <w:rsid w:val="00541979"/>
    <w:rsid w:val="00542ACF"/>
    <w:rsid w:val="005438EB"/>
    <w:rsid w:val="00544AEA"/>
    <w:rsid w:val="0054554E"/>
    <w:rsid w:val="00545F77"/>
    <w:rsid w:val="005460DA"/>
    <w:rsid w:val="005475F7"/>
    <w:rsid w:val="00560BB7"/>
    <w:rsid w:val="0056255B"/>
    <w:rsid w:val="0056313B"/>
    <w:rsid w:val="00564929"/>
    <w:rsid w:val="0056661E"/>
    <w:rsid w:val="00566ECC"/>
    <w:rsid w:val="00572D06"/>
    <w:rsid w:val="005736E2"/>
    <w:rsid w:val="00575597"/>
    <w:rsid w:val="00575E8C"/>
    <w:rsid w:val="0058016B"/>
    <w:rsid w:val="00585D72"/>
    <w:rsid w:val="00591EDA"/>
    <w:rsid w:val="00593C8B"/>
    <w:rsid w:val="005952F2"/>
    <w:rsid w:val="00595344"/>
    <w:rsid w:val="005968AE"/>
    <w:rsid w:val="00597390"/>
    <w:rsid w:val="005A14B4"/>
    <w:rsid w:val="005A2C56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35BE"/>
    <w:rsid w:val="005C5267"/>
    <w:rsid w:val="005C62E2"/>
    <w:rsid w:val="005C6E77"/>
    <w:rsid w:val="005D751D"/>
    <w:rsid w:val="005E3B35"/>
    <w:rsid w:val="005E59A0"/>
    <w:rsid w:val="005E6259"/>
    <w:rsid w:val="005E6A43"/>
    <w:rsid w:val="005F0A4E"/>
    <w:rsid w:val="005F5D68"/>
    <w:rsid w:val="005F5F41"/>
    <w:rsid w:val="005F721C"/>
    <w:rsid w:val="005F7CA4"/>
    <w:rsid w:val="00603D21"/>
    <w:rsid w:val="00605125"/>
    <w:rsid w:val="00605DFF"/>
    <w:rsid w:val="00610472"/>
    <w:rsid w:val="00612840"/>
    <w:rsid w:val="00614C82"/>
    <w:rsid w:val="006162E1"/>
    <w:rsid w:val="0061767D"/>
    <w:rsid w:val="00623A5E"/>
    <w:rsid w:val="00625F38"/>
    <w:rsid w:val="00627EEF"/>
    <w:rsid w:val="00633643"/>
    <w:rsid w:val="00634423"/>
    <w:rsid w:val="00634CAD"/>
    <w:rsid w:val="006368DF"/>
    <w:rsid w:val="006376BC"/>
    <w:rsid w:val="00640E4A"/>
    <w:rsid w:val="006416FA"/>
    <w:rsid w:val="0064207D"/>
    <w:rsid w:val="0064291D"/>
    <w:rsid w:val="00643EE9"/>
    <w:rsid w:val="006461E5"/>
    <w:rsid w:val="00647CE5"/>
    <w:rsid w:val="006540AF"/>
    <w:rsid w:val="006563AB"/>
    <w:rsid w:val="00657AC3"/>
    <w:rsid w:val="00664BDE"/>
    <w:rsid w:val="00666DEA"/>
    <w:rsid w:val="00670DDB"/>
    <w:rsid w:val="00671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12DA"/>
    <w:rsid w:val="006A24B1"/>
    <w:rsid w:val="006A5ED4"/>
    <w:rsid w:val="006A734C"/>
    <w:rsid w:val="006B280B"/>
    <w:rsid w:val="006B380A"/>
    <w:rsid w:val="006B396B"/>
    <w:rsid w:val="006B59CD"/>
    <w:rsid w:val="006B706D"/>
    <w:rsid w:val="006C0726"/>
    <w:rsid w:val="006C22F2"/>
    <w:rsid w:val="006C4113"/>
    <w:rsid w:val="006C5AE7"/>
    <w:rsid w:val="006C7A64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26B2"/>
    <w:rsid w:val="00704C4D"/>
    <w:rsid w:val="00710373"/>
    <w:rsid w:val="00710FC4"/>
    <w:rsid w:val="00712D5C"/>
    <w:rsid w:val="00716880"/>
    <w:rsid w:val="00721C78"/>
    <w:rsid w:val="00723164"/>
    <w:rsid w:val="00724953"/>
    <w:rsid w:val="00731FD6"/>
    <w:rsid w:val="00734B3B"/>
    <w:rsid w:val="00736324"/>
    <w:rsid w:val="00736637"/>
    <w:rsid w:val="00736801"/>
    <w:rsid w:val="00744D1D"/>
    <w:rsid w:val="00745E1B"/>
    <w:rsid w:val="00750226"/>
    <w:rsid w:val="00753C0B"/>
    <w:rsid w:val="0076218F"/>
    <w:rsid w:val="00766CD6"/>
    <w:rsid w:val="007707C8"/>
    <w:rsid w:val="007813EC"/>
    <w:rsid w:val="0078187E"/>
    <w:rsid w:val="00783F37"/>
    <w:rsid w:val="00784530"/>
    <w:rsid w:val="00785880"/>
    <w:rsid w:val="007858CF"/>
    <w:rsid w:val="007874FF"/>
    <w:rsid w:val="007877F7"/>
    <w:rsid w:val="007920D8"/>
    <w:rsid w:val="00792A81"/>
    <w:rsid w:val="00793A29"/>
    <w:rsid w:val="00793AE1"/>
    <w:rsid w:val="00794052"/>
    <w:rsid w:val="00794C3C"/>
    <w:rsid w:val="00797B5C"/>
    <w:rsid w:val="007A0F03"/>
    <w:rsid w:val="007A1005"/>
    <w:rsid w:val="007A41AF"/>
    <w:rsid w:val="007A59B6"/>
    <w:rsid w:val="007A6A29"/>
    <w:rsid w:val="007B1FCD"/>
    <w:rsid w:val="007B22F0"/>
    <w:rsid w:val="007B31AB"/>
    <w:rsid w:val="007B3AF1"/>
    <w:rsid w:val="007B3FB5"/>
    <w:rsid w:val="007B477D"/>
    <w:rsid w:val="007B512C"/>
    <w:rsid w:val="007B5D12"/>
    <w:rsid w:val="007B7D0C"/>
    <w:rsid w:val="007C3E81"/>
    <w:rsid w:val="007C69D4"/>
    <w:rsid w:val="007C7B63"/>
    <w:rsid w:val="007D1F94"/>
    <w:rsid w:val="007D2C3F"/>
    <w:rsid w:val="007D6E82"/>
    <w:rsid w:val="007E1DD6"/>
    <w:rsid w:val="007E2263"/>
    <w:rsid w:val="007E29A5"/>
    <w:rsid w:val="007E3A42"/>
    <w:rsid w:val="007E477B"/>
    <w:rsid w:val="007E4CC5"/>
    <w:rsid w:val="007E63EE"/>
    <w:rsid w:val="007E7BF8"/>
    <w:rsid w:val="007F077F"/>
    <w:rsid w:val="007F0C02"/>
    <w:rsid w:val="007F2D9F"/>
    <w:rsid w:val="007F621B"/>
    <w:rsid w:val="007F6518"/>
    <w:rsid w:val="00804D1D"/>
    <w:rsid w:val="00806473"/>
    <w:rsid w:val="00807E2D"/>
    <w:rsid w:val="00814193"/>
    <w:rsid w:val="0081521D"/>
    <w:rsid w:val="00820335"/>
    <w:rsid w:val="0082396D"/>
    <w:rsid w:val="008240CD"/>
    <w:rsid w:val="00824576"/>
    <w:rsid w:val="00824D27"/>
    <w:rsid w:val="0082558B"/>
    <w:rsid w:val="00831C96"/>
    <w:rsid w:val="00837160"/>
    <w:rsid w:val="00841BDA"/>
    <w:rsid w:val="0084362E"/>
    <w:rsid w:val="00850DEF"/>
    <w:rsid w:val="00852083"/>
    <w:rsid w:val="00854622"/>
    <w:rsid w:val="00856C60"/>
    <w:rsid w:val="0085716F"/>
    <w:rsid w:val="00861C76"/>
    <w:rsid w:val="008620D4"/>
    <w:rsid w:val="008628CF"/>
    <w:rsid w:val="00862E75"/>
    <w:rsid w:val="00863D54"/>
    <w:rsid w:val="00864381"/>
    <w:rsid w:val="00864517"/>
    <w:rsid w:val="008645B9"/>
    <w:rsid w:val="00865C10"/>
    <w:rsid w:val="008662BC"/>
    <w:rsid w:val="00866953"/>
    <w:rsid w:val="00870494"/>
    <w:rsid w:val="00870EB0"/>
    <w:rsid w:val="00873368"/>
    <w:rsid w:val="008735FA"/>
    <w:rsid w:val="008748DD"/>
    <w:rsid w:val="0087615C"/>
    <w:rsid w:val="00881115"/>
    <w:rsid w:val="00882C8F"/>
    <w:rsid w:val="00882F16"/>
    <w:rsid w:val="008845C4"/>
    <w:rsid w:val="00884ACA"/>
    <w:rsid w:val="00884B3C"/>
    <w:rsid w:val="0088520A"/>
    <w:rsid w:val="00885857"/>
    <w:rsid w:val="00892885"/>
    <w:rsid w:val="00893359"/>
    <w:rsid w:val="00893692"/>
    <w:rsid w:val="0089434D"/>
    <w:rsid w:val="008950B1"/>
    <w:rsid w:val="00895FF5"/>
    <w:rsid w:val="00896A80"/>
    <w:rsid w:val="008A05AD"/>
    <w:rsid w:val="008A441E"/>
    <w:rsid w:val="008A4B16"/>
    <w:rsid w:val="008A77FF"/>
    <w:rsid w:val="008A7C3D"/>
    <w:rsid w:val="008B0265"/>
    <w:rsid w:val="008B0F45"/>
    <w:rsid w:val="008B35C3"/>
    <w:rsid w:val="008B409F"/>
    <w:rsid w:val="008B4685"/>
    <w:rsid w:val="008B4CFA"/>
    <w:rsid w:val="008B5D67"/>
    <w:rsid w:val="008C089A"/>
    <w:rsid w:val="008C0B8D"/>
    <w:rsid w:val="008C1B53"/>
    <w:rsid w:val="008C2049"/>
    <w:rsid w:val="008C32C9"/>
    <w:rsid w:val="008C491C"/>
    <w:rsid w:val="008C5ECD"/>
    <w:rsid w:val="008C7405"/>
    <w:rsid w:val="008D13EA"/>
    <w:rsid w:val="008D2506"/>
    <w:rsid w:val="008D682F"/>
    <w:rsid w:val="008E227C"/>
    <w:rsid w:val="008E3260"/>
    <w:rsid w:val="008E35C1"/>
    <w:rsid w:val="008E455F"/>
    <w:rsid w:val="008E4880"/>
    <w:rsid w:val="008F0D37"/>
    <w:rsid w:val="008F2801"/>
    <w:rsid w:val="008F4EFE"/>
    <w:rsid w:val="008F5A11"/>
    <w:rsid w:val="008F7361"/>
    <w:rsid w:val="009008D3"/>
    <w:rsid w:val="00902178"/>
    <w:rsid w:val="00904C73"/>
    <w:rsid w:val="009077F1"/>
    <w:rsid w:val="0091126D"/>
    <w:rsid w:val="00914EF8"/>
    <w:rsid w:val="0091625F"/>
    <w:rsid w:val="0092642F"/>
    <w:rsid w:val="00930F66"/>
    <w:rsid w:val="009316F7"/>
    <w:rsid w:val="00932065"/>
    <w:rsid w:val="00932E4E"/>
    <w:rsid w:val="009333CB"/>
    <w:rsid w:val="009339C9"/>
    <w:rsid w:val="009358BD"/>
    <w:rsid w:val="0093678C"/>
    <w:rsid w:val="0094290C"/>
    <w:rsid w:val="00943205"/>
    <w:rsid w:val="009461CD"/>
    <w:rsid w:val="009461DE"/>
    <w:rsid w:val="00947862"/>
    <w:rsid w:val="00951474"/>
    <w:rsid w:val="00952045"/>
    <w:rsid w:val="009525FC"/>
    <w:rsid w:val="00952E7D"/>
    <w:rsid w:val="00953988"/>
    <w:rsid w:val="00954FAE"/>
    <w:rsid w:val="00962137"/>
    <w:rsid w:val="009633B2"/>
    <w:rsid w:val="00964A03"/>
    <w:rsid w:val="00965207"/>
    <w:rsid w:val="009665C2"/>
    <w:rsid w:val="00966F12"/>
    <w:rsid w:val="009677D8"/>
    <w:rsid w:val="00972A09"/>
    <w:rsid w:val="00973B60"/>
    <w:rsid w:val="00975898"/>
    <w:rsid w:val="009840B0"/>
    <w:rsid w:val="00984234"/>
    <w:rsid w:val="009846BC"/>
    <w:rsid w:val="009953BA"/>
    <w:rsid w:val="00997620"/>
    <w:rsid w:val="009A24A1"/>
    <w:rsid w:val="009A368B"/>
    <w:rsid w:val="009A434F"/>
    <w:rsid w:val="009A5968"/>
    <w:rsid w:val="009C3654"/>
    <w:rsid w:val="009C4464"/>
    <w:rsid w:val="009C77DB"/>
    <w:rsid w:val="009D0198"/>
    <w:rsid w:val="009D178E"/>
    <w:rsid w:val="009D397D"/>
    <w:rsid w:val="009D60D3"/>
    <w:rsid w:val="009D75FA"/>
    <w:rsid w:val="009D773E"/>
    <w:rsid w:val="009E013D"/>
    <w:rsid w:val="009F312A"/>
    <w:rsid w:val="009F366B"/>
    <w:rsid w:val="009F487D"/>
    <w:rsid w:val="00A02E46"/>
    <w:rsid w:val="00A05798"/>
    <w:rsid w:val="00A07347"/>
    <w:rsid w:val="00A074CA"/>
    <w:rsid w:val="00A125F8"/>
    <w:rsid w:val="00A145A1"/>
    <w:rsid w:val="00A15588"/>
    <w:rsid w:val="00A21BFA"/>
    <w:rsid w:val="00A224F6"/>
    <w:rsid w:val="00A2508C"/>
    <w:rsid w:val="00A2575A"/>
    <w:rsid w:val="00A3162C"/>
    <w:rsid w:val="00A323CD"/>
    <w:rsid w:val="00A327E0"/>
    <w:rsid w:val="00A3512D"/>
    <w:rsid w:val="00A36EAA"/>
    <w:rsid w:val="00A41878"/>
    <w:rsid w:val="00A41A32"/>
    <w:rsid w:val="00A42117"/>
    <w:rsid w:val="00A42E06"/>
    <w:rsid w:val="00A4445B"/>
    <w:rsid w:val="00A5540C"/>
    <w:rsid w:val="00A60020"/>
    <w:rsid w:val="00A60E81"/>
    <w:rsid w:val="00A647F6"/>
    <w:rsid w:val="00A65109"/>
    <w:rsid w:val="00A651DE"/>
    <w:rsid w:val="00A66EC6"/>
    <w:rsid w:val="00A70174"/>
    <w:rsid w:val="00A7669C"/>
    <w:rsid w:val="00A8052B"/>
    <w:rsid w:val="00A8492D"/>
    <w:rsid w:val="00A86EDF"/>
    <w:rsid w:val="00A912B0"/>
    <w:rsid w:val="00A93904"/>
    <w:rsid w:val="00A94A5E"/>
    <w:rsid w:val="00A97B16"/>
    <w:rsid w:val="00AA0688"/>
    <w:rsid w:val="00AA0F92"/>
    <w:rsid w:val="00AA23AB"/>
    <w:rsid w:val="00AA708E"/>
    <w:rsid w:val="00AB0E0F"/>
    <w:rsid w:val="00AB1BE8"/>
    <w:rsid w:val="00AB3315"/>
    <w:rsid w:val="00AB4E12"/>
    <w:rsid w:val="00AB5151"/>
    <w:rsid w:val="00AC00FC"/>
    <w:rsid w:val="00AC5E3D"/>
    <w:rsid w:val="00AC64B7"/>
    <w:rsid w:val="00AC7362"/>
    <w:rsid w:val="00AD2575"/>
    <w:rsid w:val="00AD3F19"/>
    <w:rsid w:val="00AD4C41"/>
    <w:rsid w:val="00AD50C5"/>
    <w:rsid w:val="00AD5561"/>
    <w:rsid w:val="00AD74E7"/>
    <w:rsid w:val="00AE389E"/>
    <w:rsid w:val="00AF0067"/>
    <w:rsid w:val="00AF151F"/>
    <w:rsid w:val="00AF156A"/>
    <w:rsid w:val="00AF2F56"/>
    <w:rsid w:val="00AF66ED"/>
    <w:rsid w:val="00B016DB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5BC1"/>
    <w:rsid w:val="00B260D8"/>
    <w:rsid w:val="00B2688C"/>
    <w:rsid w:val="00B323C6"/>
    <w:rsid w:val="00B32C6A"/>
    <w:rsid w:val="00B41A5E"/>
    <w:rsid w:val="00B41F82"/>
    <w:rsid w:val="00B44117"/>
    <w:rsid w:val="00B46E6C"/>
    <w:rsid w:val="00B5784F"/>
    <w:rsid w:val="00B605CA"/>
    <w:rsid w:val="00B627A7"/>
    <w:rsid w:val="00B633E0"/>
    <w:rsid w:val="00B66EE6"/>
    <w:rsid w:val="00B67DC8"/>
    <w:rsid w:val="00B706E1"/>
    <w:rsid w:val="00B71688"/>
    <w:rsid w:val="00B72CDC"/>
    <w:rsid w:val="00B73FC9"/>
    <w:rsid w:val="00B761A4"/>
    <w:rsid w:val="00B81502"/>
    <w:rsid w:val="00B83B7A"/>
    <w:rsid w:val="00B844BE"/>
    <w:rsid w:val="00B853FF"/>
    <w:rsid w:val="00B85A84"/>
    <w:rsid w:val="00B85ECB"/>
    <w:rsid w:val="00B86523"/>
    <w:rsid w:val="00B917CC"/>
    <w:rsid w:val="00B97750"/>
    <w:rsid w:val="00B97FB6"/>
    <w:rsid w:val="00BA50B7"/>
    <w:rsid w:val="00BB004C"/>
    <w:rsid w:val="00BB4300"/>
    <w:rsid w:val="00BB50A2"/>
    <w:rsid w:val="00BB7279"/>
    <w:rsid w:val="00BC188B"/>
    <w:rsid w:val="00BC1F17"/>
    <w:rsid w:val="00BC2051"/>
    <w:rsid w:val="00BC3068"/>
    <w:rsid w:val="00BC33CE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26B"/>
    <w:rsid w:val="00BE782A"/>
    <w:rsid w:val="00BF220C"/>
    <w:rsid w:val="00BF4225"/>
    <w:rsid w:val="00BF42DB"/>
    <w:rsid w:val="00BF55DD"/>
    <w:rsid w:val="00BF5741"/>
    <w:rsid w:val="00C032D3"/>
    <w:rsid w:val="00C04D66"/>
    <w:rsid w:val="00C05006"/>
    <w:rsid w:val="00C056AB"/>
    <w:rsid w:val="00C06258"/>
    <w:rsid w:val="00C06A0E"/>
    <w:rsid w:val="00C10391"/>
    <w:rsid w:val="00C104DF"/>
    <w:rsid w:val="00C158EF"/>
    <w:rsid w:val="00C159A5"/>
    <w:rsid w:val="00C15EEE"/>
    <w:rsid w:val="00C163B2"/>
    <w:rsid w:val="00C165D0"/>
    <w:rsid w:val="00C17581"/>
    <w:rsid w:val="00C17805"/>
    <w:rsid w:val="00C225F3"/>
    <w:rsid w:val="00C22AFA"/>
    <w:rsid w:val="00C2595A"/>
    <w:rsid w:val="00C272D6"/>
    <w:rsid w:val="00C27903"/>
    <w:rsid w:val="00C32575"/>
    <w:rsid w:val="00C32E78"/>
    <w:rsid w:val="00C340CB"/>
    <w:rsid w:val="00C3553B"/>
    <w:rsid w:val="00C37B92"/>
    <w:rsid w:val="00C41742"/>
    <w:rsid w:val="00C41BF7"/>
    <w:rsid w:val="00C42750"/>
    <w:rsid w:val="00C462B0"/>
    <w:rsid w:val="00C47AD0"/>
    <w:rsid w:val="00C52C5C"/>
    <w:rsid w:val="00C54118"/>
    <w:rsid w:val="00C55DD7"/>
    <w:rsid w:val="00C622BD"/>
    <w:rsid w:val="00C650D2"/>
    <w:rsid w:val="00C65F79"/>
    <w:rsid w:val="00C71554"/>
    <w:rsid w:val="00C7468B"/>
    <w:rsid w:val="00C74EE3"/>
    <w:rsid w:val="00C7561E"/>
    <w:rsid w:val="00C75C26"/>
    <w:rsid w:val="00C764F4"/>
    <w:rsid w:val="00C770B7"/>
    <w:rsid w:val="00C82625"/>
    <w:rsid w:val="00C8364D"/>
    <w:rsid w:val="00C851F8"/>
    <w:rsid w:val="00C85600"/>
    <w:rsid w:val="00C8568F"/>
    <w:rsid w:val="00C8680D"/>
    <w:rsid w:val="00C90796"/>
    <w:rsid w:val="00C92E10"/>
    <w:rsid w:val="00C9326F"/>
    <w:rsid w:val="00C958D3"/>
    <w:rsid w:val="00C96727"/>
    <w:rsid w:val="00CA3133"/>
    <w:rsid w:val="00CA622E"/>
    <w:rsid w:val="00CB3F4B"/>
    <w:rsid w:val="00CB5E25"/>
    <w:rsid w:val="00CB63BA"/>
    <w:rsid w:val="00CB6961"/>
    <w:rsid w:val="00CC1563"/>
    <w:rsid w:val="00CC1AE8"/>
    <w:rsid w:val="00CC1BAD"/>
    <w:rsid w:val="00CC451E"/>
    <w:rsid w:val="00CC454C"/>
    <w:rsid w:val="00CC6C90"/>
    <w:rsid w:val="00CD0894"/>
    <w:rsid w:val="00CD1CC7"/>
    <w:rsid w:val="00CD376E"/>
    <w:rsid w:val="00CD4C59"/>
    <w:rsid w:val="00CD5E3A"/>
    <w:rsid w:val="00CE157A"/>
    <w:rsid w:val="00CE24B6"/>
    <w:rsid w:val="00CE254D"/>
    <w:rsid w:val="00CE4C92"/>
    <w:rsid w:val="00CE4F81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86"/>
    <w:rsid w:val="00D148FE"/>
    <w:rsid w:val="00D16E39"/>
    <w:rsid w:val="00D20F32"/>
    <w:rsid w:val="00D239F5"/>
    <w:rsid w:val="00D24A3B"/>
    <w:rsid w:val="00D2653C"/>
    <w:rsid w:val="00D30D33"/>
    <w:rsid w:val="00D327A5"/>
    <w:rsid w:val="00D35970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31DE"/>
    <w:rsid w:val="00D65286"/>
    <w:rsid w:val="00D70528"/>
    <w:rsid w:val="00D730FE"/>
    <w:rsid w:val="00D74025"/>
    <w:rsid w:val="00D74101"/>
    <w:rsid w:val="00D74A77"/>
    <w:rsid w:val="00D758CF"/>
    <w:rsid w:val="00D75D4E"/>
    <w:rsid w:val="00D76FF3"/>
    <w:rsid w:val="00D774BB"/>
    <w:rsid w:val="00D81389"/>
    <w:rsid w:val="00D813CB"/>
    <w:rsid w:val="00D820B6"/>
    <w:rsid w:val="00D82B19"/>
    <w:rsid w:val="00D82CC7"/>
    <w:rsid w:val="00D858A9"/>
    <w:rsid w:val="00D8731F"/>
    <w:rsid w:val="00D9396D"/>
    <w:rsid w:val="00DA1B4C"/>
    <w:rsid w:val="00DA1DF8"/>
    <w:rsid w:val="00DA289B"/>
    <w:rsid w:val="00DA4D48"/>
    <w:rsid w:val="00DA69A7"/>
    <w:rsid w:val="00DB08E4"/>
    <w:rsid w:val="00DB6311"/>
    <w:rsid w:val="00DB6AF5"/>
    <w:rsid w:val="00DB7EAD"/>
    <w:rsid w:val="00DC111D"/>
    <w:rsid w:val="00DC38A2"/>
    <w:rsid w:val="00DC5406"/>
    <w:rsid w:val="00DD1306"/>
    <w:rsid w:val="00DD5D53"/>
    <w:rsid w:val="00DD6EF9"/>
    <w:rsid w:val="00DD70E2"/>
    <w:rsid w:val="00DD7E66"/>
    <w:rsid w:val="00DE0AF5"/>
    <w:rsid w:val="00DE0B31"/>
    <w:rsid w:val="00DE48E6"/>
    <w:rsid w:val="00DE4936"/>
    <w:rsid w:val="00DE4C18"/>
    <w:rsid w:val="00DF37A4"/>
    <w:rsid w:val="00DF5BE6"/>
    <w:rsid w:val="00DF744C"/>
    <w:rsid w:val="00E00FFE"/>
    <w:rsid w:val="00E02B7D"/>
    <w:rsid w:val="00E04708"/>
    <w:rsid w:val="00E12098"/>
    <w:rsid w:val="00E13394"/>
    <w:rsid w:val="00E13692"/>
    <w:rsid w:val="00E13A93"/>
    <w:rsid w:val="00E1726F"/>
    <w:rsid w:val="00E2412D"/>
    <w:rsid w:val="00E24E0C"/>
    <w:rsid w:val="00E2543E"/>
    <w:rsid w:val="00E2652A"/>
    <w:rsid w:val="00E33C3F"/>
    <w:rsid w:val="00E34EF4"/>
    <w:rsid w:val="00E35B2E"/>
    <w:rsid w:val="00E41B35"/>
    <w:rsid w:val="00E426D2"/>
    <w:rsid w:val="00E45F27"/>
    <w:rsid w:val="00E47D85"/>
    <w:rsid w:val="00E5025A"/>
    <w:rsid w:val="00E548F4"/>
    <w:rsid w:val="00E5510C"/>
    <w:rsid w:val="00E5513A"/>
    <w:rsid w:val="00E5706F"/>
    <w:rsid w:val="00E6124E"/>
    <w:rsid w:val="00E63122"/>
    <w:rsid w:val="00E64C6D"/>
    <w:rsid w:val="00E7207D"/>
    <w:rsid w:val="00E76AC1"/>
    <w:rsid w:val="00E76CCD"/>
    <w:rsid w:val="00E84A48"/>
    <w:rsid w:val="00E86A94"/>
    <w:rsid w:val="00E94CC0"/>
    <w:rsid w:val="00EA064E"/>
    <w:rsid w:val="00EA0DDD"/>
    <w:rsid w:val="00EA39BD"/>
    <w:rsid w:val="00EA40F8"/>
    <w:rsid w:val="00EA4F43"/>
    <w:rsid w:val="00EA528F"/>
    <w:rsid w:val="00EA621B"/>
    <w:rsid w:val="00EB1C9D"/>
    <w:rsid w:val="00EB2B57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499B"/>
    <w:rsid w:val="00ED74AD"/>
    <w:rsid w:val="00ED7A94"/>
    <w:rsid w:val="00EE2651"/>
    <w:rsid w:val="00EE7CB7"/>
    <w:rsid w:val="00EF167E"/>
    <w:rsid w:val="00EF2274"/>
    <w:rsid w:val="00EF37DF"/>
    <w:rsid w:val="00EF5D7A"/>
    <w:rsid w:val="00F02578"/>
    <w:rsid w:val="00F03377"/>
    <w:rsid w:val="00F03439"/>
    <w:rsid w:val="00F04CD3"/>
    <w:rsid w:val="00F05688"/>
    <w:rsid w:val="00F0715D"/>
    <w:rsid w:val="00F11677"/>
    <w:rsid w:val="00F12FCD"/>
    <w:rsid w:val="00F20B64"/>
    <w:rsid w:val="00F21158"/>
    <w:rsid w:val="00F21BD0"/>
    <w:rsid w:val="00F23FE7"/>
    <w:rsid w:val="00F348D1"/>
    <w:rsid w:val="00F34E10"/>
    <w:rsid w:val="00F35042"/>
    <w:rsid w:val="00F43BD1"/>
    <w:rsid w:val="00F51CD4"/>
    <w:rsid w:val="00F51F3C"/>
    <w:rsid w:val="00F52476"/>
    <w:rsid w:val="00F53868"/>
    <w:rsid w:val="00F54686"/>
    <w:rsid w:val="00F5515C"/>
    <w:rsid w:val="00F552D4"/>
    <w:rsid w:val="00F61293"/>
    <w:rsid w:val="00F62D15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92D74"/>
    <w:rsid w:val="00FA06F6"/>
    <w:rsid w:val="00FA0869"/>
    <w:rsid w:val="00FA35EB"/>
    <w:rsid w:val="00FA5565"/>
    <w:rsid w:val="00FB068D"/>
    <w:rsid w:val="00FB11F7"/>
    <w:rsid w:val="00FB1598"/>
    <w:rsid w:val="00FB28DB"/>
    <w:rsid w:val="00FB3F25"/>
    <w:rsid w:val="00FB6712"/>
    <w:rsid w:val="00FB68F9"/>
    <w:rsid w:val="00FB7548"/>
    <w:rsid w:val="00FC12C1"/>
    <w:rsid w:val="00FC72AD"/>
    <w:rsid w:val="00FD014D"/>
    <w:rsid w:val="00FD293D"/>
    <w:rsid w:val="00FD3EC4"/>
    <w:rsid w:val="00FD5150"/>
    <w:rsid w:val="00FD7C01"/>
    <w:rsid w:val="00FE16D9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5265C0"/>
  <w15:docId w15:val="{B782B191-0059-BB4C-AAEF-BB910F8C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A145A1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2"/>
    <w:next w:val="a2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2"/>
    <w:next w:val="a2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2"/>
    <w:next w:val="a2"/>
    <w:link w:val="70"/>
    <w:qFormat/>
    <w:rsid w:val="000504B6"/>
    <w:p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locked/>
    <w:rsid w:val="00167189"/>
    <w:rPr>
      <w:rFonts w:ascii="Cambria" w:hAnsi="Cambria" w:cs="Cambria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semiHidden/>
    <w:locked/>
    <w:rsid w:val="000504B6"/>
    <w:rPr>
      <w:rFonts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locked/>
    <w:rsid w:val="000504B6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link w:val="7"/>
    <w:semiHidden/>
    <w:locked/>
    <w:rsid w:val="000504B6"/>
    <w:rPr>
      <w:rFonts w:cs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/>
    </w:rPr>
  </w:style>
  <w:style w:type="paragraph" w:styleId="a6">
    <w:name w:val="Normal (Web)"/>
    <w:basedOn w:val="a2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footnote text"/>
    <w:basedOn w:val="a2"/>
    <w:link w:val="a8"/>
    <w:semiHidden/>
    <w:rsid w:val="000504B6"/>
    <w:rPr>
      <w:sz w:val="20"/>
      <w:szCs w:val="20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link w:val="a7"/>
    <w:semiHidden/>
    <w:locked/>
    <w:rsid w:val="000504B6"/>
    <w:rPr>
      <w:lang w:val="ru-RU" w:eastAsia="ru-RU"/>
    </w:rPr>
  </w:style>
  <w:style w:type="paragraph" w:styleId="a9">
    <w:name w:val="header"/>
    <w:basedOn w:val="a2"/>
    <w:link w:val="aa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link w:val="a9"/>
    <w:semiHidden/>
    <w:locked/>
    <w:rsid w:val="000504B6"/>
    <w:rPr>
      <w:rFonts w:cs="Times New Roman"/>
      <w:lang w:val="ru-RU" w:eastAsia="ru-RU"/>
    </w:rPr>
  </w:style>
  <w:style w:type="paragraph" w:styleId="ab">
    <w:name w:val="Title"/>
    <w:basedOn w:val="a2"/>
    <w:link w:val="ac"/>
    <w:qFormat/>
    <w:rsid w:val="000504B6"/>
    <w:pPr>
      <w:jc w:val="center"/>
    </w:pPr>
    <w:rPr>
      <w:b/>
      <w:bCs/>
      <w:sz w:val="28"/>
      <w:szCs w:val="28"/>
    </w:rPr>
  </w:style>
  <w:style w:type="character" w:customStyle="1" w:styleId="ac">
    <w:name w:val="Заголовок Знак"/>
    <w:link w:val="ab"/>
    <w:locked/>
    <w:rsid w:val="000504B6"/>
    <w:rPr>
      <w:rFonts w:cs="Times New Roman"/>
      <w:b/>
      <w:bCs/>
      <w:sz w:val="28"/>
      <w:szCs w:val="28"/>
      <w:lang w:val="ru-RU" w:eastAsia="ru-RU"/>
    </w:rPr>
  </w:style>
  <w:style w:type="paragraph" w:styleId="ad">
    <w:name w:val="Body Text"/>
    <w:basedOn w:val="a2"/>
    <w:link w:val="ae"/>
    <w:rsid w:val="000504B6"/>
    <w:pPr>
      <w:jc w:val="both"/>
    </w:pPr>
    <w:rPr>
      <w:color w:val="000000"/>
    </w:rPr>
  </w:style>
  <w:style w:type="character" w:customStyle="1" w:styleId="ae">
    <w:name w:val="Основной текст Знак"/>
    <w:link w:val="ad"/>
    <w:locked/>
    <w:rsid w:val="000504B6"/>
    <w:rPr>
      <w:rFonts w:cs="Times New Roman"/>
      <w:color w:val="000000"/>
      <w:sz w:val="18"/>
      <w:szCs w:val="18"/>
      <w:lang w:val="ru-RU"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2"/>
    <w:link w:val="af0"/>
    <w:rsid w:val="000504B6"/>
    <w:pPr>
      <w:ind w:firstLine="902"/>
      <w:jc w:val="both"/>
    </w:pPr>
    <w:rPr>
      <w:color w:val="000000"/>
      <w:sz w:val="1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semiHidden/>
    <w:locked/>
    <w:rsid w:val="000504B6"/>
    <w:rPr>
      <w:color w:val="000000"/>
      <w:sz w:val="18"/>
      <w:lang w:val="ru-RU" w:eastAsia="ru-RU"/>
    </w:rPr>
  </w:style>
  <w:style w:type="paragraph" w:styleId="21">
    <w:name w:val="Body Text Indent 2"/>
    <w:basedOn w:val="a2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rFonts w:cs="Times New Roman"/>
      <w:b/>
      <w:bCs/>
      <w:sz w:val="24"/>
      <w:szCs w:val="24"/>
      <w:lang w:val="ru-RU" w:eastAsia="ru-RU"/>
    </w:rPr>
  </w:style>
  <w:style w:type="character" w:styleId="af1">
    <w:name w:val="footnote reference"/>
    <w:semiHidden/>
    <w:rsid w:val="000504B6"/>
    <w:rPr>
      <w:rFonts w:cs="Times New Roman"/>
      <w:vertAlign w:val="superscript"/>
    </w:rPr>
  </w:style>
  <w:style w:type="character" w:styleId="af2">
    <w:name w:val="Strong"/>
    <w:qFormat/>
    <w:rsid w:val="000504B6"/>
    <w:rPr>
      <w:rFonts w:cs="Times New Roman"/>
      <w:b/>
      <w:bCs/>
    </w:rPr>
  </w:style>
  <w:style w:type="character" w:styleId="af3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2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/>
      <w:sz w:val="22"/>
    </w:rPr>
  </w:style>
  <w:style w:type="paragraph" w:customStyle="1" w:styleId="text">
    <w:name w:val="text"/>
    <w:basedOn w:val="a2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4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2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5">
    <w:name w:val="Table Grid"/>
    <w:basedOn w:val="a4"/>
    <w:uiPriority w:val="59"/>
    <w:rsid w:val="000504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2"/>
    <w:rsid w:val="000504B6"/>
    <w:pPr>
      <w:spacing w:before="100" w:beforeAutospacing="1" w:after="100" w:afterAutospacing="1"/>
    </w:pPr>
  </w:style>
  <w:style w:type="paragraph" w:styleId="af6">
    <w:name w:val="Plain Text"/>
    <w:basedOn w:val="a2"/>
    <w:link w:val="af7"/>
    <w:rsid w:val="000504B6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locked/>
    <w:rsid w:val="000504B6"/>
    <w:rPr>
      <w:rFonts w:ascii="Courier New" w:hAnsi="Courier New" w:cs="Courier New"/>
      <w:lang w:val="ru-RU" w:eastAsia="ru-RU"/>
    </w:rPr>
  </w:style>
  <w:style w:type="paragraph" w:customStyle="1" w:styleId="Normal1">
    <w:name w:val="Normal1"/>
    <w:rsid w:val="000504B6"/>
    <w:pPr>
      <w:widowControl w:val="0"/>
    </w:pPr>
    <w:rPr>
      <w:b/>
      <w:bCs/>
      <w:i/>
      <w:iCs/>
    </w:rPr>
  </w:style>
  <w:style w:type="paragraph" w:styleId="af8">
    <w:name w:val="Balloon Text"/>
    <w:basedOn w:val="a2"/>
    <w:link w:val="af9"/>
    <w:semiHidden/>
    <w:rsid w:val="000504B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locked/>
    <w:rsid w:val="000504B6"/>
    <w:rPr>
      <w:rFonts w:ascii="Tahoma" w:hAnsi="Tahoma" w:cs="Tahoma"/>
      <w:sz w:val="16"/>
      <w:szCs w:val="16"/>
      <w:lang w:val="ru-RU" w:eastAsia="ru-RU"/>
    </w:rPr>
  </w:style>
  <w:style w:type="paragraph" w:styleId="afa">
    <w:name w:val="footer"/>
    <w:basedOn w:val="a2"/>
    <w:link w:val="afb"/>
    <w:rsid w:val="000504B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locked/>
    <w:rsid w:val="000504B6"/>
    <w:rPr>
      <w:rFonts w:cs="Times New Roman"/>
      <w:sz w:val="24"/>
      <w:szCs w:val="24"/>
      <w:lang w:val="ru-RU" w:eastAsia="ru-RU"/>
    </w:rPr>
  </w:style>
  <w:style w:type="character" w:styleId="afc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2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rFonts w:cs="Times New Roman"/>
      <w:sz w:val="24"/>
      <w:szCs w:val="24"/>
      <w:lang w:val="ru-RU" w:eastAsia="ru-RU"/>
    </w:rPr>
  </w:style>
  <w:style w:type="paragraph" w:styleId="a1">
    <w:name w:val="Block Text"/>
    <w:basedOn w:val="a2"/>
    <w:rsid w:val="000504B6"/>
    <w:pPr>
      <w:numPr>
        <w:numId w:val="1"/>
      </w:numPr>
      <w:ind w:right="201"/>
      <w:jc w:val="both"/>
    </w:pPr>
    <w:rPr>
      <w:sz w:val="28"/>
      <w:szCs w:val="28"/>
    </w:rPr>
  </w:style>
  <w:style w:type="paragraph" w:styleId="3">
    <w:name w:val="Body Text 3"/>
    <w:basedOn w:val="a2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rFonts w:cs="Times New Roman"/>
      <w:sz w:val="16"/>
      <w:szCs w:val="16"/>
      <w:lang w:val="ru-RU" w:eastAsia="ru-RU"/>
    </w:rPr>
  </w:style>
  <w:style w:type="paragraph" w:customStyle="1" w:styleId="afd">
    <w:name w:val="Абзац"/>
    <w:basedOn w:val="a2"/>
    <w:rsid w:val="000504B6"/>
    <w:pPr>
      <w:spacing w:line="312" w:lineRule="auto"/>
      <w:ind w:firstLine="567"/>
      <w:jc w:val="both"/>
    </w:pPr>
    <w:rPr>
      <w:spacing w:val="-4"/>
    </w:rPr>
  </w:style>
  <w:style w:type="paragraph" w:customStyle="1" w:styleId="a0">
    <w:name w:val="список с точками"/>
    <w:basedOn w:val="a2"/>
    <w:rsid w:val="000504B6"/>
    <w:pPr>
      <w:numPr>
        <w:numId w:val="2"/>
      </w:numPr>
      <w:spacing w:line="312" w:lineRule="auto"/>
      <w:jc w:val="both"/>
    </w:pPr>
  </w:style>
  <w:style w:type="character" w:customStyle="1" w:styleId="afe">
    <w:name w:val="Знак Знак"/>
    <w:locked/>
    <w:rsid w:val="000504B6"/>
    <w:rPr>
      <w:b/>
      <w:i/>
      <w:sz w:val="26"/>
      <w:lang w:val="ru-RU" w:eastAsia="ru-RU"/>
    </w:rPr>
  </w:style>
  <w:style w:type="paragraph" w:styleId="11">
    <w:name w:val="toc 1"/>
    <w:basedOn w:val="a2"/>
    <w:next w:val="a2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bCs/>
      <w:sz w:val="28"/>
      <w:szCs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lang w:val="ru-RU" w:eastAsia="ru-RU"/>
    </w:rPr>
  </w:style>
  <w:style w:type="character" w:customStyle="1" w:styleId="14">
    <w:name w:val="Знак Знак14"/>
    <w:locked/>
    <w:rsid w:val="000504B6"/>
    <w:rPr>
      <w:rFonts w:ascii="Cambria" w:hAnsi="Cambria"/>
      <w:b/>
      <w:kern w:val="32"/>
      <w:sz w:val="32"/>
    </w:rPr>
  </w:style>
  <w:style w:type="character" w:customStyle="1" w:styleId="71">
    <w:name w:val="Знак Знак7"/>
    <w:locked/>
    <w:rsid w:val="000504B6"/>
    <w:rPr>
      <w:b/>
      <w:sz w:val="28"/>
      <w:lang w:val="ru-RU" w:eastAsia="ru-RU"/>
    </w:rPr>
  </w:style>
  <w:style w:type="character" w:customStyle="1" w:styleId="41">
    <w:name w:val="Знак Знак4"/>
    <w:locked/>
    <w:rsid w:val="000504B6"/>
    <w:rPr>
      <w:rFonts w:ascii="Courier New" w:hAnsi="Courier New"/>
      <w:lang w:val="ru-RU" w:eastAsia="ru-RU"/>
    </w:rPr>
  </w:style>
  <w:style w:type="paragraph" w:customStyle="1" w:styleId="13">
    <w:name w:val="Абзац списка1"/>
    <w:basedOn w:val="a2"/>
    <w:link w:val="ListParagraphChar1"/>
    <w:rsid w:val="000504B6"/>
    <w:pPr>
      <w:ind w:left="720"/>
    </w:pPr>
    <w:rPr>
      <w:sz w:val="28"/>
      <w:szCs w:val="20"/>
      <w:lang w:val="x-none" w:eastAsia="x-none"/>
    </w:rPr>
  </w:style>
  <w:style w:type="character" w:customStyle="1" w:styleId="Bodytext">
    <w:name w:val="Body text_"/>
    <w:link w:val="Bodytext1"/>
    <w:locked/>
    <w:rsid w:val="003C6F6D"/>
    <w:rPr>
      <w:sz w:val="27"/>
    </w:rPr>
  </w:style>
  <w:style w:type="paragraph" w:customStyle="1" w:styleId="Bodytext1">
    <w:name w:val="Body text1"/>
    <w:basedOn w:val="a2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0"/>
      <w:lang w:val="x-none" w:eastAsia="x-none"/>
    </w:rPr>
  </w:style>
  <w:style w:type="character" w:customStyle="1" w:styleId="ListParagraphChar1">
    <w:name w:val="List Paragraph Char1"/>
    <w:link w:val="13"/>
    <w:locked/>
    <w:rsid w:val="00AD5561"/>
    <w:rPr>
      <w:sz w:val="28"/>
    </w:rPr>
  </w:style>
  <w:style w:type="paragraph" w:customStyle="1" w:styleId="15">
    <w:name w:val="Абзац списка1"/>
    <w:basedOn w:val="a2"/>
    <w:rsid w:val="00354199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25">
    <w:name w:val="Абзац списка2"/>
    <w:basedOn w:val="a2"/>
    <w:link w:val="ListParagraphChar"/>
    <w:rsid w:val="009008D3"/>
    <w:pPr>
      <w:spacing w:after="200" w:line="276" w:lineRule="auto"/>
      <w:ind w:left="720"/>
    </w:pPr>
    <w:rPr>
      <w:rFonts w:ascii="Calibri" w:hAnsi="Calibri"/>
      <w:sz w:val="22"/>
      <w:szCs w:val="20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</w:rPr>
  </w:style>
  <w:style w:type="table" w:customStyle="1" w:styleId="16">
    <w:name w:val="Сетка таблицы1"/>
    <w:rsid w:val="007249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7249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</w:style>
  <w:style w:type="paragraph" w:customStyle="1" w:styleId="stext">
    <w:name w:val="stext"/>
    <w:basedOn w:val="a2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rsid w:val="0015369A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D16E39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2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">
    <w:name w:val="List Number"/>
    <w:basedOn w:val="a2"/>
    <w:rsid w:val="0002520D"/>
    <w:pPr>
      <w:numPr>
        <w:numId w:val="7"/>
      </w:numPr>
      <w:spacing w:line="360" w:lineRule="auto"/>
    </w:pPr>
  </w:style>
  <w:style w:type="character" w:styleId="aff">
    <w:name w:val="FollowedHyperlink"/>
    <w:rsid w:val="00145F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ook/244F7F6C-BF78-4D72-AD61-483BD361DCB5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ofknowledge.com/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biblio-online.ru/book/41495CC7-ADA5-40D0-9AE9-33D3113E84B2" TargetMode="External"/><Relationship Id="rId17" Type="http://schemas.openxmlformats.org/officeDocument/2006/relationships/hyperlink" Target="http://znanium.com/catalog/product/474144" TargetMode="External"/><Relationship Id="rId25" Type="http://schemas.openxmlformats.org/officeDocument/2006/relationships/hyperlink" Target="http://&#1085;&#1101;&#1073;.&#1088;&#1092;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795784" TargetMode="External"/><Relationship Id="rId20" Type="http://schemas.openxmlformats.org/officeDocument/2006/relationships/hyperlink" Target="https://dlib.eastview.com/" TargetMode="External"/><Relationship Id="rId29" Type="http://schemas.openxmlformats.org/officeDocument/2006/relationships/hyperlink" Target="http://inion.ru/resources/bazy-dannykh-inion-ra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872300" TargetMode="External"/><Relationship Id="rId24" Type="http://schemas.openxmlformats.org/officeDocument/2006/relationships/hyperlink" Target="https://elibrary.ru/" TargetMode="External"/><Relationship Id="rId32" Type="http://schemas.openxmlformats.org/officeDocument/2006/relationships/hyperlink" Target="http://www.consult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65423" TargetMode="Externa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hyperlink" Target="http://www.gks.ru/wps/wcm/connect/rosstat_main/rosstat/ru/statistics/databases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elibrary.ru/defaultx.as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product/795783" TargetMode="External"/><Relationship Id="rId22" Type="http://schemas.openxmlformats.org/officeDocument/2006/relationships/hyperlink" Target="https://www.scopus.com/" TargetMode="External"/><Relationship Id="rId27" Type="http://schemas.openxmlformats.org/officeDocument/2006/relationships/hyperlink" Target="http://www.polpred.com/" TargetMode="External"/><Relationship Id="rId30" Type="http://schemas.openxmlformats.org/officeDocument/2006/relationships/hyperlink" Target="http://www.scopus.com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27936</CharactersWithSpaces>
  <SharedDoc>false</SharedDoc>
  <HLinks>
    <vt:vector size="132" baseType="variant">
      <vt:variant>
        <vt:i4>1179719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786446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http://znanium.com/catalog/product/474144</vt:lpwstr>
      </vt:variant>
      <vt:variant>
        <vt:lpwstr/>
      </vt:variant>
      <vt:variant>
        <vt:i4>131078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http://znanium.com/catalog/product/795784</vt:lpwstr>
      </vt:variant>
      <vt:variant>
        <vt:lpwstr/>
      </vt:variant>
      <vt:variant>
        <vt:i4>720906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http://znanium.com/catalog/product/465423</vt:lpwstr>
      </vt:variant>
      <vt:variant>
        <vt:lpwstr/>
      </vt:variant>
      <vt:variant>
        <vt:i4>131078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http://znanium.com/catalog/product/795783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https://biblio-online.ru/book/244F7F6C-BF78-4D72-AD61-483BD361DCB5</vt:lpwstr>
      </vt:variant>
      <vt:variant>
        <vt:lpwstr/>
      </vt:variant>
      <vt:variant>
        <vt:i4>3997759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https://biblio-online.ru/book/41495CC7-ADA5-40D0-9AE9-33D3113E84B2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http://znanium.com/catalog/product/872300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Пользователь Microsoft Office</cp:lastModifiedBy>
  <cp:revision>18</cp:revision>
  <cp:lastPrinted>2018-10-11T13:21:00Z</cp:lastPrinted>
  <dcterms:created xsi:type="dcterms:W3CDTF">2019-03-07T08:59:00Z</dcterms:created>
  <dcterms:modified xsi:type="dcterms:W3CDTF">2019-04-01T14:49:00Z</dcterms:modified>
</cp:coreProperties>
</file>